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53DC" w14:textId="77777777" w:rsidR="00310116" w:rsidRPr="00E93BC4" w:rsidRDefault="00310116" w:rsidP="00310116">
      <w:pPr>
        <w:tabs>
          <w:tab w:val="left" w:pos="4935"/>
        </w:tabs>
        <w:rPr>
          <w:lang w:val="en-US"/>
        </w:rPr>
      </w:pPr>
      <w:bookmarkStart w:id="0" w:name="_Toc483556507"/>
      <w:r>
        <w:rPr>
          <w:noProof/>
        </w:rPr>
        <w:drawing>
          <wp:anchor distT="0" distB="0" distL="114300" distR="114300" simplePos="0" relativeHeight="251659264" behindDoc="0" locked="0" layoutInCell="1" allowOverlap="1" wp14:anchorId="38CC9199" wp14:editId="1AFA788B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210F6" w14:textId="77777777" w:rsidR="00310116" w:rsidRPr="00567442" w:rsidRDefault="00310116" w:rsidP="00310116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526198BD" w14:textId="77777777" w:rsidR="00310116" w:rsidRPr="00567442" w:rsidRDefault="00310116" w:rsidP="00310116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052D6FAB" w14:textId="77777777" w:rsidR="00310116" w:rsidRPr="00567442" w:rsidRDefault="00310116" w:rsidP="00310116">
      <w:pPr>
        <w:jc w:val="center"/>
        <w:rPr>
          <w:lang w:val="en-US"/>
        </w:rPr>
      </w:pPr>
    </w:p>
    <w:p w14:paraId="3B21A0E7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14269716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277EE050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4970352E" w14:textId="77777777" w:rsidR="00310116" w:rsidRDefault="00310116" w:rsidP="00310116">
      <w:pPr>
        <w:pStyle w:val="NormalnyWeb"/>
        <w:spacing w:before="0" w:after="0" w:line="360" w:lineRule="auto"/>
        <w:jc w:val="right"/>
        <w:rPr>
          <w:rFonts w:ascii="Georgia" w:hAnsi="Georgia" w:cs="Georgia"/>
          <w:color w:val="000000"/>
          <w:sz w:val="20"/>
          <w:szCs w:val="20"/>
        </w:rPr>
      </w:pPr>
    </w:p>
    <w:p w14:paraId="35474E35" w14:textId="1AAF6E08" w:rsidR="00D85D71" w:rsidRPr="006E23B1" w:rsidRDefault="00D85D71" w:rsidP="006E23B1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1 </w:t>
      </w:r>
      <w:bookmarkEnd w:id="0"/>
    </w:p>
    <w:p w14:paraId="5A614D42" w14:textId="77777777" w:rsidR="00CD1362" w:rsidRPr="00CD1362" w:rsidRDefault="00CD1362" w:rsidP="00CD1362">
      <w:pPr>
        <w:suppressAutoHyphens w:val="0"/>
        <w:spacing w:line="360" w:lineRule="auto"/>
        <w:jc w:val="center"/>
        <w:rPr>
          <w:rFonts w:ascii="Georgia" w:hAnsi="Georgia"/>
          <w:b/>
          <w:i/>
          <w:lang w:eastAsia="pl-PL"/>
        </w:rPr>
      </w:pPr>
      <w:bookmarkStart w:id="1" w:name="_Hlk94868682"/>
      <w:r w:rsidRPr="00CD1362">
        <w:rPr>
          <w:rFonts w:ascii="Georgia" w:hAnsi="Georgia"/>
          <w:b/>
          <w:i/>
          <w:lang w:eastAsia="pl-PL"/>
        </w:rPr>
        <w:t>Opis przedmiotu zamówienia</w:t>
      </w:r>
    </w:p>
    <w:p w14:paraId="61DDD16A" w14:textId="77777777" w:rsidR="00CD1362" w:rsidRPr="00CD1362" w:rsidRDefault="00CD1362" w:rsidP="00CD1362">
      <w:pPr>
        <w:tabs>
          <w:tab w:val="left" w:pos="1210"/>
        </w:tabs>
        <w:suppressAutoHyphens w:val="0"/>
        <w:spacing w:line="360" w:lineRule="auto"/>
        <w:rPr>
          <w:rFonts w:ascii="Georgia" w:hAnsi="Georgia"/>
          <w:b/>
          <w:sz w:val="20"/>
          <w:szCs w:val="20"/>
          <w:lang w:eastAsia="pl-PL"/>
        </w:rPr>
      </w:pPr>
    </w:p>
    <w:p w14:paraId="315EA2E2" w14:textId="77777777" w:rsidR="00540208" w:rsidRPr="00540208" w:rsidRDefault="00540208" w:rsidP="00540208">
      <w:pPr>
        <w:autoSpaceDN w:val="0"/>
        <w:spacing w:line="360" w:lineRule="auto"/>
        <w:textAlignment w:val="baseline"/>
        <w:rPr>
          <w:rFonts w:ascii="Georgia" w:eastAsia="SimSun" w:hAnsi="Georgia" w:cs="Mangal"/>
          <w:b/>
          <w:bCs/>
          <w:kern w:val="3"/>
          <w:sz w:val="20"/>
          <w:szCs w:val="20"/>
          <w:u w:val="single"/>
          <w:lang w:eastAsia="zh-CN" w:bidi="hi-IN"/>
        </w:rPr>
      </w:pPr>
      <w:r w:rsidRPr="00540208">
        <w:rPr>
          <w:rFonts w:ascii="Georgia" w:eastAsia="SimSun" w:hAnsi="Georgia" w:cs="Georgia"/>
          <w:b/>
          <w:bCs/>
          <w:color w:val="212121"/>
          <w:kern w:val="3"/>
          <w:sz w:val="20"/>
          <w:szCs w:val="20"/>
          <w:u w:val="single"/>
          <w:lang w:bidi="hi-IN"/>
        </w:rPr>
        <w:t>Przedmiotem zamówienia jest:</w:t>
      </w:r>
    </w:p>
    <w:p w14:paraId="169B7C4A" w14:textId="1E655C0A" w:rsidR="00540208" w:rsidRPr="00540208" w:rsidRDefault="00540208" w:rsidP="00777A9D">
      <w:pPr>
        <w:autoSpaceDN w:val="0"/>
        <w:spacing w:line="360" w:lineRule="auto"/>
        <w:jc w:val="both"/>
        <w:textAlignment w:val="baseline"/>
        <w:rPr>
          <w:rFonts w:ascii="Georgia" w:eastAsia="SimSun" w:hAnsi="Georgia" w:cs="Mangal"/>
          <w:kern w:val="3"/>
          <w:sz w:val="20"/>
          <w:szCs w:val="20"/>
          <w:lang w:eastAsia="zh-CN" w:bidi="hi-IN"/>
        </w:rPr>
      </w:pPr>
      <w:r w:rsidRPr="00540208">
        <w:rPr>
          <w:rFonts w:ascii="Georgia" w:eastAsia="SimSun" w:hAnsi="Georgia" w:cs="Georgia"/>
          <w:color w:val="212121"/>
          <w:kern w:val="3"/>
          <w:sz w:val="20"/>
          <w:szCs w:val="20"/>
          <w:lang w:bidi="hi-IN"/>
        </w:rPr>
        <w:t xml:space="preserve">Awaryjna naprawa aparatu RTG typ Siremobil Compackt L prod. </w:t>
      </w:r>
      <w:r w:rsidRPr="00540208">
        <w:rPr>
          <w:rFonts w:ascii="Georgia" w:eastAsia="SimSun" w:hAnsi="Georgia" w:cs="Mangal"/>
          <w:color w:val="212121"/>
          <w:kern w:val="3"/>
          <w:sz w:val="20"/>
          <w:szCs w:val="20"/>
          <w:lang w:eastAsia="zh-CN" w:bidi="hi-IN"/>
        </w:rPr>
        <w:t xml:space="preserve">Siemens (nr inwent. </w:t>
      </w:r>
      <w:r w:rsidRPr="00540208">
        <w:rPr>
          <w:rFonts w:ascii="Georgia" w:eastAsia="SimSun" w:hAnsi="Georgia" w:cs="Georgia"/>
          <w:color w:val="212121"/>
          <w:kern w:val="3"/>
          <w:sz w:val="20"/>
          <w:szCs w:val="20"/>
          <w:lang w:bidi="hi-IN"/>
        </w:rPr>
        <w:t xml:space="preserve">TN 802/907; </w:t>
      </w:r>
      <w:r w:rsidR="00777A9D">
        <w:rPr>
          <w:rFonts w:ascii="Georgia" w:eastAsia="SimSun" w:hAnsi="Georgia" w:cs="Georgia"/>
          <w:color w:val="212121"/>
          <w:kern w:val="3"/>
          <w:sz w:val="20"/>
          <w:szCs w:val="20"/>
          <w:lang w:bidi="hi-IN"/>
        </w:rPr>
        <w:br/>
      </w:r>
      <w:r w:rsidRPr="00540208">
        <w:rPr>
          <w:rFonts w:ascii="Georgia" w:eastAsia="SimSun" w:hAnsi="Georgia" w:cs="Georgia"/>
          <w:color w:val="212121"/>
          <w:kern w:val="3"/>
          <w:sz w:val="20"/>
          <w:szCs w:val="20"/>
          <w:lang w:bidi="hi-IN"/>
        </w:rPr>
        <w:t xml:space="preserve">nr ser. 30894) dla Bloku Operacyjnego, </w:t>
      </w:r>
      <w:r w:rsidRPr="00540208">
        <w:rPr>
          <w:rFonts w:ascii="Georgia" w:eastAsia="SimSun" w:hAnsi="Georgia" w:cs="Mangal"/>
          <w:color w:val="212121"/>
          <w:kern w:val="3"/>
          <w:sz w:val="20"/>
          <w:szCs w:val="20"/>
          <w:lang w:eastAsia="zh-CN" w:bidi="hi-IN"/>
        </w:rPr>
        <w:t>polegająca na wymianie kamery toru wizyjnego wzmacniacza obrazu.</w:t>
      </w:r>
    </w:p>
    <w:p w14:paraId="65FBED19" w14:textId="77777777" w:rsidR="00540208" w:rsidRPr="00540208" w:rsidRDefault="00540208" w:rsidP="00777A9D">
      <w:pPr>
        <w:autoSpaceDN w:val="0"/>
        <w:spacing w:line="360" w:lineRule="auto"/>
        <w:jc w:val="both"/>
        <w:textAlignment w:val="baseline"/>
        <w:rPr>
          <w:rFonts w:ascii="Georgia" w:eastAsia="SimSun" w:hAnsi="Georgia" w:cs="Mangal"/>
          <w:kern w:val="3"/>
          <w:sz w:val="20"/>
          <w:szCs w:val="20"/>
          <w:u w:val="single"/>
          <w:lang w:eastAsia="zh-CN" w:bidi="hi-IN"/>
        </w:rPr>
      </w:pPr>
      <w:r w:rsidRPr="00540208">
        <w:rPr>
          <w:rFonts w:ascii="Georgia" w:eastAsia="SimSun" w:hAnsi="Georgia" w:cs="Mangal"/>
          <w:color w:val="212121"/>
          <w:kern w:val="3"/>
          <w:sz w:val="20"/>
          <w:szCs w:val="20"/>
          <w:u w:val="single"/>
          <w:lang w:eastAsia="zh-CN" w:bidi="hi-IN"/>
        </w:rPr>
        <w:t>Naprawa obejmuje:</w:t>
      </w:r>
    </w:p>
    <w:p w14:paraId="0CC3C1D9" w14:textId="65BF13A1" w:rsidR="00540208" w:rsidRPr="00540208" w:rsidRDefault="00540208" w:rsidP="00777A9D">
      <w:pPr>
        <w:autoSpaceDN w:val="0"/>
        <w:spacing w:line="360" w:lineRule="auto"/>
        <w:jc w:val="both"/>
        <w:textAlignment w:val="baseline"/>
        <w:rPr>
          <w:rFonts w:ascii="Georgia" w:eastAsia="SimSun" w:hAnsi="Georgia" w:cs="Mangal"/>
          <w:kern w:val="3"/>
          <w:sz w:val="20"/>
          <w:szCs w:val="20"/>
          <w:lang w:eastAsia="zh-CN" w:bidi="hi-IN"/>
        </w:rPr>
      </w:pPr>
      <w:r w:rsidRPr="00540208">
        <w:rPr>
          <w:rFonts w:ascii="Georgia" w:eastAsia="SimSun" w:hAnsi="Georgia" w:cs="Mangal"/>
          <w:color w:val="212121"/>
          <w:kern w:val="3"/>
          <w:sz w:val="20"/>
          <w:szCs w:val="20"/>
          <w:lang w:eastAsia="zh-CN" w:bidi="hi-IN"/>
        </w:rPr>
        <w:t>- dostaw</w:t>
      </w:r>
      <w:r w:rsidR="00777A9D">
        <w:rPr>
          <w:rFonts w:ascii="Georgia" w:eastAsia="SimSun" w:hAnsi="Georgia" w:cs="Mangal"/>
          <w:color w:val="212121"/>
          <w:kern w:val="3"/>
          <w:sz w:val="20"/>
          <w:szCs w:val="20"/>
          <w:lang w:eastAsia="zh-CN" w:bidi="hi-IN"/>
        </w:rPr>
        <w:t>ę</w:t>
      </w:r>
      <w:r w:rsidRPr="00540208">
        <w:rPr>
          <w:rFonts w:ascii="Georgia" w:eastAsia="SimSun" w:hAnsi="Georgia" w:cs="Mangal"/>
          <w:color w:val="212121"/>
          <w:kern w:val="3"/>
          <w:sz w:val="20"/>
          <w:szCs w:val="20"/>
          <w:lang w:eastAsia="zh-CN" w:bidi="hi-IN"/>
        </w:rPr>
        <w:t xml:space="preserve"> oryginalnych, fabrycznie nowych części zamiennych oraz zamontowanie ich do aparatu RTG (wymagane jest oświadczenie o zastosowaniu oryginalnych części zamiennych użytych przy naprawie);</w:t>
      </w:r>
    </w:p>
    <w:p w14:paraId="4CF050E3" w14:textId="52946EFC" w:rsidR="00540208" w:rsidRPr="00540208" w:rsidRDefault="00540208" w:rsidP="00777A9D">
      <w:pPr>
        <w:autoSpaceDN w:val="0"/>
        <w:spacing w:line="360" w:lineRule="auto"/>
        <w:jc w:val="both"/>
        <w:textAlignment w:val="baseline"/>
        <w:rPr>
          <w:rFonts w:ascii="Georgia" w:eastAsia="SimSun" w:hAnsi="Georgia" w:cs="Mangal"/>
          <w:kern w:val="3"/>
          <w:sz w:val="20"/>
          <w:szCs w:val="20"/>
          <w:lang w:eastAsia="zh-CN" w:bidi="hi-IN"/>
        </w:rPr>
      </w:pPr>
      <w:r w:rsidRPr="00540208">
        <w:rPr>
          <w:rFonts w:ascii="Georgia" w:eastAsia="SimSun" w:hAnsi="Georgia" w:cs="Mangal"/>
          <w:color w:val="212121"/>
          <w:kern w:val="3"/>
          <w:sz w:val="20"/>
          <w:szCs w:val="20"/>
          <w:lang w:eastAsia="zh-CN" w:bidi="hi-IN"/>
        </w:rPr>
        <w:t>- sprawdzenie poprawności działania aparat</w:t>
      </w:r>
      <w:r>
        <w:rPr>
          <w:rFonts w:ascii="Georgia" w:eastAsia="SimSun" w:hAnsi="Georgia" w:cs="Mangal"/>
          <w:color w:val="212121"/>
          <w:kern w:val="3"/>
          <w:sz w:val="20"/>
          <w:szCs w:val="20"/>
          <w:lang w:eastAsia="zh-CN" w:bidi="hi-IN"/>
        </w:rPr>
        <w:t>u</w:t>
      </w:r>
      <w:r w:rsidRPr="00540208">
        <w:rPr>
          <w:rFonts w:ascii="Georgia" w:eastAsia="SimSun" w:hAnsi="Georgia" w:cs="Mangal"/>
          <w:color w:val="212121"/>
          <w:kern w:val="3"/>
          <w:sz w:val="20"/>
          <w:szCs w:val="20"/>
          <w:lang w:eastAsia="zh-CN" w:bidi="hi-IN"/>
        </w:rPr>
        <w:t>;</w:t>
      </w:r>
    </w:p>
    <w:p w14:paraId="3A5BF101" w14:textId="77777777" w:rsidR="00540208" w:rsidRPr="00540208" w:rsidRDefault="00540208" w:rsidP="00777A9D">
      <w:pPr>
        <w:autoSpaceDN w:val="0"/>
        <w:spacing w:line="360" w:lineRule="auto"/>
        <w:jc w:val="both"/>
        <w:textAlignment w:val="baseline"/>
        <w:rPr>
          <w:rFonts w:ascii="Georgia" w:eastAsia="SimSun" w:hAnsi="Georgia" w:cs="Mangal"/>
          <w:kern w:val="3"/>
          <w:sz w:val="20"/>
          <w:szCs w:val="20"/>
          <w:lang w:eastAsia="zh-CN" w:bidi="hi-IN"/>
        </w:rPr>
      </w:pPr>
      <w:r w:rsidRPr="00540208">
        <w:rPr>
          <w:rFonts w:ascii="Georgia" w:eastAsia="SimSun" w:hAnsi="Georgia" w:cs="Mangal"/>
          <w:color w:val="212121"/>
          <w:kern w:val="3"/>
          <w:sz w:val="20"/>
          <w:szCs w:val="20"/>
          <w:lang w:eastAsia="zh-CN" w:bidi="hi-IN"/>
        </w:rPr>
        <w:t>- wpis w paszporcie technicznym nr 669 potwierdzający sprawność aparatu z dopiskiem:</w:t>
      </w:r>
    </w:p>
    <w:p w14:paraId="74397359" w14:textId="77777777" w:rsidR="00540208" w:rsidRPr="00540208" w:rsidRDefault="00540208" w:rsidP="00777A9D">
      <w:pPr>
        <w:autoSpaceDN w:val="0"/>
        <w:spacing w:line="360" w:lineRule="auto"/>
        <w:jc w:val="both"/>
        <w:textAlignment w:val="baseline"/>
        <w:rPr>
          <w:rFonts w:ascii="Georgia" w:eastAsia="SimSun" w:hAnsi="Georgia" w:cs="Mangal"/>
          <w:kern w:val="3"/>
          <w:sz w:val="20"/>
          <w:szCs w:val="20"/>
          <w:lang w:eastAsia="zh-CN" w:bidi="hi-IN"/>
        </w:rPr>
      </w:pPr>
      <w:r w:rsidRPr="00540208">
        <w:rPr>
          <w:rFonts w:ascii="Georgia" w:eastAsia="SimSun" w:hAnsi="Georgia" w:cs="Mangal"/>
          <w:color w:val="212121"/>
          <w:kern w:val="3"/>
          <w:sz w:val="20"/>
          <w:szCs w:val="20"/>
          <w:lang w:eastAsia="zh-CN" w:bidi="hi-IN"/>
        </w:rPr>
        <w:t>„sprawny – dopuszczony do użytkowania”.</w:t>
      </w:r>
    </w:p>
    <w:p w14:paraId="5B0B222E" w14:textId="77777777" w:rsidR="00540208" w:rsidRPr="00540208" w:rsidRDefault="00540208" w:rsidP="00777A9D">
      <w:pPr>
        <w:autoSpaceDN w:val="0"/>
        <w:spacing w:line="360" w:lineRule="auto"/>
        <w:jc w:val="both"/>
        <w:textAlignment w:val="baseline"/>
        <w:rPr>
          <w:rFonts w:ascii="Georgia" w:eastAsia="SimSun" w:hAnsi="Georgia" w:cs="Mangal"/>
          <w:kern w:val="3"/>
          <w:sz w:val="20"/>
          <w:szCs w:val="20"/>
          <w:lang w:eastAsia="zh-CN" w:bidi="hi-IN"/>
        </w:rPr>
      </w:pPr>
    </w:p>
    <w:p w14:paraId="552B1A7F" w14:textId="77777777" w:rsidR="00540208" w:rsidRPr="00540208" w:rsidRDefault="00540208" w:rsidP="00540208">
      <w:pPr>
        <w:autoSpaceDN w:val="0"/>
        <w:spacing w:line="360" w:lineRule="auto"/>
        <w:textAlignment w:val="baseline"/>
        <w:rPr>
          <w:rFonts w:ascii="Georgia" w:eastAsia="SimSun" w:hAnsi="Georgia" w:cs="Mangal"/>
          <w:kern w:val="3"/>
          <w:sz w:val="20"/>
          <w:szCs w:val="20"/>
          <w:lang w:eastAsia="zh-CN" w:bidi="hi-IN"/>
        </w:rPr>
      </w:pPr>
    </w:p>
    <w:p w14:paraId="191B6197" w14:textId="77777777" w:rsidR="00CD1362" w:rsidRPr="00CD1362" w:rsidRDefault="00CD1362" w:rsidP="00CD1362">
      <w:pPr>
        <w:widowControl w:val="0"/>
        <w:suppressAutoHyphens w:val="0"/>
        <w:jc w:val="center"/>
        <w:rPr>
          <w:rFonts w:ascii="Georgia" w:hAnsi="Georgia"/>
          <w:b/>
          <w:bCs/>
          <w:i/>
          <w:iCs/>
          <w:sz w:val="20"/>
          <w:szCs w:val="20"/>
          <w:u w:val="single"/>
        </w:rPr>
      </w:pPr>
      <w:bookmarkStart w:id="2" w:name="_Toc247602584"/>
      <w:bookmarkEnd w:id="1"/>
      <w:r w:rsidRPr="00CD1362">
        <w:rPr>
          <w:rFonts w:ascii="Georgia" w:hAnsi="Georgia"/>
          <w:b/>
          <w:bCs/>
          <w:i/>
          <w:iCs/>
          <w:sz w:val="20"/>
          <w:szCs w:val="20"/>
          <w:u w:val="single"/>
        </w:rPr>
        <w:t>Niespełnienie jakiegokolwiek warunku będzie skutkowało odrzuceniem oferty.</w:t>
      </w:r>
      <w:bookmarkEnd w:id="2"/>
    </w:p>
    <w:p w14:paraId="16C89B1E" w14:textId="1EC72A5A" w:rsidR="00E960A7" w:rsidRDefault="00E960A7" w:rsidP="00347806">
      <w:pPr>
        <w:tabs>
          <w:tab w:val="left" w:pos="284"/>
        </w:tabs>
        <w:spacing w:line="360" w:lineRule="auto"/>
        <w:ind w:right="-426"/>
        <w:jc w:val="both"/>
        <w:textAlignment w:val="baseline"/>
        <w:rPr>
          <w:rFonts w:ascii="Georgia" w:hAnsi="Georgia"/>
          <w:sz w:val="20"/>
          <w:szCs w:val="20"/>
        </w:rPr>
      </w:pPr>
    </w:p>
    <w:p w14:paraId="59B06E33" w14:textId="2D915A19" w:rsidR="00CB023D" w:rsidRDefault="00CB023D" w:rsidP="00347806">
      <w:pPr>
        <w:tabs>
          <w:tab w:val="left" w:pos="284"/>
        </w:tabs>
        <w:spacing w:line="360" w:lineRule="auto"/>
        <w:ind w:right="-426"/>
        <w:jc w:val="both"/>
        <w:textAlignment w:val="baseline"/>
        <w:rPr>
          <w:rFonts w:ascii="Georgia" w:hAnsi="Georgia"/>
          <w:sz w:val="20"/>
          <w:szCs w:val="20"/>
        </w:rPr>
      </w:pPr>
    </w:p>
    <w:p w14:paraId="32F683BF" w14:textId="77777777" w:rsidR="00CD1362" w:rsidRDefault="00CD1362" w:rsidP="006E23B1">
      <w:pPr>
        <w:spacing w:line="360" w:lineRule="auto"/>
        <w:jc w:val="center"/>
        <w:rPr>
          <w:rFonts w:ascii="Georgia" w:hAnsi="Georgia" w:cs="Georgia"/>
          <w:b/>
          <w:bCs/>
          <w:iCs/>
          <w:sz w:val="20"/>
          <w:szCs w:val="20"/>
          <w:u w:val="single"/>
        </w:rPr>
      </w:pPr>
    </w:p>
    <w:sectPr w:rsidR="00CD1362" w:rsidSect="00C717B3">
      <w:headerReference w:type="default" r:id="rId9"/>
      <w:pgSz w:w="11906" w:h="16838"/>
      <w:pgMar w:top="851" w:right="991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FDCE" w14:textId="77777777" w:rsidR="00D35FA2" w:rsidRDefault="00D35FA2" w:rsidP="004A1653">
      <w:r>
        <w:separator/>
      </w:r>
    </w:p>
  </w:endnote>
  <w:endnote w:type="continuationSeparator" w:id="0">
    <w:p w14:paraId="65AFB4D9" w14:textId="77777777" w:rsidR="00D35FA2" w:rsidRDefault="00D35FA2" w:rsidP="004A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, 'Palatino Linotype'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8393" w14:textId="77777777" w:rsidR="00D35FA2" w:rsidRDefault="00D35FA2" w:rsidP="004A1653">
      <w:r>
        <w:separator/>
      </w:r>
    </w:p>
  </w:footnote>
  <w:footnote w:type="continuationSeparator" w:id="0">
    <w:p w14:paraId="6B57B73E" w14:textId="77777777" w:rsidR="00D35FA2" w:rsidRDefault="00D35FA2" w:rsidP="004A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63C1" w14:textId="3BCDDE64" w:rsidR="00E27FF5" w:rsidRPr="00B05D74" w:rsidRDefault="00B05D74" w:rsidP="00B05D74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B5122474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eorgia" w:hAnsi="Georgia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Georgia" w:hAnsi="Georgia" w:cs="Georgia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212E31D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Times New Roman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Times New Roman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Times New Roman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</w:r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DF429160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eorgia"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0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00000015"/>
    <w:multiLevelType w:val="multilevel"/>
    <w:tmpl w:val="D7601DD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7" w15:restartNumberingAfterBreak="0">
    <w:nsid w:val="00000016"/>
    <w:multiLevelType w:val="multilevel"/>
    <w:tmpl w:val="B324F85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8" w15:restartNumberingAfterBreak="0">
    <w:nsid w:val="00000018"/>
    <w:multiLevelType w:val="multilevel"/>
    <w:tmpl w:val="DF72933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0000001C"/>
    <w:multiLevelType w:val="multilevel"/>
    <w:tmpl w:val="0000001C"/>
    <w:name w:val="WW8Num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2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0037719D"/>
    <w:multiLevelType w:val="hybridMultilevel"/>
    <w:tmpl w:val="D366AF42"/>
    <w:name w:val="WW8Num143222222"/>
    <w:lvl w:ilvl="0" w:tplc="D8D895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30" w15:restartNumberingAfterBreak="0">
    <w:nsid w:val="23135378"/>
    <w:multiLevelType w:val="hybridMultilevel"/>
    <w:tmpl w:val="BBFAE956"/>
    <w:name w:val="WW8Num252"/>
    <w:lvl w:ilvl="0" w:tplc="896A1B4A">
      <w:start w:val="2"/>
      <w:numFmt w:val="decimal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FD07AF"/>
    <w:multiLevelType w:val="multilevel"/>
    <w:tmpl w:val="EBDAB43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2" w15:restartNumberingAfterBreak="0">
    <w:nsid w:val="441C1767"/>
    <w:multiLevelType w:val="hybridMultilevel"/>
    <w:tmpl w:val="1494AEB8"/>
    <w:name w:val="WW8Num1422223"/>
    <w:lvl w:ilvl="0" w:tplc="D8D895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 w:tplc="D9C27A16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46C8380E"/>
    <w:multiLevelType w:val="multilevel"/>
    <w:tmpl w:val="FE188C9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4" w15:restartNumberingAfterBreak="0">
    <w:nsid w:val="5DDA3245"/>
    <w:multiLevelType w:val="multilevel"/>
    <w:tmpl w:val="745EC3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 w16cid:durableId="1281493139">
    <w:abstractNumId w:val="1"/>
  </w:num>
  <w:num w:numId="2" w16cid:durableId="1875730138">
    <w:abstractNumId w:val="29"/>
  </w:num>
  <w:num w:numId="3" w16cid:durableId="948395931">
    <w:abstractNumId w:val="0"/>
  </w:num>
  <w:num w:numId="4" w16cid:durableId="220143515">
    <w:abstractNumId w:val="34"/>
  </w:num>
  <w:num w:numId="5" w16cid:durableId="1835873153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67"/>
    <w:rsid w:val="00030305"/>
    <w:rsid w:val="000621D5"/>
    <w:rsid w:val="00075D58"/>
    <w:rsid w:val="000B25EF"/>
    <w:rsid w:val="000B2A8A"/>
    <w:rsid w:val="000F4946"/>
    <w:rsid w:val="00114D27"/>
    <w:rsid w:val="00133FA1"/>
    <w:rsid w:val="00151240"/>
    <w:rsid w:val="00175463"/>
    <w:rsid w:val="001B7268"/>
    <w:rsid w:val="001E2345"/>
    <w:rsid w:val="002213E5"/>
    <w:rsid w:val="00241FF3"/>
    <w:rsid w:val="0024462A"/>
    <w:rsid w:val="00255439"/>
    <w:rsid w:val="00265F9C"/>
    <w:rsid w:val="002816E0"/>
    <w:rsid w:val="00281D23"/>
    <w:rsid w:val="0029110F"/>
    <w:rsid w:val="002938E2"/>
    <w:rsid w:val="003046CE"/>
    <w:rsid w:val="00310116"/>
    <w:rsid w:val="00320950"/>
    <w:rsid w:val="00326838"/>
    <w:rsid w:val="0033369F"/>
    <w:rsid w:val="003352AF"/>
    <w:rsid w:val="003406F8"/>
    <w:rsid w:val="00347806"/>
    <w:rsid w:val="0034792F"/>
    <w:rsid w:val="003564DB"/>
    <w:rsid w:val="003E3D4F"/>
    <w:rsid w:val="00400896"/>
    <w:rsid w:val="00434B10"/>
    <w:rsid w:val="0045230C"/>
    <w:rsid w:val="0045400A"/>
    <w:rsid w:val="004901A5"/>
    <w:rsid w:val="00493DBD"/>
    <w:rsid w:val="00495483"/>
    <w:rsid w:val="004A1653"/>
    <w:rsid w:val="004B5DBB"/>
    <w:rsid w:val="004C5167"/>
    <w:rsid w:val="004C7122"/>
    <w:rsid w:val="004E2C70"/>
    <w:rsid w:val="004E3FAF"/>
    <w:rsid w:val="004E4F0D"/>
    <w:rsid w:val="0051366C"/>
    <w:rsid w:val="0052019B"/>
    <w:rsid w:val="00540208"/>
    <w:rsid w:val="00572058"/>
    <w:rsid w:val="00583406"/>
    <w:rsid w:val="005A6B12"/>
    <w:rsid w:val="005C67A1"/>
    <w:rsid w:val="005E7A2F"/>
    <w:rsid w:val="005F365A"/>
    <w:rsid w:val="006056DF"/>
    <w:rsid w:val="00617726"/>
    <w:rsid w:val="0064412E"/>
    <w:rsid w:val="006B671F"/>
    <w:rsid w:val="006C6984"/>
    <w:rsid w:val="006E23B1"/>
    <w:rsid w:val="006E39AF"/>
    <w:rsid w:val="007222BF"/>
    <w:rsid w:val="00732076"/>
    <w:rsid w:val="00744C18"/>
    <w:rsid w:val="00745A18"/>
    <w:rsid w:val="00777A9D"/>
    <w:rsid w:val="0079441F"/>
    <w:rsid w:val="007A2638"/>
    <w:rsid w:val="007A38E0"/>
    <w:rsid w:val="007B10DB"/>
    <w:rsid w:val="007D1452"/>
    <w:rsid w:val="007D7CE0"/>
    <w:rsid w:val="00823088"/>
    <w:rsid w:val="00830DFD"/>
    <w:rsid w:val="00850579"/>
    <w:rsid w:val="008905D3"/>
    <w:rsid w:val="008B0FF4"/>
    <w:rsid w:val="008B4AE0"/>
    <w:rsid w:val="008F36F0"/>
    <w:rsid w:val="00900175"/>
    <w:rsid w:val="00935718"/>
    <w:rsid w:val="00941F9E"/>
    <w:rsid w:val="009659D3"/>
    <w:rsid w:val="00980E92"/>
    <w:rsid w:val="009A2586"/>
    <w:rsid w:val="009D7417"/>
    <w:rsid w:val="009E11E6"/>
    <w:rsid w:val="009E23DE"/>
    <w:rsid w:val="00A00616"/>
    <w:rsid w:val="00A0349B"/>
    <w:rsid w:val="00A16EC1"/>
    <w:rsid w:val="00A21FEA"/>
    <w:rsid w:val="00A32396"/>
    <w:rsid w:val="00A94470"/>
    <w:rsid w:val="00AA618A"/>
    <w:rsid w:val="00AC1519"/>
    <w:rsid w:val="00AE0433"/>
    <w:rsid w:val="00AE5127"/>
    <w:rsid w:val="00AE603C"/>
    <w:rsid w:val="00AF44C5"/>
    <w:rsid w:val="00B05D74"/>
    <w:rsid w:val="00B22253"/>
    <w:rsid w:val="00B35746"/>
    <w:rsid w:val="00B36569"/>
    <w:rsid w:val="00B41209"/>
    <w:rsid w:val="00B43B02"/>
    <w:rsid w:val="00B47B86"/>
    <w:rsid w:val="00B63F87"/>
    <w:rsid w:val="00B67C96"/>
    <w:rsid w:val="00B96211"/>
    <w:rsid w:val="00BD3CAF"/>
    <w:rsid w:val="00BE4D0C"/>
    <w:rsid w:val="00BE6BAE"/>
    <w:rsid w:val="00C05261"/>
    <w:rsid w:val="00C20164"/>
    <w:rsid w:val="00C330F0"/>
    <w:rsid w:val="00C41C9A"/>
    <w:rsid w:val="00C42ABC"/>
    <w:rsid w:val="00C45DFF"/>
    <w:rsid w:val="00C54D5E"/>
    <w:rsid w:val="00C717B3"/>
    <w:rsid w:val="00CB023D"/>
    <w:rsid w:val="00CD1362"/>
    <w:rsid w:val="00CD7121"/>
    <w:rsid w:val="00CE31C5"/>
    <w:rsid w:val="00D20B89"/>
    <w:rsid w:val="00D212AE"/>
    <w:rsid w:val="00D21624"/>
    <w:rsid w:val="00D35FA2"/>
    <w:rsid w:val="00D37AF2"/>
    <w:rsid w:val="00D40A46"/>
    <w:rsid w:val="00D4532D"/>
    <w:rsid w:val="00D51ADD"/>
    <w:rsid w:val="00D76BB5"/>
    <w:rsid w:val="00D85D71"/>
    <w:rsid w:val="00D946E8"/>
    <w:rsid w:val="00DA2AFF"/>
    <w:rsid w:val="00DA3C7A"/>
    <w:rsid w:val="00DB738B"/>
    <w:rsid w:val="00DC27DC"/>
    <w:rsid w:val="00DC3DDD"/>
    <w:rsid w:val="00DC5B74"/>
    <w:rsid w:val="00DE6F41"/>
    <w:rsid w:val="00E27FF5"/>
    <w:rsid w:val="00E83218"/>
    <w:rsid w:val="00E960A7"/>
    <w:rsid w:val="00EA0B43"/>
    <w:rsid w:val="00EA393C"/>
    <w:rsid w:val="00EC05AC"/>
    <w:rsid w:val="00EC360F"/>
    <w:rsid w:val="00ED6D3F"/>
    <w:rsid w:val="00EF1BC8"/>
    <w:rsid w:val="00F01CE3"/>
    <w:rsid w:val="00F259DD"/>
    <w:rsid w:val="00F61669"/>
    <w:rsid w:val="00F63694"/>
    <w:rsid w:val="00F81869"/>
    <w:rsid w:val="00F97309"/>
    <w:rsid w:val="00F97F3A"/>
    <w:rsid w:val="00FB4D66"/>
    <w:rsid w:val="00FC1D12"/>
    <w:rsid w:val="00FC2766"/>
    <w:rsid w:val="00FD3B27"/>
    <w:rsid w:val="00FE24D8"/>
    <w:rsid w:val="00FE41EE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A751B"/>
  <w15:chartTrackingRefBased/>
  <w15:docId w15:val="{72F147FF-E144-40E1-B145-E2F30B98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6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85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85D71"/>
    <w:pPr>
      <w:keepNext/>
      <w:spacing w:before="240" w:after="60" w:line="100" w:lineRule="atLeast"/>
      <w:textAlignment w:val="baseline"/>
      <w:outlineLvl w:val="1"/>
    </w:pPr>
    <w:rPr>
      <w:rFonts w:ascii="Cambria" w:hAnsi="Cambria" w:cs="Cambria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85D71"/>
    <w:pPr>
      <w:keepNext/>
      <w:widowControl w:val="0"/>
      <w:spacing w:line="360" w:lineRule="auto"/>
      <w:jc w:val="center"/>
      <w:textAlignment w:val="baseline"/>
      <w:outlineLvl w:val="2"/>
    </w:pPr>
    <w:rPr>
      <w:color w:val="000000"/>
      <w:kern w:val="1"/>
      <w:sz w:val="32"/>
      <w:szCs w:val="32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rsid w:val="00D85D71"/>
    <w:pPr>
      <w:keepNext/>
      <w:spacing w:line="360" w:lineRule="auto"/>
      <w:jc w:val="both"/>
      <w:textAlignment w:val="baseline"/>
      <w:outlineLvl w:val="3"/>
    </w:pPr>
    <w:rPr>
      <w:kern w:val="1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85D71"/>
    <w:pPr>
      <w:keepNext/>
      <w:widowControl w:val="0"/>
      <w:tabs>
        <w:tab w:val="num" w:pos="3600"/>
      </w:tabs>
      <w:spacing w:line="360" w:lineRule="auto"/>
      <w:ind w:left="3600" w:hanging="360"/>
      <w:jc w:val="right"/>
      <w:textAlignment w:val="baseline"/>
      <w:outlineLvl w:val="4"/>
    </w:pPr>
    <w:rPr>
      <w:kern w:val="1"/>
    </w:rPr>
  </w:style>
  <w:style w:type="paragraph" w:styleId="Nagwek6">
    <w:name w:val="heading 6"/>
    <w:basedOn w:val="Normalny"/>
    <w:next w:val="Normalny"/>
    <w:link w:val="Nagwek6Znak"/>
    <w:qFormat/>
    <w:rsid w:val="005F365A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5D71"/>
    <w:pPr>
      <w:spacing w:before="240" w:after="60" w:line="100" w:lineRule="atLeast"/>
      <w:textAlignment w:val="baseline"/>
      <w:outlineLvl w:val="6"/>
    </w:pPr>
    <w:rPr>
      <w:kern w:val="1"/>
    </w:rPr>
  </w:style>
  <w:style w:type="paragraph" w:styleId="Nagwek8">
    <w:name w:val="heading 8"/>
    <w:basedOn w:val="Normalny"/>
    <w:next w:val="Normalny"/>
    <w:link w:val="Nagwek8Znak"/>
    <w:qFormat/>
    <w:rsid w:val="00D85D71"/>
    <w:pPr>
      <w:keepNext/>
      <w:spacing w:before="40" w:after="40" w:line="22" w:lineRule="atLeast"/>
      <w:ind w:left="6372" w:hanging="6372"/>
      <w:jc w:val="right"/>
      <w:textAlignment w:val="baseline"/>
      <w:outlineLvl w:val="7"/>
    </w:pPr>
    <w:rPr>
      <w:kern w:val="1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85D71"/>
    <w:pPr>
      <w:keepNext/>
      <w:widowControl w:val="0"/>
      <w:tabs>
        <w:tab w:val="left" w:pos="9000"/>
      </w:tabs>
      <w:spacing w:line="100" w:lineRule="atLeast"/>
      <w:textAlignment w:val="baseline"/>
      <w:outlineLvl w:val="8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F365A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WW-Tekstpodstawowy2">
    <w:name w:val="WW-Tekst podstawowy 2"/>
    <w:basedOn w:val="Normalny"/>
    <w:rsid w:val="005F365A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Standard">
    <w:name w:val="Standard"/>
    <w:rsid w:val="005F365A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1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6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"/>
    <w:basedOn w:val="Normalny"/>
    <w:link w:val="StopkaZnak"/>
    <w:uiPriority w:val="99"/>
    <w:unhideWhenUsed/>
    <w:rsid w:val="004A165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2"/>
    <w:basedOn w:val="Domylnaczcionkaakapitu"/>
    <w:link w:val="Stopka"/>
    <w:uiPriority w:val="99"/>
    <w:rsid w:val="004A16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D85D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85D71"/>
    <w:rPr>
      <w:rFonts w:ascii="Cambria" w:eastAsia="Times New Roman" w:hAnsi="Cambria" w:cs="Cambria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85D71"/>
    <w:rPr>
      <w:rFonts w:ascii="Times New Roman" w:eastAsia="Times New Roman" w:hAnsi="Times New Roman" w:cs="Times New Roman"/>
      <w:color w:val="000000"/>
      <w:kern w:val="1"/>
      <w:sz w:val="32"/>
      <w:szCs w:val="32"/>
      <w:lang w:val="en-US"/>
    </w:rPr>
  </w:style>
  <w:style w:type="character" w:customStyle="1" w:styleId="Nagwek4Znak">
    <w:name w:val="Nagłówek 4 Znak"/>
    <w:basedOn w:val="Domylnaczcionkaakapitu"/>
    <w:link w:val="Nagwek4"/>
    <w:rsid w:val="00D85D7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85D7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Heading1Char">
    <w:name w:val="Heading 1 Char"/>
    <w:basedOn w:val="Domylnaczcionkaakapitu"/>
    <w:rsid w:val="00D85D71"/>
    <w:rPr>
      <w:rFonts w:ascii="Cambria" w:hAnsi="Cambria" w:cs="Cambria"/>
      <w:b/>
      <w:bCs/>
      <w:i/>
      <w:iCs/>
      <w:kern w:val="1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omylnaczcionkaakapitu"/>
    <w:rsid w:val="00D85D71"/>
    <w:rPr>
      <w:rFonts w:ascii="Cambria" w:hAnsi="Cambria" w:cs="Cambria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omylnaczcionkaakapitu"/>
    <w:rsid w:val="00D85D71"/>
    <w:rPr>
      <w:rFonts w:ascii="Georgia" w:hAnsi="Georgia" w:cs="Georgia"/>
      <w:i/>
      <w:iCs/>
      <w:color w:val="000000"/>
      <w:sz w:val="24"/>
      <w:szCs w:val="24"/>
      <w:lang w:val="en-US" w:eastAsia="x-none"/>
    </w:rPr>
  </w:style>
  <w:style w:type="character" w:customStyle="1" w:styleId="Heading4Char">
    <w:name w:val="Heading 4 Char"/>
    <w:basedOn w:val="Domylnaczcionkaakapitu"/>
    <w:rsid w:val="00D85D71"/>
    <w:rPr>
      <w:rFonts w:ascii="Georgia" w:hAnsi="Georgia" w:cs="Georgia"/>
      <w:b/>
      <w:bCs/>
      <w:sz w:val="21"/>
      <w:szCs w:val="21"/>
      <w:lang w:val="x-none" w:eastAsia="ar-SA" w:bidi="ar-SA"/>
    </w:rPr>
  </w:style>
  <w:style w:type="character" w:customStyle="1" w:styleId="Heading5Char">
    <w:name w:val="Heading 5 Char"/>
    <w:basedOn w:val="Domylnaczcionkaakapitu"/>
    <w:rsid w:val="00D85D71"/>
    <w:rPr>
      <w:rFonts w:ascii="Georgia" w:hAnsi="Georgia" w:cs="Georgia"/>
      <w:sz w:val="20"/>
      <w:szCs w:val="20"/>
      <w:lang w:val="x-none" w:eastAsia="ar-SA" w:bidi="ar-SA"/>
    </w:rPr>
  </w:style>
  <w:style w:type="character" w:customStyle="1" w:styleId="Heading6Char">
    <w:name w:val="Heading 6 Char"/>
    <w:basedOn w:val="Domylnaczcionkaakapitu"/>
    <w:rsid w:val="00D85D71"/>
    <w:rPr>
      <w:rFonts w:ascii="Georgia" w:hAnsi="Georgia" w:cs="Georgia"/>
      <w:b/>
      <w:bCs/>
      <w:i/>
      <w:iCs/>
      <w:kern w:val="1"/>
      <w:sz w:val="20"/>
      <w:szCs w:val="20"/>
      <w:lang w:val="x-none" w:eastAsia="ar-SA" w:bidi="ar-SA"/>
    </w:rPr>
  </w:style>
  <w:style w:type="character" w:customStyle="1" w:styleId="Heading7Char">
    <w:name w:val="Heading 7 Char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omylnaczcionkaakapitu"/>
    <w:rsid w:val="00D85D71"/>
    <w:rPr>
      <w:rFonts w:ascii="Georgia" w:hAnsi="Georgia" w:cs="Georgia"/>
      <w:b/>
      <w:bCs/>
      <w:i/>
      <w:iCs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omylnaczcionkaakapitu"/>
    <w:rsid w:val="00D85D71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Heading1Char1">
    <w:name w:val="Heading 1 Char1"/>
    <w:basedOn w:val="Domylnaczcionkaakapitu"/>
    <w:rsid w:val="00D85D71"/>
    <w:rPr>
      <w:rFonts w:ascii="Cambria" w:hAnsi="Cambria" w:cs="Cambria"/>
      <w:kern w:val="1"/>
      <w:sz w:val="32"/>
      <w:szCs w:val="32"/>
      <w:lang w:val="x-none" w:eastAsia="ar-SA" w:bidi="ar-SA"/>
    </w:rPr>
  </w:style>
  <w:style w:type="character" w:customStyle="1" w:styleId="Heading2Char1">
    <w:name w:val="Heading 2 Char1"/>
    <w:basedOn w:val="Domylnaczcionkaakapitu"/>
    <w:rsid w:val="00D85D71"/>
    <w:rPr>
      <w:rFonts w:ascii="Cambria" w:hAnsi="Cambria" w:cs="Cambria"/>
      <w:kern w:val="1"/>
      <w:sz w:val="28"/>
      <w:szCs w:val="28"/>
      <w:lang w:val="x-none" w:eastAsia="ar-SA" w:bidi="ar-SA"/>
    </w:rPr>
  </w:style>
  <w:style w:type="character" w:customStyle="1" w:styleId="Heading3Char1">
    <w:name w:val="Heading 3 Char1"/>
    <w:basedOn w:val="Domylnaczcionkaakapitu"/>
    <w:rsid w:val="00D85D71"/>
    <w:rPr>
      <w:rFonts w:ascii="Times New Roman" w:hAnsi="Times New Roman" w:cs="Times New Roman"/>
      <w:color w:val="000000"/>
      <w:kern w:val="1"/>
      <w:sz w:val="32"/>
      <w:szCs w:val="32"/>
      <w:lang w:val="en-US" w:eastAsia="x-none"/>
    </w:rPr>
  </w:style>
  <w:style w:type="character" w:customStyle="1" w:styleId="Heading4Char1">
    <w:name w:val="Heading 4 Char1"/>
    <w:basedOn w:val="Domylnaczcionkaakapitu"/>
    <w:rsid w:val="00D85D71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Heading5Char1">
    <w:name w:val="Heading 5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6Char1">
    <w:name w:val="Heading 6 Char1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character" w:customStyle="1" w:styleId="Heading7Char1">
    <w:name w:val="Heading 7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8Char1">
    <w:name w:val="Heading 8 Char1"/>
    <w:basedOn w:val="Domylnaczcionkaakapitu"/>
    <w:rsid w:val="00D85D71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Heading9Char1">
    <w:name w:val="Heading 9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paragraph" w:customStyle="1" w:styleId="Akapitzlist1">
    <w:name w:val="Akapit z listą1"/>
    <w:basedOn w:val="Normalny"/>
    <w:rsid w:val="00D85D71"/>
    <w:pPr>
      <w:spacing w:line="100" w:lineRule="atLeast"/>
      <w:ind w:left="720"/>
      <w:textAlignment w:val="baseline"/>
    </w:pPr>
    <w:rPr>
      <w:kern w:val="1"/>
    </w:rPr>
  </w:style>
  <w:style w:type="character" w:customStyle="1" w:styleId="Domylnaczcionkaakapitu2">
    <w:name w:val="Domyślna czcionka akapitu2"/>
    <w:rsid w:val="00D85D71"/>
  </w:style>
  <w:style w:type="character" w:customStyle="1" w:styleId="Znakinumeracji">
    <w:name w:val="Znaki numeracji"/>
    <w:rsid w:val="00D85D71"/>
    <w:rPr>
      <w:rFonts w:ascii="Georgia" w:hAnsi="Georgia" w:cs="Georgia"/>
      <w:sz w:val="20"/>
      <w:szCs w:val="20"/>
    </w:rPr>
  </w:style>
  <w:style w:type="character" w:customStyle="1" w:styleId="WW8Num18z0">
    <w:name w:val="WW8Num18z0"/>
    <w:rsid w:val="00D85D71"/>
    <w:rPr>
      <w:rFonts w:ascii="Georgia" w:hAnsi="Georgia" w:cs="Georgia"/>
    </w:rPr>
  </w:style>
  <w:style w:type="character" w:customStyle="1" w:styleId="Symbolewypunktowania">
    <w:name w:val="Symbole wypunktowania"/>
    <w:rsid w:val="00D85D71"/>
    <w:rPr>
      <w:rFonts w:ascii="OpenSymbol" w:hAnsi="OpenSymbol" w:cs="OpenSymbol"/>
    </w:rPr>
  </w:style>
  <w:style w:type="character" w:styleId="Pogrubienie">
    <w:name w:val="Strong"/>
    <w:basedOn w:val="Domylnaczcionkaakapitu"/>
    <w:qFormat/>
    <w:rsid w:val="00D85D71"/>
    <w:rPr>
      <w:rFonts w:ascii="Times New Roman" w:hAnsi="Times New Roman" w:cs="Times New Roman"/>
      <w:b/>
      <w:bCs/>
    </w:rPr>
  </w:style>
  <w:style w:type="character" w:customStyle="1" w:styleId="WWCharLFO18LVL1">
    <w:name w:val="WW_CharLFO18LVL1"/>
    <w:rsid w:val="00D85D71"/>
    <w:rPr>
      <w:rFonts w:ascii="Georgia" w:hAnsi="Georgia" w:cs="Georgia"/>
    </w:rPr>
  </w:style>
  <w:style w:type="character" w:customStyle="1" w:styleId="TekstdymkaZnak">
    <w:name w:val="Tekst dymka Znak"/>
    <w:rsid w:val="00D85D7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D85D71"/>
    <w:rPr>
      <w:rFonts w:ascii="Times New Roman" w:hAnsi="Times New Roman" w:cs="Times New Roman"/>
      <w:kern w:val="1"/>
      <w:sz w:val="24"/>
      <w:szCs w:val="24"/>
    </w:rPr>
  </w:style>
  <w:style w:type="character" w:customStyle="1" w:styleId="WW8Num1z1">
    <w:name w:val="WW8Num1z1"/>
    <w:rsid w:val="00D85D71"/>
    <w:rPr>
      <w:rFonts w:ascii="Times New Roman" w:hAnsi="Times New Roman" w:cs="Times New Roman"/>
    </w:rPr>
  </w:style>
  <w:style w:type="character" w:customStyle="1" w:styleId="WW8Num2z0">
    <w:name w:val="WW8Num2z0"/>
    <w:rsid w:val="00D85D71"/>
    <w:rPr>
      <w:rFonts w:ascii="Times New Roman" w:hAnsi="Times New Roman" w:cs="Times New Roman"/>
    </w:rPr>
  </w:style>
  <w:style w:type="character" w:customStyle="1" w:styleId="WW8Num3z0">
    <w:name w:val="WW8Num3z0"/>
    <w:rsid w:val="00D85D7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85D71"/>
  </w:style>
  <w:style w:type="character" w:customStyle="1" w:styleId="WW-Absatz-Standardschriftart">
    <w:name w:val="WW-Absatz-Standardschriftart"/>
    <w:rsid w:val="00D85D71"/>
  </w:style>
  <w:style w:type="character" w:customStyle="1" w:styleId="WW-Absatz-Standardschriftart1">
    <w:name w:val="WW-Absatz-Standardschriftart1"/>
    <w:rsid w:val="00D85D71"/>
  </w:style>
  <w:style w:type="character" w:customStyle="1" w:styleId="WW-Absatz-Standardschriftart11">
    <w:name w:val="WW-Absatz-Standardschriftart11"/>
    <w:rsid w:val="00D85D71"/>
  </w:style>
  <w:style w:type="character" w:customStyle="1" w:styleId="WW-Absatz-Standardschriftart111">
    <w:name w:val="WW-Absatz-Standardschriftart111"/>
    <w:rsid w:val="00D85D71"/>
  </w:style>
  <w:style w:type="character" w:customStyle="1" w:styleId="WW-Absatz-Standardschriftart1111">
    <w:name w:val="WW-Absatz-Standardschriftart1111"/>
    <w:rsid w:val="00D85D71"/>
  </w:style>
  <w:style w:type="character" w:customStyle="1" w:styleId="WW-Absatz-Standardschriftart11111">
    <w:name w:val="WW-Absatz-Standardschriftart11111"/>
    <w:rsid w:val="00D85D71"/>
  </w:style>
  <w:style w:type="character" w:customStyle="1" w:styleId="WW-Absatz-Standardschriftart111111">
    <w:name w:val="WW-Absatz-Standardschriftart111111"/>
    <w:rsid w:val="00D85D71"/>
  </w:style>
  <w:style w:type="character" w:customStyle="1" w:styleId="WW-Absatz-Standardschriftart1111111">
    <w:name w:val="WW-Absatz-Standardschriftart1111111"/>
    <w:rsid w:val="00D85D71"/>
  </w:style>
  <w:style w:type="character" w:customStyle="1" w:styleId="WW-Absatz-Standardschriftart11111111">
    <w:name w:val="WW-Absatz-Standardschriftart11111111"/>
    <w:rsid w:val="00D85D71"/>
  </w:style>
  <w:style w:type="character" w:customStyle="1" w:styleId="WW-Absatz-Standardschriftart111111111">
    <w:name w:val="WW-Absatz-Standardschriftart111111111"/>
    <w:rsid w:val="00D85D71"/>
  </w:style>
  <w:style w:type="character" w:customStyle="1" w:styleId="WW-Absatz-Standardschriftart1111111111">
    <w:name w:val="WW-Absatz-Standardschriftart1111111111"/>
    <w:rsid w:val="00D85D71"/>
  </w:style>
  <w:style w:type="character" w:customStyle="1" w:styleId="WW-Absatz-Standardschriftart11111111111">
    <w:name w:val="WW-Absatz-Standardschriftart11111111111"/>
    <w:rsid w:val="00D85D71"/>
  </w:style>
  <w:style w:type="character" w:customStyle="1" w:styleId="WW-Absatz-Standardschriftart111111111111">
    <w:name w:val="WW-Absatz-Standardschriftart111111111111"/>
    <w:rsid w:val="00D85D71"/>
  </w:style>
  <w:style w:type="character" w:customStyle="1" w:styleId="WW-Absatz-Standardschriftart1111111111111">
    <w:name w:val="WW-Absatz-Standardschriftart1111111111111"/>
    <w:rsid w:val="00D85D71"/>
  </w:style>
  <w:style w:type="character" w:customStyle="1" w:styleId="WW-Absatz-Standardschriftart11111111111111">
    <w:name w:val="WW-Absatz-Standardschriftart11111111111111"/>
    <w:rsid w:val="00D85D71"/>
  </w:style>
  <w:style w:type="character" w:customStyle="1" w:styleId="WW-Absatz-Standardschriftart111111111111111">
    <w:name w:val="WW-Absatz-Standardschriftart111111111111111"/>
    <w:rsid w:val="00D85D71"/>
  </w:style>
  <w:style w:type="character" w:customStyle="1" w:styleId="WW8Num2z1">
    <w:name w:val="WW8Num2z1"/>
    <w:rsid w:val="00D85D71"/>
    <w:rPr>
      <w:rFonts w:ascii="Times New Roman" w:hAnsi="Times New Roman" w:cs="Times New Roman"/>
    </w:rPr>
  </w:style>
  <w:style w:type="character" w:customStyle="1" w:styleId="WW8Num4z0">
    <w:name w:val="WW8Num4z0"/>
    <w:rsid w:val="00D85D71"/>
    <w:rPr>
      <w:rFonts w:ascii="Times New Roman" w:hAnsi="Times New Roman" w:cs="Times New Roman"/>
    </w:rPr>
  </w:style>
  <w:style w:type="character" w:customStyle="1" w:styleId="WW8NumSt1z0">
    <w:name w:val="WW8NumSt1z0"/>
    <w:rsid w:val="00D85D71"/>
    <w:rPr>
      <w:rFonts w:ascii="Symbol" w:hAnsi="Symbol" w:cs="Symbol"/>
    </w:rPr>
  </w:style>
  <w:style w:type="character" w:customStyle="1" w:styleId="Domylnaczcionkaakapitu1">
    <w:name w:val="Domyślna czcionka akapitu1"/>
    <w:rsid w:val="00D85D71"/>
  </w:style>
  <w:style w:type="character" w:customStyle="1" w:styleId="Hipercze1">
    <w:name w:val="Hiperłącze1"/>
    <w:rsid w:val="00D85D71"/>
    <w:rPr>
      <w:rFonts w:ascii="Times New Roman" w:hAnsi="Times New Roman" w:cs="Times New Roman"/>
      <w:color w:val="0000FF"/>
      <w:u w:val="single"/>
    </w:rPr>
  </w:style>
  <w:style w:type="character" w:customStyle="1" w:styleId="UyteHipercze1">
    <w:name w:val="UżyteHiperłącze1"/>
    <w:rsid w:val="00D85D71"/>
    <w:rPr>
      <w:rFonts w:ascii="Times New Roman" w:hAnsi="Times New Roman" w:cs="Times New Roman"/>
      <w:color w:val="800080"/>
      <w:u w:val="single"/>
    </w:rPr>
  </w:style>
  <w:style w:type="character" w:customStyle="1" w:styleId="MagorzataGrabowska">
    <w:name w:val="Małgorzata Grabowska"/>
    <w:rsid w:val="00D85D71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rsid w:val="00D85D71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D85D71"/>
    <w:rPr>
      <w:rFonts w:ascii="Times New Roman" w:hAnsi="Times New Roman" w:cs="Times New Roman"/>
    </w:rPr>
  </w:style>
  <w:style w:type="character" w:customStyle="1" w:styleId="FontStyle77">
    <w:name w:val="Font Style77"/>
    <w:rsid w:val="00D85D71"/>
    <w:rPr>
      <w:rFonts w:ascii="Times New Roman" w:hAnsi="Times New Roman" w:cs="Times New Roman"/>
      <w:sz w:val="20"/>
      <w:szCs w:val="20"/>
    </w:rPr>
  </w:style>
  <w:style w:type="character" w:customStyle="1" w:styleId="WWCharLFO37LVL1">
    <w:name w:val="WW_CharLFO37LVL1"/>
    <w:rsid w:val="00D85D71"/>
    <w:rPr>
      <w:rFonts w:ascii="Georgia" w:hAnsi="Georgia" w:cs="Georgia"/>
      <w:sz w:val="20"/>
      <w:szCs w:val="20"/>
    </w:rPr>
  </w:style>
  <w:style w:type="character" w:customStyle="1" w:styleId="WWCharLFO46LVL1">
    <w:name w:val="WW_CharLFO46LVL1"/>
    <w:rsid w:val="00D85D71"/>
  </w:style>
  <w:style w:type="character" w:customStyle="1" w:styleId="WWCharLFO55LVL2">
    <w:name w:val="WW_CharLFO55LVL2"/>
    <w:rsid w:val="00D85D71"/>
    <w:rPr>
      <w:rFonts w:ascii="Georgia" w:hAnsi="Georgia" w:cs="Georgia"/>
    </w:rPr>
  </w:style>
  <w:style w:type="character" w:customStyle="1" w:styleId="WWCharLFO57LVL1">
    <w:name w:val="WW_CharLFO57LVL1"/>
    <w:rsid w:val="00D85D71"/>
    <w:rPr>
      <w:rFonts w:ascii="Georgia" w:hAnsi="Georgia" w:cs="Georgia"/>
    </w:rPr>
  </w:style>
  <w:style w:type="character" w:customStyle="1" w:styleId="WWCharLFO58LVL1">
    <w:name w:val="WW_CharLFO58LVL1"/>
    <w:rsid w:val="00D85D71"/>
    <w:rPr>
      <w:rFonts w:ascii="Symbol" w:hAnsi="Symbol" w:cs="Symbol"/>
    </w:rPr>
  </w:style>
  <w:style w:type="character" w:customStyle="1" w:styleId="WWCharLFO58LVL2">
    <w:name w:val="WW_CharLFO58LVL2"/>
    <w:rsid w:val="00D85D71"/>
    <w:rPr>
      <w:rFonts w:ascii="Courier New" w:hAnsi="Courier New" w:cs="Courier New"/>
    </w:rPr>
  </w:style>
  <w:style w:type="character" w:customStyle="1" w:styleId="WWCharLFO58LVL3">
    <w:name w:val="WW_CharLFO58LVL3"/>
    <w:rsid w:val="00D85D71"/>
    <w:rPr>
      <w:rFonts w:ascii="Wingdings" w:hAnsi="Wingdings" w:cs="Wingdings"/>
    </w:rPr>
  </w:style>
  <w:style w:type="character" w:customStyle="1" w:styleId="WWCharLFO58LVL4">
    <w:name w:val="WW_CharLFO58LVL4"/>
    <w:rsid w:val="00D85D71"/>
    <w:rPr>
      <w:rFonts w:ascii="Symbol" w:hAnsi="Symbol" w:cs="Symbol"/>
    </w:rPr>
  </w:style>
  <w:style w:type="character" w:customStyle="1" w:styleId="WWCharLFO58LVL5">
    <w:name w:val="WW_CharLFO58LVL5"/>
    <w:rsid w:val="00D85D71"/>
    <w:rPr>
      <w:rFonts w:ascii="Courier New" w:hAnsi="Courier New" w:cs="Courier New"/>
    </w:rPr>
  </w:style>
  <w:style w:type="character" w:customStyle="1" w:styleId="WWCharLFO58LVL6">
    <w:name w:val="WW_CharLFO58LVL6"/>
    <w:rsid w:val="00D85D71"/>
    <w:rPr>
      <w:rFonts w:ascii="Wingdings" w:hAnsi="Wingdings" w:cs="Wingdings"/>
    </w:rPr>
  </w:style>
  <w:style w:type="character" w:customStyle="1" w:styleId="WWCharLFO58LVL7">
    <w:name w:val="WW_CharLFO58LVL7"/>
    <w:rsid w:val="00D85D71"/>
    <w:rPr>
      <w:rFonts w:ascii="Symbol" w:hAnsi="Symbol" w:cs="Symbol"/>
    </w:rPr>
  </w:style>
  <w:style w:type="character" w:customStyle="1" w:styleId="WWCharLFO58LVL8">
    <w:name w:val="WW_CharLFO58LVL8"/>
    <w:rsid w:val="00D85D71"/>
    <w:rPr>
      <w:rFonts w:ascii="Courier New" w:hAnsi="Courier New" w:cs="Courier New"/>
    </w:rPr>
  </w:style>
  <w:style w:type="character" w:customStyle="1" w:styleId="WWCharLFO58LVL9">
    <w:name w:val="WW_CharLFO58LVL9"/>
    <w:rsid w:val="00D85D71"/>
    <w:rPr>
      <w:rFonts w:ascii="Wingdings" w:hAnsi="Wingdings" w:cs="Wingdings"/>
    </w:rPr>
  </w:style>
  <w:style w:type="character" w:customStyle="1" w:styleId="WWCharLFO61LVL3">
    <w:name w:val="WW_CharLFO61LVL3"/>
    <w:rsid w:val="00D85D71"/>
    <w:rPr>
      <w:rFonts w:ascii="Georgia" w:hAnsi="Georgia" w:cs="Georgia"/>
    </w:rPr>
  </w:style>
  <w:style w:type="character" w:customStyle="1" w:styleId="WWCharLFO66LVL2">
    <w:name w:val="WW_CharLFO66LVL2"/>
    <w:rsid w:val="00D85D71"/>
    <w:rPr>
      <w:rFonts w:ascii="Times New Roman" w:hAnsi="Times New Roman" w:cs="Times New Roman"/>
    </w:rPr>
  </w:style>
  <w:style w:type="character" w:customStyle="1" w:styleId="WWCharLFO71LVL1">
    <w:name w:val="WW_CharLFO71LVL1"/>
    <w:rsid w:val="00D85D71"/>
    <w:rPr>
      <w:rFonts w:ascii="Symbol" w:hAnsi="Symbol" w:cs="Symbol"/>
    </w:rPr>
  </w:style>
  <w:style w:type="character" w:customStyle="1" w:styleId="WWCharLFO71LVL2">
    <w:name w:val="WW_CharLFO71LVL2"/>
    <w:rsid w:val="00D85D71"/>
    <w:rPr>
      <w:rFonts w:ascii="Symbol" w:hAnsi="Symbol" w:cs="Symbol"/>
    </w:rPr>
  </w:style>
  <w:style w:type="character" w:customStyle="1" w:styleId="WWCharLFO71LVL3">
    <w:name w:val="WW_CharLFO71LVL3"/>
    <w:rsid w:val="00D85D71"/>
    <w:rPr>
      <w:rFonts w:ascii="Symbol" w:hAnsi="Symbol" w:cs="Symbol"/>
    </w:rPr>
  </w:style>
  <w:style w:type="character" w:customStyle="1" w:styleId="WWCharLFO71LVL4">
    <w:name w:val="WW_CharLFO71LVL4"/>
    <w:rsid w:val="00D85D71"/>
    <w:rPr>
      <w:rFonts w:ascii="Symbol" w:hAnsi="Symbol" w:cs="Symbol"/>
    </w:rPr>
  </w:style>
  <w:style w:type="character" w:customStyle="1" w:styleId="WWCharLFO71LVL5">
    <w:name w:val="WW_CharLFO71LVL5"/>
    <w:rsid w:val="00D85D71"/>
    <w:rPr>
      <w:rFonts w:ascii="Symbol" w:hAnsi="Symbol" w:cs="Symbol"/>
    </w:rPr>
  </w:style>
  <w:style w:type="character" w:customStyle="1" w:styleId="WWCharLFO71LVL6">
    <w:name w:val="WW_CharLFO71LVL6"/>
    <w:rsid w:val="00D85D71"/>
    <w:rPr>
      <w:rFonts w:ascii="Symbol" w:hAnsi="Symbol" w:cs="Symbol"/>
    </w:rPr>
  </w:style>
  <w:style w:type="character" w:customStyle="1" w:styleId="WWCharLFO71LVL7">
    <w:name w:val="WW_CharLFO71LVL7"/>
    <w:rsid w:val="00D85D71"/>
    <w:rPr>
      <w:rFonts w:ascii="Symbol" w:hAnsi="Symbol" w:cs="Symbol"/>
    </w:rPr>
  </w:style>
  <w:style w:type="character" w:customStyle="1" w:styleId="WWCharLFO71LVL8">
    <w:name w:val="WW_CharLFO71LVL8"/>
    <w:rsid w:val="00D85D71"/>
    <w:rPr>
      <w:rFonts w:ascii="Symbol" w:hAnsi="Symbol" w:cs="Symbol"/>
    </w:rPr>
  </w:style>
  <w:style w:type="character" w:customStyle="1" w:styleId="WWCharLFO71LVL9">
    <w:name w:val="WW_CharLFO71LVL9"/>
    <w:rsid w:val="00D85D71"/>
    <w:rPr>
      <w:rFonts w:ascii="Symbol" w:hAnsi="Symbol" w:cs="Symbol"/>
    </w:rPr>
  </w:style>
  <w:style w:type="character" w:customStyle="1" w:styleId="WWCharLFO72LVL1">
    <w:name w:val="WW_CharLFO72LVL1"/>
    <w:rsid w:val="00D85D71"/>
    <w:rPr>
      <w:rFonts w:ascii="Symbol" w:hAnsi="Symbol" w:cs="Symbol"/>
    </w:rPr>
  </w:style>
  <w:style w:type="character" w:customStyle="1" w:styleId="WWCharLFO72LVL2">
    <w:name w:val="WW_CharLFO72LVL2"/>
    <w:rsid w:val="00D85D71"/>
    <w:rPr>
      <w:rFonts w:ascii="Symbol" w:hAnsi="Symbol" w:cs="Symbol"/>
    </w:rPr>
  </w:style>
  <w:style w:type="character" w:customStyle="1" w:styleId="WWCharLFO72LVL3">
    <w:name w:val="WW_CharLFO72LVL3"/>
    <w:rsid w:val="00D85D71"/>
    <w:rPr>
      <w:rFonts w:ascii="Symbol" w:hAnsi="Symbol" w:cs="Symbol"/>
    </w:rPr>
  </w:style>
  <w:style w:type="character" w:customStyle="1" w:styleId="WWCharLFO72LVL4">
    <w:name w:val="WW_CharLFO72LVL4"/>
    <w:rsid w:val="00D85D71"/>
    <w:rPr>
      <w:rFonts w:ascii="Symbol" w:hAnsi="Symbol" w:cs="Symbol"/>
    </w:rPr>
  </w:style>
  <w:style w:type="character" w:customStyle="1" w:styleId="WWCharLFO72LVL5">
    <w:name w:val="WW_CharLFO72LVL5"/>
    <w:rsid w:val="00D85D71"/>
    <w:rPr>
      <w:rFonts w:ascii="Symbol" w:hAnsi="Symbol" w:cs="Symbol"/>
    </w:rPr>
  </w:style>
  <w:style w:type="character" w:customStyle="1" w:styleId="WWCharLFO72LVL6">
    <w:name w:val="WW_CharLFO72LVL6"/>
    <w:rsid w:val="00D85D71"/>
    <w:rPr>
      <w:rFonts w:ascii="Symbol" w:hAnsi="Symbol" w:cs="Symbol"/>
    </w:rPr>
  </w:style>
  <w:style w:type="character" w:customStyle="1" w:styleId="WWCharLFO72LVL7">
    <w:name w:val="WW_CharLFO72LVL7"/>
    <w:rsid w:val="00D85D71"/>
    <w:rPr>
      <w:rFonts w:ascii="Symbol" w:hAnsi="Symbol" w:cs="Symbol"/>
    </w:rPr>
  </w:style>
  <w:style w:type="character" w:customStyle="1" w:styleId="WWCharLFO72LVL8">
    <w:name w:val="WW_CharLFO72LVL8"/>
    <w:rsid w:val="00D85D71"/>
    <w:rPr>
      <w:rFonts w:ascii="Symbol" w:hAnsi="Symbol" w:cs="Symbol"/>
    </w:rPr>
  </w:style>
  <w:style w:type="character" w:customStyle="1" w:styleId="WWCharLFO72LVL9">
    <w:name w:val="WW_CharLFO72LVL9"/>
    <w:rsid w:val="00D85D71"/>
    <w:rPr>
      <w:rFonts w:ascii="Symbol" w:hAnsi="Symbol" w:cs="Symbol"/>
    </w:rPr>
  </w:style>
  <w:style w:type="character" w:customStyle="1" w:styleId="WWCharLFO75LVL1">
    <w:name w:val="WW_CharLFO75LVL1"/>
    <w:rsid w:val="00D85D71"/>
    <w:rPr>
      <w:b/>
      <w:bCs/>
    </w:rPr>
  </w:style>
  <w:style w:type="paragraph" w:customStyle="1" w:styleId="Normalny1">
    <w:name w:val="Normalny1"/>
    <w:rsid w:val="00D85D71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odstawowy">
    <w:name w:val="Body Text"/>
    <w:aliases w:val="Balloon Text,Znak Znak Znak,Body Text Char Znak,Body Text Char Znak Znak Znak, Znak Znak,Body Text Char Znak Znak Znak Znak,Znak Znak, Znak"/>
    <w:basedOn w:val="Normalny"/>
    <w:link w:val="TekstpodstawowyZnak1"/>
    <w:rsid w:val="00D85D71"/>
    <w:pPr>
      <w:widowControl w:val="0"/>
      <w:spacing w:after="120" w:line="100" w:lineRule="atLeast"/>
      <w:textAlignment w:val="baseline"/>
    </w:pPr>
    <w:rPr>
      <w:b/>
      <w:bCs/>
      <w:i/>
      <w:iCs/>
      <w:color w:val="000000"/>
      <w:kern w:val="1"/>
      <w:lang w:val="en-US"/>
    </w:rPr>
  </w:style>
  <w:style w:type="character" w:customStyle="1" w:styleId="TekstpodstawowyZnak1">
    <w:name w:val="Tekst podstawowy Znak1"/>
    <w:aliases w:val="Balloon Text Znak,Znak Znak Znak Znak,Body Text Char Znak Znak,Body Text Char Znak Znak Znak Znak1, Znak Znak Znak,Body Text Char Znak Znak Znak Znak Znak,Znak Znak Znak1, Znak Znak1"/>
    <w:basedOn w:val="Domylnaczcionkaakapitu"/>
    <w:link w:val="Tekstpodstawowy"/>
    <w:rsid w:val="00D85D71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HeaderChar">
    <w:name w:val="Header Char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character" w:customStyle="1" w:styleId="BodyTextChar">
    <w:name w:val="Body Text Char"/>
    <w:aliases w:val="Znak Znak Znak Char,Body Text Char Znak Char"/>
    <w:basedOn w:val="Domylnaczcionkaakapitu"/>
    <w:rsid w:val="00D85D71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character" w:customStyle="1" w:styleId="BodyTextChar1">
    <w:name w:val="Body Text Char1"/>
    <w:aliases w:val="Znak Znak Znak Char1,Body Text Char Znak Char1"/>
    <w:basedOn w:val="Domylnaczcionkaakapitu"/>
    <w:rsid w:val="00D85D71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character" w:customStyle="1" w:styleId="HeaderChar1">
    <w:name w:val="Header Char1"/>
    <w:basedOn w:val="Domylnaczcionkaakapitu"/>
    <w:rsid w:val="00D85D71"/>
    <w:rPr>
      <w:rFonts w:ascii="Arial" w:eastAsia="Microsoft YaHei" w:hAnsi="Arial" w:cs="Arial"/>
      <w:color w:val="000000"/>
      <w:kern w:val="1"/>
      <w:sz w:val="28"/>
      <w:szCs w:val="28"/>
      <w:lang w:val="x-none" w:eastAsia="ar-SA" w:bidi="ar-SA"/>
    </w:rPr>
  </w:style>
  <w:style w:type="paragraph" w:customStyle="1" w:styleId="Nagwek20">
    <w:name w:val="Nagłówek2"/>
    <w:basedOn w:val="Normalny"/>
    <w:next w:val="Tekstpodstawowy"/>
    <w:rsid w:val="00D85D71"/>
    <w:pPr>
      <w:keepNext/>
      <w:spacing w:before="240" w:after="120" w:line="100" w:lineRule="atLeast"/>
      <w:textAlignment w:val="baseline"/>
    </w:pPr>
    <w:rPr>
      <w:rFonts w:ascii="Arial" w:eastAsia="MS Mincho" w:hAnsi="Arial" w:cs="Arial"/>
      <w:kern w:val="1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D85D71"/>
    <w:pPr>
      <w:spacing w:after="120" w:line="276" w:lineRule="auto"/>
      <w:ind w:left="283"/>
      <w:textAlignment w:val="baseline"/>
    </w:pPr>
    <w:rPr>
      <w:rFonts w:ascii="Georgia" w:hAnsi="Georgia" w:cs="Georgia"/>
      <w:b/>
      <w:bCs/>
      <w:i/>
      <w:iCs/>
      <w:kern w:val="1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5D71"/>
    <w:rPr>
      <w:rFonts w:ascii="Georgia" w:eastAsia="Times New Roman" w:hAnsi="Georgia" w:cs="Georgia"/>
      <w:b/>
      <w:bCs/>
      <w:i/>
      <w:iCs/>
      <w:kern w:val="1"/>
      <w:lang w:eastAsia="ar-SA"/>
    </w:rPr>
  </w:style>
  <w:style w:type="character" w:customStyle="1" w:styleId="BodyTextIndentChar">
    <w:name w:val="Body Text Indent Char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character" w:customStyle="1" w:styleId="BodyTextIndentChar1">
    <w:name w:val="Body Text Indent Char1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paragraph" w:customStyle="1" w:styleId="Podpis2">
    <w:name w:val="Podpis2"/>
    <w:basedOn w:val="Normalny"/>
    <w:rsid w:val="00D85D71"/>
    <w:pPr>
      <w:suppressLineNumbers/>
      <w:spacing w:before="120" w:after="120" w:line="100" w:lineRule="atLeast"/>
      <w:textAlignment w:val="baseline"/>
    </w:pPr>
    <w:rPr>
      <w:rFonts w:ascii="Georgia" w:hAnsi="Georgia" w:cs="Georgia"/>
      <w:i/>
      <w:iCs/>
      <w:kern w:val="1"/>
    </w:rPr>
  </w:style>
  <w:style w:type="character" w:customStyle="1" w:styleId="FooterChar">
    <w:name w:val="Footer Char"/>
    <w:aliases w:val="Znak Char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character" w:customStyle="1" w:styleId="FooterChar1">
    <w:name w:val="Footer Char1"/>
    <w:aliases w:val="Znak Char1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paragraph" w:customStyle="1" w:styleId="Zawartotabeli">
    <w:name w:val="Zawartość tabeli"/>
    <w:basedOn w:val="Normalny1"/>
    <w:rsid w:val="00D85D71"/>
    <w:pPr>
      <w:widowControl/>
      <w:suppressLineNumbers/>
      <w:textAlignment w:val="auto"/>
    </w:pPr>
    <w:rPr>
      <w:rFonts w:ascii="Times New Roman" w:hAnsi="Times New Roman" w:cs="Times New Roman"/>
      <w:kern w:val="0"/>
    </w:rPr>
  </w:style>
  <w:style w:type="paragraph" w:customStyle="1" w:styleId="Nagwektabeli">
    <w:name w:val="Nagłówek tabeli"/>
    <w:basedOn w:val="Zawartotabeli"/>
    <w:rsid w:val="00D85D7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85D71"/>
  </w:style>
  <w:style w:type="paragraph" w:customStyle="1" w:styleId="Indeks">
    <w:name w:val="Indeks"/>
    <w:basedOn w:val="Normalny1"/>
    <w:rsid w:val="00D85D71"/>
    <w:pPr>
      <w:widowControl/>
      <w:suppressLineNumbers/>
      <w:textAlignment w:val="auto"/>
    </w:pPr>
    <w:rPr>
      <w:rFonts w:ascii="Tahoma" w:hAnsi="Tahoma" w:cs="Tahoma"/>
      <w:kern w:val="0"/>
    </w:rPr>
  </w:style>
  <w:style w:type="paragraph" w:styleId="Spistreci1">
    <w:name w:val="toc 1"/>
    <w:basedOn w:val="Normalny1"/>
    <w:next w:val="Normalny1"/>
    <w:autoRedefine/>
    <w:semiHidden/>
    <w:rsid w:val="00D85D71"/>
  </w:style>
  <w:style w:type="paragraph" w:styleId="Spistreci8">
    <w:name w:val="toc 8"/>
    <w:basedOn w:val="Normalny"/>
    <w:next w:val="Normalny"/>
    <w:autoRedefine/>
    <w:semiHidden/>
    <w:rsid w:val="00D85D71"/>
    <w:pPr>
      <w:spacing w:line="100" w:lineRule="atLeast"/>
      <w:ind w:left="1680"/>
      <w:textAlignment w:val="baseline"/>
    </w:pPr>
    <w:rPr>
      <w:kern w:val="1"/>
    </w:rPr>
  </w:style>
  <w:style w:type="paragraph" w:customStyle="1" w:styleId="Spistreci10">
    <w:name w:val="Spis treści 10"/>
    <w:basedOn w:val="Indeks"/>
    <w:rsid w:val="00D85D71"/>
    <w:pPr>
      <w:tabs>
        <w:tab w:val="right" w:leader="dot" w:pos="7090"/>
      </w:tabs>
      <w:ind w:left="2547"/>
    </w:pPr>
  </w:style>
  <w:style w:type="paragraph" w:customStyle="1" w:styleId="Tekstpodstawowywcity22">
    <w:name w:val="Tekst podstawowy wcięty 22"/>
    <w:basedOn w:val="Normalny"/>
    <w:rsid w:val="00D85D71"/>
    <w:pPr>
      <w:spacing w:after="200" w:line="360" w:lineRule="auto"/>
      <w:ind w:left="360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Tekstpodstawowy21">
    <w:name w:val="Tekst podstawowy 21"/>
    <w:basedOn w:val="Normalny"/>
    <w:rsid w:val="00D85D71"/>
    <w:pPr>
      <w:spacing w:line="360" w:lineRule="auto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D85D71"/>
    <w:pPr>
      <w:widowControl w:val="0"/>
      <w:shd w:val="clear" w:color="auto" w:fill="FFFFFF"/>
      <w:tabs>
        <w:tab w:val="left" w:pos="0"/>
      </w:tabs>
      <w:autoSpaceDE w:val="0"/>
      <w:spacing w:line="360" w:lineRule="auto"/>
      <w:ind w:right="53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WW-Tekstpodstawowy21">
    <w:name w:val="WW-Tekst podstawowy 21"/>
    <w:basedOn w:val="Normalny"/>
    <w:rsid w:val="00D85D71"/>
    <w:pPr>
      <w:widowControl w:val="0"/>
      <w:spacing w:line="360" w:lineRule="auto"/>
      <w:textAlignment w:val="baseline"/>
    </w:pPr>
    <w:rPr>
      <w:rFonts w:ascii="Georgia" w:hAnsi="Georgia" w:cs="Georgia"/>
      <w:b/>
      <w:bCs/>
      <w:i/>
      <w:iCs/>
      <w:color w:val="FF0000"/>
      <w:kern w:val="1"/>
      <w:lang w:val="en-US"/>
    </w:rPr>
  </w:style>
  <w:style w:type="paragraph" w:styleId="NormalnyWeb">
    <w:name w:val="Normal (Web)"/>
    <w:basedOn w:val="Normalny"/>
    <w:qFormat/>
    <w:rsid w:val="00D85D71"/>
    <w:pPr>
      <w:widowControl w:val="0"/>
      <w:spacing w:before="280" w:after="280" w:line="100" w:lineRule="atLeast"/>
      <w:textAlignment w:val="baseline"/>
    </w:pPr>
    <w:rPr>
      <w:kern w:val="1"/>
    </w:rPr>
  </w:style>
  <w:style w:type="paragraph" w:customStyle="1" w:styleId="Legenda1">
    <w:name w:val="Legenda1"/>
    <w:basedOn w:val="Normalny"/>
    <w:next w:val="Normalny"/>
    <w:rsid w:val="00D85D71"/>
    <w:pPr>
      <w:spacing w:after="200" w:line="276" w:lineRule="auto"/>
      <w:textAlignment w:val="baseline"/>
    </w:pPr>
    <w:rPr>
      <w:rFonts w:ascii="Georgia" w:hAnsi="Georgia" w:cs="Georgia"/>
      <w:b/>
      <w:bCs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rsid w:val="00D85D71"/>
    <w:pPr>
      <w:widowControl w:val="0"/>
      <w:spacing w:line="100" w:lineRule="atLeast"/>
      <w:ind w:left="5664"/>
      <w:textAlignment w:val="baseline"/>
    </w:pPr>
    <w:rPr>
      <w:rFonts w:ascii="Georgia" w:hAnsi="Georgia" w:cs="Georgia"/>
      <w:i/>
      <w:iCs/>
      <w:color w:val="000000"/>
      <w:kern w:val="1"/>
      <w:sz w:val="16"/>
      <w:szCs w:val="16"/>
      <w:lang w:val="en-US"/>
    </w:rPr>
  </w:style>
  <w:style w:type="paragraph" w:customStyle="1" w:styleId="WW-Nagwek1011">
    <w:name w:val="WW-Nagłówek 1011"/>
    <w:basedOn w:val="Normalny"/>
    <w:next w:val="Tekstpodstawowy"/>
    <w:rsid w:val="00D85D71"/>
    <w:pPr>
      <w:keepNext/>
      <w:widowControl w:val="0"/>
      <w:spacing w:before="240" w:after="120" w:line="100" w:lineRule="atLeast"/>
      <w:textAlignment w:val="baseline"/>
    </w:pPr>
    <w:rPr>
      <w:rFonts w:ascii="Arial" w:hAnsi="Arial" w:cs="Arial"/>
      <w:b/>
      <w:bCs/>
      <w:kern w:val="1"/>
      <w:sz w:val="21"/>
      <w:szCs w:val="21"/>
    </w:rPr>
  </w:style>
  <w:style w:type="paragraph" w:customStyle="1" w:styleId="western">
    <w:name w:val="western"/>
    <w:basedOn w:val="Normalny"/>
    <w:rsid w:val="00D85D71"/>
    <w:pPr>
      <w:spacing w:before="280" w:after="119" w:line="100" w:lineRule="atLeast"/>
      <w:textAlignment w:val="baseline"/>
    </w:pPr>
    <w:rPr>
      <w:color w:val="000000"/>
      <w:kern w:val="1"/>
    </w:rPr>
  </w:style>
  <w:style w:type="paragraph" w:customStyle="1" w:styleId="Indeks41">
    <w:name w:val="Indeks 41"/>
    <w:basedOn w:val="Normalny"/>
    <w:next w:val="Normalny"/>
    <w:rsid w:val="00D85D71"/>
    <w:pPr>
      <w:spacing w:line="100" w:lineRule="atLeast"/>
      <w:ind w:left="960" w:hanging="240"/>
      <w:textAlignment w:val="baseline"/>
    </w:pPr>
    <w:rPr>
      <w:kern w:val="1"/>
    </w:rPr>
  </w:style>
  <w:style w:type="paragraph" w:customStyle="1" w:styleId="Indeks51">
    <w:name w:val="Indeks 51"/>
    <w:basedOn w:val="Normalny"/>
    <w:next w:val="Normalny"/>
    <w:rsid w:val="00D85D71"/>
    <w:pPr>
      <w:spacing w:line="100" w:lineRule="atLeast"/>
      <w:ind w:left="1200" w:hanging="240"/>
      <w:textAlignment w:val="baseline"/>
    </w:pPr>
    <w:rPr>
      <w:kern w:val="1"/>
    </w:rPr>
  </w:style>
  <w:style w:type="paragraph" w:customStyle="1" w:styleId="Indeks61">
    <w:name w:val="Indeks 61"/>
    <w:basedOn w:val="Normalny"/>
    <w:next w:val="Normalny"/>
    <w:rsid w:val="00D85D71"/>
    <w:pPr>
      <w:spacing w:line="100" w:lineRule="atLeast"/>
      <w:ind w:left="1440" w:hanging="240"/>
      <w:textAlignment w:val="baseline"/>
    </w:pPr>
    <w:rPr>
      <w:kern w:val="1"/>
    </w:rPr>
  </w:style>
  <w:style w:type="paragraph" w:customStyle="1" w:styleId="Indeks71">
    <w:name w:val="Indeks 71"/>
    <w:basedOn w:val="Normalny"/>
    <w:next w:val="Normalny"/>
    <w:rsid w:val="00D85D71"/>
    <w:pPr>
      <w:spacing w:line="100" w:lineRule="atLeast"/>
      <w:ind w:left="1680" w:hanging="240"/>
      <w:textAlignment w:val="baseline"/>
    </w:pPr>
    <w:rPr>
      <w:kern w:val="1"/>
    </w:rPr>
  </w:style>
  <w:style w:type="paragraph" w:customStyle="1" w:styleId="Indeks81">
    <w:name w:val="Indeks 81"/>
    <w:basedOn w:val="Normalny"/>
    <w:next w:val="Normalny"/>
    <w:rsid w:val="00D85D71"/>
    <w:pPr>
      <w:spacing w:line="100" w:lineRule="atLeast"/>
      <w:ind w:left="1920" w:hanging="240"/>
      <w:textAlignment w:val="baseline"/>
    </w:pPr>
    <w:rPr>
      <w:kern w:val="1"/>
    </w:rPr>
  </w:style>
  <w:style w:type="paragraph" w:customStyle="1" w:styleId="Indeks91">
    <w:name w:val="Indeks 91"/>
    <w:basedOn w:val="Normalny"/>
    <w:next w:val="Normalny"/>
    <w:rsid w:val="00D85D71"/>
    <w:pPr>
      <w:spacing w:line="100" w:lineRule="atLeast"/>
      <w:ind w:left="2160" w:hanging="240"/>
      <w:textAlignment w:val="baseline"/>
    </w:pPr>
    <w:rPr>
      <w:kern w:val="1"/>
    </w:rPr>
  </w:style>
  <w:style w:type="paragraph" w:customStyle="1" w:styleId="Tekstpodstawowywcity31">
    <w:name w:val="Tekst podstawowy wcięty 31"/>
    <w:basedOn w:val="Normalny"/>
    <w:rsid w:val="00D85D71"/>
    <w:pPr>
      <w:tabs>
        <w:tab w:val="left" w:pos="0"/>
      </w:tabs>
      <w:spacing w:line="360" w:lineRule="auto"/>
      <w:ind w:left="295"/>
      <w:jc w:val="both"/>
      <w:textAlignment w:val="baseline"/>
    </w:pPr>
    <w:rPr>
      <w:kern w:val="1"/>
      <w:sz w:val="20"/>
      <w:szCs w:val="20"/>
    </w:rPr>
  </w:style>
  <w:style w:type="paragraph" w:customStyle="1" w:styleId="Tekstdymka1">
    <w:name w:val="Tekst dymka1"/>
    <w:basedOn w:val="Normalny1"/>
    <w:rsid w:val="00D85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85D71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Tekstpodstawowy1">
    <w:name w:val="Tekst podstawowy1"/>
    <w:basedOn w:val="Normalny1"/>
    <w:rsid w:val="00D85D71"/>
    <w:pPr>
      <w:spacing w:after="120"/>
    </w:pPr>
  </w:style>
  <w:style w:type="paragraph" w:customStyle="1" w:styleId="Nagwek11">
    <w:name w:val="Nagłówek1"/>
    <w:basedOn w:val="Normalny"/>
    <w:next w:val="Tekstpodstawowy1"/>
    <w:rsid w:val="00D85D71"/>
    <w:pPr>
      <w:keepNext/>
      <w:spacing w:before="240" w:after="120" w:line="100" w:lineRule="atLeast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1"/>
    <w:rsid w:val="00D85D71"/>
    <w:pPr>
      <w:widowControl/>
      <w:suppressLineNumbers/>
      <w:spacing w:before="120" w:after="120"/>
      <w:textAlignment w:val="auto"/>
    </w:pPr>
    <w:rPr>
      <w:rFonts w:ascii="Tahoma" w:hAnsi="Tahoma" w:cs="Tahoma"/>
      <w:i/>
      <w:iCs/>
      <w:kern w:val="0"/>
    </w:rPr>
  </w:style>
  <w:style w:type="paragraph" w:customStyle="1" w:styleId="xl65">
    <w:name w:val="xl6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6">
    <w:name w:val="xl66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7">
    <w:name w:val="xl6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8">
    <w:name w:val="xl6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9">
    <w:name w:val="xl6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0">
    <w:name w:val="xl70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1">
    <w:name w:val="xl71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2">
    <w:name w:val="xl72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3">
    <w:name w:val="xl7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4">
    <w:name w:val="xl7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5">
    <w:name w:val="xl7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6">
    <w:name w:val="xl76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kern w:val="0"/>
    </w:rPr>
  </w:style>
  <w:style w:type="paragraph" w:customStyle="1" w:styleId="xl77">
    <w:name w:val="xl7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78">
    <w:name w:val="xl7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9">
    <w:name w:val="xl7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0">
    <w:name w:val="xl80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1">
    <w:name w:val="xl81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2">
    <w:name w:val="xl82"/>
    <w:basedOn w:val="Normalny1"/>
    <w:rsid w:val="00D85D71"/>
    <w:pPr>
      <w:widowControl/>
      <w:pBdr>
        <w:top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3">
    <w:name w:val="xl8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color w:val="000000"/>
      <w:kern w:val="0"/>
    </w:rPr>
  </w:style>
  <w:style w:type="paragraph" w:customStyle="1" w:styleId="xl84">
    <w:name w:val="xl8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85">
    <w:name w:val="xl8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6">
    <w:name w:val="xl86"/>
    <w:basedOn w:val="Normalny1"/>
    <w:rsid w:val="00D85D7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7">
    <w:name w:val="xl8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8">
    <w:name w:val="xl8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auto"/>
    </w:pPr>
    <w:rPr>
      <w:rFonts w:ascii="Century" w:hAnsi="Century" w:cs="Century"/>
      <w:kern w:val="0"/>
    </w:rPr>
  </w:style>
  <w:style w:type="paragraph" w:customStyle="1" w:styleId="xl89">
    <w:name w:val="xl8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90">
    <w:name w:val="xl90"/>
    <w:basedOn w:val="Normalny1"/>
    <w:rsid w:val="00D85D71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1">
    <w:name w:val="xl91"/>
    <w:basedOn w:val="Normalny1"/>
    <w:rsid w:val="00D85D71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2">
    <w:name w:val="xl92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3">
    <w:name w:val="xl9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Century" w:hAnsi="Century" w:cs="Century"/>
      <w:kern w:val="0"/>
    </w:rPr>
  </w:style>
  <w:style w:type="paragraph" w:customStyle="1" w:styleId="xl94">
    <w:name w:val="xl9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5">
    <w:name w:val="xl95"/>
    <w:basedOn w:val="Normalny1"/>
    <w:rsid w:val="00D85D71"/>
    <w:pPr>
      <w:widowControl/>
      <w:spacing w:before="280" w:after="280"/>
      <w:jc w:val="center"/>
      <w:textAlignment w:val="auto"/>
    </w:pPr>
    <w:rPr>
      <w:rFonts w:ascii="Times New Roman" w:hAnsi="Times New Roman" w:cs="Times New Roman"/>
      <w:b/>
      <w:bCs/>
      <w:color w:val="FF0000"/>
      <w:kern w:val="0"/>
    </w:rPr>
  </w:style>
  <w:style w:type="paragraph" w:customStyle="1" w:styleId="Style52">
    <w:name w:val="Style52"/>
    <w:basedOn w:val="Normalny1"/>
    <w:rsid w:val="00D85D71"/>
    <w:pPr>
      <w:autoSpaceDE w:val="0"/>
      <w:spacing w:line="230" w:lineRule="exact"/>
      <w:textAlignment w:val="auto"/>
    </w:pPr>
    <w:rPr>
      <w:rFonts w:ascii="Arial" w:hAnsi="Arial" w:cs="Arial"/>
      <w:kern w:val="0"/>
    </w:rPr>
  </w:style>
  <w:style w:type="paragraph" w:customStyle="1" w:styleId="Nagwekspisutreci1">
    <w:name w:val="Nagłówek spisu treści1"/>
    <w:basedOn w:val="Nagwek"/>
    <w:rsid w:val="00D85D71"/>
    <w:pPr>
      <w:keepNext/>
      <w:widowControl w:val="0"/>
      <w:suppressLineNumbers/>
      <w:spacing w:before="240" w:after="120"/>
    </w:pPr>
    <w:rPr>
      <w:rFonts w:ascii="Arial" w:eastAsia="Microsoft YaHei" w:hAnsi="Arial" w:cs="Arial"/>
      <w:b/>
      <w:bCs/>
      <w:color w:val="000000"/>
      <w:kern w:val="1"/>
      <w:sz w:val="32"/>
      <w:szCs w:val="32"/>
    </w:rPr>
  </w:style>
  <w:style w:type="paragraph" w:customStyle="1" w:styleId="Default">
    <w:name w:val="Default"/>
    <w:rsid w:val="00D85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rsid w:val="00D85D7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Textbody">
    <w:name w:val="Text body"/>
    <w:basedOn w:val="Normalny"/>
    <w:rsid w:val="00D85D71"/>
    <w:pPr>
      <w:widowControl w:val="0"/>
      <w:autoSpaceDN w:val="0"/>
      <w:spacing w:after="120"/>
    </w:pPr>
    <w:rPr>
      <w:b/>
      <w:bCs/>
      <w:i/>
      <w:iCs/>
      <w:color w:val="000000"/>
      <w:kern w:val="3"/>
      <w:lang w:val="en-US" w:eastAsia="pl-PL"/>
    </w:rPr>
  </w:style>
  <w:style w:type="character" w:customStyle="1" w:styleId="txt-new">
    <w:name w:val="txt-new"/>
    <w:rsid w:val="00D85D71"/>
    <w:rPr>
      <w:rFonts w:ascii="Times New Roman" w:hAnsi="Times New Roman" w:cs="Times New Roman"/>
    </w:rPr>
  </w:style>
  <w:style w:type="character" w:customStyle="1" w:styleId="luchili">
    <w:name w:val="luc_hili"/>
    <w:rsid w:val="00D85D71"/>
    <w:rPr>
      <w:rFonts w:ascii="Times New Roman" w:hAnsi="Times New Roman" w:cs="Times New Roman"/>
    </w:rPr>
  </w:style>
  <w:style w:type="character" w:customStyle="1" w:styleId="text1">
    <w:name w:val="text1"/>
    <w:rsid w:val="00D85D71"/>
    <w:rPr>
      <w:rFonts w:ascii="Verdana" w:hAnsi="Verdana" w:cs="Verdana"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D85D71"/>
    <w:pPr>
      <w:ind w:left="720"/>
    </w:pPr>
  </w:style>
  <w:style w:type="paragraph" w:customStyle="1" w:styleId="Akapitzlist3">
    <w:name w:val="Akapit z listą3"/>
    <w:basedOn w:val="Normalny"/>
    <w:rsid w:val="00D85D71"/>
    <w:pPr>
      <w:spacing w:after="200" w:line="276" w:lineRule="auto"/>
      <w:ind w:left="720"/>
    </w:pPr>
    <w:rPr>
      <w:rFonts w:ascii="Georgia" w:hAnsi="Georgia" w:cs="Georgia"/>
      <w:b/>
      <w:bCs/>
      <w:i/>
      <w:iCs/>
      <w:sz w:val="22"/>
      <w:szCs w:val="22"/>
    </w:rPr>
  </w:style>
  <w:style w:type="paragraph" w:customStyle="1" w:styleId="Tekstpodstawowy22">
    <w:name w:val="Tekst podstawowy 22"/>
    <w:basedOn w:val="Normalny"/>
    <w:rsid w:val="00D85D71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/>
    </w:rPr>
  </w:style>
  <w:style w:type="paragraph" w:styleId="Tekstpodstawowy2">
    <w:name w:val="Body Text 2"/>
    <w:basedOn w:val="Normalny"/>
    <w:link w:val="Tekstpodstawowy2Znak"/>
    <w:rsid w:val="00D85D71"/>
    <w:pPr>
      <w:suppressAutoHyphens w:val="0"/>
      <w:autoSpaceDE w:val="0"/>
      <w:spacing w:line="360" w:lineRule="auto"/>
    </w:pPr>
    <w:rPr>
      <w:rFonts w:ascii="Georgia" w:hAnsi="Georgia" w:cs="Georgia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5D71"/>
    <w:rPr>
      <w:rFonts w:ascii="Georgia" w:eastAsia="Times New Roman" w:hAnsi="Georgia" w:cs="Georgia"/>
      <w:lang w:eastAsia="pl-PL"/>
    </w:rPr>
  </w:style>
  <w:style w:type="character" w:customStyle="1" w:styleId="BodyText2Char">
    <w:name w:val="Body Text 2 Char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BodyText2Char1">
    <w:name w:val="Body Text 2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TMLPreformattedChar">
    <w:name w:val="HTML Preformatted Char"/>
    <w:basedOn w:val="Domylnaczcionkaakapitu"/>
    <w:rsid w:val="00D85D71"/>
    <w:rPr>
      <w:rFonts w:ascii="Courier New" w:hAnsi="Courier New" w:cs="Courier New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rsid w:val="00D85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85D7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1">
    <w:name w:val="HTML Preformatted Char1"/>
    <w:basedOn w:val="Domylnaczcionkaakapitu"/>
    <w:rsid w:val="00D85D71"/>
    <w:rPr>
      <w:rFonts w:ascii="Courier New" w:hAnsi="Courier New" w:cs="Courier New"/>
      <w:kern w:val="1"/>
      <w:sz w:val="20"/>
      <w:szCs w:val="20"/>
      <w:lang w:val="x-none" w:eastAsia="ar-SA" w:bidi="ar-SA"/>
    </w:rPr>
  </w:style>
  <w:style w:type="paragraph" w:styleId="Tytu">
    <w:name w:val="Title"/>
    <w:basedOn w:val="Normalny"/>
    <w:next w:val="Podtytu"/>
    <w:link w:val="TytuZnak"/>
    <w:qFormat/>
    <w:rsid w:val="00D85D7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5D71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85D71"/>
    <w:pPr>
      <w:jc w:val="center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85D7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itleChar">
    <w:name w:val="Title Char"/>
    <w:basedOn w:val="Domylnaczcionkaakapitu"/>
    <w:rsid w:val="00D85D71"/>
    <w:rPr>
      <w:rFonts w:ascii="Georgia" w:hAnsi="Georgia" w:cs="Georgia"/>
      <w:b/>
      <w:bCs/>
      <w:i/>
      <w:iCs/>
      <w:sz w:val="24"/>
      <w:szCs w:val="24"/>
      <w:lang w:val="x-none" w:eastAsia="pl-PL"/>
    </w:rPr>
  </w:style>
  <w:style w:type="character" w:customStyle="1" w:styleId="SubtitleChar">
    <w:name w:val="Subtitle Char"/>
    <w:basedOn w:val="Domylnaczcionkaakapitu"/>
    <w:rsid w:val="00D85D71"/>
    <w:rPr>
      <w:rFonts w:ascii="Georgia" w:hAnsi="Georgia" w:cs="Georgia"/>
      <w:b/>
      <w:bCs/>
      <w:sz w:val="24"/>
      <w:szCs w:val="24"/>
      <w:lang w:val="x-none" w:eastAsia="pl-PL"/>
    </w:rPr>
  </w:style>
  <w:style w:type="character" w:customStyle="1" w:styleId="SubtitleChar1">
    <w:name w:val="Subtitle Char1"/>
    <w:basedOn w:val="Domylnaczcionkaakapitu"/>
    <w:rsid w:val="00D85D71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TitleChar1">
    <w:name w:val="Title Char1"/>
    <w:basedOn w:val="Domylnaczcionkaakapitu"/>
    <w:rsid w:val="00D85D71"/>
    <w:rPr>
      <w:rFonts w:ascii="Arial" w:hAnsi="Arial" w:cs="Arial"/>
      <w:b/>
      <w:bCs/>
      <w:sz w:val="20"/>
      <w:szCs w:val="20"/>
      <w:lang w:val="x-none" w:eastAsia="ar-SA" w:bidi="ar-SA"/>
    </w:rPr>
  </w:style>
  <w:style w:type="paragraph" w:customStyle="1" w:styleId="Tekstblokowy1">
    <w:name w:val="Tekst blokowy1"/>
    <w:basedOn w:val="Normalny"/>
    <w:rsid w:val="00D85D71"/>
    <w:pPr>
      <w:ind w:left="-851" w:right="-597"/>
      <w:jc w:val="both"/>
    </w:pPr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rsid w:val="00D85D71"/>
    <w:rPr>
      <w:rFonts w:ascii="Times New Roman" w:hAnsi="Times New Roman" w:cs="Times New Roman"/>
    </w:rPr>
  </w:style>
  <w:style w:type="character" w:customStyle="1" w:styleId="BodyText3Char">
    <w:name w:val="Body Text 3 Char"/>
    <w:basedOn w:val="Domylnaczcionkaakapitu"/>
    <w:rsid w:val="00D85D71"/>
    <w:rPr>
      <w:rFonts w:ascii="Times New Roman" w:hAnsi="Times New Roman" w:cs="Times New Roman"/>
      <w:sz w:val="16"/>
      <w:szCs w:val="16"/>
      <w:lang w:val="x-none" w:eastAsia="zh-CN"/>
    </w:rPr>
  </w:style>
  <w:style w:type="paragraph" w:styleId="Tekstpodstawowy3">
    <w:name w:val="Body Text 3"/>
    <w:basedOn w:val="Normalny"/>
    <w:link w:val="Tekstpodstawowy3Znak"/>
    <w:rsid w:val="00D85D71"/>
    <w:pPr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D85D71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BodyText3Char1">
    <w:name w:val="Body Text 3 Char1"/>
    <w:basedOn w:val="Domylnaczcionkaakapitu"/>
    <w:rsid w:val="00D85D71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styleId="Tekstpodstawowywcity2">
    <w:name w:val="Body Text Indent 2"/>
    <w:basedOn w:val="Normalny"/>
    <w:link w:val="Tekstpodstawowywcity2Znak"/>
    <w:rsid w:val="00D85D71"/>
    <w:pPr>
      <w:ind w:left="6360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85D71"/>
    <w:rPr>
      <w:rFonts w:ascii="Georgia" w:eastAsia="Times New Roman" w:hAnsi="Georgia" w:cs="Georgi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omylnaczcionkaakapitu"/>
    <w:rsid w:val="00D85D71"/>
    <w:rPr>
      <w:rFonts w:ascii="Georgia" w:hAnsi="Georgia" w:cs="Georgia"/>
      <w:kern w:val="1"/>
      <w:sz w:val="20"/>
      <w:szCs w:val="20"/>
      <w:lang w:val="x-none" w:eastAsia="ar-SA" w:bidi="ar-SA"/>
    </w:rPr>
  </w:style>
  <w:style w:type="paragraph" w:customStyle="1" w:styleId="TableHeading">
    <w:name w:val="Table Heading"/>
    <w:basedOn w:val="Normalny"/>
    <w:rsid w:val="00D85D71"/>
    <w:pPr>
      <w:suppressLineNumbers/>
      <w:autoSpaceDN w:val="0"/>
      <w:jc w:val="center"/>
    </w:pPr>
    <w:rPr>
      <w:rFonts w:ascii="Georgia" w:hAnsi="Georgia" w:cs="Georgia"/>
      <w:b/>
      <w:bCs/>
    </w:rPr>
  </w:style>
  <w:style w:type="paragraph" w:customStyle="1" w:styleId="Bezodstpw2">
    <w:name w:val="Bez odstępów2"/>
    <w:qFormat/>
    <w:rsid w:val="00D85D7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kapitzlist4">
    <w:name w:val="Akapit z listą4"/>
    <w:basedOn w:val="Normalny"/>
    <w:qFormat/>
    <w:rsid w:val="00D85D71"/>
    <w:pPr>
      <w:spacing w:line="100" w:lineRule="atLeast"/>
      <w:ind w:left="720"/>
      <w:textAlignment w:val="baseline"/>
    </w:pPr>
    <w:rPr>
      <w:kern w:val="1"/>
    </w:rPr>
  </w:style>
  <w:style w:type="paragraph" w:customStyle="1" w:styleId="TableContents">
    <w:name w:val="Table Contents"/>
    <w:basedOn w:val="Standard"/>
    <w:rsid w:val="00D85D71"/>
    <w:pPr>
      <w:suppressLineNumbers/>
    </w:pPr>
  </w:style>
  <w:style w:type="character" w:customStyle="1" w:styleId="BodyTextIndent3Char">
    <w:name w:val="Body Text Indent 3 Char"/>
    <w:basedOn w:val="Domylnaczcionkaakapitu"/>
    <w:rsid w:val="00D85D71"/>
    <w:rPr>
      <w:rFonts w:ascii="Georgia" w:hAnsi="Georgia" w:cs="Georgia"/>
      <w:i/>
      <w:iCs/>
      <w:sz w:val="16"/>
      <w:szCs w:val="16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D85D71"/>
    <w:pPr>
      <w:suppressAutoHyphens w:val="0"/>
      <w:ind w:left="5664"/>
      <w:jc w:val="both"/>
    </w:pPr>
    <w:rPr>
      <w:rFonts w:ascii="Georgia" w:hAnsi="Georgia" w:cs="Georgia"/>
      <w:i/>
      <w:iCs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85D71"/>
    <w:rPr>
      <w:rFonts w:ascii="Georgia" w:eastAsia="Times New Roman" w:hAnsi="Georgia" w:cs="Georgia"/>
      <w:i/>
      <w:iCs/>
      <w:sz w:val="16"/>
      <w:szCs w:val="16"/>
      <w:lang w:eastAsia="pl-PL"/>
    </w:rPr>
  </w:style>
  <w:style w:type="character" w:customStyle="1" w:styleId="BodyTextIndent3Char1">
    <w:name w:val="Body Text Indent 3 Char1"/>
    <w:basedOn w:val="Domylnaczcionkaakapitu"/>
    <w:rsid w:val="00D85D71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customStyle="1" w:styleId="Heading21">
    <w:name w:val="Heading 21"/>
    <w:basedOn w:val="Normalny"/>
    <w:next w:val="Normalny"/>
    <w:rsid w:val="00D85D71"/>
    <w:pPr>
      <w:keepNext/>
      <w:autoSpaceDN w:val="0"/>
      <w:spacing w:before="240" w:after="60" w:line="276" w:lineRule="auto"/>
      <w:textAlignment w:val="baseline"/>
    </w:pPr>
    <w:rPr>
      <w:rFonts w:ascii="Cambria, 'Palatino Linotype'" w:hAnsi="Cambria, 'Palatino Linotype'" w:cs="Cambria, 'Palatino Linotype'"/>
      <w:kern w:val="3"/>
      <w:sz w:val="28"/>
      <w:szCs w:val="28"/>
      <w:lang w:eastAsia="pl-PL"/>
    </w:rPr>
  </w:style>
  <w:style w:type="paragraph" w:customStyle="1" w:styleId="TableText">
    <w:name w:val="Table Text"/>
    <w:rsid w:val="00D85D7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A7">
    <w:name w:val="A7"/>
    <w:rsid w:val="00D85D71"/>
    <w:rPr>
      <w:color w:val="000000"/>
      <w:sz w:val="18"/>
      <w:szCs w:val="18"/>
    </w:rPr>
  </w:style>
  <w:style w:type="paragraph" w:customStyle="1" w:styleId="xl28">
    <w:name w:val="xl28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Unicode MS" w:cs="Arial Unicode MS"/>
      <w:lang w:eastAsia="pl-PL"/>
    </w:rPr>
  </w:style>
  <w:style w:type="paragraph" w:styleId="Tekstblokowy">
    <w:name w:val="Block Text"/>
    <w:basedOn w:val="Normalny"/>
    <w:rsid w:val="00D85D71"/>
    <w:pPr>
      <w:tabs>
        <w:tab w:val="left" w:pos="10915"/>
      </w:tabs>
      <w:suppressAutoHyphens w:val="0"/>
      <w:spacing w:line="360" w:lineRule="auto"/>
      <w:ind w:left="1134" w:right="13" w:firstLine="708"/>
      <w:jc w:val="both"/>
    </w:pPr>
    <w:rPr>
      <w:rFonts w:ascii="Georgia" w:hAnsi="Georgia" w:cs="Georgia"/>
      <w:sz w:val="20"/>
      <w:szCs w:val="20"/>
      <w:lang w:eastAsia="pl-PL"/>
    </w:rPr>
  </w:style>
  <w:style w:type="paragraph" w:customStyle="1" w:styleId="ZnakZnak1">
    <w:name w:val="Znak Znak1"/>
    <w:basedOn w:val="Normalny"/>
    <w:rsid w:val="00D85D71"/>
    <w:pPr>
      <w:suppressAutoHyphens w:val="0"/>
    </w:pPr>
    <w:rPr>
      <w:rFonts w:ascii="Arial" w:hAnsi="Arial" w:cs="Arial"/>
      <w:lang w:eastAsia="pl-PL"/>
    </w:rPr>
  </w:style>
  <w:style w:type="paragraph" w:customStyle="1" w:styleId="Domylnie">
    <w:name w:val="Domyślnie"/>
    <w:rsid w:val="00D85D71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Domylnie"/>
    <w:rsid w:val="00D85D71"/>
    <w:pPr>
      <w:suppressAutoHyphens w:val="0"/>
    </w:pPr>
    <w:rPr>
      <w:color w:val="auto"/>
      <w:sz w:val="22"/>
      <w:szCs w:val="22"/>
    </w:rPr>
  </w:style>
  <w:style w:type="character" w:customStyle="1" w:styleId="WW8Num3z1">
    <w:name w:val="WW8Num3z1"/>
    <w:rsid w:val="00D85D71"/>
  </w:style>
  <w:style w:type="character" w:customStyle="1" w:styleId="WW8Num3z2">
    <w:name w:val="WW8Num3z2"/>
    <w:rsid w:val="00D85D71"/>
  </w:style>
  <w:style w:type="character" w:customStyle="1" w:styleId="WW8Num3z3">
    <w:name w:val="WW8Num3z3"/>
    <w:rsid w:val="00D85D71"/>
  </w:style>
  <w:style w:type="character" w:customStyle="1" w:styleId="WW8Num5z0">
    <w:name w:val="WW8Num5z0"/>
    <w:rsid w:val="00D85D71"/>
    <w:rPr>
      <w:rFonts w:ascii="Symbol" w:hAnsi="Symbol" w:cs="Symbol"/>
    </w:rPr>
  </w:style>
  <w:style w:type="character" w:customStyle="1" w:styleId="WW8Num6z0">
    <w:name w:val="WW8Num6z0"/>
    <w:rsid w:val="00D85D71"/>
    <w:rPr>
      <w:b/>
      <w:bCs/>
      <w:sz w:val="20"/>
      <w:szCs w:val="20"/>
    </w:rPr>
  </w:style>
  <w:style w:type="character" w:customStyle="1" w:styleId="WW8Num7z0">
    <w:name w:val="WW8Num7z0"/>
    <w:rsid w:val="00D85D71"/>
    <w:rPr>
      <w:rFonts w:ascii="Symbol" w:hAnsi="Symbol" w:cs="Symbol"/>
    </w:rPr>
  </w:style>
  <w:style w:type="character" w:customStyle="1" w:styleId="WW8Num2z2">
    <w:name w:val="WW8Num2z2"/>
    <w:rsid w:val="00D85D71"/>
    <w:rPr>
      <w:rFonts w:ascii="Wingdings" w:hAnsi="Wingdings" w:cs="Wingdings"/>
    </w:rPr>
  </w:style>
  <w:style w:type="character" w:customStyle="1" w:styleId="WW8Num2z3">
    <w:name w:val="WW8Num2z3"/>
    <w:rsid w:val="00D85D71"/>
    <w:rPr>
      <w:rFonts w:ascii="Symbol" w:hAnsi="Symbol" w:cs="Symbol"/>
    </w:rPr>
  </w:style>
  <w:style w:type="character" w:customStyle="1" w:styleId="WW8Num5z1">
    <w:name w:val="WW8Num5z1"/>
    <w:rsid w:val="00D85D71"/>
    <w:rPr>
      <w:rFonts w:ascii="OpenSymbol" w:hAnsi="OpenSymbol" w:cs="OpenSymbol"/>
    </w:rPr>
  </w:style>
  <w:style w:type="character" w:customStyle="1" w:styleId="WW8Num6z1">
    <w:name w:val="WW8Num6z1"/>
    <w:rsid w:val="00D85D71"/>
    <w:rPr>
      <w:b/>
      <w:bCs/>
    </w:rPr>
  </w:style>
  <w:style w:type="character" w:customStyle="1" w:styleId="WW8Num8z0">
    <w:name w:val="WW8Num8z0"/>
    <w:rsid w:val="00D85D71"/>
    <w:rPr>
      <w:b/>
      <w:bCs/>
    </w:rPr>
  </w:style>
  <w:style w:type="character" w:customStyle="1" w:styleId="ListLabel1">
    <w:name w:val="ListLabel 1"/>
    <w:rsid w:val="00D85D71"/>
    <w:rPr>
      <w:b/>
      <w:bCs/>
      <w:sz w:val="20"/>
      <w:szCs w:val="20"/>
    </w:rPr>
  </w:style>
  <w:style w:type="character" w:customStyle="1" w:styleId="ListLabel2">
    <w:name w:val="ListLabel 2"/>
    <w:rsid w:val="00D85D71"/>
    <w:rPr>
      <w:rFonts w:eastAsia="Times New Roman"/>
    </w:rPr>
  </w:style>
  <w:style w:type="character" w:customStyle="1" w:styleId="ListLabel3">
    <w:name w:val="ListLabel 3"/>
    <w:rsid w:val="00D85D71"/>
  </w:style>
  <w:style w:type="character" w:customStyle="1" w:styleId="ListLabel4">
    <w:name w:val="ListLabel 4"/>
    <w:rsid w:val="00D85D71"/>
  </w:style>
  <w:style w:type="character" w:customStyle="1" w:styleId="ListLabel5">
    <w:name w:val="ListLabel 5"/>
    <w:rsid w:val="00D85D71"/>
  </w:style>
  <w:style w:type="character" w:customStyle="1" w:styleId="ListLabel6">
    <w:name w:val="ListLabel 6"/>
    <w:rsid w:val="00D85D71"/>
    <w:rPr>
      <w:sz w:val="16"/>
      <w:szCs w:val="16"/>
    </w:rPr>
  </w:style>
  <w:style w:type="character" w:customStyle="1" w:styleId="ListLabel7">
    <w:name w:val="ListLabel 7"/>
    <w:rsid w:val="00D85D71"/>
    <w:rPr>
      <w:b/>
      <w:bCs/>
    </w:rPr>
  </w:style>
  <w:style w:type="character" w:customStyle="1" w:styleId="ListLabel8">
    <w:name w:val="ListLabel 8"/>
    <w:rsid w:val="00D85D71"/>
    <w:rPr>
      <w:rFonts w:eastAsia="Times New Roman"/>
    </w:rPr>
  </w:style>
  <w:style w:type="character" w:customStyle="1" w:styleId="Domylnaczcionkaakapitu3">
    <w:name w:val="Domyślna czcionka akapitu3"/>
    <w:rsid w:val="00D85D71"/>
  </w:style>
  <w:style w:type="character" w:customStyle="1" w:styleId="WW8Num1z0">
    <w:name w:val="WW8Num1z0"/>
    <w:rsid w:val="00D85D71"/>
  </w:style>
  <w:style w:type="character" w:customStyle="1" w:styleId="WW8Num1z2">
    <w:name w:val="WW8Num1z2"/>
    <w:rsid w:val="00D85D71"/>
  </w:style>
  <w:style w:type="character" w:customStyle="1" w:styleId="WW8Num4z1">
    <w:name w:val="WW8Num4z1"/>
    <w:rsid w:val="00D85D71"/>
  </w:style>
  <w:style w:type="character" w:customStyle="1" w:styleId="WW8Num4z2">
    <w:name w:val="WW8Num4z2"/>
    <w:rsid w:val="00D85D71"/>
  </w:style>
  <w:style w:type="paragraph" w:customStyle="1" w:styleId="Tekstblokowy2">
    <w:name w:val="Tekst blokowy2"/>
    <w:basedOn w:val="Normalny"/>
    <w:rsid w:val="00D85D71"/>
    <w:rPr>
      <w:rFonts w:ascii="Verdana" w:hAnsi="Verdana" w:cs="Verdana"/>
      <w:kern w:val="1"/>
      <w:sz w:val="22"/>
      <w:szCs w:val="22"/>
    </w:rPr>
  </w:style>
  <w:style w:type="paragraph" w:customStyle="1" w:styleId="Domylnie0">
    <w:name w:val="Domy?lnie"/>
    <w:rsid w:val="00D85D71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Zawartotabeli0">
    <w:name w:val="Zawarto?? tabeli"/>
    <w:basedOn w:val="Domylnie0"/>
    <w:rsid w:val="00D85D71"/>
  </w:style>
  <w:style w:type="paragraph" w:customStyle="1" w:styleId="Nagwektabeli0">
    <w:name w:val="Nag?ówek tabeli"/>
    <w:basedOn w:val="Zawartotabeli0"/>
    <w:rsid w:val="00D85D71"/>
  </w:style>
  <w:style w:type="paragraph" w:customStyle="1" w:styleId="NormalTable1">
    <w:name w:val="Normal Table1"/>
    <w:rsid w:val="00D85D7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dymka2">
    <w:name w:val="Tekst dymka2"/>
    <w:basedOn w:val="Normalny"/>
    <w:rsid w:val="00D85D71"/>
    <w:pPr>
      <w:textAlignment w:val="baseline"/>
    </w:pPr>
    <w:rPr>
      <w:rFonts w:ascii="Segoe UI" w:hAnsi="Segoe UI" w:cs="Segoe UI"/>
      <w:kern w:val="1"/>
      <w:sz w:val="18"/>
      <w:szCs w:val="18"/>
    </w:rPr>
  </w:style>
  <w:style w:type="character" w:customStyle="1" w:styleId="BalloonTextChar1">
    <w:name w:val="Balloon Text Char1"/>
    <w:basedOn w:val="Domylnaczcionkaakapitu"/>
    <w:rsid w:val="00D85D71"/>
    <w:rPr>
      <w:rFonts w:ascii="Segoe UI" w:hAnsi="Segoe UI" w:cs="Segoe UI"/>
      <w:kern w:val="1"/>
      <w:sz w:val="18"/>
      <w:szCs w:val="18"/>
      <w:lang w:val="x-none" w:eastAsia="ar-SA" w:bidi="ar-SA"/>
    </w:rPr>
  </w:style>
  <w:style w:type="paragraph" w:customStyle="1" w:styleId="font5">
    <w:name w:val="font5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6">
    <w:name w:val="font6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22">
    <w:name w:val="xl22"/>
    <w:basedOn w:val="Normalny"/>
    <w:rsid w:val="00D85D7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3">
    <w:name w:val="xl23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4">
    <w:name w:val="xl24"/>
    <w:basedOn w:val="Normalny"/>
    <w:rsid w:val="00D85D71"/>
    <w:pP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customStyle="1" w:styleId="xl25">
    <w:name w:val="xl25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26">
    <w:name w:val="xl26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7">
    <w:name w:val="xl27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">
    <w:name w:val="xl29"/>
    <w:basedOn w:val="Normalny"/>
    <w:rsid w:val="00D85D71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0">
    <w:name w:val="xl30"/>
    <w:basedOn w:val="Normalny"/>
    <w:rsid w:val="00D85D71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pl-PL"/>
    </w:rPr>
  </w:style>
  <w:style w:type="paragraph" w:customStyle="1" w:styleId="xl31">
    <w:name w:val="xl31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32">
    <w:name w:val="xl32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3">
    <w:name w:val="xl33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4">
    <w:name w:val="xl34"/>
    <w:basedOn w:val="Normalny"/>
    <w:rsid w:val="00D85D71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35">
    <w:name w:val="xl35"/>
    <w:basedOn w:val="Normalny"/>
    <w:rsid w:val="00D85D71"/>
    <w:pP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36">
    <w:name w:val="xl36"/>
    <w:basedOn w:val="Normalny"/>
    <w:rsid w:val="00D85D71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37">
    <w:name w:val="xl37"/>
    <w:basedOn w:val="Normalny"/>
    <w:rsid w:val="00D85D71"/>
    <w:pPr>
      <w:suppressAutoHyphens w:val="0"/>
      <w:spacing w:before="100" w:beforeAutospacing="1" w:after="100" w:afterAutospacing="1"/>
      <w:jc w:val="both"/>
      <w:textAlignment w:val="center"/>
    </w:pPr>
    <w:rPr>
      <w:lang w:eastAsia="pl-PL"/>
    </w:rPr>
  </w:style>
  <w:style w:type="paragraph" w:customStyle="1" w:styleId="xl38">
    <w:name w:val="xl38"/>
    <w:basedOn w:val="Normalny"/>
    <w:rsid w:val="00D85D71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39">
    <w:name w:val="xl39"/>
    <w:basedOn w:val="Normalny"/>
    <w:rsid w:val="00D85D71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40">
    <w:name w:val="xl40"/>
    <w:basedOn w:val="Normalny"/>
    <w:rsid w:val="00D85D71"/>
    <w:pP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41">
    <w:name w:val="xl41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42">
    <w:name w:val="xl42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43">
    <w:name w:val="xl43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4">
    <w:name w:val="xl44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customStyle="1" w:styleId="font7">
    <w:name w:val="font7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10">
    <w:name w:val="font10"/>
    <w:basedOn w:val="Normalny"/>
    <w:rsid w:val="00D85D7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11">
    <w:name w:val="font11"/>
    <w:basedOn w:val="Normalny"/>
    <w:rsid w:val="00D85D71"/>
    <w:pPr>
      <w:suppressAutoHyphens w:val="0"/>
      <w:spacing w:before="100" w:beforeAutospacing="1" w:after="100" w:afterAutospacing="1"/>
    </w:pPr>
    <w:rPr>
      <w:sz w:val="14"/>
      <w:szCs w:val="14"/>
      <w:lang w:eastAsia="pl-PL"/>
    </w:rPr>
  </w:style>
  <w:style w:type="paragraph" w:customStyle="1" w:styleId="font12">
    <w:name w:val="font12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45">
    <w:name w:val="xl45"/>
    <w:basedOn w:val="Normalny"/>
    <w:rsid w:val="00D85D71"/>
    <w:pPr>
      <w:suppressAutoHyphens w:val="0"/>
      <w:spacing w:before="100" w:beforeAutospacing="1" w:after="100" w:afterAutospacing="1"/>
    </w:pPr>
    <w:rPr>
      <w:b/>
      <w:bCs/>
      <w:color w:val="000000"/>
      <w:lang w:eastAsia="pl-PL"/>
    </w:rPr>
  </w:style>
  <w:style w:type="paragraph" w:customStyle="1" w:styleId="xl46">
    <w:name w:val="xl46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7">
    <w:name w:val="xl47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8">
    <w:name w:val="xl48"/>
    <w:basedOn w:val="Normalny"/>
    <w:rsid w:val="00D85D71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9">
    <w:name w:val="xl49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rsid w:val="00D85D71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3">
    <w:name w:val="xl53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-DefaultParagraphFont">
    <w:name w:val="WW-Default Paragraph Font"/>
    <w:rsid w:val="00D85D71"/>
  </w:style>
  <w:style w:type="paragraph" w:customStyle="1" w:styleId="Normalny2">
    <w:name w:val="Normalny2"/>
    <w:rsid w:val="00D85D7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0">
    <w:name w:val="Tekst podstawowy2"/>
    <w:basedOn w:val="Normalny2"/>
    <w:rsid w:val="00D85D71"/>
    <w:pPr>
      <w:spacing w:after="120"/>
    </w:pPr>
    <w:rPr>
      <w:sz w:val="20"/>
      <w:szCs w:val="20"/>
    </w:rPr>
  </w:style>
  <w:style w:type="paragraph" w:customStyle="1" w:styleId="standard0">
    <w:name w:val="standard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krconyadreszwrotny">
    <w:name w:val="Skrócony adres zwrotny"/>
    <w:basedOn w:val="Normalny"/>
    <w:rsid w:val="00D85D71"/>
    <w:pPr>
      <w:suppressAutoHyphens w:val="0"/>
    </w:pPr>
    <w:rPr>
      <w:lang w:eastAsia="pl-PL"/>
    </w:rPr>
  </w:style>
  <w:style w:type="character" w:styleId="Hipercze">
    <w:name w:val="Hyperlink"/>
    <w:basedOn w:val="Domylnaczcionkaakapitu2"/>
    <w:uiPriority w:val="99"/>
    <w:rsid w:val="00D85D71"/>
    <w:rPr>
      <w:rFonts w:ascii="Times New Roman" w:hAnsi="Times New Roman" w:cs="Times New Roman"/>
      <w:color w:val="0000FF"/>
      <w:u w:val="single"/>
    </w:rPr>
  </w:style>
  <w:style w:type="paragraph" w:customStyle="1" w:styleId="Akapitzlist40">
    <w:name w:val="Akapit z listą4"/>
    <w:basedOn w:val="Normalny"/>
    <w:rsid w:val="00D85D71"/>
    <w:pPr>
      <w:spacing w:line="100" w:lineRule="atLeast"/>
      <w:ind w:left="720"/>
      <w:textAlignment w:val="baseline"/>
    </w:pPr>
    <w:rPr>
      <w:kern w:val="1"/>
    </w:rPr>
  </w:style>
  <w:style w:type="paragraph" w:styleId="Spistreci2">
    <w:name w:val="toc 2"/>
    <w:basedOn w:val="Normalny"/>
    <w:next w:val="Normalny"/>
    <w:autoRedefine/>
    <w:semiHidden/>
    <w:rsid w:val="00D85D71"/>
    <w:pPr>
      <w:suppressAutoHyphens w:val="0"/>
      <w:ind w:left="240"/>
    </w:pPr>
    <w:rPr>
      <w:lang w:eastAsia="pl-PL"/>
    </w:rPr>
  </w:style>
  <w:style w:type="paragraph" w:styleId="Spistreci3">
    <w:name w:val="toc 3"/>
    <w:basedOn w:val="Normalny"/>
    <w:next w:val="Normalny"/>
    <w:autoRedefine/>
    <w:semiHidden/>
    <w:rsid w:val="00D85D71"/>
    <w:pPr>
      <w:suppressAutoHyphens w:val="0"/>
      <w:ind w:left="480"/>
    </w:pPr>
    <w:rPr>
      <w:lang w:eastAsia="pl-PL"/>
    </w:rPr>
  </w:style>
  <w:style w:type="paragraph" w:styleId="Spistreci4">
    <w:name w:val="toc 4"/>
    <w:basedOn w:val="Normalny"/>
    <w:next w:val="Normalny"/>
    <w:autoRedefine/>
    <w:semiHidden/>
    <w:rsid w:val="00D85D71"/>
    <w:pPr>
      <w:suppressAutoHyphens w:val="0"/>
      <w:ind w:left="720"/>
    </w:pPr>
    <w:rPr>
      <w:lang w:eastAsia="pl-PL"/>
    </w:rPr>
  </w:style>
  <w:style w:type="paragraph" w:styleId="Spistreci5">
    <w:name w:val="toc 5"/>
    <w:basedOn w:val="Normalny"/>
    <w:next w:val="Normalny"/>
    <w:autoRedefine/>
    <w:semiHidden/>
    <w:rsid w:val="00D85D71"/>
    <w:pPr>
      <w:suppressAutoHyphens w:val="0"/>
      <w:ind w:left="960"/>
    </w:pPr>
    <w:rPr>
      <w:lang w:eastAsia="pl-PL"/>
    </w:rPr>
  </w:style>
  <w:style w:type="paragraph" w:styleId="Spistreci6">
    <w:name w:val="toc 6"/>
    <w:basedOn w:val="Normalny"/>
    <w:next w:val="Normalny"/>
    <w:autoRedefine/>
    <w:semiHidden/>
    <w:rsid w:val="00D85D71"/>
    <w:pPr>
      <w:suppressAutoHyphens w:val="0"/>
      <w:ind w:left="1200"/>
    </w:pPr>
    <w:rPr>
      <w:lang w:eastAsia="pl-PL"/>
    </w:rPr>
  </w:style>
  <w:style w:type="paragraph" w:styleId="Spistreci7">
    <w:name w:val="toc 7"/>
    <w:basedOn w:val="Normalny"/>
    <w:next w:val="Normalny"/>
    <w:autoRedefine/>
    <w:semiHidden/>
    <w:rsid w:val="00D85D71"/>
    <w:pPr>
      <w:suppressAutoHyphens w:val="0"/>
      <w:ind w:left="1440"/>
    </w:pPr>
    <w:rPr>
      <w:lang w:eastAsia="pl-PL"/>
    </w:rPr>
  </w:style>
  <w:style w:type="paragraph" w:styleId="Spistreci9">
    <w:name w:val="toc 9"/>
    <w:basedOn w:val="Normalny"/>
    <w:next w:val="Normalny"/>
    <w:autoRedefine/>
    <w:semiHidden/>
    <w:rsid w:val="00D85D71"/>
    <w:pPr>
      <w:suppressAutoHyphens w:val="0"/>
      <w:ind w:left="1920"/>
    </w:pPr>
    <w:rPr>
      <w:lang w:eastAsia="pl-PL"/>
    </w:rPr>
  </w:style>
  <w:style w:type="paragraph" w:styleId="Lista">
    <w:name w:val="List"/>
    <w:basedOn w:val="Tekstpodstawowy"/>
    <w:rsid w:val="00D85D71"/>
    <w:pPr>
      <w:spacing w:line="240" w:lineRule="auto"/>
      <w:textAlignment w:val="auto"/>
    </w:pPr>
    <w:rPr>
      <w:rFonts w:ascii="Georgia" w:hAnsi="Georgia" w:cs="Georgia"/>
      <w:b w:val="0"/>
      <w:bCs w:val="0"/>
      <w:i w:val="0"/>
      <w:iCs w:val="0"/>
      <w:lang w:val="pl-PL"/>
    </w:rPr>
  </w:style>
  <w:style w:type="paragraph" w:customStyle="1" w:styleId="msolistparagraph0">
    <w:name w:val="msolistparagraph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character" w:customStyle="1" w:styleId="domylnaczcionkaakapitu20">
    <w:name w:val="domylnaczcionkaakapitu2"/>
    <w:basedOn w:val="Domylnaczcionkaakapitu"/>
    <w:rsid w:val="00D85D71"/>
    <w:rPr>
      <w:rFonts w:ascii="Times New Roman" w:hAnsi="Times New Roman" w:cs="Times New Roman"/>
    </w:rPr>
  </w:style>
  <w:style w:type="paragraph" w:customStyle="1" w:styleId="tekstpodstawowy220">
    <w:name w:val="tekstpodstawowy22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normalny10">
    <w:name w:val="normalny1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Akapitzlist7">
    <w:name w:val="Akapit z listą7"/>
    <w:basedOn w:val="Normalny"/>
    <w:rsid w:val="00D85D71"/>
    <w:pPr>
      <w:widowControl w:val="0"/>
      <w:spacing w:line="100" w:lineRule="atLeast"/>
      <w:ind w:left="720"/>
    </w:pPr>
    <w:rPr>
      <w:rFonts w:ascii="Calibri" w:eastAsia="Calibri" w:hAnsi="Calibri" w:cs="Tahoma"/>
      <w:b/>
      <w:bCs/>
      <w:i/>
      <w:iCs/>
      <w:color w:val="000000"/>
      <w:kern w:val="1"/>
      <w:lang w:val="en-US" w:eastAsia="pl-PL"/>
    </w:rPr>
  </w:style>
  <w:style w:type="paragraph" w:customStyle="1" w:styleId="lista-western">
    <w:name w:val="lista-western"/>
    <w:basedOn w:val="Normalny"/>
    <w:rsid w:val="00D85D71"/>
    <w:pPr>
      <w:suppressAutoHyphens w:val="0"/>
      <w:spacing w:before="100" w:beforeAutospacing="1" w:after="119"/>
    </w:pPr>
    <w:rPr>
      <w:rFonts w:ascii="Georgia" w:hAnsi="Georgia"/>
      <w:color w:val="000000"/>
      <w:lang w:eastAsia="pl-PL"/>
    </w:rPr>
  </w:style>
  <w:style w:type="character" w:styleId="UyteHipercze">
    <w:name w:val="FollowedHyperlink"/>
    <w:basedOn w:val="Domylnaczcionkaakapitu"/>
    <w:uiPriority w:val="99"/>
    <w:rsid w:val="00D85D71"/>
    <w:rPr>
      <w:color w:val="800080"/>
      <w:u w:val="single"/>
    </w:rPr>
  </w:style>
  <w:style w:type="paragraph" w:customStyle="1" w:styleId="Akapitzlist5">
    <w:name w:val="Akapit z listą5"/>
    <w:basedOn w:val="Normalny"/>
    <w:qFormat/>
    <w:rsid w:val="00D85D71"/>
    <w:pPr>
      <w:spacing w:line="100" w:lineRule="atLeast"/>
      <w:ind w:left="720"/>
      <w:textAlignment w:val="baseline"/>
    </w:pPr>
    <w:rPr>
      <w:kern w:val="1"/>
    </w:rPr>
  </w:style>
  <w:style w:type="paragraph" w:customStyle="1" w:styleId="Bodytext4">
    <w:name w:val="Body text (4)"/>
    <w:basedOn w:val="Normalny"/>
    <w:rsid w:val="00D85D71"/>
    <w:pPr>
      <w:widowControl w:val="0"/>
      <w:shd w:val="clear" w:color="auto" w:fill="FFFFFF"/>
      <w:suppressAutoHyphens w:val="0"/>
      <w:spacing w:before="120" w:after="120" w:line="206" w:lineRule="exact"/>
      <w:jc w:val="center"/>
    </w:pPr>
    <w:rPr>
      <w:rFonts w:ascii="Georgia" w:hAnsi="Georgia" w:cs="Georgia"/>
      <w:i/>
      <w:iCs/>
      <w:color w:val="000000"/>
      <w:sz w:val="17"/>
      <w:szCs w:val="17"/>
      <w:lang w:eastAsia="pl-PL"/>
    </w:rPr>
  </w:style>
  <w:style w:type="paragraph" w:customStyle="1" w:styleId="Bodytext5">
    <w:name w:val="Body text (5)"/>
    <w:basedOn w:val="Normalny"/>
    <w:rsid w:val="00D85D71"/>
    <w:pPr>
      <w:widowControl w:val="0"/>
      <w:shd w:val="clear" w:color="auto" w:fill="FFFFFF"/>
      <w:suppressAutoHyphens w:val="0"/>
      <w:spacing w:before="120" w:after="3240" w:line="240" w:lineRule="atLeast"/>
      <w:jc w:val="center"/>
    </w:pPr>
    <w:rPr>
      <w:rFonts w:ascii="Georgia" w:hAnsi="Georgia" w:cs="Georgia"/>
      <w:b/>
      <w:bCs/>
      <w:i/>
      <w:iCs/>
      <w:color w:val="000000"/>
      <w:sz w:val="17"/>
      <w:szCs w:val="17"/>
      <w:lang w:eastAsia="pl-PL"/>
    </w:rPr>
  </w:style>
  <w:style w:type="paragraph" w:styleId="Akapitzlist">
    <w:name w:val="List Paragraph"/>
    <w:basedOn w:val="Normalny"/>
    <w:qFormat/>
    <w:rsid w:val="00AF44C5"/>
    <w:pPr>
      <w:ind w:left="720"/>
      <w:contextualSpacing/>
    </w:pPr>
  </w:style>
  <w:style w:type="paragraph" w:customStyle="1" w:styleId="Heading12">
    <w:name w:val="Heading #1 (2)"/>
    <w:basedOn w:val="Normalny"/>
    <w:uiPriority w:val="99"/>
    <w:rsid w:val="00E960A7"/>
    <w:pPr>
      <w:widowControl w:val="0"/>
      <w:shd w:val="clear" w:color="auto" w:fill="FFFFFF"/>
      <w:suppressAutoHyphens w:val="0"/>
      <w:spacing w:after="480" w:line="240" w:lineRule="atLeast"/>
      <w:outlineLvl w:val="0"/>
    </w:pPr>
    <w:rPr>
      <w:rFonts w:ascii="Georgia" w:eastAsia="Calibri" w:hAnsi="Georgia" w:cs="Georgia"/>
      <w:b/>
      <w:bCs/>
      <w:i/>
      <w:iCs/>
      <w:color w:val="000000"/>
      <w:sz w:val="19"/>
      <w:szCs w:val="19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D1362"/>
  </w:style>
  <w:style w:type="paragraph" w:customStyle="1" w:styleId="Akapitzlist6">
    <w:name w:val="Akapit z listą6"/>
    <w:basedOn w:val="Normalny"/>
    <w:qFormat/>
    <w:rsid w:val="00CD1362"/>
    <w:pPr>
      <w:ind w:left="720"/>
    </w:pPr>
  </w:style>
  <w:style w:type="paragraph" w:customStyle="1" w:styleId="ListParagraph1">
    <w:name w:val="List Paragraph1"/>
    <w:basedOn w:val="Normalny"/>
    <w:rsid w:val="00CD1362"/>
    <w:pPr>
      <w:ind w:left="720"/>
    </w:pPr>
  </w:style>
  <w:style w:type="paragraph" w:customStyle="1" w:styleId="Nagwek10">
    <w:name w:val="Nagłówek 10"/>
    <w:basedOn w:val="Normalny"/>
    <w:rsid w:val="00CD1362"/>
    <w:pPr>
      <w:keepNext/>
      <w:widowControl w:val="0"/>
      <w:numPr>
        <w:ilvl w:val="8"/>
        <w:numId w:val="3"/>
      </w:numPr>
      <w:tabs>
        <w:tab w:val="clear" w:pos="0"/>
        <w:tab w:val="num" w:pos="6480"/>
      </w:tabs>
      <w:spacing w:before="240" w:after="120"/>
      <w:ind w:left="720" w:hanging="360"/>
      <w:outlineLvl w:val="8"/>
    </w:pPr>
    <w:rPr>
      <w:rFonts w:ascii="Arial" w:hAnsi="Arial" w:cs="Tahoma"/>
      <w:b/>
      <w:bCs/>
      <w:kern w:val="1"/>
      <w:sz w:val="21"/>
      <w:szCs w:val="21"/>
    </w:rPr>
  </w:style>
  <w:style w:type="paragraph" w:customStyle="1" w:styleId="Tekstpodstawowywcity1">
    <w:name w:val="Tekst podstawowy wcięty1"/>
    <w:basedOn w:val="Normalny"/>
    <w:rsid w:val="00CD1362"/>
    <w:pPr>
      <w:widowControl w:val="0"/>
      <w:spacing w:line="360" w:lineRule="auto"/>
      <w:ind w:left="709" w:hanging="709"/>
    </w:pPr>
    <w:rPr>
      <w:rFonts w:ascii="Georgia" w:hAnsi="Georgia" w:cs="Tahoma"/>
      <w:kern w:val="1"/>
      <w:szCs w:val="20"/>
      <w:lang w:eastAsia="pl-PL"/>
    </w:rPr>
  </w:style>
  <w:style w:type="paragraph" w:customStyle="1" w:styleId="NormalnyWeb1">
    <w:name w:val="Normalny (Web)1"/>
    <w:basedOn w:val="Normalny"/>
    <w:rsid w:val="00CD1362"/>
    <w:pPr>
      <w:suppressAutoHyphens w:val="0"/>
      <w:spacing w:before="100" w:beforeAutospacing="1" w:after="119"/>
      <w:jc w:val="center"/>
    </w:pPr>
    <w:rPr>
      <w:b/>
      <w:bCs/>
      <w:color w:val="000000"/>
      <w:lang w:eastAsia="pl-PL"/>
    </w:rPr>
  </w:style>
  <w:style w:type="character" w:styleId="Odwoaniedokomentarza">
    <w:name w:val="annotation reference"/>
    <w:uiPriority w:val="99"/>
    <w:semiHidden/>
    <w:unhideWhenUsed/>
    <w:rsid w:val="00CD13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362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3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3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14</cp:revision>
  <cp:lastPrinted>2023-03-30T10:45:00Z</cp:lastPrinted>
  <dcterms:created xsi:type="dcterms:W3CDTF">2023-03-30T05:32:00Z</dcterms:created>
  <dcterms:modified xsi:type="dcterms:W3CDTF">2023-12-29T10:48:00Z</dcterms:modified>
</cp:coreProperties>
</file>