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03CF3159" w14:textId="5F1FB44D" w:rsidR="00427C17" w:rsidRPr="001E5BD9" w:rsidRDefault="007219BD" w:rsidP="00427C17">
      <w:pPr>
        <w:spacing w:before="120" w:after="240" w:line="240" w:lineRule="auto"/>
        <w:jc w:val="center"/>
        <w:rPr>
          <w:rFonts w:ascii="Arial" w:hAnsi="Arial" w:cs="Arial"/>
          <w:b/>
          <w:sz w:val="24"/>
          <w:szCs w:val="24"/>
        </w:rPr>
      </w:pPr>
      <w:r w:rsidRPr="001E5BD9">
        <w:rPr>
          <w:rFonts w:ascii="Arial" w:hAnsi="Arial" w:cs="Arial"/>
          <w:b/>
          <w:bCs/>
          <w:sz w:val="24"/>
          <w:szCs w:val="24"/>
        </w:rPr>
        <w:t xml:space="preserve">Dostawa </w:t>
      </w:r>
      <w:r w:rsidRPr="001E5BD9">
        <w:rPr>
          <w:rStyle w:val="Pogrubienie"/>
          <w:rFonts w:ascii="Arial" w:hAnsi="Arial" w:cs="Arial"/>
          <w:sz w:val="24"/>
          <w:szCs w:val="24"/>
        </w:rPr>
        <w:t xml:space="preserve">aparatury sterującej </w:t>
      </w:r>
      <w:r w:rsidRPr="007423C5">
        <w:rPr>
          <w:rStyle w:val="Pogrubienie"/>
          <w:rFonts w:ascii="Arial" w:hAnsi="Arial" w:cs="Arial"/>
          <w:sz w:val="24"/>
          <w:szCs w:val="24"/>
        </w:rPr>
        <w:t>oraz elektromechanicznych elementów do napędu ruchu</w:t>
      </w:r>
    </w:p>
    <w:p w14:paraId="31BEC5BB" w14:textId="61FB2442"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427C17">
        <w:rPr>
          <w:rFonts w:ascii="Arial" w:hAnsi="Arial" w:cs="Arial"/>
          <w:b/>
          <w:sz w:val="20"/>
          <w:szCs w:val="20"/>
        </w:rPr>
        <w:t>5</w:t>
      </w:r>
      <w:r w:rsidRPr="00D71226">
        <w:rPr>
          <w:rFonts w:ascii="Arial" w:hAnsi="Arial" w:cs="Arial"/>
          <w:b/>
          <w:sz w:val="20"/>
          <w:szCs w:val="20"/>
        </w:rPr>
        <w:t>_202</w:t>
      </w:r>
      <w:r w:rsidR="000E7606">
        <w:rPr>
          <w:rFonts w:ascii="Arial" w:hAnsi="Arial" w:cs="Arial"/>
          <w:b/>
          <w:sz w:val="20"/>
          <w:szCs w:val="20"/>
        </w:rPr>
        <w:t>2</w:t>
      </w:r>
      <w:r w:rsidRPr="00D71226">
        <w:rPr>
          <w:rFonts w:ascii="Arial" w:hAnsi="Arial" w:cs="Arial"/>
          <w:b/>
          <w:sz w:val="20"/>
          <w:szCs w:val="20"/>
        </w:rPr>
        <w:t>_W</w:t>
      </w:r>
      <w:r w:rsidR="000E7606">
        <w:rPr>
          <w:rFonts w:ascii="Arial" w:hAnsi="Arial" w:cs="Arial"/>
          <w:b/>
          <w:sz w:val="20"/>
          <w:szCs w:val="20"/>
        </w:rPr>
        <w:t>MT</w:t>
      </w:r>
      <w:r w:rsidRPr="00D71226">
        <w:rPr>
          <w:rFonts w:ascii="Arial" w:hAnsi="Arial" w:cs="Arial"/>
          <w:b/>
          <w:sz w:val="20"/>
          <w:szCs w:val="20"/>
        </w:rPr>
        <w:t>_I</w:t>
      </w:r>
      <w:r w:rsidR="00427C17">
        <w:rPr>
          <w:rFonts w:ascii="Arial" w:hAnsi="Arial" w:cs="Arial"/>
          <w:b/>
          <w:sz w:val="20"/>
          <w:szCs w:val="20"/>
        </w:rPr>
        <w:t>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762A4CDD" w14:textId="578851C7" w:rsidR="00427C17" w:rsidRPr="001E5BD9" w:rsidRDefault="007219BD" w:rsidP="00427C17">
      <w:pPr>
        <w:spacing w:before="120" w:after="240" w:line="240" w:lineRule="auto"/>
        <w:jc w:val="center"/>
        <w:rPr>
          <w:rFonts w:ascii="Arial" w:hAnsi="Arial" w:cs="Arial"/>
          <w:b/>
          <w:sz w:val="24"/>
          <w:szCs w:val="24"/>
        </w:rPr>
      </w:pPr>
      <w:r w:rsidRPr="001E5BD9">
        <w:rPr>
          <w:rFonts w:ascii="Arial" w:hAnsi="Arial" w:cs="Arial"/>
          <w:b/>
          <w:bCs/>
          <w:sz w:val="24"/>
          <w:szCs w:val="24"/>
        </w:rPr>
        <w:t xml:space="preserve">Dostawa </w:t>
      </w:r>
      <w:r w:rsidRPr="001E5BD9">
        <w:rPr>
          <w:rStyle w:val="Pogrubienie"/>
          <w:rFonts w:ascii="Arial" w:hAnsi="Arial" w:cs="Arial"/>
          <w:sz w:val="24"/>
          <w:szCs w:val="24"/>
        </w:rPr>
        <w:t xml:space="preserve">aparatury sterującej </w:t>
      </w:r>
      <w:r w:rsidRPr="007423C5">
        <w:rPr>
          <w:rStyle w:val="Pogrubienie"/>
          <w:rFonts w:ascii="Arial" w:hAnsi="Arial" w:cs="Arial"/>
          <w:sz w:val="24"/>
          <w:szCs w:val="24"/>
        </w:rPr>
        <w:t>oraz elektromechanicznych elementów do napędu ruchu</w:t>
      </w:r>
    </w:p>
    <w:p w14:paraId="09364FC3" w14:textId="5A51A29F"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427C17">
        <w:rPr>
          <w:rFonts w:ascii="Arial" w:hAnsi="Arial" w:cs="Arial"/>
          <w:b/>
          <w:sz w:val="20"/>
          <w:szCs w:val="20"/>
        </w:rPr>
        <w:t>5</w:t>
      </w:r>
      <w:r w:rsidRPr="00D71226">
        <w:rPr>
          <w:rFonts w:ascii="Arial" w:hAnsi="Arial" w:cs="Arial"/>
          <w:b/>
          <w:sz w:val="20"/>
          <w:szCs w:val="20"/>
        </w:rPr>
        <w:t>_202</w:t>
      </w:r>
      <w:r w:rsidR="0022740C">
        <w:rPr>
          <w:rFonts w:ascii="Arial" w:hAnsi="Arial" w:cs="Arial"/>
          <w:b/>
          <w:sz w:val="20"/>
          <w:szCs w:val="20"/>
        </w:rPr>
        <w:t>2</w:t>
      </w:r>
      <w:r w:rsidRPr="00D71226">
        <w:rPr>
          <w:rFonts w:ascii="Arial" w:hAnsi="Arial" w:cs="Arial"/>
          <w:b/>
          <w:sz w:val="20"/>
          <w:szCs w:val="20"/>
        </w:rPr>
        <w:t>_W</w:t>
      </w:r>
      <w:r w:rsidR="0022740C">
        <w:rPr>
          <w:rFonts w:ascii="Arial" w:hAnsi="Arial" w:cs="Arial"/>
          <w:b/>
          <w:sz w:val="20"/>
          <w:szCs w:val="20"/>
        </w:rPr>
        <w:t>MT</w:t>
      </w:r>
      <w:r w:rsidRPr="00D71226">
        <w:rPr>
          <w:rFonts w:ascii="Arial" w:hAnsi="Arial" w:cs="Arial"/>
          <w:b/>
          <w:sz w:val="20"/>
          <w:szCs w:val="20"/>
        </w:rPr>
        <w:t>_I</w:t>
      </w:r>
      <w:r w:rsidR="00427C17">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foot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074FD435" w:rsidR="004577C8" w:rsidRPr="00DC0301" w:rsidRDefault="00DC0301">
    <w:pPr>
      <w:pStyle w:val="Stopka"/>
      <w:rPr>
        <w:bCs/>
        <w:sz w:val="16"/>
        <w:szCs w:val="16"/>
      </w:rPr>
    </w:pPr>
    <w:r w:rsidRPr="00DC0301">
      <w:rPr>
        <w:rFonts w:ascii="Arial" w:hAnsi="Arial" w:cs="Arial"/>
        <w:bCs/>
        <w:sz w:val="16"/>
        <w:szCs w:val="16"/>
      </w:rPr>
      <w:t>ZP_</w:t>
    </w:r>
    <w:r w:rsidR="00427C17">
      <w:rPr>
        <w:rFonts w:ascii="Arial" w:hAnsi="Arial" w:cs="Arial"/>
        <w:bCs/>
        <w:sz w:val="16"/>
        <w:szCs w:val="16"/>
      </w:rPr>
      <w:t>5</w:t>
    </w:r>
    <w:r w:rsidRPr="00DC0301">
      <w:rPr>
        <w:rFonts w:ascii="Arial" w:hAnsi="Arial" w:cs="Arial"/>
        <w:bCs/>
        <w:sz w:val="16"/>
        <w:szCs w:val="16"/>
      </w:rPr>
      <w:t>_2022_WMT_I</w:t>
    </w:r>
    <w:r w:rsidR="00427C17">
      <w:rPr>
        <w:rFonts w:ascii="Arial" w:hAnsi="Arial" w:cs="Arial"/>
        <w:bCs/>
        <w:sz w:val="16"/>
        <w:szCs w:val="16"/>
      </w:rPr>
      <w:t>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121" w14:textId="186047BD" w:rsidR="00427C17" w:rsidRPr="00427C17" w:rsidRDefault="00427C17">
    <w:pPr>
      <w:pStyle w:val="Stopka"/>
      <w:rPr>
        <w:bCs/>
        <w:sz w:val="16"/>
        <w:szCs w:val="16"/>
      </w:rPr>
    </w:pPr>
    <w:r w:rsidRPr="00DC0301">
      <w:rPr>
        <w:rFonts w:ascii="Arial" w:hAnsi="Arial" w:cs="Arial"/>
        <w:bCs/>
        <w:sz w:val="16"/>
        <w:szCs w:val="16"/>
      </w:rPr>
      <w:t>ZP_</w:t>
    </w:r>
    <w:r>
      <w:rPr>
        <w:rFonts w:ascii="Arial" w:hAnsi="Arial" w:cs="Arial"/>
        <w:bCs/>
        <w:sz w:val="16"/>
        <w:szCs w:val="16"/>
      </w:rPr>
      <w:t>5</w:t>
    </w:r>
    <w:r w:rsidRPr="00DC0301">
      <w:rPr>
        <w:rFonts w:ascii="Arial" w:hAnsi="Arial" w:cs="Arial"/>
        <w:bCs/>
        <w:sz w:val="16"/>
        <w:szCs w:val="16"/>
      </w:rPr>
      <w:t>_2022_WMT_I</w:t>
    </w:r>
    <w:r>
      <w:rPr>
        <w:rFonts w:ascii="Arial" w:hAnsi="Arial" w:cs="Arial"/>
        <w:bCs/>
        <w:sz w:val="16"/>
        <w:szCs w:val="16"/>
      </w:rPr>
      <w:t>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4105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7</cp:revision>
  <dcterms:created xsi:type="dcterms:W3CDTF">2022-02-09T11:58:00Z</dcterms:created>
  <dcterms:modified xsi:type="dcterms:W3CDTF">2022-03-11T11:40:00Z</dcterms:modified>
</cp:coreProperties>
</file>