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Pr="00BE2D93" w:rsidRDefault="00A80F3F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637891">
        <w:rPr>
          <w:rFonts w:asciiTheme="minorHAnsi" w:eastAsiaTheme="minorHAnsi" w:hAnsiTheme="minorHAnsi" w:cstheme="minorHAnsi"/>
          <w:color w:val="000000"/>
        </w:rPr>
        <w:t>7</w:t>
      </w:r>
      <w:r w:rsidR="00F61F7D" w:rsidRPr="00BE2D93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BE2D93" w:rsidRPr="00BE2D93" w:rsidRDefault="00BE2D93" w:rsidP="00BE2D93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Pełna nazwa/firma wykonawcy: 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(pełna nazwa/firma, adres, w zależności od podmiotu: NIP/PESEL, KRS/</w:t>
      </w:r>
      <w:proofErr w:type="spellStart"/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CEiDG</w:t>
      </w:r>
      <w:proofErr w:type="spellEnd"/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</w:p>
    <w:p w:rsidR="00BE2D93" w:rsidRPr="00BE2D93" w:rsidRDefault="00BE2D93" w:rsidP="00BE2D93">
      <w:pPr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reprezentowany przez: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.................................................................</w:t>
      </w:r>
    </w:p>
    <w:p w:rsidR="00BE2D93" w:rsidRPr="00BE2D93" w:rsidRDefault="00BE2D93" w:rsidP="00BE2D93">
      <w:pPr>
        <w:autoSpaceDN w:val="0"/>
        <w:spacing w:after="0" w:line="240" w:lineRule="auto"/>
        <w:ind w:right="5953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BE2D9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(imię, nazwisko, stanowisko/podstawa do reprezentacji)</w:t>
      </w:r>
    </w:p>
    <w:p w:rsidR="00BE2D93" w:rsidRPr="00BE2D93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</w:pPr>
      <w:r w:rsidRPr="00BE2D93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pl-PL"/>
        </w:rPr>
        <w:t>OŚWIADCZENIE O PRZYNALEŻNOŚCI DO GRUPY KAPITAŁOWEJ</w:t>
      </w:r>
    </w:p>
    <w:p w:rsidR="00BE2D93" w:rsidRPr="00BE2D93" w:rsidRDefault="00BE2D93" w:rsidP="00B01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rozumieniu ustawy z dnia 16 lutego 2007 r. o ochronie konkurencji i konsumentów</w:t>
      </w:r>
    </w:p>
    <w:p w:rsidR="00BE2D93" w:rsidRPr="00BE2D93" w:rsidRDefault="00BE2D93" w:rsidP="00BE2D9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Oświadczam, że jako Wykonawca ubiegający się o ud</w:t>
      </w:r>
      <w:r w:rsidR="001E1DE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zielenie zamówienia publicznego na</w:t>
      </w: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dostawę </w:t>
      </w:r>
      <w:r w:rsidR="0063789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mięsa</w:t>
      </w:r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znak sprawy D/</w:t>
      </w:r>
      <w:proofErr w:type="spellStart"/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Kw</w:t>
      </w:r>
      <w:proofErr w:type="spellEnd"/>
      <w:r w:rsidR="00A80F3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2232.1</w:t>
      </w:r>
      <w:r w:rsidR="00A758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.2024</w:t>
      </w:r>
      <w:bookmarkStart w:id="0" w:name="_GoBack"/>
      <w:bookmarkEnd w:id="0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</w:t>
      </w:r>
      <w:hyperlink r:id="rId8" w:anchor="/document/18903829?unitId=art(108)ust(1)pkt(5)&amp;cm=DOCUMENT" w:history="1">
        <w:r w:rsidRPr="00BE2D93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  <w:lang w:eastAsia="pl-PL"/>
          </w:rPr>
          <w:t>art. 108 ust. 1 pkt 5</w:t>
        </w:r>
      </w:hyperlink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BE2D93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zawarłem/nie zawarłem*</w:t>
      </w:r>
      <w:r w:rsidRPr="00BE2D93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z innymi wykonawcami porozumienie mające na celu zakłócenie konkurencji, w szczególności jeżeli należąc do tej samej grupy kapitałowej w rozumieniu ustawy z dnia 16 lutego 2007 r. o ochronie konkurencji i konsumentów, złożyłem odrębne oferty, oferty częściowe lub wnioski o dopuszczenie do udziału w postępowaniu.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spełnienia powyższych przesłanek wykonawca ma prawo złożyć wyjaśnienia, że przygotował te oferty lub wnioski niezależnie od siebie.</w:t>
      </w:r>
    </w:p>
    <w:p w:rsidR="00BE2D93" w:rsidRPr="00BE2D93" w:rsidRDefault="00BE2D93" w:rsidP="00BE2D93">
      <w:pPr>
        <w:tabs>
          <w:tab w:val="left" w:pos="864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BE2D93" w:rsidRPr="00BE2D93" w:rsidRDefault="00BE2D93" w:rsidP="00BE2D9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E2D93" w:rsidRPr="00BE2D93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E2D9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* niewłaściwe skreślić</w:t>
      </w:r>
    </w:p>
    <w:p w:rsidR="00BE2D93" w:rsidRPr="00BE2D93" w:rsidRDefault="00BE2D93" w:rsidP="00BE2D93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5550CA" w:rsidRPr="00BE2D93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Pr="00BE2D93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BE2D93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BE2D93" w:rsidRDefault="00D83E0F" w:rsidP="00D83E0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2D93">
        <w:rPr>
          <w:rFonts w:asciiTheme="minorHAnsi" w:hAnsiTheme="minorHAnsi" w:cstheme="minorHAnsi"/>
          <w:b/>
          <w:sz w:val="20"/>
          <w:szCs w:val="20"/>
        </w:rPr>
        <w:t>………………………….. dnia: …………</w:t>
      </w:r>
      <w:r w:rsidRPr="00BE2D93">
        <w:rPr>
          <w:rFonts w:asciiTheme="minorHAnsi" w:hAnsiTheme="minorHAnsi" w:cstheme="minorHAnsi"/>
          <w:b/>
          <w:sz w:val="20"/>
          <w:szCs w:val="20"/>
        </w:rPr>
        <w:tab/>
      </w:r>
      <w:r w:rsidRPr="00BE2D93">
        <w:rPr>
          <w:rFonts w:asciiTheme="minorHAnsi" w:hAnsiTheme="minorHAnsi" w:cstheme="minorHAnsi"/>
          <w:b/>
          <w:sz w:val="20"/>
          <w:szCs w:val="20"/>
        </w:rPr>
        <w:tab/>
        <w:t xml:space="preserve">              </w:t>
      </w:r>
      <w:r w:rsidR="00BE2D93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BE2D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2D93">
        <w:rPr>
          <w:rFonts w:asciiTheme="minorHAnsi" w:hAnsiTheme="minorHAnsi" w:cstheme="minorHAnsi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BE2D93" w:rsidRDefault="00D83E0F" w:rsidP="00D83E0F">
      <w:pPr>
        <w:spacing w:after="0" w:line="240" w:lineRule="auto"/>
        <w:ind w:left="5245"/>
        <w:rPr>
          <w:rFonts w:asciiTheme="minorHAnsi" w:hAnsiTheme="minorHAnsi" w:cstheme="minorHAnsi"/>
          <w:b/>
          <w:i/>
          <w:sz w:val="20"/>
          <w:szCs w:val="20"/>
        </w:rPr>
      </w:pPr>
      <w:r w:rsidRPr="00BE2D9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D83E0F" w:rsidRPr="00BE2D93" w:rsidRDefault="00D83E0F" w:rsidP="00D83E0F">
      <w:pPr>
        <w:ind w:left="4536"/>
        <w:jc w:val="center"/>
        <w:rPr>
          <w:rFonts w:asciiTheme="minorHAnsi" w:hAnsiTheme="minorHAnsi" w:cstheme="minorHAnsi"/>
          <w:b/>
        </w:rPr>
      </w:pPr>
      <w:bookmarkStart w:id="1" w:name="_Hlk71291743"/>
      <w:r w:rsidRPr="00BE2D93">
        <w:rPr>
          <w:rFonts w:asciiTheme="minorHAnsi" w:hAnsiTheme="minorHAnsi" w:cstheme="minorHAnsi"/>
          <w:b/>
          <w:color w:val="FF0000"/>
        </w:rPr>
        <w:t xml:space="preserve">Wymagane podpisanie kwalifikowanym podpisem elektronicznym </w:t>
      </w:r>
      <w:bookmarkEnd w:id="1"/>
    </w:p>
    <w:sectPr w:rsidR="00D83E0F" w:rsidRPr="00BE2D9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55" w:rsidRDefault="00F25455">
      <w:pPr>
        <w:spacing w:after="0" w:line="240" w:lineRule="auto"/>
      </w:pPr>
      <w:r>
        <w:separator/>
      </w:r>
    </w:p>
  </w:endnote>
  <w:endnote w:type="continuationSeparator" w:id="0">
    <w:p w:rsidR="00F25455" w:rsidRDefault="00F2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8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8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55" w:rsidRDefault="00F25455">
      <w:pPr>
        <w:spacing w:after="0" w:line="240" w:lineRule="auto"/>
      </w:pPr>
      <w:r>
        <w:separator/>
      </w:r>
    </w:p>
  </w:footnote>
  <w:footnote w:type="continuationSeparator" w:id="0">
    <w:p w:rsidR="00F25455" w:rsidRDefault="00F2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C82A80" w:rsidRDefault="00637891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cs="Calibri"/>
        <w:color w:val="000000" w:themeColor="text1"/>
        <w:sz w:val="24"/>
        <w:szCs w:val="24"/>
        <w:shd w:val="clear" w:color="auto" w:fill="FFFFFF"/>
      </w:rPr>
      <w:t>Dostawa mięsa</w:t>
    </w:r>
    <w:r w:rsidR="00257C58" w:rsidRPr="00C82A80">
      <w:rPr>
        <w:rFonts w:asciiTheme="minorHAnsi" w:eastAsia="Times New Roman" w:hAnsiTheme="minorHAnsi" w:cstheme="minorHAnsi"/>
        <w:sz w:val="24"/>
        <w:szCs w:val="24"/>
      </w:rPr>
      <w:t xml:space="preserve"> – Znak sprawy D/</w:t>
    </w:r>
    <w:proofErr w:type="spellStart"/>
    <w:r w:rsidR="00257C58" w:rsidRPr="00C82A80">
      <w:rPr>
        <w:rFonts w:asciiTheme="minorHAnsi" w:eastAsia="Times New Roman" w:hAnsiTheme="minorHAnsi" w:cstheme="minorHAnsi"/>
        <w:sz w:val="24"/>
        <w:szCs w:val="24"/>
      </w:rPr>
      <w:t>Kw</w:t>
    </w:r>
    <w:proofErr w:type="spellEnd"/>
    <w:r w:rsidR="00257C58" w:rsidRPr="00C82A80">
      <w:rPr>
        <w:rFonts w:asciiTheme="minorHAnsi" w:eastAsia="Times New Roman" w:hAnsiTheme="minorHAnsi" w:cstheme="minorHAnsi"/>
        <w:sz w:val="24"/>
        <w:szCs w:val="24"/>
      </w:rPr>
      <w:t xml:space="preserve"> 2232.</w:t>
    </w:r>
    <w:r w:rsidR="00A758B2">
      <w:rPr>
        <w:rFonts w:asciiTheme="minorHAnsi" w:eastAsia="Times New Roman" w:hAnsiTheme="minorHAnsi" w:cstheme="minorHAnsi"/>
        <w:sz w:val="24"/>
        <w:szCs w:val="24"/>
      </w:rPr>
      <w:t>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1873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39E9"/>
    <w:rsid w:val="001B6B54"/>
    <w:rsid w:val="001C19A5"/>
    <w:rsid w:val="001C2119"/>
    <w:rsid w:val="001C3FCD"/>
    <w:rsid w:val="001D0B6B"/>
    <w:rsid w:val="001D6566"/>
    <w:rsid w:val="001E1DE3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7A5F"/>
    <w:rsid w:val="003233F6"/>
    <w:rsid w:val="00330037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928"/>
    <w:rsid w:val="00457FA4"/>
    <w:rsid w:val="004720F2"/>
    <w:rsid w:val="00472E78"/>
    <w:rsid w:val="00476352"/>
    <w:rsid w:val="004828A6"/>
    <w:rsid w:val="004857B8"/>
    <w:rsid w:val="00486B13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2880"/>
    <w:rsid w:val="004C50D0"/>
    <w:rsid w:val="004D25D1"/>
    <w:rsid w:val="004D7ABE"/>
    <w:rsid w:val="004E225A"/>
    <w:rsid w:val="004F093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37891"/>
    <w:rsid w:val="006501EB"/>
    <w:rsid w:val="00654C92"/>
    <w:rsid w:val="006555C4"/>
    <w:rsid w:val="00656C8C"/>
    <w:rsid w:val="00656EC7"/>
    <w:rsid w:val="00661CEB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51CE"/>
    <w:rsid w:val="006F5D4E"/>
    <w:rsid w:val="00711AA9"/>
    <w:rsid w:val="00712389"/>
    <w:rsid w:val="007156B1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791"/>
    <w:rsid w:val="00772989"/>
    <w:rsid w:val="00773544"/>
    <w:rsid w:val="00775D22"/>
    <w:rsid w:val="00780DF7"/>
    <w:rsid w:val="00781170"/>
    <w:rsid w:val="00781E33"/>
    <w:rsid w:val="00793419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2EEC"/>
    <w:rsid w:val="0083654B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58B2"/>
    <w:rsid w:val="00A766D9"/>
    <w:rsid w:val="00A76FEF"/>
    <w:rsid w:val="00A80F3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125C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2D93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7D38"/>
    <w:rsid w:val="00EB0B93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F00642"/>
    <w:rsid w:val="00F01562"/>
    <w:rsid w:val="00F106B2"/>
    <w:rsid w:val="00F15866"/>
    <w:rsid w:val="00F15ECE"/>
    <w:rsid w:val="00F22632"/>
    <w:rsid w:val="00F25455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5A42-212E-40AB-91C5-80431075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523</cp:revision>
  <cp:lastPrinted>2021-03-11T09:16:00Z</cp:lastPrinted>
  <dcterms:created xsi:type="dcterms:W3CDTF">2017-06-07T09:07:00Z</dcterms:created>
  <dcterms:modified xsi:type="dcterms:W3CDTF">2024-01-18T10:34:00Z</dcterms:modified>
</cp:coreProperties>
</file>