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3EA6" w:rsidRPr="003363F5" w:rsidRDefault="00273EA6" w:rsidP="00273EA6">
      <w:pPr>
        <w:ind w:left="5664"/>
        <w:rPr>
          <w:rFonts w:ascii="Cambria" w:hAnsi="Cambria"/>
          <w:b/>
          <w:sz w:val="20"/>
          <w:szCs w:val="20"/>
        </w:rPr>
      </w:pPr>
      <w:r w:rsidRPr="003363F5">
        <w:rPr>
          <w:rFonts w:ascii="Cambria" w:hAnsi="Cambria"/>
          <w:b/>
          <w:sz w:val="20"/>
          <w:szCs w:val="20"/>
        </w:rPr>
        <w:t>Załącznik nr 6 do SWZ- Wykaz usług</w:t>
      </w:r>
    </w:p>
    <w:p w:rsidR="002B11A2" w:rsidRPr="003363F5" w:rsidRDefault="00273EA6" w:rsidP="00B63F64">
      <w:pPr>
        <w:rPr>
          <w:rFonts w:ascii="Cambria" w:hAnsi="Cambria"/>
          <w:b/>
          <w:sz w:val="20"/>
          <w:szCs w:val="20"/>
        </w:rPr>
      </w:pPr>
      <w:r w:rsidRPr="003363F5">
        <w:rPr>
          <w:rFonts w:ascii="Cambria" w:hAnsi="Cambria"/>
          <w:b/>
          <w:sz w:val="20"/>
          <w:szCs w:val="20"/>
        </w:rPr>
        <w:t>KP-272-PNK-</w:t>
      </w:r>
      <w:r w:rsidR="00CE32DB">
        <w:rPr>
          <w:rFonts w:ascii="Cambria" w:hAnsi="Cambria"/>
          <w:b/>
          <w:sz w:val="20"/>
          <w:szCs w:val="20"/>
        </w:rPr>
        <w:t>1/2023</w:t>
      </w:r>
    </w:p>
    <w:p w:rsidR="00273EA6" w:rsidRPr="003363F5" w:rsidRDefault="003363F5" w:rsidP="003363F5">
      <w:pPr>
        <w:jc w:val="center"/>
        <w:rPr>
          <w:rFonts w:ascii="Cambria" w:hAnsi="Cambria"/>
          <w:b/>
          <w:sz w:val="20"/>
          <w:szCs w:val="20"/>
        </w:rPr>
      </w:pPr>
      <w:bookmarkStart w:id="0" w:name="_GoBack"/>
      <w:bookmarkEnd w:id="0"/>
      <w:r>
        <w:rPr>
          <w:rFonts w:ascii="Cambria" w:hAnsi="Cambria"/>
          <w:b/>
          <w:sz w:val="20"/>
          <w:szCs w:val="20"/>
        </w:rPr>
        <w:t>WYKAZ USŁUG</w:t>
      </w:r>
    </w:p>
    <w:p w:rsidR="00273EA6" w:rsidRPr="003363F5" w:rsidRDefault="00273EA6" w:rsidP="003363F5">
      <w:pPr>
        <w:jc w:val="center"/>
        <w:rPr>
          <w:rFonts w:ascii="Cambria" w:hAnsi="Cambria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5"/>
        <w:gridCol w:w="6283"/>
      </w:tblGrid>
      <w:tr w:rsidR="00273EA6" w:rsidRPr="003363F5" w:rsidTr="00561E1B"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:rsidR="00273EA6" w:rsidRPr="003363F5" w:rsidRDefault="00273EA6" w:rsidP="00561E1B">
            <w:pPr>
              <w:autoSpaceDE w:val="0"/>
              <w:autoSpaceDN w:val="0"/>
              <w:jc w:val="both"/>
              <w:rPr>
                <w:rFonts w:ascii="Cambria" w:eastAsia="Calibri" w:hAnsi="Cambria" w:cs="Calibri"/>
                <w:sz w:val="20"/>
                <w:szCs w:val="20"/>
                <w:lang w:eastAsia="en-US"/>
              </w:rPr>
            </w:pPr>
            <w:r w:rsidRPr="003363F5">
              <w:rPr>
                <w:rFonts w:ascii="Cambria" w:hAnsi="Cambria"/>
                <w:sz w:val="20"/>
                <w:szCs w:val="20"/>
              </w:rPr>
              <w:t>Dane Wykonawcy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6" w:rsidRPr="003363F5" w:rsidRDefault="00273EA6" w:rsidP="00561E1B">
            <w:pPr>
              <w:autoSpaceDE w:val="0"/>
              <w:autoSpaceDN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273EA6" w:rsidRPr="003363F5" w:rsidTr="00561E1B"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:rsidR="00273EA6" w:rsidRPr="003363F5" w:rsidRDefault="00273EA6" w:rsidP="00561E1B">
            <w:pPr>
              <w:autoSpaceDE w:val="0"/>
              <w:autoSpaceDN w:val="0"/>
              <w:jc w:val="both"/>
              <w:rPr>
                <w:rFonts w:ascii="Cambria" w:hAnsi="Cambria"/>
                <w:sz w:val="20"/>
                <w:szCs w:val="20"/>
              </w:rPr>
            </w:pPr>
            <w:r w:rsidRPr="003363F5">
              <w:rPr>
                <w:rFonts w:ascii="Cambria" w:hAnsi="Cambria"/>
                <w:sz w:val="20"/>
                <w:szCs w:val="20"/>
              </w:rPr>
              <w:t xml:space="preserve">Adres Wykonawcy: </w:t>
            </w:r>
          </w:p>
          <w:p w:rsidR="00273EA6" w:rsidRPr="003363F5" w:rsidRDefault="00273EA6" w:rsidP="00561E1B">
            <w:pPr>
              <w:autoSpaceDE w:val="0"/>
              <w:autoSpaceDN w:val="0"/>
              <w:jc w:val="both"/>
              <w:rPr>
                <w:rFonts w:ascii="Cambria" w:hAnsi="Cambria"/>
                <w:sz w:val="20"/>
                <w:szCs w:val="20"/>
              </w:rPr>
            </w:pPr>
            <w:r w:rsidRPr="003363F5">
              <w:rPr>
                <w:rFonts w:ascii="Cambria" w:hAnsi="Cambria"/>
                <w:sz w:val="20"/>
                <w:szCs w:val="20"/>
              </w:rPr>
              <w:t>kod, miejscowość, ulica, nr lokalu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6" w:rsidRPr="003363F5" w:rsidRDefault="00273EA6" w:rsidP="00561E1B">
            <w:pPr>
              <w:autoSpaceDE w:val="0"/>
              <w:autoSpaceDN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273EA6" w:rsidRPr="003363F5" w:rsidRDefault="00273EA6" w:rsidP="00273EA6">
      <w:pPr>
        <w:spacing w:after="120"/>
        <w:ind w:left="-426"/>
        <w:jc w:val="both"/>
        <w:rPr>
          <w:rFonts w:ascii="Cambria" w:hAnsi="Cambria"/>
          <w:sz w:val="20"/>
          <w:szCs w:val="20"/>
        </w:rPr>
      </w:pPr>
    </w:p>
    <w:p w:rsidR="00273EA6" w:rsidRPr="00273EA6" w:rsidRDefault="00273EA6" w:rsidP="00273EA6">
      <w:pPr>
        <w:spacing w:after="120"/>
        <w:ind w:left="-426"/>
        <w:jc w:val="both"/>
        <w:rPr>
          <w:rFonts w:ascii="Cambria" w:hAnsi="Cambria"/>
          <w:sz w:val="20"/>
          <w:szCs w:val="20"/>
        </w:rPr>
      </w:pPr>
      <w:r w:rsidRPr="00273EA6">
        <w:rPr>
          <w:rFonts w:ascii="Cambria" w:hAnsi="Cambria"/>
          <w:sz w:val="20"/>
          <w:szCs w:val="20"/>
        </w:rPr>
        <w:t xml:space="preserve">Składając </w:t>
      </w:r>
      <w:r w:rsidRPr="00CE32DB">
        <w:rPr>
          <w:rFonts w:ascii="Cambria" w:hAnsi="Cambria"/>
          <w:sz w:val="20"/>
          <w:szCs w:val="20"/>
        </w:rPr>
        <w:t>ofertę w postępowaniu o udzielenie zamówienia publicznego, prowadzonym w trybie podstawowym bez negocjacji</w:t>
      </w:r>
      <w:r w:rsidRPr="00273EA6">
        <w:rPr>
          <w:rFonts w:ascii="Cambria" w:hAnsi="Cambria"/>
          <w:b/>
          <w:bCs/>
          <w:sz w:val="20"/>
          <w:szCs w:val="20"/>
        </w:rPr>
        <w:t xml:space="preserve"> </w:t>
      </w:r>
      <w:r w:rsidRPr="00273EA6">
        <w:rPr>
          <w:rFonts w:ascii="Cambria" w:hAnsi="Cambria"/>
          <w:sz w:val="20"/>
          <w:szCs w:val="20"/>
        </w:rPr>
        <w:t>na:</w:t>
      </w:r>
      <w:r w:rsidRPr="003363F5">
        <w:rPr>
          <w:rFonts w:ascii="Cambria" w:hAnsi="Cambria"/>
          <w:sz w:val="20"/>
          <w:szCs w:val="20"/>
        </w:rPr>
        <w:t xml:space="preserve"> </w:t>
      </w:r>
      <w:r w:rsidRPr="003363F5">
        <w:rPr>
          <w:rFonts w:ascii="Cambria" w:hAnsi="Cambria"/>
          <w:b/>
          <w:sz w:val="20"/>
          <w:szCs w:val="20"/>
        </w:rPr>
        <w:t>Usługę serwisową</w:t>
      </w:r>
      <w:r w:rsidRPr="00273EA6">
        <w:rPr>
          <w:rFonts w:ascii="Cambria" w:hAnsi="Cambria"/>
          <w:b/>
          <w:sz w:val="20"/>
          <w:szCs w:val="20"/>
        </w:rPr>
        <w:t xml:space="preserve"> urządzeń i instalacji wentylacyjnych, klimatyzacyjnych i spalinowych wr</w:t>
      </w:r>
      <w:r w:rsidRPr="003363F5">
        <w:rPr>
          <w:rFonts w:ascii="Cambria" w:hAnsi="Cambria"/>
          <w:b/>
          <w:sz w:val="20"/>
          <w:szCs w:val="20"/>
        </w:rPr>
        <w:t>az z automatyką oraz konserwacją</w:t>
      </w:r>
      <w:r w:rsidRPr="00273EA6">
        <w:rPr>
          <w:rFonts w:ascii="Cambria" w:hAnsi="Cambria"/>
          <w:b/>
          <w:sz w:val="20"/>
          <w:szCs w:val="20"/>
        </w:rPr>
        <w:t xml:space="preserve"> kotłowni gazowej</w:t>
      </w:r>
      <w:r w:rsidR="00CE32DB">
        <w:rPr>
          <w:rFonts w:ascii="Cambria" w:hAnsi="Cambria"/>
          <w:b/>
          <w:sz w:val="20"/>
          <w:szCs w:val="20"/>
        </w:rPr>
        <w:t xml:space="preserve"> </w:t>
      </w:r>
      <w:r w:rsidRPr="00273EA6">
        <w:rPr>
          <w:rFonts w:ascii="Cambria" w:hAnsi="Cambria"/>
          <w:b/>
          <w:sz w:val="20"/>
          <w:szCs w:val="20"/>
        </w:rPr>
        <w:t>w obiektach Politechniki Lubelskiej</w:t>
      </w:r>
    </w:p>
    <w:p w:rsidR="00273EA6" w:rsidRPr="00273EA6" w:rsidRDefault="00273EA6" w:rsidP="00273EA6">
      <w:pPr>
        <w:ind w:left="-426"/>
        <w:jc w:val="both"/>
        <w:rPr>
          <w:rFonts w:ascii="Cambria" w:hAnsi="Cambria"/>
          <w:sz w:val="20"/>
          <w:szCs w:val="20"/>
        </w:rPr>
      </w:pPr>
    </w:p>
    <w:p w:rsidR="00273EA6" w:rsidRPr="00273EA6" w:rsidRDefault="00273EA6" w:rsidP="00273EA6">
      <w:pPr>
        <w:ind w:left="-426"/>
        <w:jc w:val="both"/>
        <w:rPr>
          <w:rFonts w:ascii="Cambria" w:hAnsi="Cambria"/>
          <w:sz w:val="20"/>
          <w:szCs w:val="20"/>
        </w:rPr>
      </w:pPr>
      <w:r w:rsidRPr="00273EA6">
        <w:rPr>
          <w:rFonts w:ascii="Cambria" w:hAnsi="Cambria"/>
          <w:sz w:val="20"/>
          <w:szCs w:val="20"/>
        </w:rPr>
        <w:t>OŚWIADCZAM(Y), że: wykonałem (wykonaliśmy) następujące usługi:</w:t>
      </w:r>
    </w:p>
    <w:p w:rsidR="00273EA6" w:rsidRPr="00273EA6" w:rsidRDefault="00273EA6" w:rsidP="00273EA6">
      <w:pPr>
        <w:ind w:left="-426"/>
        <w:jc w:val="both"/>
        <w:rPr>
          <w:rFonts w:ascii="Cambria" w:hAnsi="Cambria"/>
          <w:sz w:val="20"/>
          <w:szCs w:val="20"/>
        </w:rPr>
      </w:pPr>
    </w:p>
    <w:tbl>
      <w:tblPr>
        <w:tblW w:w="1010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0"/>
        <w:gridCol w:w="3758"/>
        <w:gridCol w:w="1313"/>
        <w:gridCol w:w="1819"/>
        <w:gridCol w:w="2729"/>
      </w:tblGrid>
      <w:tr w:rsidR="00273EA6" w:rsidRPr="00273EA6" w:rsidTr="00561E1B">
        <w:trPr>
          <w:trHeight w:val="364"/>
          <w:jc w:val="center"/>
        </w:trPr>
        <w:tc>
          <w:tcPr>
            <w:tcW w:w="490" w:type="dxa"/>
            <w:vAlign w:val="center"/>
          </w:tcPr>
          <w:p w:rsidR="00273EA6" w:rsidRPr="00273EA6" w:rsidRDefault="00273EA6" w:rsidP="00273EA6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3EA6">
              <w:rPr>
                <w:rFonts w:ascii="Cambria" w:hAnsi="Cambria"/>
                <w:sz w:val="20"/>
                <w:szCs w:val="20"/>
              </w:rPr>
              <w:t>Lp.</w:t>
            </w:r>
          </w:p>
        </w:tc>
        <w:tc>
          <w:tcPr>
            <w:tcW w:w="3758" w:type="dxa"/>
            <w:vAlign w:val="center"/>
          </w:tcPr>
          <w:p w:rsidR="00273EA6" w:rsidRPr="00273EA6" w:rsidRDefault="00273EA6" w:rsidP="00273EA6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3EA6">
              <w:rPr>
                <w:rFonts w:ascii="Cambria" w:hAnsi="Cambria"/>
                <w:sz w:val="20"/>
                <w:szCs w:val="20"/>
              </w:rPr>
              <w:t>Przedmiot, rodzaj usług</w:t>
            </w:r>
          </w:p>
        </w:tc>
        <w:tc>
          <w:tcPr>
            <w:tcW w:w="1313" w:type="dxa"/>
            <w:vAlign w:val="center"/>
          </w:tcPr>
          <w:p w:rsidR="00273EA6" w:rsidRPr="00273EA6" w:rsidRDefault="00273EA6" w:rsidP="00273EA6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3EA6">
              <w:rPr>
                <w:rFonts w:ascii="Cambria" w:hAnsi="Cambria"/>
                <w:sz w:val="20"/>
                <w:szCs w:val="20"/>
              </w:rPr>
              <w:t>Wartość</w:t>
            </w:r>
          </w:p>
        </w:tc>
        <w:tc>
          <w:tcPr>
            <w:tcW w:w="1819" w:type="dxa"/>
            <w:tcBorders>
              <w:bottom w:val="nil"/>
            </w:tcBorders>
            <w:vAlign w:val="center"/>
          </w:tcPr>
          <w:p w:rsidR="00273EA6" w:rsidRPr="00273EA6" w:rsidRDefault="00273EA6" w:rsidP="00273EA6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3EA6">
              <w:rPr>
                <w:rFonts w:ascii="Cambria" w:hAnsi="Cambria"/>
                <w:sz w:val="20"/>
                <w:szCs w:val="20"/>
              </w:rPr>
              <w:t>Data wykonania</w:t>
            </w:r>
          </w:p>
          <w:p w:rsidR="00273EA6" w:rsidRPr="00273EA6" w:rsidRDefault="00273EA6" w:rsidP="00273EA6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3EA6">
              <w:rPr>
                <w:rFonts w:ascii="Cambria" w:hAnsi="Cambria"/>
                <w:sz w:val="20"/>
                <w:szCs w:val="20"/>
              </w:rPr>
              <w:t>(data rozpoczęcia - data zakończenia)</w:t>
            </w:r>
          </w:p>
        </w:tc>
        <w:tc>
          <w:tcPr>
            <w:tcW w:w="2729" w:type="dxa"/>
            <w:vAlign w:val="center"/>
          </w:tcPr>
          <w:p w:rsidR="00273EA6" w:rsidRPr="00273EA6" w:rsidRDefault="00273EA6" w:rsidP="00273EA6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3EA6">
              <w:rPr>
                <w:rFonts w:ascii="Cambria" w:hAnsi="Cambria"/>
                <w:sz w:val="20"/>
                <w:szCs w:val="20"/>
              </w:rPr>
              <w:t>Miejsce wykonania zamówienia, Nazwa Zamawiającego</w:t>
            </w:r>
          </w:p>
        </w:tc>
      </w:tr>
      <w:tr w:rsidR="00273EA6" w:rsidRPr="00273EA6" w:rsidTr="00561E1B">
        <w:trPr>
          <w:trHeight w:val="214"/>
          <w:jc w:val="center"/>
        </w:trPr>
        <w:tc>
          <w:tcPr>
            <w:tcW w:w="490" w:type="dxa"/>
          </w:tcPr>
          <w:p w:rsidR="00273EA6" w:rsidRPr="00273EA6" w:rsidRDefault="00CE32DB" w:rsidP="00273EA6">
            <w:pPr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>
              <w:rPr>
                <w:rFonts w:ascii="Cambria" w:hAnsi="Cambria"/>
                <w:b/>
                <w:i/>
                <w:sz w:val="20"/>
                <w:szCs w:val="20"/>
              </w:rPr>
              <w:t>a</w:t>
            </w:r>
          </w:p>
        </w:tc>
        <w:tc>
          <w:tcPr>
            <w:tcW w:w="9619" w:type="dxa"/>
            <w:gridSpan w:val="4"/>
            <w:vAlign w:val="center"/>
          </w:tcPr>
          <w:p w:rsidR="00273EA6" w:rsidRPr="00273EA6" w:rsidRDefault="00CE32DB" w:rsidP="00273EA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E32DB">
              <w:rPr>
                <w:rFonts w:ascii="Cambria" w:hAnsi="Cambria"/>
                <w:b/>
                <w:i/>
                <w:sz w:val="20"/>
                <w:szCs w:val="20"/>
              </w:rPr>
              <w:t>usług</w:t>
            </w:r>
            <w:r w:rsidRPr="00CE32DB">
              <w:rPr>
                <w:rFonts w:ascii="Cambria" w:hAnsi="Cambria"/>
                <w:b/>
                <w:i/>
                <w:sz w:val="20"/>
                <w:szCs w:val="20"/>
              </w:rPr>
              <w:t>a</w:t>
            </w:r>
            <w:r w:rsidRPr="00CE32DB">
              <w:rPr>
                <w:rFonts w:ascii="Cambria" w:hAnsi="Cambria"/>
                <w:b/>
                <w:i/>
                <w:sz w:val="20"/>
                <w:szCs w:val="20"/>
              </w:rPr>
              <w:t xml:space="preserve"> serwisow</w:t>
            </w:r>
            <w:r w:rsidRPr="00CE32DB">
              <w:rPr>
                <w:rFonts w:ascii="Cambria" w:hAnsi="Cambria"/>
                <w:b/>
                <w:i/>
                <w:sz w:val="20"/>
                <w:szCs w:val="20"/>
              </w:rPr>
              <w:t>a</w:t>
            </w:r>
            <w:r w:rsidRPr="00CE32DB">
              <w:rPr>
                <w:rFonts w:ascii="Cambria" w:hAnsi="Cambria"/>
                <w:b/>
                <w:i/>
                <w:sz w:val="20"/>
                <w:szCs w:val="20"/>
              </w:rPr>
              <w:t xml:space="preserve"> wykonywan</w:t>
            </w:r>
            <w:r w:rsidRPr="00CE32DB">
              <w:rPr>
                <w:rFonts w:ascii="Cambria" w:hAnsi="Cambria"/>
                <w:b/>
                <w:i/>
                <w:sz w:val="20"/>
                <w:szCs w:val="20"/>
              </w:rPr>
              <w:t>a</w:t>
            </w:r>
            <w:r w:rsidRPr="00CE32DB">
              <w:rPr>
                <w:rFonts w:ascii="Cambria" w:hAnsi="Cambria"/>
                <w:b/>
                <w:i/>
                <w:sz w:val="20"/>
                <w:szCs w:val="20"/>
              </w:rPr>
              <w:t xml:space="preserve"> w sposób ciągły minimum 1 rok, polegając</w:t>
            </w:r>
            <w:r w:rsidRPr="00CE32DB">
              <w:rPr>
                <w:rFonts w:ascii="Cambria" w:hAnsi="Cambria"/>
                <w:b/>
                <w:i/>
                <w:sz w:val="20"/>
                <w:szCs w:val="20"/>
              </w:rPr>
              <w:t xml:space="preserve">a </w:t>
            </w:r>
            <w:r w:rsidRPr="00CE32DB">
              <w:rPr>
                <w:rFonts w:ascii="Cambria" w:hAnsi="Cambria"/>
                <w:b/>
                <w:i/>
                <w:sz w:val="20"/>
                <w:szCs w:val="20"/>
              </w:rPr>
              <w:t>na serwisowaniu urządzeń i/lub instalacji wentylacyjnych, klimatyzacyjnych i/lub spalinowych o wartości minimum 200 000,00 zł brutto w ramach jednej umowy/kontraktu</w:t>
            </w:r>
          </w:p>
        </w:tc>
      </w:tr>
      <w:tr w:rsidR="00273EA6" w:rsidRPr="00273EA6" w:rsidTr="00CE32DB">
        <w:trPr>
          <w:trHeight w:val="1037"/>
          <w:jc w:val="center"/>
        </w:trPr>
        <w:tc>
          <w:tcPr>
            <w:tcW w:w="490" w:type="dxa"/>
          </w:tcPr>
          <w:p w:rsidR="00273EA6" w:rsidRPr="00273EA6" w:rsidRDefault="00273EA6" w:rsidP="00273EA6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758" w:type="dxa"/>
          </w:tcPr>
          <w:p w:rsidR="00273EA6" w:rsidRPr="00273EA6" w:rsidRDefault="00273EA6" w:rsidP="00273EA6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13" w:type="dxa"/>
          </w:tcPr>
          <w:p w:rsidR="00273EA6" w:rsidRPr="00273EA6" w:rsidRDefault="00273EA6" w:rsidP="00273EA6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19" w:type="dxa"/>
          </w:tcPr>
          <w:p w:rsidR="00273EA6" w:rsidRPr="00273EA6" w:rsidRDefault="00273EA6" w:rsidP="00273EA6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729" w:type="dxa"/>
          </w:tcPr>
          <w:p w:rsidR="00273EA6" w:rsidRPr="00273EA6" w:rsidRDefault="00273EA6" w:rsidP="00273EA6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273EA6" w:rsidRPr="00273EA6" w:rsidTr="00561E1B">
        <w:trPr>
          <w:trHeight w:val="98"/>
          <w:jc w:val="center"/>
        </w:trPr>
        <w:tc>
          <w:tcPr>
            <w:tcW w:w="490" w:type="dxa"/>
          </w:tcPr>
          <w:p w:rsidR="00273EA6" w:rsidRPr="00273EA6" w:rsidRDefault="00273EA6" w:rsidP="00273EA6">
            <w:pPr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</w:p>
        </w:tc>
        <w:tc>
          <w:tcPr>
            <w:tcW w:w="9619" w:type="dxa"/>
            <w:gridSpan w:val="4"/>
          </w:tcPr>
          <w:p w:rsidR="00273EA6" w:rsidRPr="00CE32DB" w:rsidRDefault="00CE32DB" w:rsidP="00CE32DB">
            <w:pPr>
              <w:spacing w:before="120" w:after="120" w:line="300" w:lineRule="auto"/>
              <w:contextualSpacing/>
              <w:jc w:val="both"/>
              <w:rPr>
                <w:rFonts w:ascii="Cambria" w:hAnsi="Cambria"/>
                <w:sz w:val="22"/>
                <w:szCs w:val="22"/>
              </w:rPr>
            </w:pPr>
            <w:r w:rsidRPr="00CE32DB">
              <w:rPr>
                <w:rFonts w:ascii="Cambria" w:hAnsi="Cambria"/>
                <w:b/>
                <w:i/>
                <w:sz w:val="20"/>
                <w:szCs w:val="20"/>
              </w:rPr>
              <w:t>usług</w:t>
            </w:r>
            <w:r w:rsidRPr="00CE32DB">
              <w:rPr>
                <w:rFonts w:ascii="Cambria" w:hAnsi="Cambria"/>
                <w:b/>
                <w:i/>
                <w:sz w:val="20"/>
                <w:szCs w:val="20"/>
              </w:rPr>
              <w:t>a</w:t>
            </w:r>
            <w:r w:rsidRPr="00CE32DB">
              <w:rPr>
                <w:rFonts w:ascii="Cambria" w:hAnsi="Cambria"/>
                <w:b/>
                <w:i/>
                <w:sz w:val="20"/>
                <w:szCs w:val="20"/>
              </w:rPr>
              <w:t xml:space="preserve"> serwisu wykonywan</w:t>
            </w:r>
            <w:r w:rsidRPr="00CE32DB">
              <w:rPr>
                <w:rFonts w:ascii="Cambria" w:hAnsi="Cambria"/>
                <w:b/>
                <w:i/>
                <w:sz w:val="20"/>
                <w:szCs w:val="20"/>
              </w:rPr>
              <w:t>a</w:t>
            </w:r>
            <w:r w:rsidRPr="00CE32DB">
              <w:rPr>
                <w:rFonts w:ascii="Cambria" w:hAnsi="Cambria"/>
                <w:b/>
                <w:i/>
                <w:sz w:val="20"/>
                <w:szCs w:val="20"/>
              </w:rPr>
              <w:t xml:space="preserve"> w sposób ciągły minimum 1 rok </w:t>
            </w:r>
            <w:r>
              <w:rPr>
                <w:rFonts w:ascii="Cambria" w:hAnsi="Cambria"/>
                <w:b/>
                <w:i/>
                <w:sz w:val="20"/>
                <w:szCs w:val="20"/>
              </w:rPr>
              <w:t xml:space="preserve">co najmniej </w:t>
            </w:r>
            <w:r w:rsidRPr="00CE32DB">
              <w:rPr>
                <w:rFonts w:ascii="Cambria" w:hAnsi="Cambria"/>
                <w:b/>
                <w:i/>
                <w:sz w:val="20"/>
                <w:szCs w:val="20"/>
              </w:rPr>
              <w:t xml:space="preserve">jednej centrali wentylacyjnej </w:t>
            </w:r>
            <w:proofErr w:type="spellStart"/>
            <w:r w:rsidRPr="00CE32DB">
              <w:rPr>
                <w:rFonts w:ascii="Cambria" w:hAnsi="Cambria"/>
                <w:b/>
                <w:i/>
                <w:sz w:val="20"/>
                <w:szCs w:val="20"/>
              </w:rPr>
              <w:t>nawiewno</w:t>
            </w:r>
            <w:proofErr w:type="spellEnd"/>
            <w:r w:rsidRPr="00CE32DB">
              <w:rPr>
                <w:rFonts w:ascii="Cambria" w:hAnsi="Cambria"/>
                <w:b/>
                <w:i/>
                <w:sz w:val="20"/>
                <w:szCs w:val="20"/>
              </w:rPr>
              <w:t>-wywiewnej z agregatem chłodniczym,</w:t>
            </w:r>
          </w:p>
        </w:tc>
      </w:tr>
      <w:tr w:rsidR="00273EA6" w:rsidRPr="00273EA6" w:rsidTr="00CE32DB">
        <w:trPr>
          <w:trHeight w:val="872"/>
          <w:jc w:val="center"/>
        </w:trPr>
        <w:tc>
          <w:tcPr>
            <w:tcW w:w="490" w:type="dxa"/>
          </w:tcPr>
          <w:p w:rsidR="00273EA6" w:rsidRPr="00273EA6" w:rsidRDefault="00273EA6" w:rsidP="00273EA6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758" w:type="dxa"/>
          </w:tcPr>
          <w:p w:rsidR="00273EA6" w:rsidRPr="00273EA6" w:rsidRDefault="00273EA6" w:rsidP="00273EA6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313" w:type="dxa"/>
          </w:tcPr>
          <w:p w:rsidR="00273EA6" w:rsidRPr="00273EA6" w:rsidRDefault="00273EA6" w:rsidP="00273EA6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819" w:type="dxa"/>
          </w:tcPr>
          <w:p w:rsidR="00273EA6" w:rsidRPr="00273EA6" w:rsidRDefault="00273EA6" w:rsidP="00273EA6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729" w:type="dxa"/>
          </w:tcPr>
          <w:p w:rsidR="00273EA6" w:rsidRPr="00273EA6" w:rsidRDefault="00273EA6" w:rsidP="00273EA6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273EA6" w:rsidRPr="00273EA6" w:rsidTr="00561E1B">
        <w:trPr>
          <w:trHeight w:val="209"/>
          <w:jc w:val="center"/>
        </w:trPr>
        <w:tc>
          <w:tcPr>
            <w:tcW w:w="490" w:type="dxa"/>
          </w:tcPr>
          <w:p w:rsidR="00273EA6" w:rsidRPr="00273EA6" w:rsidRDefault="00273EA6" w:rsidP="00273EA6">
            <w:pPr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</w:p>
        </w:tc>
        <w:tc>
          <w:tcPr>
            <w:tcW w:w="9619" w:type="dxa"/>
            <w:gridSpan w:val="4"/>
          </w:tcPr>
          <w:p w:rsidR="00273EA6" w:rsidRPr="00CE32DB" w:rsidRDefault="00CE32DB" w:rsidP="00CE32DB">
            <w:pPr>
              <w:spacing w:before="120" w:after="120" w:line="300" w:lineRule="auto"/>
              <w:contextualSpacing/>
              <w:jc w:val="both"/>
              <w:rPr>
                <w:rFonts w:ascii="Cambria" w:hAnsi="Cambria"/>
                <w:sz w:val="22"/>
                <w:szCs w:val="22"/>
              </w:rPr>
            </w:pPr>
            <w:r w:rsidRPr="00CE32DB">
              <w:rPr>
                <w:rFonts w:ascii="Cambria" w:hAnsi="Cambria"/>
                <w:b/>
                <w:i/>
                <w:sz w:val="20"/>
                <w:szCs w:val="20"/>
              </w:rPr>
              <w:t>usługa serwisu wykonywana w sposób ciągły minimum 1 rok</w:t>
            </w:r>
            <w:r w:rsidRPr="00CE32DB">
              <w:rPr>
                <w:rFonts w:ascii="Cambria" w:hAnsi="Cambria"/>
                <w:b/>
                <w:i/>
                <w:sz w:val="20"/>
                <w:szCs w:val="20"/>
              </w:rPr>
              <w:t xml:space="preserve"> co najmniej </w:t>
            </w:r>
            <w:r w:rsidRPr="00CE32DB">
              <w:rPr>
                <w:rFonts w:ascii="Cambria" w:hAnsi="Cambria"/>
                <w:b/>
                <w:i/>
                <w:sz w:val="20"/>
                <w:szCs w:val="20"/>
              </w:rPr>
              <w:t>jednej kotłowni gazowej,</w:t>
            </w:r>
          </w:p>
        </w:tc>
      </w:tr>
      <w:tr w:rsidR="00273EA6" w:rsidRPr="00273EA6" w:rsidTr="00CE32DB">
        <w:trPr>
          <w:trHeight w:val="874"/>
          <w:jc w:val="center"/>
        </w:trPr>
        <w:tc>
          <w:tcPr>
            <w:tcW w:w="490" w:type="dxa"/>
          </w:tcPr>
          <w:p w:rsidR="00273EA6" w:rsidRPr="00273EA6" w:rsidRDefault="00273EA6" w:rsidP="00273EA6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758" w:type="dxa"/>
          </w:tcPr>
          <w:p w:rsidR="00273EA6" w:rsidRPr="00273EA6" w:rsidRDefault="00273EA6" w:rsidP="00273EA6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13" w:type="dxa"/>
          </w:tcPr>
          <w:p w:rsidR="00273EA6" w:rsidRPr="00273EA6" w:rsidRDefault="00273EA6" w:rsidP="00273EA6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19" w:type="dxa"/>
          </w:tcPr>
          <w:p w:rsidR="00273EA6" w:rsidRPr="00273EA6" w:rsidRDefault="00273EA6" w:rsidP="00273EA6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729" w:type="dxa"/>
          </w:tcPr>
          <w:p w:rsidR="00273EA6" w:rsidRPr="00273EA6" w:rsidRDefault="00273EA6" w:rsidP="00273EA6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273EA6" w:rsidRPr="00273EA6" w:rsidTr="00561E1B">
        <w:trPr>
          <w:trHeight w:val="69"/>
          <w:jc w:val="center"/>
        </w:trPr>
        <w:tc>
          <w:tcPr>
            <w:tcW w:w="490" w:type="dxa"/>
          </w:tcPr>
          <w:p w:rsidR="00273EA6" w:rsidRPr="00273EA6" w:rsidRDefault="00273EA6" w:rsidP="00273EA6">
            <w:pPr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</w:p>
        </w:tc>
        <w:tc>
          <w:tcPr>
            <w:tcW w:w="9619" w:type="dxa"/>
            <w:gridSpan w:val="4"/>
          </w:tcPr>
          <w:p w:rsidR="00273EA6" w:rsidRPr="00CE32DB" w:rsidRDefault="00CE32DB" w:rsidP="00CE32DB">
            <w:pPr>
              <w:spacing w:before="120" w:after="120" w:line="300" w:lineRule="auto"/>
              <w:contextualSpacing/>
              <w:jc w:val="both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CE32DB">
              <w:rPr>
                <w:rFonts w:ascii="Cambria" w:hAnsi="Cambria"/>
                <w:b/>
                <w:i/>
                <w:sz w:val="20"/>
                <w:szCs w:val="20"/>
              </w:rPr>
              <w:t>usługa serwisu wykonywana w sposób ciągły minimum 1 rok co najmniej</w:t>
            </w:r>
            <w:r w:rsidRPr="00CE32DB">
              <w:rPr>
                <w:rFonts w:ascii="Cambria" w:hAnsi="Cambria"/>
                <w:b/>
                <w:i/>
                <w:sz w:val="20"/>
                <w:szCs w:val="20"/>
              </w:rPr>
              <w:t xml:space="preserve"> </w:t>
            </w:r>
            <w:r w:rsidRPr="00CE32DB">
              <w:rPr>
                <w:rFonts w:ascii="Cambria" w:hAnsi="Cambria"/>
                <w:b/>
                <w:i/>
                <w:sz w:val="20"/>
                <w:szCs w:val="20"/>
              </w:rPr>
              <w:t>jednej instalacji solarnej ciepłej wody użytkowej,</w:t>
            </w:r>
          </w:p>
        </w:tc>
      </w:tr>
      <w:tr w:rsidR="00273EA6" w:rsidRPr="00273EA6" w:rsidTr="00CE32DB">
        <w:trPr>
          <w:trHeight w:val="876"/>
          <w:jc w:val="center"/>
        </w:trPr>
        <w:tc>
          <w:tcPr>
            <w:tcW w:w="490" w:type="dxa"/>
          </w:tcPr>
          <w:p w:rsidR="00273EA6" w:rsidRPr="00273EA6" w:rsidRDefault="00273EA6" w:rsidP="00273EA6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758" w:type="dxa"/>
          </w:tcPr>
          <w:p w:rsidR="00273EA6" w:rsidRPr="00273EA6" w:rsidRDefault="00273EA6" w:rsidP="00273EA6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13" w:type="dxa"/>
          </w:tcPr>
          <w:p w:rsidR="00273EA6" w:rsidRPr="00273EA6" w:rsidRDefault="00273EA6" w:rsidP="00273EA6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19" w:type="dxa"/>
          </w:tcPr>
          <w:p w:rsidR="00273EA6" w:rsidRPr="00273EA6" w:rsidRDefault="00273EA6" w:rsidP="00273EA6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729" w:type="dxa"/>
          </w:tcPr>
          <w:p w:rsidR="00273EA6" w:rsidRPr="00273EA6" w:rsidRDefault="00273EA6" w:rsidP="00273EA6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273EA6" w:rsidRPr="00273EA6" w:rsidTr="00561E1B">
        <w:trPr>
          <w:trHeight w:val="210"/>
          <w:jc w:val="center"/>
        </w:trPr>
        <w:tc>
          <w:tcPr>
            <w:tcW w:w="490" w:type="dxa"/>
          </w:tcPr>
          <w:p w:rsidR="00273EA6" w:rsidRPr="00273EA6" w:rsidRDefault="00273EA6" w:rsidP="00273EA6">
            <w:pPr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</w:p>
        </w:tc>
        <w:tc>
          <w:tcPr>
            <w:tcW w:w="9619" w:type="dxa"/>
            <w:gridSpan w:val="4"/>
          </w:tcPr>
          <w:p w:rsidR="00273EA6" w:rsidRPr="00CE32DB" w:rsidRDefault="00CE32DB" w:rsidP="00CE32DB">
            <w:pPr>
              <w:spacing w:before="120" w:after="120" w:line="300" w:lineRule="auto"/>
              <w:contextualSpacing/>
              <w:jc w:val="both"/>
              <w:rPr>
                <w:rFonts w:ascii="Cambria" w:hAnsi="Cambria"/>
                <w:sz w:val="22"/>
                <w:szCs w:val="22"/>
              </w:rPr>
            </w:pPr>
            <w:r w:rsidRPr="00CE32DB">
              <w:rPr>
                <w:rFonts w:ascii="Cambria" w:hAnsi="Cambria"/>
                <w:b/>
                <w:i/>
                <w:sz w:val="20"/>
                <w:szCs w:val="20"/>
              </w:rPr>
              <w:t>usługa serwisu wykonywana w sposób ciągły minimum 1 rok co najmniej jednej</w:t>
            </w:r>
            <w:r w:rsidRPr="00CE32DB">
              <w:rPr>
                <w:rFonts w:ascii="Cambria" w:hAnsi="Cambria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CE32DB">
              <w:rPr>
                <w:rFonts w:ascii="Cambria" w:hAnsi="Cambria"/>
                <w:b/>
                <w:i/>
                <w:sz w:val="20"/>
                <w:szCs w:val="20"/>
              </w:rPr>
              <w:t>jednej</w:t>
            </w:r>
            <w:proofErr w:type="spellEnd"/>
            <w:r w:rsidRPr="00CE32DB">
              <w:rPr>
                <w:rFonts w:ascii="Cambria" w:hAnsi="Cambria"/>
                <w:b/>
                <w:i/>
                <w:sz w:val="20"/>
                <w:szCs w:val="20"/>
              </w:rPr>
              <w:t xml:space="preserve"> szafy klimatyzacji precyzyjnej.</w:t>
            </w:r>
          </w:p>
        </w:tc>
      </w:tr>
      <w:tr w:rsidR="00273EA6" w:rsidRPr="00273EA6" w:rsidTr="00CE32DB">
        <w:trPr>
          <w:trHeight w:val="864"/>
          <w:jc w:val="center"/>
        </w:trPr>
        <w:tc>
          <w:tcPr>
            <w:tcW w:w="490" w:type="dxa"/>
          </w:tcPr>
          <w:p w:rsidR="00273EA6" w:rsidRPr="00273EA6" w:rsidRDefault="00273EA6" w:rsidP="00273EA6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758" w:type="dxa"/>
          </w:tcPr>
          <w:p w:rsidR="00273EA6" w:rsidRPr="00273EA6" w:rsidRDefault="00273EA6" w:rsidP="00273EA6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13" w:type="dxa"/>
          </w:tcPr>
          <w:p w:rsidR="00273EA6" w:rsidRPr="00273EA6" w:rsidRDefault="00273EA6" w:rsidP="00273EA6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19" w:type="dxa"/>
          </w:tcPr>
          <w:p w:rsidR="00273EA6" w:rsidRPr="00273EA6" w:rsidRDefault="00273EA6" w:rsidP="00273EA6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729" w:type="dxa"/>
          </w:tcPr>
          <w:p w:rsidR="00273EA6" w:rsidRPr="00273EA6" w:rsidRDefault="00273EA6" w:rsidP="00273EA6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CE32DB" w:rsidRPr="00CE32DB" w:rsidRDefault="00CE32DB" w:rsidP="00CE32DB">
      <w:pPr>
        <w:spacing w:before="120" w:after="120"/>
        <w:jc w:val="both"/>
        <w:rPr>
          <w:rFonts w:ascii="Cambria" w:hAnsi="Cambria"/>
          <w:sz w:val="18"/>
          <w:szCs w:val="22"/>
        </w:rPr>
      </w:pPr>
      <w:r w:rsidRPr="00CE32DB">
        <w:rPr>
          <w:rFonts w:ascii="Cambria" w:hAnsi="Cambria"/>
          <w:b/>
          <w:sz w:val="18"/>
          <w:szCs w:val="22"/>
        </w:rPr>
        <w:t>Uwaga:</w:t>
      </w:r>
      <w:r w:rsidRPr="00CE32DB">
        <w:rPr>
          <w:rFonts w:ascii="Cambria" w:hAnsi="Cambria"/>
          <w:sz w:val="18"/>
          <w:szCs w:val="22"/>
        </w:rPr>
        <w:t xml:space="preserve"> urządzenia mogą posiadać dowolne parametry techniczne (np. wydajności, przepływy, moce). Dla punktu b nie jest wymagane, aby serwis tych urządzeń był wykonywany w ramach jednej umowy i aby była to ta sama umowa, jaką Wykonawca wskazał dla spełnienia warunku w punkcie a. </w:t>
      </w:r>
    </w:p>
    <w:p w:rsidR="00273EA6" w:rsidRPr="00273EA6" w:rsidRDefault="00273EA6" w:rsidP="00273EA6">
      <w:pPr>
        <w:rPr>
          <w:rFonts w:ascii="Cambria" w:hAnsi="Cambria"/>
          <w:sz w:val="20"/>
          <w:szCs w:val="20"/>
        </w:rPr>
      </w:pPr>
    </w:p>
    <w:p w:rsidR="00273EA6" w:rsidRPr="00CE32DB" w:rsidRDefault="00273EA6" w:rsidP="00273EA6">
      <w:pPr>
        <w:spacing w:before="120"/>
        <w:ind w:left="5529"/>
        <w:jc w:val="center"/>
        <w:rPr>
          <w:rFonts w:ascii="Cambria" w:hAnsi="Cambria"/>
          <w:bCs/>
          <w:i/>
          <w:sz w:val="18"/>
          <w:szCs w:val="20"/>
        </w:rPr>
      </w:pPr>
      <w:r w:rsidRPr="00CE32DB">
        <w:rPr>
          <w:rFonts w:ascii="Cambria" w:hAnsi="Cambria"/>
          <w:bCs/>
          <w:i/>
          <w:sz w:val="18"/>
          <w:szCs w:val="20"/>
        </w:rPr>
        <w:t>Wykaz składany jest w formie elektronicznej lub w postaci elektronicznej opatrzonej podpisem zaufanym lub podpisem osobistym</w:t>
      </w:r>
    </w:p>
    <w:p w:rsidR="00273EA6" w:rsidRPr="003363F5" w:rsidRDefault="00273EA6" w:rsidP="00273EA6">
      <w:pPr>
        <w:rPr>
          <w:rFonts w:ascii="Cambria" w:hAnsi="Cambria"/>
          <w:b/>
          <w:i/>
          <w:iCs/>
          <w:color w:val="FF0000"/>
          <w:sz w:val="20"/>
          <w:szCs w:val="20"/>
        </w:rPr>
      </w:pPr>
    </w:p>
    <w:p w:rsidR="00273EA6" w:rsidRPr="003363F5" w:rsidRDefault="00273EA6" w:rsidP="00273EA6">
      <w:pPr>
        <w:rPr>
          <w:rFonts w:ascii="Cambria" w:hAnsi="Cambria"/>
          <w:b/>
          <w:i/>
          <w:iCs/>
          <w:color w:val="FF0000"/>
          <w:sz w:val="18"/>
          <w:szCs w:val="18"/>
        </w:rPr>
      </w:pPr>
      <w:r w:rsidRPr="003363F5">
        <w:rPr>
          <w:rFonts w:ascii="Cambria" w:hAnsi="Cambria"/>
          <w:b/>
          <w:i/>
          <w:iCs/>
          <w:color w:val="FF0000"/>
          <w:sz w:val="18"/>
          <w:szCs w:val="18"/>
        </w:rPr>
        <w:lastRenderedPageBreak/>
        <w:t>UWAGA:</w:t>
      </w:r>
    </w:p>
    <w:p w:rsidR="00273EA6" w:rsidRPr="003363F5" w:rsidRDefault="00273EA6" w:rsidP="00273EA6">
      <w:pPr>
        <w:jc w:val="both"/>
        <w:rPr>
          <w:rFonts w:ascii="Cambria" w:hAnsi="Cambria"/>
          <w:bCs/>
          <w:i/>
          <w:iCs/>
          <w:sz w:val="18"/>
          <w:szCs w:val="18"/>
        </w:rPr>
      </w:pPr>
      <w:r w:rsidRPr="003363F5">
        <w:rPr>
          <w:rFonts w:ascii="Cambria" w:hAnsi="Cambria"/>
          <w:bCs/>
          <w:i/>
          <w:iCs/>
          <w:sz w:val="18"/>
          <w:szCs w:val="18"/>
        </w:rPr>
        <w:t>Jeżeli Wykonawca powołuje się na doświadczenie w realizacji dostaw, wykonywanych wspólnie z innymi Wykonawcami, wykaz dotyczy dostaw, w których wykonaniu wykonawca ten bezpośrednio uczestniczył, a w przypadku świadczeń powtarzających się lub ciągłych, w których wykonywaniu bezpośrednio uczestniczył lub uczestniczy.</w:t>
      </w:r>
    </w:p>
    <w:p w:rsidR="00273EA6" w:rsidRPr="003363F5" w:rsidRDefault="00273EA6" w:rsidP="00273EA6">
      <w:pPr>
        <w:jc w:val="both"/>
        <w:rPr>
          <w:rFonts w:ascii="Cambria" w:hAnsi="Cambria"/>
          <w:b/>
          <w:bCs/>
          <w:i/>
          <w:color w:val="FF0000"/>
          <w:sz w:val="18"/>
          <w:szCs w:val="18"/>
        </w:rPr>
      </w:pPr>
    </w:p>
    <w:p w:rsidR="00273EA6" w:rsidRPr="003363F5" w:rsidRDefault="00273EA6" w:rsidP="00273EA6">
      <w:pPr>
        <w:tabs>
          <w:tab w:val="left" w:pos="0"/>
        </w:tabs>
        <w:jc w:val="both"/>
        <w:rPr>
          <w:rFonts w:ascii="Cambria" w:hAnsi="Cambria"/>
          <w:i/>
          <w:sz w:val="18"/>
          <w:szCs w:val="18"/>
        </w:rPr>
      </w:pPr>
      <w:r w:rsidRPr="003363F5">
        <w:rPr>
          <w:rFonts w:ascii="Cambria" w:hAnsi="Cambria"/>
          <w:b/>
          <w:i/>
          <w:color w:val="FF0000"/>
          <w:sz w:val="18"/>
          <w:szCs w:val="18"/>
        </w:rPr>
        <w:t>UWAGA:</w:t>
      </w:r>
      <w:r w:rsidRPr="003363F5">
        <w:rPr>
          <w:rFonts w:ascii="Cambria" w:hAnsi="Cambria"/>
          <w:i/>
          <w:color w:val="FF0000"/>
          <w:sz w:val="18"/>
          <w:szCs w:val="18"/>
        </w:rPr>
        <w:t xml:space="preserve"> </w:t>
      </w:r>
      <w:r w:rsidRPr="003363F5">
        <w:rPr>
          <w:rFonts w:ascii="Cambria" w:hAnsi="Cambria"/>
          <w:i/>
          <w:sz w:val="18"/>
          <w:szCs w:val="18"/>
        </w:rPr>
        <w:t>Razem z Wykazem dostaw Wykonawca powinien załączyć dowody określające czy te dostawy zostały wykonane lub są wykonywane należycie, przy czym dowodami, o których mowa, są referencje bądź inne dokumenty sporządzone przez podmiot, na rzecz którego dostawy były wykonywane, a w przypadku świadczeń powtarzających się lub ciągłych są wykonywane, a jeżeli z uzasadnionej przyczyny o obiektywnym charakterze wykonawca nie jest w stanie uzyskać tych dokumentów – oświadczenie wykonawcy; w przypadku świadczeń powtarzających się lub ciągłych nadal wykonywanych referencje bądź inne dokumenty potwierdzające ich należyte wykonywanie powinny być wydane w okresie ostatnich 3 miesięcy</w:t>
      </w:r>
    </w:p>
    <w:p w:rsidR="00273EA6" w:rsidRPr="003363F5" w:rsidRDefault="00273EA6" w:rsidP="00273EA6">
      <w:pPr>
        <w:suppressAutoHyphens/>
        <w:spacing w:line="276" w:lineRule="auto"/>
        <w:jc w:val="both"/>
        <w:rPr>
          <w:rFonts w:ascii="Cambria" w:hAnsi="Cambria" w:cs="Cambria"/>
          <w:sz w:val="20"/>
          <w:szCs w:val="20"/>
        </w:rPr>
      </w:pPr>
    </w:p>
    <w:p w:rsidR="00273EA6" w:rsidRPr="003363F5" w:rsidRDefault="00273EA6" w:rsidP="00B63F64">
      <w:pPr>
        <w:rPr>
          <w:rFonts w:ascii="Cambria" w:hAnsi="Cambria"/>
          <w:b/>
          <w:sz w:val="20"/>
          <w:szCs w:val="20"/>
        </w:rPr>
      </w:pPr>
    </w:p>
    <w:sectPr w:rsidR="00273EA6" w:rsidRPr="003363F5" w:rsidSect="00CE32DB">
      <w:footerReference w:type="default" r:id="rId7"/>
      <w:headerReference w:type="first" r:id="rId8"/>
      <w:pgSz w:w="11906" w:h="16838" w:code="9"/>
      <w:pgMar w:top="1134" w:right="1134" w:bottom="1134" w:left="1134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6BD1" w:rsidRDefault="00C36BD1">
      <w:r>
        <w:separator/>
      </w:r>
    </w:p>
  </w:endnote>
  <w:endnote w:type="continuationSeparator" w:id="0">
    <w:p w:rsidR="00C36BD1" w:rsidRDefault="00C36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9708411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7752C" w:rsidRDefault="00E7752C">
            <w:pPr>
              <w:pStyle w:val="Stopka"/>
              <w:jc w:val="right"/>
            </w:pPr>
            <w:r w:rsidRPr="00E7752C">
              <w:rPr>
                <w:rFonts w:ascii="Cambria" w:hAnsi="Cambria"/>
                <w:sz w:val="20"/>
                <w:szCs w:val="20"/>
              </w:rPr>
              <w:t xml:space="preserve">Strona </w: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begin"/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instrText>PAGE</w:instrTex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separate"/>
            </w:r>
            <w:r w:rsidR="003363F5">
              <w:rPr>
                <w:rFonts w:ascii="Cambria" w:hAnsi="Cambria"/>
                <w:b/>
                <w:bCs/>
                <w:noProof/>
                <w:sz w:val="20"/>
                <w:szCs w:val="20"/>
              </w:rPr>
              <w:t>2</w: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end"/>
            </w:r>
            <w:r w:rsidRPr="00E7752C">
              <w:rPr>
                <w:rFonts w:ascii="Cambria" w:hAnsi="Cambria"/>
                <w:sz w:val="20"/>
                <w:szCs w:val="20"/>
              </w:rPr>
              <w:t xml:space="preserve"> z </w: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begin"/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instrText>NUMPAGES</w:instrTex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separate"/>
            </w:r>
            <w:r w:rsidR="003363F5">
              <w:rPr>
                <w:rFonts w:ascii="Cambria" w:hAnsi="Cambria"/>
                <w:b/>
                <w:bCs/>
                <w:noProof/>
                <w:sz w:val="20"/>
                <w:szCs w:val="20"/>
              </w:rPr>
              <w:t>2</w: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5C47DE" w:rsidRDefault="005C47DE">
    <w:pPr>
      <w:pStyle w:val="Stopka"/>
      <w:tabs>
        <w:tab w:val="clear" w:pos="4536"/>
        <w:tab w:val="right" w:pos="9000"/>
      </w:tabs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6BD1" w:rsidRDefault="00C36BD1">
      <w:r>
        <w:separator/>
      </w:r>
    </w:p>
  </w:footnote>
  <w:footnote w:type="continuationSeparator" w:id="0">
    <w:p w:rsidR="00C36BD1" w:rsidRDefault="00C36B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530" w:type="dxa"/>
      <w:tblInd w:w="-60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62"/>
      <w:gridCol w:w="8768"/>
    </w:tblGrid>
    <w:tr w:rsidR="00AA0AA3" w:rsidRPr="005A30AB" w:rsidTr="008D57E8">
      <w:trPr>
        <w:trHeight w:hRule="exact" w:val="1440"/>
      </w:trPr>
      <w:tc>
        <w:tcPr>
          <w:tcW w:w="1762" w:type="dxa"/>
          <w:shd w:val="clear" w:color="auto" w:fill="auto"/>
          <w:vAlign w:val="center"/>
        </w:tcPr>
        <w:p w:rsidR="008D57E8" w:rsidRPr="008D57E8" w:rsidRDefault="008D57E8" w:rsidP="00CE32DB">
          <w:pPr>
            <w:widowControl w:val="0"/>
            <w:autoSpaceDE w:val="0"/>
            <w:autoSpaceDN w:val="0"/>
            <w:spacing w:before="70" w:line="249" w:lineRule="auto"/>
            <w:ind w:left="5354" w:right="1692"/>
            <w:rPr>
              <w:rFonts w:ascii="Arial" w:eastAsia="Arial" w:hAnsi="Arial" w:cs="Arial"/>
              <w:sz w:val="20"/>
              <w:szCs w:val="22"/>
              <w:lang w:eastAsia="en-US"/>
            </w:rPr>
          </w:pPr>
          <w:r w:rsidRPr="008D57E8">
            <w:rPr>
              <w:rFonts w:ascii="Arial" w:eastAsia="Arial" w:hAnsi="Arial" w:cs="Arial"/>
              <w:noProof/>
              <w:sz w:val="22"/>
              <w:szCs w:val="22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page">
                      <wp:posOffset>1680210</wp:posOffset>
                    </wp:positionH>
                    <wp:positionV relativeFrom="paragraph">
                      <wp:posOffset>83185</wp:posOffset>
                    </wp:positionV>
                    <wp:extent cx="899795" cy="235585"/>
                    <wp:effectExtent l="0" t="0" r="0" b="0"/>
                    <wp:wrapNone/>
                    <wp:docPr id="4" name="Grupa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899795" cy="235585"/>
                              <a:chOff x="2646" y="131"/>
                              <a:chExt cx="1417" cy="371"/>
                            </a:xfrm>
                          </wpg:grpSpPr>
                          <pic:pic xmlns:pic="http://schemas.openxmlformats.org/drawingml/2006/picture">
                            <pic:nvPicPr>
                              <pic:cNvPr id="5" name="docshape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646" y="131"/>
                                <a:ext cx="240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6" name="docshape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920" y="131"/>
                                <a:ext cx="519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7" name="docshape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471" y="134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8" name="docshape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618" y="134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9" name="docshape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764" y="134"/>
                                <a:ext cx="19" cy="147"/>
                              </a:xfrm>
                              <a:prstGeom prst="rect">
                                <a:avLst/>
                              </a:pr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0" name="docshape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821" y="134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1" name="docshape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646" y="352"/>
                                <a:ext cx="221" cy="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2" name="docshape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903" y="352"/>
                                <a:ext cx="107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13" name="docshape10"/>
                            <wps:cNvSpPr>
                              <a:spLocks/>
                            </wps:cNvSpPr>
                            <wps:spPr bwMode="auto">
                              <a:xfrm>
                                <a:off x="3040" y="352"/>
                                <a:ext cx="92" cy="147"/>
                              </a:xfrm>
                              <a:custGeom>
                                <a:avLst/>
                                <a:gdLst>
                                  <a:gd name="T0" fmla="+- 0 3132 3041"/>
                                  <a:gd name="T1" fmla="*/ T0 w 92"/>
                                  <a:gd name="T2" fmla="+- 0 353 353"/>
                                  <a:gd name="T3" fmla="*/ 353 h 147"/>
                                  <a:gd name="T4" fmla="+- 0 3041 3041"/>
                                  <a:gd name="T5" fmla="*/ T4 w 92"/>
                                  <a:gd name="T6" fmla="+- 0 353 353"/>
                                  <a:gd name="T7" fmla="*/ 353 h 147"/>
                                  <a:gd name="T8" fmla="+- 0 3041 3041"/>
                                  <a:gd name="T9" fmla="*/ T8 w 92"/>
                                  <a:gd name="T10" fmla="+- 0 499 353"/>
                                  <a:gd name="T11" fmla="*/ 499 h 147"/>
                                  <a:gd name="T12" fmla="+- 0 3132 3041"/>
                                  <a:gd name="T13" fmla="*/ T12 w 92"/>
                                  <a:gd name="T14" fmla="+- 0 499 353"/>
                                  <a:gd name="T15" fmla="*/ 499 h 147"/>
                                  <a:gd name="T16" fmla="+- 0 3132 3041"/>
                                  <a:gd name="T17" fmla="*/ T16 w 92"/>
                                  <a:gd name="T18" fmla="+- 0 483 353"/>
                                  <a:gd name="T19" fmla="*/ 483 h 147"/>
                                  <a:gd name="T20" fmla="+- 0 3059 3041"/>
                                  <a:gd name="T21" fmla="*/ T20 w 92"/>
                                  <a:gd name="T22" fmla="+- 0 483 353"/>
                                  <a:gd name="T23" fmla="*/ 483 h 147"/>
                                  <a:gd name="T24" fmla="+- 0 3059 3041"/>
                                  <a:gd name="T25" fmla="*/ T24 w 92"/>
                                  <a:gd name="T26" fmla="+- 0 433 353"/>
                                  <a:gd name="T27" fmla="*/ 433 h 147"/>
                                  <a:gd name="T28" fmla="+- 0 3122 3041"/>
                                  <a:gd name="T29" fmla="*/ T28 w 92"/>
                                  <a:gd name="T30" fmla="+- 0 433 353"/>
                                  <a:gd name="T31" fmla="*/ 433 h 147"/>
                                  <a:gd name="T32" fmla="+- 0 3122 3041"/>
                                  <a:gd name="T33" fmla="*/ T32 w 92"/>
                                  <a:gd name="T34" fmla="+- 0 417 353"/>
                                  <a:gd name="T35" fmla="*/ 417 h 147"/>
                                  <a:gd name="T36" fmla="+- 0 3059 3041"/>
                                  <a:gd name="T37" fmla="*/ T36 w 92"/>
                                  <a:gd name="T38" fmla="+- 0 417 353"/>
                                  <a:gd name="T39" fmla="*/ 417 h 147"/>
                                  <a:gd name="T40" fmla="+- 0 3059 3041"/>
                                  <a:gd name="T41" fmla="*/ T40 w 92"/>
                                  <a:gd name="T42" fmla="+- 0 369 353"/>
                                  <a:gd name="T43" fmla="*/ 369 h 147"/>
                                  <a:gd name="T44" fmla="+- 0 3132 3041"/>
                                  <a:gd name="T45" fmla="*/ T44 w 92"/>
                                  <a:gd name="T46" fmla="+- 0 369 353"/>
                                  <a:gd name="T47" fmla="*/ 369 h 147"/>
                                  <a:gd name="T48" fmla="+- 0 3132 3041"/>
                                  <a:gd name="T49" fmla="*/ T48 w 92"/>
                                  <a:gd name="T50" fmla="+- 0 353 353"/>
                                  <a:gd name="T51" fmla="*/ 353 h 14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</a:cxnLst>
                                <a:rect l="0" t="0" r="r" b="b"/>
                                <a:pathLst>
                                  <a:path w="92" h="147">
                                    <a:moveTo>
                                      <a:pt x="9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46"/>
                                    </a:lnTo>
                                    <a:lnTo>
                                      <a:pt x="91" y="146"/>
                                    </a:lnTo>
                                    <a:lnTo>
                                      <a:pt x="91" y="130"/>
                                    </a:lnTo>
                                    <a:lnTo>
                                      <a:pt x="18" y="130"/>
                                    </a:lnTo>
                                    <a:lnTo>
                                      <a:pt x="18" y="80"/>
                                    </a:lnTo>
                                    <a:lnTo>
                                      <a:pt x="81" y="80"/>
                                    </a:lnTo>
                                    <a:lnTo>
                                      <a:pt x="81" y="64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18" y="16"/>
                                    </a:lnTo>
                                    <a:lnTo>
                                      <a:pt x="91" y="16"/>
                                    </a:lnTo>
                                    <a:lnTo>
                                      <a:pt x="9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4" name="docshape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162" y="349"/>
                                <a:ext cx="216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5" name="docshape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410" y="352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4D544832" id="Grupa 4" o:spid="_x0000_s1026" style="position:absolute;margin-left:132.3pt;margin-top:6.55pt;width:70.85pt;height:18.55pt;z-index:251659264;mso-position-horizontal-relative:page" coordorigin="2646,131" coordsize="1417,3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docshape2" o:spid="_x0000_s1027" type="#_x0000_t75" style="position:absolute;left:2646;top:131;width:240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">
                      <v:imagedata r:id="rId10" o:title=""/>
                    </v:shape>
                    <v:shape id="docshape3" o:spid="_x0000_s1028" type="#_x0000_t75" style="position:absolute;left:2920;top:131;width:519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">
                      <v:imagedata r:id="rId11" o:title=""/>
                    </v:shape>
                    <v:shape id="docshape4" o:spid="_x0000_s1029" type="#_x0000_t75" style="position:absolute;left:3471;top:134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">
                      <v:imagedata r:id="rId12" o:title=""/>
                    </v:shape>
                    <v:shape id="docshape5" o:spid="_x0000_s1030" type="#_x0000_t75" style="position:absolute;left:3618;top:134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">
                      <v:imagedata r:id="rId13" o:title=""/>
                    </v:shape>
                    <v:rect id="docshape6" o:spid="_x0000_s1031" style="position:absolute;left:3764;top:134;width:19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" fillcolor="#231f20" stroked="f"/>
                    <v:shape id="docshape7" o:spid="_x0000_s1032" type="#_x0000_t75" style="position:absolute;left:3821;top:134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">
                      <v:imagedata r:id="rId14" o:title=""/>
                    </v:shape>
                    <v:shape id="docshape8" o:spid="_x0000_s1033" type="#_x0000_t75" style="position:absolute;left:2646;top:352;width:221;height: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">
                      <v:imagedata r:id="rId15" o:title=""/>
                    </v:shape>
                    <v:shape id="docshape9" o:spid="_x0000_s1034" type="#_x0000_t75" style="position:absolute;left:2903;top:352;width:107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">
                      <v:imagedata r:id="rId16" o:title=""/>
                    </v:shape>
                    <v:shape id="docshape10" o:spid="_x0000_s1035" style="position:absolute;left:3040;top:352;width:92;height:147;visibility:visible;mso-wrap-style:square;v-text-anchor:top" coordsize="92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" path="m91,l,,,146r91,l91,130r-73,l18,80r63,l81,64r-63,l18,16r73,l91,xe" fillcolor="#231f20" stroked="f">
                      <v:path arrowok="t" o:connecttype="custom" o:connectlocs="91,353;0,353;0,499;91,499;91,483;18,483;18,433;81,433;81,417;18,417;18,369;91,369;91,353" o:connectangles="0,0,0,0,0,0,0,0,0,0,0,0,0"/>
                    </v:shape>
                    <v:shape id="docshape11" o:spid="_x0000_s1036" type="#_x0000_t75" style="position:absolute;left:3162;top:349;width:216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">
                      <v:imagedata r:id="rId17" o:title=""/>
                    </v:shape>
                    <v:shape id="docshape12" o:spid="_x0000_s1037" type="#_x0000_t75" style="position:absolute;left:3410;top:352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">
                      <v:imagedata r:id="rId18" o:title=""/>
                    </v:shape>
                    <w10:wrap anchorx="page"/>
                  </v:group>
                </w:pict>
              </mc:Fallback>
            </mc:AlternateContent>
          </w:r>
          <w:r w:rsidRPr="008D57E8">
            <w:rPr>
              <w:rFonts w:ascii="Arial" w:eastAsia="Arial" w:hAnsi="Arial" w:cs="Arial"/>
              <w:noProof/>
              <w:sz w:val="22"/>
              <w:szCs w:val="22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page">
                      <wp:posOffset>539750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3" name="Dowolny kształt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007 850"/>
                                <a:gd name="T1" fmla="*/ T0 w 759"/>
                                <a:gd name="T2" fmla="+- 0 112 112"/>
                                <a:gd name="T3" fmla="*/ 112 h 843"/>
                                <a:gd name="T4" fmla="+- 0 850 850"/>
                                <a:gd name="T5" fmla="*/ T4 w 759"/>
                                <a:gd name="T6" fmla="+- 0 112 112"/>
                                <a:gd name="T7" fmla="*/ 112 h 843"/>
                                <a:gd name="T8" fmla="+- 0 850 850"/>
                                <a:gd name="T9" fmla="*/ T8 w 759"/>
                                <a:gd name="T10" fmla="+- 0 170 112"/>
                                <a:gd name="T11" fmla="*/ 170 h 843"/>
                                <a:gd name="T12" fmla="+- 0 850 850"/>
                                <a:gd name="T13" fmla="*/ T12 w 759"/>
                                <a:gd name="T14" fmla="+- 0 896 112"/>
                                <a:gd name="T15" fmla="*/ 896 h 843"/>
                                <a:gd name="T16" fmla="+- 0 850 850"/>
                                <a:gd name="T17" fmla="*/ T16 w 759"/>
                                <a:gd name="T18" fmla="+- 0 954 112"/>
                                <a:gd name="T19" fmla="*/ 954 h 843"/>
                                <a:gd name="T20" fmla="+- 0 1007 850"/>
                                <a:gd name="T21" fmla="*/ T20 w 759"/>
                                <a:gd name="T22" fmla="+- 0 954 112"/>
                                <a:gd name="T23" fmla="*/ 954 h 843"/>
                                <a:gd name="T24" fmla="+- 0 1007 850"/>
                                <a:gd name="T25" fmla="*/ T24 w 759"/>
                                <a:gd name="T26" fmla="+- 0 896 112"/>
                                <a:gd name="T27" fmla="*/ 896 h 843"/>
                                <a:gd name="T28" fmla="+- 0 909 850"/>
                                <a:gd name="T29" fmla="*/ T28 w 759"/>
                                <a:gd name="T30" fmla="+- 0 896 112"/>
                                <a:gd name="T31" fmla="*/ 896 h 843"/>
                                <a:gd name="T32" fmla="+- 0 909 850"/>
                                <a:gd name="T33" fmla="*/ T32 w 759"/>
                                <a:gd name="T34" fmla="+- 0 170 112"/>
                                <a:gd name="T35" fmla="*/ 170 h 843"/>
                                <a:gd name="T36" fmla="+- 0 1007 850"/>
                                <a:gd name="T37" fmla="*/ T36 w 759"/>
                                <a:gd name="T38" fmla="+- 0 170 112"/>
                                <a:gd name="T39" fmla="*/ 170 h 843"/>
                                <a:gd name="T40" fmla="+- 0 1007 850"/>
                                <a:gd name="T41" fmla="*/ T40 w 759"/>
                                <a:gd name="T42" fmla="+- 0 112 112"/>
                                <a:gd name="T43" fmla="*/ 112 h 843"/>
                                <a:gd name="T44" fmla="+- 0 1609 850"/>
                                <a:gd name="T45" fmla="*/ T44 w 759"/>
                                <a:gd name="T46" fmla="+- 0 196 112"/>
                                <a:gd name="T47" fmla="*/ 196 h 843"/>
                                <a:gd name="T48" fmla="+- 0 1524 850"/>
                                <a:gd name="T49" fmla="*/ T48 w 759"/>
                                <a:gd name="T50" fmla="+- 0 112 112"/>
                                <a:gd name="T51" fmla="*/ 112 h 843"/>
                                <a:gd name="T52" fmla="+- 0 1064 850"/>
                                <a:gd name="T53" fmla="*/ T52 w 759"/>
                                <a:gd name="T54" fmla="+- 0 112 112"/>
                                <a:gd name="T55" fmla="*/ 112 h 843"/>
                                <a:gd name="T56" fmla="+- 0 1064 850"/>
                                <a:gd name="T57" fmla="*/ T56 w 759"/>
                                <a:gd name="T58" fmla="+- 0 170 112"/>
                                <a:gd name="T59" fmla="*/ 170 h 843"/>
                                <a:gd name="T60" fmla="+- 0 1500 850"/>
                                <a:gd name="T61" fmla="*/ T60 w 759"/>
                                <a:gd name="T62" fmla="+- 0 170 112"/>
                                <a:gd name="T63" fmla="*/ 170 h 843"/>
                                <a:gd name="T64" fmla="+- 0 1550 850"/>
                                <a:gd name="T65" fmla="*/ T64 w 759"/>
                                <a:gd name="T66" fmla="+- 0 220 112"/>
                                <a:gd name="T67" fmla="*/ 220 h 843"/>
                                <a:gd name="T68" fmla="+- 0 1550 850"/>
                                <a:gd name="T69" fmla="*/ T68 w 759"/>
                                <a:gd name="T70" fmla="+- 0 762 112"/>
                                <a:gd name="T71" fmla="*/ 762 h 843"/>
                                <a:gd name="T72" fmla="+- 0 1500 850"/>
                                <a:gd name="T73" fmla="*/ T72 w 759"/>
                                <a:gd name="T74" fmla="+- 0 812 112"/>
                                <a:gd name="T75" fmla="*/ 812 h 843"/>
                                <a:gd name="T76" fmla="+- 0 1171 850"/>
                                <a:gd name="T77" fmla="*/ T76 w 759"/>
                                <a:gd name="T78" fmla="+- 0 812 112"/>
                                <a:gd name="T79" fmla="*/ 812 h 843"/>
                                <a:gd name="T80" fmla="+- 0 1171 850"/>
                                <a:gd name="T81" fmla="*/ T80 w 759"/>
                                <a:gd name="T82" fmla="+- 0 896 112"/>
                                <a:gd name="T83" fmla="*/ 896 h 843"/>
                                <a:gd name="T84" fmla="+- 0 1064 850"/>
                                <a:gd name="T85" fmla="*/ T84 w 759"/>
                                <a:gd name="T86" fmla="+- 0 896 112"/>
                                <a:gd name="T87" fmla="*/ 896 h 843"/>
                                <a:gd name="T88" fmla="+- 0 1064 850"/>
                                <a:gd name="T89" fmla="*/ T88 w 759"/>
                                <a:gd name="T90" fmla="+- 0 955 112"/>
                                <a:gd name="T91" fmla="*/ 955 h 843"/>
                                <a:gd name="T92" fmla="+- 0 1229 850"/>
                                <a:gd name="T93" fmla="*/ T92 w 759"/>
                                <a:gd name="T94" fmla="+- 0 955 112"/>
                                <a:gd name="T95" fmla="*/ 955 h 843"/>
                                <a:gd name="T96" fmla="+- 0 1229 850"/>
                                <a:gd name="T97" fmla="*/ T96 w 759"/>
                                <a:gd name="T98" fmla="+- 0 870 112"/>
                                <a:gd name="T99" fmla="*/ 870 h 843"/>
                                <a:gd name="T100" fmla="+- 0 1524 850"/>
                                <a:gd name="T101" fmla="*/ T100 w 759"/>
                                <a:gd name="T102" fmla="+- 0 870 112"/>
                                <a:gd name="T103" fmla="*/ 870 h 843"/>
                                <a:gd name="T104" fmla="+- 0 1609 850"/>
                                <a:gd name="T105" fmla="*/ T104 w 759"/>
                                <a:gd name="T106" fmla="+- 0 786 112"/>
                                <a:gd name="T107" fmla="*/ 786 h 843"/>
                                <a:gd name="T108" fmla="+- 0 1609 850"/>
                                <a:gd name="T109" fmla="*/ T108 w 759"/>
                                <a:gd name="T110" fmla="+- 0 196 112"/>
                                <a:gd name="T111" fmla="*/ 19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84"/>
                                  </a:move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50" y="58"/>
                                  </a:lnTo>
                                  <a:lnTo>
                                    <a:pt x="700" y="108"/>
                                  </a:lnTo>
                                  <a:lnTo>
                                    <a:pt x="700" y="650"/>
                                  </a:lnTo>
                                  <a:lnTo>
                                    <a:pt x="650" y="700"/>
                                  </a:lnTo>
                                  <a:lnTo>
                                    <a:pt x="321" y="700"/>
                                  </a:lnTo>
                                  <a:lnTo>
                                    <a:pt x="321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3"/>
                                  </a:lnTo>
                                  <a:lnTo>
                                    <a:pt x="379" y="843"/>
                                  </a:lnTo>
                                  <a:lnTo>
                                    <a:pt x="379" y="758"/>
                                  </a:lnTo>
                                  <a:lnTo>
                                    <a:pt x="674" y="758"/>
                                  </a:lnTo>
                                  <a:lnTo>
                                    <a:pt x="759" y="674"/>
                                  </a:lnTo>
                                  <a:lnTo>
                                    <a:pt x="759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5E989D84" id="Dowolny kształt 3" o:spid="_x0000_s1026" style="position:absolute;margin-left:42.5pt;margin-top:5.6pt;width:37.95pt;height:42.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" path="m157,l,,,58,,784r,58l157,842r,-58l59,784,59,58r98,l157,xm759,84l674,,214,r,58l650,58r50,50l700,650r-50,50l321,700r,84l214,784r,59l379,843r,-85l674,758r85,-84l759,84xe" fillcolor="#231f20" stroked="f">
                    <v:path arrowok="t" o:connecttype="custom" o:connectlocs="99695,71120;0,71120;0,107950;0,568960;0,605790;99695,605790;99695,568960;37465,568960;37465,107950;99695,107950;99695,71120;481965,124460;427990,71120;135890,71120;135890,107950;412750,107950;444500,139700;444500,483870;412750,515620;203835,515620;203835,568960;135890,568960;135890,606425;240665,606425;240665,552450;427990,552450;481965,499110;481965,124460" o:connectangles="0,0,0,0,0,0,0,0,0,0,0,0,0,0,0,0,0,0,0,0,0,0,0,0,0,0,0,0"/>
                    <w10:wrap anchorx="page"/>
                  </v:shape>
                </w:pict>
              </mc:Fallback>
            </mc:AlternateContent>
          </w:r>
          <w:r w:rsidRPr="008D57E8">
            <w:rPr>
              <w:rFonts w:ascii="Arial" w:eastAsia="Arial" w:hAnsi="Arial" w:cs="Arial"/>
              <w:noProof/>
              <w:sz w:val="22"/>
              <w:szCs w:val="22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page">
                      <wp:posOffset>1068070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2" name="Dowolny kształt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839 1682"/>
                                <a:gd name="T1" fmla="*/ T0 w 759"/>
                                <a:gd name="T2" fmla="+- 0 112 112"/>
                                <a:gd name="T3" fmla="*/ 112 h 843"/>
                                <a:gd name="T4" fmla="+- 0 1682 1682"/>
                                <a:gd name="T5" fmla="*/ T4 w 759"/>
                                <a:gd name="T6" fmla="+- 0 112 112"/>
                                <a:gd name="T7" fmla="*/ 112 h 843"/>
                                <a:gd name="T8" fmla="+- 0 1682 1682"/>
                                <a:gd name="T9" fmla="*/ T8 w 759"/>
                                <a:gd name="T10" fmla="+- 0 170 112"/>
                                <a:gd name="T11" fmla="*/ 170 h 843"/>
                                <a:gd name="T12" fmla="+- 0 1682 1682"/>
                                <a:gd name="T13" fmla="*/ T12 w 759"/>
                                <a:gd name="T14" fmla="+- 0 896 112"/>
                                <a:gd name="T15" fmla="*/ 896 h 843"/>
                                <a:gd name="T16" fmla="+- 0 1682 1682"/>
                                <a:gd name="T17" fmla="*/ T16 w 759"/>
                                <a:gd name="T18" fmla="+- 0 954 112"/>
                                <a:gd name="T19" fmla="*/ 954 h 843"/>
                                <a:gd name="T20" fmla="+- 0 1839 1682"/>
                                <a:gd name="T21" fmla="*/ T20 w 759"/>
                                <a:gd name="T22" fmla="+- 0 954 112"/>
                                <a:gd name="T23" fmla="*/ 954 h 843"/>
                                <a:gd name="T24" fmla="+- 0 1839 1682"/>
                                <a:gd name="T25" fmla="*/ T24 w 759"/>
                                <a:gd name="T26" fmla="+- 0 896 112"/>
                                <a:gd name="T27" fmla="*/ 896 h 843"/>
                                <a:gd name="T28" fmla="+- 0 1741 1682"/>
                                <a:gd name="T29" fmla="*/ T28 w 759"/>
                                <a:gd name="T30" fmla="+- 0 896 112"/>
                                <a:gd name="T31" fmla="*/ 896 h 843"/>
                                <a:gd name="T32" fmla="+- 0 1741 1682"/>
                                <a:gd name="T33" fmla="*/ T32 w 759"/>
                                <a:gd name="T34" fmla="+- 0 170 112"/>
                                <a:gd name="T35" fmla="*/ 170 h 843"/>
                                <a:gd name="T36" fmla="+- 0 1839 1682"/>
                                <a:gd name="T37" fmla="*/ T36 w 759"/>
                                <a:gd name="T38" fmla="+- 0 170 112"/>
                                <a:gd name="T39" fmla="*/ 170 h 843"/>
                                <a:gd name="T40" fmla="+- 0 1839 1682"/>
                                <a:gd name="T41" fmla="*/ T40 w 759"/>
                                <a:gd name="T42" fmla="+- 0 112 112"/>
                                <a:gd name="T43" fmla="*/ 112 h 843"/>
                                <a:gd name="T44" fmla="+- 0 2441 1682"/>
                                <a:gd name="T45" fmla="*/ T44 w 759"/>
                                <a:gd name="T46" fmla="+- 0 786 112"/>
                                <a:gd name="T47" fmla="*/ 786 h 843"/>
                                <a:gd name="T48" fmla="+- 0 2356 1682"/>
                                <a:gd name="T49" fmla="*/ T48 w 759"/>
                                <a:gd name="T50" fmla="+- 0 786 112"/>
                                <a:gd name="T51" fmla="*/ 786 h 843"/>
                                <a:gd name="T52" fmla="+- 0 2356 1682"/>
                                <a:gd name="T53" fmla="*/ T52 w 759"/>
                                <a:gd name="T54" fmla="+- 0 170 112"/>
                                <a:gd name="T55" fmla="*/ 170 h 843"/>
                                <a:gd name="T56" fmla="+- 0 2356 1682"/>
                                <a:gd name="T57" fmla="*/ T56 w 759"/>
                                <a:gd name="T58" fmla="+- 0 112 112"/>
                                <a:gd name="T59" fmla="*/ 112 h 843"/>
                                <a:gd name="T60" fmla="+- 0 1896 1682"/>
                                <a:gd name="T61" fmla="*/ T60 w 759"/>
                                <a:gd name="T62" fmla="+- 0 112 112"/>
                                <a:gd name="T63" fmla="*/ 112 h 843"/>
                                <a:gd name="T64" fmla="+- 0 1896 1682"/>
                                <a:gd name="T65" fmla="*/ T64 w 759"/>
                                <a:gd name="T66" fmla="+- 0 170 112"/>
                                <a:gd name="T67" fmla="*/ 170 h 843"/>
                                <a:gd name="T68" fmla="+- 0 2298 1682"/>
                                <a:gd name="T69" fmla="*/ T68 w 759"/>
                                <a:gd name="T70" fmla="+- 0 170 112"/>
                                <a:gd name="T71" fmla="*/ 170 h 843"/>
                                <a:gd name="T72" fmla="+- 0 2298 1682"/>
                                <a:gd name="T73" fmla="*/ T72 w 759"/>
                                <a:gd name="T74" fmla="+- 0 786 112"/>
                                <a:gd name="T75" fmla="*/ 786 h 843"/>
                                <a:gd name="T76" fmla="+- 0 2298 1682"/>
                                <a:gd name="T77" fmla="*/ T76 w 759"/>
                                <a:gd name="T78" fmla="+- 0 844 112"/>
                                <a:gd name="T79" fmla="*/ 844 h 843"/>
                                <a:gd name="T80" fmla="+- 0 2382 1682"/>
                                <a:gd name="T81" fmla="*/ T80 w 759"/>
                                <a:gd name="T82" fmla="+- 0 844 112"/>
                                <a:gd name="T83" fmla="*/ 844 h 843"/>
                                <a:gd name="T84" fmla="+- 0 2382 1682"/>
                                <a:gd name="T85" fmla="*/ T84 w 759"/>
                                <a:gd name="T86" fmla="+- 0 896 112"/>
                                <a:gd name="T87" fmla="*/ 896 h 843"/>
                                <a:gd name="T88" fmla="+- 0 1896 1682"/>
                                <a:gd name="T89" fmla="*/ T88 w 759"/>
                                <a:gd name="T90" fmla="+- 0 896 112"/>
                                <a:gd name="T91" fmla="*/ 896 h 843"/>
                                <a:gd name="T92" fmla="+- 0 1896 1682"/>
                                <a:gd name="T93" fmla="*/ T92 w 759"/>
                                <a:gd name="T94" fmla="+- 0 954 112"/>
                                <a:gd name="T95" fmla="*/ 954 h 843"/>
                                <a:gd name="T96" fmla="+- 0 2441 1682"/>
                                <a:gd name="T97" fmla="*/ T96 w 759"/>
                                <a:gd name="T98" fmla="+- 0 954 112"/>
                                <a:gd name="T99" fmla="*/ 954 h 843"/>
                                <a:gd name="T100" fmla="+- 0 2441 1682"/>
                                <a:gd name="T101" fmla="*/ T100 w 759"/>
                                <a:gd name="T102" fmla="+- 0 896 112"/>
                                <a:gd name="T103" fmla="*/ 896 h 843"/>
                                <a:gd name="T104" fmla="+- 0 2441 1682"/>
                                <a:gd name="T105" fmla="*/ T104 w 759"/>
                                <a:gd name="T106" fmla="+- 0 844 112"/>
                                <a:gd name="T107" fmla="*/ 844 h 843"/>
                                <a:gd name="T108" fmla="+- 0 2441 1682"/>
                                <a:gd name="T109" fmla="*/ T108 w 759"/>
                                <a:gd name="T110" fmla="+- 0 786 112"/>
                                <a:gd name="T111" fmla="*/ 78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674"/>
                                  </a:moveTo>
                                  <a:lnTo>
                                    <a:pt x="674" y="674"/>
                                  </a:lnTo>
                                  <a:lnTo>
                                    <a:pt x="674" y="58"/>
                                  </a:ln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16" y="58"/>
                                  </a:lnTo>
                                  <a:lnTo>
                                    <a:pt x="616" y="674"/>
                                  </a:lnTo>
                                  <a:lnTo>
                                    <a:pt x="616" y="732"/>
                                  </a:lnTo>
                                  <a:lnTo>
                                    <a:pt x="700" y="732"/>
                                  </a:lnTo>
                                  <a:lnTo>
                                    <a:pt x="700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2"/>
                                  </a:lnTo>
                                  <a:lnTo>
                                    <a:pt x="759" y="842"/>
                                  </a:lnTo>
                                  <a:lnTo>
                                    <a:pt x="759" y="784"/>
                                  </a:lnTo>
                                  <a:lnTo>
                                    <a:pt x="759" y="732"/>
                                  </a:lnTo>
                                  <a:lnTo>
                                    <a:pt x="759" y="6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7E36F3A6" id="Dowolny kształt 2" o:spid="_x0000_s1026" style="position:absolute;margin-left:84.1pt;margin-top:5.6pt;width:37.95pt;height:42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" path="m157,l,,,58,,784r,58l157,842r,-58l59,784,59,58r98,l157,xm759,674r-85,l674,58,674,,214,r,58l616,58r,616l616,732r84,l700,784r-486,l214,842r545,l759,784r,-52l759,674xe" fillcolor="#231f20" stroked="f">
                    <v:path arrowok="t" o:connecttype="custom" o:connectlocs="99695,71120;0,71120;0,107950;0,568960;0,605790;99695,605790;99695,568960;37465,568960;37465,107950;99695,107950;99695,71120;481965,499110;427990,499110;427990,107950;427990,71120;135890,71120;135890,107950;391160,107950;391160,499110;391160,535940;444500,535940;444500,568960;135890,568960;135890,605790;481965,605790;481965,568960;481965,535940;481965,499110" o:connectangles="0,0,0,0,0,0,0,0,0,0,0,0,0,0,0,0,0,0,0,0,0,0,0,0,0,0,0,0"/>
                    <w10:wrap anchorx="page"/>
                  </v:shape>
                </w:pict>
              </mc:Fallback>
            </mc:AlternateContent>
          </w:r>
        </w:p>
        <w:p w:rsidR="008D57E8" w:rsidRPr="008D57E8" w:rsidRDefault="008D57E8" w:rsidP="008D57E8">
          <w:pPr>
            <w:widowControl w:val="0"/>
            <w:autoSpaceDE w:val="0"/>
            <w:autoSpaceDN w:val="0"/>
            <w:rPr>
              <w:rFonts w:ascii="Arial" w:eastAsia="Arial" w:hAnsi="Arial" w:cs="Arial"/>
              <w:sz w:val="20"/>
              <w:szCs w:val="22"/>
              <w:lang w:eastAsia="en-US"/>
            </w:rPr>
          </w:pPr>
        </w:p>
        <w:p w:rsidR="008D57E8" w:rsidRPr="008D57E8" w:rsidRDefault="008D57E8" w:rsidP="008D57E8">
          <w:pPr>
            <w:widowControl w:val="0"/>
            <w:autoSpaceDE w:val="0"/>
            <w:autoSpaceDN w:val="0"/>
            <w:rPr>
              <w:rFonts w:ascii="Arial" w:eastAsia="Arial" w:hAnsi="Arial" w:cs="Arial"/>
              <w:sz w:val="20"/>
              <w:szCs w:val="22"/>
              <w:lang w:eastAsia="en-US"/>
            </w:rPr>
          </w:pPr>
        </w:p>
        <w:p w:rsidR="008D57E8" w:rsidRPr="008D57E8" w:rsidRDefault="008D57E8" w:rsidP="008D57E8">
          <w:pPr>
            <w:widowControl w:val="0"/>
            <w:autoSpaceDE w:val="0"/>
            <w:autoSpaceDN w:val="0"/>
            <w:rPr>
              <w:rFonts w:ascii="Arial" w:eastAsia="Arial" w:hAnsi="Arial" w:cs="Arial"/>
              <w:sz w:val="20"/>
              <w:szCs w:val="22"/>
              <w:lang w:eastAsia="en-US"/>
            </w:rPr>
          </w:pPr>
        </w:p>
        <w:p w:rsidR="008D57E8" w:rsidRDefault="008D57E8" w:rsidP="00AA0AA3">
          <w:pPr>
            <w:suppressAutoHyphens/>
            <w:rPr>
              <w:rFonts w:ascii="Cambria" w:hAnsi="Cambria"/>
              <w:noProof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  <w:p w:rsidR="008D57E8" w:rsidRPr="00AA0AA3" w:rsidRDefault="008D57E8" w:rsidP="00AA0AA3">
          <w:pPr>
            <w:suppressAutoHyphens/>
            <w:rPr>
              <w:rFonts w:ascii="Cambria" w:hAnsi="Cambria"/>
              <w:sz w:val="20"/>
              <w:szCs w:val="20"/>
              <w:lang w:eastAsia="zh-CN"/>
            </w:rPr>
          </w:pPr>
        </w:p>
      </w:tc>
      <w:tc>
        <w:tcPr>
          <w:tcW w:w="8768" w:type="dxa"/>
          <w:shd w:val="clear" w:color="auto" w:fill="auto"/>
          <w:vAlign w:val="center"/>
        </w:tcPr>
        <w:p w:rsidR="00AA0AA3" w:rsidRPr="00AA0AA3" w:rsidRDefault="00AA0AA3" w:rsidP="00AA0AA3">
          <w:pPr>
            <w:suppressAutoHyphens/>
            <w:ind w:left="221"/>
            <w:rPr>
              <w:rFonts w:ascii="Cambria" w:hAnsi="Cambria"/>
              <w:sz w:val="20"/>
              <w:szCs w:val="20"/>
              <w:lang w:val="en-GB" w:eastAsia="zh-CN"/>
            </w:rPr>
          </w:pPr>
          <w:r w:rsidRPr="00AA0AA3">
            <w:rPr>
              <w:rFonts w:ascii="Cambria" w:hAnsi="Cambria"/>
              <w:sz w:val="20"/>
              <w:szCs w:val="20"/>
              <w:lang w:val="de-DE" w:eastAsia="zh-CN"/>
            </w:rPr>
            <w:t xml:space="preserve"> </w:t>
          </w:r>
        </w:p>
      </w:tc>
    </w:tr>
  </w:tbl>
  <w:p w:rsidR="00A254ED" w:rsidRPr="00CE32DB" w:rsidRDefault="00A254ED" w:rsidP="00CE32DB">
    <w:pPr>
      <w:pStyle w:val="Nagwek"/>
      <w:tabs>
        <w:tab w:val="clear" w:pos="4536"/>
        <w:tab w:val="clear" w:pos="9072"/>
        <w:tab w:val="left" w:pos="2680"/>
      </w:tabs>
      <w:rPr>
        <w:sz w:val="2"/>
        <w:szCs w:val="2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spacing w:val="3"/>
        <w:szCs w:val="23"/>
      </w:rPr>
    </w:lvl>
    <w:lvl w:ilvl="1">
      <w:start w:val="1"/>
      <w:numFmt w:val="lowerLetter"/>
      <w:lvlText w:val="%2."/>
      <w:lvlJc w:val="left"/>
      <w:pPr>
        <w:tabs>
          <w:tab w:val="num" w:pos="708"/>
        </w:tabs>
        <w:ind w:left="1440" w:hanging="360"/>
      </w:pPr>
      <w:rPr>
        <w:rFonts w:ascii="Ebrima" w:hAnsi="Ebrima" w:cs="Ebrima"/>
        <w:spacing w:val="-10"/>
        <w:sz w:val="22"/>
        <w:szCs w:val="23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bCs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Ebrima" w:hAnsi="Ebrima" w:cs="Ebrima"/>
        <w:spacing w:val="24"/>
        <w:sz w:val="22"/>
        <w:szCs w:val="23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pacing w:val="-7"/>
        <w:szCs w:val="23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7"/>
    <w:multiLevelType w:val="multilevel"/>
    <w:tmpl w:val="6A08486C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eastAsia="Times New Roman" w:hAnsi="Cambria" w:cs="Ebrima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ascii="Ebrima" w:hAnsi="Ebrima" w:cs="Ebrima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ascii="Ebrima" w:hAnsi="Ebrima" w:cs="Ebrima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3960" w:hanging="720"/>
      </w:pPr>
      <w:rPr>
        <w:rFonts w:ascii="Ebrima" w:hAnsi="Ebrima" w:cs="Ebrima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5400" w:hanging="1080"/>
      </w:pPr>
      <w:rPr>
        <w:rFonts w:ascii="Ebrima" w:hAnsi="Ebrima" w:cs="Ebrima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6480" w:hanging="1080"/>
      </w:pPr>
      <w:rPr>
        <w:rFonts w:ascii="Ebrima" w:hAnsi="Ebrima" w:cs="Ebrima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7560" w:hanging="1080"/>
      </w:pPr>
      <w:rPr>
        <w:rFonts w:ascii="Ebrima" w:hAnsi="Ebrima" w:cs="Ebrima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9000" w:hanging="1440"/>
      </w:pPr>
      <w:rPr>
        <w:rFonts w:ascii="Ebrima" w:hAnsi="Ebrima" w:cs="Ebrima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0080" w:hanging="1440"/>
      </w:pPr>
      <w:rPr>
        <w:rFonts w:ascii="Ebrima" w:hAnsi="Ebrima" w:cs="Ebrima" w:hint="default"/>
        <w:sz w:val="22"/>
      </w:rPr>
    </w:lvl>
  </w:abstractNum>
  <w:abstractNum w:abstractNumId="5" w15:restartNumberingAfterBreak="0">
    <w:nsid w:val="00000008"/>
    <w:multiLevelType w:val="multilevel"/>
    <w:tmpl w:val="6030684A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Cambria" w:eastAsia="Calibri" w:hAnsi="Cambria" w:cs="Calibri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0" w:hanging="360"/>
      </w:pPr>
      <w:rPr>
        <w:rFonts w:ascii="Cambria" w:eastAsia="Calibri" w:hAnsi="Cambria" w:cs="Calibri"/>
        <w:b w:val="0"/>
        <w:i/>
        <w:sz w:val="20"/>
        <w:szCs w:val="20"/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43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7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9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640" w:hanging="180"/>
      </w:p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strike w:val="0"/>
        <w:dstrike w:val="0"/>
        <w:color w:val="000000"/>
        <w:sz w:val="24"/>
        <w:szCs w:val="24"/>
        <w:u w:val="none"/>
        <w:effect w:val="none"/>
      </w:rPr>
    </w:lvl>
  </w:abstractNum>
  <w:abstractNum w:abstractNumId="8" w15:restartNumberingAfterBreak="0">
    <w:nsid w:val="0000000B"/>
    <w:multiLevelType w:val="multilevel"/>
    <w:tmpl w:val="6BFC3CFC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sz w:val="20"/>
        <w:szCs w:val="20"/>
      </w:rPr>
    </w:lvl>
  </w:abstractNum>
  <w:abstractNum w:abstractNumId="10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eastAsia="Book Antiqua" w:hAnsi="Book Antiqua" w:cs="Book Antiqua"/>
        <w:sz w:val="22"/>
        <w:szCs w:val="22"/>
        <w:lang w:eastAsia="zh-C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 w15:restartNumberingAfterBreak="0">
    <w:nsid w:val="00000010"/>
    <w:multiLevelType w:val="multilevel"/>
    <w:tmpl w:val="D330530C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Cambria" w:eastAsia="Calibri" w:hAnsi="Cambria" w:cs="Calibri" w:hint="default"/>
        <w:b w:val="0"/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</w:abstractNum>
  <w:abstractNum w:abstractNumId="13" w15:restartNumberingAfterBreak="0">
    <w:nsid w:val="00000011"/>
    <w:multiLevelType w:val="singleLevel"/>
    <w:tmpl w:val="485E9D16"/>
    <w:name w:val="WW8Num17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libri" w:hAnsi="Calibri" w:cs="Calibri" w:hint="default"/>
        <w:sz w:val="20"/>
        <w:szCs w:val="20"/>
      </w:rPr>
    </w:lvl>
  </w:abstractNum>
  <w:abstractNum w:abstractNumId="14" w15:restartNumberingAfterBreak="0">
    <w:nsid w:val="00000013"/>
    <w:multiLevelType w:val="multilevel"/>
    <w:tmpl w:val="7E62FA94"/>
    <w:name w:val="WW8Num19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Ebrima" w:hAnsi="Ebrima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Letter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lowerLetter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Letter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15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Ebrima" w:hAnsi="Ebrima" w:cs="Ebrima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5"/>
    <w:multiLevelType w:val="multilevel"/>
    <w:tmpl w:val="0838A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Ebrima" w:hAnsi="Ebrima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4D80ADA"/>
    <w:multiLevelType w:val="hybridMultilevel"/>
    <w:tmpl w:val="D618F8B0"/>
    <w:lvl w:ilvl="0" w:tplc="088E6FFE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61F709F"/>
    <w:multiLevelType w:val="hybridMultilevel"/>
    <w:tmpl w:val="999427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9077362"/>
    <w:multiLevelType w:val="hybridMultilevel"/>
    <w:tmpl w:val="974A990C"/>
    <w:lvl w:ilvl="0" w:tplc="CE1A5766">
      <w:start w:val="1"/>
      <w:numFmt w:val="decimal"/>
      <w:lvlText w:val="%1."/>
      <w:lvlJc w:val="left"/>
      <w:pPr>
        <w:ind w:left="1287" w:hanging="360"/>
      </w:pPr>
      <w:rPr>
        <w:rFonts w:ascii="Ebrima" w:hAnsi="Ebri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099265E6"/>
    <w:multiLevelType w:val="hybridMultilevel"/>
    <w:tmpl w:val="5A0CE554"/>
    <w:lvl w:ilvl="0" w:tplc="5BB8FFDA">
      <w:start w:val="2"/>
      <w:numFmt w:val="decimal"/>
      <w:lvlText w:val="%1."/>
      <w:lvlJc w:val="left"/>
      <w:pPr>
        <w:ind w:left="2160" w:hanging="360"/>
      </w:pPr>
      <w:rPr>
        <w:rFonts w:ascii="Ebrima" w:hAnsi="Ebri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0F7118CA"/>
    <w:multiLevelType w:val="multilevel"/>
    <w:tmpl w:val="0838A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Ebrima" w:hAnsi="Ebrima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1EE3197E"/>
    <w:multiLevelType w:val="multilevel"/>
    <w:tmpl w:val="A4E44AD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22717A50"/>
    <w:multiLevelType w:val="multilevel"/>
    <w:tmpl w:val="B22CF1AC"/>
    <w:name w:val="WW8Num9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 w15:restartNumberingAfterBreak="0">
    <w:nsid w:val="22DF0334"/>
    <w:multiLevelType w:val="hybridMultilevel"/>
    <w:tmpl w:val="5540103A"/>
    <w:lvl w:ilvl="0" w:tplc="CE1A5766">
      <w:start w:val="1"/>
      <w:numFmt w:val="decimal"/>
      <w:lvlText w:val="%1."/>
      <w:lvlJc w:val="left"/>
      <w:pPr>
        <w:ind w:left="1003" w:hanging="360"/>
      </w:pPr>
      <w:rPr>
        <w:rFonts w:ascii="Ebrima" w:hAnsi="Ebri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5" w15:restartNumberingAfterBreak="0">
    <w:nsid w:val="2F3005A2"/>
    <w:multiLevelType w:val="hybridMultilevel"/>
    <w:tmpl w:val="F80800E8"/>
    <w:lvl w:ilvl="0" w:tplc="413C272C">
      <w:start w:val="1"/>
      <w:numFmt w:val="lowerLetter"/>
      <w:lvlText w:val="%1)"/>
      <w:lvlJc w:val="left"/>
      <w:pPr>
        <w:ind w:left="2160" w:hanging="360"/>
      </w:pPr>
      <w:rPr>
        <w:rFonts w:ascii="Ebrima" w:hAnsi="Ebri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37061966"/>
    <w:multiLevelType w:val="hybridMultilevel"/>
    <w:tmpl w:val="6C684FBE"/>
    <w:name w:val="WW8Num1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9632D0"/>
    <w:multiLevelType w:val="hybridMultilevel"/>
    <w:tmpl w:val="5860D5F2"/>
    <w:lvl w:ilvl="0" w:tplc="ECD66064">
      <w:start w:val="1"/>
      <w:numFmt w:val="decimal"/>
      <w:lvlText w:val="%1."/>
      <w:lvlJc w:val="left"/>
      <w:pPr>
        <w:ind w:left="720" w:hanging="360"/>
      </w:pPr>
      <w:rPr>
        <w:rFonts w:cs="Ebrim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B0140C"/>
    <w:multiLevelType w:val="hybridMultilevel"/>
    <w:tmpl w:val="8C6CA2A0"/>
    <w:name w:val="WW8Num1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8610B3"/>
    <w:multiLevelType w:val="hybridMultilevel"/>
    <w:tmpl w:val="76F28406"/>
    <w:lvl w:ilvl="0" w:tplc="7B98F2AC">
      <w:start w:val="1"/>
      <w:numFmt w:val="decimal"/>
      <w:pStyle w:val="Nagwek3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B083D6D"/>
    <w:multiLevelType w:val="hybridMultilevel"/>
    <w:tmpl w:val="8436AC8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513F2730"/>
    <w:multiLevelType w:val="hybridMultilevel"/>
    <w:tmpl w:val="59162BCE"/>
    <w:lvl w:ilvl="0" w:tplc="F66C41EA">
      <w:start w:val="2"/>
      <w:numFmt w:val="decimal"/>
      <w:lvlText w:val="%1."/>
      <w:lvlJc w:val="left"/>
      <w:pPr>
        <w:ind w:left="1713" w:hanging="360"/>
      </w:pPr>
      <w:rPr>
        <w:rFonts w:ascii="Ebrima" w:hAnsi="Ebri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2" w15:restartNumberingAfterBreak="0">
    <w:nsid w:val="684577C9"/>
    <w:multiLevelType w:val="hybridMultilevel"/>
    <w:tmpl w:val="5BF8A9D0"/>
    <w:name w:val="WW8Num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B62245"/>
    <w:multiLevelType w:val="hybridMultilevel"/>
    <w:tmpl w:val="E2DCBBB4"/>
    <w:lvl w:ilvl="0" w:tplc="9D2E9254">
      <w:start w:val="1"/>
      <w:numFmt w:val="lowerLetter"/>
      <w:lvlText w:val="%1."/>
      <w:lvlJc w:val="left"/>
      <w:pPr>
        <w:ind w:left="1713" w:hanging="360"/>
      </w:pPr>
      <w:rPr>
        <w:rFonts w:ascii="Ebrima" w:hAnsi="Ebri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4" w15:restartNumberingAfterBreak="0">
    <w:nsid w:val="7C6B6713"/>
    <w:multiLevelType w:val="hybridMultilevel"/>
    <w:tmpl w:val="6F70B6BA"/>
    <w:name w:val="WW8Num202222222"/>
    <w:lvl w:ilvl="0" w:tplc="8DFEB6B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BA672F"/>
    <w:multiLevelType w:val="hybridMultilevel"/>
    <w:tmpl w:val="C302B7B6"/>
    <w:lvl w:ilvl="0" w:tplc="29DE884E">
      <w:start w:val="1"/>
      <w:numFmt w:val="upperRoman"/>
      <w:lvlText w:val="%1."/>
      <w:lvlJc w:val="left"/>
      <w:pPr>
        <w:ind w:left="2073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22"/>
  </w:num>
  <w:num w:numId="2">
    <w:abstractNumId w:val="29"/>
  </w:num>
  <w:num w:numId="3">
    <w:abstractNumId w:val="17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12"/>
  </w:num>
  <w:num w:numId="16">
    <w:abstractNumId w:val="13"/>
  </w:num>
  <w:num w:numId="17">
    <w:abstractNumId w:val="14"/>
  </w:num>
  <w:num w:numId="18">
    <w:abstractNumId w:val="15"/>
  </w:num>
  <w:num w:numId="19">
    <w:abstractNumId w:val="16"/>
  </w:num>
  <w:num w:numId="20">
    <w:abstractNumId w:val="24"/>
  </w:num>
  <w:num w:numId="21">
    <w:abstractNumId w:val="19"/>
  </w:num>
  <w:num w:numId="22">
    <w:abstractNumId w:val="20"/>
  </w:num>
  <w:num w:numId="23">
    <w:abstractNumId w:val="25"/>
  </w:num>
  <w:num w:numId="24">
    <w:abstractNumId w:val="33"/>
  </w:num>
  <w:num w:numId="25">
    <w:abstractNumId w:val="31"/>
  </w:num>
  <w:num w:numId="26">
    <w:abstractNumId w:val="30"/>
  </w:num>
  <w:num w:numId="27">
    <w:abstractNumId w:val="21"/>
  </w:num>
  <w:num w:numId="28">
    <w:abstractNumId w:val="27"/>
  </w:num>
  <w:num w:numId="29">
    <w:abstractNumId w:val="35"/>
  </w:num>
  <w:num w:numId="30">
    <w:abstractNumId w:val="18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E5D"/>
    <w:rsid w:val="00031962"/>
    <w:rsid w:val="000477D3"/>
    <w:rsid w:val="000A3278"/>
    <w:rsid w:val="000A327B"/>
    <w:rsid w:val="000B0A2B"/>
    <w:rsid w:val="000B6C50"/>
    <w:rsid w:val="000E43A5"/>
    <w:rsid w:val="001076E0"/>
    <w:rsid w:val="0019172C"/>
    <w:rsid w:val="001D4661"/>
    <w:rsid w:val="00214EF7"/>
    <w:rsid w:val="0023231A"/>
    <w:rsid w:val="00234CAD"/>
    <w:rsid w:val="00246476"/>
    <w:rsid w:val="00252E46"/>
    <w:rsid w:val="00273EA6"/>
    <w:rsid w:val="00291A9E"/>
    <w:rsid w:val="0029522F"/>
    <w:rsid w:val="002A752D"/>
    <w:rsid w:val="002B11A2"/>
    <w:rsid w:val="002B6391"/>
    <w:rsid w:val="002C0A7D"/>
    <w:rsid w:val="002C2572"/>
    <w:rsid w:val="002D6003"/>
    <w:rsid w:val="0030584C"/>
    <w:rsid w:val="003274C0"/>
    <w:rsid w:val="003363F5"/>
    <w:rsid w:val="00351B26"/>
    <w:rsid w:val="003746ED"/>
    <w:rsid w:val="003823A2"/>
    <w:rsid w:val="00394B21"/>
    <w:rsid w:val="003F0903"/>
    <w:rsid w:val="003F5D12"/>
    <w:rsid w:val="00406935"/>
    <w:rsid w:val="00420672"/>
    <w:rsid w:val="00436342"/>
    <w:rsid w:val="0044046A"/>
    <w:rsid w:val="0047353E"/>
    <w:rsid w:val="00476BE6"/>
    <w:rsid w:val="00490A7E"/>
    <w:rsid w:val="004A6897"/>
    <w:rsid w:val="004A7B10"/>
    <w:rsid w:val="004B697A"/>
    <w:rsid w:val="00511EC3"/>
    <w:rsid w:val="0053016E"/>
    <w:rsid w:val="00537BF8"/>
    <w:rsid w:val="00547EB5"/>
    <w:rsid w:val="00552A9F"/>
    <w:rsid w:val="00553019"/>
    <w:rsid w:val="005A0BD6"/>
    <w:rsid w:val="005A30AB"/>
    <w:rsid w:val="005A4BD2"/>
    <w:rsid w:val="005A7CEC"/>
    <w:rsid w:val="005B3CCC"/>
    <w:rsid w:val="005B52F8"/>
    <w:rsid w:val="005C47DE"/>
    <w:rsid w:val="005E41FA"/>
    <w:rsid w:val="005E72E2"/>
    <w:rsid w:val="005E7561"/>
    <w:rsid w:val="005E7B20"/>
    <w:rsid w:val="005F5A29"/>
    <w:rsid w:val="006142E4"/>
    <w:rsid w:val="006504F0"/>
    <w:rsid w:val="006534AE"/>
    <w:rsid w:val="00684541"/>
    <w:rsid w:val="006A20B7"/>
    <w:rsid w:val="006A2F6A"/>
    <w:rsid w:val="006A4ED6"/>
    <w:rsid w:val="006A6360"/>
    <w:rsid w:val="006B502B"/>
    <w:rsid w:val="006C0434"/>
    <w:rsid w:val="006C31A7"/>
    <w:rsid w:val="0072508E"/>
    <w:rsid w:val="0073265C"/>
    <w:rsid w:val="0073672B"/>
    <w:rsid w:val="00742FA4"/>
    <w:rsid w:val="00744E7F"/>
    <w:rsid w:val="00746BB0"/>
    <w:rsid w:val="0075208E"/>
    <w:rsid w:val="00757DA2"/>
    <w:rsid w:val="00766536"/>
    <w:rsid w:val="00771357"/>
    <w:rsid w:val="007962C7"/>
    <w:rsid w:val="007966F5"/>
    <w:rsid w:val="007A3643"/>
    <w:rsid w:val="007A589F"/>
    <w:rsid w:val="007B715A"/>
    <w:rsid w:val="007B7AA9"/>
    <w:rsid w:val="007D757D"/>
    <w:rsid w:val="007E3FEA"/>
    <w:rsid w:val="007E63C8"/>
    <w:rsid w:val="007F3E5D"/>
    <w:rsid w:val="007F6F49"/>
    <w:rsid w:val="00807111"/>
    <w:rsid w:val="0082505C"/>
    <w:rsid w:val="008311D7"/>
    <w:rsid w:val="00835C46"/>
    <w:rsid w:val="008913E5"/>
    <w:rsid w:val="008B2009"/>
    <w:rsid w:val="008B2E00"/>
    <w:rsid w:val="008B7D50"/>
    <w:rsid w:val="008C3FCA"/>
    <w:rsid w:val="008D57E8"/>
    <w:rsid w:val="008D5B99"/>
    <w:rsid w:val="008E2414"/>
    <w:rsid w:val="008E3785"/>
    <w:rsid w:val="008E75D1"/>
    <w:rsid w:val="008F7C46"/>
    <w:rsid w:val="00932693"/>
    <w:rsid w:val="00956349"/>
    <w:rsid w:val="00960AA1"/>
    <w:rsid w:val="00962B3A"/>
    <w:rsid w:val="009649AA"/>
    <w:rsid w:val="00965FAC"/>
    <w:rsid w:val="009A1311"/>
    <w:rsid w:val="009A3355"/>
    <w:rsid w:val="009C1795"/>
    <w:rsid w:val="009C37B2"/>
    <w:rsid w:val="00A06177"/>
    <w:rsid w:val="00A254ED"/>
    <w:rsid w:val="00A332BC"/>
    <w:rsid w:val="00A677A3"/>
    <w:rsid w:val="00A7215A"/>
    <w:rsid w:val="00A92679"/>
    <w:rsid w:val="00A9395F"/>
    <w:rsid w:val="00A947A3"/>
    <w:rsid w:val="00AA0AA3"/>
    <w:rsid w:val="00AB4C70"/>
    <w:rsid w:val="00AD7599"/>
    <w:rsid w:val="00B01AD9"/>
    <w:rsid w:val="00B0504A"/>
    <w:rsid w:val="00B07C6F"/>
    <w:rsid w:val="00B20EC7"/>
    <w:rsid w:val="00B32C35"/>
    <w:rsid w:val="00B400B9"/>
    <w:rsid w:val="00B46F12"/>
    <w:rsid w:val="00B503B3"/>
    <w:rsid w:val="00B56E47"/>
    <w:rsid w:val="00B570C6"/>
    <w:rsid w:val="00B63F64"/>
    <w:rsid w:val="00B661B8"/>
    <w:rsid w:val="00B72383"/>
    <w:rsid w:val="00BB4D39"/>
    <w:rsid w:val="00BD7765"/>
    <w:rsid w:val="00BE7583"/>
    <w:rsid w:val="00BF019F"/>
    <w:rsid w:val="00BF1B1A"/>
    <w:rsid w:val="00C20689"/>
    <w:rsid w:val="00C2100A"/>
    <w:rsid w:val="00C262CF"/>
    <w:rsid w:val="00C323C9"/>
    <w:rsid w:val="00C325D3"/>
    <w:rsid w:val="00C34427"/>
    <w:rsid w:val="00C3603D"/>
    <w:rsid w:val="00C36BD1"/>
    <w:rsid w:val="00C76533"/>
    <w:rsid w:val="00C84470"/>
    <w:rsid w:val="00CA217B"/>
    <w:rsid w:val="00CC0430"/>
    <w:rsid w:val="00CC0F09"/>
    <w:rsid w:val="00CE19E9"/>
    <w:rsid w:val="00CE32DB"/>
    <w:rsid w:val="00D11971"/>
    <w:rsid w:val="00D11F24"/>
    <w:rsid w:val="00D1489E"/>
    <w:rsid w:val="00D555E7"/>
    <w:rsid w:val="00D61385"/>
    <w:rsid w:val="00D6329D"/>
    <w:rsid w:val="00D66315"/>
    <w:rsid w:val="00D66FB3"/>
    <w:rsid w:val="00D904D1"/>
    <w:rsid w:val="00DC52C1"/>
    <w:rsid w:val="00DD34D5"/>
    <w:rsid w:val="00DE1AC8"/>
    <w:rsid w:val="00DE2B9D"/>
    <w:rsid w:val="00DF0A64"/>
    <w:rsid w:val="00DF3879"/>
    <w:rsid w:val="00DF6B0E"/>
    <w:rsid w:val="00E115E2"/>
    <w:rsid w:val="00E50763"/>
    <w:rsid w:val="00E51360"/>
    <w:rsid w:val="00E63390"/>
    <w:rsid w:val="00E63A2D"/>
    <w:rsid w:val="00E731A0"/>
    <w:rsid w:val="00E7752C"/>
    <w:rsid w:val="00E84724"/>
    <w:rsid w:val="00E8734F"/>
    <w:rsid w:val="00EF1F46"/>
    <w:rsid w:val="00F015B8"/>
    <w:rsid w:val="00F34941"/>
    <w:rsid w:val="00F452CE"/>
    <w:rsid w:val="00F5510C"/>
    <w:rsid w:val="00F65D61"/>
    <w:rsid w:val="00F87CAA"/>
    <w:rsid w:val="00F961B6"/>
    <w:rsid w:val="00FA5A23"/>
    <w:rsid w:val="00FD351A"/>
    <w:rsid w:val="00FD7A6C"/>
    <w:rsid w:val="00FF1718"/>
    <w:rsid w:val="00FF2597"/>
    <w:rsid w:val="00FF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51D397"/>
  <w15:docId w15:val="{9FA55296-B8D7-44AA-B336-37078404E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B56E47"/>
    <w:rPr>
      <w:sz w:val="24"/>
      <w:szCs w:val="24"/>
    </w:rPr>
  </w:style>
  <w:style w:type="paragraph" w:styleId="Nagwek1">
    <w:name w:val="heading 1"/>
    <w:basedOn w:val="Normalny"/>
    <w:next w:val="Nagwek2"/>
    <w:autoRedefine/>
    <w:qFormat/>
    <w:rsid w:val="00E7752C"/>
    <w:pPr>
      <w:numPr>
        <w:numId w:val="3"/>
      </w:numPr>
      <w:shd w:val="clear" w:color="auto" w:fill="D9D9D9"/>
      <w:spacing w:after="240" w:line="276" w:lineRule="auto"/>
      <w:ind w:left="284" w:hanging="284"/>
      <w:jc w:val="both"/>
      <w:outlineLvl w:val="0"/>
    </w:pPr>
    <w:rPr>
      <w:rFonts w:ascii="Cambria" w:hAnsi="Cambria" w:cs="Arial"/>
      <w:b/>
      <w:bCs/>
      <w:kern w:val="32"/>
      <w:sz w:val="20"/>
      <w:szCs w:val="20"/>
      <w:shd w:val="clear" w:color="auto" w:fill="D9D9D9"/>
    </w:rPr>
  </w:style>
  <w:style w:type="paragraph" w:styleId="Nagwek2">
    <w:name w:val="heading 2"/>
    <w:basedOn w:val="Normalny"/>
    <w:link w:val="Nagwek2Znak"/>
    <w:autoRedefine/>
    <w:qFormat/>
    <w:rsid w:val="00AA0AA3"/>
    <w:pPr>
      <w:shd w:val="clear" w:color="auto" w:fill="FFFFFF"/>
      <w:spacing w:line="276" w:lineRule="auto"/>
      <w:jc w:val="both"/>
      <w:outlineLvl w:val="1"/>
    </w:pPr>
    <w:rPr>
      <w:rFonts w:cs="Arial"/>
      <w:bCs/>
      <w:iCs/>
      <w:szCs w:val="28"/>
    </w:rPr>
  </w:style>
  <w:style w:type="paragraph" w:styleId="Nagwek3">
    <w:name w:val="heading 3"/>
    <w:basedOn w:val="Normalny"/>
    <w:autoRedefine/>
    <w:qFormat/>
    <w:rsid w:val="003274C0"/>
    <w:pPr>
      <w:numPr>
        <w:numId w:val="2"/>
      </w:numPr>
      <w:tabs>
        <w:tab w:val="left" w:pos="567"/>
      </w:tabs>
      <w:spacing w:before="120" w:after="120"/>
      <w:ind w:left="567" w:hanging="283"/>
      <w:jc w:val="both"/>
      <w:outlineLvl w:val="2"/>
    </w:pPr>
    <w:rPr>
      <w:rFonts w:cs="Arial"/>
      <w:bCs/>
      <w:szCs w:val="26"/>
    </w:rPr>
  </w:style>
  <w:style w:type="paragraph" w:styleId="Nagwek4">
    <w:name w:val="heading 4"/>
    <w:basedOn w:val="Normalny"/>
    <w:autoRedefine/>
    <w:qFormat/>
    <w:rsid w:val="007D757D"/>
    <w:pPr>
      <w:keepNext/>
      <w:numPr>
        <w:ilvl w:val="3"/>
        <w:numId w:val="1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qFormat/>
    <w:rsid w:val="00B56E4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B56E4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B56E47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B56E47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B56E47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B56E47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B56E47"/>
    <w:pPr>
      <w:ind w:left="850" w:hanging="425"/>
    </w:pPr>
  </w:style>
  <w:style w:type="paragraph" w:styleId="Tytu">
    <w:name w:val="Title"/>
    <w:basedOn w:val="Normalny"/>
    <w:next w:val="Normalny"/>
    <w:autoRedefine/>
    <w:qFormat/>
    <w:rsid w:val="005F5A29"/>
    <w:pPr>
      <w:tabs>
        <w:tab w:val="left" w:pos="3686"/>
      </w:tabs>
      <w:spacing w:line="276" w:lineRule="auto"/>
      <w:jc w:val="center"/>
      <w:outlineLvl w:val="0"/>
    </w:pPr>
    <w:rPr>
      <w:rFonts w:ascii="Cambria" w:hAnsi="Cambria" w:cs="Arial"/>
      <w:b/>
      <w:bCs/>
      <w:kern w:val="28"/>
      <w:sz w:val="28"/>
      <w:szCs w:val="28"/>
    </w:rPr>
  </w:style>
  <w:style w:type="paragraph" w:styleId="Nagwek">
    <w:name w:val="header"/>
    <w:basedOn w:val="Normalny"/>
    <w:rsid w:val="00B56E4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56E4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56E47"/>
  </w:style>
  <w:style w:type="paragraph" w:styleId="Tekstpodstawowy">
    <w:name w:val="Body Text"/>
    <w:basedOn w:val="Normalny"/>
    <w:link w:val="TekstpodstawowyZnak"/>
    <w:rsid w:val="00B56E47"/>
    <w:pPr>
      <w:spacing w:after="120"/>
    </w:pPr>
  </w:style>
  <w:style w:type="paragraph" w:styleId="Tekstpodstawowywcity">
    <w:name w:val="Body Text Indent"/>
    <w:basedOn w:val="Normalny"/>
    <w:rsid w:val="00B56E47"/>
    <w:pPr>
      <w:spacing w:after="120"/>
      <w:ind w:left="283"/>
    </w:pPr>
  </w:style>
  <w:style w:type="paragraph" w:customStyle="1" w:styleId="StylNagwek4NiePogrubienieZlewej0cmPierwszywiersz">
    <w:name w:val="Styl Nagłówek 4 + Nie Pogrubienie Z lewej:  0 cm Pierwszy wiersz..."/>
    <w:basedOn w:val="Nagwek4"/>
    <w:rsid w:val="00B56E47"/>
    <w:pPr>
      <w:ind w:left="0" w:firstLine="0"/>
    </w:pPr>
    <w:rPr>
      <w:b/>
      <w:bCs w:val="0"/>
      <w:szCs w:val="20"/>
    </w:rPr>
  </w:style>
  <w:style w:type="paragraph" w:styleId="Tekstpodstawowy2">
    <w:name w:val="Body Text 2"/>
    <w:basedOn w:val="Normalny"/>
    <w:rsid w:val="00B56E47"/>
    <w:pPr>
      <w:spacing w:after="120" w:line="480" w:lineRule="auto"/>
    </w:pPr>
  </w:style>
  <w:style w:type="paragraph" w:customStyle="1" w:styleId="StylNagwek3Wyjustowany">
    <w:name w:val="Styl Nagłówek 3 + Wyjustowany"/>
    <w:basedOn w:val="Nagwek3"/>
    <w:rsid w:val="00B56E47"/>
    <w:rPr>
      <w:rFonts w:cs="Times New Roman"/>
      <w:bCs w:val="0"/>
      <w:szCs w:val="20"/>
    </w:rPr>
  </w:style>
  <w:style w:type="paragraph" w:styleId="Mapadokumentu">
    <w:name w:val="Document Map"/>
    <w:basedOn w:val="Normalny"/>
    <w:semiHidden/>
    <w:rsid w:val="00B56E47"/>
    <w:pPr>
      <w:shd w:val="clear" w:color="auto" w:fill="000080"/>
    </w:pPr>
    <w:rPr>
      <w:rFonts w:ascii="Tahoma" w:hAnsi="Tahoma" w:cs="Tahoma"/>
    </w:rPr>
  </w:style>
  <w:style w:type="paragraph" w:customStyle="1" w:styleId="PPstandard">
    <w:name w:val="PP standard"/>
    <w:basedOn w:val="Normalny"/>
    <w:autoRedefine/>
    <w:rsid w:val="00B56E47"/>
    <w:pPr>
      <w:tabs>
        <w:tab w:val="left" w:pos="4678"/>
      </w:tabs>
      <w:spacing w:before="60" w:after="60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B56E47"/>
    <w:rPr>
      <w:sz w:val="16"/>
      <w:szCs w:val="16"/>
    </w:rPr>
  </w:style>
  <w:style w:type="paragraph" w:styleId="Tekstkomentarza">
    <w:name w:val="annotation text"/>
    <w:basedOn w:val="Normalny"/>
    <w:semiHidden/>
    <w:rsid w:val="00B56E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B56E47"/>
    <w:rPr>
      <w:b/>
      <w:bCs/>
    </w:rPr>
  </w:style>
  <w:style w:type="paragraph" w:styleId="Tekstdymka">
    <w:name w:val="Balloon Text"/>
    <w:basedOn w:val="Normalny"/>
    <w:semiHidden/>
    <w:rsid w:val="00B56E4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537B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rsid w:val="00AA0AA3"/>
    <w:rPr>
      <w:rFonts w:cs="Arial"/>
      <w:bCs/>
      <w:iCs/>
      <w:sz w:val="24"/>
      <w:szCs w:val="28"/>
      <w:shd w:val="clear" w:color="auto" w:fill="FFFFFF"/>
    </w:rPr>
  </w:style>
  <w:style w:type="character" w:customStyle="1" w:styleId="TekstpodstawowyZnak">
    <w:name w:val="Tekst podstawowy Znak"/>
    <w:link w:val="Tekstpodstawowy"/>
    <w:rsid w:val="005B52F8"/>
    <w:rPr>
      <w:sz w:val="24"/>
      <w:szCs w:val="24"/>
    </w:rPr>
  </w:style>
  <w:style w:type="paragraph" w:styleId="Akapitzlist">
    <w:name w:val="List Paragraph"/>
    <w:aliases w:val="wypunktowanie,Normal,Akapit z listą3,Akapit z listą31,Wypunktowanie,List Paragraph,Normal2,L1,Numerowanie,sw tekst,2 heading,A_wyliczenie,K-P_odwolanie,Akapit z listą5,maz_wyliczenie,opis dzialania,Kolorowa lista — akcent 11,Normalny1,lp1"/>
    <w:basedOn w:val="Normalny"/>
    <w:link w:val="AkapitzlistZnak"/>
    <w:uiPriority w:val="34"/>
    <w:qFormat/>
    <w:rsid w:val="003746ED"/>
    <w:pPr>
      <w:ind w:left="708"/>
    </w:pPr>
  </w:style>
  <w:style w:type="character" w:styleId="Hipercze">
    <w:name w:val="Hyperlink"/>
    <w:rsid w:val="0023231A"/>
    <w:rPr>
      <w:color w:val="0000FF"/>
      <w:u w:val="single"/>
    </w:rPr>
  </w:style>
  <w:style w:type="paragraph" w:styleId="NormalnyWeb">
    <w:name w:val="Normal (Web)"/>
    <w:basedOn w:val="Normalny"/>
    <w:uiPriority w:val="99"/>
    <w:rsid w:val="00A254ED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Tekstprzypisudolnego">
    <w:name w:val="footnote text"/>
    <w:basedOn w:val="Normalny"/>
    <w:link w:val="TekstprzypisudolnegoZnak"/>
    <w:unhideWhenUsed/>
    <w:qFormat/>
    <w:rsid w:val="00A254ED"/>
    <w:pPr>
      <w:ind w:left="720" w:hanging="720"/>
      <w:jc w:val="both"/>
    </w:pPr>
    <w:rPr>
      <w:rFonts w:eastAsia="Calibri"/>
      <w:sz w:val="20"/>
      <w:szCs w:val="20"/>
      <w:u w:color="000000"/>
      <w:lang w:val="x-none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rsid w:val="00A254ED"/>
    <w:rPr>
      <w:rFonts w:eastAsia="Calibri"/>
      <w:u w:color="000000"/>
      <w:lang w:val="x-none" w:eastAsia="en-GB"/>
    </w:rPr>
  </w:style>
  <w:style w:type="character" w:styleId="Odwoanieprzypisudolnego">
    <w:name w:val="footnote reference"/>
    <w:unhideWhenUsed/>
    <w:rsid w:val="00A254ED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E7752C"/>
    <w:rPr>
      <w:sz w:val="24"/>
      <w:szCs w:val="24"/>
    </w:rPr>
  </w:style>
  <w:style w:type="character" w:customStyle="1" w:styleId="Znakiprzypiswdolnych">
    <w:name w:val="Znaki przypisów dolnych"/>
    <w:rsid w:val="002B11A2"/>
    <w:rPr>
      <w:vertAlign w:val="superscript"/>
    </w:rPr>
  </w:style>
  <w:style w:type="character" w:customStyle="1" w:styleId="WW8Num1z0">
    <w:name w:val="WW8Num1z0"/>
    <w:rsid w:val="00AB4C70"/>
  </w:style>
  <w:style w:type="character" w:customStyle="1" w:styleId="AkapitzlistZnak">
    <w:name w:val="Akapit z listą Znak"/>
    <w:aliases w:val="wypunktowanie Znak,Normal Znak,Akapit z listą3 Znak,Akapit z listą31 Znak,Wypunktowanie Znak,List Paragraph Znak,Normal2 Znak,L1 Znak,Numerowanie Znak,sw tekst Znak,2 heading Znak,A_wyliczenie Znak,K-P_odwolanie Znak,Normalny1 Znak"/>
    <w:basedOn w:val="Domylnaczcionkaakapitu"/>
    <w:link w:val="Akapitzlist"/>
    <w:uiPriority w:val="34"/>
    <w:qFormat/>
    <w:rsid w:val="00CE32D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42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mia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399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@v_przet@zamaw_nazwa</vt:lpstr>
    </vt:vector>
  </TitlesOfParts>
  <Company>KBSF Sp. z o.o.</Company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@v_przet@zamaw_nazwa</dc:title>
  <dc:subject/>
  <dc:creator>Damian</dc:creator>
  <cp:keywords/>
  <dc:description/>
  <cp:lastModifiedBy>Monika Sołdatow-Trzewik</cp:lastModifiedBy>
  <cp:revision>2</cp:revision>
  <cp:lastPrinted>2021-10-20T10:40:00Z</cp:lastPrinted>
  <dcterms:created xsi:type="dcterms:W3CDTF">2023-01-02T10:53:00Z</dcterms:created>
  <dcterms:modified xsi:type="dcterms:W3CDTF">2023-01-02T10:53:00Z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-341471435</vt:i4>
  </property>
  <property fmtid="{D5CDD505-2E9C-101B-9397-08002B2CF9AE}" pid="3" name="_EmailSubject">
    <vt:lpwstr>W załączeniu przesyłam poprawioną siwz</vt:lpwstr>
  </property>
  <property fmtid="{D5CDD505-2E9C-101B-9397-08002B2CF9AE}" pid="4" name="_AuthorEmail">
    <vt:lpwstr>piotr.sperczynski@pro.onet.pl</vt:lpwstr>
  </property>
  <property fmtid="{D5CDD505-2E9C-101B-9397-08002B2CF9AE}" pid="5" name="_AuthorEmailDisplayName">
    <vt:lpwstr>Piotr Sperczyński</vt:lpwstr>
  </property>
  <property fmtid="{D5CDD505-2E9C-101B-9397-08002B2CF9AE}" pid="6" name="_ReviewingToolsShownOnce">
    <vt:lpwstr/>
  </property>
</Properties>
</file>