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65F24E13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C5257F" w:rsidRPr="00C5257F">
        <w:rPr>
          <w:rFonts w:ascii="Arial" w:hAnsi="Arial" w:cs="Arial"/>
          <w:b/>
          <w:bCs/>
          <w:sz w:val="20"/>
          <w:szCs w:val="20"/>
        </w:rPr>
        <w:t>Modernizacja ewidencji gruntów i budynków dla jednostki ewidencyjnej 160803_5 Olesno – obszar wiejski, obręb 0045-Kucoby oraz 160806_2 Rudniki – obszar wiejski, obręb 0001-Bobrowa</w:t>
      </w:r>
      <w:r w:rsidR="00110C40" w:rsidRPr="00110C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34A0" w14:textId="77777777" w:rsidR="00A621D5" w:rsidRDefault="00A621D5" w:rsidP="000A35CB">
      <w:pPr>
        <w:spacing w:after="0" w:line="240" w:lineRule="auto"/>
      </w:pPr>
      <w:r>
        <w:separator/>
      </w:r>
    </w:p>
  </w:endnote>
  <w:endnote w:type="continuationSeparator" w:id="0">
    <w:p w14:paraId="2BACCAE7" w14:textId="77777777" w:rsidR="00A621D5" w:rsidRDefault="00A621D5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37B36762" w:rsidR="003328DC" w:rsidRPr="00110C40" w:rsidRDefault="00110C40" w:rsidP="009968BC">
    <w:pPr>
      <w:tabs>
        <w:tab w:val="center" w:pos="4536"/>
        <w:tab w:val="right" w:pos="9072"/>
      </w:tabs>
      <w:spacing w:after="0"/>
      <w:jc w:val="center"/>
      <w:rPr>
        <w:rFonts w:asciiTheme="majorHAnsi" w:eastAsia="Times New Roman" w:hAnsiTheme="majorHAnsi" w:cs="Tahoma"/>
        <w:sz w:val="16"/>
        <w:szCs w:val="16"/>
      </w:rPr>
    </w:pPr>
    <w:r w:rsidRPr="00110C40">
      <w:rPr>
        <w:rFonts w:asciiTheme="majorHAnsi" w:eastAsia="Times New Roman" w:hAnsiTheme="majorHAnsi" w:cs="Tahoma"/>
        <w:b/>
        <w:bCs/>
        <w:sz w:val="16"/>
        <w:szCs w:val="16"/>
      </w:rPr>
      <w:t>Modernizacja ewidencji gruntów i budynków dla jednostki ewidencyjnej 160803_5 Olesno - obszar wiejski, obręb 0001 - Wojciechów i 0006 - Bodzanowice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492C" w14:textId="77777777" w:rsidR="00A621D5" w:rsidRDefault="00A621D5" w:rsidP="000A35CB">
      <w:pPr>
        <w:spacing w:after="0" w:line="240" w:lineRule="auto"/>
      </w:pPr>
      <w:r>
        <w:separator/>
      </w:r>
    </w:p>
  </w:footnote>
  <w:footnote w:type="continuationSeparator" w:id="0">
    <w:p w14:paraId="058CE949" w14:textId="77777777" w:rsidR="00A621D5" w:rsidRDefault="00A621D5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0635B5E4" w:rsidR="003328DC" w:rsidRPr="003328DC" w:rsidRDefault="003328DC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9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99918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10C40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2B61C6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2A8C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2E7C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621D5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257F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DF41C6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541203"/>
    <w:rsid w:val="00594BA2"/>
    <w:rsid w:val="006175CB"/>
    <w:rsid w:val="00793D27"/>
    <w:rsid w:val="007C5A2F"/>
    <w:rsid w:val="0090047F"/>
    <w:rsid w:val="00906BF2"/>
    <w:rsid w:val="00B621FD"/>
    <w:rsid w:val="00CA17D6"/>
    <w:rsid w:val="00DF4912"/>
    <w:rsid w:val="00E11C4E"/>
    <w:rsid w:val="00F018C4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17</cp:revision>
  <cp:lastPrinted>2016-08-08T11:30:00Z</cp:lastPrinted>
  <dcterms:created xsi:type="dcterms:W3CDTF">2021-01-25T10:37:00Z</dcterms:created>
  <dcterms:modified xsi:type="dcterms:W3CDTF">2022-09-09T07:57:00Z</dcterms:modified>
</cp:coreProperties>
</file>