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669D" w14:textId="77777777" w:rsidR="007A0AF5" w:rsidRPr="00E356FE" w:rsidRDefault="007A0AF5" w:rsidP="007A0AF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F4411E8" wp14:editId="016FC1C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9EA7" w14:textId="77777777" w:rsidR="007A0AF5" w:rsidRDefault="007A0AF5" w:rsidP="007A0AF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5605C17" w14:textId="77777777" w:rsidR="007A0AF5" w:rsidRPr="00E356FE" w:rsidRDefault="007A0AF5" w:rsidP="007A0A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7CB995A6" w14:textId="77777777" w:rsidR="007A0AF5" w:rsidRPr="00E356FE" w:rsidRDefault="007A0AF5" w:rsidP="007A0A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76AF0374" w14:textId="77777777" w:rsidR="007A0AF5" w:rsidRPr="00E356FE" w:rsidRDefault="007A0AF5" w:rsidP="007A0A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411E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59F19EA7" w14:textId="77777777" w:rsidR="007A0AF5" w:rsidRDefault="007A0AF5" w:rsidP="007A0AF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5605C17" w14:textId="77777777" w:rsidR="007A0AF5" w:rsidRPr="00E356FE" w:rsidRDefault="007A0AF5" w:rsidP="007A0A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7CB995A6" w14:textId="77777777" w:rsidR="007A0AF5" w:rsidRPr="00E356FE" w:rsidRDefault="007A0AF5" w:rsidP="007A0A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76AF0374" w14:textId="77777777" w:rsidR="007A0AF5" w:rsidRPr="00E356FE" w:rsidRDefault="007A0AF5" w:rsidP="007A0A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1681570D" w14:textId="77777777" w:rsidR="007A0AF5" w:rsidRPr="00E356FE" w:rsidRDefault="007A0AF5" w:rsidP="007A0AF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AF5422B" w14:textId="77A44200" w:rsidR="007A0AF5" w:rsidRPr="00851FF0" w:rsidRDefault="007A0AF5" w:rsidP="007A0AF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080CD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080CD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080CDA" w:rsidRPr="00080CD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080CD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r w:rsidRPr="00080CD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2DF87185" w14:textId="77777777" w:rsidR="007A0AF5" w:rsidRPr="00851FF0" w:rsidRDefault="007A0AF5" w:rsidP="007A0AF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2F27C592" w14:textId="77777777" w:rsidR="007A0AF5" w:rsidRDefault="007A0AF5" w:rsidP="007A0AF5">
      <w:pPr>
        <w:rPr>
          <w:rFonts w:asciiTheme="minorHAnsi" w:hAnsiTheme="minorHAnsi" w:cstheme="minorHAnsi"/>
          <w:b/>
          <w:sz w:val="18"/>
          <w:szCs w:val="18"/>
        </w:rPr>
      </w:pPr>
    </w:p>
    <w:p w14:paraId="23D34C1B" w14:textId="77777777" w:rsidR="007A0AF5" w:rsidRPr="00E356FE" w:rsidRDefault="007A0AF5" w:rsidP="007A0AF5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C1B6805" w14:textId="77777777" w:rsidR="007A0AF5" w:rsidRPr="00E356FE" w:rsidRDefault="007A0AF5" w:rsidP="007A0AF5">
      <w:pPr>
        <w:rPr>
          <w:rFonts w:asciiTheme="minorHAnsi" w:hAnsiTheme="minorHAnsi" w:cstheme="minorHAnsi"/>
          <w:b/>
          <w:sz w:val="18"/>
          <w:szCs w:val="18"/>
        </w:rPr>
      </w:pPr>
    </w:p>
    <w:p w14:paraId="42727B35" w14:textId="77777777" w:rsidR="007A0AF5" w:rsidRPr="00E356FE" w:rsidRDefault="007A0AF5" w:rsidP="007A0AF5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CED6F9A" w14:textId="77777777" w:rsidR="007A0AF5" w:rsidRPr="00E356FE" w:rsidRDefault="007A0AF5" w:rsidP="007A0AF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BDF4E7E" w14:textId="77777777" w:rsidR="007A0AF5" w:rsidRPr="00E356FE" w:rsidRDefault="007A0AF5" w:rsidP="007A0AF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D33906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23F81C3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961BC80" w14:textId="77777777" w:rsidR="007A0AF5" w:rsidRPr="00E356FE" w:rsidRDefault="007A0AF5" w:rsidP="007A0AF5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15897038" w14:textId="77777777" w:rsidR="007A0AF5" w:rsidRPr="00E356FE" w:rsidRDefault="007A0AF5" w:rsidP="007A0AF5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4A2C62C" w14:textId="77777777" w:rsidR="007A0AF5" w:rsidRPr="00E356FE" w:rsidRDefault="007A0AF5" w:rsidP="007A0AF5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39957CF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2CCA612A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6AFE4E3D" w14:textId="77777777" w:rsidR="007A0AF5" w:rsidRPr="00E356FE" w:rsidRDefault="007A0AF5" w:rsidP="007A0AF5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390C6D07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CBF6A8E" w14:textId="77777777" w:rsidR="007A0AF5" w:rsidRPr="00E356FE" w:rsidRDefault="007A0AF5" w:rsidP="007A0AF5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4667883A" w14:textId="77777777" w:rsidR="007A0AF5" w:rsidRPr="00E356FE" w:rsidRDefault="007A0AF5" w:rsidP="007A0AF5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E1ED38" w14:textId="77777777" w:rsidR="007A0AF5" w:rsidRPr="00E356FE" w:rsidRDefault="007A0AF5" w:rsidP="007A0AF5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52563025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F81DB20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3C032BE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F676DE1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DEF15D2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8250542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1F47AB71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88C833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6974FE34" w14:textId="77777777" w:rsidR="007A0AF5" w:rsidRPr="00E356FE" w:rsidRDefault="007A0AF5" w:rsidP="007A0AF5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48FB24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D75D49" w14:textId="77777777" w:rsidR="007A0AF5" w:rsidRPr="00E356FE" w:rsidRDefault="007A0AF5" w:rsidP="007A0AF5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B227EC2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456585A9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2C56C2D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AD3D4A3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8A26FF3" w14:textId="2AAD783F" w:rsidR="004B42F7" w:rsidRPr="007A0AF5" w:rsidRDefault="004B42F7" w:rsidP="007A0AF5"/>
    <w:sectPr w:rsidR="004B42F7" w:rsidRPr="007A0AF5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2ECC" w14:textId="77777777" w:rsidR="00157232" w:rsidRDefault="00157232">
      <w:r>
        <w:separator/>
      </w:r>
    </w:p>
  </w:endnote>
  <w:endnote w:type="continuationSeparator" w:id="0">
    <w:p w14:paraId="35207504" w14:textId="77777777" w:rsidR="00157232" w:rsidRDefault="0015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77D3" w14:textId="77777777" w:rsidR="00157232" w:rsidRDefault="00157232">
      <w:r>
        <w:separator/>
      </w:r>
    </w:p>
  </w:footnote>
  <w:footnote w:type="continuationSeparator" w:id="0">
    <w:p w14:paraId="74A3E4F9" w14:textId="77777777" w:rsidR="00157232" w:rsidRDefault="0015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06CDD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0CDA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232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0AF5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2023-02-08T07:50:00Z</dcterms:created>
  <dcterms:modified xsi:type="dcterms:W3CDTF">2023-03-29T12:26:00Z</dcterms:modified>
</cp:coreProperties>
</file>