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F76EEF" w:rsidRDefault="005C3E7A" w:rsidP="00FA2C69">
      <w:pPr>
        <w:pStyle w:val="Bezodstpw"/>
        <w:spacing w:line="360" w:lineRule="auto"/>
        <w:jc w:val="center"/>
        <w:rPr>
          <w:b/>
          <w:sz w:val="28"/>
          <w:szCs w:val="28"/>
          <w:u w:val="single"/>
        </w:rPr>
      </w:pPr>
      <w:r w:rsidRPr="00F76EEF">
        <w:rPr>
          <w:b/>
          <w:sz w:val="28"/>
          <w:szCs w:val="28"/>
          <w:u w:val="single"/>
        </w:rPr>
        <w:t>SPECYFIKACJA WARUNKÓW ZAMÓWIENIA</w:t>
      </w:r>
    </w:p>
    <w:p w14:paraId="744C6FEC" w14:textId="458613F5" w:rsidR="005C3E7A" w:rsidRPr="00F76EEF" w:rsidRDefault="005C3E7A" w:rsidP="00FA2C69">
      <w:pPr>
        <w:pStyle w:val="Bezodstpw"/>
        <w:spacing w:line="360" w:lineRule="auto"/>
        <w:rPr>
          <w:b/>
          <w:sz w:val="28"/>
          <w:szCs w:val="28"/>
        </w:rPr>
      </w:pPr>
    </w:p>
    <w:bookmarkEnd w:id="0"/>
    <w:p w14:paraId="096AAEBF" w14:textId="5AEA1EB7" w:rsidR="00F76EEF" w:rsidRPr="00F76EEF" w:rsidRDefault="00F76EEF" w:rsidP="00F76EEF">
      <w:pPr>
        <w:pStyle w:val="Nagwek"/>
        <w:jc w:val="center"/>
        <w:rPr>
          <w:sz w:val="28"/>
          <w:szCs w:val="28"/>
        </w:rPr>
      </w:pPr>
      <w:r w:rsidRPr="00F76EEF">
        <w:rPr>
          <w:rFonts w:ascii="Arial" w:hAnsi="Arial" w:cs="Arial"/>
          <w:b/>
          <w:bCs/>
          <w:sz w:val="28"/>
          <w:szCs w:val="28"/>
        </w:rPr>
        <w:t>Nr postepowania BZP.271.</w:t>
      </w:r>
      <w:r w:rsidR="00752B9F">
        <w:rPr>
          <w:rFonts w:ascii="Arial" w:hAnsi="Arial" w:cs="Arial"/>
          <w:b/>
          <w:bCs/>
          <w:sz w:val="28"/>
          <w:szCs w:val="28"/>
        </w:rPr>
        <w:t>74</w:t>
      </w:r>
      <w:r w:rsidRPr="00F76EEF">
        <w:rPr>
          <w:rFonts w:ascii="Arial" w:hAnsi="Arial" w:cs="Arial"/>
          <w:b/>
          <w:bCs/>
          <w:sz w:val="28"/>
          <w:szCs w:val="28"/>
        </w:rPr>
        <w:t>.2023.M.S.</w:t>
      </w:r>
    </w:p>
    <w:p w14:paraId="7147E7F3" w14:textId="77777777" w:rsidR="00B847E4" w:rsidRPr="00F76EEF" w:rsidRDefault="00B847E4" w:rsidP="00B847E4">
      <w:pPr>
        <w:spacing w:line="360" w:lineRule="auto"/>
        <w:jc w:val="both"/>
        <w:rPr>
          <w:rFonts w:ascii="Arial" w:hAnsi="Arial" w:cs="Arial"/>
          <w:b/>
          <w:bCs/>
          <w:sz w:val="28"/>
          <w:szCs w:val="28"/>
        </w:rPr>
      </w:pPr>
    </w:p>
    <w:p w14:paraId="09E0510E" w14:textId="124DC344" w:rsidR="001F7047" w:rsidRPr="0049322E" w:rsidRDefault="00752B9F" w:rsidP="001F7047">
      <w:pPr>
        <w:spacing w:line="360" w:lineRule="auto"/>
        <w:ind w:left="708"/>
        <w:jc w:val="center"/>
        <w:rPr>
          <w:rFonts w:ascii="Arial" w:hAnsi="Arial" w:cs="Arial"/>
          <w:b/>
          <w:sz w:val="48"/>
          <w:szCs w:val="48"/>
        </w:rPr>
      </w:pPr>
      <w:r w:rsidRPr="0049322E">
        <w:rPr>
          <w:rFonts w:ascii="Arial" w:hAnsi="Arial" w:cs="Arial"/>
          <w:b/>
          <w:sz w:val="48"/>
          <w:szCs w:val="48"/>
        </w:rPr>
        <w:t>Przebudowa nawierzchnia ulicy Sowiej i ulicy Jastrzębiej</w:t>
      </w:r>
      <w:r w:rsidR="0049322E" w:rsidRPr="0049322E">
        <w:rPr>
          <w:rFonts w:ascii="Arial" w:hAnsi="Arial" w:cs="Arial"/>
          <w:b/>
          <w:sz w:val="48"/>
          <w:szCs w:val="48"/>
        </w:rPr>
        <w:br/>
      </w:r>
      <w:r w:rsidRPr="0049322E">
        <w:rPr>
          <w:rFonts w:ascii="Arial" w:hAnsi="Arial" w:cs="Arial"/>
          <w:b/>
          <w:sz w:val="48"/>
          <w:szCs w:val="48"/>
        </w:rPr>
        <w:t xml:space="preserve"> w miejscowości Żerniki Wrocławskie</w:t>
      </w:r>
    </w:p>
    <w:p w14:paraId="6F7D468C" w14:textId="77777777" w:rsidR="001F7047" w:rsidRPr="0049322E" w:rsidRDefault="001F7047" w:rsidP="001F7047">
      <w:pPr>
        <w:spacing w:line="360" w:lineRule="auto"/>
        <w:ind w:left="708"/>
        <w:jc w:val="center"/>
        <w:rPr>
          <w:rFonts w:ascii="Arial" w:hAnsi="Arial" w:cs="Arial"/>
          <w:b/>
          <w:sz w:val="48"/>
          <w:szCs w:val="48"/>
        </w:rPr>
      </w:pPr>
    </w:p>
    <w:p w14:paraId="41CA5B86" w14:textId="77777777" w:rsidR="001F7047" w:rsidRDefault="001F7047" w:rsidP="001F7047">
      <w:pPr>
        <w:spacing w:line="360" w:lineRule="auto"/>
        <w:ind w:left="708"/>
        <w:jc w:val="center"/>
        <w:rPr>
          <w:rFonts w:ascii="Arial" w:hAnsi="Arial" w:cs="Arial"/>
          <w:b/>
          <w:bCs/>
          <w:sz w:val="28"/>
          <w:szCs w:val="28"/>
        </w:rPr>
      </w:pP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3C569D3E"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AB3211"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61551847" w:rsidR="00A45FEF" w:rsidRPr="00AB321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2" w:name="_Hlk71107489"/>
    </w:p>
    <w:p w14:paraId="789BD1E0" w14:textId="77777777" w:rsidR="00A45FEF"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p w14:paraId="17C3AEA4" w14:textId="3295CA2B" w:rsidR="006A0B8F" w:rsidRPr="006A0B8F" w:rsidRDefault="006A0B8F" w:rsidP="00A45FEF">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 xml:space="preserve">- </w:t>
      </w:r>
      <w:r w:rsidRPr="006A0B8F">
        <w:rPr>
          <w:rFonts w:ascii="Arial" w:hAnsi="Arial" w:cs="Arial"/>
          <w:color w:val="000000"/>
          <w:sz w:val="20"/>
          <w:szCs w:val="20"/>
        </w:rPr>
        <w:t>Marta Malinowska, tel. 71 786 09 14</w:t>
      </w:r>
    </w:p>
    <w:bookmarkEnd w:id="2"/>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C2F4205"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AB3211">
        <w:rPr>
          <w:rFonts w:ascii="Arial" w:eastAsia="Arial Unicode MS" w:hAnsi="Arial" w:cs="Arial"/>
          <w:sz w:val="20"/>
          <w:szCs w:val="20"/>
        </w:rPr>
        <w:t>3</w:t>
      </w:r>
      <w:r w:rsidRPr="008A78AC">
        <w:rPr>
          <w:rFonts w:ascii="Arial" w:eastAsia="Arial Unicode MS" w:hAnsi="Arial" w:cs="Arial"/>
          <w:sz w:val="20"/>
          <w:szCs w:val="20"/>
        </w:rPr>
        <w:t xml:space="preserve"> r. poz. </w:t>
      </w:r>
      <w:r w:rsidR="00AB3211">
        <w:rPr>
          <w:rFonts w:ascii="Arial" w:eastAsia="Arial Unicode MS" w:hAnsi="Arial" w:cs="Arial"/>
          <w:sz w:val="20"/>
          <w:szCs w:val="20"/>
        </w:rPr>
        <w:t>1605</w:t>
      </w:r>
      <w:r w:rsidRPr="008A78AC">
        <w:rPr>
          <w:rFonts w:ascii="Arial" w:eastAsia="Arial Unicode MS" w:hAnsi="Arial" w:cs="Arial"/>
          <w:sz w:val="20"/>
          <w:szCs w:val="20"/>
        </w:rPr>
        <w:t>),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3"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3"/>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4"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lastRenderedPageBreak/>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F69A61D"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AB3211">
        <w:rPr>
          <w:rFonts w:ascii="Arial" w:hAnsi="Arial" w:cs="Arial"/>
          <w:color w:val="000000"/>
          <w:sz w:val="20"/>
          <w:szCs w:val="20"/>
        </w:rPr>
        <w:t>3</w:t>
      </w:r>
      <w:r w:rsidRPr="008A78AC">
        <w:rPr>
          <w:rFonts w:ascii="Arial" w:hAnsi="Arial" w:cs="Arial"/>
          <w:color w:val="000000"/>
          <w:sz w:val="20"/>
          <w:szCs w:val="20"/>
        </w:rPr>
        <w:t xml:space="preserve"> r. poz </w:t>
      </w:r>
      <w:r w:rsidR="009E5981" w:rsidRPr="008A78AC">
        <w:rPr>
          <w:rFonts w:ascii="Arial" w:hAnsi="Arial" w:cs="Arial"/>
          <w:color w:val="000000"/>
          <w:sz w:val="20"/>
          <w:szCs w:val="20"/>
        </w:rPr>
        <w:t>1</w:t>
      </w:r>
      <w:r w:rsidR="00AB3211">
        <w:rPr>
          <w:rFonts w:ascii="Arial" w:hAnsi="Arial" w:cs="Arial"/>
          <w:color w:val="000000"/>
          <w:sz w:val="20"/>
          <w:szCs w:val="20"/>
        </w:rPr>
        <w:t>605</w:t>
      </w:r>
      <w:r w:rsidRPr="008A78AC">
        <w:rPr>
          <w:rFonts w:ascii="Arial" w:hAnsi="Arial" w:cs="Arial"/>
          <w:color w:val="000000"/>
          <w:sz w:val="20"/>
          <w:szCs w:val="20"/>
        </w:rPr>
        <w:t>),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4"/>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7151C8A2" w14:textId="0E8985DF" w:rsidR="006A0B8F" w:rsidRDefault="009A6CAD" w:rsidP="006A0B8F">
      <w:pPr>
        <w:spacing w:before="120"/>
        <w:ind w:right="110"/>
        <w:jc w:val="both"/>
        <w:rPr>
          <w:rFonts w:ascii="Arial" w:hAnsi="Arial" w:cs="Arial"/>
          <w:sz w:val="20"/>
          <w:szCs w:val="20"/>
        </w:rPr>
      </w:pPr>
      <w:r w:rsidRPr="00B10CDF">
        <w:rPr>
          <w:rFonts w:ascii="Arial" w:hAnsi="Arial" w:cs="Arial"/>
          <w:b/>
          <w:bCs/>
          <w:color w:val="000000"/>
          <w:sz w:val="20"/>
          <w:szCs w:val="20"/>
        </w:rPr>
        <w:t>4.1.</w:t>
      </w:r>
      <w:r w:rsidRPr="00614362">
        <w:rPr>
          <w:rFonts w:ascii="Arial" w:hAnsi="Arial" w:cs="Arial"/>
          <w:color w:val="000000"/>
          <w:sz w:val="20"/>
          <w:szCs w:val="20"/>
        </w:rPr>
        <w:t xml:space="preserve"> </w:t>
      </w:r>
      <w:r w:rsidR="00B847E4" w:rsidRPr="00614362">
        <w:rPr>
          <w:rFonts w:ascii="Arial" w:hAnsi="Arial" w:cs="Arial"/>
          <w:sz w:val="20"/>
          <w:szCs w:val="20"/>
        </w:rPr>
        <w:t xml:space="preserve"> </w:t>
      </w:r>
      <w:r w:rsidR="00F76EEF" w:rsidRPr="00F76EEF">
        <w:rPr>
          <w:rFonts w:ascii="Arial" w:hAnsi="Arial" w:cs="Arial"/>
          <w:sz w:val="20"/>
          <w:szCs w:val="20"/>
        </w:rPr>
        <w:t xml:space="preserve">Przedmiotem zamówienia jest </w:t>
      </w:r>
      <w:r w:rsidR="006A0B8F">
        <w:rPr>
          <w:rFonts w:ascii="Arial" w:hAnsi="Arial" w:cs="Arial"/>
          <w:sz w:val="20"/>
          <w:szCs w:val="20"/>
        </w:rPr>
        <w:t>p</w:t>
      </w:r>
      <w:r w:rsidR="006A0B8F" w:rsidRPr="006A0B8F">
        <w:rPr>
          <w:rFonts w:ascii="Arial" w:hAnsi="Arial" w:cs="Arial"/>
          <w:sz w:val="20"/>
          <w:szCs w:val="20"/>
        </w:rPr>
        <w:t>rzebudowa nawierzchnia ulicy Sowiej i ulicy Jastrzębiej w miejscowości Żerniki Wrocławskie</w:t>
      </w:r>
      <w:r w:rsidR="006A0B8F">
        <w:rPr>
          <w:rFonts w:ascii="Arial" w:hAnsi="Arial" w:cs="Arial"/>
          <w:sz w:val="20"/>
          <w:szCs w:val="20"/>
        </w:rPr>
        <w:t>.</w:t>
      </w:r>
    </w:p>
    <w:p w14:paraId="107AE797" w14:textId="1EA66A89" w:rsidR="00B847E4" w:rsidRPr="00B847E4" w:rsidRDefault="00B847E4" w:rsidP="006A0B8F">
      <w:pPr>
        <w:spacing w:before="120"/>
        <w:ind w:right="110"/>
        <w:jc w:val="both"/>
        <w:rPr>
          <w:rFonts w:ascii="Arial" w:hAnsi="Arial" w:cs="Arial"/>
          <w:sz w:val="20"/>
          <w:szCs w:val="20"/>
        </w:rPr>
      </w:pPr>
      <w:r w:rsidRPr="00CC1FF2">
        <w:rPr>
          <w:rFonts w:ascii="Arial" w:hAnsi="Arial" w:cs="Arial"/>
          <w:sz w:val="20"/>
          <w:szCs w:val="20"/>
        </w:rPr>
        <w:t xml:space="preserve">Szczegółowy opis </w:t>
      </w:r>
      <w:r w:rsidR="007F3AEC">
        <w:rPr>
          <w:rFonts w:ascii="Arial" w:hAnsi="Arial" w:cs="Arial"/>
          <w:sz w:val="20"/>
          <w:szCs w:val="20"/>
        </w:rPr>
        <w:t xml:space="preserve">i zakres przedmiotu zamówienia </w:t>
      </w:r>
      <w:r w:rsidRPr="00CC1FF2">
        <w:rPr>
          <w:rFonts w:ascii="Arial" w:hAnsi="Arial" w:cs="Arial"/>
          <w:sz w:val="20"/>
          <w:szCs w:val="20"/>
        </w:rPr>
        <w:t>znajduje się w opisie przedmiotu zamówienia</w:t>
      </w:r>
      <w:r w:rsidR="00CC1FF2" w:rsidRPr="00CC1FF2">
        <w:rPr>
          <w:rFonts w:ascii="Arial" w:hAnsi="Arial" w:cs="Arial"/>
          <w:sz w:val="20"/>
          <w:szCs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lastRenderedPageBreak/>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DE0799D"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6A0B8F">
        <w:rPr>
          <w:rFonts w:ascii="Arial" w:hAnsi="Arial" w:cs="Arial"/>
          <w:bCs/>
          <w:sz w:val="20"/>
          <w:szCs w:val="20"/>
        </w:rPr>
        <w:t>24</w:t>
      </w:r>
      <w:r w:rsidRPr="00EB2FC0">
        <w:rPr>
          <w:rFonts w:ascii="Arial" w:hAnsi="Arial" w:cs="Arial"/>
          <w:bCs/>
          <w:sz w:val="20"/>
          <w:szCs w:val="20"/>
        </w:rPr>
        <w:t xml:space="preserve"> miesięcy gwarancji na wykonany przedmiot zamówienia.</w:t>
      </w:r>
    </w:p>
    <w:p w14:paraId="0ACE2755" w14:textId="771B3267"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5"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5"/>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6"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6"/>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lastRenderedPageBreak/>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7" w:name="_Hlk75180026"/>
      <w:r w:rsidR="00DD547E" w:rsidRPr="00EB2FC0">
        <w:rPr>
          <w:rFonts w:ascii="Arial" w:hAnsi="Arial" w:cs="Arial"/>
          <w:sz w:val="20"/>
          <w:szCs w:val="20"/>
        </w:rPr>
        <w:t>Powierzenie części zamówienia podwykonawcom nie zwalnia wykonawcy od odpowiedzialności za należyte wykonanie zamówienia</w:t>
      </w:r>
      <w:bookmarkEnd w:id="7"/>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76D798B1" w14:textId="3B84A641" w:rsidR="00F76EEF" w:rsidRPr="006A0B8F"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6A0B8F">
        <w:rPr>
          <w:rFonts w:ascii="Arial" w:hAnsi="Arial" w:cs="Arial"/>
          <w:sz w:val="20"/>
          <w:szCs w:val="20"/>
        </w:rPr>
        <w:t>Zamawiający informuje, że</w:t>
      </w:r>
      <w:r w:rsidR="00F76EEF" w:rsidRPr="006A0B8F">
        <w:rPr>
          <w:rFonts w:ascii="Arial" w:hAnsi="Arial" w:cs="Arial"/>
          <w:sz w:val="20"/>
          <w:szCs w:val="20"/>
        </w:rPr>
        <w:t xml:space="preserve"> </w:t>
      </w:r>
      <w:r w:rsidR="006A0B8F" w:rsidRPr="006A0B8F">
        <w:rPr>
          <w:rFonts w:ascii="Arial" w:hAnsi="Arial" w:cs="Arial"/>
          <w:sz w:val="20"/>
          <w:szCs w:val="20"/>
        </w:rPr>
        <w:t xml:space="preserve">nie </w:t>
      </w:r>
      <w:r w:rsidRPr="006A0B8F">
        <w:rPr>
          <w:rFonts w:ascii="Arial" w:hAnsi="Arial" w:cs="Arial"/>
          <w:sz w:val="20"/>
          <w:szCs w:val="20"/>
        </w:rPr>
        <w:t xml:space="preserve">przewiduje możliwości udzielenia zamówienia dotychczasowemu wykonawcy robót, o którym mowa w art. 214 ust 1 pkt 7 Ustawy Pzp. </w:t>
      </w:r>
    </w:p>
    <w:p w14:paraId="1F60FEF2" w14:textId="508B3B69" w:rsidR="0046410A" w:rsidRPr="00F76EEF" w:rsidRDefault="004658F0" w:rsidP="00F76EEF">
      <w:pPr>
        <w:pStyle w:val="Akapitzlist"/>
        <w:numPr>
          <w:ilvl w:val="1"/>
          <w:numId w:val="40"/>
        </w:numPr>
        <w:autoSpaceDE w:val="0"/>
        <w:autoSpaceDN w:val="0"/>
        <w:adjustRightInd w:val="0"/>
        <w:spacing w:line="360" w:lineRule="auto"/>
        <w:jc w:val="both"/>
        <w:rPr>
          <w:rFonts w:ascii="Arial" w:hAnsi="Arial" w:cs="Arial"/>
          <w:color w:val="000000"/>
          <w:sz w:val="20"/>
          <w:szCs w:val="20"/>
        </w:rPr>
      </w:pPr>
      <w:r w:rsidRPr="00F76EEF">
        <w:rPr>
          <w:rFonts w:ascii="Arial" w:hAnsi="Arial" w:cs="Arial"/>
          <w:sz w:val="20"/>
          <w:szCs w:val="20"/>
        </w:rPr>
        <w:t>Zamawiający nie przewiduje obowiązku udziału przez wykonawcę w wizji lokalnej.</w:t>
      </w:r>
      <w:r w:rsidR="00B35528" w:rsidRPr="00F76EEF">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670B2527" w14:textId="77777777" w:rsidR="00877096" w:rsidRDefault="00A674CF"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2B473D65" w:rsidR="00C67852" w:rsidRPr="00877096" w:rsidRDefault="00C67852"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877096">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2F94BD19" w14:textId="39224FAA" w:rsidR="00F84C97" w:rsidRDefault="00CB2E3A" w:rsidP="0072312B">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4646940D" w14:textId="77777777" w:rsidR="007F3AEC" w:rsidRPr="007F3AEC" w:rsidRDefault="007F3AEC" w:rsidP="007F3AEC">
      <w:pPr>
        <w:pStyle w:val="Akapitzlist"/>
        <w:autoSpaceDE w:val="0"/>
        <w:autoSpaceDN w:val="0"/>
        <w:adjustRightInd w:val="0"/>
        <w:spacing w:line="360" w:lineRule="auto"/>
        <w:ind w:left="360"/>
        <w:jc w:val="both"/>
        <w:rPr>
          <w:rFonts w:ascii="Arial" w:hAnsi="Arial" w:cs="Arial"/>
          <w:color w:val="00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2FEC9445" w14:textId="5C2C2B0E" w:rsidR="00F77AB8" w:rsidRPr="00F76EEF" w:rsidRDefault="00660D9B" w:rsidP="00D62E3C">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F76EEF">
        <w:rPr>
          <w:rFonts w:ascii="Arial" w:hAnsi="Arial" w:cs="Arial"/>
          <w:color w:val="000000"/>
          <w:sz w:val="20"/>
          <w:szCs w:val="20"/>
        </w:rPr>
        <w:t>Wykonawca zobowiązany jest do zrealizowania przedmiotu zamówienia w terminie</w:t>
      </w:r>
      <w:r w:rsidR="00F77AB8" w:rsidRPr="00F76EEF">
        <w:rPr>
          <w:rFonts w:ascii="Arial" w:hAnsi="Arial" w:cs="Arial"/>
          <w:color w:val="000000"/>
          <w:sz w:val="20"/>
          <w:szCs w:val="20"/>
        </w:rPr>
        <w:t xml:space="preserve"> </w:t>
      </w:r>
      <w:r w:rsidR="00F77AB8" w:rsidRPr="00F76EEF">
        <w:rPr>
          <w:rFonts w:ascii="Arial" w:hAnsi="Arial" w:cs="Arial"/>
          <w:b/>
          <w:bCs/>
          <w:color w:val="000000"/>
          <w:sz w:val="20"/>
          <w:szCs w:val="20"/>
        </w:rPr>
        <w:t>d</w:t>
      </w:r>
      <w:bookmarkStart w:id="8" w:name="_Hlk135126034"/>
      <w:r w:rsidR="007F3AEC" w:rsidRPr="00F76EEF">
        <w:rPr>
          <w:rFonts w:ascii="Arial" w:hAnsi="Arial" w:cs="Arial"/>
          <w:b/>
          <w:bCs/>
          <w:color w:val="000000"/>
          <w:sz w:val="20"/>
          <w:szCs w:val="20"/>
        </w:rPr>
        <w:t xml:space="preserve">o </w:t>
      </w:r>
      <w:bookmarkEnd w:id="8"/>
      <w:r w:rsidR="00D5419B">
        <w:rPr>
          <w:rFonts w:ascii="Arial" w:hAnsi="Arial" w:cs="Arial"/>
          <w:b/>
          <w:bCs/>
          <w:color w:val="000000"/>
          <w:sz w:val="20"/>
          <w:szCs w:val="20"/>
        </w:rPr>
        <w:t>20.12.2023 r.</w:t>
      </w:r>
    </w:p>
    <w:p w14:paraId="62FB714E" w14:textId="13600188" w:rsidR="00054747" w:rsidRDefault="00F77AB8" w:rsidP="00F77AB8">
      <w:pPr>
        <w:pStyle w:val="Akapitzlist"/>
        <w:autoSpaceDE w:val="0"/>
        <w:autoSpaceDN w:val="0"/>
        <w:adjustRightInd w:val="0"/>
        <w:spacing w:line="360" w:lineRule="auto"/>
        <w:ind w:left="0"/>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6E09EFA2" w:rsidR="00B10CDF" w:rsidRPr="00F77AB8" w:rsidRDefault="00F76EEF" w:rsidP="00F77AB8">
      <w:pPr>
        <w:pStyle w:val="Akapitzlist"/>
        <w:autoSpaceDE w:val="0"/>
        <w:autoSpaceDN w:val="0"/>
        <w:adjustRightInd w:val="0"/>
        <w:spacing w:line="360" w:lineRule="auto"/>
        <w:ind w:left="0"/>
        <w:jc w:val="both"/>
        <w:rPr>
          <w:rFonts w:ascii="Arial" w:hAnsi="Arial" w:cs="Arial"/>
          <w:b/>
          <w:bCs/>
          <w:color w:val="000000"/>
          <w:sz w:val="20"/>
          <w:szCs w:val="20"/>
        </w:rPr>
      </w:pPr>
      <w:r>
        <w:rPr>
          <w:rFonts w:ascii="Arial" w:hAnsi="Arial" w:cs="Arial"/>
          <w:b/>
          <w:bCs/>
          <w:color w:val="000000"/>
          <w:sz w:val="20"/>
          <w:szCs w:val="20"/>
        </w:rPr>
        <w:t xml:space="preserve">  </w:t>
      </w: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9" w:name="_Hlk76113643"/>
      <w:bookmarkStart w:id="10" w:name="_Hlk59192025"/>
      <w:r w:rsidRPr="005D4F5D">
        <w:rPr>
          <w:rFonts w:ascii="Arial" w:hAnsi="Arial" w:cs="Arial"/>
          <w:sz w:val="20"/>
          <w:szCs w:val="20"/>
        </w:rPr>
        <w:t>Zamawiający nie stawia warunku w tym zakresie.</w:t>
      </w:r>
      <w:bookmarkEnd w:id="9"/>
    </w:p>
    <w:bookmarkEnd w:id="10"/>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o ile wynika to z odrębnych przepisów: Zamawiający nie stawia warunku w tym zakresie.</w:t>
      </w:r>
    </w:p>
    <w:p w14:paraId="3E7A3202" w14:textId="288CC8F0" w:rsidR="002C2F99" w:rsidRPr="007C4158" w:rsidRDefault="002C2F99" w:rsidP="002C2F99">
      <w:pPr>
        <w:pStyle w:val="Akapitzlist"/>
        <w:numPr>
          <w:ilvl w:val="2"/>
          <w:numId w:val="16"/>
        </w:numPr>
        <w:spacing w:line="360" w:lineRule="auto"/>
        <w:jc w:val="both"/>
        <w:rPr>
          <w:rFonts w:ascii="Arial" w:hAnsi="Arial" w:cs="Arial"/>
          <w:b/>
          <w:bCs/>
          <w:sz w:val="20"/>
          <w:szCs w:val="20"/>
          <w:highlight w:val="yellow"/>
          <w:u w:val="single"/>
        </w:rPr>
      </w:pPr>
      <w:r w:rsidRPr="005D4F5D">
        <w:rPr>
          <w:rFonts w:ascii="Arial" w:hAnsi="Arial" w:cs="Arial"/>
          <w:sz w:val="20"/>
          <w:szCs w:val="20"/>
        </w:rPr>
        <w:t xml:space="preserve">sytuacji ekonomicznej lub finansowej: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7C4158">
        <w:rPr>
          <w:rFonts w:ascii="Arial" w:hAnsi="Arial" w:cs="Arial"/>
          <w:b/>
          <w:bCs/>
          <w:sz w:val="20"/>
          <w:u w:val="single"/>
        </w:rPr>
        <w:t xml:space="preserve">na sumę gwarancyjną co najmniej </w:t>
      </w:r>
      <w:r w:rsidR="00D5419B">
        <w:rPr>
          <w:rFonts w:ascii="Arial" w:hAnsi="Arial" w:cs="Arial"/>
          <w:b/>
          <w:bCs/>
          <w:sz w:val="20"/>
          <w:u w:val="single"/>
        </w:rPr>
        <w:t xml:space="preserve">150 </w:t>
      </w:r>
      <w:r w:rsidRPr="007C4158">
        <w:rPr>
          <w:rFonts w:ascii="Arial" w:hAnsi="Arial" w:cs="Arial"/>
          <w:b/>
          <w:bCs/>
          <w:sz w:val="20"/>
          <w:u w:val="single"/>
        </w:rPr>
        <w:t xml:space="preserve">000,00 zł. </w:t>
      </w:r>
    </w:p>
    <w:p w14:paraId="70DD3CA2" w14:textId="77777777" w:rsidR="002C2F99" w:rsidRPr="005D4F5D" w:rsidRDefault="002C2F99" w:rsidP="002C2F99">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1" w:name="_Hlk51933796"/>
      <w:bookmarkStart w:id="12"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4F672887" w14:textId="536A5EE1" w:rsidR="005D4F5D" w:rsidRPr="007F3AEC" w:rsidRDefault="00F5596B" w:rsidP="007F3AEC">
      <w:pPr>
        <w:pStyle w:val="Akapitzlist"/>
        <w:numPr>
          <w:ilvl w:val="1"/>
          <w:numId w:val="12"/>
        </w:numPr>
        <w:spacing w:line="360" w:lineRule="auto"/>
        <w:jc w:val="both"/>
        <w:rPr>
          <w:rFonts w:ascii="Arial" w:hAnsi="Arial" w:cs="Arial"/>
          <w:b/>
          <w:bCs/>
          <w:sz w:val="20"/>
          <w:szCs w:val="20"/>
        </w:rPr>
      </w:pPr>
      <w:r w:rsidRPr="00DB049D">
        <w:rPr>
          <w:rFonts w:ascii="Arial" w:hAnsi="Arial" w:cs="Arial"/>
          <w:b/>
          <w:bCs/>
          <w:sz w:val="20"/>
          <w:szCs w:val="20"/>
        </w:rPr>
        <w:t>wykaże się doświadczeniem</w:t>
      </w:r>
      <w:r w:rsidR="0057507A" w:rsidRPr="00DB049D">
        <w:rPr>
          <w:rFonts w:ascii="Arial" w:hAnsi="Arial" w:cs="Arial"/>
          <w:b/>
          <w:bCs/>
          <w:sz w:val="20"/>
          <w:szCs w:val="20"/>
        </w:rPr>
        <w:t>:</w:t>
      </w:r>
      <w:r w:rsidRPr="00DB049D">
        <w:rPr>
          <w:rFonts w:ascii="Arial" w:hAnsi="Arial" w:cs="Arial"/>
          <w:sz w:val="20"/>
          <w:szCs w:val="20"/>
        </w:rPr>
        <w:t xml:space="preserve"> </w:t>
      </w:r>
      <w:r w:rsidR="002C2F99" w:rsidRPr="00DB049D">
        <w:rPr>
          <w:rFonts w:ascii="Arial" w:hAnsi="Arial" w:cs="Arial"/>
          <w:sz w:val="20"/>
          <w:szCs w:val="20"/>
        </w:rPr>
        <w:t xml:space="preserve">  </w:t>
      </w:r>
      <w:r w:rsidRPr="00DB049D">
        <w:rPr>
          <w:rFonts w:ascii="Arial" w:hAnsi="Arial" w:cs="Arial"/>
          <w:sz w:val="20"/>
          <w:szCs w:val="20"/>
        </w:rPr>
        <w:t>w realizacji w ciągu ostatnich 5 lat przed upływem terminu składania ofert, a jeżeli okres prowadzenia działalności jest krótszy - w tym okresie, zrealizował należycie</w:t>
      </w:r>
      <w:r w:rsidRPr="007F3AEC">
        <w:rPr>
          <w:rFonts w:ascii="Arial" w:hAnsi="Arial" w:cs="Arial"/>
          <w:sz w:val="20"/>
          <w:szCs w:val="20"/>
        </w:rPr>
        <w:t xml:space="preserve"> </w:t>
      </w:r>
      <w:r w:rsidR="003A5094" w:rsidRPr="007F3AEC">
        <w:rPr>
          <w:rFonts w:ascii="Arial" w:hAnsi="Arial" w:cs="Arial"/>
          <w:b/>
          <w:bCs/>
          <w:sz w:val="20"/>
          <w:szCs w:val="20"/>
        </w:rPr>
        <w:t xml:space="preserve">minimum </w:t>
      </w:r>
      <w:r w:rsidR="005D4F5D" w:rsidRPr="007F3AEC">
        <w:rPr>
          <w:rFonts w:ascii="Arial" w:hAnsi="Arial" w:cs="Arial"/>
          <w:b/>
          <w:bCs/>
          <w:sz w:val="20"/>
          <w:szCs w:val="20"/>
        </w:rPr>
        <w:t>2 zamówienia</w:t>
      </w:r>
      <w:r w:rsidR="00D5419B">
        <w:rPr>
          <w:rFonts w:ascii="Arial" w:hAnsi="Arial" w:cs="Arial"/>
          <w:b/>
          <w:bCs/>
          <w:sz w:val="20"/>
          <w:szCs w:val="20"/>
        </w:rPr>
        <w:t xml:space="preserve"> o charakterze robót polegających na remoncie nawierzchni bitumicz</w:t>
      </w:r>
      <w:r w:rsidR="00407F99">
        <w:rPr>
          <w:rFonts w:ascii="Arial" w:hAnsi="Arial" w:cs="Arial"/>
          <w:b/>
          <w:bCs/>
          <w:sz w:val="20"/>
          <w:szCs w:val="20"/>
        </w:rPr>
        <w:t>nych</w:t>
      </w:r>
      <w:r w:rsidR="00D04B0F">
        <w:rPr>
          <w:rFonts w:ascii="Arial" w:hAnsi="Arial" w:cs="Arial"/>
          <w:b/>
          <w:bCs/>
          <w:sz w:val="20"/>
          <w:szCs w:val="20"/>
        </w:rPr>
        <w:t>,</w:t>
      </w:r>
      <w:r w:rsidR="005D4F5D" w:rsidRPr="007F3AEC">
        <w:rPr>
          <w:rFonts w:ascii="Arial" w:hAnsi="Arial" w:cs="Arial"/>
          <w:b/>
          <w:bCs/>
          <w:sz w:val="20"/>
          <w:szCs w:val="20"/>
        </w:rPr>
        <w:t xml:space="preserve"> </w:t>
      </w:r>
      <w:r w:rsidR="00D5419B">
        <w:rPr>
          <w:rFonts w:ascii="Arial" w:hAnsi="Arial" w:cs="Arial"/>
          <w:b/>
          <w:bCs/>
          <w:sz w:val="20"/>
          <w:szCs w:val="20"/>
        </w:rPr>
        <w:t>o wartości minimum 300 000,00 zł</w:t>
      </w:r>
      <w:r w:rsidR="009270A8">
        <w:rPr>
          <w:rFonts w:ascii="Arial" w:hAnsi="Arial" w:cs="Arial"/>
          <w:b/>
          <w:bCs/>
          <w:sz w:val="20"/>
          <w:szCs w:val="20"/>
        </w:rPr>
        <w:t>,</w:t>
      </w:r>
      <w:r w:rsidR="00D5419B">
        <w:rPr>
          <w:rFonts w:ascii="Arial" w:hAnsi="Arial" w:cs="Arial"/>
          <w:b/>
          <w:bCs/>
          <w:sz w:val="20"/>
          <w:szCs w:val="20"/>
        </w:rPr>
        <w:t xml:space="preserve"> </w:t>
      </w:r>
      <w:r w:rsidR="005D4F5D" w:rsidRPr="007F3AEC">
        <w:rPr>
          <w:rFonts w:ascii="Arial" w:hAnsi="Arial" w:cs="Arial"/>
          <w:b/>
          <w:bCs/>
          <w:sz w:val="20"/>
          <w:szCs w:val="20"/>
        </w:rPr>
        <w:t>każde zamówienie</w:t>
      </w:r>
      <w:r w:rsidR="00D04B0F">
        <w:rPr>
          <w:rFonts w:ascii="Arial" w:hAnsi="Arial" w:cs="Arial"/>
          <w:b/>
          <w:bCs/>
          <w:sz w:val="20"/>
          <w:szCs w:val="20"/>
        </w:rPr>
        <w:t>.</w:t>
      </w:r>
    </w:p>
    <w:p w14:paraId="3A0AF019" w14:textId="77777777" w:rsidR="00D04B0F" w:rsidRDefault="00F5596B" w:rsidP="00D04B0F">
      <w:pPr>
        <w:spacing w:line="360" w:lineRule="auto"/>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2156BEFD" w:rsidR="00D75CA8" w:rsidRPr="008A78AC" w:rsidRDefault="00407F99" w:rsidP="00DB049D">
      <w:pPr>
        <w:pStyle w:val="siwz"/>
        <w:spacing w:line="360" w:lineRule="auto"/>
        <w:rPr>
          <w:rFonts w:ascii="Arial" w:hAnsi="Arial" w:cs="Arial"/>
          <w:bCs w:val="0"/>
          <w:sz w:val="20"/>
        </w:rPr>
      </w:pPr>
      <w:r>
        <w:rPr>
          <w:rFonts w:ascii="Arial" w:hAnsi="Arial" w:cs="Arial"/>
          <w:bCs w:val="0"/>
          <w:sz w:val="20"/>
        </w:rPr>
        <w:t>2</w:t>
      </w:r>
      <w:r w:rsidR="00DB049D">
        <w:rPr>
          <w:rFonts w:ascii="Arial" w:hAnsi="Arial" w:cs="Arial"/>
          <w:bCs w:val="0"/>
          <w:sz w:val="20"/>
        </w:rPr>
        <w:t xml:space="preserve">.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DA02B6C" w:rsidR="00D75CA8" w:rsidRPr="008A78AC" w:rsidRDefault="00407F99" w:rsidP="00DB049D">
      <w:pPr>
        <w:pStyle w:val="siwz"/>
        <w:spacing w:line="360" w:lineRule="auto"/>
        <w:rPr>
          <w:rFonts w:ascii="Arial" w:hAnsi="Arial" w:cs="Arial"/>
          <w:bCs w:val="0"/>
          <w:sz w:val="20"/>
        </w:rPr>
      </w:pPr>
      <w:r>
        <w:rPr>
          <w:rFonts w:ascii="Arial" w:hAnsi="Arial" w:cs="Arial"/>
          <w:sz w:val="20"/>
        </w:rPr>
        <w:t>3</w:t>
      </w:r>
      <w:r w:rsidR="00DB049D">
        <w:rPr>
          <w:rFonts w:ascii="Arial" w:hAnsi="Arial" w:cs="Arial"/>
          <w:sz w:val="20"/>
        </w:rPr>
        <w:t xml:space="preserve">.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825741" w14:textId="122B9B91" w:rsidR="003A5094" w:rsidRPr="00D04B0F" w:rsidRDefault="009063D0" w:rsidP="003A509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D04B0F">
        <w:rPr>
          <w:rFonts w:ascii="Arial" w:hAnsi="Arial" w:cs="Arial"/>
          <w:b/>
          <w:sz w:val="20"/>
        </w:rPr>
        <w:t>.</w:t>
      </w: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3" w:name="_Hlk61948052"/>
      <w:r w:rsidRPr="008A78AC">
        <w:rPr>
          <w:rFonts w:ascii="Arial" w:hAnsi="Arial" w:cs="Arial"/>
          <w:b/>
          <w:sz w:val="20"/>
          <w:u w:val="single"/>
        </w:rPr>
        <w:t xml:space="preserve">WYKAZANIE BRAKU PODSTAW </w:t>
      </w:r>
      <w:bookmarkEnd w:id="13"/>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1"/>
      <w:bookmarkEnd w:id="12"/>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4"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4"/>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5"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5"/>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6"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6"/>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8"/>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75ADE3E9" w:rsidR="008220CA" w:rsidRPr="00D04B0F"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9F8EC71"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04B0F">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BC6B8BD" w14:textId="288F82FD" w:rsidR="00BD5491" w:rsidRPr="004D7054"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1"/>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Pr="004D7054"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03AE602" w14:textId="77A35B7D" w:rsidR="008220CA" w:rsidRPr="00D04B0F"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0873402B" w14:textId="77777777" w:rsidR="00D04B0F" w:rsidRDefault="00D04B0F" w:rsidP="00D04B0F">
      <w:pPr>
        <w:pStyle w:val="Akapitzlist"/>
        <w:autoSpaceDE w:val="0"/>
        <w:autoSpaceDN w:val="0"/>
        <w:adjustRightInd w:val="0"/>
        <w:spacing w:line="360" w:lineRule="auto"/>
        <w:ind w:left="435"/>
        <w:rPr>
          <w:rFonts w:ascii="Arial" w:hAnsi="Arial" w:cs="Arial"/>
          <w:b/>
          <w:bCs/>
          <w:color w:val="000000"/>
          <w:sz w:val="20"/>
          <w:szCs w:val="20"/>
          <w:u w:val="single"/>
        </w:rPr>
      </w:pP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18E67673"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407F99">
        <w:rPr>
          <w:rFonts w:ascii="Arial" w:eastAsia="Calibri" w:hAnsi="Arial" w:cs="Arial"/>
          <w:b/>
          <w:bCs/>
          <w:sz w:val="20"/>
          <w:szCs w:val="20"/>
        </w:rPr>
        <w:t>14.11</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3E2B3F13"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407F99">
        <w:rPr>
          <w:rFonts w:ascii="Arial" w:hAnsi="Arial" w:cs="Arial"/>
          <w:b/>
          <w:bCs/>
          <w:sz w:val="20"/>
          <w:szCs w:val="20"/>
        </w:rPr>
        <w:t>14.11</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Pr="008220CA"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2BAD7DC2"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407F99">
        <w:rPr>
          <w:rFonts w:ascii="Arial" w:hAnsi="Arial" w:cs="Arial"/>
          <w:b/>
          <w:bCs/>
          <w:color w:val="000000"/>
          <w:sz w:val="20"/>
          <w:szCs w:val="20"/>
        </w:rPr>
        <w:t>13.12</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7D5D4FF6" w:rsidR="00F211B6" w:rsidRPr="00AC443A" w:rsidRDefault="00407F99"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u w:val="single"/>
        </w:rPr>
        <w:t xml:space="preserve">ZAMAWIAJĄCY NIE WYMAGA </w:t>
      </w:r>
      <w:r w:rsidR="00F90B77" w:rsidRPr="00AC443A">
        <w:rPr>
          <w:rFonts w:ascii="Arial" w:hAnsi="Arial" w:cs="Arial"/>
          <w:b/>
          <w:bCs/>
          <w:color w:val="000000"/>
          <w:sz w:val="20"/>
          <w:szCs w:val="20"/>
          <w:u w:val="single"/>
        </w:rPr>
        <w:t>ZABEZPIECZENI</w:t>
      </w:r>
      <w:r>
        <w:rPr>
          <w:rFonts w:ascii="Arial" w:hAnsi="Arial" w:cs="Arial"/>
          <w:b/>
          <w:bCs/>
          <w:color w:val="000000"/>
          <w:sz w:val="20"/>
          <w:szCs w:val="20"/>
          <w:u w:val="single"/>
        </w:rPr>
        <w:t>A</w:t>
      </w:r>
      <w:r w:rsidR="00F90B77" w:rsidRPr="00AC443A">
        <w:rPr>
          <w:rFonts w:ascii="Arial" w:hAnsi="Arial" w:cs="Arial"/>
          <w:b/>
          <w:bCs/>
          <w:color w:val="000000"/>
          <w:sz w:val="20"/>
          <w:szCs w:val="20"/>
          <w:u w:val="single"/>
        </w:rPr>
        <w:t xml:space="preserve"> NALEŻYTEGO WYKONANIA UMOWY</w:t>
      </w:r>
      <w:r w:rsidR="00F211B6" w:rsidRPr="00AC443A">
        <w:rPr>
          <w:rFonts w:ascii="Arial" w:hAnsi="Arial" w:cs="Arial"/>
          <w:b/>
          <w:bCs/>
          <w:color w:val="000000"/>
          <w:sz w:val="20"/>
          <w:szCs w:val="20"/>
          <w:u w:val="single"/>
        </w:rPr>
        <w:t xml:space="preserve"> </w:t>
      </w:r>
    </w:p>
    <w:p w14:paraId="64674691" w14:textId="41FB26D2" w:rsidR="006E0C4F" w:rsidRPr="008220CA" w:rsidRDefault="006E0C4F" w:rsidP="008220CA">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2"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3"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3"/>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2"/>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4"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4"/>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63899EA6" w14:textId="3F1B7508" w:rsidR="00F77AB8" w:rsidRDefault="00F30D8E" w:rsidP="008220CA">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1AED5CE3" w14:textId="77777777" w:rsidR="007C4158" w:rsidRDefault="007C4158" w:rsidP="008220CA">
      <w:pPr>
        <w:pStyle w:val="Default"/>
        <w:ind w:left="4956" w:firstLine="708"/>
        <w:rPr>
          <w:rFonts w:ascii="Arial" w:hAnsi="Arial" w:cs="Arial"/>
          <w:b/>
          <w:bCs/>
          <w:color w:val="auto"/>
          <w:sz w:val="20"/>
          <w:szCs w:val="20"/>
        </w:rPr>
      </w:pPr>
    </w:p>
    <w:p w14:paraId="734E5BAC" w14:textId="77777777" w:rsidR="007C4158" w:rsidRDefault="007C4158" w:rsidP="008220CA">
      <w:pPr>
        <w:pStyle w:val="Default"/>
        <w:ind w:left="4956" w:firstLine="708"/>
        <w:rPr>
          <w:rFonts w:ascii="Arial" w:hAnsi="Arial" w:cs="Arial"/>
          <w:b/>
          <w:bCs/>
          <w:color w:val="auto"/>
          <w:sz w:val="20"/>
          <w:szCs w:val="20"/>
        </w:rPr>
      </w:pPr>
    </w:p>
    <w:p w14:paraId="7E4D4A2A" w14:textId="77777777" w:rsidR="007C4158" w:rsidRDefault="007C4158" w:rsidP="008220CA">
      <w:pPr>
        <w:pStyle w:val="Default"/>
        <w:ind w:left="4956" w:firstLine="708"/>
        <w:rPr>
          <w:rFonts w:ascii="Arial" w:hAnsi="Arial" w:cs="Arial"/>
          <w:b/>
          <w:bCs/>
          <w:color w:val="auto"/>
          <w:sz w:val="20"/>
          <w:szCs w:val="20"/>
        </w:rPr>
      </w:pPr>
    </w:p>
    <w:p w14:paraId="3D660745" w14:textId="77777777" w:rsidR="007C4158" w:rsidRDefault="007C4158" w:rsidP="008220CA">
      <w:pPr>
        <w:pStyle w:val="Default"/>
        <w:ind w:left="4956" w:firstLine="708"/>
        <w:rPr>
          <w:rFonts w:ascii="Arial" w:hAnsi="Arial" w:cs="Arial"/>
          <w:b/>
          <w:bCs/>
          <w:color w:val="auto"/>
          <w:sz w:val="20"/>
          <w:szCs w:val="20"/>
        </w:rPr>
      </w:pPr>
    </w:p>
    <w:p w14:paraId="22E61D45" w14:textId="77777777" w:rsidR="007C4158" w:rsidRDefault="007C4158" w:rsidP="008220CA">
      <w:pPr>
        <w:pStyle w:val="Default"/>
        <w:ind w:left="4956" w:firstLine="708"/>
        <w:rPr>
          <w:rFonts w:ascii="Arial" w:hAnsi="Arial" w:cs="Arial"/>
          <w:b/>
          <w:bCs/>
          <w:color w:val="auto"/>
          <w:sz w:val="20"/>
          <w:szCs w:val="20"/>
        </w:rPr>
      </w:pPr>
    </w:p>
    <w:p w14:paraId="4C204103" w14:textId="77777777" w:rsidR="007C4158" w:rsidRDefault="007C4158" w:rsidP="008220CA">
      <w:pPr>
        <w:pStyle w:val="Default"/>
        <w:ind w:left="4956" w:firstLine="708"/>
        <w:rPr>
          <w:rFonts w:ascii="Arial" w:hAnsi="Arial" w:cs="Arial"/>
          <w:b/>
          <w:bCs/>
          <w:color w:val="auto"/>
          <w:sz w:val="20"/>
          <w:szCs w:val="20"/>
        </w:rPr>
      </w:pPr>
    </w:p>
    <w:p w14:paraId="7BFC285F" w14:textId="77777777" w:rsidR="007C4158" w:rsidRDefault="007C4158" w:rsidP="008220CA">
      <w:pPr>
        <w:pStyle w:val="Default"/>
        <w:ind w:left="4956" w:firstLine="708"/>
        <w:rPr>
          <w:rFonts w:ascii="Arial" w:hAnsi="Arial" w:cs="Arial"/>
          <w:b/>
          <w:bCs/>
          <w:color w:val="auto"/>
          <w:sz w:val="20"/>
          <w:szCs w:val="20"/>
        </w:rPr>
      </w:pPr>
    </w:p>
    <w:p w14:paraId="597E31F8" w14:textId="77777777" w:rsidR="007C4158" w:rsidRDefault="007C4158" w:rsidP="008220CA">
      <w:pPr>
        <w:pStyle w:val="Default"/>
        <w:ind w:left="4956" w:firstLine="708"/>
        <w:rPr>
          <w:rFonts w:ascii="Arial" w:hAnsi="Arial" w:cs="Arial"/>
          <w:b/>
          <w:bCs/>
          <w:color w:val="auto"/>
          <w:sz w:val="20"/>
          <w:szCs w:val="20"/>
        </w:rPr>
      </w:pPr>
    </w:p>
    <w:p w14:paraId="65CD1578" w14:textId="77777777" w:rsidR="007C4158" w:rsidRDefault="007C4158" w:rsidP="008220CA">
      <w:pPr>
        <w:pStyle w:val="Default"/>
        <w:ind w:left="4956" w:firstLine="708"/>
        <w:rPr>
          <w:rFonts w:ascii="Arial" w:hAnsi="Arial" w:cs="Arial"/>
          <w:b/>
          <w:bCs/>
          <w:color w:val="auto"/>
          <w:sz w:val="20"/>
          <w:szCs w:val="20"/>
        </w:rPr>
      </w:pPr>
    </w:p>
    <w:p w14:paraId="0D18D39C" w14:textId="77777777" w:rsidR="007C4158" w:rsidRDefault="007C4158" w:rsidP="008220CA">
      <w:pPr>
        <w:pStyle w:val="Default"/>
        <w:ind w:left="4956" w:firstLine="708"/>
        <w:rPr>
          <w:rFonts w:ascii="Arial" w:hAnsi="Arial" w:cs="Arial"/>
          <w:b/>
          <w:bCs/>
          <w:color w:val="auto"/>
          <w:sz w:val="20"/>
          <w:szCs w:val="20"/>
        </w:rPr>
      </w:pPr>
    </w:p>
    <w:p w14:paraId="59F1E36B" w14:textId="77777777" w:rsidR="007C4158" w:rsidRDefault="007C4158" w:rsidP="008220CA">
      <w:pPr>
        <w:pStyle w:val="Default"/>
        <w:ind w:left="4956" w:firstLine="708"/>
        <w:rPr>
          <w:rFonts w:ascii="Arial" w:hAnsi="Arial" w:cs="Arial"/>
          <w:b/>
          <w:bCs/>
          <w:color w:val="auto"/>
          <w:sz w:val="20"/>
          <w:szCs w:val="20"/>
        </w:rPr>
      </w:pPr>
    </w:p>
    <w:p w14:paraId="4F0D88C8" w14:textId="77777777" w:rsidR="007C4158" w:rsidRDefault="007C4158" w:rsidP="008220CA">
      <w:pPr>
        <w:pStyle w:val="Default"/>
        <w:ind w:left="4956" w:firstLine="708"/>
        <w:rPr>
          <w:rFonts w:ascii="Arial" w:hAnsi="Arial" w:cs="Arial"/>
          <w:b/>
          <w:bCs/>
          <w:color w:val="auto"/>
          <w:sz w:val="20"/>
          <w:szCs w:val="20"/>
        </w:rPr>
      </w:pPr>
    </w:p>
    <w:p w14:paraId="59EAE270" w14:textId="77777777" w:rsidR="007C4158" w:rsidRDefault="007C4158" w:rsidP="008220CA">
      <w:pPr>
        <w:pStyle w:val="Default"/>
        <w:ind w:left="4956" w:firstLine="708"/>
        <w:rPr>
          <w:rFonts w:ascii="Arial" w:hAnsi="Arial" w:cs="Arial"/>
          <w:b/>
          <w:bCs/>
          <w:color w:val="auto"/>
          <w:sz w:val="20"/>
          <w:szCs w:val="20"/>
        </w:rPr>
      </w:pPr>
    </w:p>
    <w:p w14:paraId="7FBCC498" w14:textId="77777777" w:rsidR="007C4158" w:rsidRDefault="007C4158" w:rsidP="008220CA">
      <w:pPr>
        <w:pStyle w:val="Default"/>
        <w:ind w:left="4956" w:firstLine="708"/>
        <w:rPr>
          <w:rFonts w:ascii="Arial" w:hAnsi="Arial" w:cs="Arial"/>
          <w:b/>
          <w:bCs/>
          <w:color w:val="auto"/>
          <w:sz w:val="20"/>
          <w:szCs w:val="20"/>
        </w:rPr>
      </w:pPr>
    </w:p>
    <w:p w14:paraId="28D2A3F4" w14:textId="77777777" w:rsidR="007C4158" w:rsidRDefault="007C4158" w:rsidP="008220CA">
      <w:pPr>
        <w:pStyle w:val="Default"/>
        <w:ind w:left="4956" w:firstLine="708"/>
        <w:rPr>
          <w:rFonts w:ascii="Arial" w:hAnsi="Arial" w:cs="Arial"/>
          <w:b/>
          <w:bCs/>
          <w:color w:val="auto"/>
          <w:sz w:val="20"/>
          <w:szCs w:val="20"/>
        </w:rPr>
      </w:pPr>
    </w:p>
    <w:p w14:paraId="7C73F547" w14:textId="77777777" w:rsidR="007C4158" w:rsidRDefault="007C4158" w:rsidP="008220CA">
      <w:pPr>
        <w:pStyle w:val="Default"/>
        <w:ind w:left="4956" w:firstLine="708"/>
        <w:rPr>
          <w:rFonts w:ascii="Arial" w:hAnsi="Arial" w:cs="Arial"/>
          <w:b/>
          <w:bCs/>
          <w:color w:val="auto"/>
          <w:sz w:val="20"/>
          <w:szCs w:val="20"/>
        </w:rPr>
      </w:pPr>
    </w:p>
    <w:p w14:paraId="121B857E" w14:textId="77777777" w:rsidR="007C4158" w:rsidRDefault="007C4158" w:rsidP="008220CA">
      <w:pPr>
        <w:pStyle w:val="Default"/>
        <w:ind w:left="4956" w:firstLine="708"/>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5"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5"/>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 skrzynki ePUAP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274DEAEF" w14:textId="5D875446" w:rsidR="00B71EDA" w:rsidRDefault="00C522B0" w:rsidP="004D7054">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3F24A6">
        <w:rPr>
          <w:rFonts w:ascii="Arial" w:hAnsi="Arial" w:cs="Arial"/>
          <w:b/>
          <w:bCs/>
          <w:sz w:val="20"/>
          <w:szCs w:val="20"/>
        </w:rPr>
        <w:t xml:space="preserve">Przebudowa nawierzchni ulicy Sowiej </w:t>
      </w:r>
      <w:r w:rsidR="003F24A6">
        <w:rPr>
          <w:rFonts w:ascii="Arial" w:hAnsi="Arial" w:cs="Arial"/>
          <w:b/>
          <w:bCs/>
          <w:sz w:val="20"/>
          <w:szCs w:val="20"/>
        </w:rPr>
        <w:br/>
        <w:t>i ulicy Jastrzębiej w m. Żerniki Wrocławskie</w:t>
      </w:r>
      <w:r w:rsidR="007C4158" w:rsidRPr="007C4158">
        <w:rPr>
          <w:rFonts w:ascii="Arial" w:hAnsi="Arial" w:cs="Arial"/>
          <w:b/>
          <w:bCs/>
          <w:sz w:val="20"/>
          <w:szCs w:val="20"/>
        </w:rPr>
        <w:t xml:space="preserve"> </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bookmarkStart w:id="26" w:name="_Hlk109827655"/>
      <w:r w:rsidR="00DA6809">
        <w:rPr>
          <w:rFonts w:ascii="Arial" w:hAnsi="Arial" w:cs="Arial"/>
          <w:b/>
          <w:bCs/>
          <w:sz w:val="20"/>
          <w:szCs w:val="20"/>
        </w:rPr>
        <w:t>c</w:t>
      </w:r>
      <w:r w:rsidR="004D7054" w:rsidRPr="00F30CB7">
        <w:rPr>
          <w:rFonts w:ascii="Arial" w:hAnsi="Arial" w:cs="Arial"/>
          <w:b/>
          <w:bCs/>
          <w:sz w:val="20"/>
          <w:szCs w:val="20"/>
        </w:rPr>
        <w:t>ena ryczałtowa  za</w:t>
      </w:r>
      <w:r w:rsidR="004D7054" w:rsidRPr="00F30CB7">
        <w:rPr>
          <w:rFonts w:ascii="Arial" w:hAnsi="Arial" w:cs="Arial"/>
          <w:sz w:val="20"/>
          <w:szCs w:val="20"/>
        </w:rPr>
        <w:t xml:space="preserve"> </w:t>
      </w:r>
      <w:r w:rsidR="004D7054" w:rsidRPr="00F30CB7">
        <w:rPr>
          <w:rFonts w:ascii="Arial" w:hAnsi="Arial" w:cs="Arial"/>
          <w:b/>
          <w:bCs/>
          <w:sz w:val="20"/>
          <w:szCs w:val="20"/>
        </w:rPr>
        <w:t>realizację</w:t>
      </w:r>
      <w:r w:rsidR="00DA6809">
        <w:rPr>
          <w:rFonts w:ascii="Arial" w:hAnsi="Arial" w:cs="Arial"/>
          <w:b/>
          <w:bCs/>
          <w:sz w:val="20"/>
          <w:szCs w:val="20"/>
        </w:rPr>
        <w:t xml:space="preserve"> zadania </w:t>
      </w:r>
      <w:r w:rsidR="004D7054" w:rsidRPr="00F30CB7">
        <w:rPr>
          <w:rFonts w:ascii="Arial" w:hAnsi="Arial" w:cs="Arial"/>
          <w:sz w:val="20"/>
          <w:szCs w:val="20"/>
        </w:rPr>
        <w:t>wynosi:</w:t>
      </w:r>
      <w:r w:rsidR="007C4158">
        <w:rPr>
          <w:rFonts w:ascii="Arial" w:hAnsi="Arial" w:cs="Arial"/>
          <w:sz w:val="20"/>
          <w:szCs w:val="20"/>
        </w:rPr>
        <w:t xml:space="preserve"> ……………………….</w:t>
      </w:r>
      <w:r w:rsidR="004D7054" w:rsidRPr="00F30CB7">
        <w:rPr>
          <w:rFonts w:ascii="Arial" w:hAnsi="Arial" w:cs="Arial"/>
          <w:sz w:val="20"/>
          <w:szCs w:val="20"/>
        </w:rPr>
        <w:t>……………………….zł brutto, słownie</w:t>
      </w:r>
      <w:r w:rsidR="004D7054">
        <w:rPr>
          <w:rFonts w:ascii="Arial" w:hAnsi="Arial" w:cs="Arial"/>
          <w:sz w:val="20"/>
          <w:szCs w:val="20"/>
        </w:rPr>
        <w:t xml:space="preserve"> </w:t>
      </w:r>
      <w:r w:rsidR="004D7054" w:rsidRPr="00F30CB7">
        <w:rPr>
          <w:rFonts w:ascii="Arial" w:hAnsi="Arial" w:cs="Arial"/>
          <w:sz w:val="20"/>
          <w:szCs w:val="20"/>
        </w:rPr>
        <w:t>brutto:……………………………………………………………</w:t>
      </w:r>
      <w:r w:rsidR="00DA6809">
        <w:rPr>
          <w:rFonts w:ascii="Arial" w:hAnsi="Arial" w:cs="Arial"/>
          <w:sz w:val="20"/>
          <w:szCs w:val="20"/>
        </w:rPr>
        <w:t>…………………………………………………..</w:t>
      </w:r>
      <w:r w:rsidR="004D7054" w:rsidRPr="00F30CB7">
        <w:rPr>
          <w:rFonts w:ascii="Arial" w:hAnsi="Arial" w:cs="Arial"/>
          <w:sz w:val="20"/>
          <w:szCs w:val="20"/>
        </w:rPr>
        <w:t>………</w:t>
      </w:r>
      <w:r w:rsidR="004D7054">
        <w:rPr>
          <w:rFonts w:ascii="Arial" w:hAnsi="Arial" w:cs="Arial"/>
          <w:sz w:val="20"/>
          <w:szCs w:val="20"/>
        </w:rPr>
        <w:t>.( w tym podatek od towarów i usług (VAT), wg stawki:………….%</w:t>
      </w:r>
      <w:bookmarkEnd w:id="26"/>
    </w:p>
    <w:p w14:paraId="4D9CC24D" w14:textId="77777777" w:rsidR="00DA6809" w:rsidRPr="004D7054" w:rsidRDefault="00DA6809" w:rsidP="004D7054">
      <w:pPr>
        <w:spacing w:line="360" w:lineRule="auto"/>
        <w:jc w:val="both"/>
        <w:rPr>
          <w:rFonts w:ascii="Arial" w:hAnsi="Arial" w:cs="Arial"/>
          <w:sz w:val="20"/>
          <w:szCs w:val="20"/>
        </w:rPr>
      </w:pPr>
    </w:p>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2E6A18AA" w14:textId="77777777" w:rsidR="00DA6809" w:rsidRPr="004D7054" w:rsidRDefault="00DA6809" w:rsidP="009850AF">
      <w:pPr>
        <w:pStyle w:val="Akapitzlist"/>
        <w:ind w:left="142"/>
        <w:jc w:val="both"/>
        <w:rPr>
          <w:rFonts w:ascii="Arial" w:eastAsia="Arial Unicode MS" w:hAnsi="Arial" w:cs="Arial"/>
          <w:b/>
          <w:sz w:val="18"/>
          <w:szCs w:val="18"/>
        </w:rPr>
      </w:pPr>
    </w:p>
    <w:p w14:paraId="3BBB5451" w14:textId="156C74FA" w:rsidR="00175B9A" w:rsidRPr="007C4158" w:rsidRDefault="00DA6809" w:rsidP="00DA6809">
      <w:pPr>
        <w:pStyle w:val="Default"/>
        <w:numPr>
          <w:ilvl w:val="0"/>
          <w:numId w:val="34"/>
        </w:numPr>
        <w:spacing w:line="360" w:lineRule="auto"/>
        <w:jc w:val="both"/>
        <w:rPr>
          <w:rFonts w:ascii="Arial" w:hAnsi="Arial" w:cs="Arial"/>
          <w:b/>
          <w:bCs/>
          <w:color w:val="auto"/>
          <w:sz w:val="20"/>
          <w:szCs w:val="20"/>
        </w:rPr>
      </w:pPr>
      <w:r w:rsidRPr="007C4158">
        <w:rPr>
          <w:rFonts w:ascii="Arial" w:hAnsi="Arial" w:cs="Arial"/>
          <w:b/>
          <w:bCs/>
          <w:color w:val="000000" w:themeColor="text1"/>
          <w:sz w:val="20"/>
          <w:szCs w:val="20"/>
        </w:rPr>
        <w:t xml:space="preserve">Oświadczamy, że </w:t>
      </w:r>
      <w:r w:rsidRPr="007C4158">
        <w:rPr>
          <w:rFonts w:ascii="Arial" w:hAnsi="Arial" w:cs="Arial"/>
          <w:color w:val="auto"/>
          <w:sz w:val="20"/>
          <w:szCs w:val="20"/>
        </w:rPr>
        <w:t>z</w:t>
      </w:r>
      <w:r w:rsidR="00C522B0" w:rsidRPr="007C4158">
        <w:rPr>
          <w:rFonts w:ascii="Arial" w:hAnsi="Arial" w:cs="Arial"/>
          <w:color w:val="auto"/>
          <w:sz w:val="20"/>
          <w:szCs w:val="20"/>
        </w:rPr>
        <w:t>amówienie wykonamy w terminie</w:t>
      </w:r>
      <w:r w:rsidRPr="007C4158">
        <w:rPr>
          <w:rFonts w:ascii="Arial" w:hAnsi="Arial" w:cs="Arial"/>
          <w:color w:val="auto"/>
          <w:sz w:val="20"/>
          <w:szCs w:val="20"/>
        </w:rPr>
        <w:t xml:space="preserve"> do </w:t>
      </w:r>
      <w:r w:rsidR="003F24A6">
        <w:rPr>
          <w:rFonts w:ascii="Arial" w:hAnsi="Arial" w:cs="Arial"/>
          <w:b/>
          <w:bCs/>
          <w:color w:val="auto"/>
          <w:sz w:val="20"/>
          <w:szCs w:val="20"/>
        </w:rPr>
        <w:t>20.12.2023 r.</w:t>
      </w:r>
    </w:p>
    <w:p w14:paraId="3CFD7ECD" w14:textId="327C6BD7" w:rsidR="001C5D7F" w:rsidRPr="007C4158" w:rsidRDefault="009C0606" w:rsidP="00DA6809">
      <w:pPr>
        <w:pStyle w:val="Default"/>
        <w:numPr>
          <w:ilvl w:val="0"/>
          <w:numId w:val="60"/>
        </w:numPr>
        <w:spacing w:line="360" w:lineRule="auto"/>
        <w:jc w:val="both"/>
        <w:rPr>
          <w:rFonts w:ascii="Arial" w:hAnsi="Arial" w:cs="Arial"/>
          <w:b/>
          <w:bCs/>
          <w:color w:val="000000" w:themeColor="text1"/>
          <w:sz w:val="20"/>
          <w:szCs w:val="20"/>
        </w:rPr>
      </w:pPr>
      <w:r w:rsidRPr="007C4158">
        <w:rPr>
          <w:rFonts w:ascii="Arial" w:hAnsi="Arial" w:cs="Arial"/>
          <w:b/>
          <w:bCs/>
          <w:color w:val="000000" w:themeColor="text1"/>
          <w:sz w:val="20"/>
          <w:szCs w:val="20"/>
        </w:rPr>
        <w:t xml:space="preserve">Oświadczamy, </w:t>
      </w:r>
      <w:r w:rsidR="00B239CD" w:rsidRPr="007C4158">
        <w:rPr>
          <w:rFonts w:ascii="Arial" w:hAnsi="Arial" w:cs="Arial"/>
          <w:b/>
          <w:bCs/>
          <w:color w:val="000000" w:themeColor="text1"/>
          <w:sz w:val="20"/>
          <w:szCs w:val="20"/>
        </w:rPr>
        <w:t>że udzielamy</w:t>
      </w:r>
      <w:r w:rsidRPr="007C4158">
        <w:rPr>
          <w:rFonts w:ascii="Arial" w:hAnsi="Arial" w:cs="Arial"/>
          <w:b/>
          <w:bCs/>
          <w:color w:val="000000" w:themeColor="text1"/>
          <w:sz w:val="20"/>
          <w:szCs w:val="20"/>
        </w:rPr>
        <w:t xml:space="preserve"> gwarancji: </w:t>
      </w:r>
      <w:r w:rsidR="003F24A6">
        <w:rPr>
          <w:rFonts w:ascii="Arial" w:hAnsi="Arial" w:cs="Arial"/>
          <w:b/>
          <w:bCs/>
          <w:color w:val="000000" w:themeColor="text1"/>
          <w:sz w:val="20"/>
          <w:szCs w:val="20"/>
        </w:rPr>
        <w:t>24</w:t>
      </w:r>
      <w:r w:rsidRPr="007C4158">
        <w:rPr>
          <w:rFonts w:ascii="Arial" w:hAnsi="Arial" w:cs="Arial"/>
          <w:b/>
          <w:bCs/>
          <w:color w:val="000000" w:themeColor="text1"/>
          <w:sz w:val="20"/>
          <w:szCs w:val="20"/>
        </w:rPr>
        <w:t xml:space="preserve"> miesięcy</w:t>
      </w:r>
      <w:r w:rsidR="003C1815" w:rsidRPr="007C4158">
        <w:rPr>
          <w:rFonts w:ascii="Arial" w:hAnsi="Arial" w:cs="Arial"/>
          <w:b/>
          <w:bCs/>
          <w:color w:val="000000" w:themeColor="text1"/>
          <w:sz w:val="20"/>
          <w:szCs w:val="20"/>
        </w:rPr>
        <w:t xml:space="preserve"> </w:t>
      </w:r>
      <w:r w:rsidR="00B71EDA" w:rsidRPr="007C4158">
        <w:rPr>
          <w:rFonts w:ascii="Arial" w:hAnsi="Arial" w:cs="Arial"/>
          <w:b/>
          <w:bCs/>
          <w:color w:val="000000" w:themeColor="text1"/>
          <w:sz w:val="20"/>
          <w:szCs w:val="20"/>
        </w:rPr>
        <w:t>na przedmiot zamówienia</w:t>
      </w:r>
      <w:r w:rsidRPr="007C4158">
        <w:rPr>
          <w:rFonts w:ascii="Arial" w:hAnsi="Arial" w:cs="Arial"/>
          <w:b/>
          <w:bCs/>
          <w:color w:val="000000" w:themeColor="text1"/>
          <w:sz w:val="20"/>
          <w:szCs w:val="20"/>
        </w:rPr>
        <w:t>.</w:t>
      </w:r>
    </w:p>
    <w:p w14:paraId="49E02FAB" w14:textId="2776417A" w:rsidR="002A3F1C" w:rsidRPr="008A78AC" w:rsidRDefault="002A3F1C" w:rsidP="004D7054">
      <w:pPr>
        <w:pStyle w:val="Default"/>
        <w:numPr>
          <w:ilvl w:val="0"/>
          <w:numId w:val="6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0948132"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27088F">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5BFD4F0" w14:textId="77777777" w:rsidR="00DB049D" w:rsidRPr="00B00183" w:rsidRDefault="00DB049D" w:rsidP="00B00183"/>
    <w:p w14:paraId="3AD369DE" w14:textId="77777777" w:rsidR="004D7054"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1D4FF5C8" w14:textId="77777777" w:rsidR="00EE05B2" w:rsidRDefault="00EE05B2" w:rsidP="00EE05B2"/>
    <w:p w14:paraId="26E7F5D6" w14:textId="77777777" w:rsidR="00EE05B2" w:rsidRDefault="00EE05B2" w:rsidP="00EE05B2"/>
    <w:p w14:paraId="36C521F2" w14:textId="77777777" w:rsidR="00EE05B2" w:rsidRDefault="00EE05B2" w:rsidP="00EE05B2"/>
    <w:p w14:paraId="7C050544" w14:textId="77777777" w:rsidR="003F24A6" w:rsidRDefault="003F24A6" w:rsidP="00EE05B2"/>
    <w:p w14:paraId="35213EA6" w14:textId="77777777" w:rsidR="003F24A6" w:rsidRDefault="003F24A6" w:rsidP="00EE05B2"/>
    <w:p w14:paraId="15F7B4F8" w14:textId="77777777" w:rsidR="003F24A6" w:rsidRDefault="003F24A6" w:rsidP="00EE05B2"/>
    <w:p w14:paraId="4FB32119" w14:textId="77777777" w:rsidR="003F24A6" w:rsidRDefault="003F24A6" w:rsidP="00EE05B2"/>
    <w:p w14:paraId="57EBFA5D" w14:textId="77777777" w:rsidR="003F24A6" w:rsidRDefault="003F24A6" w:rsidP="00EE05B2"/>
    <w:p w14:paraId="70FFDDEF" w14:textId="77777777" w:rsidR="00EE05B2" w:rsidRDefault="00EE05B2" w:rsidP="00EE05B2"/>
    <w:p w14:paraId="3DCEC56D" w14:textId="77777777" w:rsidR="00EE05B2" w:rsidRDefault="00EE05B2" w:rsidP="00EE05B2"/>
    <w:p w14:paraId="7452F0A8" w14:textId="77777777" w:rsidR="00EE05B2" w:rsidRPr="00EE05B2" w:rsidRDefault="00EE05B2" w:rsidP="00EE05B2"/>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7"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7"/>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8" w:name="_Hlk64455538"/>
      <w:r w:rsidRPr="008A78AC">
        <w:rPr>
          <w:rFonts w:ascii="Arial" w:hAnsi="Arial" w:cs="Arial"/>
          <w:sz w:val="20"/>
          <w:szCs w:val="20"/>
        </w:rPr>
        <w:t xml:space="preserve">oraz </w:t>
      </w:r>
      <w:bookmarkStart w:id="29" w:name="_Hlk101442503"/>
      <w:r w:rsidRPr="008A78AC">
        <w:rPr>
          <w:rFonts w:ascii="Arial" w:hAnsi="Arial" w:cs="Arial"/>
          <w:sz w:val="20"/>
          <w:szCs w:val="20"/>
        </w:rPr>
        <w:t xml:space="preserve">art. 109 ust. 1 pkt 4, 5, 7-10 </w:t>
      </w:r>
      <w:bookmarkEnd w:id="28"/>
      <w:bookmarkEnd w:id="29"/>
      <w:r w:rsidRPr="008A78AC">
        <w:rPr>
          <w:rFonts w:ascii="Arial" w:hAnsi="Arial" w:cs="Arial"/>
          <w:sz w:val="20"/>
          <w:szCs w:val="20"/>
        </w:rPr>
        <w:t xml:space="preserve">ustawy Pzp  </w:t>
      </w:r>
      <w:bookmarkStart w:id="30"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0"/>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1" w:name="_Hlk103076050"/>
      <w:r w:rsidRPr="008A78AC">
        <w:rPr>
          <w:rFonts w:ascii="Arial" w:hAnsi="Arial" w:cs="Arial"/>
          <w:color w:val="000000" w:themeColor="text1"/>
          <w:sz w:val="20"/>
          <w:szCs w:val="20"/>
        </w:rPr>
        <w:t>art. 109 ust. 1 pkt 4, 5, 7-10</w:t>
      </w:r>
      <w:bookmarkEnd w:id="31"/>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428BFCFF" w14:textId="77777777" w:rsidR="00EE05B2" w:rsidRPr="008A78AC" w:rsidRDefault="00EE05B2"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2"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2"/>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3"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4" w:name="_Toc365957018"/>
      <w:bookmarkStart w:id="35"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4"/>
      <w:bookmarkEnd w:id="35"/>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3"/>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F46AFB2"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EE05B2">
        <w:rPr>
          <w:rFonts w:ascii="Arial" w:hAnsi="Arial" w:cs="Arial"/>
          <w:b/>
          <w:bCs/>
          <w:color w:val="000000"/>
          <w:sz w:val="20"/>
        </w:rPr>
        <w:t>3</w:t>
      </w:r>
      <w:r w:rsidR="00981885" w:rsidRPr="008A78AC">
        <w:rPr>
          <w:rFonts w:ascii="Arial" w:hAnsi="Arial" w:cs="Arial"/>
          <w:b/>
          <w:bCs/>
          <w:color w:val="000000"/>
          <w:sz w:val="20"/>
        </w:rPr>
        <w:t xml:space="preserve"> r., poz. 1</w:t>
      </w:r>
      <w:r w:rsidR="00EE05B2">
        <w:rPr>
          <w:rFonts w:ascii="Arial" w:hAnsi="Arial" w:cs="Arial"/>
          <w:b/>
          <w:bCs/>
          <w:color w:val="000000"/>
          <w:sz w:val="20"/>
        </w:rPr>
        <w:t>605</w:t>
      </w:r>
      <w:r w:rsidR="00981885" w:rsidRPr="008A78AC">
        <w:rPr>
          <w:rFonts w:ascii="Arial" w:hAnsi="Arial" w:cs="Arial"/>
          <w:b/>
          <w:bCs/>
          <w:color w:val="000000"/>
          <w:sz w:val="20"/>
        </w:rPr>
        <w:t xml:space="preserve"> )</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6"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7" w:name="_Hlk62546713"/>
    </w:p>
    <w:bookmarkEnd w:id="37"/>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38"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8"/>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6"/>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9" w:name="_Toc51842800"/>
      <w:r w:rsidRPr="008A78AC">
        <w:rPr>
          <w:rFonts w:ascii="Arial" w:hAnsi="Arial" w:cs="Arial"/>
          <w:sz w:val="24"/>
          <w:szCs w:val="24"/>
        </w:rPr>
        <w:t>Oświadczenie o grupie kapitałowej</w:t>
      </w:r>
      <w:r w:rsidRPr="008A78AC">
        <w:rPr>
          <w:rFonts w:ascii="Arial" w:hAnsi="Arial" w:cs="Arial"/>
          <w:sz w:val="24"/>
          <w:szCs w:val="24"/>
        </w:rPr>
        <w:tab/>
      </w:r>
      <w:bookmarkEnd w:id="39"/>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0"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0"/>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1"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221894D0" w14:textId="77777777" w:rsidR="00EE05B2" w:rsidRDefault="00EE05B2"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1"/>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42CD1195"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00EC544" w:rsidR="00EE05B2" w:rsidRPr="00EE05B2" w:rsidRDefault="003F24A6" w:rsidP="00535FB6">
            <w:pPr>
              <w:spacing w:line="360" w:lineRule="auto"/>
              <w:jc w:val="center"/>
              <w:rPr>
                <w:rFonts w:ascii="Arial" w:hAnsi="Arial" w:cs="Arial"/>
                <w:sz w:val="18"/>
                <w:szCs w:val="18"/>
              </w:rPr>
            </w:pPr>
            <w:r>
              <w:rPr>
                <w:rFonts w:ascii="Arial" w:hAnsi="Arial" w:cs="Arial"/>
                <w:sz w:val="20"/>
                <w:szCs w:val="20"/>
              </w:rPr>
              <w:t>Wartość zamówienia w zł</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Inny podmiot udostepniający zasoby na podst. art. 118 ustawy pzp</w:t>
            </w:r>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66F1A528" w:rsidR="00082C7F" w:rsidRPr="008A78AC" w:rsidRDefault="00C64189" w:rsidP="00535FB6">
            <w:pPr>
              <w:spacing w:line="360" w:lineRule="auto"/>
              <w:rPr>
                <w:rFonts w:ascii="Arial" w:hAnsi="Arial" w:cs="Arial"/>
                <w:sz w:val="20"/>
                <w:szCs w:val="20"/>
              </w:rPr>
            </w:pPr>
            <w:r>
              <w:rPr>
                <w:rFonts w:ascii="Arial" w:hAnsi="Arial" w:cs="Arial"/>
                <w:sz w:val="20"/>
                <w:szCs w:val="20"/>
              </w:rPr>
              <w:t>1</w:t>
            </w: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5F59E804" w:rsidR="00082C7F" w:rsidRPr="008A78AC" w:rsidRDefault="00C64189" w:rsidP="00535FB6">
            <w:pPr>
              <w:spacing w:line="360" w:lineRule="auto"/>
              <w:rPr>
                <w:rFonts w:ascii="Arial" w:hAnsi="Arial" w:cs="Arial"/>
                <w:sz w:val="20"/>
                <w:szCs w:val="20"/>
              </w:rPr>
            </w:pPr>
            <w:r>
              <w:rPr>
                <w:rFonts w:ascii="Arial" w:hAnsi="Arial" w:cs="Arial"/>
                <w:sz w:val="20"/>
                <w:szCs w:val="20"/>
              </w:rPr>
              <w:t>2</w:t>
            </w: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2" w:name="_Hlk97105017"/>
      <w:bookmarkStart w:id="43"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2"/>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3"/>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119C7D5A" w14:textId="77777777" w:rsidR="002A34A1" w:rsidRDefault="002A34A1" w:rsidP="00A40E2A">
      <w:pPr>
        <w:spacing w:line="360" w:lineRule="auto"/>
        <w:rPr>
          <w:rFonts w:ascii="Arial" w:hAnsi="Arial" w:cs="Arial"/>
          <w:b/>
          <w:bCs/>
          <w:sz w:val="16"/>
          <w:szCs w:val="16"/>
        </w:rPr>
      </w:pPr>
      <w:bookmarkStart w:id="44" w:name="_Hlk109894915"/>
    </w:p>
    <w:bookmarkEnd w:id="44"/>
    <w:sectPr w:rsidR="002A34A1"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18F" w14:textId="1867851E" w:rsidR="00F76EEF" w:rsidRDefault="00752B9F" w:rsidP="00AB3211">
    <w:pPr>
      <w:pStyle w:val="Nagwek"/>
      <w:jc w:val="both"/>
      <w:rPr>
        <w:rFonts w:ascii="Arial" w:hAnsi="Arial" w:cs="Arial"/>
        <w:b/>
        <w:bCs/>
        <w:i/>
        <w:iCs/>
        <w:color w:val="7F7F7F" w:themeColor="text1" w:themeTint="80"/>
        <w:sz w:val="18"/>
        <w:szCs w:val="18"/>
      </w:rPr>
    </w:pPr>
    <w:bookmarkStart w:id="45" w:name="_Hlk149291455"/>
    <w:r>
      <w:rPr>
        <w:rFonts w:ascii="Arial" w:hAnsi="Arial" w:cs="Arial"/>
        <w:b/>
        <w:bCs/>
        <w:i/>
        <w:iCs/>
        <w:color w:val="7F7F7F" w:themeColor="text1" w:themeTint="80"/>
        <w:sz w:val="18"/>
        <w:szCs w:val="18"/>
      </w:rPr>
      <w:t>Przebudowa nawierzchnia ulicy Sowiej i ulicy Jastrzębiej w miejscowości Żerniki Wrocławskie</w:t>
    </w:r>
  </w:p>
  <w:bookmarkEnd w:id="45"/>
  <w:p w14:paraId="4951202F" w14:textId="3B357833" w:rsidR="00F77AB8" w:rsidRPr="00A66BBA" w:rsidRDefault="00F77AB8" w:rsidP="00AB3211">
    <w:pPr>
      <w:pStyle w:val="Nagwek"/>
      <w:jc w:val="both"/>
      <w:rPr>
        <w:sz w:val="18"/>
        <w:szCs w:val="18"/>
      </w:rPr>
    </w:pPr>
    <w:r>
      <w:rPr>
        <w:rFonts w:ascii="Arial" w:hAnsi="Arial" w:cs="Arial"/>
        <w:b/>
        <w:bCs/>
        <w:sz w:val="18"/>
        <w:szCs w:val="18"/>
      </w:rPr>
      <w:t>Nr postepowania BZP.271.</w:t>
    </w:r>
    <w:r w:rsidR="00752B9F">
      <w:rPr>
        <w:rFonts w:ascii="Arial" w:hAnsi="Arial" w:cs="Arial"/>
        <w:b/>
        <w:bCs/>
        <w:sz w:val="18"/>
        <w:szCs w:val="18"/>
      </w:rPr>
      <w:t>74</w:t>
    </w:r>
    <w:r>
      <w:rPr>
        <w:rFonts w:ascii="Arial" w:hAnsi="Arial" w:cs="Arial"/>
        <w:b/>
        <w:bCs/>
        <w:sz w:val="18"/>
        <w:szCs w:val="18"/>
      </w:rPr>
      <w:t>.2023.M.</w:t>
    </w:r>
    <w:r w:rsidR="00F76EEF">
      <w:rPr>
        <w:rFonts w:ascii="Arial" w:hAnsi="Arial" w:cs="Arial"/>
        <w:b/>
        <w:bCs/>
        <w:sz w:val="18"/>
        <w:szCs w:val="18"/>
      </w:rPr>
      <w:t>S</w:t>
    </w:r>
    <w:r>
      <w:rPr>
        <w:rFonts w:ascii="Arial" w:hAnsi="Arial" w:cs="Arial"/>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AD680722"/>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AA1670"/>
    <w:multiLevelType w:val="hybridMultilevel"/>
    <w:tmpl w:val="BB86B748"/>
    <w:lvl w:ilvl="0" w:tplc="1EDA02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25390250">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drawingGridHorizontalSpacing w:val="120"/>
  <w:displayHorizontalDrawingGridEvery w:val="2"/>
  <w:noPunctuationKerning/>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047"/>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24A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07F99"/>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22E"/>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60E"/>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4A2"/>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EDC"/>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0B8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B9F"/>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2FE"/>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158"/>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3AEC"/>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0A8"/>
    <w:rsid w:val="0092751A"/>
    <w:rsid w:val="00927827"/>
    <w:rsid w:val="00927FDA"/>
    <w:rsid w:val="009301C3"/>
    <w:rsid w:val="009307F2"/>
    <w:rsid w:val="00930864"/>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240"/>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475"/>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211"/>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11FB"/>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189"/>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4B0F"/>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19B"/>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264"/>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809"/>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05B2"/>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6EEF"/>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10077</Words>
  <Characters>69883</Characters>
  <Application>Microsoft Office Word</Application>
  <DocSecurity>0</DocSecurity>
  <Lines>582</Lines>
  <Paragraphs>159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79801</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7</cp:revision>
  <cp:lastPrinted>2023-09-25T06:59:00Z</cp:lastPrinted>
  <dcterms:created xsi:type="dcterms:W3CDTF">2023-10-27T07:29:00Z</dcterms:created>
  <dcterms:modified xsi:type="dcterms:W3CDTF">2023-10-27T09:52:00Z</dcterms:modified>
</cp:coreProperties>
</file>