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E4F7D" w14:textId="6AAD52A2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E67A27">
        <w:rPr>
          <w:rFonts w:ascii="Arial" w:hAnsi="Arial" w:cs="Arial"/>
        </w:rPr>
        <w:t>2024-05-20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64DCB6F9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bookmarkStart w:id="0" w:name="_Hlk167091610"/>
      <w:r w:rsidR="00E67A27">
        <w:rPr>
          <w:rFonts w:ascii="Arial" w:hAnsi="Arial" w:cs="Arial"/>
          <w:b/>
        </w:rPr>
        <w:t>r</w:t>
      </w:r>
      <w:r w:rsidR="00E67A27" w:rsidRPr="00E67A27">
        <w:rPr>
          <w:rFonts w:ascii="Arial" w:hAnsi="Arial" w:cs="Arial"/>
          <w:b/>
        </w:rPr>
        <w:t>oboty budowlane i termoizolacja budynku mieszkalnego przy ul. Teatralnej 38 w Gorzowie Wlkp. realizowany w ramach Programu TERMO pn.: „Poprawa stanu technicznego obiektów mieszkalnych”</w:t>
      </w:r>
      <w:bookmarkEnd w:id="0"/>
      <w:r w:rsidR="004C16A9" w:rsidRPr="004C16A9">
        <w:rPr>
          <w:rFonts w:ascii="Arial" w:hAnsi="Arial" w:cs="Arial"/>
          <w:b/>
        </w:rPr>
        <w:t>.</w:t>
      </w:r>
    </w:p>
    <w:p w14:paraId="07DB87D9" w14:textId="083FC8E6" w:rsidR="00433ED2" w:rsidRPr="00E41F4D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 w:rsidRPr="00E41F4D">
        <w:rPr>
          <w:rFonts w:cs="Arial"/>
          <w:szCs w:val="24"/>
        </w:rPr>
        <w:t>I</w:t>
      </w:r>
      <w:r w:rsidR="00C06C47" w:rsidRPr="00E41F4D">
        <w:rPr>
          <w:rFonts w:cs="Arial"/>
          <w:szCs w:val="24"/>
        </w:rPr>
        <w:t>nformuje</w:t>
      </w:r>
      <w:r w:rsidRPr="00E41F4D">
        <w:rPr>
          <w:rFonts w:cs="Arial"/>
          <w:szCs w:val="24"/>
        </w:rPr>
        <w:t>my</w:t>
      </w:r>
      <w:r w:rsidR="00C06C47" w:rsidRPr="00E41F4D">
        <w:rPr>
          <w:rFonts w:cs="Arial"/>
          <w:szCs w:val="24"/>
        </w:rPr>
        <w:t xml:space="preserve">, że </w:t>
      </w:r>
      <w:bookmarkStart w:id="3" w:name="_Hlk106091671"/>
      <w:r w:rsidR="00C06C47" w:rsidRPr="00E41F4D">
        <w:rPr>
          <w:rFonts w:cs="Arial"/>
          <w:szCs w:val="24"/>
        </w:rPr>
        <w:t>w postępowaniu wpłynęł</w:t>
      </w:r>
      <w:r w:rsidR="00E41F4D" w:rsidRPr="00E41F4D">
        <w:rPr>
          <w:rFonts w:cs="Arial"/>
          <w:szCs w:val="24"/>
        </w:rPr>
        <w:t>a</w:t>
      </w:r>
      <w:r w:rsidR="00BD27F3" w:rsidRPr="00E41F4D">
        <w:rPr>
          <w:rFonts w:cs="Arial"/>
          <w:szCs w:val="24"/>
        </w:rPr>
        <w:t xml:space="preserve"> </w:t>
      </w:r>
      <w:r w:rsidR="00433ED2" w:rsidRPr="00E41F4D">
        <w:rPr>
          <w:rFonts w:cs="Arial"/>
          <w:szCs w:val="24"/>
        </w:rPr>
        <w:t>ofert</w:t>
      </w:r>
      <w:r w:rsidR="00E41F4D" w:rsidRPr="00E41F4D">
        <w:rPr>
          <w:rFonts w:cs="Arial"/>
          <w:szCs w:val="24"/>
        </w:rPr>
        <w:t>a</w:t>
      </w:r>
      <w:r w:rsidRPr="00E41F4D">
        <w:rPr>
          <w:rFonts w:cs="Arial"/>
          <w:szCs w:val="24"/>
        </w:rPr>
        <w:t xml:space="preserve"> wykonawc</w:t>
      </w:r>
      <w:r w:rsidR="00E41F4D" w:rsidRPr="00E41F4D">
        <w:rPr>
          <w:rFonts w:cs="Arial"/>
          <w:szCs w:val="24"/>
        </w:rPr>
        <w:t>y</w:t>
      </w:r>
      <w:r w:rsidR="00433ED2" w:rsidRPr="00E41F4D">
        <w:rPr>
          <w:rFonts w:cs="Arial"/>
          <w:szCs w:val="24"/>
        </w:rPr>
        <w:t>:</w:t>
      </w:r>
    </w:p>
    <w:p w14:paraId="687AED61" w14:textId="02842D35" w:rsidR="00D83598" w:rsidRPr="00E41F4D" w:rsidRDefault="004B5E1B" w:rsidP="00E41F4D">
      <w:pPr>
        <w:rPr>
          <w:rFonts w:ascii="Arial" w:hAnsi="Arial" w:cs="Arial"/>
          <w:sz w:val="24"/>
          <w:szCs w:val="24"/>
        </w:rPr>
      </w:pPr>
      <w:bookmarkStart w:id="4" w:name="_Hlk152059551"/>
      <w:bookmarkEnd w:id="1"/>
      <w:bookmarkEnd w:id="3"/>
      <w:bookmarkEnd w:id="2"/>
      <w:r w:rsidRPr="00E41F4D">
        <w:rPr>
          <w:rFonts w:ascii="Arial" w:hAnsi="Arial" w:cs="Arial"/>
          <w:sz w:val="24"/>
          <w:szCs w:val="24"/>
        </w:rPr>
        <w:t xml:space="preserve">ZAKŁAD BUDOWLANY "MEDBUD" S.C. T.MEDWEDIUK, M.MEDWEDIUK, A MAŻUL; 66-400 Gorzów Wielkopolski, ul. Stefana Okrzei 27; NIP 5992169703 </w:t>
      </w:r>
      <w:r w:rsidR="00D83598" w:rsidRPr="00E41F4D">
        <w:rPr>
          <w:rFonts w:ascii="Arial" w:hAnsi="Arial" w:cs="Arial"/>
          <w:sz w:val="24"/>
          <w:szCs w:val="24"/>
        </w:rPr>
        <w:t xml:space="preserve"> z ceną brutto: </w:t>
      </w:r>
      <w:r w:rsidR="00E41F4D" w:rsidRPr="00E41F4D">
        <w:rPr>
          <w:rFonts w:ascii="Arial" w:hAnsi="Arial" w:cs="Arial"/>
          <w:sz w:val="24"/>
          <w:szCs w:val="24"/>
        </w:rPr>
        <w:t>636</w:t>
      </w:r>
      <w:r w:rsidR="00E41F4D" w:rsidRPr="00E41F4D">
        <w:rPr>
          <w:rFonts w:ascii="Arial" w:hAnsi="Arial" w:cs="Arial"/>
          <w:sz w:val="24"/>
          <w:szCs w:val="24"/>
        </w:rPr>
        <w:t xml:space="preserve"> </w:t>
      </w:r>
      <w:r w:rsidR="00E41F4D" w:rsidRPr="00E41F4D">
        <w:rPr>
          <w:rFonts w:ascii="Arial" w:hAnsi="Arial" w:cs="Arial"/>
          <w:sz w:val="24"/>
          <w:szCs w:val="24"/>
        </w:rPr>
        <w:t>824,15</w:t>
      </w:r>
      <w:r w:rsidR="00D83598" w:rsidRPr="00E41F4D">
        <w:rPr>
          <w:rFonts w:ascii="Arial" w:hAnsi="Arial" w:cs="Arial"/>
          <w:sz w:val="24"/>
          <w:szCs w:val="24"/>
        </w:rPr>
        <w:t xml:space="preserve">pln i </w:t>
      </w:r>
      <w:r w:rsidR="00BF339A" w:rsidRPr="00E41F4D">
        <w:rPr>
          <w:rFonts w:ascii="Arial" w:hAnsi="Arial" w:cs="Arial"/>
          <w:sz w:val="24"/>
          <w:szCs w:val="24"/>
        </w:rPr>
        <w:t>60</w:t>
      </w:r>
      <w:r w:rsidR="00D83598" w:rsidRPr="00E41F4D">
        <w:rPr>
          <w:rFonts w:ascii="Arial" w:hAnsi="Arial" w:cs="Arial"/>
          <w:sz w:val="24"/>
          <w:szCs w:val="24"/>
        </w:rPr>
        <w:t xml:space="preserve"> miesięcznym okresem gwarancji</w:t>
      </w:r>
    </w:p>
    <w:p w14:paraId="3068A94C" w14:textId="77777777" w:rsidR="00BF339A" w:rsidRPr="00E41F4D" w:rsidRDefault="00BF339A" w:rsidP="00BF339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bookmarkEnd w:id="4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18F2CDFA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00C8158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E67A27">
      <w:rPr>
        <w:rFonts w:ascii="Arial" w:hAnsi="Arial" w:cs="Arial"/>
        <w:b/>
        <w:bCs/>
        <w:sz w:val="18"/>
        <w:szCs w:val="18"/>
      </w:rPr>
      <w:t>3</w:t>
    </w:r>
    <w:r w:rsidR="00BF339A">
      <w:rPr>
        <w:rFonts w:ascii="Arial" w:hAnsi="Arial" w:cs="Arial"/>
        <w:b/>
        <w:bCs/>
        <w:sz w:val="18"/>
        <w:szCs w:val="18"/>
      </w:rPr>
      <w:t>2</w:t>
    </w:r>
    <w:r w:rsidRPr="00AC3AFA">
      <w:rPr>
        <w:rFonts w:ascii="Arial" w:hAnsi="Arial" w:cs="Arial"/>
        <w:sz w:val="18"/>
        <w:szCs w:val="18"/>
      </w:rPr>
      <w:t>/202</w:t>
    </w:r>
    <w:r w:rsidR="00E67A27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13</cp:revision>
  <cp:lastPrinted>2024-05-20T08:12:00Z</cp:lastPrinted>
  <dcterms:created xsi:type="dcterms:W3CDTF">2023-06-30T07:44:00Z</dcterms:created>
  <dcterms:modified xsi:type="dcterms:W3CDTF">2024-05-20T08:12:00Z</dcterms:modified>
</cp:coreProperties>
</file>