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03438DC2"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F42729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do </w:t>
      </w:r>
      <w:r w:rsidR="00755045">
        <w:rPr>
          <w:rFonts w:ascii="Calibri" w:hAnsi="Calibri" w:cs="Calibri"/>
          <w:color w:val="000000"/>
        </w:rPr>
        <w:t>SWZ</w:t>
      </w:r>
    </w:p>
    <w:p w14:paraId="42B024CD" w14:textId="77777777"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7A809D9E" w14:textId="0F28CF7C" w:rsidR="00717AA2" w:rsidRP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</w:t>
      </w:r>
      <w:r w:rsidR="00102CA1" w:rsidRPr="00717AA2">
        <w:rPr>
          <w:rFonts w:ascii="Calibri" w:hAnsi="Calibri" w:cs="Calibri"/>
          <w:b/>
          <w:color w:val="000000"/>
          <w:sz w:val="22"/>
          <w:szCs w:val="22"/>
        </w:rPr>
        <w:t>sób</w:t>
      </w:r>
      <w:r w:rsidR="00755045">
        <w:rPr>
          <w:rFonts w:ascii="Calibri" w:hAnsi="Calibri" w:cs="Calibri"/>
          <w:b/>
          <w:color w:val="000000"/>
          <w:sz w:val="22"/>
          <w:szCs w:val="22"/>
        </w:rPr>
        <w:t>, skierowanych przez wykonawcę do realizacji zamówienia publicznego</w:t>
      </w:r>
    </w:p>
    <w:p w14:paraId="332BABBD" w14:textId="77777777" w:rsidR="00717AA2" w:rsidRPr="009D5896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2D683685" w14:textId="49E74238" w:rsidR="007F0F9E" w:rsidRPr="006112AD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6112AD">
        <w:rPr>
          <w:rFonts w:asciiTheme="minorHAnsi" w:hAnsiTheme="minorHAnsi"/>
          <w:sz w:val="22"/>
          <w:szCs w:val="22"/>
        </w:rPr>
        <w:t xml:space="preserve">Zgodnie z </w:t>
      </w:r>
      <w:r w:rsidR="008C5BFD" w:rsidRPr="006112AD">
        <w:rPr>
          <w:rFonts w:asciiTheme="minorHAnsi" w:hAnsiTheme="minorHAnsi"/>
          <w:sz w:val="22"/>
          <w:szCs w:val="22"/>
        </w:rPr>
        <w:t>Rozdz. VII</w:t>
      </w:r>
      <w:r w:rsidR="00FF1BE7">
        <w:rPr>
          <w:rFonts w:asciiTheme="minorHAnsi" w:hAnsiTheme="minorHAnsi"/>
          <w:sz w:val="22"/>
          <w:szCs w:val="22"/>
        </w:rPr>
        <w:t>I</w:t>
      </w:r>
      <w:r w:rsidR="008C5BFD" w:rsidRPr="006112AD">
        <w:rPr>
          <w:rFonts w:asciiTheme="minorHAnsi" w:hAnsiTheme="minorHAnsi"/>
          <w:sz w:val="22"/>
          <w:szCs w:val="22"/>
        </w:rPr>
        <w:t xml:space="preserve"> </w:t>
      </w:r>
      <w:r w:rsidRPr="006112AD">
        <w:rPr>
          <w:rFonts w:asciiTheme="minorHAnsi" w:hAnsiTheme="minorHAnsi"/>
          <w:sz w:val="22"/>
          <w:szCs w:val="22"/>
        </w:rPr>
        <w:t>pkt. 3.2.</w:t>
      </w:r>
      <w:r w:rsidR="008C5BFD" w:rsidRPr="006112AD">
        <w:rPr>
          <w:rFonts w:asciiTheme="minorHAnsi" w:hAnsiTheme="minorHAnsi"/>
          <w:sz w:val="22"/>
          <w:szCs w:val="22"/>
        </w:rPr>
        <w:t>4</w:t>
      </w:r>
      <w:r w:rsidRPr="006112AD">
        <w:rPr>
          <w:rFonts w:asciiTheme="minorHAnsi" w:hAnsiTheme="minorHAnsi"/>
          <w:sz w:val="22"/>
          <w:szCs w:val="22"/>
        </w:rPr>
        <w:t>.</w:t>
      </w:r>
      <w:r w:rsidR="008C5BFD" w:rsidRPr="006112AD">
        <w:rPr>
          <w:rFonts w:asciiTheme="minorHAnsi" w:hAnsiTheme="minorHAnsi"/>
          <w:sz w:val="22"/>
          <w:szCs w:val="22"/>
        </w:rPr>
        <w:t>)</w:t>
      </w:r>
      <w:r w:rsidR="004200D9" w:rsidRPr="006112AD">
        <w:rPr>
          <w:rFonts w:asciiTheme="minorHAnsi" w:hAnsiTheme="minorHAnsi"/>
          <w:sz w:val="22"/>
          <w:szCs w:val="22"/>
        </w:rPr>
        <w:t>2</w:t>
      </w:r>
      <w:r w:rsidR="008C5BFD" w:rsidRPr="006112AD">
        <w:rPr>
          <w:rFonts w:asciiTheme="minorHAnsi" w:hAnsiTheme="minorHAnsi"/>
          <w:sz w:val="22"/>
          <w:szCs w:val="22"/>
        </w:rPr>
        <w:t>.a)</w:t>
      </w:r>
      <w:r w:rsidR="009D5896">
        <w:rPr>
          <w:rFonts w:asciiTheme="minorHAnsi" w:hAnsiTheme="minorHAnsi"/>
          <w:sz w:val="22"/>
          <w:szCs w:val="22"/>
        </w:rPr>
        <w:t>-c)</w:t>
      </w:r>
      <w:r w:rsidRPr="006112AD">
        <w:rPr>
          <w:rFonts w:asciiTheme="minorHAnsi" w:hAnsiTheme="minorHAnsi"/>
          <w:sz w:val="22"/>
          <w:szCs w:val="22"/>
        </w:rPr>
        <w:t xml:space="preserve"> SWZ Zamawiający wymaga, aby Wykonawca wykazał, że dysponuje </w:t>
      </w:r>
      <w:r w:rsidR="000663B6" w:rsidRPr="000663B6">
        <w:rPr>
          <w:rFonts w:asciiTheme="minorHAnsi" w:hAnsiTheme="minorHAnsi" w:cstheme="minorHAnsi"/>
          <w:sz w:val="22"/>
          <w:szCs w:val="22"/>
        </w:rPr>
        <w:t>na czas realizacji zamówienia osobami zdolnymi do wykonania zamówienia, tj. posiadającymi następujące doświadczenie i kwalifikacje:</w:t>
      </w:r>
    </w:p>
    <w:p w14:paraId="05E8E20B" w14:textId="1351AC2C" w:rsidR="000663B6" w:rsidRPr="009D5896" w:rsidRDefault="000663B6" w:rsidP="000663B6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ind w:left="567"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0663B6">
        <w:rPr>
          <w:rFonts w:asciiTheme="minorHAnsi" w:hAnsiTheme="minorHAnsi" w:cstheme="minorHAnsi"/>
        </w:rPr>
        <w:t xml:space="preserve">co najmniej 1 osobą posiadają wykształcenie techniczne i uprawnienia do projektowania bez ograniczeń, która w ciągu ostatnich 5 lat wykonała, lub uczestniczyła w wykonaniu co najmniej 2 projektów  </w:t>
      </w:r>
      <w:proofErr w:type="spellStart"/>
      <w:r w:rsidRPr="000663B6">
        <w:rPr>
          <w:rFonts w:asciiTheme="minorHAnsi" w:hAnsiTheme="minorHAnsi" w:cstheme="minorHAnsi"/>
        </w:rPr>
        <w:t>architektoniczno</w:t>
      </w:r>
      <w:proofErr w:type="spellEnd"/>
      <w:r w:rsidRPr="000663B6">
        <w:rPr>
          <w:rFonts w:asciiTheme="minorHAnsi" w:hAnsiTheme="minorHAnsi" w:cstheme="minorHAnsi"/>
        </w:rPr>
        <w:t xml:space="preserve"> – budowlanych,</w:t>
      </w:r>
      <w:r w:rsidR="009D5896">
        <w:rPr>
          <w:rFonts w:asciiTheme="minorHAnsi" w:hAnsiTheme="minorHAnsi" w:cstheme="minorHAnsi"/>
        </w:rPr>
        <w:t xml:space="preserve"> </w:t>
      </w:r>
      <w:r w:rsidR="009D5896" w:rsidRPr="009D5896">
        <w:rPr>
          <w:rFonts w:asciiTheme="minorHAnsi" w:hAnsiTheme="minorHAnsi" w:cstheme="minorHAnsi"/>
          <w:highlight w:val="yellow"/>
        </w:rPr>
        <w:t>w tym min. jednego objętego ochroną konserwatora zabytków</w:t>
      </w:r>
      <w:r w:rsidR="009D5896" w:rsidRPr="009D5896">
        <w:rPr>
          <w:rFonts w:asciiTheme="minorHAnsi" w:hAnsiTheme="minorHAnsi" w:cstheme="minorHAnsi"/>
        </w:rPr>
        <w:t>,</w:t>
      </w:r>
    </w:p>
    <w:p w14:paraId="52347605" w14:textId="7056A244" w:rsidR="000663B6" w:rsidRPr="000663B6" w:rsidRDefault="000663B6" w:rsidP="000663B6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ind w:left="567" w:right="72"/>
        <w:jc w:val="both"/>
        <w:rPr>
          <w:rFonts w:asciiTheme="minorHAnsi" w:hAnsiTheme="minorHAnsi" w:cstheme="minorHAnsi"/>
        </w:rPr>
      </w:pPr>
      <w:r w:rsidRPr="000663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0663B6">
        <w:rPr>
          <w:rFonts w:asciiTheme="minorHAnsi" w:hAnsiTheme="minorHAnsi" w:cstheme="minorHAnsi"/>
        </w:rPr>
        <w:t xml:space="preserve">co najmniej 1 osobą posiadającą wykształcenie techniczne i uprawnienia do projektowania bez ograniczeń, która w ciągu ostatnich 5 lat wykonała, lub uczestniczyła w wykonaniu co najmniej 2 projektów  instalacji i urządzeń elektrycznych i elektroenergetycznych, </w:t>
      </w:r>
    </w:p>
    <w:p w14:paraId="41A0763B" w14:textId="028A8D1D" w:rsidR="000663B6" w:rsidRPr="000663B6" w:rsidRDefault="000663B6" w:rsidP="000663B6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ind w:left="567"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0663B6">
        <w:rPr>
          <w:rFonts w:asciiTheme="minorHAnsi" w:hAnsiTheme="minorHAnsi" w:cstheme="minorHAnsi"/>
        </w:rPr>
        <w:t xml:space="preserve">co najmniej 1 osobą posiadającą wykształcenie techniczne i uprawnienia do projektowania bez ograniczeń, która w ciągu ostatnich 3 lat wykonała, lub uczestniczyła w wykonaniu co najmniej 2 projektów instalacji i urządzeń cieplnych, wodociągowych i kanalizacyjnych i  wentylacji, </w:t>
      </w:r>
    </w:p>
    <w:p w14:paraId="43E49C29" w14:textId="77777777" w:rsidR="000663B6" w:rsidRPr="000663B6" w:rsidRDefault="000663B6" w:rsidP="000663B6">
      <w:pPr>
        <w:tabs>
          <w:tab w:val="left" w:pos="284"/>
          <w:tab w:val="left" w:pos="426"/>
        </w:tabs>
        <w:spacing w:line="276" w:lineRule="auto"/>
        <w:ind w:left="567" w:right="72" w:hanging="141"/>
        <w:jc w:val="both"/>
        <w:rPr>
          <w:rFonts w:asciiTheme="minorHAnsi" w:hAnsiTheme="minorHAnsi" w:cstheme="minorHAnsi"/>
          <w:sz w:val="22"/>
          <w:szCs w:val="22"/>
        </w:rPr>
      </w:pPr>
      <w:r w:rsidRPr="000663B6">
        <w:rPr>
          <w:rFonts w:asciiTheme="minorHAnsi" w:hAnsiTheme="minorHAnsi" w:cstheme="minorHAnsi"/>
          <w:sz w:val="22"/>
          <w:szCs w:val="22"/>
        </w:rPr>
        <w:t xml:space="preserve"> 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2020 r. poz. 220 z </w:t>
      </w:r>
      <w:proofErr w:type="spellStart"/>
      <w:r w:rsidRPr="000663B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663B6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3447ABDC" w14:textId="744FD11B" w:rsidR="000663B6" w:rsidRPr="000663B6" w:rsidRDefault="000663B6" w:rsidP="000663B6">
      <w:pPr>
        <w:tabs>
          <w:tab w:val="left" w:pos="1276"/>
        </w:tabs>
        <w:spacing w:line="276" w:lineRule="auto"/>
        <w:ind w:left="567" w:right="72" w:hanging="283"/>
        <w:jc w:val="both"/>
        <w:rPr>
          <w:rFonts w:asciiTheme="minorHAnsi" w:hAnsiTheme="minorHAnsi" w:cstheme="minorHAnsi"/>
          <w:sz w:val="22"/>
          <w:szCs w:val="22"/>
        </w:rPr>
      </w:pPr>
      <w:r w:rsidRPr="000663B6">
        <w:rPr>
          <w:rFonts w:asciiTheme="minorHAnsi" w:hAnsiTheme="minorHAnsi" w:cstheme="minorHAnsi"/>
          <w:sz w:val="22"/>
          <w:szCs w:val="22"/>
        </w:rPr>
        <w:t xml:space="preserve">     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8C5BFD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tbl>
      <w:tblPr>
        <w:tblW w:w="11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"/>
        <w:gridCol w:w="1694"/>
        <w:gridCol w:w="1225"/>
        <w:gridCol w:w="2579"/>
        <w:gridCol w:w="1797"/>
        <w:gridCol w:w="1269"/>
        <w:gridCol w:w="1152"/>
        <w:gridCol w:w="1125"/>
      </w:tblGrid>
      <w:tr w:rsidR="004E32C6" w14:paraId="6ECDA2EA" w14:textId="77777777" w:rsidTr="004E32C6">
        <w:trPr>
          <w:trHeight w:val="919"/>
          <w:jc w:val="center"/>
        </w:trPr>
        <w:tc>
          <w:tcPr>
            <w:tcW w:w="370" w:type="dxa"/>
            <w:shd w:val="pct12" w:color="auto" w:fill="auto"/>
            <w:vAlign w:val="center"/>
          </w:tcPr>
          <w:p w14:paraId="54F91F14" w14:textId="77777777" w:rsidR="004E32C6" w:rsidRDefault="004E32C6" w:rsidP="000A233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Lp.</w:t>
            </w:r>
          </w:p>
        </w:tc>
        <w:tc>
          <w:tcPr>
            <w:tcW w:w="1694" w:type="dxa"/>
            <w:shd w:val="pct12" w:color="auto" w:fill="auto"/>
            <w:vAlign w:val="center"/>
          </w:tcPr>
          <w:p w14:paraId="742A295D" w14:textId="77777777" w:rsidR="004E32C6" w:rsidRDefault="004E32C6" w:rsidP="000A233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Imię i Nazwisko</w:t>
            </w:r>
          </w:p>
        </w:tc>
        <w:tc>
          <w:tcPr>
            <w:tcW w:w="1225" w:type="dxa"/>
            <w:shd w:val="pct12" w:color="auto" w:fill="auto"/>
            <w:vAlign w:val="center"/>
          </w:tcPr>
          <w:p w14:paraId="1081D298" w14:textId="77777777" w:rsidR="004E32C6" w:rsidRDefault="004E32C6" w:rsidP="000A2339">
            <w:pPr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Rok wykonania projektu</w:t>
            </w:r>
          </w:p>
        </w:tc>
        <w:tc>
          <w:tcPr>
            <w:tcW w:w="2579" w:type="dxa"/>
            <w:shd w:val="pct12" w:color="auto" w:fill="auto"/>
            <w:vAlign w:val="center"/>
          </w:tcPr>
          <w:p w14:paraId="5F78C3CB" w14:textId="77777777" w:rsidR="004E32C6" w:rsidRDefault="004E32C6" w:rsidP="000A233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Nazwa projektu, nazwa Zamawiającego na rzecz którego są / były świadczone usługi</w:t>
            </w:r>
          </w:p>
        </w:tc>
        <w:tc>
          <w:tcPr>
            <w:tcW w:w="1797" w:type="dxa"/>
            <w:shd w:val="pct12" w:color="auto" w:fill="auto"/>
            <w:vAlign w:val="center"/>
          </w:tcPr>
          <w:p w14:paraId="36FC33E4" w14:textId="77777777" w:rsidR="004E32C6" w:rsidRDefault="004E32C6" w:rsidP="000A233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269" w:type="dxa"/>
            <w:shd w:val="pct12" w:color="auto" w:fill="auto"/>
            <w:vAlign w:val="center"/>
          </w:tcPr>
          <w:p w14:paraId="045F6FF3" w14:textId="77777777" w:rsidR="004E32C6" w:rsidRDefault="004E32C6" w:rsidP="000A233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Podstawa dysponowania osobami</w:t>
            </w:r>
          </w:p>
        </w:tc>
        <w:tc>
          <w:tcPr>
            <w:tcW w:w="1152" w:type="dxa"/>
            <w:shd w:val="pct12" w:color="auto" w:fill="auto"/>
          </w:tcPr>
          <w:p w14:paraId="5C5660A4" w14:textId="77777777" w:rsidR="004E32C6" w:rsidRDefault="004E32C6" w:rsidP="000A233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Posiadane wykształcenie – kierunek, tytuł</w:t>
            </w:r>
          </w:p>
        </w:tc>
        <w:tc>
          <w:tcPr>
            <w:tcW w:w="1125" w:type="dxa"/>
            <w:shd w:val="pct12" w:color="auto" w:fill="auto"/>
          </w:tcPr>
          <w:p w14:paraId="78C66996" w14:textId="77777777" w:rsidR="004E32C6" w:rsidRDefault="004E32C6" w:rsidP="000A233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Posiadane uprawnienia</w:t>
            </w:r>
          </w:p>
        </w:tc>
      </w:tr>
      <w:tr w:rsidR="004E32C6" w14:paraId="2531CF8E" w14:textId="77777777" w:rsidTr="004E32C6">
        <w:trPr>
          <w:trHeight w:val="158"/>
          <w:jc w:val="center"/>
        </w:trPr>
        <w:tc>
          <w:tcPr>
            <w:tcW w:w="370" w:type="dxa"/>
            <w:shd w:val="pct12" w:color="auto" w:fill="auto"/>
            <w:vAlign w:val="center"/>
          </w:tcPr>
          <w:p w14:paraId="61EFDBEC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1.</w:t>
            </w:r>
          </w:p>
        </w:tc>
        <w:tc>
          <w:tcPr>
            <w:tcW w:w="1694" w:type="dxa"/>
            <w:shd w:val="pct12" w:color="auto" w:fill="auto"/>
            <w:vAlign w:val="center"/>
          </w:tcPr>
          <w:p w14:paraId="49D4E2BF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2.</w:t>
            </w:r>
          </w:p>
        </w:tc>
        <w:tc>
          <w:tcPr>
            <w:tcW w:w="1225" w:type="dxa"/>
            <w:shd w:val="pct12" w:color="auto" w:fill="auto"/>
            <w:vAlign w:val="center"/>
          </w:tcPr>
          <w:p w14:paraId="070B9674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3.</w:t>
            </w:r>
          </w:p>
        </w:tc>
        <w:tc>
          <w:tcPr>
            <w:tcW w:w="2579" w:type="dxa"/>
            <w:shd w:val="pct12" w:color="auto" w:fill="auto"/>
            <w:vAlign w:val="center"/>
          </w:tcPr>
          <w:p w14:paraId="6297842E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4.</w:t>
            </w:r>
          </w:p>
        </w:tc>
        <w:tc>
          <w:tcPr>
            <w:tcW w:w="1797" w:type="dxa"/>
            <w:shd w:val="pct12" w:color="auto" w:fill="auto"/>
            <w:vAlign w:val="center"/>
          </w:tcPr>
          <w:p w14:paraId="69B6C0B6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5.</w:t>
            </w:r>
          </w:p>
        </w:tc>
        <w:tc>
          <w:tcPr>
            <w:tcW w:w="1269" w:type="dxa"/>
            <w:shd w:val="pct12" w:color="auto" w:fill="auto"/>
            <w:vAlign w:val="center"/>
          </w:tcPr>
          <w:p w14:paraId="230BE474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6.</w:t>
            </w:r>
          </w:p>
        </w:tc>
        <w:tc>
          <w:tcPr>
            <w:tcW w:w="1152" w:type="dxa"/>
            <w:shd w:val="pct12" w:color="auto" w:fill="auto"/>
          </w:tcPr>
          <w:p w14:paraId="1A4803EB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7.</w:t>
            </w:r>
          </w:p>
        </w:tc>
        <w:tc>
          <w:tcPr>
            <w:tcW w:w="1125" w:type="dxa"/>
            <w:shd w:val="pct12" w:color="auto" w:fill="auto"/>
          </w:tcPr>
          <w:p w14:paraId="57CB16AD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8.</w:t>
            </w:r>
          </w:p>
        </w:tc>
      </w:tr>
      <w:tr w:rsidR="004E32C6" w14:paraId="2D190071" w14:textId="77777777" w:rsidTr="004E32C6">
        <w:trPr>
          <w:trHeight w:val="319"/>
          <w:jc w:val="center"/>
        </w:trPr>
        <w:tc>
          <w:tcPr>
            <w:tcW w:w="11211" w:type="dxa"/>
            <w:gridSpan w:val="8"/>
          </w:tcPr>
          <w:p w14:paraId="6D4FE534" w14:textId="77777777" w:rsidR="004E32C6" w:rsidRDefault="004E32C6" w:rsidP="004E32C6">
            <w:pPr>
              <w:numPr>
                <w:ilvl w:val="0"/>
                <w:numId w:val="85"/>
              </w:numPr>
              <w:suppressAutoHyphens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DD072E">
              <w:rPr>
                <w:rFonts w:ascii="Arial Narrow" w:hAnsi="Arial Narrow" w:cs="Tahoma"/>
                <w:bCs/>
                <w:sz w:val="20"/>
                <w:szCs w:val="20"/>
                <w:highlight w:val="lightGray"/>
              </w:rPr>
              <w:t>Projekty w branży architektoniczno-budowlanej</w:t>
            </w:r>
          </w:p>
        </w:tc>
      </w:tr>
      <w:tr w:rsidR="004E32C6" w14:paraId="1F3B93E7" w14:textId="77777777" w:rsidTr="004E32C6">
        <w:trPr>
          <w:trHeight w:val="251"/>
          <w:jc w:val="center"/>
        </w:trPr>
        <w:tc>
          <w:tcPr>
            <w:tcW w:w="370" w:type="dxa"/>
            <w:vAlign w:val="center"/>
          </w:tcPr>
          <w:p w14:paraId="3332C5E5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1.</w:t>
            </w:r>
          </w:p>
        </w:tc>
        <w:tc>
          <w:tcPr>
            <w:tcW w:w="1694" w:type="dxa"/>
            <w:vAlign w:val="center"/>
          </w:tcPr>
          <w:p w14:paraId="3DDEA9AC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2201044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431CBFF1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40FC6614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2DE4EBD4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4237E055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74A5FF2F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</w:tr>
      <w:tr w:rsidR="004E32C6" w14:paraId="292D53CD" w14:textId="77777777" w:rsidTr="004E32C6">
        <w:trPr>
          <w:trHeight w:val="283"/>
          <w:jc w:val="center"/>
        </w:trPr>
        <w:tc>
          <w:tcPr>
            <w:tcW w:w="370" w:type="dxa"/>
            <w:vAlign w:val="center"/>
          </w:tcPr>
          <w:p w14:paraId="4BA5D910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2.</w:t>
            </w:r>
          </w:p>
        </w:tc>
        <w:tc>
          <w:tcPr>
            <w:tcW w:w="1694" w:type="dxa"/>
            <w:vAlign w:val="center"/>
          </w:tcPr>
          <w:p w14:paraId="348513FA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05C3D80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1DB055FB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10DF490A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6101C9B7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1CA45D74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68A1FB29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</w:tr>
      <w:tr w:rsidR="004E32C6" w14:paraId="64649431" w14:textId="77777777" w:rsidTr="004E32C6">
        <w:trPr>
          <w:trHeight w:val="406"/>
          <w:jc w:val="center"/>
        </w:trPr>
        <w:tc>
          <w:tcPr>
            <w:tcW w:w="11211" w:type="dxa"/>
            <w:gridSpan w:val="8"/>
          </w:tcPr>
          <w:p w14:paraId="12370918" w14:textId="77777777" w:rsidR="004E32C6" w:rsidRDefault="004E32C6" w:rsidP="004E32C6">
            <w:pPr>
              <w:numPr>
                <w:ilvl w:val="0"/>
                <w:numId w:val="85"/>
              </w:numPr>
              <w:suppressAutoHyphens w:val="0"/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DD072E">
              <w:rPr>
                <w:rFonts w:ascii="Arial Narrow" w:hAnsi="Arial Narrow" w:cs="Tahoma"/>
                <w:bCs/>
                <w:sz w:val="20"/>
                <w:szCs w:val="20"/>
                <w:highlight w:val="lightGray"/>
              </w:rPr>
              <w:t>Projekty instalacji i urządzeń elektrycznych i elektroenergetycznych</w:t>
            </w:r>
          </w:p>
        </w:tc>
      </w:tr>
      <w:tr w:rsidR="004E32C6" w14:paraId="55F11CC6" w14:textId="77777777" w:rsidTr="004E32C6">
        <w:trPr>
          <w:trHeight w:val="292"/>
          <w:jc w:val="center"/>
        </w:trPr>
        <w:tc>
          <w:tcPr>
            <w:tcW w:w="370" w:type="dxa"/>
            <w:vAlign w:val="center"/>
          </w:tcPr>
          <w:p w14:paraId="0195F7AB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1.</w:t>
            </w:r>
          </w:p>
        </w:tc>
        <w:tc>
          <w:tcPr>
            <w:tcW w:w="1694" w:type="dxa"/>
            <w:vAlign w:val="center"/>
          </w:tcPr>
          <w:p w14:paraId="714B02C1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5B5A9B0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053BA8D2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5CC838A2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08318F79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7059C8A8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3F73BB9C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</w:tr>
      <w:tr w:rsidR="004E32C6" w14:paraId="09B702B7" w14:textId="77777777" w:rsidTr="004E32C6">
        <w:trPr>
          <w:trHeight w:val="255"/>
          <w:jc w:val="center"/>
        </w:trPr>
        <w:tc>
          <w:tcPr>
            <w:tcW w:w="370" w:type="dxa"/>
            <w:vAlign w:val="center"/>
          </w:tcPr>
          <w:p w14:paraId="1DE9AE40" w14:textId="77777777" w:rsidR="004E32C6" w:rsidDel="003F2E95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2.</w:t>
            </w:r>
          </w:p>
        </w:tc>
        <w:tc>
          <w:tcPr>
            <w:tcW w:w="1694" w:type="dxa"/>
            <w:vAlign w:val="center"/>
          </w:tcPr>
          <w:p w14:paraId="28CE8A51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69D20B1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24FBE2EB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6E3D292F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3B61EBC8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369F2D4D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1399AE0E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</w:tr>
      <w:tr w:rsidR="004E32C6" w:rsidRPr="00DD072E" w14:paraId="26086E38" w14:textId="77777777" w:rsidTr="004E32C6">
        <w:trPr>
          <w:trHeight w:val="396"/>
          <w:jc w:val="center"/>
        </w:trPr>
        <w:tc>
          <w:tcPr>
            <w:tcW w:w="11211" w:type="dxa"/>
            <w:gridSpan w:val="8"/>
          </w:tcPr>
          <w:p w14:paraId="24E5FC2F" w14:textId="77777777" w:rsidR="004E32C6" w:rsidRPr="00DD072E" w:rsidRDefault="004E32C6" w:rsidP="004E32C6">
            <w:pPr>
              <w:numPr>
                <w:ilvl w:val="0"/>
                <w:numId w:val="85"/>
              </w:numPr>
              <w:suppressAutoHyphens w:val="0"/>
              <w:jc w:val="center"/>
              <w:rPr>
                <w:rFonts w:ascii="Arial Narrow" w:hAnsi="Arial Narrow" w:cs="Tahoma"/>
                <w:bCs/>
                <w:sz w:val="20"/>
                <w:szCs w:val="20"/>
                <w:highlight w:val="lightGray"/>
              </w:rPr>
            </w:pPr>
            <w:r w:rsidRPr="00DD072E">
              <w:rPr>
                <w:rFonts w:ascii="Arial Narrow" w:hAnsi="Arial Narrow" w:cs="Tahoma"/>
                <w:bCs/>
                <w:sz w:val="20"/>
                <w:szCs w:val="20"/>
                <w:highlight w:val="lightGray"/>
              </w:rPr>
              <w:t>Projekty instalacji i urządzeń cieplnych, wodociągowych i kanalizacyjnych i wentylacji</w:t>
            </w:r>
          </w:p>
        </w:tc>
      </w:tr>
      <w:tr w:rsidR="004E32C6" w14:paraId="5BEDA5E4" w14:textId="77777777" w:rsidTr="004E32C6">
        <w:trPr>
          <w:trHeight w:val="307"/>
          <w:jc w:val="center"/>
        </w:trPr>
        <w:tc>
          <w:tcPr>
            <w:tcW w:w="370" w:type="dxa"/>
            <w:vAlign w:val="center"/>
          </w:tcPr>
          <w:p w14:paraId="2C791756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1.</w:t>
            </w:r>
          </w:p>
        </w:tc>
        <w:tc>
          <w:tcPr>
            <w:tcW w:w="1694" w:type="dxa"/>
            <w:vAlign w:val="center"/>
          </w:tcPr>
          <w:p w14:paraId="3C811289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EB0F8DF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26485A74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40C2ED01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110B298A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7445555E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22E8E6DE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</w:tr>
      <w:tr w:rsidR="004E32C6" w14:paraId="78267BDF" w14:textId="77777777" w:rsidTr="004E32C6">
        <w:trPr>
          <w:trHeight w:val="269"/>
          <w:jc w:val="center"/>
        </w:trPr>
        <w:tc>
          <w:tcPr>
            <w:tcW w:w="370" w:type="dxa"/>
            <w:vAlign w:val="center"/>
          </w:tcPr>
          <w:p w14:paraId="47021476" w14:textId="77777777" w:rsidR="004E32C6" w:rsidDel="003F2E95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2.</w:t>
            </w:r>
          </w:p>
        </w:tc>
        <w:tc>
          <w:tcPr>
            <w:tcW w:w="1694" w:type="dxa"/>
            <w:vAlign w:val="center"/>
          </w:tcPr>
          <w:p w14:paraId="35D7DDA4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55EB033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0C9A6348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19DF70F7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2BFD62DD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32C6756E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0293B8D5" w14:textId="77777777" w:rsidR="004E32C6" w:rsidRDefault="004E32C6" w:rsidP="000A2339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</w:tr>
    </w:tbl>
    <w:p w14:paraId="519A6F6E" w14:textId="5F852CCA" w:rsidR="007F0F9E" w:rsidRDefault="007F0F9E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E3671FC" w14:textId="1461A5F7" w:rsidR="004E32C6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9207B0">
        <w:rPr>
          <w:rFonts w:ascii="Arial Narrow" w:hAnsi="Arial Narrow" w:cs="Arial Narrow"/>
          <w:sz w:val="20"/>
        </w:rPr>
        <w:tab/>
        <w:t xml:space="preserve">                                       </w:t>
      </w:r>
    </w:p>
    <w:p w14:paraId="6313E996" w14:textId="77777777" w:rsidR="008C5BFD" w:rsidRDefault="008C5BFD" w:rsidP="008C5BFD">
      <w:pPr>
        <w:pStyle w:val="Tekstpodstawowy"/>
        <w:jc w:val="left"/>
        <w:rPr>
          <w:color w:val="FF0000"/>
          <w:sz w:val="20"/>
        </w:rPr>
      </w:pPr>
      <w:r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F69D6F0" w14:textId="77777777" w:rsidR="00312B5F" w:rsidRDefault="008C5BFD" w:rsidP="008C5BFD">
      <w:pPr>
        <w:pStyle w:val="Tekstpodstawowy"/>
        <w:jc w:val="left"/>
        <w:rPr>
          <w:color w:val="FF0000"/>
          <w:sz w:val="20"/>
        </w:rPr>
      </w:pPr>
      <w:r>
        <w:rPr>
          <w:color w:val="FF0000"/>
          <w:sz w:val="20"/>
        </w:rPr>
        <w:t xml:space="preserve">                                                                                                    </w:t>
      </w:r>
      <w:r w:rsidRPr="00223540">
        <w:rPr>
          <w:color w:val="FF0000"/>
          <w:sz w:val="20"/>
        </w:rPr>
        <w:t>Kwalifikowany podpis elektronicz</w:t>
      </w:r>
      <w:r>
        <w:rPr>
          <w:color w:val="FF0000"/>
          <w:sz w:val="20"/>
        </w:rPr>
        <w:t>n</w:t>
      </w:r>
      <w:r w:rsidRPr="00223540">
        <w:rPr>
          <w:color w:val="FF0000"/>
          <w:sz w:val="20"/>
        </w:rPr>
        <w:t>y</w:t>
      </w:r>
      <w:r w:rsidR="00312B5F">
        <w:rPr>
          <w:color w:val="FF0000"/>
          <w:sz w:val="20"/>
        </w:rPr>
        <w:t>, podpis zaufany</w:t>
      </w:r>
    </w:p>
    <w:p w14:paraId="28B8774D" w14:textId="55C6300F" w:rsidR="008C5BFD" w:rsidRDefault="00312B5F" w:rsidP="008C5BFD">
      <w:pPr>
        <w:pStyle w:val="Tekstpodstawowy"/>
        <w:jc w:val="left"/>
        <w:rPr>
          <w:rFonts w:ascii="Arial Narrow" w:hAnsi="Arial Narrow" w:cs="Arial Narrow"/>
          <w:sz w:val="20"/>
        </w:rPr>
      </w:pPr>
      <w:r>
        <w:rPr>
          <w:color w:val="FF0000"/>
          <w:sz w:val="20"/>
        </w:rPr>
        <w:t xml:space="preserve">                                                                                                    lub podpis osobisty</w:t>
      </w:r>
      <w:r w:rsidR="008C5BFD">
        <w:rPr>
          <w:color w:val="FF0000"/>
          <w:sz w:val="20"/>
        </w:rPr>
        <w:br/>
        <w:t xml:space="preserve">                                                                                    </w:t>
      </w:r>
      <w:r w:rsidR="008C5BFD" w:rsidRPr="00223540">
        <w:rPr>
          <w:color w:val="FF0000"/>
          <w:sz w:val="20"/>
        </w:rPr>
        <w:t xml:space="preserve"> </w:t>
      </w:r>
      <w:r w:rsidR="008C5BFD">
        <w:rPr>
          <w:color w:val="FF0000"/>
          <w:sz w:val="20"/>
        </w:rPr>
        <w:t xml:space="preserve">               </w:t>
      </w:r>
      <w:r w:rsidR="008C5BFD" w:rsidRPr="00223540">
        <w:rPr>
          <w:color w:val="FF0000"/>
          <w:sz w:val="20"/>
        </w:rPr>
        <w:t>upełnomocnionego przedstawiciela</w:t>
      </w:r>
      <w:r w:rsidR="008C5BFD">
        <w:rPr>
          <w:color w:val="FF0000"/>
          <w:sz w:val="20"/>
        </w:rPr>
        <w:br/>
        <w:t xml:space="preserve">                                                                                                 </w:t>
      </w:r>
      <w:r w:rsidR="008C5BFD" w:rsidRPr="00223540">
        <w:rPr>
          <w:color w:val="FF0000"/>
          <w:sz w:val="20"/>
        </w:rPr>
        <w:t xml:space="preserve"> </w:t>
      </w:r>
      <w:r w:rsidR="008C5BFD">
        <w:rPr>
          <w:color w:val="FF0000"/>
          <w:sz w:val="20"/>
        </w:rPr>
        <w:t xml:space="preserve">  </w:t>
      </w:r>
      <w:r w:rsidR="008C5BFD" w:rsidRPr="00223540">
        <w:rPr>
          <w:color w:val="FF0000"/>
          <w:sz w:val="20"/>
        </w:rPr>
        <w:t>Wykonawcy</w:t>
      </w:r>
    </w:p>
    <w:sectPr w:rsidR="008C5BFD" w:rsidSect="0096352B">
      <w:headerReference w:type="even" r:id="rId11"/>
      <w:headerReference w:type="default" r:id="rId12"/>
      <w:footerReference w:type="default" r:id="rId13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D0F1" w14:textId="77777777" w:rsidR="00DE3025" w:rsidRDefault="00DE3025">
      <w:r>
        <w:separator/>
      </w:r>
    </w:p>
  </w:endnote>
  <w:endnote w:type="continuationSeparator" w:id="0">
    <w:p w14:paraId="4A749077" w14:textId="77777777" w:rsidR="00DE3025" w:rsidRDefault="00DE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09A1" w14:textId="77777777" w:rsidR="00DE3025" w:rsidRDefault="00DE3025">
      <w:r>
        <w:separator/>
      </w:r>
    </w:p>
  </w:footnote>
  <w:footnote w:type="continuationSeparator" w:id="0">
    <w:p w14:paraId="717D78B5" w14:textId="77777777" w:rsidR="00DE3025" w:rsidRDefault="00DE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56FB880A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AD34E8">
      <w:rPr>
        <w:rFonts w:ascii="Calibri" w:hAnsi="Calibri" w:cs="Calibri"/>
        <w:b/>
        <w:sz w:val="22"/>
        <w:szCs w:val="22"/>
      </w:rPr>
      <w:t>1</w:t>
    </w:r>
    <w:r w:rsidR="005E1D8B">
      <w:rPr>
        <w:rFonts w:ascii="Calibri" w:hAnsi="Calibri" w:cs="Calibri"/>
        <w:b/>
        <w:sz w:val="22"/>
        <w:szCs w:val="22"/>
      </w:rPr>
      <w:t>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7E63E17B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128A06" id="Prostokąt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404" w:rsidRPr="0069155F">
          <w:rPr>
            <w:sz w:val="20"/>
          </w:rPr>
          <w:t xml:space="preserve">Nr sprawy </w:t>
        </w:r>
        <w:r w:rsidR="007551CD">
          <w:rPr>
            <w:sz w:val="20"/>
          </w:rPr>
          <w:t>42</w:t>
        </w:r>
        <w:r w:rsidR="001B5404" w:rsidRPr="0069155F">
          <w:rPr>
            <w:sz w:val="20"/>
          </w:rPr>
          <w:t>/DI</w:t>
        </w:r>
        <w:r w:rsidR="003441B7" w:rsidRPr="0069155F">
          <w:rPr>
            <w:sz w:val="20"/>
          </w:rPr>
          <w:t>R</w:t>
        </w:r>
        <w:r w:rsidR="001B5404" w:rsidRPr="0069155F">
          <w:rPr>
            <w:sz w:val="20"/>
          </w:rPr>
          <w:t>/UŁ/20</w:t>
        </w:r>
        <w:r w:rsidR="00824A66">
          <w:rPr>
            <w:sz w:val="20"/>
          </w:rPr>
          <w:t>2</w:t>
        </w:r>
        <w:r w:rsidR="007551CD">
          <w:rPr>
            <w:sz w:val="20"/>
          </w:rPr>
          <w:t>2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A495A91"/>
    <w:multiLevelType w:val="hybridMultilevel"/>
    <w:tmpl w:val="00588A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7D91022"/>
    <w:multiLevelType w:val="hybridMultilevel"/>
    <w:tmpl w:val="1E0AB474"/>
    <w:lvl w:ilvl="0" w:tplc="04150017">
      <w:start w:val="1"/>
      <w:numFmt w:val="lowerLetter"/>
      <w:lvlText w:val="%1)"/>
      <w:lvlJc w:val="left"/>
      <w:pPr>
        <w:ind w:left="2356" w:hanging="360"/>
      </w:p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61915927">
    <w:abstractNumId w:val="0"/>
  </w:num>
  <w:num w:numId="2" w16cid:durableId="1871410252">
    <w:abstractNumId w:val="1"/>
  </w:num>
  <w:num w:numId="3" w16cid:durableId="458765524">
    <w:abstractNumId w:val="2"/>
  </w:num>
  <w:num w:numId="4" w16cid:durableId="554050119">
    <w:abstractNumId w:val="3"/>
  </w:num>
  <w:num w:numId="5" w16cid:durableId="360009929">
    <w:abstractNumId w:val="4"/>
  </w:num>
  <w:num w:numId="6" w16cid:durableId="2054883200">
    <w:abstractNumId w:val="5"/>
  </w:num>
  <w:num w:numId="7" w16cid:durableId="476335269">
    <w:abstractNumId w:val="6"/>
  </w:num>
  <w:num w:numId="8" w16cid:durableId="1854686923">
    <w:abstractNumId w:val="7"/>
  </w:num>
  <w:num w:numId="9" w16cid:durableId="1710445836">
    <w:abstractNumId w:val="8"/>
  </w:num>
  <w:num w:numId="10" w16cid:durableId="1063455187">
    <w:abstractNumId w:val="9"/>
  </w:num>
  <w:num w:numId="11" w16cid:durableId="1316762129">
    <w:abstractNumId w:val="10"/>
  </w:num>
  <w:num w:numId="12" w16cid:durableId="1894536701">
    <w:abstractNumId w:val="11"/>
  </w:num>
  <w:num w:numId="13" w16cid:durableId="1730811398">
    <w:abstractNumId w:val="12"/>
  </w:num>
  <w:num w:numId="14" w16cid:durableId="122502604">
    <w:abstractNumId w:val="14"/>
  </w:num>
  <w:num w:numId="15" w16cid:durableId="366491297">
    <w:abstractNumId w:val="15"/>
  </w:num>
  <w:num w:numId="16" w16cid:durableId="583800729">
    <w:abstractNumId w:val="16"/>
  </w:num>
  <w:num w:numId="17" w16cid:durableId="93478945">
    <w:abstractNumId w:val="17"/>
  </w:num>
  <w:num w:numId="18" w16cid:durableId="1608351333">
    <w:abstractNumId w:val="18"/>
  </w:num>
  <w:num w:numId="19" w16cid:durableId="900333669">
    <w:abstractNumId w:val="19"/>
  </w:num>
  <w:num w:numId="20" w16cid:durableId="951790352">
    <w:abstractNumId w:val="20"/>
  </w:num>
  <w:num w:numId="21" w16cid:durableId="933318791">
    <w:abstractNumId w:val="21"/>
  </w:num>
  <w:num w:numId="22" w16cid:durableId="414016240">
    <w:abstractNumId w:val="22"/>
  </w:num>
  <w:num w:numId="23" w16cid:durableId="712004659">
    <w:abstractNumId w:val="23"/>
  </w:num>
  <w:num w:numId="24" w16cid:durableId="1950968841">
    <w:abstractNumId w:val="24"/>
  </w:num>
  <w:num w:numId="25" w16cid:durableId="1043673278">
    <w:abstractNumId w:val="25"/>
  </w:num>
  <w:num w:numId="26" w16cid:durableId="184711865">
    <w:abstractNumId w:val="26"/>
  </w:num>
  <w:num w:numId="27" w16cid:durableId="88239459">
    <w:abstractNumId w:val="27"/>
  </w:num>
  <w:num w:numId="28" w16cid:durableId="1190223401">
    <w:abstractNumId w:val="28"/>
  </w:num>
  <w:num w:numId="29" w16cid:durableId="11617675">
    <w:abstractNumId w:val="29"/>
  </w:num>
  <w:num w:numId="30" w16cid:durableId="1352490955">
    <w:abstractNumId w:val="30"/>
  </w:num>
  <w:num w:numId="31" w16cid:durableId="1815944376">
    <w:abstractNumId w:val="31"/>
  </w:num>
  <w:num w:numId="32" w16cid:durableId="1629357119">
    <w:abstractNumId w:val="32"/>
  </w:num>
  <w:num w:numId="33" w16cid:durableId="1213150608">
    <w:abstractNumId w:val="35"/>
  </w:num>
  <w:num w:numId="34" w16cid:durableId="1237981967">
    <w:abstractNumId w:val="36"/>
  </w:num>
  <w:num w:numId="35" w16cid:durableId="552497707">
    <w:abstractNumId w:val="37"/>
  </w:num>
  <w:num w:numId="36" w16cid:durableId="888346963">
    <w:abstractNumId w:val="38"/>
  </w:num>
  <w:num w:numId="37" w16cid:durableId="1101101722">
    <w:abstractNumId w:val="39"/>
  </w:num>
  <w:num w:numId="38" w16cid:durableId="1570194991">
    <w:abstractNumId w:val="40"/>
  </w:num>
  <w:num w:numId="39" w16cid:durableId="1895581393">
    <w:abstractNumId w:val="41"/>
  </w:num>
  <w:num w:numId="40" w16cid:durableId="674920767">
    <w:abstractNumId w:val="42"/>
  </w:num>
  <w:num w:numId="41" w16cid:durableId="59452347">
    <w:abstractNumId w:val="43"/>
  </w:num>
  <w:num w:numId="42" w16cid:durableId="1146969081">
    <w:abstractNumId w:val="44"/>
  </w:num>
  <w:num w:numId="43" w16cid:durableId="1819875752">
    <w:abstractNumId w:val="45"/>
  </w:num>
  <w:num w:numId="44" w16cid:durableId="414011144">
    <w:abstractNumId w:val="46"/>
  </w:num>
  <w:num w:numId="45" w16cid:durableId="1416319102">
    <w:abstractNumId w:val="47"/>
  </w:num>
  <w:num w:numId="46" w16cid:durableId="804272976">
    <w:abstractNumId w:val="49"/>
  </w:num>
  <w:num w:numId="47" w16cid:durableId="1979339680">
    <w:abstractNumId w:val="50"/>
  </w:num>
  <w:num w:numId="48" w16cid:durableId="1656257772">
    <w:abstractNumId w:val="51"/>
  </w:num>
  <w:num w:numId="49" w16cid:durableId="1349916369">
    <w:abstractNumId w:val="53"/>
  </w:num>
  <w:num w:numId="50" w16cid:durableId="1267469721">
    <w:abstractNumId w:val="54"/>
  </w:num>
  <w:num w:numId="51" w16cid:durableId="1426994992">
    <w:abstractNumId w:val="57"/>
  </w:num>
  <w:num w:numId="52" w16cid:durableId="1513257046">
    <w:abstractNumId w:val="58"/>
  </w:num>
  <w:num w:numId="53" w16cid:durableId="311983308">
    <w:abstractNumId w:val="60"/>
  </w:num>
  <w:num w:numId="54" w16cid:durableId="2092772637">
    <w:abstractNumId w:val="62"/>
  </w:num>
  <w:num w:numId="55" w16cid:durableId="1309744345">
    <w:abstractNumId w:val="63"/>
  </w:num>
  <w:num w:numId="56" w16cid:durableId="903834851">
    <w:abstractNumId w:val="64"/>
  </w:num>
  <w:num w:numId="57" w16cid:durableId="323899460">
    <w:abstractNumId w:val="65"/>
  </w:num>
  <w:num w:numId="58" w16cid:durableId="1272199205">
    <w:abstractNumId w:val="66"/>
  </w:num>
  <w:num w:numId="59" w16cid:durableId="302002728">
    <w:abstractNumId w:val="67"/>
  </w:num>
  <w:num w:numId="60" w16cid:durableId="98910536">
    <w:abstractNumId w:val="68"/>
  </w:num>
  <w:num w:numId="61" w16cid:durableId="1265306973">
    <w:abstractNumId w:val="70"/>
  </w:num>
  <w:num w:numId="62" w16cid:durableId="24331346">
    <w:abstractNumId w:val="71"/>
  </w:num>
  <w:num w:numId="63" w16cid:durableId="459498827">
    <w:abstractNumId w:val="72"/>
  </w:num>
  <w:num w:numId="64" w16cid:durableId="35399057">
    <w:abstractNumId w:val="73"/>
  </w:num>
  <w:num w:numId="65" w16cid:durableId="892697238">
    <w:abstractNumId w:val="76"/>
  </w:num>
  <w:num w:numId="66" w16cid:durableId="1518885302">
    <w:abstractNumId w:val="77"/>
  </w:num>
  <w:num w:numId="67" w16cid:durableId="1644845735">
    <w:abstractNumId w:val="78"/>
  </w:num>
  <w:num w:numId="68" w16cid:durableId="382799268">
    <w:abstractNumId w:val="79"/>
  </w:num>
  <w:num w:numId="69" w16cid:durableId="1309281598">
    <w:abstractNumId w:val="80"/>
  </w:num>
  <w:num w:numId="70" w16cid:durableId="1633636136">
    <w:abstractNumId w:val="81"/>
  </w:num>
  <w:num w:numId="71" w16cid:durableId="1473710670">
    <w:abstractNumId w:val="82"/>
  </w:num>
  <w:num w:numId="72" w16cid:durableId="55203303">
    <w:abstractNumId w:val="83"/>
  </w:num>
  <w:num w:numId="73" w16cid:durableId="1292590068">
    <w:abstractNumId w:val="84"/>
  </w:num>
  <w:num w:numId="74" w16cid:durableId="613441738">
    <w:abstractNumId w:val="94"/>
  </w:num>
  <w:num w:numId="75" w16cid:durableId="1941721048">
    <w:abstractNumId w:val="92"/>
  </w:num>
  <w:num w:numId="76" w16cid:durableId="579759208">
    <w:abstractNumId w:val="93"/>
  </w:num>
  <w:num w:numId="77" w16cid:durableId="1269850724">
    <w:abstractNumId w:val="85"/>
  </w:num>
  <w:num w:numId="78" w16cid:durableId="236020515">
    <w:abstractNumId w:val="87"/>
  </w:num>
  <w:num w:numId="79" w16cid:durableId="2020038901">
    <w:abstractNumId w:val="86"/>
  </w:num>
  <w:num w:numId="80" w16cid:durableId="1577590875">
    <w:abstractNumId w:val="88"/>
  </w:num>
  <w:num w:numId="81" w16cid:durableId="2009861764">
    <w:abstractNumId w:val="89"/>
  </w:num>
  <w:num w:numId="82" w16cid:durableId="1360811924">
    <w:abstractNumId w:val="90"/>
  </w:num>
  <w:num w:numId="83" w16cid:durableId="1980306433">
    <w:abstractNumId w:val="96"/>
  </w:num>
  <w:num w:numId="84" w16cid:durableId="332414027">
    <w:abstractNumId w:val="95"/>
  </w:num>
  <w:num w:numId="85" w16cid:durableId="1078985230">
    <w:abstractNumId w:val="9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6069E"/>
    <w:rsid w:val="00061775"/>
    <w:rsid w:val="00061C82"/>
    <w:rsid w:val="0006283E"/>
    <w:rsid w:val="00063160"/>
    <w:rsid w:val="00063842"/>
    <w:rsid w:val="000663B6"/>
    <w:rsid w:val="0006749B"/>
    <w:rsid w:val="0008209C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0A2"/>
    <w:rsid w:val="004C0A8D"/>
    <w:rsid w:val="004C284B"/>
    <w:rsid w:val="004C4836"/>
    <w:rsid w:val="004D06F4"/>
    <w:rsid w:val="004D0B15"/>
    <w:rsid w:val="004D19FC"/>
    <w:rsid w:val="004D46F8"/>
    <w:rsid w:val="004E32C6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3874"/>
    <w:rsid w:val="0051680E"/>
    <w:rsid w:val="00517819"/>
    <w:rsid w:val="00521A2D"/>
    <w:rsid w:val="00527F03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D2F20"/>
    <w:rsid w:val="005D4A41"/>
    <w:rsid w:val="005D5127"/>
    <w:rsid w:val="005D6911"/>
    <w:rsid w:val="005D73E2"/>
    <w:rsid w:val="005D793E"/>
    <w:rsid w:val="005E1D8B"/>
    <w:rsid w:val="005E20A7"/>
    <w:rsid w:val="005E2283"/>
    <w:rsid w:val="005E245A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551CD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46B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1749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C69CC"/>
    <w:rsid w:val="009D2F8E"/>
    <w:rsid w:val="009D3BE7"/>
    <w:rsid w:val="009D46D1"/>
    <w:rsid w:val="009D4A76"/>
    <w:rsid w:val="009D5825"/>
    <w:rsid w:val="009D5896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4E8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64C7"/>
    <w:rsid w:val="00E937F2"/>
    <w:rsid w:val="00E94CC8"/>
    <w:rsid w:val="00E97B5B"/>
    <w:rsid w:val="00EA1724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729"/>
    <w:rsid w:val="00F4283D"/>
    <w:rsid w:val="00F47E6C"/>
    <w:rsid w:val="00F5287A"/>
    <w:rsid w:val="00F53A51"/>
    <w:rsid w:val="00F54EFA"/>
    <w:rsid w:val="00F60AFD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1BE7"/>
    <w:rsid w:val="00FF28F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0" ma:contentTypeDescription="Utwórz nowy dokument." ma:contentTypeScope="" ma:versionID="ea3fef957a55f0db2e0f66d4187803b0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886e365be7255ac622a16888ad2b5843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F5855F3B-4EA8-4C5B-8ED2-0E11A540E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AEFF3-BCED-4F16-BE27-A01ECF389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75737-EDCB-45AD-8F24-42B5D6E8655E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2/DIR/UŁ/2021</vt:lpstr>
    </vt:vector>
  </TitlesOfParts>
  <Company>University of Lodz</Company>
  <LinksUpToDate>false</LinksUpToDate>
  <CharactersWithSpaces>3066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42/DIR/UŁ/2022</dc:title>
  <dc:creator>wup</dc:creator>
  <cp:lastModifiedBy>Sławomir Jaroszczak</cp:lastModifiedBy>
  <cp:revision>17</cp:revision>
  <cp:lastPrinted>2019-10-23T08:48:00Z</cp:lastPrinted>
  <dcterms:created xsi:type="dcterms:W3CDTF">2021-03-23T09:37:00Z</dcterms:created>
  <dcterms:modified xsi:type="dcterms:W3CDTF">2022-12-21T10:50:00Z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