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DA" w:rsidRDefault="00A5266E" w:rsidP="003B2CA9">
      <w:pPr>
        <w:ind w:left="4956"/>
      </w:pPr>
      <w:r>
        <w:t xml:space="preserve">Dobromierz, dnia </w:t>
      </w:r>
      <w:r w:rsidR="00C157FA">
        <w:t>14</w:t>
      </w:r>
      <w:r w:rsidR="00E77153">
        <w:t xml:space="preserve"> sierpnia 2023</w:t>
      </w:r>
      <w:r w:rsidR="00FB4C3F" w:rsidRPr="00FB4C3F">
        <w:t xml:space="preserve"> r.</w:t>
      </w:r>
    </w:p>
    <w:p w:rsidR="00FB4C3F" w:rsidRDefault="00FB4C3F" w:rsidP="003B2CA9">
      <w:pPr>
        <w:ind w:left="4956"/>
      </w:pPr>
    </w:p>
    <w:p w:rsidR="00FB4C3F" w:rsidRDefault="00DB15C4" w:rsidP="00FB6F28">
      <w:pPr>
        <w:rPr>
          <w:b/>
        </w:rPr>
      </w:pPr>
      <w:r>
        <w:rPr>
          <w:b/>
        </w:rPr>
        <w:t>RBiR.271.</w:t>
      </w:r>
      <w:r w:rsidR="00E77153">
        <w:rPr>
          <w:b/>
        </w:rPr>
        <w:t>6.2023</w:t>
      </w:r>
    </w:p>
    <w:p w:rsidR="00AD477B" w:rsidRDefault="00AD477B" w:rsidP="00FB6F28">
      <w:pPr>
        <w:rPr>
          <w:b/>
        </w:rPr>
      </w:pPr>
    </w:p>
    <w:p w:rsidR="00FB4C3F" w:rsidRDefault="00FB4C3F" w:rsidP="00FB4C3F">
      <w:pPr>
        <w:jc w:val="center"/>
        <w:rPr>
          <w:b/>
        </w:rPr>
      </w:pPr>
      <w:r>
        <w:rPr>
          <w:b/>
        </w:rPr>
        <w:t>ZAPYTANIE OFERTOWE</w:t>
      </w:r>
    </w:p>
    <w:p w:rsidR="00FB4C3F" w:rsidRDefault="00FB4C3F" w:rsidP="00FB6F28">
      <w:pPr>
        <w:rPr>
          <w:b/>
        </w:rPr>
      </w:pPr>
    </w:p>
    <w:p w:rsidR="00FB6F28" w:rsidRPr="00FB6F28" w:rsidRDefault="00FB6F28" w:rsidP="00FB6F28">
      <w:pPr>
        <w:rPr>
          <w:b/>
        </w:rPr>
      </w:pPr>
      <w:r w:rsidRPr="00FB6F28">
        <w:rPr>
          <w:b/>
        </w:rPr>
        <w:t>Zamawiający:</w:t>
      </w:r>
    </w:p>
    <w:p w:rsidR="00FB6F28" w:rsidRPr="00FB6F28" w:rsidRDefault="00FB6F28" w:rsidP="00A838BF">
      <w:pPr>
        <w:jc w:val="both"/>
      </w:pPr>
      <w:r w:rsidRPr="00FB6F28">
        <w:t>Gmina Dobromierz</w:t>
      </w:r>
      <w:r w:rsidR="00B80F1B">
        <w:t xml:space="preserve">, </w:t>
      </w:r>
      <w:r w:rsidRPr="00FB6F28">
        <w:t>Plac Wolności 24</w:t>
      </w:r>
      <w:r w:rsidR="00B80F1B">
        <w:t xml:space="preserve">, </w:t>
      </w:r>
      <w:r w:rsidRPr="00FB6F28">
        <w:t>58-170 Dobromierz</w:t>
      </w:r>
      <w:r w:rsidR="00B80F1B">
        <w:t xml:space="preserve">, </w:t>
      </w:r>
      <w:r w:rsidRPr="00FB6F28">
        <w:t>NIP 884-23-65-479, Regon 890718343</w:t>
      </w:r>
      <w:r w:rsidR="00B80F1B">
        <w:t xml:space="preserve">, </w:t>
      </w:r>
      <w:r w:rsidR="001644DC">
        <w:t>tel. 74/858</w:t>
      </w:r>
      <w:r w:rsidRPr="00FB6F28">
        <w:t xml:space="preserve">6217, </w:t>
      </w:r>
      <w:proofErr w:type="spellStart"/>
      <w:r w:rsidRPr="00FB6F28">
        <w:t>fax</w:t>
      </w:r>
      <w:proofErr w:type="spellEnd"/>
      <w:r w:rsidRPr="00FB6F28">
        <w:t xml:space="preserve"> 74/8586460</w:t>
      </w:r>
    </w:p>
    <w:p w:rsidR="00FB6F28" w:rsidRDefault="00FB6F28" w:rsidP="00FB6F28"/>
    <w:p w:rsidR="00445596" w:rsidRPr="000A1EAA" w:rsidRDefault="00445596" w:rsidP="00445596">
      <w:pPr>
        <w:jc w:val="both"/>
        <w:rPr>
          <w:rFonts w:eastAsia="Calibri"/>
          <w:b/>
          <w:iCs/>
        </w:rPr>
      </w:pPr>
      <w:r>
        <w:t>Z</w:t>
      </w:r>
      <w:r w:rsidR="00FB6F28" w:rsidRPr="00FB6F28">
        <w:t>wracamy się z prośbą o przedstawienie</w:t>
      </w:r>
      <w:r w:rsidR="00FB6F28">
        <w:t xml:space="preserve"> </w:t>
      </w:r>
      <w:r w:rsidR="00FB6F28" w:rsidRPr="00FB6F28">
        <w:t>oferty na</w:t>
      </w:r>
      <w:r w:rsidR="00FB6F28">
        <w:t xml:space="preserve"> </w:t>
      </w:r>
      <w:r w:rsidR="00EE6CA5">
        <w:t xml:space="preserve">realizację zadania pn.: </w:t>
      </w:r>
      <w:r w:rsidR="009C1EAA">
        <w:rPr>
          <w:b/>
          <w:i/>
        </w:rPr>
        <w:t xml:space="preserve">Utrzymanie </w:t>
      </w:r>
      <w:r>
        <w:rPr>
          <w:b/>
          <w:i/>
        </w:rPr>
        <w:t>cieku</w:t>
      </w:r>
      <w:r w:rsidR="009C1EAA">
        <w:rPr>
          <w:b/>
          <w:i/>
        </w:rPr>
        <w:t xml:space="preserve"> Nysa Szalona</w:t>
      </w:r>
      <w:r>
        <w:rPr>
          <w:b/>
          <w:i/>
        </w:rPr>
        <w:t xml:space="preserve"> </w:t>
      </w:r>
      <w:r w:rsidR="00F94660" w:rsidRPr="00EE6CA5">
        <w:rPr>
          <w:rFonts w:eastAsia="Calibri"/>
          <w:b/>
          <w:i/>
          <w:iCs/>
        </w:rPr>
        <w:t>gm</w:t>
      </w:r>
      <w:r w:rsidR="00E77153">
        <w:rPr>
          <w:rFonts w:eastAsia="Calibri"/>
          <w:b/>
          <w:i/>
          <w:iCs/>
        </w:rPr>
        <w:t>.</w:t>
      </w:r>
      <w:r w:rsidR="00F94660" w:rsidRPr="00EE6CA5">
        <w:rPr>
          <w:rFonts w:eastAsia="Calibri"/>
          <w:b/>
          <w:i/>
          <w:iCs/>
        </w:rPr>
        <w:t xml:space="preserve"> Dobromierz.</w:t>
      </w:r>
      <w:r w:rsidR="00EE402C">
        <w:rPr>
          <w:rFonts w:eastAsia="Calibri"/>
          <w:b/>
          <w:i/>
          <w:iCs/>
        </w:rPr>
        <w:t xml:space="preserve"> </w:t>
      </w:r>
      <w:r w:rsidR="000A45EE">
        <w:rPr>
          <w:rFonts w:eastAsia="Calibri"/>
          <w:iCs/>
        </w:rPr>
        <w:t xml:space="preserve">Zadanie </w:t>
      </w:r>
      <w:r w:rsidR="009C1EAA">
        <w:rPr>
          <w:rFonts w:eastAsia="Calibri"/>
          <w:iCs/>
        </w:rPr>
        <w:t>realizowanie jest w porozumieniu z Państwowym Gospodarstwem Wodnym Wody Polskie Zarządem Zlewni Legnica.</w:t>
      </w:r>
      <w:r w:rsidRPr="00445596">
        <w:t xml:space="preserve"> </w:t>
      </w:r>
      <w:r w:rsidRPr="000A1EAA">
        <w:t>W</w:t>
      </w:r>
      <w:r w:rsidRPr="000A1EAA">
        <w:rPr>
          <w:rFonts w:eastAsia="TimesNewRomanPSMT" w:cs="TimesNewRomanPSMT"/>
          <w:color w:val="000000"/>
        </w:rPr>
        <w:t>a</w:t>
      </w:r>
      <w:r>
        <w:rPr>
          <w:rFonts w:eastAsia="TimesNewRomanPSMT" w:cs="TimesNewRomanPSMT"/>
          <w:color w:val="000000"/>
        </w:rPr>
        <w:t>rtość zamówienia</w:t>
      </w:r>
      <w:r>
        <w:rPr>
          <w:rFonts w:cs="Arial"/>
          <w:color w:val="000000"/>
        </w:rPr>
        <w:t xml:space="preserve"> </w:t>
      </w:r>
      <w:r>
        <w:rPr>
          <w:color w:val="000000"/>
          <w:sz w:val="23"/>
          <w:szCs w:val="23"/>
        </w:rPr>
        <w:t>jest poniżej kwot określonych w art.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2 ust. 1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pkt. 1 ustawy z dnia  11 września 2019 r. Prawo za</w:t>
      </w:r>
      <w:r w:rsidR="00EA137D">
        <w:rPr>
          <w:color w:val="000000"/>
          <w:sz w:val="23"/>
          <w:szCs w:val="23"/>
        </w:rPr>
        <w:t>mówień publicznych (</w:t>
      </w:r>
      <w:proofErr w:type="spellStart"/>
      <w:r w:rsidR="00EA137D">
        <w:rPr>
          <w:color w:val="000000"/>
          <w:sz w:val="23"/>
          <w:szCs w:val="23"/>
        </w:rPr>
        <w:t>Dz.U</w:t>
      </w:r>
      <w:proofErr w:type="spellEnd"/>
      <w:r w:rsidR="00EA137D">
        <w:rPr>
          <w:color w:val="000000"/>
          <w:sz w:val="23"/>
          <w:szCs w:val="23"/>
        </w:rPr>
        <w:t>. z 2022</w:t>
      </w:r>
      <w:r>
        <w:rPr>
          <w:color w:val="000000"/>
          <w:sz w:val="23"/>
          <w:szCs w:val="23"/>
        </w:rPr>
        <w:t xml:space="preserve"> r. poz. 1</w:t>
      </w:r>
      <w:r w:rsidR="00EA137D">
        <w:rPr>
          <w:color w:val="000000"/>
          <w:sz w:val="23"/>
          <w:szCs w:val="23"/>
        </w:rPr>
        <w:t>710</w:t>
      </w:r>
      <w:r>
        <w:rPr>
          <w:color w:val="000000"/>
          <w:sz w:val="23"/>
          <w:szCs w:val="23"/>
        </w:rPr>
        <w:t xml:space="preserve"> z </w:t>
      </w:r>
      <w:proofErr w:type="spellStart"/>
      <w:r>
        <w:rPr>
          <w:color w:val="000000"/>
          <w:sz w:val="23"/>
          <w:szCs w:val="23"/>
        </w:rPr>
        <w:t>póżn</w:t>
      </w:r>
      <w:proofErr w:type="spellEnd"/>
      <w:r>
        <w:rPr>
          <w:color w:val="000000"/>
          <w:sz w:val="23"/>
          <w:szCs w:val="23"/>
        </w:rPr>
        <w:t xml:space="preserve">. zm.). </w:t>
      </w:r>
    </w:p>
    <w:p w:rsidR="00445596" w:rsidRDefault="00445596" w:rsidP="00445596">
      <w:pPr>
        <w:jc w:val="both"/>
      </w:pPr>
    </w:p>
    <w:p w:rsidR="00FB6F28" w:rsidRPr="00A846A5" w:rsidRDefault="00FB6F28" w:rsidP="00FF07B3">
      <w:pPr>
        <w:jc w:val="both"/>
        <w:rPr>
          <w:b/>
        </w:rPr>
      </w:pPr>
      <w:r w:rsidRPr="00A846A5">
        <w:rPr>
          <w:b/>
        </w:rPr>
        <w:t>1.Określenie przedmiotu zamówienia:</w:t>
      </w:r>
    </w:p>
    <w:p w:rsidR="009C1EAA" w:rsidRDefault="00FB4C3F" w:rsidP="009C1EAA">
      <w:pPr>
        <w:autoSpaceDE w:val="0"/>
        <w:jc w:val="both"/>
      </w:pPr>
      <w:r>
        <w:t xml:space="preserve">Przedmiotem zamówienia jest usługa </w:t>
      </w:r>
      <w:r w:rsidR="00445596">
        <w:t>utrzymania koryta cieku</w:t>
      </w:r>
      <w:r w:rsidR="00E77153">
        <w:t xml:space="preserve"> Nysa Szalona km 27</w:t>
      </w:r>
      <w:r w:rsidR="009C1EAA">
        <w:t>+</w:t>
      </w:r>
      <w:r w:rsidR="00E77153">
        <w:t>316</w:t>
      </w:r>
      <w:r w:rsidR="009C1EAA">
        <w:t xml:space="preserve"> – </w:t>
      </w:r>
      <w:r w:rsidR="00EA137D">
        <w:t>29+</w:t>
      </w:r>
      <w:r w:rsidR="00E77153">
        <w:t xml:space="preserve">316 obręb Gniewków, </w:t>
      </w:r>
      <w:proofErr w:type="spellStart"/>
      <w:r w:rsidR="00E77153">
        <w:t>Dzierzków</w:t>
      </w:r>
      <w:proofErr w:type="spellEnd"/>
      <w:r w:rsidR="00EA137D">
        <w:t xml:space="preserve"> o</w:t>
      </w:r>
      <w:r w:rsidR="00E77153">
        <w:t>raz 34</w:t>
      </w:r>
      <w:r w:rsidR="00EA137D">
        <w:t>+</w:t>
      </w:r>
      <w:r w:rsidR="00E77153">
        <w:t>296-38+004</w:t>
      </w:r>
      <w:r w:rsidR="00445596">
        <w:t xml:space="preserve"> </w:t>
      </w:r>
      <w:r w:rsidR="00E77153">
        <w:t>obręb Kłaczyna</w:t>
      </w:r>
      <w:r w:rsidR="006F149F">
        <w:t>.</w:t>
      </w:r>
    </w:p>
    <w:p w:rsidR="006F149F" w:rsidRDefault="006F149F" w:rsidP="009C1EAA">
      <w:pPr>
        <w:autoSpaceDE w:val="0"/>
        <w:jc w:val="both"/>
      </w:pPr>
      <w:r>
        <w:t>Zakres prac obejmuje:</w:t>
      </w:r>
    </w:p>
    <w:p w:rsid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 w:rsidRPr="006F149F">
        <w:rPr>
          <w:sz w:val="24"/>
          <w:szCs w:val="24"/>
        </w:rPr>
        <w:t xml:space="preserve">Mechaniczne wykoszenie porostów ze skarp, terasy zalewowej w miejscach z dostępem dla sprzętu mechanicznego/ wraz z rozdrobnieniem – sieczka/ </w:t>
      </w:r>
    </w:p>
    <w:p w:rsid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Ręczne wykoszenie </w:t>
      </w:r>
      <w:proofErr w:type="spellStart"/>
      <w:r>
        <w:rPr>
          <w:sz w:val="24"/>
          <w:szCs w:val="24"/>
        </w:rPr>
        <w:t>wykaszarką</w:t>
      </w:r>
      <w:proofErr w:type="spellEnd"/>
      <w:r>
        <w:rPr>
          <w:sz w:val="24"/>
          <w:szCs w:val="24"/>
        </w:rPr>
        <w:t xml:space="preserve"> spalinową porostów ze skarp, dna, półek i terasy zalewowej</w:t>
      </w:r>
    </w:p>
    <w:p w:rsid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Wygrabianie wykoszonych porostów</w:t>
      </w:r>
    </w:p>
    <w:p w:rsid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Ręczne ścinanie rzadkich krzaków i podszycia, kęp wierzb, samosiejek powodujących blokowanie przepływu</w:t>
      </w:r>
    </w:p>
    <w:p w:rsid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Utylizacja wyciętych krzaków, gałęzi, samosiejek np. przez </w:t>
      </w:r>
      <w:proofErr w:type="spellStart"/>
      <w:r>
        <w:rPr>
          <w:sz w:val="24"/>
          <w:szCs w:val="24"/>
        </w:rPr>
        <w:t>zrąbkowanie</w:t>
      </w:r>
      <w:proofErr w:type="spellEnd"/>
      <w:r>
        <w:rPr>
          <w:sz w:val="24"/>
          <w:szCs w:val="24"/>
        </w:rPr>
        <w:t xml:space="preserve"> z równomiernym rozproszeniem</w:t>
      </w:r>
    </w:p>
    <w:p w:rsidR="006F149F" w:rsidRPr="006F149F" w:rsidRDefault="006F149F" w:rsidP="006F149F">
      <w:pPr>
        <w:pStyle w:val="Akapitzlist"/>
        <w:numPr>
          <w:ilvl w:val="0"/>
          <w:numId w:val="3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Oczyszczanie koryta z odpadów oraz zatorów – zagospodarowanie w gestii Wykonawcy</w:t>
      </w:r>
    </w:p>
    <w:p w:rsidR="006F149F" w:rsidRPr="006F149F" w:rsidRDefault="006F149F" w:rsidP="009C1EAA">
      <w:pPr>
        <w:autoSpaceDE w:val="0"/>
        <w:jc w:val="both"/>
      </w:pPr>
    </w:p>
    <w:p w:rsidR="002D1892" w:rsidRDefault="002D1892" w:rsidP="009C1EAA">
      <w:pPr>
        <w:autoSpaceDE w:val="0"/>
        <w:jc w:val="both"/>
      </w:pPr>
      <w:r>
        <w:t>Szczegółowy zakres prac określony jest w przedmiarze robót stanowiącym załącznik do niniejszego zapytania ofertowego.</w:t>
      </w:r>
    </w:p>
    <w:p w:rsidR="000F28DB" w:rsidRDefault="000F28DB" w:rsidP="009C1EAA">
      <w:pPr>
        <w:autoSpaceDE w:val="0"/>
        <w:jc w:val="both"/>
      </w:pPr>
    </w:p>
    <w:p w:rsidR="000C46DD" w:rsidRDefault="000C46DD" w:rsidP="009C1EAA">
      <w:pPr>
        <w:autoSpaceDE w:val="0"/>
        <w:jc w:val="both"/>
      </w:pPr>
      <w:r w:rsidRPr="00DD4900">
        <w:rPr>
          <w:b/>
        </w:rPr>
        <w:t>Termin realizacji</w:t>
      </w:r>
      <w:r>
        <w:t xml:space="preserve"> – od dnia podpisania umowy do dnia </w:t>
      </w:r>
      <w:r w:rsidR="002D1892">
        <w:rPr>
          <w:b/>
        </w:rPr>
        <w:t xml:space="preserve">15 </w:t>
      </w:r>
      <w:r w:rsidR="00E77153">
        <w:rPr>
          <w:b/>
        </w:rPr>
        <w:t>października 2023</w:t>
      </w:r>
      <w:r w:rsidRPr="00DD4900">
        <w:rPr>
          <w:b/>
        </w:rPr>
        <w:t xml:space="preserve"> r.</w:t>
      </w:r>
    </w:p>
    <w:p w:rsidR="000C46DD" w:rsidRDefault="000C46DD" w:rsidP="009C1EAA">
      <w:pPr>
        <w:autoSpaceDE w:val="0"/>
        <w:jc w:val="both"/>
      </w:pPr>
    </w:p>
    <w:p w:rsidR="000C46DD" w:rsidRDefault="000C46DD" w:rsidP="009C1EAA">
      <w:pPr>
        <w:autoSpaceDE w:val="0"/>
        <w:jc w:val="both"/>
      </w:pPr>
      <w:r>
        <w:t xml:space="preserve">Przedmiot zamówienia podlega odbiorowi </w:t>
      </w:r>
      <w:r w:rsidR="00DD4900">
        <w:t>przez</w:t>
      </w:r>
      <w:r>
        <w:t xml:space="preserve"> Zamawiającego </w:t>
      </w:r>
      <w:r w:rsidR="00DD4900">
        <w:t>przy udziale</w:t>
      </w:r>
      <w:r>
        <w:t xml:space="preserve"> przedstawicie</w:t>
      </w:r>
      <w:r w:rsidR="00DD4900">
        <w:t>la</w:t>
      </w:r>
      <w:r>
        <w:t xml:space="preserve"> PGW </w:t>
      </w:r>
      <w:r w:rsidR="00DD4900">
        <w:t>Wody Polskie. Wykonawca zobowiązany jest do sporządzenia kosztorysu powykonawczego wykonanych prac w trzech egzemplarzach.</w:t>
      </w:r>
    </w:p>
    <w:p w:rsidR="00FB4C3F" w:rsidRDefault="00FB4C3F" w:rsidP="00C16ED2">
      <w:pPr>
        <w:jc w:val="both"/>
      </w:pPr>
    </w:p>
    <w:p w:rsidR="004B584C" w:rsidRPr="00D731C6" w:rsidRDefault="004B584C" w:rsidP="004B584C">
      <w:pPr>
        <w:pStyle w:val="NormalnyWeb"/>
        <w:spacing w:before="0" w:beforeAutospacing="0" w:after="0" w:afterAutospacing="0"/>
        <w:rPr>
          <w:rStyle w:val="Pogrubienie"/>
          <w:rFonts w:ascii="Times New Roman" w:hAnsi="Times New Roman"/>
          <w:b w:val="0"/>
          <w:sz w:val="24"/>
          <w:szCs w:val="24"/>
        </w:rPr>
      </w:pPr>
      <w:r w:rsidRPr="00D731C6">
        <w:rPr>
          <w:rFonts w:ascii="Times New Roman" w:hAnsi="Times New Roman"/>
          <w:b/>
          <w:bCs/>
          <w:sz w:val="24"/>
          <w:szCs w:val="24"/>
        </w:rPr>
        <w:t xml:space="preserve">2. Warunki udziału w </w:t>
      </w:r>
      <w:r w:rsidR="00D731C6" w:rsidRPr="00D731C6">
        <w:rPr>
          <w:rFonts w:ascii="Times New Roman" w:hAnsi="Times New Roman"/>
          <w:b/>
          <w:bCs/>
          <w:sz w:val="24"/>
          <w:szCs w:val="24"/>
        </w:rPr>
        <w:t>postępowaniu</w:t>
      </w:r>
    </w:p>
    <w:p w:rsidR="00B76660" w:rsidRPr="00B76660" w:rsidRDefault="00B76660" w:rsidP="00B76660">
      <w:pPr>
        <w:suppressAutoHyphens/>
        <w:autoSpaceDE w:val="0"/>
        <w:jc w:val="both"/>
      </w:pPr>
      <w:r>
        <w:t xml:space="preserve">O udzielenie niniejszego zamówienia publicznego ubiegać się mogą Wykonawcy, którzy </w:t>
      </w:r>
      <w:r w:rsidRPr="00B76660">
        <w:t>spełniają warunki dotyczące:</w:t>
      </w:r>
    </w:p>
    <w:p w:rsidR="00B76660" w:rsidRPr="00B76660" w:rsidRDefault="00B76660" w:rsidP="00B76660">
      <w:pPr>
        <w:pStyle w:val="Akapitzlist"/>
        <w:numPr>
          <w:ilvl w:val="1"/>
          <w:numId w:val="28"/>
        </w:numPr>
        <w:autoSpaceDE w:val="0"/>
        <w:jc w:val="both"/>
        <w:rPr>
          <w:color w:val="auto"/>
          <w:sz w:val="24"/>
          <w:szCs w:val="24"/>
        </w:rPr>
      </w:pPr>
      <w:r w:rsidRPr="00B76660">
        <w:rPr>
          <w:color w:val="auto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B76660" w:rsidRPr="00B76660" w:rsidRDefault="00B76660" w:rsidP="00B76660">
      <w:pPr>
        <w:pStyle w:val="Akapitzlist"/>
        <w:numPr>
          <w:ilvl w:val="1"/>
          <w:numId w:val="28"/>
        </w:numPr>
        <w:autoSpaceDE w:val="0"/>
        <w:jc w:val="both"/>
        <w:rPr>
          <w:color w:val="auto"/>
          <w:sz w:val="24"/>
          <w:szCs w:val="24"/>
        </w:rPr>
      </w:pPr>
      <w:r w:rsidRPr="00B76660">
        <w:rPr>
          <w:color w:val="auto"/>
          <w:sz w:val="24"/>
          <w:szCs w:val="24"/>
        </w:rPr>
        <w:t>posiadania wiedzy i doświadczenia;</w:t>
      </w:r>
    </w:p>
    <w:p w:rsidR="00B76660" w:rsidRDefault="00B76660" w:rsidP="00B76660">
      <w:pPr>
        <w:pStyle w:val="Akapitzlist"/>
        <w:numPr>
          <w:ilvl w:val="1"/>
          <w:numId w:val="28"/>
        </w:numPr>
        <w:autoSpaceDE w:val="0"/>
        <w:jc w:val="both"/>
        <w:rPr>
          <w:color w:val="auto"/>
          <w:sz w:val="24"/>
          <w:szCs w:val="24"/>
        </w:rPr>
      </w:pPr>
      <w:r w:rsidRPr="00B76660">
        <w:rPr>
          <w:color w:val="auto"/>
          <w:sz w:val="24"/>
          <w:szCs w:val="24"/>
        </w:rPr>
        <w:t>dysponowania odpowiednim potencjałem technicznym oraz osobami zdolnymi do wykonania zamówienia;</w:t>
      </w:r>
    </w:p>
    <w:p w:rsidR="00315FFD" w:rsidRDefault="00AD477B" w:rsidP="00AD477B">
      <w:pPr>
        <w:pStyle w:val="Akapitzlist"/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spełnia warunek, jeśli</w:t>
      </w:r>
      <w:r w:rsidR="00315FFD">
        <w:rPr>
          <w:sz w:val="24"/>
          <w:szCs w:val="24"/>
        </w:rPr>
        <w:t>:</w:t>
      </w:r>
    </w:p>
    <w:p w:rsidR="00AD477B" w:rsidRDefault="00AD477B" w:rsidP="00315FFD">
      <w:pPr>
        <w:pStyle w:val="Akapitzlist"/>
        <w:numPr>
          <w:ilvl w:val="0"/>
          <w:numId w:val="29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dysponuje </w:t>
      </w:r>
      <w:r w:rsidRPr="00355DE2">
        <w:rPr>
          <w:sz w:val="24"/>
          <w:szCs w:val="24"/>
        </w:rPr>
        <w:t>narzędzi</w:t>
      </w:r>
      <w:r>
        <w:rPr>
          <w:sz w:val="24"/>
          <w:szCs w:val="24"/>
        </w:rPr>
        <w:t>ami i wyposażeniem</w:t>
      </w:r>
      <w:r w:rsidRPr="00355DE2">
        <w:rPr>
          <w:sz w:val="24"/>
          <w:szCs w:val="24"/>
        </w:rPr>
        <w:t xml:space="preserve"> zapewniających bezpieczne prowadzenie prac w zakres</w:t>
      </w:r>
      <w:r>
        <w:rPr>
          <w:sz w:val="24"/>
          <w:szCs w:val="24"/>
        </w:rPr>
        <w:t xml:space="preserve">ie </w:t>
      </w:r>
      <w:r w:rsidR="00EE402C">
        <w:rPr>
          <w:sz w:val="24"/>
          <w:szCs w:val="24"/>
        </w:rPr>
        <w:t>wykaszania koryta rzeki</w:t>
      </w:r>
      <w:r w:rsidR="00315FFD">
        <w:rPr>
          <w:sz w:val="24"/>
          <w:szCs w:val="24"/>
        </w:rPr>
        <w:t>;</w:t>
      </w:r>
    </w:p>
    <w:p w:rsidR="004B597A" w:rsidRDefault="004B597A" w:rsidP="00FF07B3">
      <w:pPr>
        <w:jc w:val="both"/>
        <w:rPr>
          <w:b/>
        </w:rPr>
      </w:pPr>
    </w:p>
    <w:p w:rsidR="00FB6F28" w:rsidRPr="00A846A5" w:rsidRDefault="004B584C" w:rsidP="00FF07B3">
      <w:pPr>
        <w:jc w:val="both"/>
        <w:rPr>
          <w:b/>
        </w:rPr>
      </w:pPr>
      <w:r>
        <w:rPr>
          <w:b/>
        </w:rPr>
        <w:t>3</w:t>
      </w:r>
      <w:r w:rsidR="00FB6F28" w:rsidRPr="00A846A5">
        <w:rPr>
          <w:b/>
        </w:rPr>
        <w:t>. Warunki płatności</w:t>
      </w:r>
    </w:p>
    <w:p w:rsidR="00FB6F28" w:rsidRDefault="00FB6F28" w:rsidP="00FF07B3">
      <w:pPr>
        <w:jc w:val="both"/>
      </w:pPr>
      <w:r w:rsidRPr="00FB6F28">
        <w:t>Wynagrodz</w:t>
      </w:r>
      <w:r w:rsidR="009F6D60">
        <w:t>enie Wykonawcy będzie płatne po ostatecznym odbiorze inwestycji</w:t>
      </w:r>
      <w:r w:rsidR="0000058A">
        <w:t xml:space="preserve"> w terminie do </w:t>
      </w:r>
      <w:r w:rsidR="00814036">
        <w:t>30</w:t>
      </w:r>
      <w:r>
        <w:t xml:space="preserve"> </w:t>
      </w:r>
      <w:r w:rsidRPr="00FB6F28">
        <w:t>dni od daty otrzymania faktury.</w:t>
      </w:r>
    </w:p>
    <w:p w:rsidR="009D595B" w:rsidRDefault="009D595B" w:rsidP="00FF07B3">
      <w:pPr>
        <w:jc w:val="both"/>
        <w:rPr>
          <w:b/>
        </w:rPr>
      </w:pPr>
    </w:p>
    <w:p w:rsidR="00FB6F28" w:rsidRPr="00A846A5" w:rsidRDefault="004B584C" w:rsidP="00FF07B3">
      <w:pPr>
        <w:jc w:val="both"/>
        <w:rPr>
          <w:b/>
        </w:rPr>
      </w:pPr>
      <w:r>
        <w:rPr>
          <w:b/>
        </w:rPr>
        <w:t>4</w:t>
      </w:r>
      <w:r w:rsidR="00FB6F28" w:rsidRPr="00A846A5">
        <w:rPr>
          <w:b/>
        </w:rPr>
        <w:t>. Miejsce i termin składania ofert:</w:t>
      </w:r>
    </w:p>
    <w:p w:rsidR="000F28DB" w:rsidRDefault="000F28DB" w:rsidP="000F28DB">
      <w:pPr>
        <w:jc w:val="both"/>
      </w:pPr>
      <w:r w:rsidRPr="00D55FCF">
        <w:t xml:space="preserve">Oferty należy złożyć do dnia </w:t>
      </w:r>
      <w:r w:rsidR="00DA0E5A">
        <w:t>22</w:t>
      </w:r>
      <w:r w:rsidR="00E77153">
        <w:t xml:space="preserve"> sierpnia</w:t>
      </w:r>
      <w:r w:rsidRPr="00D55FCF">
        <w:t xml:space="preserve"> </w:t>
      </w:r>
      <w:r>
        <w:t>202</w:t>
      </w:r>
      <w:r w:rsidR="00E77153">
        <w:t>3 r. godz. 10</w:t>
      </w:r>
      <w:r w:rsidRPr="00D55FCF">
        <w:t xml:space="preserve">:00 </w:t>
      </w:r>
      <w:r w:rsidRPr="00F122C4">
        <w:rPr>
          <w:sz w:val="23"/>
          <w:szCs w:val="23"/>
        </w:rPr>
        <w:t>z</w:t>
      </w:r>
      <w:r>
        <w:rPr>
          <w:sz w:val="23"/>
          <w:szCs w:val="23"/>
        </w:rPr>
        <w:t xml:space="preserve"> </w:t>
      </w:r>
      <w:r w:rsidRPr="00F122C4">
        <w:rPr>
          <w:sz w:val="23"/>
          <w:szCs w:val="23"/>
        </w:rPr>
        <w:t xml:space="preserve">wykorzystaniem platformy zakupowej - dostępnej pod adresem internetowym:   </w:t>
      </w:r>
      <w:hyperlink r:id="rId7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</w:p>
    <w:p w:rsidR="00072C9C" w:rsidRDefault="00072C9C" w:rsidP="00FF07B3">
      <w:pPr>
        <w:jc w:val="both"/>
        <w:rPr>
          <w:b/>
        </w:rPr>
      </w:pPr>
    </w:p>
    <w:p w:rsidR="00FB6F28" w:rsidRPr="00A846A5" w:rsidRDefault="004B584C" w:rsidP="00FF07B3">
      <w:pPr>
        <w:jc w:val="both"/>
        <w:rPr>
          <w:b/>
        </w:rPr>
      </w:pPr>
      <w:r>
        <w:rPr>
          <w:b/>
        </w:rPr>
        <w:t>5</w:t>
      </w:r>
      <w:r w:rsidR="00FB6F28" w:rsidRPr="00A846A5">
        <w:rPr>
          <w:b/>
        </w:rPr>
        <w:t>. Sposób uzyskania informacji dotyczących przedmiotu zamówienia:</w:t>
      </w:r>
    </w:p>
    <w:p w:rsidR="00B76660" w:rsidRDefault="00FB6F28" w:rsidP="00FF07B3">
      <w:pPr>
        <w:jc w:val="both"/>
      </w:pPr>
      <w:r w:rsidRPr="00FB6F28">
        <w:t>Szczegółowe informacje dotyczące przedmiotu zamówienia można uzyskać pod numerem</w:t>
      </w:r>
      <w:r w:rsidR="00FF07B3">
        <w:t xml:space="preserve"> </w:t>
      </w:r>
      <w:r w:rsidR="00B76660">
        <w:t xml:space="preserve">tel. 74 8586217 </w:t>
      </w:r>
      <w:r w:rsidR="006212E5">
        <w:t xml:space="preserve">wew. </w:t>
      </w:r>
      <w:r w:rsidR="000F28DB">
        <w:t>16</w:t>
      </w:r>
      <w:r w:rsidR="004A4ABB">
        <w:t>, osobą</w:t>
      </w:r>
      <w:r w:rsidRPr="00FB6F28">
        <w:t xml:space="preserve"> uprawnion</w:t>
      </w:r>
      <w:r w:rsidR="004A4ABB">
        <w:t>ą</w:t>
      </w:r>
      <w:r w:rsidRPr="00FB6F28">
        <w:t xml:space="preserve"> do kontaktu z wykonawcami </w:t>
      </w:r>
      <w:r w:rsidR="004A4ABB">
        <w:t>jest</w:t>
      </w:r>
      <w:r w:rsidR="00B76660">
        <w:t>:</w:t>
      </w:r>
    </w:p>
    <w:p w:rsidR="00FB6F28" w:rsidRDefault="000F28DB" w:rsidP="00FF07B3">
      <w:pPr>
        <w:jc w:val="both"/>
      </w:pPr>
      <w:r>
        <w:t xml:space="preserve">Marta </w:t>
      </w:r>
      <w:proofErr w:type="spellStart"/>
      <w:r>
        <w:t>Grynaszko</w:t>
      </w:r>
      <w:proofErr w:type="spellEnd"/>
      <w:r w:rsidR="00B76660">
        <w:t xml:space="preserve"> – </w:t>
      </w:r>
      <w:r w:rsidR="00BC05F1">
        <w:t>podinspektor</w:t>
      </w:r>
      <w:r w:rsidR="00985E8C">
        <w:t xml:space="preserve"> ds. ochrony środowiska</w:t>
      </w:r>
      <w:r w:rsidR="006212E5">
        <w:t>.</w:t>
      </w:r>
      <w:r w:rsidR="00B76660">
        <w:t xml:space="preserve"> </w:t>
      </w:r>
    </w:p>
    <w:p w:rsidR="004B597A" w:rsidRDefault="004B597A" w:rsidP="00FF07B3">
      <w:pPr>
        <w:jc w:val="both"/>
      </w:pPr>
    </w:p>
    <w:p w:rsidR="004B597A" w:rsidRPr="00DA0E5A" w:rsidRDefault="004B597A" w:rsidP="00FF07B3">
      <w:pPr>
        <w:jc w:val="both"/>
        <w:rPr>
          <w:b/>
        </w:rPr>
      </w:pPr>
      <w:r w:rsidRPr="00DA0E5A">
        <w:rPr>
          <w:b/>
        </w:rPr>
        <w:t>6. Kryteria oceny ofert</w:t>
      </w:r>
    </w:p>
    <w:p w:rsidR="004B597A" w:rsidRDefault="004B597A" w:rsidP="00FF07B3">
      <w:pPr>
        <w:jc w:val="both"/>
      </w:pPr>
      <w:r>
        <w:t xml:space="preserve">Przy wyborze oferty Zamawiający kierował się będzie kryterium ceny – 100%, stanowiącej wartość brutto </w:t>
      </w:r>
      <w:r w:rsidR="007F1FA1">
        <w:t>ofert przy ilościach przyjętych do zapytania ofertowego.</w:t>
      </w:r>
    </w:p>
    <w:p w:rsidR="00DA0E5A" w:rsidRPr="00DA0E5A" w:rsidRDefault="00DA0E5A" w:rsidP="00FF07B3">
      <w:pPr>
        <w:jc w:val="both"/>
        <w:rPr>
          <w:b/>
        </w:rPr>
      </w:pPr>
      <w:r w:rsidRPr="00DA0E5A">
        <w:rPr>
          <w:b/>
        </w:rPr>
        <w:t>Zamawiający zastrzega sobie możliwość negocjacji ceny z</w:t>
      </w:r>
      <w:r>
        <w:rPr>
          <w:b/>
        </w:rPr>
        <w:t xml:space="preserve"> jednym lub</w:t>
      </w:r>
      <w:r w:rsidRPr="00DA0E5A">
        <w:rPr>
          <w:b/>
        </w:rPr>
        <w:t xml:space="preserve"> </w:t>
      </w:r>
      <w:r>
        <w:rPr>
          <w:b/>
        </w:rPr>
        <w:t>dwoma Wykonawcami</w:t>
      </w:r>
      <w:r w:rsidRPr="00DA0E5A">
        <w:rPr>
          <w:b/>
        </w:rPr>
        <w:t>, któr</w:t>
      </w:r>
      <w:r>
        <w:rPr>
          <w:b/>
        </w:rPr>
        <w:t>zy złożyli</w:t>
      </w:r>
      <w:r w:rsidRPr="00DA0E5A">
        <w:rPr>
          <w:b/>
        </w:rPr>
        <w:t xml:space="preserve"> najtańsz</w:t>
      </w:r>
      <w:r>
        <w:rPr>
          <w:b/>
        </w:rPr>
        <w:t>e</w:t>
      </w:r>
      <w:r w:rsidRPr="00DA0E5A">
        <w:rPr>
          <w:b/>
        </w:rPr>
        <w:t xml:space="preserve"> ofert</w:t>
      </w:r>
      <w:r>
        <w:rPr>
          <w:b/>
        </w:rPr>
        <w:t>y</w:t>
      </w:r>
      <w:r w:rsidRPr="00DA0E5A">
        <w:rPr>
          <w:b/>
        </w:rPr>
        <w:t>.</w:t>
      </w:r>
    </w:p>
    <w:p w:rsidR="00DC4AA1" w:rsidRDefault="00DC4AA1" w:rsidP="00FF07B3">
      <w:pPr>
        <w:jc w:val="both"/>
      </w:pPr>
    </w:p>
    <w:p w:rsidR="00B3484A" w:rsidRDefault="00B3484A" w:rsidP="00F946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C14" w:rsidRDefault="003B3C14" w:rsidP="009856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57FA">
        <w:t xml:space="preserve">      WÓJT</w:t>
      </w:r>
    </w:p>
    <w:p w:rsidR="00C157FA" w:rsidRDefault="00C157FA" w:rsidP="009856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(-) Jerzy </w:t>
      </w:r>
      <w:proofErr w:type="spellStart"/>
      <w:r>
        <w:t>Ulbin</w:t>
      </w:r>
      <w:proofErr w:type="spellEnd"/>
    </w:p>
    <w:p w:rsidR="00F94660" w:rsidRDefault="00F94660" w:rsidP="00F94660">
      <w:pPr>
        <w:jc w:val="both"/>
      </w:pPr>
    </w:p>
    <w:p w:rsidR="00551A7B" w:rsidRDefault="00D459D6" w:rsidP="004E16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660" w:rsidRDefault="00F94660" w:rsidP="00F94660">
      <w:pPr>
        <w:jc w:val="both"/>
      </w:pPr>
    </w:p>
    <w:p w:rsidR="00F94660" w:rsidRDefault="00F94660" w:rsidP="00F94660">
      <w:pPr>
        <w:jc w:val="both"/>
      </w:pPr>
    </w:p>
    <w:p w:rsidR="00F94660" w:rsidRDefault="00F94660" w:rsidP="00F94660">
      <w:pPr>
        <w:jc w:val="both"/>
      </w:pPr>
    </w:p>
    <w:p w:rsidR="00F94660" w:rsidRDefault="00F94660" w:rsidP="00F94660">
      <w:pPr>
        <w:jc w:val="both"/>
      </w:pPr>
    </w:p>
    <w:p w:rsidR="00F94660" w:rsidRDefault="00F94660" w:rsidP="00F94660">
      <w:pPr>
        <w:jc w:val="both"/>
      </w:pPr>
    </w:p>
    <w:p w:rsidR="00F94660" w:rsidRDefault="00F94660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0C46DD" w:rsidRDefault="000C46DD" w:rsidP="00F94660">
      <w:pPr>
        <w:jc w:val="both"/>
      </w:pPr>
    </w:p>
    <w:p w:rsidR="004E164D" w:rsidRDefault="004E164D" w:rsidP="00F94660">
      <w:pPr>
        <w:jc w:val="both"/>
      </w:pPr>
    </w:p>
    <w:p w:rsidR="004E164D" w:rsidRDefault="004E164D" w:rsidP="00F94660">
      <w:pPr>
        <w:jc w:val="both"/>
      </w:pPr>
    </w:p>
    <w:p w:rsidR="004E164D" w:rsidRDefault="004E164D" w:rsidP="00F94660">
      <w:pPr>
        <w:jc w:val="both"/>
      </w:pPr>
    </w:p>
    <w:p w:rsidR="004E164D" w:rsidRDefault="004E164D" w:rsidP="00F94660">
      <w:pPr>
        <w:jc w:val="both"/>
      </w:pPr>
    </w:p>
    <w:p w:rsidR="004E164D" w:rsidRDefault="004E164D" w:rsidP="00F94660">
      <w:pPr>
        <w:jc w:val="both"/>
      </w:pPr>
    </w:p>
    <w:p w:rsidR="004E164D" w:rsidRDefault="004E164D" w:rsidP="00F94660">
      <w:pPr>
        <w:jc w:val="both"/>
      </w:pPr>
    </w:p>
    <w:p w:rsidR="004E164D" w:rsidRDefault="004E164D" w:rsidP="00F94660">
      <w:pPr>
        <w:jc w:val="both"/>
      </w:pPr>
    </w:p>
    <w:p w:rsidR="004E164D" w:rsidRDefault="004E164D" w:rsidP="00F94660">
      <w:pPr>
        <w:jc w:val="both"/>
      </w:pPr>
    </w:p>
    <w:p w:rsidR="00F94660" w:rsidRDefault="00F94660" w:rsidP="00F94660">
      <w:pPr>
        <w:jc w:val="both"/>
      </w:pPr>
    </w:p>
    <w:p w:rsidR="00FB6F28" w:rsidRPr="00FB6F28" w:rsidRDefault="00FB6F28" w:rsidP="00FB6F28">
      <w:r w:rsidRPr="00FB6F28">
        <w:t>....................................................</w:t>
      </w:r>
      <w:r w:rsidR="00FD79CB">
        <w:t xml:space="preserve">                                                            ………………………..</w:t>
      </w:r>
    </w:p>
    <w:p w:rsidR="00FB6F28" w:rsidRPr="00351BA6" w:rsidRDefault="00FB6F28" w:rsidP="00FB6F28">
      <w:pPr>
        <w:rPr>
          <w:i/>
          <w:sz w:val="22"/>
          <w:szCs w:val="22"/>
        </w:rPr>
      </w:pPr>
      <w:r w:rsidRPr="00351BA6">
        <w:rPr>
          <w:i/>
          <w:sz w:val="22"/>
          <w:szCs w:val="22"/>
        </w:rPr>
        <w:t xml:space="preserve">Pieczęć Wykonawcy </w:t>
      </w:r>
      <w:r w:rsidR="00FD79CB">
        <w:rPr>
          <w:i/>
          <w:sz w:val="22"/>
          <w:szCs w:val="22"/>
        </w:rPr>
        <w:t xml:space="preserve">                                                                                        Miejscowość, data</w:t>
      </w:r>
    </w:p>
    <w:p w:rsidR="00FB6F28" w:rsidRPr="00351BA6" w:rsidRDefault="00FB6F28" w:rsidP="00FB6F28">
      <w:pPr>
        <w:rPr>
          <w:i/>
          <w:sz w:val="22"/>
          <w:szCs w:val="22"/>
        </w:rPr>
      </w:pPr>
      <w:r w:rsidRPr="00351BA6">
        <w:rPr>
          <w:i/>
          <w:sz w:val="22"/>
          <w:szCs w:val="22"/>
        </w:rPr>
        <w:t>...................................................</w:t>
      </w:r>
    </w:p>
    <w:p w:rsidR="00FF07B3" w:rsidRDefault="00FB6F28" w:rsidP="00FB6F28">
      <w:pPr>
        <w:rPr>
          <w:i/>
          <w:sz w:val="22"/>
          <w:szCs w:val="22"/>
        </w:rPr>
      </w:pPr>
      <w:r w:rsidRPr="00351BA6">
        <w:rPr>
          <w:i/>
          <w:sz w:val="22"/>
          <w:szCs w:val="22"/>
        </w:rPr>
        <w:t>Tel. /Fax.</w:t>
      </w:r>
    </w:p>
    <w:p w:rsidR="00E977F2" w:rsidRDefault="00E977F2" w:rsidP="00FB6F28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…………………………………….</w:t>
      </w:r>
    </w:p>
    <w:p w:rsidR="00EE6CA5" w:rsidRPr="00763A7F" w:rsidRDefault="00E977F2" w:rsidP="00FB6F28">
      <w:pPr>
        <w:rPr>
          <w:i/>
          <w:sz w:val="22"/>
          <w:szCs w:val="22"/>
        </w:rPr>
      </w:pPr>
      <w:r>
        <w:rPr>
          <w:i/>
          <w:sz w:val="22"/>
          <w:szCs w:val="22"/>
        </w:rPr>
        <w:t>e-mail</w:t>
      </w:r>
    </w:p>
    <w:p w:rsidR="00FB6F28" w:rsidRPr="00FB6F28" w:rsidRDefault="00FB6F28" w:rsidP="00FF07B3">
      <w:pPr>
        <w:jc w:val="center"/>
      </w:pPr>
      <w:r w:rsidRPr="00FB6F28">
        <w:t>OFERTA</w:t>
      </w:r>
    </w:p>
    <w:p w:rsidR="00FF07B3" w:rsidRDefault="00FF07B3" w:rsidP="00FF07B3">
      <w:pPr>
        <w:jc w:val="center"/>
      </w:pPr>
    </w:p>
    <w:p w:rsidR="00351BA6" w:rsidRDefault="00FB6F28" w:rsidP="00351BA6">
      <w:pPr>
        <w:jc w:val="both"/>
      </w:pPr>
      <w:r w:rsidRPr="00FB6F28">
        <w:t>w odpow</w:t>
      </w:r>
      <w:r w:rsidR="00FF07B3">
        <w:t xml:space="preserve">iedzi na zapytanie ofertowe </w:t>
      </w:r>
      <w:r w:rsidR="00EE6CA5">
        <w:t xml:space="preserve">na realizację zadania pn.: </w:t>
      </w:r>
      <w:r w:rsidR="000F28DB">
        <w:rPr>
          <w:b/>
          <w:i/>
        </w:rPr>
        <w:t xml:space="preserve">Utrzymanie cieku Nysa Szalona </w:t>
      </w:r>
      <w:r w:rsidR="004E164D">
        <w:rPr>
          <w:rFonts w:eastAsia="Calibri"/>
          <w:b/>
          <w:i/>
          <w:iCs/>
        </w:rPr>
        <w:t>gm.</w:t>
      </w:r>
      <w:r w:rsidR="000F28DB" w:rsidRPr="00EE6CA5">
        <w:rPr>
          <w:rFonts w:eastAsia="Calibri"/>
          <w:b/>
          <w:i/>
          <w:iCs/>
        </w:rPr>
        <w:t xml:space="preserve"> Dobromierz</w:t>
      </w:r>
      <w:r w:rsidR="000F28DB">
        <w:rPr>
          <w:rFonts w:eastAsia="Calibri"/>
          <w:iCs/>
        </w:rPr>
        <w:t xml:space="preserve"> </w:t>
      </w:r>
      <w:r w:rsidR="000C46DD">
        <w:rPr>
          <w:rFonts w:eastAsia="Calibri"/>
          <w:iCs/>
        </w:rPr>
        <w:t>realizowane w porozumieniu z Państwowym Gospodarstwem Wodnym Wody Polskie Zarządem Zlewni Legnica</w:t>
      </w:r>
      <w:r w:rsidR="000C46DD">
        <w:t xml:space="preserve"> </w:t>
      </w:r>
      <w:r w:rsidR="0048014E">
        <w:t>o</w:t>
      </w:r>
      <w:r w:rsidRPr="00FB6F28">
        <w:t>feruję wykonanie przedmiotu zamówienia za:</w:t>
      </w:r>
    </w:p>
    <w:p w:rsidR="005D72EB" w:rsidRDefault="005D72EB" w:rsidP="00DD4900">
      <w:pPr>
        <w:jc w:val="both"/>
        <w:rPr>
          <w:b/>
        </w:rPr>
      </w:pPr>
    </w:p>
    <w:p w:rsidR="00DD4900" w:rsidRPr="00F063FE" w:rsidRDefault="00DD4900" w:rsidP="00DD4900">
      <w:pPr>
        <w:jc w:val="both"/>
      </w:pPr>
      <w:r w:rsidRPr="00F063FE">
        <w:rPr>
          <w:b/>
        </w:rPr>
        <w:t xml:space="preserve">Cena brutto: </w:t>
      </w:r>
      <w:r w:rsidRPr="00F063FE">
        <w:t xml:space="preserve">………………………………., </w:t>
      </w:r>
    </w:p>
    <w:p w:rsidR="005D72EB" w:rsidRDefault="005D72EB" w:rsidP="00DD4900">
      <w:pPr>
        <w:jc w:val="both"/>
      </w:pPr>
    </w:p>
    <w:p w:rsidR="00DD4900" w:rsidRPr="00F063FE" w:rsidRDefault="00DD4900" w:rsidP="00DD4900">
      <w:pPr>
        <w:jc w:val="both"/>
      </w:pPr>
      <w:r w:rsidRPr="00F063FE">
        <w:t>słownie …………………………………………..</w:t>
      </w:r>
    </w:p>
    <w:p w:rsidR="00DD4900" w:rsidRPr="00F063FE" w:rsidRDefault="00DD4900" w:rsidP="00DD4900">
      <w:pPr>
        <w:ind w:left="360"/>
        <w:jc w:val="both"/>
      </w:pPr>
    </w:p>
    <w:p w:rsidR="00DD4900" w:rsidRPr="00F063FE" w:rsidRDefault="00DD4900" w:rsidP="00DD4900">
      <w:pPr>
        <w:numPr>
          <w:ilvl w:val="0"/>
          <w:numId w:val="31"/>
        </w:numPr>
        <w:jc w:val="both"/>
      </w:pPr>
      <w:r w:rsidRPr="00F063FE">
        <w:t xml:space="preserve">Termin realizacji zamówienia: </w:t>
      </w:r>
      <w:r w:rsidRPr="00F063FE">
        <w:rPr>
          <w:b/>
        </w:rPr>
        <w:t xml:space="preserve">do dnia </w:t>
      </w:r>
      <w:r w:rsidR="002D1892">
        <w:rPr>
          <w:b/>
        </w:rPr>
        <w:t xml:space="preserve">15 </w:t>
      </w:r>
      <w:r w:rsidR="004E164D">
        <w:rPr>
          <w:b/>
        </w:rPr>
        <w:t>października 2023</w:t>
      </w:r>
      <w:r w:rsidRPr="00F063FE">
        <w:rPr>
          <w:b/>
        </w:rPr>
        <w:t xml:space="preserve"> r.</w:t>
      </w:r>
    </w:p>
    <w:p w:rsidR="00DD4900" w:rsidRPr="00F063FE" w:rsidRDefault="00DD4900" w:rsidP="00DD4900">
      <w:pPr>
        <w:pStyle w:val="Akapitzlist"/>
        <w:widowControl/>
        <w:numPr>
          <w:ilvl w:val="0"/>
          <w:numId w:val="31"/>
        </w:numPr>
        <w:tabs>
          <w:tab w:val="left" w:pos="900"/>
        </w:tabs>
        <w:suppressAutoHyphens w:val="0"/>
        <w:spacing w:line="240" w:lineRule="auto"/>
        <w:contextualSpacing/>
        <w:jc w:val="both"/>
        <w:rPr>
          <w:sz w:val="24"/>
          <w:szCs w:val="24"/>
        </w:rPr>
      </w:pPr>
      <w:r w:rsidRPr="00F063FE">
        <w:rPr>
          <w:sz w:val="24"/>
          <w:szCs w:val="24"/>
        </w:rPr>
        <w:t xml:space="preserve">Termin ważności oferty: </w:t>
      </w:r>
      <w:r>
        <w:rPr>
          <w:sz w:val="24"/>
          <w:szCs w:val="24"/>
        </w:rPr>
        <w:t>21</w:t>
      </w:r>
      <w:r w:rsidRPr="00F063FE">
        <w:rPr>
          <w:sz w:val="24"/>
          <w:szCs w:val="24"/>
        </w:rPr>
        <w:t xml:space="preserve"> dni;</w:t>
      </w:r>
    </w:p>
    <w:p w:rsidR="00DD4900" w:rsidRPr="00F063FE" w:rsidRDefault="00DD4900" w:rsidP="00DD4900">
      <w:pPr>
        <w:numPr>
          <w:ilvl w:val="0"/>
          <w:numId w:val="31"/>
        </w:numPr>
        <w:jc w:val="both"/>
      </w:pPr>
      <w:r w:rsidRPr="00F063FE">
        <w:t>Oświadczam, że zapoznałem się z opisem przedmiotu zamówienia i nie wnoszę do niego zastrzeżeń;</w:t>
      </w:r>
    </w:p>
    <w:p w:rsidR="00DD4900" w:rsidRDefault="00DD4900" w:rsidP="00DD4900">
      <w:pPr>
        <w:numPr>
          <w:ilvl w:val="0"/>
          <w:numId w:val="31"/>
        </w:numPr>
        <w:jc w:val="both"/>
      </w:pPr>
      <w:r w:rsidRPr="00F063FE">
        <w:t xml:space="preserve">Oświadczam, że </w:t>
      </w:r>
      <w:r>
        <w:t>posiadam uprawnienia do wykonywania działalności lub czynności w zakresie odpowiadającym przedmiotowi zamówienia</w:t>
      </w:r>
      <w:r w:rsidRPr="00F063FE">
        <w:t>.</w:t>
      </w:r>
    </w:p>
    <w:p w:rsidR="005D72EB" w:rsidRDefault="00DD4900" w:rsidP="005D72EB">
      <w:pPr>
        <w:pStyle w:val="Akapitzlist"/>
        <w:numPr>
          <w:ilvl w:val="0"/>
          <w:numId w:val="31"/>
        </w:numPr>
        <w:autoSpaceDE w:val="0"/>
        <w:jc w:val="both"/>
        <w:rPr>
          <w:sz w:val="24"/>
          <w:szCs w:val="24"/>
        </w:rPr>
      </w:pPr>
      <w:r w:rsidRPr="00F063FE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dysponuję </w:t>
      </w:r>
      <w:r w:rsidRPr="00355DE2">
        <w:rPr>
          <w:sz w:val="24"/>
          <w:szCs w:val="24"/>
        </w:rPr>
        <w:t>narzędzi</w:t>
      </w:r>
      <w:r>
        <w:rPr>
          <w:sz w:val="24"/>
          <w:szCs w:val="24"/>
        </w:rPr>
        <w:t>ami i wyposażeniem</w:t>
      </w:r>
      <w:r w:rsidRPr="00355DE2">
        <w:rPr>
          <w:sz w:val="24"/>
          <w:szCs w:val="24"/>
        </w:rPr>
        <w:t xml:space="preserve"> zapewniających bezpieczne prowadzenie prac w zakres</w:t>
      </w:r>
      <w:r>
        <w:rPr>
          <w:sz w:val="24"/>
          <w:szCs w:val="24"/>
        </w:rPr>
        <w:t>ie wykaszania koryta rzeki</w:t>
      </w:r>
      <w:r w:rsidR="005D72EB">
        <w:rPr>
          <w:sz w:val="24"/>
          <w:szCs w:val="24"/>
        </w:rPr>
        <w:t>.</w:t>
      </w:r>
    </w:p>
    <w:p w:rsidR="005D72EB" w:rsidRPr="005D72EB" w:rsidRDefault="005D72EB" w:rsidP="005D72EB">
      <w:pPr>
        <w:pStyle w:val="Akapitzlist"/>
        <w:numPr>
          <w:ilvl w:val="0"/>
          <w:numId w:val="31"/>
        </w:numPr>
        <w:autoSpaceDE w:val="0"/>
        <w:jc w:val="both"/>
        <w:rPr>
          <w:sz w:val="24"/>
          <w:szCs w:val="24"/>
        </w:rPr>
      </w:pPr>
      <w:r w:rsidRPr="005D72EB">
        <w:rPr>
          <w:sz w:val="24"/>
          <w:szCs w:val="24"/>
        </w:rPr>
        <w:t xml:space="preserve">Oświadczam, że dysponuję </w:t>
      </w:r>
      <w:r w:rsidRPr="005D72EB">
        <w:rPr>
          <w:color w:val="auto"/>
          <w:sz w:val="24"/>
          <w:szCs w:val="24"/>
        </w:rPr>
        <w:t>osobami zdolnymi do wykonania zamówienia</w:t>
      </w:r>
    </w:p>
    <w:p w:rsidR="005D72EB" w:rsidRDefault="005D72EB" w:rsidP="005D72EB">
      <w:pPr>
        <w:pStyle w:val="Akapitzlist"/>
        <w:autoSpaceDE w:val="0"/>
        <w:ind w:left="360"/>
        <w:jc w:val="both"/>
        <w:rPr>
          <w:sz w:val="24"/>
          <w:szCs w:val="24"/>
        </w:rPr>
      </w:pPr>
    </w:p>
    <w:p w:rsidR="00DD4900" w:rsidRPr="00F063FE" w:rsidRDefault="00DD4900" w:rsidP="00DD4900">
      <w:pPr>
        <w:ind w:left="360"/>
        <w:jc w:val="both"/>
      </w:pPr>
    </w:p>
    <w:p w:rsidR="00DD4900" w:rsidRDefault="002A1177" w:rsidP="00DD4900">
      <w:pPr>
        <w:jc w:val="both"/>
      </w:pPr>
      <w:r>
        <w:t>Załącznik:</w:t>
      </w:r>
    </w:p>
    <w:p w:rsidR="002A1177" w:rsidRPr="00F063FE" w:rsidRDefault="002A1177" w:rsidP="00DD4900">
      <w:pPr>
        <w:jc w:val="both"/>
      </w:pPr>
      <w:r>
        <w:t>Kosztorys ofertowy</w:t>
      </w:r>
    </w:p>
    <w:p w:rsidR="00DD4900" w:rsidRPr="00F063FE" w:rsidRDefault="00DD4900" w:rsidP="00DD4900">
      <w:pPr>
        <w:ind w:left="720"/>
        <w:jc w:val="both"/>
      </w:pPr>
    </w:p>
    <w:p w:rsidR="00DD4900" w:rsidRPr="00F063FE" w:rsidRDefault="00DD4900" w:rsidP="00DD4900">
      <w:pPr>
        <w:jc w:val="both"/>
      </w:pPr>
    </w:p>
    <w:p w:rsidR="00DD4900" w:rsidRDefault="00DD4900" w:rsidP="00DD4900">
      <w:pPr>
        <w:ind w:left="6372"/>
        <w:jc w:val="both"/>
      </w:pPr>
      <w:r>
        <w:t>……………………………</w:t>
      </w:r>
    </w:p>
    <w:p w:rsidR="00DD4900" w:rsidRPr="00595EEC" w:rsidRDefault="00DD4900" w:rsidP="00DD4900">
      <w:pPr>
        <w:ind w:left="6372"/>
        <w:jc w:val="both"/>
      </w:pPr>
      <w:r>
        <w:t>Podpis osoby upoważnionej</w:t>
      </w:r>
    </w:p>
    <w:p w:rsidR="00DD4900" w:rsidRPr="00F063FE" w:rsidRDefault="00DD4900" w:rsidP="00DD4900"/>
    <w:p w:rsidR="00351BA6" w:rsidRPr="00351BA6" w:rsidRDefault="00351BA6" w:rsidP="00763A7F">
      <w:pPr>
        <w:spacing w:before="100" w:beforeAutospacing="1"/>
      </w:pPr>
    </w:p>
    <w:sectPr w:rsidR="00351BA6" w:rsidRPr="00351BA6" w:rsidSect="00E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2A" w:rsidRDefault="0031782A" w:rsidP="004B584C">
      <w:r>
        <w:separator/>
      </w:r>
    </w:p>
  </w:endnote>
  <w:endnote w:type="continuationSeparator" w:id="0">
    <w:p w:rsidR="0031782A" w:rsidRDefault="0031782A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2A" w:rsidRDefault="0031782A" w:rsidP="004B584C">
      <w:r>
        <w:separator/>
      </w:r>
    </w:p>
  </w:footnote>
  <w:footnote w:type="continuationSeparator" w:id="0">
    <w:p w:rsidR="0031782A" w:rsidRDefault="0031782A" w:rsidP="004B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B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none"/>
      <w:suff w:val="nothing"/>
      <w:lvlText w:val="C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567" w:hanging="283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737" w:hanging="283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00FB2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>
    <w:nsid w:val="229452DC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5131356"/>
    <w:multiLevelType w:val="hybridMultilevel"/>
    <w:tmpl w:val="ED86B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24082"/>
    <w:multiLevelType w:val="hybridMultilevel"/>
    <w:tmpl w:val="11C899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F53CBD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6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7C36DF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3FD061AC"/>
    <w:multiLevelType w:val="hybridMultilevel"/>
    <w:tmpl w:val="8E5C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70728"/>
    <w:multiLevelType w:val="multilevel"/>
    <w:tmpl w:val="524A5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03630"/>
    <w:multiLevelType w:val="hybridMultilevel"/>
    <w:tmpl w:val="D074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7"/>
  </w:num>
  <w:num w:numId="4">
    <w:abstractNumId w:val="19"/>
  </w:num>
  <w:num w:numId="5">
    <w:abstractNumId w:val="18"/>
  </w:num>
  <w:num w:numId="6">
    <w:abstractNumId w:val="8"/>
  </w:num>
  <w:num w:numId="7">
    <w:abstractNumId w:val="23"/>
  </w:num>
  <w:num w:numId="8">
    <w:abstractNumId w:val="11"/>
  </w:num>
  <w:num w:numId="9">
    <w:abstractNumId w:val="26"/>
  </w:num>
  <w:num w:numId="10">
    <w:abstractNumId w:val="25"/>
  </w:num>
  <w:num w:numId="11">
    <w:abstractNumId w:val="16"/>
  </w:num>
  <w:num w:numId="12">
    <w:abstractNumId w:val="0"/>
  </w:num>
  <w:num w:numId="13">
    <w:abstractNumId w:val="10"/>
  </w:num>
  <w:num w:numId="14">
    <w:abstractNumId w:val="17"/>
  </w:num>
  <w:num w:numId="15">
    <w:abstractNumId w:val="7"/>
  </w:num>
  <w:num w:numId="16">
    <w:abstractNumId w:val="6"/>
  </w:num>
  <w:num w:numId="17">
    <w:abstractNumId w:val="30"/>
  </w:num>
  <w:num w:numId="18">
    <w:abstractNumId w:val="2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12"/>
  </w:num>
  <w:num w:numId="24">
    <w:abstractNumId w:val="20"/>
  </w:num>
  <w:num w:numId="25">
    <w:abstractNumId w:val="9"/>
  </w:num>
  <w:num w:numId="26">
    <w:abstractNumId w:val="5"/>
  </w:num>
  <w:num w:numId="27">
    <w:abstractNumId w:val="15"/>
  </w:num>
  <w:num w:numId="28">
    <w:abstractNumId w:val="24"/>
  </w:num>
  <w:num w:numId="29">
    <w:abstractNumId w:val="22"/>
  </w:num>
  <w:num w:numId="30">
    <w:abstractNumId w:val="28"/>
  </w:num>
  <w:num w:numId="31">
    <w:abstractNumId w:val="1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143CB"/>
    <w:rsid w:val="00023F31"/>
    <w:rsid w:val="00024F3C"/>
    <w:rsid w:val="0002604F"/>
    <w:rsid w:val="00054CCD"/>
    <w:rsid w:val="00072C9C"/>
    <w:rsid w:val="00074B61"/>
    <w:rsid w:val="000A45EE"/>
    <w:rsid w:val="000B16B5"/>
    <w:rsid w:val="000C46DD"/>
    <w:rsid w:val="000D1FFA"/>
    <w:rsid w:val="000E0EA9"/>
    <w:rsid w:val="000F28DB"/>
    <w:rsid w:val="00102609"/>
    <w:rsid w:val="00125157"/>
    <w:rsid w:val="001644DC"/>
    <w:rsid w:val="0018213A"/>
    <w:rsid w:val="001927E6"/>
    <w:rsid w:val="001F4414"/>
    <w:rsid w:val="001F7846"/>
    <w:rsid w:val="00213986"/>
    <w:rsid w:val="00217691"/>
    <w:rsid w:val="00217A48"/>
    <w:rsid w:val="002264E0"/>
    <w:rsid w:val="00246013"/>
    <w:rsid w:val="00264846"/>
    <w:rsid w:val="00266DB2"/>
    <w:rsid w:val="00275B88"/>
    <w:rsid w:val="00281947"/>
    <w:rsid w:val="00282374"/>
    <w:rsid w:val="002A1177"/>
    <w:rsid w:val="002A41C7"/>
    <w:rsid w:val="002C6D39"/>
    <w:rsid w:val="002D1892"/>
    <w:rsid w:val="002F3958"/>
    <w:rsid w:val="00315FFD"/>
    <w:rsid w:val="0031782A"/>
    <w:rsid w:val="003369DA"/>
    <w:rsid w:val="00351BA6"/>
    <w:rsid w:val="00355DE2"/>
    <w:rsid w:val="00367598"/>
    <w:rsid w:val="00386567"/>
    <w:rsid w:val="003B2CA9"/>
    <w:rsid w:val="003B3C14"/>
    <w:rsid w:val="003D0591"/>
    <w:rsid w:val="0040768C"/>
    <w:rsid w:val="00410CBD"/>
    <w:rsid w:val="00443441"/>
    <w:rsid w:val="00445596"/>
    <w:rsid w:val="004511FF"/>
    <w:rsid w:val="0046507F"/>
    <w:rsid w:val="004712FB"/>
    <w:rsid w:val="0048014E"/>
    <w:rsid w:val="004963A2"/>
    <w:rsid w:val="004A4ABB"/>
    <w:rsid w:val="004B489A"/>
    <w:rsid w:val="004B584C"/>
    <w:rsid w:val="004B597A"/>
    <w:rsid w:val="004E164D"/>
    <w:rsid w:val="005352C0"/>
    <w:rsid w:val="00551A7B"/>
    <w:rsid w:val="00587E0B"/>
    <w:rsid w:val="005A2809"/>
    <w:rsid w:val="005A422B"/>
    <w:rsid w:val="005A71E1"/>
    <w:rsid w:val="005D32C2"/>
    <w:rsid w:val="005D4097"/>
    <w:rsid w:val="005D72EB"/>
    <w:rsid w:val="005E7B3A"/>
    <w:rsid w:val="006212E5"/>
    <w:rsid w:val="00695261"/>
    <w:rsid w:val="006A34D8"/>
    <w:rsid w:val="006B0A5C"/>
    <w:rsid w:val="006E09F5"/>
    <w:rsid w:val="006F149F"/>
    <w:rsid w:val="00714575"/>
    <w:rsid w:val="00727DEE"/>
    <w:rsid w:val="00763A7F"/>
    <w:rsid w:val="00787D65"/>
    <w:rsid w:val="007D7224"/>
    <w:rsid w:val="007F1FA1"/>
    <w:rsid w:val="00801F6D"/>
    <w:rsid w:val="00814036"/>
    <w:rsid w:val="00870510"/>
    <w:rsid w:val="00870AE1"/>
    <w:rsid w:val="00875FAB"/>
    <w:rsid w:val="008A5F43"/>
    <w:rsid w:val="009370E9"/>
    <w:rsid w:val="0096226A"/>
    <w:rsid w:val="009678DC"/>
    <w:rsid w:val="00985617"/>
    <w:rsid w:val="00985E8C"/>
    <w:rsid w:val="009966CE"/>
    <w:rsid w:val="009A4DFF"/>
    <w:rsid w:val="009C1EAA"/>
    <w:rsid w:val="009D595B"/>
    <w:rsid w:val="009F6D60"/>
    <w:rsid w:val="00A32A44"/>
    <w:rsid w:val="00A447F2"/>
    <w:rsid w:val="00A46416"/>
    <w:rsid w:val="00A519A1"/>
    <w:rsid w:val="00A5266E"/>
    <w:rsid w:val="00A542B1"/>
    <w:rsid w:val="00A55EE3"/>
    <w:rsid w:val="00A838BF"/>
    <w:rsid w:val="00A846A5"/>
    <w:rsid w:val="00A84E63"/>
    <w:rsid w:val="00A92A6A"/>
    <w:rsid w:val="00AD477B"/>
    <w:rsid w:val="00AD49F4"/>
    <w:rsid w:val="00AD7D68"/>
    <w:rsid w:val="00AF49D0"/>
    <w:rsid w:val="00B01C79"/>
    <w:rsid w:val="00B05BEF"/>
    <w:rsid w:val="00B27835"/>
    <w:rsid w:val="00B31719"/>
    <w:rsid w:val="00B3484A"/>
    <w:rsid w:val="00B42EF6"/>
    <w:rsid w:val="00B63935"/>
    <w:rsid w:val="00B76660"/>
    <w:rsid w:val="00B80F1B"/>
    <w:rsid w:val="00B86DA9"/>
    <w:rsid w:val="00B91C14"/>
    <w:rsid w:val="00B91CB4"/>
    <w:rsid w:val="00B9216D"/>
    <w:rsid w:val="00BB3A84"/>
    <w:rsid w:val="00BC05F1"/>
    <w:rsid w:val="00BC6386"/>
    <w:rsid w:val="00BF4CA6"/>
    <w:rsid w:val="00BF5C13"/>
    <w:rsid w:val="00C0086A"/>
    <w:rsid w:val="00C039B3"/>
    <w:rsid w:val="00C105F0"/>
    <w:rsid w:val="00C157FA"/>
    <w:rsid w:val="00C16ED2"/>
    <w:rsid w:val="00C20C53"/>
    <w:rsid w:val="00C35D3B"/>
    <w:rsid w:val="00C61DD9"/>
    <w:rsid w:val="00C812DB"/>
    <w:rsid w:val="00CB5631"/>
    <w:rsid w:val="00CC48E7"/>
    <w:rsid w:val="00D0394C"/>
    <w:rsid w:val="00D048F2"/>
    <w:rsid w:val="00D24DFF"/>
    <w:rsid w:val="00D459D6"/>
    <w:rsid w:val="00D614FC"/>
    <w:rsid w:val="00D72241"/>
    <w:rsid w:val="00D731C6"/>
    <w:rsid w:val="00D86079"/>
    <w:rsid w:val="00D90CF3"/>
    <w:rsid w:val="00D973D1"/>
    <w:rsid w:val="00DA0E5A"/>
    <w:rsid w:val="00DB15C4"/>
    <w:rsid w:val="00DB4AAE"/>
    <w:rsid w:val="00DC4AA1"/>
    <w:rsid w:val="00DD4900"/>
    <w:rsid w:val="00DE66ED"/>
    <w:rsid w:val="00E16B44"/>
    <w:rsid w:val="00E33159"/>
    <w:rsid w:val="00E37E81"/>
    <w:rsid w:val="00E431C5"/>
    <w:rsid w:val="00E53952"/>
    <w:rsid w:val="00E77153"/>
    <w:rsid w:val="00E977F2"/>
    <w:rsid w:val="00EA137D"/>
    <w:rsid w:val="00EA31A3"/>
    <w:rsid w:val="00ED4AE9"/>
    <w:rsid w:val="00EE402C"/>
    <w:rsid w:val="00EE59E6"/>
    <w:rsid w:val="00EE6CA5"/>
    <w:rsid w:val="00EE768D"/>
    <w:rsid w:val="00F27B28"/>
    <w:rsid w:val="00F40DC8"/>
    <w:rsid w:val="00F46CB9"/>
    <w:rsid w:val="00F74508"/>
    <w:rsid w:val="00F74EA3"/>
    <w:rsid w:val="00F77159"/>
    <w:rsid w:val="00F94660"/>
    <w:rsid w:val="00FB1D0F"/>
    <w:rsid w:val="00FB2148"/>
    <w:rsid w:val="00FB4C3F"/>
    <w:rsid w:val="00FB6F28"/>
    <w:rsid w:val="00FD585D"/>
    <w:rsid w:val="00FD79CB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74B6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835"/>
    <w:rPr>
      <w:rFonts w:eastAsia="Lucida Sans Unicode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7835"/>
    <w:rPr>
      <w:sz w:val="24"/>
      <w:szCs w:val="24"/>
    </w:rPr>
  </w:style>
  <w:style w:type="paragraph" w:styleId="Akapitzlist">
    <w:name w:val="List Paragraph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uiPriority w:val="99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6</cp:revision>
  <cp:lastPrinted>2023-08-14T06:16:00Z</cp:lastPrinted>
  <dcterms:created xsi:type="dcterms:W3CDTF">2023-08-09T07:49:00Z</dcterms:created>
  <dcterms:modified xsi:type="dcterms:W3CDTF">2023-08-14T11:31:00Z</dcterms:modified>
</cp:coreProperties>
</file>