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76A8FD10" w:rsidR="00A97E46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4C014114" w14:textId="44396F3C" w:rsidR="00427F21" w:rsidRPr="00427F21" w:rsidRDefault="00427F21" w:rsidP="00117DF0">
      <w:pPr>
        <w:jc w:val="end"/>
        <w:rPr>
          <w:rFonts w:ascii="Calibri" w:hAnsi="Calibri" w:cs="Arial"/>
          <w:b/>
          <w:color w:val="FF0000"/>
          <w:sz w:val="22"/>
          <w:szCs w:val="22"/>
        </w:rPr>
      </w:pPr>
      <w:r w:rsidRPr="00427F21">
        <w:rPr>
          <w:rFonts w:ascii="Calibri" w:hAnsi="Calibri" w:cs="Arial"/>
          <w:b/>
          <w:color w:val="FF0000"/>
          <w:sz w:val="22"/>
          <w:szCs w:val="22"/>
        </w:rPr>
        <w:t>MODYFIKACJA 08.11.2021</w:t>
      </w:r>
    </w:p>
    <w:p w14:paraId="6F905ADD" w14:textId="77777777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2021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15773F8B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B50140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B50140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GUM2021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>0</w:t>
      </w:r>
      <w:r w:rsidR="00E234E2">
        <w:rPr>
          <w:rFonts w:ascii="Calibri" w:hAnsi="Calibri" w:cs="Calibri"/>
          <w:b/>
          <w:i/>
          <w:sz w:val="22"/>
          <w:szCs w:val="22"/>
        </w:rPr>
        <w:t>1</w:t>
      </w:r>
      <w:r w:rsidR="00A651D3">
        <w:rPr>
          <w:rFonts w:ascii="Calibri" w:hAnsi="Calibri" w:cs="Calibri"/>
          <w:b/>
          <w:i/>
          <w:sz w:val="22"/>
          <w:szCs w:val="22"/>
        </w:rPr>
        <w:t>24</w:t>
      </w:r>
      <w:r w:rsidR="001B4FE3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77777777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/ medycznego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77777777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</w:t>
      </w:r>
    </w:p>
    <w:p w14:paraId="3CA5DEBE" w14:textId="77777777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425F0108" w14:textId="4C009DF9" w:rsidR="001A3400" w:rsidRPr="0025164D" w:rsidRDefault="00DD4884" w:rsidP="00E761C0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Dostawa przedmiotu zamówienia obejmuje jego wniesienie, rozładunek, </w:t>
      </w:r>
      <w:r w:rsidR="00B44192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  <w:r w:rsidR="00B50140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W zakresie Pakiet</w:t>
      </w:r>
      <w:r w:rsidR="005D324C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ów: </w:t>
      </w:r>
      <w:r w:rsidR="00A651D3">
        <w:rPr>
          <w:rFonts w:ascii="Calibri" w:hAnsi="Calibri" w:cs="Arial"/>
          <w:i w:val="0"/>
          <w:sz w:val="22"/>
          <w:szCs w:val="22"/>
          <w:lang w:val="pl-PL" w:eastAsia="pl-PL"/>
        </w:rPr>
        <w:t>1,4,5</w:t>
      </w:r>
      <w:r w:rsidR="00B50140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przeszkolenie</w:t>
      </w:r>
      <w:r w:rsidR="00A651D3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oraz instalacja</w:t>
      </w:r>
      <w:r w:rsidR="00B50140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nie jest wymagane. </w:t>
      </w:r>
      <w:r w:rsidR="00427F21" w:rsidRPr="00427F21">
        <w:rPr>
          <w:rFonts w:ascii="Calibri" w:hAnsi="Calibri" w:cs="Arial"/>
          <w:i w:val="0"/>
          <w:color w:val="FF0000"/>
          <w:sz w:val="22"/>
          <w:szCs w:val="22"/>
          <w:lang w:val="pl-PL" w:eastAsia="pl-PL"/>
        </w:rPr>
        <w:t>W zakresie Pakietu nr 2</w:t>
      </w:r>
      <w:r w:rsidR="00427F21">
        <w:rPr>
          <w:rFonts w:ascii="Calibri" w:hAnsi="Calibri" w:cs="Arial"/>
          <w:i w:val="0"/>
          <w:color w:val="FF0000"/>
          <w:sz w:val="22"/>
          <w:szCs w:val="22"/>
          <w:lang w:val="pl-PL" w:eastAsia="pl-PL"/>
        </w:rPr>
        <w:t>,3,5</w:t>
      </w:r>
      <w:r w:rsidR="00427F21" w:rsidRPr="00427F21">
        <w:rPr>
          <w:rFonts w:ascii="Calibri" w:hAnsi="Calibri" w:cs="Arial"/>
          <w:i w:val="0"/>
          <w:color w:val="FF0000"/>
          <w:sz w:val="22"/>
          <w:szCs w:val="22"/>
          <w:lang w:val="pl-PL" w:eastAsia="pl-PL"/>
        </w:rPr>
        <w:t xml:space="preserve"> montaż</w:t>
      </w:r>
      <w:r w:rsidR="00427F21">
        <w:rPr>
          <w:rFonts w:ascii="Calibri" w:hAnsi="Calibri" w:cs="Arial"/>
          <w:i w:val="0"/>
          <w:color w:val="FF0000"/>
          <w:sz w:val="22"/>
          <w:szCs w:val="22"/>
          <w:lang w:val="pl-PL" w:eastAsia="pl-PL"/>
        </w:rPr>
        <w:t>,</w:t>
      </w:r>
      <w:r w:rsidR="00427F21" w:rsidRPr="00427F21">
        <w:rPr>
          <w:rFonts w:ascii="Calibri" w:hAnsi="Calibri" w:cs="Arial"/>
          <w:i w:val="0"/>
          <w:color w:val="FF0000"/>
          <w:sz w:val="22"/>
          <w:szCs w:val="22"/>
          <w:lang w:val="pl-PL" w:eastAsia="pl-PL"/>
        </w:rPr>
        <w:t xml:space="preserve"> uruchomienie oraz przeszkolenie nie jest wymagane. 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Odbiór przedmiotu umowy przez Zamawiającego zostanie dokonany w oparciu o protokół zdawczo-odbiorczy potwierdzający wykonanie przedmiotu umowy, podpisany przez obie strony, stanowiący 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3DF866B0" w14:textId="77777777" w:rsidR="006F5C6F" w:rsidRPr="00567DFA" w:rsidRDefault="00567DFA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6B16F898" w14:textId="70409747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8F86AFC" w14:textId="6D2D50D6" w:rsidR="005D324C" w:rsidRDefault="005D324C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E83155A" w14:textId="05D72864" w:rsidR="005D324C" w:rsidRDefault="005D324C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2A354033" w14:textId="57EC9D06" w:rsidR="005D324C" w:rsidRDefault="005D324C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2B50C75F" w14:textId="77777777" w:rsidR="005D324C" w:rsidRDefault="005D324C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762367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</w:p>
    <w:p w14:paraId="608EB87B" w14:textId="37739909" w:rsidR="0025164D" w:rsidRPr="00F43AB9" w:rsidRDefault="00A81FFD" w:rsidP="00832634">
      <w:pPr>
        <w:numPr>
          <w:ilvl w:val="0"/>
          <w:numId w:val="25"/>
        </w:numPr>
        <w:tabs>
          <w:tab w:val="start" w:pos="14.20pt"/>
          <w:tab w:val="num" w:pos="28.35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F43AB9">
        <w:rPr>
          <w:rFonts w:ascii="Calibri" w:hAnsi="Calibri" w:cs="Arial"/>
          <w:sz w:val="22"/>
          <w:szCs w:val="22"/>
        </w:rPr>
        <w:t>Pakiet … – na okres</w:t>
      </w:r>
      <w:r w:rsidR="000E7243" w:rsidRPr="00F43AB9">
        <w:rPr>
          <w:rFonts w:ascii="Calibri" w:hAnsi="Calibri" w:cs="Arial"/>
          <w:sz w:val="22"/>
          <w:szCs w:val="22"/>
        </w:rPr>
        <w:t xml:space="preserve"> …………… miesięcy</w:t>
      </w:r>
      <w:r w:rsidRPr="00F43AB9">
        <w:rPr>
          <w:rFonts w:ascii="Calibri" w:hAnsi="Calibri" w:cs="Arial"/>
          <w:sz w:val="22"/>
          <w:szCs w:val="22"/>
        </w:rPr>
        <w:t xml:space="preserve">, 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F43AB9">
        <w:rPr>
          <w:rFonts w:ascii="Calibri" w:hAnsi="Calibri" w:cs="Arial"/>
          <w:sz w:val="22"/>
          <w:szCs w:val="22"/>
        </w:rPr>
        <w:t>§ 2 ust. 2 i 3 umowy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A81FFD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2D5FF5">
        <w:rPr>
          <w:rFonts w:ascii="Calibri" w:hAnsi="Calibri" w:cs="Arial"/>
          <w:sz w:val="22"/>
          <w:szCs w:val="22"/>
        </w:rPr>
        <w:t>§ 2 ust. 2 i 3 umowy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lastRenderedPageBreak/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lastRenderedPageBreak/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</w:t>
      </w:r>
      <w:r w:rsidRPr="00563F62">
        <w:rPr>
          <w:rFonts w:ascii="Calibri" w:hAnsi="Calibri" w:cs="Arial"/>
          <w:sz w:val="22"/>
          <w:szCs w:val="22"/>
        </w:rPr>
        <w:lastRenderedPageBreak/>
        <w:t xml:space="preserve">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1D992CAC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GUM2021 ZP0</w:t>
      </w:r>
      <w:r w:rsidR="008E14AF">
        <w:rPr>
          <w:rFonts w:ascii="Calibri" w:hAnsi="Calibri" w:cs="Arial"/>
          <w:b/>
          <w:sz w:val="18"/>
          <w:szCs w:val="18"/>
        </w:rPr>
        <w:t>1</w:t>
      </w:r>
      <w:r w:rsidR="005D324C">
        <w:rPr>
          <w:rFonts w:ascii="Calibri" w:hAnsi="Calibri" w:cs="Arial"/>
          <w:b/>
          <w:sz w:val="18"/>
          <w:szCs w:val="18"/>
        </w:rPr>
        <w:t>2</w:t>
      </w:r>
      <w:r w:rsidR="00A651D3">
        <w:rPr>
          <w:rFonts w:ascii="Calibri" w:hAnsi="Calibri" w:cs="Arial"/>
          <w:b/>
          <w:sz w:val="18"/>
          <w:szCs w:val="18"/>
        </w:rPr>
        <w:t>4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278A3955" w14:textId="77777777" w:rsidR="00BF3806" w:rsidRDefault="00BF3806">
      <w:r>
        <w:separator/>
      </w:r>
    </w:p>
  </w:endnote>
  <w:endnote w:type="continuationSeparator" w:id="0">
    <w:p w14:paraId="59A7D950" w14:textId="77777777" w:rsidR="00BF3806" w:rsidRDefault="00BF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6A802BE0" w14:textId="77777777" w:rsidR="00BF3806" w:rsidRDefault="00BF3806">
      <w:r>
        <w:separator/>
      </w:r>
    </w:p>
  </w:footnote>
  <w:footnote w:type="continuationSeparator" w:id="0">
    <w:p w14:paraId="333D25C1" w14:textId="77777777" w:rsidR="00BF3806" w:rsidRDefault="00BF380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865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27F21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324C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1D6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4AF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3D71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5C7E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1770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789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1D3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140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1560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3806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422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4E2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19D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AF9AF4C-4219-470E-83A6-AE4B905F716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2611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2</cp:revision>
  <cp:lastPrinted>2019-01-07T12:48:00Z</cp:lastPrinted>
  <dcterms:created xsi:type="dcterms:W3CDTF">2021-11-08T08:02:00Z</dcterms:created>
  <dcterms:modified xsi:type="dcterms:W3CDTF">2021-11-08T08:02:00Z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