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CE3D" w14:textId="10747882" w:rsidR="001E5CA8" w:rsidRPr="00764036" w:rsidRDefault="001E5CA8" w:rsidP="009B05AF">
      <w:pPr>
        <w:spacing w:after="0"/>
        <w:ind w:left="408"/>
        <w:jc w:val="center"/>
        <w:rPr>
          <w:rFonts w:ascii="Verdana" w:hAnsi="Verdana" w:cs="Arial"/>
          <w:sz w:val="20"/>
        </w:rPr>
      </w:pPr>
      <w:bookmarkStart w:id="0" w:name="_Hlk115942462"/>
      <w:bookmarkStart w:id="1" w:name="_Hlk61446709"/>
      <w:r w:rsidRPr="00764036">
        <w:rPr>
          <w:rFonts w:ascii="Verdana" w:hAnsi="Verdana"/>
          <w:b/>
          <w:sz w:val="18"/>
          <w:szCs w:val="18"/>
        </w:rPr>
        <w:t>UWAGA ! - Dokument należy złożyć po wezwaniu przez Zamawiającego</w:t>
      </w:r>
    </w:p>
    <w:p w14:paraId="7D5B05E1" w14:textId="4F925015" w:rsidR="007520D2" w:rsidRPr="00764036" w:rsidRDefault="007520D2" w:rsidP="009B05AF">
      <w:pPr>
        <w:pStyle w:val="Nagwek5"/>
        <w:spacing w:before="0" w:line="240" w:lineRule="auto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BZP.2711.</w:t>
      </w:r>
      <w:r w:rsidR="008A1FE7">
        <w:rPr>
          <w:rFonts w:ascii="Verdana" w:hAnsi="Verdana"/>
          <w:b/>
          <w:color w:val="auto"/>
          <w:sz w:val="20"/>
          <w:szCs w:val="20"/>
        </w:rPr>
        <w:t>18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.202</w:t>
      </w:r>
      <w:r w:rsidR="008A1FE7">
        <w:rPr>
          <w:rFonts w:ascii="Verdana" w:hAnsi="Verdana"/>
          <w:b/>
          <w:color w:val="auto"/>
          <w:sz w:val="20"/>
          <w:szCs w:val="20"/>
        </w:rPr>
        <w:t>3</w:t>
      </w:r>
      <w:r w:rsidR="00497FFC" w:rsidRPr="00497FFC">
        <w:rPr>
          <w:rFonts w:ascii="Verdana" w:hAnsi="Verdana"/>
          <w:b/>
          <w:color w:val="auto"/>
          <w:sz w:val="20"/>
          <w:szCs w:val="20"/>
        </w:rPr>
        <w:t>.</w:t>
      </w:r>
      <w:r w:rsidR="008A1FE7">
        <w:rPr>
          <w:rFonts w:ascii="Verdana" w:hAnsi="Verdana"/>
          <w:b/>
          <w:color w:val="auto"/>
          <w:sz w:val="20"/>
          <w:szCs w:val="20"/>
        </w:rPr>
        <w:t>MG</w:t>
      </w:r>
    </w:p>
    <w:p w14:paraId="0E91CAF2" w14:textId="7C25A54C" w:rsidR="009B407D" w:rsidRPr="00764036" w:rsidRDefault="009B407D" w:rsidP="009B05AF">
      <w:pPr>
        <w:spacing w:after="0" w:line="240" w:lineRule="auto"/>
        <w:ind w:left="1" w:firstLine="1"/>
        <w:jc w:val="right"/>
        <w:rPr>
          <w:rFonts w:ascii="Verdana" w:hAnsi="Verdana" w:cs="Arial"/>
          <w:b/>
          <w:sz w:val="20"/>
        </w:rPr>
      </w:pPr>
      <w:r w:rsidRPr="00764036">
        <w:rPr>
          <w:rFonts w:ascii="Verdana" w:hAnsi="Verdana" w:cs="Arial"/>
          <w:b/>
          <w:sz w:val="20"/>
        </w:rPr>
        <w:t>Załącznik nr 7 do SWZ</w:t>
      </w:r>
    </w:p>
    <w:p w14:paraId="3767F942" w14:textId="77777777" w:rsidR="001E5CA8" w:rsidRPr="00764036" w:rsidRDefault="001E5CA8" w:rsidP="002E3DA4">
      <w:pPr>
        <w:spacing w:after="0"/>
        <w:rPr>
          <w:rFonts w:ascii="Verdana" w:hAnsi="Verdana" w:cs="Arial"/>
          <w:sz w:val="20"/>
        </w:rPr>
      </w:pPr>
    </w:p>
    <w:p w14:paraId="2AD23357" w14:textId="77777777" w:rsidR="001E5CA8" w:rsidRPr="00764036" w:rsidRDefault="001E5CA8" w:rsidP="002E3DA4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>WYKAZ OSÓB</w:t>
      </w:r>
    </w:p>
    <w:p w14:paraId="5D086CB1" w14:textId="77777777" w:rsidR="001E5CA8" w:rsidRPr="00764036" w:rsidRDefault="001E5CA8" w:rsidP="002E3DA4">
      <w:pPr>
        <w:pStyle w:val="Tekstpodstawowy"/>
        <w:spacing w:line="276" w:lineRule="auto"/>
        <w:jc w:val="left"/>
        <w:rPr>
          <w:rFonts w:ascii="Verdana" w:hAnsi="Verdana" w:cs="Arial"/>
          <w:sz w:val="12"/>
          <w:szCs w:val="12"/>
        </w:rPr>
      </w:pPr>
    </w:p>
    <w:p w14:paraId="44265CA4" w14:textId="086A1375" w:rsidR="001E5CA8" w:rsidRPr="00764036" w:rsidRDefault="00255F40" w:rsidP="009B05AF">
      <w:pPr>
        <w:pStyle w:val="Tekstpodstawowy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Postępowanie o udzielenie zamówienia publicznego pn.:</w:t>
      </w:r>
    </w:p>
    <w:p w14:paraId="3DAD9A22" w14:textId="77777777" w:rsidR="00D92CF9" w:rsidRDefault="00D92CF9" w:rsidP="009B05AF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Zakup międzynarodowych biletów lotniczych, autobusowych i kolejowych </w:t>
      </w:r>
    </w:p>
    <w:p w14:paraId="47FEE29E" w14:textId="77777777" w:rsidR="00D92CF9" w:rsidRDefault="00D92CF9" w:rsidP="009B05AF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dla pracowników, studentów, doktorantów, gości i zleceniobiorców </w:t>
      </w:r>
    </w:p>
    <w:p w14:paraId="1848A031" w14:textId="77777777" w:rsidR="00D92CF9" w:rsidRDefault="00D92CF9" w:rsidP="009B05AF">
      <w:pPr>
        <w:pStyle w:val="Tekstpodstawowy"/>
        <w:rPr>
          <w:rFonts w:ascii="Verdana" w:hAnsi="Verdana" w:cs="Arial"/>
          <w:b/>
          <w:i/>
          <w:sz w:val="20"/>
          <w:lang w:eastAsia="ar-SA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 xml:space="preserve">Uniwersytetu Wrocławskiego oraz innych osób delegowanych </w:t>
      </w:r>
    </w:p>
    <w:p w14:paraId="353634A5" w14:textId="77777777" w:rsidR="00D92CF9" w:rsidRPr="00764036" w:rsidRDefault="00D92CF9" w:rsidP="009B05AF">
      <w:pPr>
        <w:pStyle w:val="Tekstpodstawowy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5D64C1">
        <w:rPr>
          <w:rFonts w:ascii="Verdana" w:hAnsi="Verdana" w:cs="Arial"/>
          <w:b/>
          <w:i/>
          <w:sz w:val="20"/>
          <w:lang w:eastAsia="ar-SA"/>
        </w:rPr>
        <w:t>i zapraszanych na podstawie zawartego z nimi porozumienia</w:t>
      </w:r>
    </w:p>
    <w:p w14:paraId="1EB744B0" w14:textId="77777777" w:rsidR="00380BE0" w:rsidRDefault="00380BE0" w:rsidP="009B05AF">
      <w:pPr>
        <w:tabs>
          <w:tab w:val="left" w:pos="851"/>
        </w:tabs>
        <w:spacing w:after="0" w:line="240" w:lineRule="auto"/>
        <w:ind w:left="-142"/>
        <w:jc w:val="center"/>
        <w:rPr>
          <w:rFonts w:ascii="Verdana" w:hAnsi="Verdana" w:cs="Arial"/>
          <w:b/>
          <w:bCs/>
          <w:i/>
          <w:iCs/>
          <w:sz w:val="20"/>
          <w:lang w:eastAsia="ar-SA"/>
        </w:rPr>
      </w:pPr>
    </w:p>
    <w:p w14:paraId="26EE9C68" w14:textId="1E2F7C10" w:rsidR="001E5CA8" w:rsidRPr="00380BE0" w:rsidRDefault="001E5CA8" w:rsidP="009B05AF">
      <w:pPr>
        <w:tabs>
          <w:tab w:val="left" w:pos="851"/>
        </w:tabs>
        <w:spacing w:after="0" w:line="240" w:lineRule="auto"/>
        <w:ind w:left="-142"/>
        <w:jc w:val="center"/>
        <w:rPr>
          <w:rFonts w:ascii="Verdana" w:hAnsi="Verdana" w:cs="Arial"/>
          <w:b/>
          <w:sz w:val="18"/>
          <w:szCs w:val="18"/>
        </w:rPr>
      </w:pPr>
      <w:r w:rsidRPr="00380BE0">
        <w:rPr>
          <w:rFonts w:ascii="Verdana" w:hAnsi="Verdana" w:cs="Arial"/>
          <w:b/>
          <w:snapToGrid w:val="0"/>
          <w:sz w:val="18"/>
          <w:szCs w:val="18"/>
        </w:rPr>
        <w:t xml:space="preserve">Wykaz osób, które będą uczestniczyć w wykonaniu zamówienia wraz z informacjami na temat ich kwalifikacji zawodowych i wykształcenia niezbędnych do wykonania zamówienia, a także zakresu wykonywanych przez nich czynności </w:t>
      </w:r>
      <w:r w:rsidRPr="00380BE0">
        <w:rPr>
          <w:rFonts w:ascii="Verdana" w:hAnsi="Verdana" w:cs="Arial"/>
          <w:b/>
          <w:sz w:val="18"/>
          <w:szCs w:val="18"/>
        </w:rPr>
        <w:t>oraz informacją o podstawie do dysponowania tymi osobami.</w:t>
      </w:r>
    </w:p>
    <w:p w14:paraId="4F44B2E7" w14:textId="77777777" w:rsidR="0062102E" w:rsidRPr="00764036" w:rsidRDefault="0062102E" w:rsidP="009B05AF">
      <w:pPr>
        <w:tabs>
          <w:tab w:val="left" w:pos="0"/>
          <w:tab w:val="center" w:pos="4536"/>
          <w:tab w:val="right" w:pos="9072"/>
        </w:tabs>
        <w:spacing w:after="0" w:line="240" w:lineRule="auto"/>
        <w:ind w:left="352" w:hanging="352"/>
        <w:rPr>
          <w:rFonts w:ascii="Verdana" w:hAnsi="Verdana" w:cs="Arial"/>
          <w:b/>
          <w:sz w:val="16"/>
          <w:szCs w:val="16"/>
          <w:vertAlign w:val="superscript"/>
          <w:lang w:eastAsia="x-none"/>
        </w:rPr>
      </w:pPr>
    </w:p>
    <w:tbl>
      <w:tblPr>
        <w:tblStyle w:val="Tabela-Siatka"/>
        <w:tblW w:w="10088" w:type="dxa"/>
        <w:tblLayout w:type="fixed"/>
        <w:tblLook w:val="04A0" w:firstRow="1" w:lastRow="0" w:firstColumn="1" w:lastColumn="0" w:noHBand="0" w:noVBand="1"/>
      </w:tblPr>
      <w:tblGrid>
        <w:gridCol w:w="645"/>
        <w:gridCol w:w="1490"/>
        <w:gridCol w:w="1829"/>
        <w:gridCol w:w="4395"/>
        <w:gridCol w:w="1729"/>
      </w:tblGrid>
      <w:tr w:rsidR="00E04F27" w:rsidRPr="00764036" w14:paraId="21A34F30" w14:textId="77777777" w:rsidTr="00A04ACC">
        <w:trPr>
          <w:trHeight w:val="1588"/>
        </w:trPr>
        <w:tc>
          <w:tcPr>
            <w:tcW w:w="645" w:type="dxa"/>
            <w:vAlign w:val="center"/>
          </w:tcPr>
          <w:p w14:paraId="1A2447D9" w14:textId="77777777" w:rsidR="00E04F27" w:rsidRPr="00206D20" w:rsidRDefault="00E04F27" w:rsidP="00A04A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06D20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90" w:type="dxa"/>
            <w:vAlign w:val="center"/>
          </w:tcPr>
          <w:p w14:paraId="7CE51CA1" w14:textId="77777777" w:rsidR="00E04F27" w:rsidRPr="00206D20" w:rsidRDefault="00E04F27" w:rsidP="00A04A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06D20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853A8" w14:textId="77777777" w:rsidR="00E04F27" w:rsidRPr="00206D20" w:rsidRDefault="00E04F27" w:rsidP="00A04A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06D20">
              <w:rPr>
                <w:rFonts w:ascii="Verdana" w:hAnsi="Verdana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E13E96" w14:textId="77777777" w:rsidR="00E04F27" w:rsidRPr="00206D20" w:rsidRDefault="00E04F27" w:rsidP="00A04A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06D20">
              <w:rPr>
                <w:rFonts w:ascii="Verdana" w:hAnsi="Verdana"/>
                <w:b/>
                <w:bCs/>
                <w:sz w:val="16"/>
                <w:szCs w:val="16"/>
              </w:rPr>
              <w:t>Kwalifikacje, doświadczenie i wykształcenie</w:t>
            </w:r>
          </w:p>
          <w:p w14:paraId="14FE47F3" w14:textId="516828A7" w:rsidR="005C654C" w:rsidRPr="00926DB6" w:rsidRDefault="005C654C" w:rsidP="00A04A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26DB6">
              <w:rPr>
                <w:rFonts w:ascii="Verdana" w:hAnsi="Verdana"/>
                <w:sz w:val="16"/>
                <w:szCs w:val="16"/>
              </w:rPr>
              <w:t>(odpowiednio wypełnić/* niepotrzebne skreślić)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E8C0" w14:textId="77777777" w:rsidR="00E04F27" w:rsidRPr="00206D20" w:rsidRDefault="00E04F27" w:rsidP="00A04A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FCAC98E" w14:textId="0D456CB4" w:rsidR="00E04F27" w:rsidRPr="00206D20" w:rsidRDefault="006E76FC" w:rsidP="00A04A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06D20">
              <w:rPr>
                <w:rFonts w:ascii="Verdana" w:hAnsi="Verdana"/>
                <w:b/>
                <w:bCs/>
                <w:sz w:val="16"/>
                <w:szCs w:val="16"/>
              </w:rPr>
              <w:t>Informacje o podstawie do dysponowania tymi osobami</w:t>
            </w:r>
          </w:p>
        </w:tc>
      </w:tr>
      <w:tr w:rsidR="00E04F27" w:rsidRPr="00764036" w14:paraId="24BFC7F2" w14:textId="77777777" w:rsidTr="00A04ACC">
        <w:trPr>
          <w:trHeight w:val="1802"/>
        </w:trPr>
        <w:tc>
          <w:tcPr>
            <w:tcW w:w="645" w:type="dxa"/>
            <w:vAlign w:val="center"/>
          </w:tcPr>
          <w:p w14:paraId="1121AEFF" w14:textId="3DAFCE31" w:rsidR="00E04F27" w:rsidRPr="00764036" w:rsidRDefault="00E04F27" w:rsidP="00A04A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bookmarkStart w:id="2" w:name="_Hlk120710136"/>
            <w:r w:rsidRPr="00764036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90" w:type="dxa"/>
            <w:vAlign w:val="center"/>
          </w:tcPr>
          <w:p w14:paraId="2CA9FBED" w14:textId="21D25385" w:rsidR="00E04F27" w:rsidRPr="00764036" w:rsidRDefault="00497FFC" w:rsidP="00A04ACC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eastAsiaTheme="minorHAnsi" w:hAnsi="Verdana" w:cs="Arial"/>
                <w:sz w:val="16"/>
                <w:szCs w:val="16"/>
              </w:rPr>
              <w:t>…………………..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1A0" w14:textId="77777777" w:rsidR="00E04F27" w:rsidRPr="00380BE0" w:rsidRDefault="00E04F27" w:rsidP="00A04ACC">
            <w:pPr>
              <w:spacing w:after="0" w:line="240" w:lineRule="auto"/>
              <w:jc w:val="center"/>
              <w:rPr>
                <w:rFonts w:ascii="Verdana" w:hAnsi="Verdana"/>
                <w:b/>
                <w:strike/>
                <w:color w:val="FF0000"/>
                <w:sz w:val="16"/>
                <w:szCs w:val="16"/>
              </w:rPr>
            </w:pPr>
          </w:p>
          <w:p w14:paraId="7CA39862" w14:textId="1C860E29" w:rsidR="00E04F27" w:rsidRPr="001B4B29" w:rsidRDefault="00497FFC" w:rsidP="00A04ACC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Kasjer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E2631" w14:textId="3E390832" w:rsidR="00DF1E9F" w:rsidRPr="00497FFC" w:rsidRDefault="00DF1E9F" w:rsidP="00A04ACC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4484BA56" w14:textId="77777777" w:rsidR="00DF1E9F" w:rsidRPr="001B4B29" w:rsidRDefault="00DF1E9F" w:rsidP="00A04ACC">
            <w:pPr>
              <w:pStyle w:val="Akapitzlist"/>
              <w:spacing w:after="0" w:line="240" w:lineRule="auto"/>
              <w:ind w:left="315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5CB935" w14:textId="616B22DB" w:rsidR="00DF1E9F" w:rsidRPr="00FF5623" w:rsidRDefault="00DF1E9F" w:rsidP="00A04AC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FF5623">
              <w:rPr>
                <w:rFonts w:ascii="Verdana" w:hAnsi="Verdana"/>
                <w:sz w:val="16"/>
                <w:szCs w:val="16"/>
              </w:rPr>
              <w:t xml:space="preserve">Posiada co najmniej </w:t>
            </w:r>
            <w:r w:rsidR="00A04ACC" w:rsidRPr="00A04ACC">
              <w:rPr>
                <w:rFonts w:ascii="Verdana" w:hAnsi="Verdana"/>
                <w:sz w:val="16"/>
                <w:szCs w:val="16"/>
              </w:rPr>
              <w:t xml:space="preserve">roczne doświadczenie zawodowe w obsłudze podróży służbowych klientów (rozumianej jako dokonywanie dla klienta rezerwacji i sprzedaży biletów na połączenia lotnicze, autobusowe, kolejowe oraz reprezentację klienta wobec linii lotniczych w sprawach związanych ze zmianami </w:t>
            </w:r>
            <w:proofErr w:type="spellStart"/>
            <w:r w:rsidR="00A04ACC" w:rsidRPr="00A04ACC">
              <w:rPr>
                <w:rFonts w:ascii="Verdana" w:hAnsi="Verdana"/>
                <w:sz w:val="16"/>
                <w:szCs w:val="16"/>
              </w:rPr>
              <w:t>rezerwacjioraz</w:t>
            </w:r>
            <w:proofErr w:type="spellEnd"/>
            <w:r w:rsidR="00A04ACC" w:rsidRPr="00A04ACC">
              <w:rPr>
                <w:rFonts w:ascii="Verdana" w:hAnsi="Verdana"/>
                <w:sz w:val="16"/>
                <w:szCs w:val="16"/>
              </w:rPr>
              <w:t xml:space="preserve"> reklamacjami usług)</w:t>
            </w:r>
            <w:r w:rsidRPr="00FF5623">
              <w:rPr>
                <w:rFonts w:ascii="Verdana" w:hAnsi="Verdana"/>
                <w:sz w:val="16"/>
                <w:szCs w:val="16"/>
              </w:rPr>
              <w:t>:</w:t>
            </w:r>
          </w:p>
          <w:p w14:paraId="37E4EDDA" w14:textId="77777777" w:rsidR="00A04ACC" w:rsidRDefault="00A04ACC" w:rsidP="00A04ACC">
            <w:pPr>
              <w:pStyle w:val="Akapitzlist"/>
              <w:spacing w:after="0" w:line="240" w:lineRule="auto"/>
              <w:ind w:left="341"/>
              <w:contextualSpacing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</w:p>
          <w:p w14:paraId="0B46D145" w14:textId="662516B4" w:rsidR="00DF1E9F" w:rsidRPr="00A04ACC" w:rsidRDefault="00DF1E9F" w:rsidP="00A04ACC">
            <w:pPr>
              <w:pStyle w:val="Akapitzlist"/>
              <w:spacing w:after="0" w:line="240" w:lineRule="auto"/>
              <w:ind w:left="341"/>
              <w:contextualSpacing/>
              <w:jc w:val="center"/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</w:rPr>
            </w:pPr>
            <w:r w:rsidRPr="00A04ACC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</w:rPr>
              <w:t>TAK/NIE*</w:t>
            </w:r>
          </w:p>
          <w:p w14:paraId="24056DD4" w14:textId="77777777" w:rsidR="00DF1E9F" w:rsidRPr="001B4B29" w:rsidRDefault="00DF1E9F" w:rsidP="00A04ACC">
            <w:pPr>
              <w:pStyle w:val="Akapitzlist"/>
              <w:spacing w:after="0" w:line="240" w:lineRule="auto"/>
              <w:ind w:left="315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4E5924" w14:textId="73932A0B" w:rsidR="00DF1E9F" w:rsidRPr="001B4B29" w:rsidRDefault="00DF1E9F" w:rsidP="00A04ACC">
            <w:pPr>
              <w:pStyle w:val="Akapitzlist"/>
              <w:spacing w:after="0" w:line="240" w:lineRule="auto"/>
              <w:ind w:left="2687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6E87" w14:textId="65935187" w:rsidR="00E04F27" w:rsidRPr="00764036" w:rsidRDefault="00E04F27" w:rsidP="00A04A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 xml:space="preserve">Wykonawca, w celu wykazania spełnienia warunku nie polega na zasobach </w:t>
            </w:r>
            <w:r w:rsidR="006E76FC" w:rsidRPr="00764036">
              <w:rPr>
                <w:rFonts w:ascii="Verdana" w:hAnsi="Verdana" w:cs="Arial"/>
                <w:sz w:val="16"/>
                <w:szCs w:val="16"/>
              </w:rPr>
              <w:t>podmiotów udostępniających zasoby</w:t>
            </w:r>
          </w:p>
          <w:p w14:paraId="62A31093" w14:textId="0327548D" w:rsidR="00E04F27" w:rsidRPr="00764036" w:rsidRDefault="00E04F27" w:rsidP="00A04A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TAK/NIE</w:t>
            </w:r>
            <w:r w:rsidR="0062102E" w:rsidRPr="00764036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bookmarkEnd w:id="2"/>
      <w:tr w:rsidR="00FF5623" w:rsidRPr="00764036" w14:paraId="7DE3DC1F" w14:textId="77777777" w:rsidTr="00A04ACC">
        <w:trPr>
          <w:trHeight w:val="2104"/>
        </w:trPr>
        <w:tc>
          <w:tcPr>
            <w:tcW w:w="645" w:type="dxa"/>
            <w:vAlign w:val="center"/>
          </w:tcPr>
          <w:p w14:paraId="148404E5" w14:textId="5BCAAFD3" w:rsidR="00FF5623" w:rsidRPr="00764036" w:rsidRDefault="004569C6" w:rsidP="00A04A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490" w:type="dxa"/>
            <w:vAlign w:val="center"/>
          </w:tcPr>
          <w:p w14:paraId="27BC7632" w14:textId="0B760620" w:rsidR="00FF5623" w:rsidRDefault="00FF5623" w:rsidP="00A04ACC">
            <w:pPr>
              <w:spacing w:after="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>
              <w:rPr>
                <w:rFonts w:ascii="Verdana" w:eastAsiaTheme="minorHAnsi" w:hAnsi="Verdana" w:cs="Arial"/>
                <w:sz w:val="16"/>
                <w:szCs w:val="16"/>
              </w:rPr>
              <w:t>…………………..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05B" w14:textId="77777777" w:rsidR="00FF5623" w:rsidRPr="00380BE0" w:rsidRDefault="00FF5623" w:rsidP="00A04ACC">
            <w:pPr>
              <w:spacing w:after="0" w:line="240" w:lineRule="auto"/>
              <w:jc w:val="center"/>
              <w:rPr>
                <w:rFonts w:ascii="Verdana" w:hAnsi="Verdana"/>
                <w:b/>
                <w:strike/>
                <w:color w:val="FF0000"/>
                <w:sz w:val="16"/>
                <w:szCs w:val="16"/>
              </w:rPr>
            </w:pPr>
          </w:p>
          <w:p w14:paraId="040F2E11" w14:textId="234634B2" w:rsidR="00FF5623" w:rsidRPr="00380BE0" w:rsidRDefault="00FF5623" w:rsidP="00A04ACC">
            <w:pPr>
              <w:spacing w:after="0" w:line="240" w:lineRule="auto"/>
              <w:jc w:val="center"/>
              <w:rPr>
                <w:rFonts w:ascii="Verdana" w:hAnsi="Verdana"/>
                <w:b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Kasjer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BF630" w14:textId="77777777" w:rsidR="00FF5623" w:rsidRPr="001B4B29" w:rsidRDefault="00FF5623" w:rsidP="00A04AC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3A458E7" w14:textId="77777777" w:rsidR="00FF5623" w:rsidRPr="00A04ACC" w:rsidRDefault="00FF5623" w:rsidP="00A04ACC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53D6EFBA" w14:textId="77777777" w:rsidR="00A04ACC" w:rsidRPr="00FF5623" w:rsidRDefault="00A04ACC" w:rsidP="00A04AC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FF5623">
              <w:rPr>
                <w:rFonts w:ascii="Verdana" w:hAnsi="Verdana"/>
                <w:sz w:val="16"/>
                <w:szCs w:val="16"/>
              </w:rPr>
              <w:t xml:space="preserve">Posiada co najmniej </w:t>
            </w:r>
            <w:r w:rsidRPr="00A04ACC">
              <w:rPr>
                <w:rFonts w:ascii="Verdana" w:hAnsi="Verdana"/>
                <w:sz w:val="16"/>
                <w:szCs w:val="16"/>
              </w:rPr>
              <w:t xml:space="preserve">roczne doświadczenie zawodowe w obsłudze podróży służbowych klientów (rozumianej jako dokonywanie dla klienta rezerwacji i sprzedaży biletów na połączenia lotnicze, autobusowe, kolejowe oraz reprezentację klienta wobec linii lotniczych w sprawach związanych ze zmianami </w:t>
            </w:r>
            <w:proofErr w:type="spellStart"/>
            <w:r w:rsidRPr="00A04ACC">
              <w:rPr>
                <w:rFonts w:ascii="Verdana" w:hAnsi="Verdana"/>
                <w:sz w:val="16"/>
                <w:szCs w:val="16"/>
              </w:rPr>
              <w:t>rezerwacjioraz</w:t>
            </w:r>
            <w:proofErr w:type="spellEnd"/>
            <w:r w:rsidRPr="00A04ACC">
              <w:rPr>
                <w:rFonts w:ascii="Verdana" w:hAnsi="Verdana"/>
                <w:sz w:val="16"/>
                <w:szCs w:val="16"/>
              </w:rPr>
              <w:t xml:space="preserve"> reklamacjami usług)</w:t>
            </w:r>
            <w:r w:rsidRPr="00FF5623">
              <w:rPr>
                <w:rFonts w:ascii="Verdana" w:hAnsi="Verdana"/>
                <w:sz w:val="16"/>
                <w:szCs w:val="16"/>
              </w:rPr>
              <w:t>:</w:t>
            </w:r>
          </w:p>
          <w:p w14:paraId="77B78344" w14:textId="77777777" w:rsidR="00A04ACC" w:rsidRDefault="00A04ACC" w:rsidP="00A04ACC">
            <w:pPr>
              <w:pStyle w:val="Akapitzlist"/>
              <w:spacing w:after="0" w:line="240" w:lineRule="auto"/>
              <w:ind w:left="341"/>
              <w:contextualSpacing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</w:p>
          <w:p w14:paraId="5633B998" w14:textId="77777777" w:rsidR="00A04ACC" w:rsidRPr="00A04ACC" w:rsidRDefault="00A04ACC" w:rsidP="00A04ACC">
            <w:pPr>
              <w:pStyle w:val="Akapitzlist"/>
              <w:spacing w:after="0" w:line="240" w:lineRule="auto"/>
              <w:ind w:left="341"/>
              <w:contextualSpacing/>
              <w:jc w:val="center"/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</w:rPr>
            </w:pPr>
            <w:r w:rsidRPr="00A04ACC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</w:rPr>
              <w:t>TAK/NIE*</w:t>
            </w:r>
          </w:p>
          <w:p w14:paraId="77681B2F" w14:textId="77777777" w:rsidR="00FF5623" w:rsidRPr="001B4B29" w:rsidRDefault="00FF5623" w:rsidP="00A04ACC">
            <w:pPr>
              <w:pStyle w:val="Akapitzlist"/>
              <w:spacing w:after="0" w:line="240" w:lineRule="auto"/>
              <w:ind w:left="315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566E3BE" w14:textId="77777777" w:rsidR="00FF5623" w:rsidRPr="001B4B29" w:rsidRDefault="00FF5623" w:rsidP="00A04AC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388" w14:textId="77777777" w:rsidR="00FF5623" w:rsidRPr="00764036" w:rsidRDefault="00FF5623" w:rsidP="00A04A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Wykonawca, w celu wykazania spełnienia warunku nie polega na zasobach podmiotów udostępniających zasoby</w:t>
            </w:r>
          </w:p>
          <w:p w14:paraId="673BD83F" w14:textId="2BAAF32E" w:rsidR="00FF5623" w:rsidRPr="00764036" w:rsidRDefault="00FF5623" w:rsidP="00A04A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FF5623" w:rsidRPr="00764036" w14:paraId="7B456156" w14:textId="77777777" w:rsidTr="00A04ACC">
        <w:trPr>
          <w:trHeight w:val="2829"/>
        </w:trPr>
        <w:tc>
          <w:tcPr>
            <w:tcW w:w="645" w:type="dxa"/>
            <w:vAlign w:val="center"/>
          </w:tcPr>
          <w:p w14:paraId="6B057823" w14:textId="5BB283D5" w:rsidR="00FF5623" w:rsidRPr="00764036" w:rsidRDefault="004569C6" w:rsidP="00A04A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490" w:type="dxa"/>
            <w:vAlign w:val="center"/>
          </w:tcPr>
          <w:p w14:paraId="4BDECC80" w14:textId="6DA2F782" w:rsidR="00FF5623" w:rsidRDefault="00FF5623" w:rsidP="00A04ACC">
            <w:pPr>
              <w:spacing w:after="0"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  <w:r>
              <w:rPr>
                <w:rFonts w:ascii="Verdana" w:eastAsiaTheme="minorHAnsi" w:hAnsi="Verdana" w:cs="Arial"/>
                <w:sz w:val="16"/>
                <w:szCs w:val="16"/>
              </w:rPr>
              <w:t>…………………..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A42" w14:textId="77777777" w:rsidR="00FF5623" w:rsidRPr="00380BE0" w:rsidRDefault="00FF5623" w:rsidP="00A04ACC">
            <w:pPr>
              <w:spacing w:after="0" w:line="240" w:lineRule="auto"/>
              <w:jc w:val="center"/>
              <w:rPr>
                <w:rFonts w:ascii="Verdana" w:hAnsi="Verdana"/>
                <w:b/>
                <w:strike/>
                <w:color w:val="FF0000"/>
                <w:sz w:val="16"/>
                <w:szCs w:val="16"/>
              </w:rPr>
            </w:pPr>
          </w:p>
          <w:p w14:paraId="25994BFA" w14:textId="576054B3" w:rsidR="00FF5623" w:rsidRDefault="00FF5623" w:rsidP="00A04AC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Kasjer</w:t>
            </w:r>
          </w:p>
          <w:p w14:paraId="3D583905" w14:textId="605BBDD2" w:rsidR="004569C6" w:rsidRPr="004569C6" w:rsidRDefault="004569C6" w:rsidP="00A04ACC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ABDC8" w14:textId="77777777" w:rsidR="00FF5623" w:rsidRPr="00497FFC" w:rsidRDefault="00FF5623" w:rsidP="00A04ACC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  <w:p w14:paraId="256F670B" w14:textId="77777777" w:rsidR="00FF5623" w:rsidRPr="001B4B29" w:rsidRDefault="00FF5623" w:rsidP="00A04ACC">
            <w:pPr>
              <w:pStyle w:val="Akapitzlist"/>
              <w:spacing w:after="0" w:line="240" w:lineRule="auto"/>
              <w:ind w:left="315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1E0839" w14:textId="77777777" w:rsidR="00A04ACC" w:rsidRPr="00FF5623" w:rsidRDefault="00A04ACC" w:rsidP="00A04ACC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FF5623">
              <w:rPr>
                <w:rFonts w:ascii="Verdana" w:hAnsi="Verdana"/>
                <w:sz w:val="16"/>
                <w:szCs w:val="16"/>
              </w:rPr>
              <w:t xml:space="preserve">Posiada co najmniej </w:t>
            </w:r>
            <w:r w:rsidRPr="00A04ACC">
              <w:rPr>
                <w:rFonts w:ascii="Verdana" w:hAnsi="Verdana"/>
                <w:sz w:val="16"/>
                <w:szCs w:val="16"/>
              </w:rPr>
              <w:t xml:space="preserve">roczne doświadczenie zawodowe w obsłudze podróży służbowych klientów (rozumianej jako dokonywanie dla klienta rezerwacji i sprzedaży biletów na połączenia lotnicze, autobusowe, kolejowe oraz reprezentację klienta wobec linii lotniczych w sprawach związanych ze zmianami </w:t>
            </w:r>
            <w:proofErr w:type="spellStart"/>
            <w:r w:rsidRPr="00A04ACC">
              <w:rPr>
                <w:rFonts w:ascii="Verdana" w:hAnsi="Verdana"/>
                <w:sz w:val="16"/>
                <w:szCs w:val="16"/>
              </w:rPr>
              <w:t>rezerwacjioraz</w:t>
            </w:r>
            <w:proofErr w:type="spellEnd"/>
            <w:r w:rsidRPr="00A04ACC">
              <w:rPr>
                <w:rFonts w:ascii="Verdana" w:hAnsi="Verdana"/>
                <w:sz w:val="16"/>
                <w:szCs w:val="16"/>
              </w:rPr>
              <w:t xml:space="preserve"> reklamacjami usług)</w:t>
            </w:r>
            <w:r w:rsidRPr="00FF5623">
              <w:rPr>
                <w:rFonts w:ascii="Verdana" w:hAnsi="Verdana"/>
                <w:sz w:val="16"/>
                <w:szCs w:val="16"/>
              </w:rPr>
              <w:t>:</w:t>
            </w:r>
          </w:p>
          <w:p w14:paraId="5E2E450E" w14:textId="77777777" w:rsidR="00A04ACC" w:rsidRDefault="00A04ACC" w:rsidP="00A04ACC">
            <w:pPr>
              <w:pStyle w:val="Akapitzlist"/>
              <w:spacing w:after="0" w:line="240" w:lineRule="auto"/>
              <w:ind w:left="341"/>
              <w:contextualSpacing/>
              <w:jc w:val="center"/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</w:p>
          <w:p w14:paraId="7C904B94" w14:textId="5CECB601" w:rsidR="00A04ACC" w:rsidRPr="00A04ACC" w:rsidRDefault="00A04ACC" w:rsidP="00A04ACC">
            <w:pPr>
              <w:pStyle w:val="Akapitzlist"/>
              <w:spacing w:after="0" w:line="240" w:lineRule="auto"/>
              <w:ind w:left="341"/>
              <w:contextualSpacing/>
              <w:jc w:val="center"/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</w:rPr>
            </w:pPr>
            <w:r w:rsidRPr="00A04ACC">
              <w:rPr>
                <w:rFonts w:ascii="Verdana" w:eastAsiaTheme="minorHAnsi" w:hAnsi="Verdana" w:cs="Arial"/>
                <w:b/>
                <w:bCs/>
                <w:sz w:val="16"/>
                <w:szCs w:val="16"/>
                <w:lang w:eastAsia="en-US"/>
              </w:rPr>
              <w:t>TAK/NIE*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8EA6" w14:textId="77777777" w:rsidR="00FF5623" w:rsidRPr="00764036" w:rsidRDefault="00FF5623" w:rsidP="00A04A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sz w:val="16"/>
                <w:szCs w:val="16"/>
              </w:rPr>
              <w:t>Wykonawca, w celu wykazania spełnienia warunku nie polega na zasobach podmiotów udostępniających zasoby</w:t>
            </w:r>
          </w:p>
          <w:p w14:paraId="46B07A01" w14:textId="5E87341E" w:rsidR="00FF5623" w:rsidRPr="00764036" w:rsidRDefault="00FF5623" w:rsidP="00A04AC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</w:tbl>
    <w:p w14:paraId="22DD75D7" w14:textId="77777777" w:rsidR="001E5CA8" w:rsidRPr="00764036" w:rsidRDefault="001E5CA8" w:rsidP="009B05AF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Verdana" w:hAnsi="Verdana" w:cs="Arial"/>
          <w:sz w:val="16"/>
          <w:szCs w:val="16"/>
          <w:lang w:eastAsia="x-none"/>
        </w:rPr>
      </w:pPr>
    </w:p>
    <w:p w14:paraId="1B253F61" w14:textId="12EF8A2D" w:rsidR="00A72D75" w:rsidRPr="00BD6ABE" w:rsidRDefault="001E5CA8" w:rsidP="00BD6ABE">
      <w:pPr>
        <w:tabs>
          <w:tab w:val="left" w:pos="1455"/>
        </w:tabs>
        <w:spacing w:after="0" w:line="240" w:lineRule="auto"/>
        <w:rPr>
          <w:rFonts w:ascii="Verdana" w:hAnsi="Verdana" w:cs="Arial"/>
          <w:b/>
          <w:sz w:val="20"/>
          <w:szCs w:val="20"/>
          <w:lang w:eastAsia="x-none"/>
        </w:rPr>
      </w:pPr>
      <w:r w:rsidRPr="00764036">
        <w:rPr>
          <w:rFonts w:ascii="Verdana" w:hAnsi="Verdana" w:cs="Arial"/>
          <w:b/>
          <w:sz w:val="20"/>
          <w:szCs w:val="20"/>
          <w:lang w:eastAsia="x-none"/>
        </w:rPr>
        <w:t>Dokument musi być opatrzony kwalifikowanym podpisem elektronicznym przez osobę lub osoby uprawnione do reprezentowania wykonawcy.</w:t>
      </w:r>
    </w:p>
    <w:bookmarkEnd w:id="0"/>
    <w:bookmarkEnd w:id="1"/>
    <w:sectPr w:rsidR="00A72D75" w:rsidRPr="00BD6ABE" w:rsidSect="00F85E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78C" w14:textId="77777777" w:rsidR="00AB663F" w:rsidRDefault="00AB663F">
      <w:r>
        <w:separator/>
      </w:r>
    </w:p>
  </w:endnote>
  <w:endnote w:type="continuationSeparator" w:id="0">
    <w:p w14:paraId="38EE3C10" w14:textId="77777777" w:rsidR="00AB663F" w:rsidRDefault="00AB663F">
      <w:r>
        <w:continuationSeparator/>
      </w:r>
    </w:p>
  </w:endnote>
  <w:endnote w:type="continuationNotice" w:id="1">
    <w:p w14:paraId="0B96C087" w14:textId="77777777" w:rsidR="00AB663F" w:rsidRDefault="00AB6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968" w14:textId="77777777" w:rsidR="00AB663F" w:rsidRDefault="00AB6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CB585" w14:textId="77777777" w:rsidR="00AB663F" w:rsidRDefault="00AB66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766" w14:textId="77777777" w:rsidR="00AB663F" w:rsidRDefault="00AB66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BF44D" wp14:editId="0F0829FB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E20E" w14:textId="74EE94FA" w:rsidR="00AB663F" w:rsidRPr="00EF0CE4" w:rsidRDefault="00AB663F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A2857">
                            <w:rPr>
                              <w:noProof/>
                              <w:color w:val="C0504D"/>
                            </w:rPr>
                            <w:t>7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EBF44D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0447E20E" w14:textId="74EE94FA" w:rsidR="00AB663F" w:rsidRPr="00EF0CE4" w:rsidRDefault="00AB663F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A2857">
                      <w:rPr>
                        <w:noProof/>
                        <w:color w:val="C0504D"/>
                      </w:rPr>
                      <w:t>7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ACE0" w14:textId="579CC824" w:rsidR="00AB663F" w:rsidRDefault="00AB663F" w:rsidP="0096766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14D" w14:textId="77777777" w:rsidR="00AB663F" w:rsidRDefault="00AB663F">
      <w:r>
        <w:separator/>
      </w:r>
    </w:p>
  </w:footnote>
  <w:footnote w:type="continuationSeparator" w:id="0">
    <w:p w14:paraId="2DCB6DF9" w14:textId="77777777" w:rsidR="00AB663F" w:rsidRDefault="00AB663F">
      <w:r>
        <w:continuationSeparator/>
      </w:r>
    </w:p>
  </w:footnote>
  <w:footnote w:type="continuationNotice" w:id="1">
    <w:p w14:paraId="61F377FE" w14:textId="77777777" w:rsidR="00AB663F" w:rsidRDefault="00AB6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4DBF36D6" w14:textId="77777777" w:rsidTr="580FC4B6">
      <w:tc>
        <w:tcPr>
          <w:tcW w:w="3250" w:type="dxa"/>
        </w:tcPr>
        <w:p w14:paraId="682D6849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3106A2FE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6A7C862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3BA78469" w14:textId="77777777" w:rsidR="00AB663F" w:rsidRDefault="00AB663F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7E942A86" w14:textId="77777777" w:rsidTr="580FC4B6">
      <w:tc>
        <w:tcPr>
          <w:tcW w:w="3250" w:type="dxa"/>
        </w:tcPr>
        <w:p w14:paraId="5E69D5EF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411315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485DDA0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153049FF" w14:textId="267EC93E" w:rsidR="00AB663F" w:rsidRDefault="00AB663F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BC24C01"/>
    <w:multiLevelType w:val="hybridMultilevel"/>
    <w:tmpl w:val="8966AD50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6504718">
      <w:start w:val="2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0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1732B"/>
    <w:multiLevelType w:val="multilevel"/>
    <w:tmpl w:val="9356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1ADB7FD2"/>
    <w:multiLevelType w:val="hybridMultilevel"/>
    <w:tmpl w:val="D0B098D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79762ED4">
      <w:start w:val="10"/>
      <w:numFmt w:val="decimal"/>
      <w:lvlText w:val="%6"/>
      <w:lvlJc w:val="left"/>
      <w:pPr>
        <w:ind w:left="48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0D37B47"/>
    <w:multiLevelType w:val="multilevel"/>
    <w:tmpl w:val="56383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EF215E"/>
    <w:multiLevelType w:val="multilevel"/>
    <w:tmpl w:val="6CEAD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2153A18"/>
    <w:multiLevelType w:val="hybridMultilevel"/>
    <w:tmpl w:val="E160B42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20F9B"/>
    <w:multiLevelType w:val="hybridMultilevel"/>
    <w:tmpl w:val="E3328368"/>
    <w:lvl w:ilvl="0" w:tplc="D0F4AE5A">
      <w:start w:val="1"/>
      <w:numFmt w:val="decimal"/>
      <w:pStyle w:val="Leve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219A6"/>
    <w:multiLevelType w:val="hybridMultilevel"/>
    <w:tmpl w:val="6952D8BC"/>
    <w:lvl w:ilvl="0" w:tplc="1AB4B9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B4C3722"/>
    <w:multiLevelType w:val="hybridMultilevel"/>
    <w:tmpl w:val="F73A136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AB4B9AC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5F16"/>
    <w:multiLevelType w:val="multilevel"/>
    <w:tmpl w:val="2A7428E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51A540C"/>
    <w:multiLevelType w:val="multilevel"/>
    <w:tmpl w:val="3EE43EC4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35E849C7"/>
    <w:multiLevelType w:val="multilevel"/>
    <w:tmpl w:val="1F28CC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7667A0"/>
    <w:multiLevelType w:val="hybridMultilevel"/>
    <w:tmpl w:val="56D0D4BC"/>
    <w:lvl w:ilvl="0" w:tplc="610225E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155339"/>
    <w:multiLevelType w:val="multilevel"/>
    <w:tmpl w:val="CEE2462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42062B8B"/>
    <w:multiLevelType w:val="multilevel"/>
    <w:tmpl w:val="4D22A1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7375E1A"/>
    <w:multiLevelType w:val="multilevel"/>
    <w:tmpl w:val="86F84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779392B"/>
    <w:multiLevelType w:val="hybridMultilevel"/>
    <w:tmpl w:val="1632ED9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A688E48">
      <w:start w:val="8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7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8" w15:restartNumberingAfterBreak="0">
    <w:nsid w:val="4B1708DC"/>
    <w:multiLevelType w:val="hybridMultilevel"/>
    <w:tmpl w:val="29AE448C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02F41"/>
    <w:multiLevelType w:val="hybridMultilevel"/>
    <w:tmpl w:val="B9E05EAA"/>
    <w:lvl w:ilvl="0" w:tplc="2B280D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60A13"/>
    <w:multiLevelType w:val="multilevel"/>
    <w:tmpl w:val="F8C4292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40E6D60"/>
    <w:multiLevelType w:val="hybridMultilevel"/>
    <w:tmpl w:val="A2D66824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EE3CFFB0">
      <w:start w:val="12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B3016B6"/>
    <w:multiLevelType w:val="hybridMultilevel"/>
    <w:tmpl w:val="8FCE68B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C4D4AA4"/>
    <w:multiLevelType w:val="multilevel"/>
    <w:tmpl w:val="D9F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11762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DA51F4"/>
    <w:multiLevelType w:val="hybridMultilevel"/>
    <w:tmpl w:val="A590F3A8"/>
    <w:lvl w:ilvl="0" w:tplc="DEA853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D081A70"/>
    <w:multiLevelType w:val="hybridMultilevel"/>
    <w:tmpl w:val="966C4AAA"/>
    <w:lvl w:ilvl="0" w:tplc="E9BC6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1064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424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784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cs="Verdana" w:hint="default"/>
      </w:rPr>
    </w:lvl>
  </w:abstractNum>
  <w:abstractNum w:abstractNumId="69" w15:restartNumberingAfterBreak="0">
    <w:nsid w:val="707048C9"/>
    <w:multiLevelType w:val="multilevel"/>
    <w:tmpl w:val="B54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796FBC"/>
    <w:multiLevelType w:val="multilevel"/>
    <w:tmpl w:val="9FDC67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6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26242107">
    <w:abstractNumId w:val="20"/>
  </w:num>
  <w:num w:numId="2" w16cid:durableId="1911649472">
    <w:abstractNumId w:val="41"/>
  </w:num>
  <w:num w:numId="3" w16cid:durableId="724648848">
    <w:abstractNumId w:val="40"/>
  </w:num>
  <w:num w:numId="4" w16cid:durableId="1580286910">
    <w:abstractNumId w:val="51"/>
  </w:num>
  <w:num w:numId="5" w16cid:durableId="313724428">
    <w:abstractNumId w:val="48"/>
  </w:num>
  <w:num w:numId="6" w16cid:durableId="237986105">
    <w:abstractNumId w:val="61"/>
  </w:num>
  <w:num w:numId="7" w16cid:durableId="916018010">
    <w:abstractNumId w:val="58"/>
  </w:num>
  <w:num w:numId="8" w16cid:durableId="25452681">
    <w:abstractNumId w:val="35"/>
  </w:num>
  <w:num w:numId="9" w16cid:durableId="148708912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759320">
    <w:abstractNumId w:val="46"/>
  </w:num>
  <w:num w:numId="11" w16cid:durableId="418721284">
    <w:abstractNumId w:val="22"/>
  </w:num>
  <w:num w:numId="12" w16cid:durableId="1537429802">
    <w:abstractNumId w:val="74"/>
  </w:num>
  <w:num w:numId="13" w16cid:durableId="732970651">
    <w:abstractNumId w:val="36"/>
  </w:num>
  <w:num w:numId="14" w16cid:durableId="1179351738">
    <w:abstractNumId w:val="0"/>
  </w:num>
  <w:num w:numId="15" w16cid:durableId="1186678727">
    <w:abstractNumId w:val="71"/>
  </w:num>
  <w:num w:numId="16" w16cid:durableId="334457557">
    <w:abstractNumId w:val="9"/>
  </w:num>
  <w:num w:numId="17" w16cid:durableId="2139685952">
    <w:abstractNumId w:val="69"/>
  </w:num>
  <w:num w:numId="18" w16cid:durableId="426466698">
    <w:abstractNumId w:val="8"/>
  </w:num>
  <w:num w:numId="19" w16cid:durableId="1368795601">
    <w:abstractNumId w:val="14"/>
  </w:num>
  <w:num w:numId="20" w16cid:durableId="1837378591">
    <w:abstractNumId w:val="34"/>
  </w:num>
  <w:num w:numId="21" w16cid:durableId="958802579">
    <w:abstractNumId w:val="23"/>
  </w:num>
  <w:num w:numId="22" w16cid:durableId="488523028">
    <w:abstractNumId w:val="68"/>
  </w:num>
  <w:num w:numId="23" w16cid:durableId="1222522357">
    <w:abstractNumId w:val="31"/>
  </w:num>
  <w:num w:numId="24" w16cid:durableId="772436270">
    <w:abstractNumId w:val="60"/>
  </w:num>
  <w:num w:numId="25" w16cid:durableId="533152445">
    <w:abstractNumId w:val="75"/>
  </w:num>
  <w:num w:numId="26" w16cid:durableId="1604536443">
    <w:abstractNumId w:val="55"/>
  </w:num>
  <w:num w:numId="27" w16cid:durableId="1733120595">
    <w:abstractNumId w:val="76"/>
  </w:num>
  <w:num w:numId="28" w16cid:durableId="2049252897">
    <w:abstractNumId w:val="59"/>
  </w:num>
  <w:num w:numId="29" w16cid:durableId="2978475">
    <w:abstractNumId w:val="30"/>
  </w:num>
  <w:num w:numId="30" w16cid:durableId="1010792301">
    <w:abstractNumId w:val="63"/>
  </w:num>
  <w:num w:numId="31" w16cid:durableId="643660427">
    <w:abstractNumId w:val="39"/>
  </w:num>
  <w:num w:numId="32" w16cid:durableId="1248731691">
    <w:abstractNumId w:val="57"/>
  </w:num>
  <w:num w:numId="33" w16cid:durableId="74404577">
    <w:abstractNumId w:val="73"/>
  </w:num>
  <w:num w:numId="34" w16cid:durableId="1794784664">
    <w:abstractNumId w:val="47"/>
  </w:num>
  <w:num w:numId="35" w16cid:durableId="1987666404">
    <w:abstractNumId w:val="16"/>
  </w:num>
  <w:num w:numId="36" w16cid:durableId="977956941">
    <w:abstractNumId w:val="11"/>
  </w:num>
  <w:num w:numId="37" w16cid:durableId="26416203">
    <w:abstractNumId w:val="26"/>
  </w:num>
  <w:num w:numId="38" w16cid:durableId="147747413">
    <w:abstractNumId w:val="7"/>
  </w:num>
  <w:num w:numId="39" w16cid:durableId="1646203776">
    <w:abstractNumId w:val="10"/>
  </w:num>
  <w:num w:numId="40" w16cid:durableId="1263804959">
    <w:abstractNumId w:val="25"/>
  </w:num>
  <w:num w:numId="41" w16cid:durableId="2130315664">
    <w:abstractNumId w:val="43"/>
  </w:num>
  <w:num w:numId="42" w16cid:durableId="57943062">
    <w:abstractNumId w:val="12"/>
  </w:num>
  <w:num w:numId="43" w16cid:durableId="1528981740">
    <w:abstractNumId w:val="67"/>
  </w:num>
  <w:num w:numId="44" w16cid:durableId="1161894690">
    <w:abstractNumId w:val="72"/>
  </w:num>
  <w:num w:numId="45" w16cid:durableId="769935895">
    <w:abstractNumId w:val="44"/>
  </w:num>
  <w:num w:numId="46" w16cid:durableId="1660499156">
    <w:abstractNumId w:val="15"/>
  </w:num>
  <w:num w:numId="47" w16cid:durableId="1072893481">
    <w:abstractNumId w:val="70"/>
  </w:num>
  <w:num w:numId="48" w16cid:durableId="756636613">
    <w:abstractNumId w:val="50"/>
  </w:num>
  <w:num w:numId="49" w16cid:durableId="1229727279">
    <w:abstractNumId w:val="52"/>
  </w:num>
  <w:num w:numId="50" w16cid:durableId="1068647623">
    <w:abstractNumId w:val="32"/>
  </w:num>
  <w:num w:numId="51" w16cid:durableId="1459761933">
    <w:abstractNumId w:val="6"/>
  </w:num>
  <w:num w:numId="52" w16cid:durableId="550776475">
    <w:abstractNumId w:val="45"/>
  </w:num>
  <w:num w:numId="53" w16cid:durableId="691493085">
    <w:abstractNumId w:val="18"/>
  </w:num>
  <w:num w:numId="54" w16cid:durableId="2047439205">
    <w:abstractNumId w:val="19"/>
  </w:num>
  <w:num w:numId="55" w16cid:durableId="1489907945">
    <w:abstractNumId w:val="65"/>
  </w:num>
  <w:num w:numId="56" w16cid:durableId="1483110771">
    <w:abstractNumId w:val="33"/>
  </w:num>
  <w:num w:numId="57" w16cid:durableId="902108204">
    <w:abstractNumId w:val="42"/>
  </w:num>
  <w:num w:numId="58" w16cid:durableId="230163735">
    <w:abstractNumId w:val="17"/>
  </w:num>
  <w:num w:numId="59" w16cid:durableId="409273042">
    <w:abstractNumId w:val="53"/>
  </w:num>
  <w:num w:numId="60" w16cid:durableId="595985897">
    <w:abstractNumId w:val="54"/>
  </w:num>
  <w:num w:numId="61" w16cid:durableId="28186770">
    <w:abstractNumId w:val="29"/>
  </w:num>
  <w:num w:numId="62" w16cid:durableId="1688479527">
    <w:abstractNumId w:val="28"/>
  </w:num>
  <w:num w:numId="63" w16cid:durableId="751391308">
    <w:abstractNumId w:val="24"/>
  </w:num>
  <w:num w:numId="64" w16cid:durableId="1268267355">
    <w:abstractNumId w:val="38"/>
  </w:num>
  <w:num w:numId="65" w16cid:durableId="1729182325">
    <w:abstractNumId w:val="37"/>
  </w:num>
  <w:num w:numId="66" w16cid:durableId="1926525822">
    <w:abstractNumId w:val="49"/>
  </w:num>
  <w:num w:numId="67" w16cid:durableId="968320263">
    <w:abstractNumId w:val="66"/>
  </w:num>
  <w:num w:numId="68" w16cid:durableId="970478765">
    <w:abstractNumId w:val="21"/>
  </w:num>
  <w:num w:numId="69" w16cid:durableId="1173689196">
    <w:abstractNumId w:val="20"/>
    <w:lvlOverride w:ilvl="0">
      <w:startOverride w:val="10"/>
    </w:lvlOverride>
  </w:num>
  <w:num w:numId="70" w16cid:durableId="1204634921">
    <w:abstractNumId w:val="13"/>
  </w:num>
  <w:num w:numId="71" w16cid:durableId="160242140">
    <w:abstractNumId w:val="56"/>
  </w:num>
  <w:num w:numId="72" w16cid:durableId="674577665">
    <w:abstractNumId w:val="62"/>
  </w:num>
  <w:num w:numId="73" w16cid:durableId="258295292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Mq0FAE8IUXw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180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429"/>
    <w:rsid w:val="00005768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49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727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815"/>
    <w:rsid w:val="00022CD2"/>
    <w:rsid w:val="000238FE"/>
    <w:rsid w:val="00023D39"/>
    <w:rsid w:val="00024344"/>
    <w:rsid w:val="00024661"/>
    <w:rsid w:val="0002488A"/>
    <w:rsid w:val="00024C35"/>
    <w:rsid w:val="00024C66"/>
    <w:rsid w:val="00024F20"/>
    <w:rsid w:val="00025058"/>
    <w:rsid w:val="00025B43"/>
    <w:rsid w:val="00025B89"/>
    <w:rsid w:val="00025D23"/>
    <w:rsid w:val="00025DCD"/>
    <w:rsid w:val="00025E06"/>
    <w:rsid w:val="00025FFA"/>
    <w:rsid w:val="0002631A"/>
    <w:rsid w:val="000267C2"/>
    <w:rsid w:val="0002687D"/>
    <w:rsid w:val="00026A7E"/>
    <w:rsid w:val="00026CD9"/>
    <w:rsid w:val="0002738B"/>
    <w:rsid w:val="00027E4F"/>
    <w:rsid w:val="00030354"/>
    <w:rsid w:val="0003053A"/>
    <w:rsid w:val="00030652"/>
    <w:rsid w:val="00030FDB"/>
    <w:rsid w:val="00031E69"/>
    <w:rsid w:val="0003282D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04CA"/>
    <w:rsid w:val="00040A87"/>
    <w:rsid w:val="00041365"/>
    <w:rsid w:val="0004173E"/>
    <w:rsid w:val="00041B7D"/>
    <w:rsid w:val="00041B8E"/>
    <w:rsid w:val="00041BA5"/>
    <w:rsid w:val="000422A1"/>
    <w:rsid w:val="0004241A"/>
    <w:rsid w:val="000428CF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509"/>
    <w:rsid w:val="00045E92"/>
    <w:rsid w:val="00046CE1"/>
    <w:rsid w:val="00046CEF"/>
    <w:rsid w:val="000472A8"/>
    <w:rsid w:val="0005006F"/>
    <w:rsid w:val="000502C9"/>
    <w:rsid w:val="00050902"/>
    <w:rsid w:val="00051322"/>
    <w:rsid w:val="0005198D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40D9"/>
    <w:rsid w:val="000647DE"/>
    <w:rsid w:val="0006492A"/>
    <w:rsid w:val="00064D4C"/>
    <w:rsid w:val="000651BD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2DE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014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15D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349"/>
    <w:rsid w:val="00095595"/>
    <w:rsid w:val="00095D8C"/>
    <w:rsid w:val="00096B79"/>
    <w:rsid w:val="000970BF"/>
    <w:rsid w:val="000978A5"/>
    <w:rsid w:val="00097FA9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BDD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661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A94"/>
    <w:rsid w:val="000D2D8A"/>
    <w:rsid w:val="000D2E62"/>
    <w:rsid w:val="000D31B9"/>
    <w:rsid w:val="000D3253"/>
    <w:rsid w:val="000D3A96"/>
    <w:rsid w:val="000D3B0B"/>
    <w:rsid w:val="000D41A1"/>
    <w:rsid w:val="000D4496"/>
    <w:rsid w:val="000D4E1E"/>
    <w:rsid w:val="000D513E"/>
    <w:rsid w:val="000D59E3"/>
    <w:rsid w:val="000D5B5F"/>
    <w:rsid w:val="000D6150"/>
    <w:rsid w:val="000D6277"/>
    <w:rsid w:val="000D6486"/>
    <w:rsid w:val="000D650A"/>
    <w:rsid w:val="000D6A37"/>
    <w:rsid w:val="000D6FEF"/>
    <w:rsid w:val="000D7452"/>
    <w:rsid w:val="000D7B40"/>
    <w:rsid w:val="000E002D"/>
    <w:rsid w:val="000E0BE1"/>
    <w:rsid w:val="000E0E8E"/>
    <w:rsid w:val="000E0ED8"/>
    <w:rsid w:val="000E18F7"/>
    <w:rsid w:val="000E199C"/>
    <w:rsid w:val="000E1E5B"/>
    <w:rsid w:val="000E1EF5"/>
    <w:rsid w:val="000E23BF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60EB"/>
    <w:rsid w:val="000E62F8"/>
    <w:rsid w:val="000E63FA"/>
    <w:rsid w:val="000E6DD2"/>
    <w:rsid w:val="000E6E45"/>
    <w:rsid w:val="000E7C3C"/>
    <w:rsid w:val="000E7C72"/>
    <w:rsid w:val="000F0234"/>
    <w:rsid w:val="000F052B"/>
    <w:rsid w:val="000F10AF"/>
    <w:rsid w:val="000F182A"/>
    <w:rsid w:val="000F2273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6F37"/>
    <w:rsid w:val="000F72F1"/>
    <w:rsid w:val="000F739A"/>
    <w:rsid w:val="000F7871"/>
    <w:rsid w:val="000F7D9A"/>
    <w:rsid w:val="00100695"/>
    <w:rsid w:val="0010081D"/>
    <w:rsid w:val="00100DC8"/>
    <w:rsid w:val="00100ECC"/>
    <w:rsid w:val="00100FFE"/>
    <w:rsid w:val="00101222"/>
    <w:rsid w:val="00101A90"/>
    <w:rsid w:val="00102422"/>
    <w:rsid w:val="001025C5"/>
    <w:rsid w:val="00102D5D"/>
    <w:rsid w:val="00102FAC"/>
    <w:rsid w:val="0010327A"/>
    <w:rsid w:val="001034F9"/>
    <w:rsid w:val="00103C35"/>
    <w:rsid w:val="00103EAC"/>
    <w:rsid w:val="001040C0"/>
    <w:rsid w:val="0010451B"/>
    <w:rsid w:val="00104664"/>
    <w:rsid w:val="001046A8"/>
    <w:rsid w:val="00104A92"/>
    <w:rsid w:val="00104D53"/>
    <w:rsid w:val="00104E30"/>
    <w:rsid w:val="001052B3"/>
    <w:rsid w:val="00105B7D"/>
    <w:rsid w:val="00105E4A"/>
    <w:rsid w:val="00105FD9"/>
    <w:rsid w:val="00107FC9"/>
    <w:rsid w:val="00111152"/>
    <w:rsid w:val="00111B16"/>
    <w:rsid w:val="001120AD"/>
    <w:rsid w:val="00112B6B"/>
    <w:rsid w:val="00112FEF"/>
    <w:rsid w:val="0011304C"/>
    <w:rsid w:val="001131FD"/>
    <w:rsid w:val="00113441"/>
    <w:rsid w:val="001135B3"/>
    <w:rsid w:val="0011362A"/>
    <w:rsid w:val="00114C45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CB5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ED5"/>
    <w:rsid w:val="00124FBF"/>
    <w:rsid w:val="00125528"/>
    <w:rsid w:val="001261D2"/>
    <w:rsid w:val="001261E9"/>
    <w:rsid w:val="001263D3"/>
    <w:rsid w:val="00126E91"/>
    <w:rsid w:val="001278CA"/>
    <w:rsid w:val="00127A14"/>
    <w:rsid w:val="00130035"/>
    <w:rsid w:val="001308A7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37696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887"/>
    <w:rsid w:val="00142FB6"/>
    <w:rsid w:val="00142FF8"/>
    <w:rsid w:val="00143038"/>
    <w:rsid w:val="00143230"/>
    <w:rsid w:val="001438B4"/>
    <w:rsid w:val="00143930"/>
    <w:rsid w:val="00144B56"/>
    <w:rsid w:val="00144D3B"/>
    <w:rsid w:val="00144EDB"/>
    <w:rsid w:val="0014534F"/>
    <w:rsid w:val="001457B4"/>
    <w:rsid w:val="00145C5C"/>
    <w:rsid w:val="00145D9B"/>
    <w:rsid w:val="0014625F"/>
    <w:rsid w:val="00146836"/>
    <w:rsid w:val="00146AF6"/>
    <w:rsid w:val="00147858"/>
    <w:rsid w:val="00147946"/>
    <w:rsid w:val="00147C64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3F6"/>
    <w:rsid w:val="00156553"/>
    <w:rsid w:val="00156609"/>
    <w:rsid w:val="00156FD5"/>
    <w:rsid w:val="001572FC"/>
    <w:rsid w:val="001578D8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294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641"/>
    <w:rsid w:val="00165C1F"/>
    <w:rsid w:val="00165C94"/>
    <w:rsid w:val="001662A5"/>
    <w:rsid w:val="001663DB"/>
    <w:rsid w:val="00166E09"/>
    <w:rsid w:val="0016759B"/>
    <w:rsid w:val="00167783"/>
    <w:rsid w:val="001677D0"/>
    <w:rsid w:val="00167CC2"/>
    <w:rsid w:val="00167DED"/>
    <w:rsid w:val="00170B7E"/>
    <w:rsid w:val="00171055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627"/>
    <w:rsid w:val="00174BCA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54A"/>
    <w:rsid w:val="0018068B"/>
    <w:rsid w:val="001806AA"/>
    <w:rsid w:val="001806DB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8AA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1D74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5115"/>
    <w:rsid w:val="001954F0"/>
    <w:rsid w:val="0019632D"/>
    <w:rsid w:val="00196484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5944"/>
    <w:rsid w:val="001A5AF2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1D"/>
    <w:rsid w:val="001B2BCF"/>
    <w:rsid w:val="001B3084"/>
    <w:rsid w:val="001B31B1"/>
    <w:rsid w:val="001B4A4F"/>
    <w:rsid w:val="001B4B29"/>
    <w:rsid w:val="001B4FA4"/>
    <w:rsid w:val="001B5196"/>
    <w:rsid w:val="001B5740"/>
    <w:rsid w:val="001B5EFA"/>
    <w:rsid w:val="001B6329"/>
    <w:rsid w:val="001B6557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4D53"/>
    <w:rsid w:val="001C55DE"/>
    <w:rsid w:val="001C6020"/>
    <w:rsid w:val="001C619E"/>
    <w:rsid w:val="001C6336"/>
    <w:rsid w:val="001C6B7D"/>
    <w:rsid w:val="001C71D4"/>
    <w:rsid w:val="001C75AB"/>
    <w:rsid w:val="001C7724"/>
    <w:rsid w:val="001D0227"/>
    <w:rsid w:val="001D05E2"/>
    <w:rsid w:val="001D1312"/>
    <w:rsid w:val="001D15DB"/>
    <w:rsid w:val="001D1789"/>
    <w:rsid w:val="001D1AD9"/>
    <w:rsid w:val="001D213F"/>
    <w:rsid w:val="001D2458"/>
    <w:rsid w:val="001D27F9"/>
    <w:rsid w:val="001D29EE"/>
    <w:rsid w:val="001D2F42"/>
    <w:rsid w:val="001D33EE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CC9"/>
    <w:rsid w:val="001D5DE5"/>
    <w:rsid w:val="001D5FB4"/>
    <w:rsid w:val="001D625B"/>
    <w:rsid w:val="001D62BF"/>
    <w:rsid w:val="001D62E1"/>
    <w:rsid w:val="001D6648"/>
    <w:rsid w:val="001D70DC"/>
    <w:rsid w:val="001D75EF"/>
    <w:rsid w:val="001E0503"/>
    <w:rsid w:val="001E15E7"/>
    <w:rsid w:val="001E17BC"/>
    <w:rsid w:val="001E186B"/>
    <w:rsid w:val="001E1A88"/>
    <w:rsid w:val="001E1C0D"/>
    <w:rsid w:val="001E1C2C"/>
    <w:rsid w:val="001E1C84"/>
    <w:rsid w:val="001E227C"/>
    <w:rsid w:val="001E2366"/>
    <w:rsid w:val="001E2A79"/>
    <w:rsid w:val="001E2B06"/>
    <w:rsid w:val="001E2BEC"/>
    <w:rsid w:val="001E313B"/>
    <w:rsid w:val="001E35D7"/>
    <w:rsid w:val="001E3620"/>
    <w:rsid w:val="001E39B8"/>
    <w:rsid w:val="001E3D80"/>
    <w:rsid w:val="001E3F2B"/>
    <w:rsid w:val="001E3F7C"/>
    <w:rsid w:val="001E4196"/>
    <w:rsid w:val="001E4335"/>
    <w:rsid w:val="001E4819"/>
    <w:rsid w:val="001E4A07"/>
    <w:rsid w:val="001E57DA"/>
    <w:rsid w:val="001E5C8A"/>
    <w:rsid w:val="001E5CA8"/>
    <w:rsid w:val="001E5E48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571"/>
    <w:rsid w:val="001F2BFA"/>
    <w:rsid w:val="001F37D7"/>
    <w:rsid w:val="001F3DE1"/>
    <w:rsid w:val="001F4095"/>
    <w:rsid w:val="001F5C26"/>
    <w:rsid w:val="001F5D90"/>
    <w:rsid w:val="001F62D5"/>
    <w:rsid w:val="001F7563"/>
    <w:rsid w:val="001F7A5F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32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20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18C8"/>
    <w:rsid w:val="0021194F"/>
    <w:rsid w:val="00212083"/>
    <w:rsid w:val="00212284"/>
    <w:rsid w:val="002123D3"/>
    <w:rsid w:val="00212878"/>
    <w:rsid w:val="00212B9D"/>
    <w:rsid w:val="0021304A"/>
    <w:rsid w:val="002132A5"/>
    <w:rsid w:val="002136B4"/>
    <w:rsid w:val="0021389C"/>
    <w:rsid w:val="00213BBB"/>
    <w:rsid w:val="00214B27"/>
    <w:rsid w:val="00214B5E"/>
    <w:rsid w:val="00215AA3"/>
    <w:rsid w:val="00216453"/>
    <w:rsid w:val="002164BD"/>
    <w:rsid w:val="002164C0"/>
    <w:rsid w:val="002167CD"/>
    <w:rsid w:val="00216860"/>
    <w:rsid w:val="00216AB6"/>
    <w:rsid w:val="00216B54"/>
    <w:rsid w:val="00217504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0DB5"/>
    <w:rsid w:val="00221363"/>
    <w:rsid w:val="002223BF"/>
    <w:rsid w:val="00222605"/>
    <w:rsid w:val="0022308F"/>
    <w:rsid w:val="0022330D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6E26"/>
    <w:rsid w:val="00227172"/>
    <w:rsid w:val="0022780D"/>
    <w:rsid w:val="00227849"/>
    <w:rsid w:val="00227A5E"/>
    <w:rsid w:val="0023005A"/>
    <w:rsid w:val="002308E9"/>
    <w:rsid w:val="00230E0E"/>
    <w:rsid w:val="00231145"/>
    <w:rsid w:val="002316FF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599B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0F25"/>
    <w:rsid w:val="00241C41"/>
    <w:rsid w:val="002422F4"/>
    <w:rsid w:val="0024233F"/>
    <w:rsid w:val="00242461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82A"/>
    <w:rsid w:val="00250D5C"/>
    <w:rsid w:val="002510B7"/>
    <w:rsid w:val="002511A4"/>
    <w:rsid w:val="002517E9"/>
    <w:rsid w:val="00251A31"/>
    <w:rsid w:val="00251A37"/>
    <w:rsid w:val="00251BD3"/>
    <w:rsid w:val="00251E1E"/>
    <w:rsid w:val="00252AD7"/>
    <w:rsid w:val="002536F5"/>
    <w:rsid w:val="002538CB"/>
    <w:rsid w:val="00253ACC"/>
    <w:rsid w:val="00253CB5"/>
    <w:rsid w:val="00254090"/>
    <w:rsid w:val="00254379"/>
    <w:rsid w:val="002557E7"/>
    <w:rsid w:val="00255BA3"/>
    <w:rsid w:val="00255BF6"/>
    <w:rsid w:val="00255BFD"/>
    <w:rsid w:val="00255F40"/>
    <w:rsid w:val="00256776"/>
    <w:rsid w:val="00256854"/>
    <w:rsid w:val="002568E2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79"/>
    <w:rsid w:val="00263897"/>
    <w:rsid w:val="00263D81"/>
    <w:rsid w:val="002642A5"/>
    <w:rsid w:val="00264739"/>
    <w:rsid w:val="00264C3B"/>
    <w:rsid w:val="00264D20"/>
    <w:rsid w:val="00265377"/>
    <w:rsid w:val="00265909"/>
    <w:rsid w:val="00265A4F"/>
    <w:rsid w:val="00265FFD"/>
    <w:rsid w:val="00266E6D"/>
    <w:rsid w:val="00266F07"/>
    <w:rsid w:val="00267384"/>
    <w:rsid w:val="002673E6"/>
    <w:rsid w:val="00267500"/>
    <w:rsid w:val="00267719"/>
    <w:rsid w:val="00267C2C"/>
    <w:rsid w:val="00270E35"/>
    <w:rsid w:val="0027157E"/>
    <w:rsid w:val="0027162C"/>
    <w:rsid w:val="002716BD"/>
    <w:rsid w:val="002719FF"/>
    <w:rsid w:val="00272126"/>
    <w:rsid w:val="002721B0"/>
    <w:rsid w:val="00272498"/>
    <w:rsid w:val="0027249A"/>
    <w:rsid w:val="00272578"/>
    <w:rsid w:val="00272B60"/>
    <w:rsid w:val="00272CC0"/>
    <w:rsid w:val="00272DCA"/>
    <w:rsid w:val="00272DF0"/>
    <w:rsid w:val="00272EB7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77133"/>
    <w:rsid w:val="00280660"/>
    <w:rsid w:val="00280AA8"/>
    <w:rsid w:val="00280DEA"/>
    <w:rsid w:val="00280F85"/>
    <w:rsid w:val="0028134E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45A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6F88"/>
    <w:rsid w:val="00287844"/>
    <w:rsid w:val="00287887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22A"/>
    <w:rsid w:val="00293633"/>
    <w:rsid w:val="00293A3D"/>
    <w:rsid w:val="00293A44"/>
    <w:rsid w:val="00294E05"/>
    <w:rsid w:val="0029510C"/>
    <w:rsid w:val="00295510"/>
    <w:rsid w:val="002956A9"/>
    <w:rsid w:val="00295852"/>
    <w:rsid w:val="00295C7C"/>
    <w:rsid w:val="00295EA1"/>
    <w:rsid w:val="00295FEA"/>
    <w:rsid w:val="00296638"/>
    <w:rsid w:val="00296D1C"/>
    <w:rsid w:val="00296F53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305"/>
    <w:rsid w:val="002A27B4"/>
    <w:rsid w:val="002A2BD4"/>
    <w:rsid w:val="002A3A97"/>
    <w:rsid w:val="002A429E"/>
    <w:rsid w:val="002A433C"/>
    <w:rsid w:val="002A47B6"/>
    <w:rsid w:val="002A487F"/>
    <w:rsid w:val="002A48AC"/>
    <w:rsid w:val="002A4BDD"/>
    <w:rsid w:val="002A530C"/>
    <w:rsid w:val="002A5AFD"/>
    <w:rsid w:val="002A5CC5"/>
    <w:rsid w:val="002A5CCF"/>
    <w:rsid w:val="002A62F8"/>
    <w:rsid w:val="002A6888"/>
    <w:rsid w:val="002A6AF4"/>
    <w:rsid w:val="002A6B0C"/>
    <w:rsid w:val="002A7417"/>
    <w:rsid w:val="002A7544"/>
    <w:rsid w:val="002A7722"/>
    <w:rsid w:val="002A7DBE"/>
    <w:rsid w:val="002B0286"/>
    <w:rsid w:val="002B05A6"/>
    <w:rsid w:val="002B05F4"/>
    <w:rsid w:val="002B086A"/>
    <w:rsid w:val="002B0882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7EA"/>
    <w:rsid w:val="002D38D8"/>
    <w:rsid w:val="002D39E9"/>
    <w:rsid w:val="002D3A70"/>
    <w:rsid w:val="002D4184"/>
    <w:rsid w:val="002D4373"/>
    <w:rsid w:val="002D45BF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0D8D"/>
    <w:rsid w:val="002E16FA"/>
    <w:rsid w:val="002E1BA2"/>
    <w:rsid w:val="002E1C9C"/>
    <w:rsid w:val="002E366F"/>
    <w:rsid w:val="002E379E"/>
    <w:rsid w:val="002E392B"/>
    <w:rsid w:val="002E3CF2"/>
    <w:rsid w:val="002E3D3D"/>
    <w:rsid w:val="002E3DA4"/>
    <w:rsid w:val="002E3F53"/>
    <w:rsid w:val="002E4168"/>
    <w:rsid w:val="002E418F"/>
    <w:rsid w:val="002E43ED"/>
    <w:rsid w:val="002E45B9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ED0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C9F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4BE"/>
    <w:rsid w:val="0030478B"/>
    <w:rsid w:val="00304B7C"/>
    <w:rsid w:val="00304D83"/>
    <w:rsid w:val="003053C5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6E0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A52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0F54"/>
    <w:rsid w:val="0032106C"/>
    <w:rsid w:val="00321347"/>
    <w:rsid w:val="00321363"/>
    <w:rsid w:val="00321942"/>
    <w:rsid w:val="0032221E"/>
    <w:rsid w:val="00322439"/>
    <w:rsid w:val="00322532"/>
    <w:rsid w:val="003232B2"/>
    <w:rsid w:val="003235C7"/>
    <w:rsid w:val="00323C35"/>
    <w:rsid w:val="00323EA2"/>
    <w:rsid w:val="00323FB9"/>
    <w:rsid w:val="00323FE8"/>
    <w:rsid w:val="003243A4"/>
    <w:rsid w:val="00324511"/>
    <w:rsid w:val="00324557"/>
    <w:rsid w:val="003246E3"/>
    <w:rsid w:val="00324B06"/>
    <w:rsid w:val="00324BCF"/>
    <w:rsid w:val="00324C22"/>
    <w:rsid w:val="0032591D"/>
    <w:rsid w:val="00325E5C"/>
    <w:rsid w:val="00326B79"/>
    <w:rsid w:val="00326CF1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0ABC"/>
    <w:rsid w:val="00330D51"/>
    <w:rsid w:val="0033116D"/>
    <w:rsid w:val="00331223"/>
    <w:rsid w:val="00332115"/>
    <w:rsid w:val="0033227F"/>
    <w:rsid w:val="00332307"/>
    <w:rsid w:val="00332875"/>
    <w:rsid w:val="00332CAC"/>
    <w:rsid w:val="0033304B"/>
    <w:rsid w:val="00333569"/>
    <w:rsid w:val="0033384F"/>
    <w:rsid w:val="00333A0B"/>
    <w:rsid w:val="00333A23"/>
    <w:rsid w:val="00333AC9"/>
    <w:rsid w:val="00333B93"/>
    <w:rsid w:val="0033444C"/>
    <w:rsid w:val="0033469D"/>
    <w:rsid w:val="003347C1"/>
    <w:rsid w:val="0033509F"/>
    <w:rsid w:val="003350CE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34E"/>
    <w:rsid w:val="00340BC9"/>
    <w:rsid w:val="00340C3A"/>
    <w:rsid w:val="0034119D"/>
    <w:rsid w:val="003412C7"/>
    <w:rsid w:val="003414D7"/>
    <w:rsid w:val="00342457"/>
    <w:rsid w:val="00342B94"/>
    <w:rsid w:val="00342B9A"/>
    <w:rsid w:val="003432D7"/>
    <w:rsid w:val="003439F7"/>
    <w:rsid w:val="00343BBF"/>
    <w:rsid w:val="00343F49"/>
    <w:rsid w:val="003443FE"/>
    <w:rsid w:val="003445CC"/>
    <w:rsid w:val="0034487E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6DD"/>
    <w:rsid w:val="0035129A"/>
    <w:rsid w:val="003514FA"/>
    <w:rsid w:val="003517BC"/>
    <w:rsid w:val="0035240F"/>
    <w:rsid w:val="00352BFA"/>
    <w:rsid w:val="00353099"/>
    <w:rsid w:val="0035316B"/>
    <w:rsid w:val="00353416"/>
    <w:rsid w:val="00353964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CA"/>
    <w:rsid w:val="00355FDD"/>
    <w:rsid w:val="0035603C"/>
    <w:rsid w:val="00356195"/>
    <w:rsid w:val="00356212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57F99"/>
    <w:rsid w:val="003600AC"/>
    <w:rsid w:val="00360FA3"/>
    <w:rsid w:val="0036195D"/>
    <w:rsid w:val="00361D19"/>
    <w:rsid w:val="003620D1"/>
    <w:rsid w:val="00362CEB"/>
    <w:rsid w:val="003633EB"/>
    <w:rsid w:val="00363CF1"/>
    <w:rsid w:val="003646C7"/>
    <w:rsid w:val="00364A7C"/>
    <w:rsid w:val="00364A94"/>
    <w:rsid w:val="0036549E"/>
    <w:rsid w:val="00366288"/>
    <w:rsid w:val="0036635D"/>
    <w:rsid w:val="0036665B"/>
    <w:rsid w:val="00366D16"/>
    <w:rsid w:val="00366EF6"/>
    <w:rsid w:val="00366F7C"/>
    <w:rsid w:val="003672F4"/>
    <w:rsid w:val="00367798"/>
    <w:rsid w:val="0036795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493"/>
    <w:rsid w:val="0037586B"/>
    <w:rsid w:val="00376090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0BE0"/>
    <w:rsid w:val="00380E86"/>
    <w:rsid w:val="003812CF"/>
    <w:rsid w:val="00381403"/>
    <w:rsid w:val="0038167B"/>
    <w:rsid w:val="003818EA"/>
    <w:rsid w:val="00381F4D"/>
    <w:rsid w:val="003826D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38"/>
    <w:rsid w:val="00384F64"/>
    <w:rsid w:val="00385055"/>
    <w:rsid w:val="003850C6"/>
    <w:rsid w:val="00385157"/>
    <w:rsid w:val="00385249"/>
    <w:rsid w:val="00385523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4747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34A"/>
    <w:rsid w:val="0039694B"/>
    <w:rsid w:val="00396B16"/>
    <w:rsid w:val="00396E4E"/>
    <w:rsid w:val="003973F2"/>
    <w:rsid w:val="003974A4"/>
    <w:rsid w:val="003974FD"/>
    <w:rsid w:val="00397787"/>
    <w:rsid w:val="003A0323"/>
    <w:rsid w:val="003A05AD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4DCA"/>
    <w:rsid w:val="003A5232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AD3"/>
    <w:rsid w:val="003B2B77"/>
    <w:rsid w:val="003B37A3"/>
    <w:rsid w:val="003B3840"/>
    <w:rsid w:val="003B38EF"/>
    <w:rsid w:val="003B39DC"/>
    <w:rsid w:val="003B3A06"/>
    <w:rsid w:val="003B3FD0"/>
    <w:rsid w:val="003B3FDB"/>
    <w:rsid w:val="003B41B4"/>
    <w:rsid w:val="003B4232"/>
    <w:rsid w:val="003B56E4"/>
    <w:rsid w:val="003B5CCF"/>
    <w:rsid w:val="003B5DE3"/>
    <w:rsid w:val="003B607C"/>
    <w:rsid w:val="003B6564"/>
    <w:rsid w:val="003B65EF"/>
    <w:rsid w:val="003B67B5"/>
    <w:rsid w:val="003B6A9A"/>
    <w:rsid w:val="003B6F0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479"/>
    <w:rsid w:val="003C5565"/>
    <w:rsid w:val="003C5650"/>
    <w:rsid w:val="003C5833"/>
    <w:rsid w:val="003C5875"/>
    <w:rsid w:val="003C58D9"/>
    <w:rsid w:val="003C5C1D"/>
    <w:rsid w:val="003C632A"/>
    <w:rsid w:val="003C6C34"/>
    <w:rsid w:val="003D0457"/>
    <w:rsid w:val="003D0B5B"/>
    <w:rsid w:val="003D0F1B"/>
    <w:rsid w:val="003D1FEB"/>
    <w:rsid w:val="003D2034"/>
    <w:rsid w:val="003D255E"/>
    <w:rsid w:val="003D26F0"/>
    <w:rsid w:val="003D2AC4"/>
    <w:rsid w:val="003D2B7A"/>
    <w:rsid w:val="003D323A"/>
    <w:rsid w:val="003D395E"/>
    <w:rsid w:val="003D3988"/>
    <w:rsid w:val="003D3DAD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3C8"/>
    <w:rsid w:val="003E06DD"/>
    <w:rsid w:val="003E06DE"/>
    <w:rsid w:val="003E0A49"/>
    <w:rsid w:val="003E0BB9"/>
    <w:rsid w:val="003E0FCB"/>
    <w:rsid w:val="003E1183"/>
    <w:rsid w:val="003E12EB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7B4"/>
    <w:rsid w:val="003F18DD"/>
    <w:rsid w:val="003F2298"/>
    <w:rsid w:val="003F26EC"/>
    <w:rsid w:val="003F29D1"/>
    <w:rsid w:val="003F2ABA"/>
    <w:rsid w:val="003F2C61"/>
    <w:rsid w:val="003F2E5F"/>
    <w:rsid w:val="003F3322"/>
    <w:rsid w:val="003F35F5"/>
    <w:rsid w:val="003F38FF"/>
    <w:rsid w:val="003F391C"/>
    <w:rsid w:val="003F3A20"/>
    <w:rsid w:val="003F4E3B"/>
    <w:rsid w:val="003F55DF"/>
    <w:rsid w:val="003F5617"/>
    <w:rsid w:val="003F5692"/>
    <w:rsid w:val="003F6A89"/>
    <w:rsid w:val="003F6BD7"/>
    <w:rsid w:val="003F6D7E"/>
    <w:rsid w:val="003F7165"/>
    <w:rsid w:val="003F72DB"/>
    <w:rsid w:val="003F7BF1"/>
    <w:rsid w:val="003F7BFB"/>
    <w:rsid w:val="004009DB"/>
    <w:rsid w:val="00401027"/>
    <w:rsid w:val="00402420"/>
    <w:rsid w:val="004025AC"/>
    <w:rsid w:val="004025EC"/>
    <w:rsid w:val="00402719"/>
    <w:rsid w:val="004031B7"/>
    <w:rsid w:val="004032A7"/>
    <w:rsid w:val="0040347C"/>
    <w:rsid w:val="00403FD1"/>
    <w:rsid w:val="00404008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185"/>
    <w:rsid w:val="00407775"/>
    <w:rsid w:val="00407AE2"/>
    <w:rsid w:val="004103A1"/>
    <w:rsid w:val="004106BF"/>
    <w:rsid w:val="00410741"/>
    <w:rsid w:val="00410B24"/>
    <w:rsid w:val="00411172"/>
    <w:rsid w:val="00411700"/>
    <w:rsid w:val="004119B6"/>
    <w:rsid w:val="00411A26"/>
    <w:rsid w:val="00412054"/>
    <w:rsid w:val="00412482"/>
    <w:rsid w:val="00412649"/>
    <w:rsid w:val="00412D66"/>
    <w:rsid w:val="00412DDB"/>
    <w:rsid w:val="00412F39"/>
    <w:rsid w:val="00413199"/>
    <w:rsid w:val="0041340E"/>
    <w:rsid w:val="00413480"/>
    <w:rsid w:val="004135E1"/>
    <w:rsid w:val="00413A96"/>
    <w:rsid w:val="00413B5E"/>
    <w:rsid w:val="004145CD"/>
    <w:rsid w:val="004148BE"/>
    <w:rsid w:val="00414BB1"/>
    <w:rsid w:val="00414DC6"/>
    <w:rsid w:val="00415016"/>
    <w:rsid w:val="004150DC"/>
    <w:rsid w:val="00415211"/>
    <w:rsid w:val="00415395"/>
    <w:rsid w:val="00415649"/>
    <w:rsid w:val="0041575F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09AD"/>
    <w:rsid w:val="004213BB"/>
    <w:rsid w:val="0042189B"/>
    <w:rsid w:val="00422C4C"/>
    <w:rsid w:val="004238BB"/>
    <w:rsid w:val="00423A45"/>
    <w:rsid w:val="00423A59"/>
    <w:rsid w:val="00423B8C"/>
    <w:rsid w:val="00423C39"/>
    <w:rsid w:val="00423F32"/>
    <w:rsid w:val="004242BF"/>
    <w:rsid w:val="0042431A"/>
    <w:rsid w:val="00424711"/>
    <w:rsid w:val="004249BC"/>
    <w:rsid w:val="004249F0"/>
    <w:rsid w:val="00424FDE"/>
    <w:rsid w:val="00424FF6"/>
    <w:rsid w:val="0042593B"/>
    <w:rsid w:val="00425AE3"/>
    <w:rsid w:val="004263EE"/>
    <w:rsid w:val="004264E6"/>
    <w:rsid w:val="004268F6"/>
    <w:rsid w:val="00426B51"/>
    <w:rsid w:val="00426C62"/>
    <w:rsid w:val="00426CB0"/>
    <w:rsid w:val="00426E6F"/>
    <w:rsid w:val="0042745A"/>
    <w:rsid w:val="0042794A"/>
    <w:rsid w:val="0043015F"/>
    <w:rsid w:val="004302E9"/>
    <w:rsid w:val="004306AD"/>
    <w:rsid w:val="0043094F"/>
    <w:rsid w:val="00430D04"/>
    <w:rsid w:val="00432E04"/>
    <w:rsid w:val="00432EBE"/>
    <w:rsid w:val="004333BF"/>
    <w:rsid w:val="0043367B"/>
    <w:rsid w:val="00433953"/>
    <w:rsid w:val="00433CB9"/>
    <w:rsid w:val="00433F47"/>
    <w:rsid w:val="004340C4"/>
    <w:rsid w:val="0043444D"/>
    <w:rsid w:val="004349BD"/>
    <w:rsid w:val="00434C28"/>
    <w:rsid w:val="00435503"/>
    <w:rsid w:val="004357CB"/>
    <w:rsid w:val="00435A7B"/>
    <w:rsid w:val="00436608"/>
    <w:rsid w:val="0043665C"/>
    <w:rsid w:val="00436945"/>
    <w:rsid w:val="00437FA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876"/>
    <w:rsid w:val="00446BD9"/>
    <w:rsid w:val="00446D60"/>
    <w:rsid w:val="00446DF5"/>
    <w:rsid w:val="004471D4"/>
    <w:rsid w:val="00447AFF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9C6"/>
    <w:rsid w:val="00456A06"/>
    <w:rsid w:val="00457883"/>
    <w:rsid w:val="00457DFC"/>
    <w:rsid w:val="00460170"/>
    <w:rsid w:val="004603CF"/>
    <w:rsid w:val="00460748"/>
    <w:rsid w:val="00460FE3"/>
    <w:rsid w:val="0046111D"/>
    <w:rsid w:val="0046175A"/>
    <w:rsid w:val="00461AE3"/>
    <w:rsid w:val="00462645"/>
    <w:rsid w:val="0046270A"/>
    <w:rsid w:val="00462981"/>
    <w:rsid w:val="00462B92"/>
    <w:rsid w:val="00462CAB"/>
    <w:rsid w:val="004639ED"/>
    <w:rsid w:val="00463B13"/>
    <w:rsid w:val="00463D61"/>
    <w:rsid w:val="0046468C"/>
    <w:rsid w:val="00464808"/>
    <w:rsid w:val="00464DC5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324"/>
    <w:rsid w:val="0046763E"/>
    <w:rsid w:val="00470002"/>
    <w:rsid w:val="00471074"/>
    <w:rsid w:val="00471132"/>
    <w:rsid w:val="00471339"/>
    <w:rsid w:val="004714A4"/>
    <w:rsid w:val="004720A1"/>
    <w:rsid w:val="0047210A"/>
    <w:rsid w:val="004721D2"/>
    <w:rsid w:val="0047293B"/>
    <w:rsid w:val="004729BB"/>
    <w:rsid w:val="00472AF8"/>
    <w:rsid w:val="00472CE1"/>
    <w:rsid w:val="00472DD7"/>
    <w:rsid w:val="00472E8E"/>
    <w:rsid w:val="004730C6"/>
    <w:rsid w:val="00473248"/>
    <w:rsid w:val="00473724"/>
    <w:rsid w:val="00473816"/>
    <w:rsid w:val="00473BAB"/>
    <w:rsid w:val="00473E70"/>
    <w:rsid w:val="0047415B"/>
    <w:rsid w:val="004742DC"/>
    <w:rsid w:val="004742F5"/>
    <w:rsid w:val="004747FC"/>
    <w:rsid w:val="00474F71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3C8"/>
    <w:rsid w:val="00480EBE"/>
    <w:rsid w:val="00481378"/>
    <w:rsid w:val="004816D8"/>
    <w:rsid w:val="00481A36"/>
    <w:rsid w:val="00481E37"/>
    <w:rsid w:val="0048212B"/>
    <w:rsid w:val="004821FE"/>
    <w:rsid w:val="0048222B"/>
    <w:rsid w:val="0048239B"/>
    <w:rsid w:val="00482FB2"/>
    <w:rsid w:val="00483057"/>
    <w:rsid w:val="00483471"/>
    <w:rsid w:val="00483AB7"/>
    <w:rsid w:val="00483B8A"/>
    <w:rsid w:val="0048400B"/>
    <w:rsid w:val="0048415E"/>
    <w:rsid w:val="00484AD2"/>
    <w:rsid w:val="0048568D"/>
    <w:rsid w:val="00485938"/>
    <w:rsid w:val="00485D0A"/>
    <w:rsid w:val="004866C4"/>
    <w:rsid w:val="0048673A"/>
    <w:rsid w:val="00486B56"/>
    <w:rsid w:val="00486C0E"/>
    <w:rsid w:val="00486FCF"/>
    <w:rsid w:val="00487994"/>
    <w:rsid w:val="00487DEC"/>
    <w:rsid w:val="00487FF6"/>
    <w:rsid w:val="00491AAF"/>
    <w:rsid w:val="00491D32"/>
    <w:rsid w:val="00491E10"/>
    <w:rsid w:val="00491E4F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C30"/>
    <w:rsid w:val="00493F27"/>
    <w:rsid w:val="0049458B"/>
    <w:rsid w:val="00494F19"/>
    <w:rsid w:val="00495290"/>
    <w:rsid w:val="004956B8"/>
    <w:rsid w:val="00496059"/>
    <w:rsid w:val="00496130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97FFC"/>
    <w:rsid w:val="004A04AA"/>
    <w:rsid w:val="004A0957"/>
    <w:rsid w:val="004A0D9E"/>
    <w:rsid w:val="004A0F4F"/>
    <w:rsid w:val="004A1791"/>
    <w:rsid w:val="004A1CD5"/>
    <w:rsid w:val="004A1E37"/>
    <w:rsid w:val="004A207B"/>
    <w:rsid w:val="004A2D77"/>
    <w:rsid w:val="004A307E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035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2CEA"/>
    <w:rsid w:val="004B319F"/>
    <w:rsid w:val="004B379F"/>
    <w:rsid w:val="004B3A25"/>
    <w:rsid w:val="004B3C04"/>
    <w:rsid w:val="004B41E2"/>
    <w:rsid w:val="004B44B8"/>
    <w:rsid w:val="004B4A23"/>
    <w:rsid w:val="004B4B9C"/>
    <w:rsid w:val="004B4C17"/>
    <w:rsid w:val="004B4EB5"/>
    <w:rsid w:val="004B50D8"/>
    <w:rsid w:val="004B5208"/>
    <w:rsid w:val="004B54F8"/>
    <w:rsid w:val="004B5D1A"/>
    <w:rsid w:val="004B64DD"/>
    <w:rsid w:val="004B69E8"/>
    <w:rsid w:val="004B6D05"/>
    <w:rsid w:val="004B6FE9"/>
    <w:rsid w:val="004B70CE"/>
    <w:rsid w:val="004B7340"/>
    <w:rsid w:val="004B7438"/>
    <w:rsid w:val="004B7BF4"/>
    <w:rsid w:val="004C032B"/>
    <w:rsid w:val="004C0907"/>
    <w:rsid w:val="004C095D"/>
    <w:rsid w:val="004C0F4C"/>
    <w:rsid w:val="004C1D81"/>
    <w:rsid w:val="004C1FA1"/>
    <w:rsid w:val="004C2D43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608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CEE"/>
    <w:rsid w:val="004D7FF0"/>
    <w:rsid w:val="004E0245"/>
    <w:rsid w:val="004E07BE"/>
    <w:rsid w:val="004E07C2"/>
    <w:rsid w:val="004E0887"/>
    <w:rsid w:val="004E0B20"/>
    <w:rsid w:val="004E0F19"/>
    <w:rsid w:val="004E1B75"/>
    <w:rsid w:val="004E1D8F"/>
    <w:rsid w:val="004E3796"/>
    <w:rsid w:val="004E3987"/>
    <w:rsid w:val="004E3F39"/>
    <w:rsid w:val="004E4355"/>
    <w:rsid w:val="004E4DC4"/>
    <w:rsid w:val="004E4F23"/>
    <w:rsid w:val="004E5170"/>
    <w:rsid w:val="004E5422"/>
    <w:rsid w:val="004E5962"/>
    <w:rsid w:val="004E5A84"/>
    <w:rsid w:val="004E5FCE"/>
    <w:rsid w:val="004E6807"/>
    <w:rsid w:val="004E6875"/>
    <w:rsid w:val="004E712F"/>
    <w:rsid w:val="004E72F9"/>
    <w:rsid w:val="004E7E14"/>
    <w:rsid w:val="004F0822"/>
    <w:rsid w:val="004F0CF5"/>
    <w:rsid w:val="004F0F42"/>
    <w:rsid w:val="004F1391"/>
    <w:rsid w:val="004F1597"/>
    <w:rsid w:val="004F1D70"/>
    <w:rsid w:val="004F2138"/>
    <w:rsid w:val="004F254F"/>
    <w:rsid w:val="004F2763"/>
    <w:rsid w:val="004F2829"/>
    <w:rsid w:val="004F29BF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E8"/>
    <w:rsid w:val="004F7D40"/>
    <w:rsid w:val="004F7F46"/>
    <w:rsid w:val="0050005C"/>
    <w:rsid w:val="00500A3F"/>
    <w:rsid w:val="00501330"/>
    <w:rsid w:val="005015EF"/>
    <w:rsid w:val="00501807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7BD"/>
    <w:rsid w:val="00505903"/>
    <w:rsid w:val="005059F4"/>
    <w:rsid w:val="00505F06"/>
    <w:rsid w:val="00505F92"/>
    <w:rsid w:val="005060FC"/>
    <w:rsid w:val="0050685F"/>
    <w:rsid w:val="00506888"/>
    <w:rsid w:val="00506C06"/>
    <w:rsid w:val="0050711A"/>
    <w:rsid w:val="00507145"/>
    <w:rsid w:val="0050730C"/>
    <w:rsid w:val="005074AB"/>
    <w:rsid w:val="005074CA"/>
    <w:rsid w:val="005074CE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5641"/>
    <w:rsid w:val="00515783"/>
    <w:rsid w:val="00515DFD"/>
    <w:rsid w:val="005161E5"/>
    <w:rsid w:val="0051621E"/>
    <w:rsid w:val="00516295"/>
    <w:rsid w:val="00516427"/>
    <w:rsid w:val="00516B84"/>
    <w:rsid w:val="00517172"/>
    <w:rsid w:val="0051778A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0CFC"/>
    <w:rsid w:val="00521423"/>
    <w:rsid w:val="0052170B"/>
    <w:rsid w:val="00521977"/>
    <w:rsid w:val="00521F05"/>
    <w:rsid w:val="0052279F"/>
    <w:rsid w:val="00522973"/>
    <w:rsid w:val="00522A03"/>
    <w:rsid w:val="00522E0D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E79"/>
    <w:rsid w:val="00526F84"/>
    <w:rsid w:val="00527340"/>
    <w:rsid w:val="005275B3"/>
    <w:rsid w:val="00527B73"/>
    <w:rsid w:val="00527F7A"/>
    <w:rsid w:val="005303E7"/>
    <w:rsid w:val="005307EB"/>
    <w:rsid w:val="00530953"/>
    <w:rsid w:val="00530F18"/>
    <w:rsid w:val="00531236"/>
    <w:rsid w:val="005313EA"/>
    <w:rsid w:val="00532315"/>
    <w:rsid w:val="00532474"/>
    <w:rsid w:val="00533103"/>
    <w:rsid w:val="00533127"/>
    <w:rsid w:val="005340B8"/>
    <w:rsid w:val="00534A10"/>
    <w:rsid w:val="00534C2A"/>
    <w:rsid w:val="00534E96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029"/>
    <w:rsid w:val="00537174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B1A"/>
    <w:rsid w:val="00542C85"/>
    <w:rsid w:val="00542DAC"/>
    <w:rsid w:val="00543024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2CF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2A"/>
    <w:rsid w:val="00566A90"/>
    <w:rsid w:val="00566CCB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09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6170"/>
    <w:rsid w:val="005765BE"/>
    <w:rsid w:val="0057688C"/>
    <w:rsid w:val="00576BE1"/>
    <w:rsid w:val="00576D0D"/>
    <w:rsid w:val="00576DC2"/>
    <w:rsid w:val="00576F28"/>
    <w:rsid w:val="0057733C"/>
    <w:rsid w:val="005775AB"/>
    <w:rsid w:val="00577BF0"/>
    <w:rsid w:val="00580B71"/>
    <w:rsid w:val="00580D33"/>
    <w:rsid w:val="00580D7F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2C8"/>
    <w:rsid w:val="005846E2"/>
    <w:rsid w:val="00584764"/>
    <w:rsid w:val="00584FDD"/>
    <w:rsid w:val="0058503D"/>
    <w:rsid w:val="00585304"/>
    <w:rsid w:val="005857C0"/>
    <w:rsid w:val="00585AC8"/>
    <w:rsid w:val="00585CA9"/>
    <w:rsid w:val="0058603D"/>
    <w:rsid w:val="005862EE"/>
    <w:rsid w:val="00586472"/>
    <w:rsid w:val="00586D2F"/>
    <w:rsid w:val="00586E97"/>
    <w:rsid w:val="005870DC"/>
    <w:rsid w:val="00587101"/>
    <w:rsid w:val="00587ADB"/>
    <w:rsid w:val="00587C01"/>
    <w:rsid w:val="0059015F"/>
    <w:rsid w:val="0059016E"/>
    <w:rsid w:val="0059020C"/>
    <w:rsid w:val="005907FF"/>
    <w:rsid w:val="00590C4B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ECC"/>
    <w:rsid w:val="00592F3B"/>
    <w:rsid w:val="005937C5"/>
    <w:rsid w:val="00593800"/>
    <w:rsid w:val="00593975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D8D"/>
    <w:rsid w:val="0059766C"/>
    <w:rsid w:val="00597A22"/>
    <w:rsid w:val="005A0628"/>
    <w:rsid w:val="005A063F"/>
    <w:rsid w:val="005A07C1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800"/>
    <w:rsid w:val="005A2857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02D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C85"/>
    <w:rsid w:val="005B2E13"/>
    <w:rsid w:val="005B2F5C"/>
    <w:rsid w:val="005B32E1"/>
    <w:rsid w:val="005B3BF9"/>
    <w:rsid w:val="005B3EE6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9F4"/>
    <w:rsid w:val="005B6A69"/>
    <w:rsid w:val="005B6B0A"/>
    <w:rsid w:val="005B6DB1"/>
    <w:rsid w:val="005B71F4"/>
    <w:rsid w:val="005B729A"/>
    <w:rsid w:val="005B7411"/>
    <w:rsid w:val="005B7515"/>
    <w:rsid w:val="005C0138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4BA6"/>
    <w:rsid w:val="005C5057"/>
    <w:rsid w:val="005C6018"/>
    <w:rsid w:val="005C62EB"/>
    <w:rsid w:val="005C6481"/>
    <w:rsid w:val="005C654C"/>
    <w:rsid w:val="005C6797"/>
    <w:rsid w:val="005C6FD4"/>
    <w:rsid w:val="005C7517"/>
    <w:rsid w:val="005C7A53"/>
    <w:rsid w:val="005C7C26"/>
    <w:rsid w:val="005C7C27"/>
    <w:rsid w:val="005C7F60"/>
    <w:rsid w:val="005C7F97"/>
    <w:rsid w:val="005D0607"/>
    <w:rsid w:val="005D07FA"/>
    <w:rsid w:val="005D112D"/>
    <w:rsid w:val="005D1CA5"/>
    <w:rsid w:val="005D21CD"/>
    <w:rsid w:val="005D226A"/>
    <w:rsid w:val="005D2E13"/>
    <w:rsid w:val="005D4119"/>
    <w:rsid w:val="005D437A"/>
    <w:rsid w:val="005D4B44"/>
    <w:rsid w:val="005D4B6C"/>
    <w:rsid w:val="005D4E0C"/>
    <w:rsid w:val="005D51EA"/>
    <w:rsid w:val="005D5636"/>
    <w:rsid w:val="005D5CB2"/>
    <w:rsid w:val="005D64C1"/>
    <w:rsid w:val="005D6AFF"/>
    <w:rsid w:val="005D72A3"/>
    <w:rsid w:val="005D7841"/>
    <w:rsid w:val="005D7883"/>
    <w:rsid w:val="005D78C7"/>
    <w:rsid w:val="005D7A42"/>
    <w:rsid w:val="005D7AF0"/>
    <w:rsid w:val="005D7DF6"/>
    <w:rsid w:val="005E0EA1"/>
    <w:rsid w:val="005E0ED5"/>
    <w:rsid w:val="005E0F20"/>
    <w:rsid w:val="005E1942"/>
    <w:rsid w:val="005E1BB0"/>
    <w:rsid w:val="005E1E68"/>
    <w:rsid w:val="005E1EB9"/>
    <w:rsid w:val="005E1FD9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175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354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5DA"/>
    <w:rsid w:val="005F6C5D"/>
    <w:rsid w:val="005F6CD4"/>
    <w:rsid w:val="005F6E1C"/>
    <w:rsid w:val="005F6E79"/>
    <w:rsid w:val="005F79D0"/>
    <w:rsid w:val="005F7BF8"/>
    <w:rsid w:val="005F7FDF"/>
    <w:rsid w:val="006007AE"/>
    <w:rsid w:val="006008EC"/>
    <w:rsid w:val="00600E41"/>
    <w:rsid w:val="00601365"/>
    <w:rsid w:val="006016D1"/>
    <w:rsid w:val="00601745"/>
    <w:rsid w:val="00601A8C"/>
    <w:rsid w:val="00602560"/>
    <w:rsid w:val="0060261C"/>
    <w:rsid w:val="00602C6C"/>
    <w:rsid w:val="00602EEF"/>
    <w:rsid w:val="006036C8"/>
    <w:rsid w:val="00603916"/>
    <w:rsid w:val="006039FE"/>
    <w:rsid w:val="00603C5A"/>
    <w:rsid w:val="00603D86"/>
    <w:rsid w:val="00603DF7"/>
    <w:rsid w:val="006041B4"/>
    <w:rsid w:val="00604CC8"/>
    <w:rsid w:val="00604F5C"/>
    <w:rsid w:val="0060562F"/>
    <w:rsid w:val="006059F0"/>
    <w:rsid w:val="00605B26"/>
    <w:rsid w:val="00605CC3"/>
    <w:rsid w:val="00605EFD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D2C"/>
    <w:rsid w:val="0061114D"/>
    <w:rsid w:val="00611463"/>
    <w:rsid w:val="00611DE8"/>
    <w:rsid w:val="00612E8A"/>
    <w:rsid w:val="006131FD"/>
    <w:rsid w:val="006132D9"/>
    <w:rsid w:val="0061335B"/>
    <w:rsid w:val="0061344E"/>
    <w:rsid w:val="00613E5A"/>
    <w:rsid w:val="006144BE"/>
    <w:rsid w:val="00614F85"/>
    <w:rsid w:val="00615199"/>
    <w:rsid w:val="006157DD"/>
    <w:rsid w:val="00615DA6"/>
    <w:rsid w:val="006160B5"/>
    <w:rsid w:val="00616852"/>
    <w:rsid w:val="00616913"/>
    <w:rsid w:val="00616F2D"/>
    <w:rsid w:val="00617203"/>
    <w:rsid w:val="00617E55"/>
    <w:rsid w:val="00620455"/>
    <w:rsid w:val="00620DC1"/>
    <w:rsid w:val="00620DCD"/>
    <w:rsid w:val="0062102E"/>
    <w:rsid w:val="00621099"/>
    <w:rsid w:val="006210DB"/>
    <w:rsid w:val="00621A38"/>
    <w:rsid w:val="00621F2E"/>
    <w:rsid w:val="006224FD"/>
    <w:rsid w:val="00622B00"/>
    <w:rsid w:val="0062312C"/>
    <w:rsid w:val="006233A9"/>
    <w:rsid w:val="0062364B"/>
    <w:rsid w:val="00623B1C"/>
    <w:rsid w:val="00624598"/>
    <w:rsid w:val="0062497D"/>
    <w:rsid w:val="00624A08"/>
    <w:rsid w:val="00624F39"/>
    <w:rsid w:val="0062523A"/>
    <w:rsid w:val="00625417"/>
    <w:rsid w:val="00625F5A"/>
    <w:rsid w:val="00626180"/>
    <w:rsid w:val="006265DB"/>
    <w:rsid w:val="00626670"/>
    <w:rsid w:val="006279A3"/>
    <w:rsid w:val="00627A2C"/>
    <w:rsid w:val="00627B26"/>
    <w:rsid w:val="00627C11"/>
    <w:rsid w:val="00630DFC"/>
    <w:rsid w:val="00630F82"/>
    <w:rsid w:val="0063128B"/>
    <w:rsid w:val="006318AA"/>
    <w:rsid w:val="00631E1D"/>
    <w:rsid w:val="00631EF2"/>
    <w:rsid w:val="00632222"/>
    <w:rsid w:val="006326A9"/>
    <w:rsid w:val="00632A1B"/>
    <w:rsid w:val="00632D67"/>
    <w:rsid w:val="00633675"/>
    <w:rsid w:val="006336FB"/>
    <w:rsid w:val="0063380F"/>
    <w:rsid w:val="00634858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0D43"/>
    <w:rsid w:val="006414F3"/>
    <w:rsid w:val="00641516"/>
    <w:rsid w:val="00641F43"/>
    <w:rsid w:val="00642451"/>
    <w:rsid w:val="006425B8"/>
    <w:rsid w:val="00642C99"/>
    <w:rsid w:val="00642E71"/>
    <w:rsid w:val="00643154"/>
    <w:rsid w:val="00644007"/>
    <w:rsid w:val="006442E6"/>
    <w:rsid w:val="006443B0"/>
    <w:rsid w:val="006446DD"/>
    <w:rsid w:val="0064492F"/>
    <w:rsid w:val="00644A5C"/>
    <w:rsid w:val="00645605"/>
    <w:rsid w:val="00645941"/>
    <w:rsid w:val="006459AB"/>
    <w:rsid w:val="00645E45"/>
    <w:rsid w:val="00645EDF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0E81"/>
    <w:rsid w:val="00650F5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EE8"/>
    <w:rsid w:val="0065742D"/>
    <w:rsid w:val="00657AB2"/>
    <w:rsid w:val="00657BB4"/>
    <w:rsid w:val="00657BCC"/>
    <w:rsid w:val="00657DAF"/>
    <w:rsid w:val="00657DB5"/>
    <w:rsid w:val="00657E71"/>
    <w:rsid w:val="00660D68"/>
    <w:rsid w:val="00661532"/>
    <w:rsid w:val="00661C02"/>
    <w:rsid w:val="0066202B"/>
    <w:rsid w:val="0066206C"/>
    <w:rsid w:val="0066244D"/>
    <w:rsid w:val="006629CD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1BEA"/>
    <w:rsid w:val="00671D81"/>
    <w:rsid w:val="0067211A"/>
    <w:rsid w:val="006725A4"/>
    <w:rsid w:val="00672640"/>
    <w:rsid w:val="00672F6C"/>
    <w:rsid w:val="0067320D"/>
    <w:rsid w:val="00673B42"/>
    <w:rsid w:val="00673BED"/>
    <w:rsid w:val="00673C56"/>
    <w:rsid w:val="006742F1"/>
    <w:rsid w:val="006744D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DA0"/>
    <w:rsid w:val="00677E98"/>
    <w:rsid w:val="00680408"/>
    <w:rsid w:val="00680960"/>
    <w:rsid w:val="0068096D"/>
    <w:rsid w:val="006809AD"/>
    <w:rsid w:val="00680A1E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5F4"/>
    <w:rsid w:val="006836A4"/>
    <w:rsid w:val="006839EC"/>
    <w:rsid w:val="00683D90"/>
    <w:rsid w:val="00684432"/>
    <w:rsid w:val="00684457"/>
    <w:rsid w:val="006845D1"/>
    <w:rsid w:val="00684837"/>
    <w:rsid w:val="006849AB"/>
    <w:rsid w:val="00684AB1"/>
    <w:rsid w:val="00684C1F"/>
    <w:rsid w:val="00684C6E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4EE"/>
    <w:rsid w:val="00690978"/>
    <w:rsid w:val="006909C9"/>
    <w:rsid w:val="00690BEA"/>
    <w:rsid w:val="00690D18"/>
    <w:rsid w:val="0069113D"/>
    <w:rsid w:val="00691347"/>
    <w:rsid w:val="00691551"/>
    <w:rsid w:val="006916BB"/>
    <w:rsid w:val="006918E5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1B0"/>
    <w:rsid w:val="00696CE5"/>
    <w:rsid w:val="00696DB0"/>
    <w:rsid w:val="00696E78"/>
    <w:rsid w:val="00696EA7"/>
    <w:rsid w:val="00697AA0"/>
    <w:rsid w:val="00697AD0"/>
    <w:rsid w:val="00697D09"/>
    <w:rsid w:val="006A02B7"/>
    <w:rsid w:val="006A055C"/>
    <w:rsid w:val="006A09D2"/>
    <w:rsid w:val="006A1128"/>
    <w:rsid w:val="006A121E"/>
    <w:rsid w:val="006A169A"/>
    <w:rsid w:val="006A2E14"/>
    <w:rsid w:val="006A3218"/>
    <w:rsid w:val="006A33E4"/>
    <w:rsid w:val="006A3537"/>
    <w:rsid w:val="006A381D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B5D"/>
    <w:rsid w:val="006A6CBC"/>
    <w:rsid w:val="006A6DC7"/>
    <w:rsid w:val="006A708B"/>
    <w:rsid w:val="006A71F7"/>
    <w:rsid w:val="006A7256"/>
    <w:rsid w:val="006A750C"/>
    <w:rsid w:val="006A7D42"/>
    <w:rsid w:val="006A7ECF"/>
    <w:rsid w:val="006B00BE"/>
    <w:rsid w:val="006B02D3"/>
    <w:rsid w:val="006B0899"/>
    <w:rsid w:val="006B094A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5C5"/>
    <w:rsid w:val="006B3BA8"/>
    <w:rsid w:val="006B3CB1"/>
    <w:rsid w:val="006B3F66"/>
    <w:rsid w:val="006B4253"/>
    <w:rsid w:val="006B47A1"/>
    <w:rsid w:val="006B4F0A"/>
    <w:rsid w:val="006B56B3"/>
    <w:rsid w:val="006B5926"/>
    <w:rsid w:val="006B5BFE"/>
    <w:rsid w:val="006B5C08"/>
    <w:rsid w:val="006B5F2B"/>
    <w:rsid w:val="006B65BB"/>
    <w:rsid w:val="006B70AC"/>
    <w:rsid w:val="006B7A49"/>
    <w:rsid w:val="006B7AB8"/>
    <w:rsid w:val="006B7D33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8C7"/>
    <w:rsid w:val="006C5AD6"/>
    <w:rsid w:val="006C5D4D"/>
    <w:rsid w:val="006C64FC"/>
    <w:rsid w:val="006C6793"/>
    <w:rsid w:val="006C7374"/>
    <w:rsid w:val="006C73BE"/>
    <w:rsid w:val="006C7756"/>
    <w:rsid w:val="006C7AAA"/>
    <w:rsid w:val="006C7D95"/>
    <w:rsid w:val="006D0005"/>
    <w:rsid w:val="006D00CD"/>
    <w:rsid w:val="006D027C"/>
    <w:rsid w:val="006D0746"/>
    <w:rsid w:val="006D0772"/>
    <w:rsid w:val="006D0B30"/>
    <w:rsid w:val="006D0F93"/>
    <w:rsid w:val="006D2B0F"/>
    <w:rsid w:val="006D2C5F"/>
    <w:rsid w:val="006D2D92"/>
    <w:rsid w:val="006D2EEB"/>
    <w:rsid w:val="006D311F"/>
    <w:rsid w:val="006D3719"/>
    <w:rsid w:val="006D4099"/>
    <w:rsid w:val="006D449A"/>
    <w:rsid w:val="006D4634"/>
    <w:rsid w:val="006D477A"/>
    <w:rsid w:val="006D4AE6"/>
    <w:rsid w:val="006D4FF2"/>
    <w:rsid w:val="006D50A6"/>
    <w:rsid w:val="006D51A3"/>
    <w:rsid w:val="006D5533"/>
    <w:rsid w:val="006D5632"/>
    <w:rsid w:val="006D571C"/>
    <w:rsid w:val="006D5AB9"/>
    <w:rsid w:val="006D6042"/>
    <w:rsid w:val="006D64E3"/>
    <w:rsid w:val="006D659D"/>
    <w:rsid w:val="006D667B"/>
    <w:rsid w:val="006D6CA1"/>
    <w:rsid w:val="006D72E7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9EC"/>
    <w:rsid w:val="006E1A22"/>
    <w:rsid w:val="006E1BA2"/>
    <w:rsid w:val="006E1BBD"/>
    <w:rsid w:val="006E1D9B"/>
    <w:rsid w:val="006E21C6"/>
    <w:rsid w:val="006E2B36"/>
    <w:rsid w:val="006E2B3A"/>
    <w:rsid w:val="006E2F7E"/>
    <w:rsid w:val="006E3142"/>
    <w:rsid w:val="006E36F5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5E05"/>
    <w:rsid w:val="006E603F"/>
    <w:rsid w:val="006E63B9"/>
    <w:rsid w:val="006E65A4"/>
    <w:rsid w:val="006E663D"/>
    <w:rsid w:val="006E66F4"/>
    <w:rsid w:val="006E6DC0"/>
    <w:rsid w:val="006E76FC"/>
    <w:rsid w:val="006E787F"/>
    <w:rsid w:val="006E7AFC"/>
    <w:rsid w:val="006E7C28"/>
    <w:rsid w:val="006F0185"/>
    <w:rsid w:val="006F05A8"/>
    <w:rsid w:val="006F0CC9"/>
    <w:rsid w:val="006F0ECA"/>
    <w:rsid w:val="006F113D"/>
    <w:rsid w:val="006F19DC"/>
    <w:rsid w:val="006F1F96"/>
    <w:rsid w:val="006F1F99"/>
    <w:rsid w:val="006F39CF"/>
    <w:rsid w:val="006F3D57"/>
    <w:rsid w:val="006F4013"/>
    <w:rsid w:val="006F40B0"/>
    <w:rsid w:val="006F46AB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C09"/>
    <w:rsid w:val="006F7F18"/>
    <w:rsid w:val="00700ABC"/>
    <w:rsid w:val="00700DEF"/>
    <w:rsid w:val="00701F09"/>
    <w:rsid w:val="007022E4"/>
    <w:rsid w:val="00702E27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BE6"/>
    <w:rsid w:val="00707CC9"/>
    <w:rsid w:val="007102B3"/>
    <w:rsid w:val="007105ED"/>
    <w:rsid w:val="00710882"/>
    <w:rsid w:val="00710AF3"/>
    <w:rsid w:val="007111D6"/>
    <w:rsid w:val="007112F1"/>
    <w:rsid w:val="00711395"/>
    <w:rsid w:val="0071148A"/>
    <w:rsid w:val="00711618"/>
    <w:rsid w:val="0071176C"/>
    <w:rsid w:val="00711B20"/>
    <w:rsid w:val="00711C76"/>
    <w:rsid w:val="007123EF"/>
    <w:rsid w:val="00712409"/>
    <w:rsid w:val="00712A80"/>
    <w:rsid w:val="00712B56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558A"/>
    <w:rsid w:val="00715C0A"/>
    <w:rsid w:val="0071613C"/>
    <w:rsid w:val="00716A2E"/>
    <w:rsid w:val="00716F3A"/>
    <w:rsid w:val="007170C5"/>
    <w:rsid w:val="00717606"/>
    <w:rsid w:val="0072034D"/>
    <w:rsid w:val="00720FD5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56D5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25E"/>
    <w:rsid w:val="00733672"/>
    <w:rsid w:val="00733688"/>
    <w:rsid w:val="007339DA"/>
    <w:rsid w:val="00733CE8"/>
    <w:rsid w:val="00734204"/>
    <w:rsid w:val="00734C00"/>
    <w:rsid w:val="00734CBA"/>
    <w:rsid w:val="007350E0"/>
    <w:rsid w:val="007352D3"/>
    <w:rsid w:val="00735838"/>
    <w:rsid w:val="0073585E"/>
    <w:rsid w:val="00735BFF"/>
    <w:rsid w:val="007365E1"/>
    <w:rsid w:val="00736A80"/>
    <w:rsid w:val="007374FC"/>
    <w:rsid w:val="00737E53"/>
    <w:rsid w:val="0074042F"/>
    <w:rsid w:val="007405B9"/>
    <w:rsid w:val="00740B22"/>
    <w:rsid w:val="00741198"/>
    <w:rsid w:val="00741CDD"/>
    <w:rsid w:val="007423D9"/>
    <w:rsid w:val="00742443"/>
    <w:rsid w:val="00742DA0"/>
    <w:rsid w:val="007439FD"/>
    <w:rsid w:val="00743EB4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568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0D2"/>
    <w:rsid w:val="00752618"/>
    <w:rsid w:val="007526AE"/>
    <w:rsid w:val="007529F7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448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036"/>
    <w:rsid w:val="00764DA4"/>
    <w:rsid w:val="0076541B"/>
    <w:rsid w:val="00765531"/>
    <w:rsid w:val="00765845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96B"/>
    <w:rsid w:val="00771A6F"/>
    <w:rsid w:val="00771B24"/>
    <w:rsid w:val="00771FA6"/>
    <w:rsid w:val="00772468"/>
    <w:rsid w:val="00772CED"/>
    <w:rsid w:val="00772CEE"/>
    <w:rsid w:val="00772E34"/>
    <w:rsid w:val="0077301B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34A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0A8"/>
    <w:rsid w:val="0078632A"/>
    <w:rsid w:val="0078677E"/>
    <w:rsid w:val="00786B91"/>
    <w:rsid w:val="00787166"/>
    <w:rsid w:val="00787270"/>
    <w:rsid w:val="00787C3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56A"/>
    <w:rsid w:val="007925AC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824"/>
    <w:rsid w:val="007969FC"/>
    <w:rsid w:val="0079749B"/>
    <w:rsid w:val="007978C7"/>
    <w:rsid w:val="00797B5C"/>
    <w:rsid w:val="007A01F4"/>
    <w:rsid w:val="007A0C72"/>
    <w:rsid w:val="007A0D6E"/>
    <w:rsid w:val="007A0ECA"/>
    <w:rsid w:val="007A1050"/>
    <w:rsid w:val="007A10CC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4D5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615"/>
    <w:rsid w:val="007A6825"/>
    <w:rsid w:val="007A6857"/>
    <w:rsid w:val="007A694A"/>
    <w:rsid w:val="007A6F3C"/>
    <w:rsid w:val="007B02FE"/>
    <w:rsid w:val="007B0433"/>
    <w:rsid w:val="007B068F"/>
    <w:rsid w:val="007B0726"/>
    <w:rsid w:val="007B08C6"/>
    <w:rsid w:val="007B0A58"/>
    <w:rsid w:val="007B0B10"/>
    <w:rsid w:val="007B193D"/>
    <w:rsid w:val="007B288B"/>
    <w:rsid w:val="007B2A39"/>
    <w:rsid w:val="007B2C0D"/>
    <w:rsid w:val="007B2E09"/>
    <w:rsid w:val="007B32E0"/>
    <w:rsid w:val="007B330B"/>
    <w:rsid w:val="007B3C57"/>
    <w:rsid w:val="007B40E2"/>
    <w:rsid w:val="007B43DC"/>
    <w:rsid w:val="007B46CD"/>
    <w:rsid w:val="007B51EF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0BA"/>
    <w:rsid w:val="007C02A9"/>
    <w:rsid w:val="007C1450"/>
    <w:rsid w:val="007C183A"/>
    <w:rsid w:val="007C18AC"/>
    <w:rsid w:val="007C1B76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76"/>
    <w:rsid w:val="007D3FB4"/>
    <w:rsid w:val="007D453D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ADD"/>
    <w:rsid w:val="007E00E4"/>
    <w:rsid w:val="007E0229"/>
    <w:rsid w:val="007E0C84"/>
    <w:rsid w:val="007E0F4B"/>
    <w:rsid w:val="007E1168"/>
    <w:rsid w:val="007E11E5"/>
    <w:rsid w:val="007E145B"/>
    <w:rsid w:val="007E1D2E"/>
    <w:rsid w:val="007E1FC5"/>
    <w:rsid w:val="007E212A"/>
    <w:rsid w:val="007E3837"/>
    <w:rsid w:val="007E40DF"/>
    <w:rsid w:val="007E4377"/>
    <w:rsid w:val="007E4A7D"/>
    <w:rsid w:val="007E4DFC"/>
    <w:rsid w:val="007E50C4"/>
    <w:rsid w:val="007E54D7"/>
    <w:rsid w:val="007E5750"/>
    <w:rsid w:val="007E5E99"/>
    <w:rsid w:val="007E5FA7"/>
    <w:rsid w:val="007E6844"/>
    <w:rsid w:val="007E6DC6"/>
    <w:rsid w:val="007E71AC"/>
    <w:rsid w:val="007E7221"/>
    <w:rsid w:val="007E73F5"/>
    <w:rsid w:val="007E7CE6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3DC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8B"/>
    <w:rsid w:val="00802E96"/>
    <w:rsid w:val="00803221"/>
    <w:rsid w:val="00803278"/>
    <w:rsid w:val="00803569"/>
    <w:rsid w:val="00803850"/>
    <w:rsid w:val="00803DD8"/>
    <w:rsid w:val="00804753"/>
    <w:rsid w:val="00804B95"/>
    <w:rsid w:val="00804CDA"/>
    <w:rsid w:val="00805056"/>
    <w:rsid w:val="0080533E"/>
    <w:rsid w:val="008054D2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496"/>
    <w:rsid w:val="008106FA"/>
    <w:rsid w:val="00810A82"/>
    <w:rsid w:val="00810B79"/>
    <w:rsid w:val="0081115F"/>
    <w:rsid w:val="00811197"/>
    <w:rsid w:val="008115DE"/>
    <w:rsid w:val="00811C17"/>
    <w:rsid w:val="00811CBB"/>
    <w:rsid w:val="00812378"/>
    <w:rsid w:val="008124B5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0CF9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782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6E1D"/>
    <w:rsid w:val="00827268"/>
    <w:rsid w:val="0082768D"/>
    <w:rsid w:val="00830125"/>
    <w:rsid w:val="00830421"/>
    <w:rsid w:val="0083092C"/>
    <w:rsid w:val="00831173"/>
    <w:rsid w:val="00831332"/>
    <w:rsid w:val="0083162C"/>
    <w:rsid w:val="0083183E"/>
    <w:rsid w:val="008318AA"/>
    <w:rsid w:val="0083242C"/>
    <w:rsid w:val="00832B15"/>
    <w:rsid w:val="00833CB7"/>
    <w:rsid w:val="0083454D"/>
    <w:rsid w:val="008345A1"/>
    <w:rsid w:val="008348A2"/>
    <w:rsid w:val="00834965"/>
    <w:rsid w:val="00834985"/>
    <w:rsid w:val="00834D82"/>
    <w:rsid w:val="00835288"/>
    <w:rsid w:val="0083558D"/>
    <w:rsid w:val="00835958"/>
    <w:rsid w:val="00835D30"/>
    <w:rsid w:val="00836613"/>
    <w:rsid w:val="00836864"/>
    <w:rsid w:val="00836CD2"/>
    <w:rsid w:val="00836D9B"/>
    <w:rsid w:val="00836FDC"/>
    <w:rsid w:val="008374B8"/>
    <w:rsid w:val="0084025D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B24"/>
    <w:rsid w:val="00843B67"/>
    <w:rsid w:val="00843BDF"/>
    <w:rsid w:val="00844D38"/>
    <w:rsid w:val="008455B1"/>
    <w:rsid w:val="0084587B"/>
    <w:rsid w:val="0084632D"/>
    <w:rsid w:val="00846448"/>
    <w:rsid w:val="008465FC"/>
    <w:rsid w:val="00846820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218A"/>
    <w:rsid w:val="008523DD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A7D"/>
    <w:rsid w:val="00854D43"/>
    <w:rsid w:val="00855198"/>
    <w:rsid w:val="008554A4"/>
    <w:rsid w:val="00855AF5"/>
    <w:rsid w:val="00855E80"/>
    <w:rsid w:val="00855F3F"/>
    <w:rsid w:val="008564E0"/>
    <w:rsid w:val="008565F3"/>
    <w:rsid w:val="008566B4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27DA"/>
    <w:rsid w:val="0086313C"/>
    <w:rsid w:val="00863195"/>
    <w:rsid w:val="00863963"/>
    <w:rsid w:val="00863A0A"/>
    <w:rsid w:val="00864EB8"/>
    <w:rsid w:val="00865549"/>
    <w:rsid w:val="00865EC2"/>
    <w:rsid w:val="0086631E"/>
    <w:rsid w:val="00866447"/>
    <w:rsid w:val="008664DC"/>
    <w:rsid w:val="00866782"/>
    <w:rsid w:val="0086679F"/>
    <w:rsid w:val="00866E57"/>
    <w:rsid w:val="0086740B"/>
    <w:rsid w:val="008678A0"/>
    <w:rsid w:val="00867A53"/>
    <w:rsid w:val="00867E5A"/>
    <w:rsid w:val="008701EB"/>
    <w:rsid w:val="008708B5"/>
    <w:rsid w:val="00870EFE"/>
    <w:rsid w:val="008712BB"/>
    <w:rsid w:val="008713B6"/>
    <w:rsid w:val="0087141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777F8"/>
    <w:rsid w:val="0088035E"/>
    <w:rsid w:val="008809F1"/>
    <w:rsid w:val="00880C18"/>
    <w:rsid w:val="00880E4D"/>
    <w:rsid w:val="00880E67"/>
    <w:rsid w:val="0088101A"/>
    <w:rsid w:val="008815FD"/>
    <w:rsid w:val="00881CE3"/>
    <w:rsid w:val="00882187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108D"/>
    <w:rsid w:val="008911D8"/>
    <w:rsid w:val="00891206"/>
    <w:rsid w:val="00891BF2"/>
    <w:rsid w:val="00891EBB"/>
    <w:rsid w:val="0089232E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1F2"/>
    <w:rsid w:val="008972C5"/>
    <w:rsid w:val="008978AA"/>
    <w:rsid w:val="00897C9F"/>
    <w:rsid w:val="008A013D"/>
    <w:rsid w:val="008A05B3"/>
    <w:rsid w:val="008A074F"/>
    <w:rsid w:val="008A0E69"/>
    <w:rsid w:val="008A13F8"/>
    <w:rsid w:val="008A18EC"/>
    <w:rsid w:val="008A18EE"/>
    <w:rsid w:val="008A1FE7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68E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091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83C"/>
    <w:rsid w:val="008B292D"/>
    <w:rsid w:val="008B29BD"/>
    <w:rsid w:val="008B372B"/>
    <w:rsid w:val="008B3FBF"/>
    <w:rsid w:val="008B41F7"/>
    <w:rsid w:val="008B5301"/>
    <w:rsid w:val="008B547F"/>
    <w:rsid w:val="008B5BD5"/>
    <w:rsid w:val="008B5E94"/>
    <w:rsid w:val="008B6265"/>
    <w:rsid w:val="008B67A7"/>
    <w:rsid w:val="008B6BAA"/>
    <w:rsid w:val="008B6ED8"/>
    <w:rsid w:val="008B6FF2"/>
    <w:rsid w:val="008B72DC"/>
    <w:rsid w:val="008B79E3"/>
    <w:rsid w:val="008B7F01"/>
    <w:rsid w:val="008C0693"/>
    <w:rsid w:val="008C083B"/>
    <w:rsid w:val="008C08A0"/>
    <w:rsid w:val="008C0B49"/>
    <w:rsid w:val="008C0D16"/>
    <w:rsid w:val="008C0F9E"/>
    <w:rsid w:val="008C11C3"/>
    <w:rsid w:val="008C1ADF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83C"/>
    <w:rsid w:val="008C4A01"/>
    <w:rsid w:val="008C5008"/>
    <w:rsid w:val="008C50D2"/>
    <w:rsid w:val="008C5B0B"/>
    <w:rsid w:val="008C5F75"/>
    <w:rsid w:val="008C626D"/>
    <w:rsid w:val="008C70EE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2B6F"/>
    <w:rsid w:val="008D3392"/>
    <w:rsid w:val="008D39E8"/>
    <w:rsid w:val="008D3F37"/>
    <w:rsid w:val="008D4267"/>
    <w:rsid w:val="008D4862"/>
    <w:rsid w:val="008D4F9E"/>
    <w:rsid w:val="008D5943"/>
    <w:rsid w:val="008D5B1C"/>
    <w:rsid w:val="008D5E43"/>
    <w:rsid w:val="008D5E5D"/>
    <w:rsid w:val="008D64E5"/>
    <w:rsid w:val="008D66DC"/>
    <w:rsid w:val="008D6A95"/>
    <w:rsid w:val="008D6E20"/>
    <w:rsid w:val="008D6FC8"/>
    <w:rsid w:val="008D7B6D"/>
    <w:rsid w:val="008E00F7"/>
    <w:rsid w:val="008E0569"/>
    <w:rsid w:val="008E0818"/>
    <w:rsid w:val="008E1590"/>
    <w:rsid w:val="008E15DB"/>
    <w:rsid w:val="008E167F"/>
    <w:rsid w:val="008E191B"/>
    <w:rsid w:val="008E1A7C"/>
    <w:rsid w:val="008E1B17"/>
    <w:rsid w:val="008E273F"/>
    <w:rsid w:val="008E2FE8"/>
    <w:rsid w:val="008E39E8"/>
    <w:rsid w:val="008E3C59"/>
    <w:rsid w:val="008E3F3B"/>
    <w:rsid w:val="008E467B"/>
    <w:rsid w:val="008E4E28"/>
    <w:rsid w:val="008E5340"/>
    <w:rsid w:val="008E549D"/>
    <w:rsid w:val="008E56D1"/>
    <w:rsid w:val="008E5CE5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58A1"/>
    <w:rsid w:val="008F5A34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1D0"/>
    <w:rsid w:val="00907660"/>
    <w:rsid w:val="0090774E"/>
    <w:rsid w:val="00907763"/>
    <w:rsid w:val="00907875"/>
    <w:rsid w:val="0090794A"/>
    <w:rsid w:val="00907C62"/>
    <w:rsid w:val="00910111"/>
    <w:rsid w:val="00910D21"/>
    <w:rsid w:val="00911216"/>
    <w:rsid w:val="009112DF"/>
    <w:rsid w:val="009119F1"/>
    <w:rsid w:val="00911AB9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01"/>
    <w:rsid w:val="00914EB1"/>
    <w:rsid w:val="00915085"/>
    <w:rsid w:val="009155F1"/>
    <w:rsid w:val="00915B18"/>
    <w:rsid w:val="00916026"/>
    <w:rsid w:val="0091657C"/>
    <w:rsid w:val="00916BBC"/>
    <w:rsid w:val="009172E9"/>
    <w:rsid w:val="009172FC"/>
    <w:rsid w:val="00917631"/>
    <w:rsid w:val="00917B7F"/>
    <w:rsid w:val="00917BB0"/>
    <w:rsid w:val="009202F2"/>
    <w:rsid w:val="00920BB6"/>
    <w:rsid w:val="0092153C"/>
    <w:rsid w:val="009216C3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DB6"/>
    <w:rsid w:val="00926EE9"/>
    <w:rsid w:val="00926FDB"/>
    <w:rsid w:val="0092731F"/>
    <w:rsid w:val="00927471"/>
    <w:rsid w:val="00927475"/>
    <w:rsid w:val="00927F42"/>
    <w:rsid w:val="00927F73"/>
    <w:rsid w:val="009303A9"/>
    <w:rsid w:val="009303DC"/>
    <w:rsid w:val="00930B48"/>
    <w:rsid w:val="00930C34"/>
    <w:rsid w:val="00930C3F"/>
    <w:rsid w:val="00930F17"/>
    <w:rsid w:val="00931625"/>
    <w:rsid w:val="00931C88"/>
    <w:rsid w:val="00932928"/>
    <w:rsid w:val="00932B06"/>
    <w:rsid w:val="00932E82"/>
    <w:rsid w:val="009330DF"/>
    <w:rsid w:val="0093319F"/>
    <w:rsid w:val="009333AE"/>
    <w:rsid w:val="00934297"/>
    <w:rsid w:val="0093435D"/>
    <w:rsid w:val="009344A1"/>
    <w:rsid w:val="00934BFD"/>
    <w:rsid w:val="00935039"/>
    <w:rsid w:val="00935695"/>
    <w:rsid w:val="00935747"/>
    <w:rsid w:val="00935844"/>
    <w:rsid w:val="00935A29"/>
    <w:rsid w:val="00935EE3"/>
    <w:rsid w:val="00936EDF"/>
    <w:rsid w:val="00936FCF"/>
    <w:rsid w:val="0093702A"/>
    <w:rsid w:val="009372F8"/>
    <w:rsid w:val="009373B0"/>
    <w:rsid w:val="00937B39"/>
    <w:rsid w:val="00937FDF"/>
    <w:rsid w:val="00940396"/>
    <w:rsid w:val="0094073F"/>
    <w:rsid w:val="00940D56"/>
    <w:rsid w:val="00940E5F"/>
    <w:rsid w:val="0094136D"/>
    <w:rsid w:val="009418FB"/>
    <w:rsid w:val="00941B47"/>
    <w:rsid w:val="00941E3F"/>
    <w:rsid w:val="00942339"/>
    <w:rsid w:val="00942419"/>
    <w:rsid w:val="00942D1B"/>
    <w:rsid w:val="009434CD"/>
    <w:rsid w:val="009434FE"/>
    <w:rsid w:val="00943506"/>
    <w:rsid w:val="00943569"/>
    <w:rsid w:val="009436AA"/>
    <w:rsid w:val="00943CEA"/>
    <w:rsid w:val="00944026"/>
    <w:rsid w:val="0094491E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A6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B1B"/>
    <w:rsid w:val="00953208"/>
    <w:rsid w:val="00953EE9"/>
    <w:rsid w:val="00953F16"/>
    <w:rsid w:val="00954484"/>
    <w:rsid w:val="0095455F"/>
    <w:rsid w:val="0095474B"/>
    <w:rsid w:val="00954CB4"/>
    <w:rsid w:val="0095608E"/>
    <w:rsid w:val="00956352"/>
    <w:rsid w:val="009563B4"/>
    <w:rsid w:val="0095731B"/>
    <w:rsid w:val="0096020E"/>
    <w:rsid w:val="009608D7"/>
    <w:rsid w:val="00960BA5"/>
    <w:rsid w:val="00961683"/>
    <w:rsid w:val="00961C2D"/>
    <w:rsid w:val="00961C78"/>
    <w:rsid w:val="0096285E"/>
    <w:rsid w:val="009628A9"/>
    <w:rsid w:val="0096291D"/>
    <w:rsid w:val="0096295B"/>
    <w:rsid w:val="0096392C"/>
    <w:rsid w:val="0096398C"/>
    <w:rsid w:val="00963CA5"/>
    <w:rsid w:val="009647CE"/>
    <w:rsid w:val="00964C2B"/>
    <w:rsid w:val="00964E8A"/>
    <w:rsid w:val="00966199"/>
    <w:rsid w:val="009663E7"/>
    <w:rsid w:val="009666F8"/>
    <w:rsid w:val="009667EA"/>
    <w:rsid w:val="00966E5C"/>
    <w:rsid w:val="00967038"/>
    <w:rsid w:val="00967667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A21"/>
    <w:rsid w:val="00972278"/>
    <w:rsid w:val="009728EC"/>
    <w:rsid w:val="00972AE2"/>
    <w:rsid w:val="00972D44"/>
    <w:rsid w:val="009734F7"/>
    <w:rsid w:val="00973B16"/>
    <w:rsid w:val="00973D25"/>
    <w:rsid w:val="00974042"/>
    <w:rsid w:val="0097428B"/>
    <w:rsid w:val="00974341"/>
    <w:rsid w:val="00974803"/>
    <w:rsid w:val="00974854"/>
    <w:rsid w:val="00975093"/>
    <w:rsid w:val="0097533E"/>
    <w:rsid w:val="00975947"/>
    <w:rsid w:val="009759A9"/>
    <w:rsid w:val="00976172"/>
    <w:rsid w:val="0097639F"/>
    <w:rsid w:val="009764BE"/>
    <w:rsid w:val="009771FB"/>
    <w:rsid w:val="009774BF"/>
    <w:rsid w:val="00977614"/>
    <w:rsid w:val="00977F75"/>
    <w:rsid w:val="00977F99"/>
    <w:rsid w:val="00980559"/>
    <w:rsid w:val="00980594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3E"/>
    <w:rsid w:val="00991381"/>
    <w:rsid w:val="00991841"/>
    <w:rsid w:val="009919C5"/>
    <w:rsid w:val="00991F0D"/>
    <w:rsid w:val="0099253E"/>
    <w:rsid w:val="00992704"/>
    <w:rsid w:val="0099308A"/>
    <w:rsid w:val="009930C9"/>
    <w:rsid w:val="00993215"/>
    <w:rsid w:val="00993343"/>
    <w:rsid w:val="00993815"/>
    <w:rsid w:val="00993977"/>
    <w:rsid w:val="009944A9"/>
    <w:rsid w:val="00994641"/>
    <w:rsid w:val="00994A89"/>
    <w:rsid w:val="00994DBC"/>
    <w:rsid w:val="00994EBC"/>
    <w:rsid w:val="00995461"/>
    <w:rsid w:val="009954E4"/>
    <w:rsid w:val="0099574D"/>
    <w:rsid w:val="00995D29"/>
    <w:rsid w:val="0099601F"/>
    <w:rsid w:val="00996560"/>
    <w:rsid w:val="0099681D"/>
    <w:rsid w:val="00996DD4"/>
    <w:rsid w:val="00997007"/>
    <w:rsid w:val="00997226"/>
    <w:rsid w:val="009972F8"/>
    <w:rsid w:val="009973FA"/>
    <w:rsid w:val="009977C6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5B0"/>
    <w:rsid w:val="009A7782"/>
    <w:rsid w:val="009A7BF0"/>
    <w:rsid w:val="009A7DD8"/>
    <w:rsid w:val="009B009E"/>
    <w:rsid w:val="009B05AF"/>
    <w:rsid w:val="009B074C"/>
    <w:rsid w:val="009B10C3"/>
    <w:rsid w:val="009B1CC4"/>
    <w:rsid w:val="009B236D"/>
    <w:rsid w:val="009B2F4C"/>
    <w:rsid w:val="009B3466"/>
    <w:rsid w:val="009B3AD4"/>
    <w:rsid w:val="009B407D"/>
    <w:rsid w:val="009B428C"/>
    <w:rsid w:val="009B4651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C0F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BD8"/>
    <w:rsid w:val="009C2F3A"/>
    <w:rsid w:val="009C30C9"/>
    <w:rsid w:val="009C310E"/>
    <w:rsid w:val="009C3466"/>
    <w:rsid w:val="009C3601"/>
    <w:rsid w:val="009C45BA"/>
    <w:rsid w:val="009C45C0"/>
    <w:rsid w:val="009C4895"/>
    <w:rsid w:val="009C4999"/>
    <w:rsid w:val="009C57D1"/>
    <w:rsid w:val="009C59B2"/>
    <w:rsid w:val="009C5AB9"/>
    <w:rsid w:val="009C5F0F"/>
    <w:rsid w:val="009C696A"/>
    <w:rsid w:val="009C69D6"/>
    <w:rsid w:val="009C6CC2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B08"/>
    <w:rsid w:val="009D2F2D"/>
    <w:rsid w:val="009D337F"/>
    <w:rsid w:val="009D33A3"/>
    <w:rsid w:val="009D3867"/>
    <w:rsid w:val="009D4207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3CC"/>
    <w:rsid w:val="009D7809"/>
    <w:rsid w:val="009D7ACC"/>
    <w:rsid w:val="009D7C5D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19"/>
    <w:rsid w:val="009E4EE9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0DC"/>
    <w:rsid w:val="009F0389"/>
    <w:rsid w:val="009F05AC"/>
    <w:rsid w:val="009F1A80"/>
    <w:rsid w:val="009F1EAE"/>
    <w:rsid w:val="009F217C"/>
    <w:rsid w:val="009F21B6"/>
    <w:rsid w:val="009F23AF"/>
    <w:rsid w:val="009F2831"/>
    <w:rsid w:val="009F28D7"/>
    <w:rsid w:val="009F28F0"/>
    <w:rsid w:val="009F2DFF"/>
    <w:rsid w:val="009F2E5C"/>
    <w:rsid w:val="009F342A"/>
    <w:rsid w:val="009F3650"/>
    <w:rsid w:val="009F3A45"/>
    <w:rsid w:val="009F3DF9"/>
    <w:rsid w:val="009F42F7"/>
    <w:rsid w:val="009F536F"/>
    <w:rsid w:val="009F55AE"/>
    <w:rsid w:val="009F5782"/>
    <w:rsid w:val="009F5BFE"/>
    <w:rsid w:val="009F5DEF"/>
    <w:rsid w:val="009F6006"/>
    <w:rsid w:val="009F7219"/>
    <w:rsid w:val="009F7716"/>
    <w:rsid w:val="009F7955"/>
    <w:rsid w:val="009F7C13"/>
    <w:rsid w:val="00A00166"/>
    <w:rsid w:val="00A00DF7"/>
    <w:rsid w:val="00A011EB"/>
    <w:rsid w:val="00A01613"/>
    <w:rsid w:val="00A0180F"/>
    <w:rsid w:val="00A01BE0"/>
    <w:rsid w:val="00A0236C"/>
    <w:rsid w:val="00A02401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ACC"/>
    <w:rsid w:val="00A04B37"/>
    <w:rsid w:val="00A04BEE"/>
    <w:rsid w:val="00A04D1B"/>
    <w:rsid w:val="00A04F02"/>
    <w:rsid w:val="00A05229"/>
    <w:rsid w:val="00A0569D"/>
    <w:rsid w:val="00A05DD3"/>
    <w:rsid w:val="00A05E51"/>
    <w:rsid w:val="00A06209"/>
    <w:rsid w:val="00A0620A"/>
    <w:rsid w:val="00A06916"/>
    <w:rsid w:val="00A06BD8"/>
    <w:rsid w:val="00A06EC1"/>
    <w:rsid w:val="00A1021B"/>
    <w:rsid w:val="00A10B7F"/>
    <w:rsid w:val="00A114E5"/>
    <w:rsid w:val="00A1188C"/>
    <w:rsid w:val="00A119E2"/>
    <w:rsid w:val="00A12551"/>
    <w:rsid w:val="00A126A6"/>
    <w:rsid w:val="00A129C6"/>
    <w:rsid w:val="00A12C11"/>
    <w:rsid w:val="00A12C27"/>
    <w:rsid w:val="00A12E3C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78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5BB9"/>
    <w:rsid w:val="00A262BC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236"/>
    <w:rsid w:val="00A30398"/>
    <w:rsid w:val="00A303C6"/>
    <w:rsid w:val="00A30411"/>
    <w:rsid w:val="00A309E5"/>
    <w:rsid w:val="00A30B62"/>
    <w:rsid w:val="00A30C3E"/>
    <w:rsid w:val="00A317C7"/>
    <w:rsid w:val="00A31DE9"/>
    <w:rsid w:val="00A32717"/>
    <w:rsid w:val="00A329D8"/>
    <w:rsid w:val="00A33040"/>
    <w:rsid w:val="00A33179"/>
    <w:rsid w:val="00A3317D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6"/>
    <w:rsid w:val="00A4559A"/>
    <w:rsid w:val="00A463F3"/>
    <w:rsid w:val="00A46600"/>
    <w:rsid w:val="00A46AC6"/>
    <w:rsid w:val="00A46F24"/>
    <w:rsid w:val="00A47713"/>
    <w:rsid w:val="00A47E9D"/>
    <w:rsid w:val="00A47F51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81A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6F57"/>
    <w:rsid w:val="00A57034"/>
    <w:rsid w:val="00A5704C"/>
    <w:rsid w:val="00A570D1"/>
    <w:rsid w:val="00A571BA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2D75"/>
    <w:rsid w:val="00A73404"/>
    <w:rsid w:val="00A7381F"/>
    <w:rsid w:val="00A73A22"/>
    <w:rsid w:val="00A73FAB"/>
    <w:rsid w:val="00A746BA"/>
    <w:rsid w:val="00A74960"/>
    <w:rsid w:val="00A74D8F"/>
    <w:rsid w:val="00A74DE5"/>
    <w:rsid w:val="00A7518C"/>
    <w:rsid w:val="00A75C12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286E"/>
    <w:rsid w:val="00A835E8"/>
    <w:rsid w:val="00A839BE"/>
    <w:rsid w:val="00A84C1A"/>
    <w:rsid w:val="00A84CF0"/>
    <w:rsid w:val="00A85617"/>
    <w:rsid w:val="00A8566F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87E12"/>
    <w:rsid w:val="00A90179"/>
    <w:rsid w:val="00A90772"/>
    <w:rsid w:val="00A909A8"/>
    <w:rsid w:val="00A90FB0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0CD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97FE6"/>
    <w:rsid w:val="00AA0B06"/>
    <w:rsid w:val="00AA0C32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5FA"/>
    <w:rsid w:val="00AA3706"/>
    <w:rsid w:val="00AA513D"/>
    <w:rsid w:val="00AA5555"/>
    <w:rsid w:val="00AA56B5"/>
    <w:rsid w:val="00AA5786"/>
    <w:rsid w:val="00AA58B8"/>
    <w:rsid w:val="00AA58F7"/>
    <w:rsid w:val="00AA7366"/>
    <w:rsid w:val="00AA74E6"/>
    <w:rsid w:val="00AA7ABC"/>
    <w:rsid w:val="00AB0096"/>
    <w:rsid w:val="00AB0449"/>
    <w:rsid w:val="00AB07F7"/>
    <w:rsid w:val="00AB0D76"/>
    <w:rsid w:val="00AB1257"/>
    <w:rsid w:val="00AB17B5"/>
    <w:rsid w:val="00AB1834"/>
    <w:rsid w:val="00AB18DE"/>
    <w:rsid w:val="00AB1F9A"/>
    <w:rsid w:val="00AB241F"/>
    <w:rsid w:val="00AB2B26"/>
    <w:rsid w:val="00AB2B71"/>
    <w:rsid w:val="00AB2BAD"/>
    <w:rsid w:val="00AB32CD"/>
    <w:rsid w:val="00AB36C8"/>
    <w:rsid w:val="00AB372C"/>
    <w:rsid w:val="00AB39E9"/>
    <w:rsid w:val="00AB3A4E"/>
    <w:rsid w:val="00AB3B81"/>
    <w:rsid w:val="00AB3CFE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63F"/>
    <w:rsid w:val="00AB673C"/>
    <w:rsid w:val="00AB6D30"/>
    <w:rsid w:val="00AB76F4"/>
    <w:rsid w:val="00AB7FC1"/>
    <w:rsid w:val="00AC00C2"/>
    <w:rsid w:val="00AC0357"/>
    <w:rsid w:val="00AC1BE3"/>
    <w:rsid w:val="00AC2254"/>
    <w:rsid w:val="00AC2660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5C3"/>
    <w:rsid w:val="00AC467D"/>
    <w:rsid w:val="00AC500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8D3"/>
    <w:rsid w:val="00AD0B3B"/>
    <w:rsid w:val="00AD0BAD"/>
    <w:rsid w:val="00AD1039"/>
    <w:rsid w:val="00AD1490"/>
    <w:rsid w:val="00AD16CA"/>
    <w:rsid w:val="00AD1B68"/>
    <w:rsid w:val="00AD1E16"/>
    <w:rsid w:val="00AD20D5"/>
    <w:rsid w:val="00AD22B4"/>
    <w:rsid w:val="00AD2675"/>
    <w:rsid w:val="00AD2780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2D84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192"/>
    <w:rsid w:val="00AE7431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454"/>
    <w:rsid w:val="00AF3C73"/>
    <w:rsid w:val="00AF3D99"/>
    <w:rsid w:val="00AF414C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44E"/>
    <w:rsid w:val="00B0455F"/>
    <w:rsid w:val="00B045E1"/>
    <w:rsid w:val="00B046B2"/>
    <w:rsid w:val="00B048AB"/>
    <w:rsid w:val="00B049D8"/>
    <w:rsid w:val="00B04E17"/>
    <w:rsid w:val="00B05094"/>
    <w:rsid w:val="00B058E7"/>
    <w:rsid w:val="00B05933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450"/>
    <w:rsid w:val="00B1170A"/>
    <w:rsid w:val="00B119AF"/>
    <w:rsid w:val="00B11AD0"/>
    <w:rsid w:val="00B11DFA"/>
    <w:rsid w:val="00B12A6C"/>
    <w:rsid w:val="00B12BE9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1A85"/>
    <w:rsid w:val="00B220E2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643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4EBC"/>
    <w:rsid w:val="00B358D9"/>
    <w:rsid w:val="00B35D45"/>
    <w:rsid w:val="00B3625D"/>
    <w:rsid w:val="00B36347"/>
    <w:rsid w:val="00B364B4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485"/>
    <w:rsid w:val="00B41570"/>
    <w:rsid w:val="00B41E89"/>
    <w:rsid w:val="00B41F07"/>
    <w:rsid w:val="00B42006"/>
    <w:rsid w:val="00B42091"/>
    <w:rsid w:val="00B426BA"/>
    <w:rsid w:val="00B432C6"/>
    <w:rsid w:val="00B4343D"/>
    <w:rsid w:val="00B43844"/>
    <w:rsid w:val="00B43CDD"/>
    <w:rsid w:val="00B442AA"/>
    <w:rsid w:val="00B442CD"/>
    <w:rsid w:val="00B4433A"/>
    <w:rsid w:val="00B447CF"/>
    <w:rsid w:val="00B4586A"/>
    <w:rsid w:val="00B4595B"/>
    <w:rsid w:val="00B45E77"/>
    <w:rsid w:val="00B46BDB"/>
    <w:rsid w:val="00B4700F"/>
    <w:rsid w:val="00B4706C"/>
    <w:rsid w:val="00B479D3"/>
    <w:rsid w:val="00B47FA7"/>
    <w:rsid w:val="00B5022A"/>
    <w:rsid w:val="00B503B7"/>
    <w:rsid w:val="00B50D64"/>
    <w:rsid w:val="00B50FC2"/>
    <w:rsid w:val="00B512A4"/>
    <w:rsid w:val="00B51379"/>
    <w:rsid w:val="00B51458"/>
    <w:rsid w:val="00B519A1"/>
    <w:rsid w:val="00B52656"/>
    <w:rsid w:val="00B530D4"/>
    <w:rsid w:val="00B5325D"/>
    <w:rsid w:val="00B537D5"/>
    <w:rsid w:val="00B54577"/>
    <w:rsid w:val="00B551C7"/>
    <w:rsid w:val="00B55244"/>
    <w:rsid w:val="00B556E1"/>
    <w:rsid w:val="00B55910"/>
    <w:rsid w:val="00B55989"/>
    <w:rsid w:val="00B55B4B"/>
    <w:rsid w:val="00B565A7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15E"/>
    <w:rsid w:val="00B6576B"/>
    <w:rsid w:val="00B6576E"/>
    <w:rsid w:val="00B662E5"/>
    <w:rsid w:val="00B6683B"/>
    <w:rsid w:val="00B66881"/>
    <w:rsid w:val="00B66A73"/>
    <w:rsid w:val="00B66CD5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C63"/>
    <w:rsid w:val="00B762B8"/>
    <w:rsid w:val="00B763A3"/>
    <w:rsid w:val="00B76520"/>
    <w:rsid w:val="00B7660F"/>
    <w:rsid w:val="00B7696C"/>
    <w:rsid w:val="00B76A6E"/>
    <w:rsid w:val="00B76F8B"/>
    <w:rsid w:val="00B771CB"/>
    <w:rsid w:val="00B77556"/>
    <w:rsid w:val="00B777B4"/>
    <w:rsid w:val="00B77B8D"/>
    <w:rsid w:val="00B77F9A"/>
    <w:rsid w:val="00B80170"/>
    <w:rsid w:val="00B804EA"/>
    <w:rsid w:val="00B80905"/>
    <w:rsid w:val="00B80A12"/>
    <w:rsid w:val="00B80A57"/>
    <w:rsid w:val="00B80FB3"/>
    <w:rsid w:val="00B81755"/>
    <w:rsid w:val="00B81969"/>
    <w:rsid w:val="00B8220C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12C"/>
    <w:rsid w:val="00B94377"/>
    <w:rsid w:val="00B94835"/>
    <w:rsid w:val="00B94901"/>
    <w:rsid w:val="00B94BD4"/>
    <w:rsid w:val="00B951D7"/>
    <w:rsid w:val="00B9583C"/>
    <w:rsid w:val="00B95C12"/>
    <w:rsid w:val="00B95DBD"/>
    <w:rsid w:val="00B96043"/>
    <w:rsid w:val="00B9617D"/>
    <w:rsid w:val="00B96567"/>
    <w:rsid w:val="00B967A4"/>
    <w:rsid w:val="00B96982"/>
    <w:rsid w:val="00B969D2"/>
    <w:rsid w:val="00B96D68"/>
    <w:rsid w:val="00BA02A3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7F5"/>
    <w:rsid w:val="00BA3884"/>
    <w:rsid w:val="00BA390B"/>
    <w:rsid w:val="00BA3EFD"/>
    <w:rsid w:val="00BA47A1"/>
    <w:rsid w:val="00BA4870"/>
    <w:rsid w:val="00BA5168"/>
    <w:rsid w:val="00BA54F9"/>
    <w:rsid w:val="00BA55A1"/>
    <w:rsid w:val="00BA59C7"/>
    <w:rsid w:val="00BA66E3"/>
    <w:rsid w:val="00BA67E1"/>
    <w:rsid w:val="00BA6B1A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4A8A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0DAD"/>
    <w:rsid w:val="00BC0E80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589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34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72F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6ABE"/>
    <w:rsid w:val="00BD7019"/>
    <w:rsid w:val="00BD7D88"/>
    <w:rsid w:val="00BD7DC0"/>
    <w:rsid w:val="00BD7FB9"/>
    <w:rsid w:val="00BE005F"/>
    <w:rsid w:val="00BE0473"/>
    <w:rsid w:val="00BE080F"/>
    <w:rsid w:val="00BE0858"/>
    <w:rsid w:val="00BE0985"/>
    <w:rsid w:val="00BE0E72"/>
    <w:rsid w:val="00BE16B1"/>
    <w:rsid w:val="00BE189B"/>
    <w:rsid w:val="00BE2157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1FB9"/>
    <w:rsid w:val="00BF21C4"/>
    <w:rsid w:val="00BF2272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E9B"/>
    <w:rsid w:val="00BF6F5B"/>
    <w:rsid w:val="00C0057E"/>
    <w:rsid w:val="00C00663"/>
    <w:rsid w:val="00C0080C"/>
    <w:rsid w:val="00C01C6D"/>
    <w:rsid w:val="00C02316"/>
    <w:rsid w:val="00C028DB"/>
    <w:rsid w:val="00C029BB"/>
    <w:rsid w:val="00C02B07"/>
    <w:rsid w:val="00C02EE6"/>
    <w:rsid w:val="00C0341D"/>
    <w:rsid w:val="00C03468"/>
    <w:rsid w:val="00C039C0"/>
    <w:rsid w:val="00C039EF"/>
    <w:rsid w:val="00C04154"/>
    <w:rsid w:val="00C042DE"/>
    <w:rsid w:val="00C047C6"/>
    <w:rsid w:val="00C04802"/>
    <w:rsid w:val="00C048E8"/>
    <w:rsid w:val="00C04962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789"/>
    <w:rsid w:val="00C11C46"/>
    <w:rsid w:val="00C1215D"/>
    <w:rsid w:val="00C1230B"/>
    <w:rsid w:val="00C12408"/>
    <w:rsid w:val="00C12603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4A5"/>
    <w:rsid w:val="00C15539"/>
    <w:rsid w:val="00C1599F"/>
    <w:rsid w:val="00C15B4F"/>
    <w:rsid w:val="00C15E05"/>
    <w:rsid w:val="00C1602D"/>
    <w:rsid w:val="00C169D4"/>
    <w:rsid w:val="00C16C2F"/>
    <w:rsid w:val="00C173E1"/>
    <w:rsid w:val="00C17BBB"/>
    <w:rsid w:val="00C17C1A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BC3"/>
    <w:rsid w:val="00C33D4D"/>
    <w:rsid w:val="00C3451D"/>
    <w:rsid w:val="00C345CD"/>
    <w:rsid w:val="00C34C4A"/>
    <w:rsid w:val="00C35204"/>
    <w:rsid w:val="00C352C2"/>
    <w:rsid w:val="00C35443"/>
    <w:rsid w:val="00C35B85"/>
    <w:rsid w:val="00C35D70"/>
    <w:rsid w:val="00C3655A"/>
    <w:rsid w:val="00C36649"/>
    <w:rsid w:val="00C37073"/>
    <w:rsid w:val="00C37420"/>
    <w:rsid w:val="00C3752C"/>
    <w:rsid w:val="00C377F3"/>
    <w:rsid w:val="00C37A39"/>
    <w:rsid w:val="00C37F61"/>
    <w:rsid w:val="00C40442"/>
    <w:rsid w:val="00C407BB"/>
    <w:rsid w:val="00C40C02"/>
    <w:rsid w:val="00C40FFB"/>
    <w:rsid w:val="00C415F3"/>
    <w:rsid w:val="00C41F7F"/>
    <w:rsid w:val="00C42301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564"/>
    <w:rsid w:val="00C46B1D"/>
    <w:rsid w:val="00C46E1D"/>
    <w:rsid w:val="00C46FDC"/>
    <w:rsid w:val="00C47095"/>
    <w:rsid w:val="00C47247"/>
    <w:rsid w:val="00C472D2"/>
    <w:rsid w:val="00C47AF7"/>
    <w:rsid w:val="00C47B1D"/>
    <w:rsid w:val="00C504A0"/>
    <w:rsid w:val="00C51525"/>
    <w:rsid w:val="00C5182C"/>
    <w:rsid w:val="00C519D1"/>
    <w:rsid w:val="00C51BB9"/>
    <w:rsid w:val="00C51C17"/>
    <w:rsid w:val="00C520C7"/>
    <w:rsid w:val="00C523A4"/>
    <w:rsid w:val="00C52502"/>
    <w:rsid w:val="00C53371"/>
    <w:rsid w:val="00C5389F"/>
    <w:rsid w:val="00C538D9"/>
    <w:rsid w:val="00C53972"/>
    <w:rsid w:val="00C53EFE"/>
    <w:rsid w:val="00C5468E"/>
    <w:rsid w:val="00C54B9B"/>
    <w:rsid w:val="00C54FD5"/>
    <w:rsid w:val="00C54FF3"/>
    <w:rsid w:val="00C55464"/>
    <w:rsid w:val="00C55466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9F7"/>
    <w:rsid w:val="00C67A0C"/>
    <w:rsid w:val="00C7084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101"/>
    <w:rsid w:val="00C73480"/>
    <w:rsid w:val="00C734D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6FFA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52D"/>
    <w:rsid w:val="00C85896"/>
    <w:rsid w:val="00C85C04"/>
    <w:rsid w:val="00C85ED4"/>
    <w:rsid w:val="00C86014"/>
    <w:rsid w:val="00C862B7"/>
    <w:rsid w:val="00C875E2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3F48"/>
    <w:rsid w:val="00CA46B6"/>
    <w:rsid w:val="00CA46DC"/>
    <w:rsid w:val="00CA4943"/>
    <w:rsid w:val="00CA5796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2AAA"/>
    <w:rsid w:val="00CB36C9"/>
    <w:rsid w:val="00CB3D4F"/>
    <w:rsid w:val="00CB3E52"/>
    <w:rsid w:val="00CB4E6A"/>
    <w:rsid w:val="00CB5018"/>
    <w:rsid w:val="00CB51AA"/>
    <w:rsid w:val="00CB529C"/>
    <w:rsid w:val="00CB558C"/>
    <w:rsid w:val="00CB5AE3"/>
    <w:rsid w:val="00CB6169"/>
    <w:rsid w:val="00CB624B"/>
    <w:rsid w:val="00CB62C0"/>
    <w:rsid w:val="00CB639E"/>
    <w:rsid w:val="00CB65FC"/>
    <w:rsid w:val="00CB69B3"/>
    <w:rsid w:val="00CB6C33"/>
    <w:rsid w:val="00CB7075"/>
    <w:rsid w:val="00CB7433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0C7"/>
    <w:rsid w:val="00CC2616"/>
    <w:rsid w:val="00CC27EF"/>
    <w:rsid w:val="00CC29DF"/>
    <w:rsid w:val="00CC3EFF"/>
    <w:rsid w:val="00CC4211"/>
    <w:rsid w:val="00CC50AC"/>
    <w:rsid w:val="00CC58FE"/>
    <w:rsid w:val="00CC5E0B"/>
    <w:rsid w:val="00CC61B7"/>
    <w:rsid w:val="00CC6208"/>
    <w:rsid w:val="00CC6CD9"/>
    <w:rsid w:val="00CC7295"/>
    <w:rsid w:val="00CC78C0"/>
    <w:rsid w:val="00CC7A4E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6DB7"/>
    <w:rsid w:val="00CD7038"/>
    <w:rsid w:val="00CD7B43"/>
    <w:rsid w:val="00CE0320"/>
    <w:rsid w:val="00CE0DD7"/>
    <w:rsid w:val="00CE1164"/>
    <w:rsid w:val="00CE15F0"/>
    <w:rsid w:val="00CE17DE"/>
    <w:rsid w:val="00CE1AA5"/>
    <w:rsid w:val="00CE1F59"/>
    <w:rsid w:val="00CE224D"/>
    <w:rsid w:val="00CE32A1"/>
    <w:rsid w:val="00CE3312"/>
    <w:rsid w:val="00CE33DA"/>
    <w:rsid w:val="00CE3F1D"/>
    <w:rsid w:val="00CE420E"/>
    <w:rsid w:val="00CE4305"/>
    <w:rsid w:val="00CE4613"/>
    <w:rsid w:val="00CE4730"/>
    <w:rsid w:val="00CE477D"/>
    <w:rsid w:val="00CE4862"/>
    <w:rsid w:val="00CE4949"/>
    <w:rsid w:val="00CE4D06"/>
    <w:rsid w:val="00CE5138"/>
    <w:rsid w:val="00CE57AC"/>
    <w:rsid w:val="00CE59BA"/>
    <w:rsid w:val="00CE6939"/>
    <w:rsid w:val="00CE6B46"/>
    <w:rsid w:val="00CE7277"/>
    <w:rsid w:val="00CE7639"/>
    <w:rsid w:val="00CE7640"/>
    <w:rsid w:val="00CE7FEC"/>
    <w:rsid w:val="00CF0116"/>
    <w:rsid w:val="00CF05BE"/>
    <w:rsid w:val="00CF0754"/>
    <w:rsid w:val="00CF1125"/>
    <w:rsid w:val="00CF1631"/>
    <w:rsid w:val="00CF166A"/>
    <w:rsid w:val="00CF1D76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C20"/>
    <w:rsid w:val="00CF5C9D"/>
    <w:rsid w:val="00CF5CD6"/>
    <w:rsid w:val="00CF7109"/>
    <w:rsid w:val="00CF76A0"/>
    <w:rsid w:val="00CF7D2A"/>
    <w:rsid w:val="00D00DC6"/>
    <w:rsid w:val="00D00E33"/>
    <w:rsid w:val="00D00FDB"/>
    <w:rsid w:val="00D0142F"/>
    <w:rsid w:val="00D014FB"/>
    <w:rsid w:val="00D01D83"/>
    <w:rsid w:val="00D01F9B"/>
    <w:rsid w:val="00D0215E"/>
    <w:rsid w:val="00D025A3"/>
    <w:rsid w:val="00D02BBB"/>
    <w:rsid w:val="00D038D5"/>
    <w:rsid w:val="00D03CF2"/>
    <w:rsid w:val="00D03F81"/>
    <w:rsid w:val="00D04222"/>
    <w:rsid w:val="00D04990"/>
    <w:rsid w:val="00D04D36"/>
    <w:rsid w:val="00D052BC"/>
    <w:rsid w:val="00D05705"/>
    <w:rsid w:val="00D0621D"/>
    <w:rsid w:val="00D06689"/>
    <w:rsid w:val="00D067D9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7D2"/>
    <w:rsid w:val="00D139A9"/>
    <w:rsid w:val="00D13D31"/>
    <w:rsid w:val="00D140B5"/>
    <w:rsid w:val="00D1438C"/>
    <w:rsid w:val="00D14F5A"/>
    <w:rsid w:val="00D15162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9DD"/>
    <w:rsid w:val="00D22C4D"/>
    <w:rsid w:val="00D22FB3"/>
    <w:rsid w:val="00D23413"/>
    <w:rsid w:val="00D23CC2"/>
    <w:rsid w:val="00D2420F"/>
    <w:rsid w:val="00D24501"/>
    <w:rsid w:val="00D24594"/>
    <w:rsid w:val="00D2478F"/>
    <w:rsid w:val="00D259DD"/>
    <w:rsid w:val="00D26101"/>
    <w:rsid w:val="00D2617C"/>
    <w:rsid w:val="00D26585"/>
    <w:rsid w:val="00D265C2"/>
    <w:rsid w:val="00D26633"/>
    <w:rsid w:val="00D268C4"/>
    <w:rsid w:val="00D26CD6"/>
    <w:rsid w:val="00D26DCE"/>
    <w:rsid w:val="00D27040"/>
    <w:rsid w:val="00D2709D"/>
    <w:rsid w:val="00D2719B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370"/>
    <w:rsid w:val="00D3173E"/>
    <w:rsid w:val="00D3185C"/>
    <w:rsid w:val="00D31BAA"/>
    <w:rsid w:val="00D31D17"/>
    <w:rsid w:val="00D3207E"/>
    <w:rsid w:val="00D32338"/>
    <w:rsid w:val="00D32429"/>
    <w:rsid w:val="00D32B13"/>
    <w:rsid w:val="00D3323E"/>
    <w:rsid w:val="00D335B3"/>
    <w:rsid w:val="00D33631"/>
    <w:rsid w:val="00D336C2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1C0F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5F92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0EF0"/>
    <w:rsid w:val="00D51367"/>
    <w:rsid w:val="00D53642"/>
    <w:rsid w:val="00D53678"/>
    <w:rsid w:val="00D536D1"/>
    <w:rsid w:val="00D53882"/>
    <w:rsid w:val="00D53D60"/>
    <w:rsid w:val="00D54069"/>
    <w:rsid w:val="00D5450A"/>
    <w:rsid w:val="00D5493D"/>
    <w:rsid w:val="00D54AC9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9C5"/>
    <w:rsid w:val="00D61AF8"/>
    <w:rsid w:val="00D62596"/>
    <w:rsid w:val="00D62B40"/>
    <w:rsid w:val="00D63038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27D"/>
    <w:rsid w:val="00D67E7A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3E25"/>
    <w:rsid w:val="00D84550"/>
    <w:rsid w:val="00D84E4D"/>
    <w:rsid w:val="00D84EC9"/>
    <w:rsid w:val="00D84F8E"/>
    <w:rsid w:val="00D851FF"/>
    <w:rsid w:val="00D854F1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752"/>
    <w:rsid w:val="00D90CC0"/>
    <w:rsid w:val="00D90E3B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CF9"/>
    <w:rsid w:val="00D92FA7"/>
    <w:rsid w:val="00D930ED"/>
    <w:rsid w:val="00D931DD"/>
    <w:rsid w:val="00D9359C"/>
    <w:rsid w:val="00D93885"/>
    <w:rsid w:val="00D941D4"/>
    <w:rsid w:val="00D9438B"/>
    <w:rsid w:val="00D9450F"/>
    <w:rsid w:val="00D94BB2"/>
    <w:rsid w:val="00D95133"/>
    <w:rsid w:val="00D95D8C"/>
    <w:rsid w:val="00D9623B"/>
    <w:rsid w:val="00D962B9"/>
    <w:rsid w:val="00D96D04"/>
    <w:rsid w:val="00D96E84"/>
    <w:rsid w:val="00D96FD7"/>
    <w:rsid w:val="00D9738E"/>
    <w:rsid w:val="00D9751E"/>
    <w:rsid w:val="00D97AE3"/>
    <w:rsid w:val="00D97CA9"/>
    <w:rsid w:val="00DA0C3A"/>
    <w:rsid w:val="00DA0D06"/>
    <w:rsid w:val="00DA17E8"/>
    <w:rsid w:val="00DA1E07"/>
    <w:rsid w:val="00DA2648"/>
    <w:rsid w:val="00DA34D4"/>
    <w:rsid w:val="00DA3689"/>
    <w:rsid w:val="00DA394A"/>
    <w:rsid w:val="00DA3BCF"/>
    <w:rsid w:val="00DA3DB1"/>
    <w:rsid w:val="00DA41B0"/>
    <w:rsid w:val="00DA42D8"/>
    <w:rsid w:val="00DA4657"/>
    <w:rsid w:val="00DA485A"/>
    <w:rsid w:val="00DA4FA5"/>
    <w:rsid w:val="00DA5000"/>
    <w:rsid w:val="00DA5551"/>
    <w:rsid w:val="00DA5F4F"/>
    <w:rsid w:val="00DA6327"/>
    <w:rsid w:val="00DA6A72"/>
    <w:rsid w:val="00DA6E38"/>
    <w:rsid w:val="00DA78B0"/>
    <w:rsid w:val="00DA7B9F"/>
    <w:rsid w:val="00DB0DA6"/>
    <w:rsid w:val="00DB1605"/>
    <w:rsid w:val="00DB19D8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2"/>
    <w:rsid w:val="00DB63C4"/>
    <w:rsid w:val="00DB64C6"/>
    <w:rsid w:val="00DB678E"/>
    <w:rsid w:val="00DB6CA6"/>
    <w:rsid w:val="00DB6D0E"/>
    <w:rsid w:val="00DB7124"/>
    <w:rsid w:val="00DB7463"/>
    <w:rsid w:val="00DB79BD"/>
    <w:rsid w:val="00DC04F3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36D"/>
    <w:rsid w:val="00DC338A"/>
    <w:rsid w:val="00DC3843"/>
    <w:rsid w:val="00DC3C3F"/>
    <w:rsid w:val="00DC3EE7"/>
    <w:rsid w:val="00DC3FF6"/>
    <w:rsid w:val="00DC414D"/>
    <w:rsid w:val="00DC4ACB"/>
    <w:rsid w:val="00DC5744"/>
    <w:rsid w:val="00DC5B21"/>
    <w:rsid w:val="00DC5B61"/>
    <w:rsid w:val="00DC6258"/>
    <w:rsid w:val="00DC63E2"/>
    <w:rsid w:val="00DC777C"/>
    <w:rsid w:val="00DC78A1"/>
    <w:rsid w:val="00DC7EFA"/>
    <w:rsid w:val="00DC7F00"/>
    <w:rsid w:val="00DC7FA5"/>
    <w:rsid w:val="00DD02A5"/>
    <w:rsid w:val="00DD0C5D"/>
    <w:rsid w:val="00DD0EBC"/>
    <w:rsid w:val="00DD117E"/>
    <w:rsid w:val="00DD15A7"/>
    <w:rsid w:val="00DD1825"/>
    <w:rsid w:val="00DD1C95"/>
    <w:rsid w:val="00DD1E3B"/>
    <w:rsid w:val="00DD1FEF"/>
    <w:rsid w:val="00DD211B"/>
    <w:rsid w:val="00DD294A"/>
    <w:rsid w:val="00DD2A20"/>
    <w:rsid w:val="00DD2DEE"/>
    <w:rsid w:val="00DD2E9B"/>
    <w:rsid w:val="00DD2EB2"/>
    <w:rsid w:val="00DD2FF9"/>
    <w:rsid w:val="00DD313A"/>
    <w:rsid w:val="00DD3969"/>
    <w:rsid w:val="00DD3A81"/>
    <w:rsid w:val="00DD4295"/>
    <w:rsid w:val="00DD483C"/>
    <w:rsid w:val="00DD4898"/>
    <w:rsid w:val="00DD4A68"/>
    <w:rsid w:val="00DD5048"/>
    <w:rsid w:val="00DD5195"/>
    <w:rsid w:val="00DD562C"/>
    <w:rsid w:val="00DD5DDA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725"/>
    <w:rsid w:val="00DE0D84"/>
    <w:rsid w:val="00DE0FFA"/>
    <w:rsid w:val="00DE18D0"/>
    <w:rsid w:val="00DE2793"/>
    <w:rsid w:val="00DE2842"/>
    <w:rsid w:val="00DE2C28"/>
    <w:rsid w:val="00DE322B"/>
    <w:rsid w:val="00DE32F8"/>
    <w:rsid w:val="00DE3A59"/>
    <w:rsid w:val="00DE3D7C"/>
    <w:rsid w:val="00DE3ECA"/>
    <w:rsid w:val="00DE4DBD"/>
    <w:rsid w:val="00DE4FEC"/>
    <w:rsid w:val="00DE51C8"/>
    <w:rsid w:val="00DE5597"/>
    <w:rsid w:val="00DE56E3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53C"/>
    <w:rsid w:val="00DF16F3"/>
    <w:rsid w:val="00DF1A77"/>
    <w:rsid w:val="00DF1B2F"/>
    <w:rsid w:val="00DF1DF3"/>
    <w:rsid w:val="00DF1E9F"/>
    <w:rsid w:val="00DF1FD7"/>
    <w:rsid w:val="00DF2662"/>
    <w:rsid w:val="00DF2934"/>
    <w:rsid w:val="00DF2BA7"/>
    <w:rsid w:val="00DF31C6"/>
    <w:rsid w:val="00DF332E"/>
    <w:rsid w:val="00DF37D2"/>
    <w:rsid w:val="00DF3BC4"/>
    <w:rsid w:val="00DF401D"/>
    <w:rsid w:val="00DF48A4"/>
    <w:rsid w:val="00DF51CE"/>
    <w:rsid w:val="00DF530D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427"/>
    <w:rsid w:val="00E01B06"/>
    <w:rsid w:val="00E02163"/>
    <w:rsid w:val="00E02173"/>
    <w:rsid w:val="00E03321"/>
    <w:rsid w:val="00E0382D"/>
    <w:rsid w:val="00E04A41"/>
    <w:rsid w:val="00E04DF2"/>
    <w:rsid w:val="00E04F27"/>
    <w:rsid w:val="00E053DD"/>
    <w:rsid w:val="00E058E6"/>
    <w:rsid w:val="00E05CDE"/>
    <w:rsid w:val="00E07581"/>
    <w:rsid w:val="00E077F2"/>
    <w:rsid w:val="00E07B82"/>
    <w:rsid w:val="00E07BEB"/>
    <w:rsid w:val="00E07CF1"/>
    <w:rsid w:val="00E10253"/>
    <w:rsid w:val="00E1033F"/>
    <w:rsid w:val="00E11830"/>
    <w:rsid w:val="00E118BB"/>
    <w:rsid w:val="00E11A33"/>
    <w:rsid w:val="00E122CD"/>
    <w:rsid w:val="00E126F0"/>
    <w:rsid w:val="00E127E0"/>
    <w:rsid w:val="00E12F58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329"/>
    <w:rsid w:val="00E26789"/>
    <w:rsid w:val="00E26B55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A5D"/>
    <w:rsid w:val="00E40C24"/>
    <w:rsid w:val="00E4149B"/>
    <w:rsid w:val="00E41C96"/>
    <w:rsid w:val="00E42D93"/>
    <w:rsid w:val="00E42EAC"/>
    <w:rsid w:val="00E430E8"/>
    <w:rsid w:val="00E43499"/>
    <w:rsid w:val="00E43E05"/>
    <w:rsid w:val="00E44265"/>
    <w:rsid w:val="00E44C09"/>
    <w:rsid w:val="00E45056"/>
    <w:rsid w:val="00E458CD"/>
    <w:rsid w:val="00E458E5"/>
    <w:rsid w:val="00E4607B"/>
    <w:rsid w:val="00E4614F"/>
    <w:rsid w:val="00E4629C"/>
    <w:rsid w:val="00E463E3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26D"/>
    <w:rsid w:val="00E54B4B"/>
    <w:rsid w:val="00E55740"/>
    <w:rsid w:val="00E55DB6"/>
    <w:rsid w:val="00E565B8"/>
    <w:rsid w:val="00E56809"/>
    <w:rsid w:val="00E56FF1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4D8C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0AD8"/>
    <w:rsid w:val="00E7126D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3880"/>
    <w:rsid w:val="00E738B9"/>
    <w:rsid w:val="00E74040"/>
    <w:rsid w:val="00E744E6"/>
    <w:rsid w:val="00E74670"/>
    <w:rsid w:val="00E74833"/>
    <w:rsid w:val="00E74AC2"/>
    <w:rsid w:val="00E75C89"/>
    <w:rsid w:val="00E75EBB"/>
    <w:rsid w:val="00E75F34"/>
    <w:rsid w:val="00E7610A"/>
    <w:rsid w:val="00E7684B"/>
    <w:rsid w:val="00E76AE7"/>
    <w:rsid w:val="00E77832"/>
    <w:rsid w:val="00E77DCA"/>
    <w:rsid w:val="00E80010"/>
    <w:rsid w:val="00E802C4"/>
    <w:rsid w:val="00E803AA"/>
    <w:rsid w:val="00E80AA0"/>
    <w:rsid w:val="00E80DBA"/>
    <w:rsid w:val="00E8134D"/>
    <w:rsid w:val="00E81371"/>
    <w:rsid w:val="00E819BD"/>
    <w:rsid w:val="00E81D0B"/>
    <w:rsid w:val="00E81D10"/>
    <w:rsid w:val="00E81D79"/>
    <w:rsid w:val="00E81FA3"/>
    <w:rsid w:val="00E8293D"/>
    <w:rsid w:val="00E82B8B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B77"/>
    <w:rsid w:val="00E85D08"/>
    <w:rsid w:val="00E8608B"/>
    <w:rsid w:val="00E86874"/>
    <w:rsid w:val="00E8744A"/>
    <w:rsid w:val="00E874BD"/>
    <w:rsid w:val="00E8787F"/>
    <w:rsid w:val="00E87A51"/>
    <w:rsid w:val="00E900E3"/>
    <w:rsid w:val="00E90563"/>
    <w:rsid w:val="00E906AD"/>
    <w:rsid w:val="00E907BE"/>
    <w:rsid w:val="00E90842"/>
    <w:rsid w:val="00E90D3F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106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4C05"/>
    <w:rsid w:val="00EA5020"/>
    <w:rsid w:val="00EA5946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2D47"/>
    <w:rsid w:val="00EB333E"/>
    <w:rsid w:val="00EB3457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506"/>
    <w:rsid w:val="00EB7DFD"/>
    <w:rsid w:val="00EB7F6F"/>
    <w:rsid w:val="00EC0055"/>
    <w:rsid w:val="00EC0138"/>
    <w:rsid w:val="00EC0212"/>
    <w:rsid w:val="00EC04D9"/>
    <w:rsid w:val="00EC107D"/>
    <w:rsid w:val="00EC1092"/>
    <w:rsid w:val="00EC119C"/>
    <w:rsid w:val="00EC1531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7DE"/>
    <w:rsid w:val="00EC4A68"/>
    <w:rsid w:val="00EC4E9B"/>
    <w:rsid w:val="00EC5504"/>
    <w:rsid w:val="00EC55DF"/>
    <w:rsid w:val="00EC59FE"/>
    <w:rsid w:val="00EC5A62"/>
    <w:rsid w:val="00EC5A6D"/>
    <w:rsid w:val="00EC5C56"/>
    <w:rsid w:val="00EC6AD5"/>
    <w:rsid w:val="00EC6DE9"/>
    <w:rsid w:val="00EC7033"/>
    <w:rsid w:val="00EC739B"/>
    <w:rsid w:val="00EC7D45"/>
    <w:rsid w:val="00ED0E31"/>
    <w:rsid w:val="00ED1014"/>
    <w:rsid w:val="00ED103B"/>
    <w:rsid w:val="00ED1479"/>
    <w:rsid w:val="00ED174E"/>
    <w:rsid w:val="00ED17B8"/>
    <w:rsid w:val="00ED1AA4"/>
    <w:rsid w:val="00ED2839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2DA"/>
    <w:rsid w:val="00ED6AEC"/>
    <w:rsid w:val="00ED6B0A"/>
    <w:rsid w:val="00ED7431"/>
    <w:rsid w:val="00ED7D48"/>
    <w:rsid w:val="00EE01D7"/>
    <w:rsid w:val="00EE01DB"/>
    <w:rsid w:val="00EE0359"/>
    <w:rsid w:val="00EE0486"/>
    <w:rsid w:val="00EE04BC"/>
    <w:rsid w:val="00EE08F1"/>
    <w:rsid w:val="00EE191F"/>
    <w:rsid w:val="00EE1B12"/>
    <w:rsid w:val="00EE1B4C"/>
    <w:rsid w:val="00EE355F"/>
    <w:rsid w:val="00EE386D"/>
    <w:rsid w:val="00EE39C7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0DF0"/>
    <w:rsid w:val="00EF1030"/>
    <w:rsid w:val="00EF1949"/>
    <w:rsid w:val="00EF1ABD"/>
    <w:rsid w:val="00EF2101"/>
    <w:rsid w:val="00EF28E2"/>
    <w:rsid w:val="00EF2BD2"/>
    <w:rsid w:val="00EF2DD2"/>
    <w:rsid w:val="00EF2EFD"/>
    <w:rsid w:val="00EF2FDA"/>
    <w:rsid w:val="00EF311C"/>
    <w:rsid w:val="00EF33A6"/>
    <w:rsid w:val="00EF37B6"/>
    <w:rsid w:val="00EF40C4"/>
    <w:rsid w:val="00EF4448"/>
    <w:rsid w:val="00EF4792"/>
    <w:rsid w:val="00EF47A6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07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C94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62F"/>
    <w:rsid w:val="00F10952"/>
    <w:rsid w:val="00F10C54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416D"/>
    <w:rsid w:val="00F1631D"/>
    <w:rsid w:val="00F16677"/>
    <w:rsid w:val="00F16716"/>
    <w:rsid w:val="00F173B2"/>
    <w:rsid w:val="00F176B8"/>
    <w:rsid w:val="00F17827"/>
    <w:rsid w:val="00F209BA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616"/>
    <w:rsid w:val="00F25AEE"/>
    <w:rsid w:val="00F25B61"/>
    <w:rsid w:val="00F25DA7"/>
    <w:rsid w:val="00F25DB4"/>
    <w:rsid w:val="00F261F5"/>
    <w:rsid w:val="00F26720"/>
    <w:rsid w:val="00F26826"/>
    <w:rsid w:val="00F26B84"/>
    <w:rsid w:val="00F270D9"/>
    <w:rsid w:val="00F27430"/>
    <w:rsid w:val="00F27760"/>
    <w:rsid w:val="00F27B73"/>
    <w:rsid w:val="00F27BE1"/>
    <w:rsid w:val="00F27D33"/>
    <w:rsid w:val="00F304B2"/>
    <w:rsid w:val="00F305BF"/>
    <w:rsid w:val="00F30C21"/>
    <w:rsid w:val="00F30F1D"/>
    <w:rsid w:val="00F31420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6F1C"/>
    <w:rsid w:val="00F373E0"/>
    <w:rsid w:val="00F374AB"/>
    <w:rsid w:val="00F376A9"/>
    <w:rsid w:val="00F3782D"/>
    <w:rsid w:val="00F37A18"/>
    <w:rsid w:val="00F37AA1"/>
    <w:rsid w:val="00F37FCB"/>
    <w:rsid w:val="00F401FC"/>
    <w:rsid w:val="00F403E2"/>
    <w:rsid w:val="00F4078D"/>
    <w:rsid w:val="00F408A4"/>
    <w:rsid w:val="00F4143D"/>
    <w:rsid w:val="00F41651"/>
    <w:rsid w:val="00F41AE9"/>
    <w:rsid w:val="00F41B58"/>
    <w:rsid w:val="00F42CA3"/>
    <w:rsid w:val="00F43285"/>
    <w:rsid w:val="00F432E5"/>
    <w:rsid w:val="00F43308"/>
    <w:rsid w:val="00F43910"/>
    <w:rsid w:val="00F43D87"/>
    <w:rsid w:val="00F43EC0"/>
    <w:rsid w:val="00F4472E"/>
    <w:rsid w:val="00F448D2"/>
    <w:rsid w:val="00F44FF4"/>
    <w:rsid w:val="00F45530"/>
    <w:rsid w:val="00F45B41"/>
    <w:rsid w:val="00F45C82"/>
    <w:rsid w:val="00F4617C"/>
    <w:rsid w:val="00F462EE"/>
    <w:rsid w:val="00F463B4"/>
    <w:rsid w:val="00F464EE"/>
    <w:rsid w:val="00F46834"/>
    <w:rsid w:val="00F469EB"/>
    <w:rsid w:val="00F46B7D"/>
    <w:rsid w:val="00F46E06"/>
    <w:rsid w:val="00F4718F"/>
    <w:rsid w:val="00F474FE"/>
    <w:rsid w:val="00F477B9"/>
    <w:rsid w:val="00F47E2F"/>
    <w:rsid w:val="00F47F44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4FD4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8D9"/>
    <w:rsid w:val="00F75ED8"/>
    <w:rsid w:val="00F761BF"/>
    <w:rsid w:val="00F76A61"/>
    <w:rsid w:val="00F76B32"/>
    <w:rsid w:val="00F76C0E"/>
    <w:rsid w:val="00F76CE4"/>
    <w:rsid w:val="00F77099"/>
    <w:rsid w:val="00F773D7"/>
    <w:rsid w:val="00F77751"/>
    <w:rsid w:val="00F778D5"/>
    <w:rsid w:val="00F77FFC"/>
    <w:rsid w:val="00F8072C"/>
    <w:rsid w:val="00F81828"/>
    <w:rsid w:val="00F818B0"/>
    <w:rsid w:val="00F81BA2"/>
    <w:rsid w:val="00F81D5D"/>
    <w:rsid w:val="00F826B0"/>
    <w:rsid w:val="00F83FF2"/>
    <w:rsid w:val="00F84239"/>
    <w:rsid w:val="00F84B13"/>
    <w:rsid w:val="00F8541B"/>
    <w:rsid w:val="00F8549D"/>
    <w:rsid w:val="00F85E6F"/>
    <w:rsid w:val="00F861C9"/>
    <w:rsid w:val="00F861FD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201"/>
    <w:rsid w:val="00F9344C"/>
    <w:rsid w:val="00F939B5"/>
    <w:rsid w:val="00F93EF1"/>
    <w:rsid w:val="00F9422B"/>
    <w:rsid w:val="00F942E5"/>
    <w:rsid w:val="00F94404"/>
    <w:rsid w:val="00F94DF0"/>
    <w:rsid w:val="00F952B2"/>
    <w:rsid w:val="00F95974"/>
    <w:rsid w:val="00F95B04"/>
    <w:rsid w:val="00F96124"/>
    <w:rsid w:val="00F963AB"/>
    <w:rsid w:val="00F9654E"/>
    <w:rsid w:val="00F96DC3"/>
    <w:rsid w:val="00F97842"/>
    <w:rsid w:val="00F97905"/>
    <w:rsid w:val="00FA000D"/>
    <w:rsid w:val="00FA0169"/>
    <w:rsid w:val="00FA06DA"/>
    <w:rsid w:val="00FA0D2D"/>
    <w:rsid w:val="00FA13BF"/>
    <w:rsid w:val="00FA19DB"/>
    <w:rsid w:val="00FA1C54"/>
    <w:rsid w:val="00FA1D5B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312"/>
    <w:rsid w:val="00FA6C27"/>
    <w:rsid w:val="00FA6C4C"/>
    <w:rsid w:val="00FA6E99"/>
    <w:rsid w:val="00FA722D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ACF"/>
    <w:rsid w:val="00FB2FA8"/>
    <w:rsid w:val="00FB3618"/>
    <w:rsid w:val="00FB3643"/>
    <w:rsid w:val="00FB3791"/>
    <w:rsid w:val="00FB38CA"/>
    <w:rsid w:val="00FB391D"/>
    <w:rsid w:val="00FB3A95"/>
    <w:rsid w:val="00FB3BE9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244"/>
    <w:rsid w:val="00FB7513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2F87"/>
    <w:rsid w:val="00FC30B6"/>
    <w:rsid w:val="00FC3359"/>
    <w:rsid w:val="00FC352D"/>
    <w:rsid w:val="00FC35FF"/>
    <w:rsid w:val="00FC3E96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0C6D"/>
    <w:rsid w:val="00FD0DBC"/>
    <w:rsid w:val="00FD10EE"/>
    <w:rsid w:val="00FD1489"/>
    <w:rsid w:val="00FD1D2C"/>
    <w:rsid w:val="00FD1E5A"/>
    <w:rsid w:val="00FD1EF9"/>
    <w:rsid w:val="00FD2694"/>
    <w:rsid w:val="00FD3247"/>
    <w:rsid w:val="00FD339B"/>
    <w:rsid w:val="00FD34B9"/>
    <w:rsid w:val="00FD3B46"/>
    <w:rsid w:val="00FD3C03"/>
    <w:rsid w:val="00FD4B0B"/>
    <w:rsid w:val="00FD4FCE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0F0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D7A"/>
    <w:rsid w:val="00FE3FCA"/>
    <w:rsid w:val="00FE41E6"/>
    <w:rsid w:val="00FE43D3"/>
    <w:rsid w:val="00FE461C"/>
    <w:rsid w:val="00FE473A"/>
    <w:rsid w:val="00FE47B1"/>
    <w:rsid w:val="00FE4FF2"/>
    <w:rsid w:val="00FE515C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6C4B"/>
    <w:rsid w:val="00FE700A"/>
    <w:rsid w:val="00FE7368"/>
    <w:rsid w:val="00FE73FD"/>
    <w:rsid w:val="00FE7AD6"/>
    <w:rsid w:val="00FE7E32"/>
    <w:rsid w:val="00FF0C3A"/>
    <w:rsid w:val="00FF108F"/>
    <w:rsid w:val="00FF10A9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623"/>
    <w:rsid w:val="00FF5A21"/>
    <w:rsid w:val="00FF5C12"/>
    <w:rsid w:val="00FF6392"/>
    <w:rsid w:val="00FF6735"/>
    <w:rsid w:val="00FF6752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1AB0D"/>
  <w15:docId w15:val="{D9FF0DC6-5306-453C-B553-4496637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D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tabs>
        <w:tab w:val="clear" w:pos="360"/>
        <w:tab w:val="num" w:pos="720"/>
      </w:tabs>
      <w:suppressAutoHyphens/>
      <w:spacing w:after="140" w:line="288" w:lineRule="auto"/>
      <w:ind w:left="72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6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0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6D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367B"/>
    <w:rPr>
      <w:rFonts w:ascii="Calibri" w:hAnsi="Calibri"/>
      <w:sz w:val="22"/>
      <w:szCs w:val="22"/>
    </w:rPr>
  </w:style>
  <w:style w:type="paragraph" w:customStyle="1" w:styleId="xmsolistparagraph">
    <w:name w:val="x_msolistparagraph"/>
    <w:basedOn w:val="Normalny"/>
    <w:rsid w:val="00EA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1D17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474"/>
    <w:rPr>
      <w:color w:val="605E5C"/>
      <w:shd w:val="clear" w:color="auto" w:fill="E1DFDD"/>
    </w:rPr>
  </w:style>
  <w:style w:type="character" w:customStyle="1" w:styleId="Nagwek11">
    <w:name w:val="Nagłówek #1_"/>
    <w:basedOn w:val="Domylnaczcionkaakapitu"/>
    <w:link w:val="Nagwek12"/>
    <w:rsid w:val="002A23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2A2305"/>
    <w:pPr>
      <w:widowControl w:val="0"/>
      <w:shd w:val="clear" w:color="auto" w:fill="FFFFFF"/>
      <w:spacing w:after="60" w:line="0" w:lineRule="atLeast"/>
      <w:ind w:hanging="380"/>
      <w:jc w:val="both"/>
      <w:outlineLvl w:val="0"/>
    </w:pPr>
    <w:rPr>
      <w:rFonts w:eastAsia="Calibri" w:cs="Calibri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E904-3FE4-4FC6-B392-C338B6CB3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e0105e7-24d7-4d88-a17d-b6775fa5f094"/>
    <ds:schemaRef ds:uri="95c4cf3f-e4bc-4fed-8873-da16f630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2023-04-17T08:47:00Z</cp:lastPrinted>
  <dcterms:created xsi:type="dcterms:W3CDTF">2023-04-19T12:09:00Z</dcterms:created>
  <dcterms:modified xsi:type="dcterms:W3CDTF">2023-04-19T12:09:00Z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