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C6D58" w:rsidRPr="00BC6D58" w:rsidRDefault="00BC6D58" w:rsidP="00BC6D58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  <w:lang w:eastAsia="pl-PL"/>
        </w:rPr>
      </w:pPr>
      <w:r w:rsidRPr="00BC6D58">
        <w:rPr>
          <w:rFonts w:ascii="Cambria" w:hAnsi="Cambria" w:cs="Arial"/>
          <w:b/>
          <w:bCs/>
          <w:sz w:val="22"/>
          <w:szCs w:val="22"/>
          <w:lang w:eastAsia="pl-PL"/>
        </w:rPr>
        <w:t xml:space="preserve">Załącznik nr </w:t>
      </w:r>
      <w:r w:rsidR="00BD3D98">
        <w:rPr>
          <w:rFonts w:ascii="Cambria" w:hAnsi="Cambria" w:cs="Arial"/>
          <w:b/>
          <w:bCs/>
          <w:sz w:val="22"/>
          <w:szCs w:val="22"/>
          <w:lang w:eastAsia="pl-PL"/>
        </w:rPr>
        <w:t>8</w:t>
      </w:r>
      <w:r w:rsidRPr="00BC6D58">
        <w:rPr>
          <w:rFonts w:ascii="Cambria" w:hAnsi="Cambria" w:cs="Arial"/>
          <w:b/>
          <w:bCs/>
          <w:sz w:val="22"/>
          <w:szCs w:val="22"/>
          <w:lang w:eastAsia="pl-PL"/>
        </w:rPr>
        <w:t xml:space="preserve"> do SIWZ</w:t>
      </w:r>
    </w:p>
    <w:p w:rsidR="00BC6D58" w:rsidRPr="00BC6D58" w:rsidRDefault="00BC6D58" w:rsidP="00BC6D58">
      <w:pPr>
        <w:suppressAutoHyphens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:rsidR="00C15BB7" w:rsidRPr="00C15BB7" w:rsidRDefault="00C15BB7" w:rsidP="00C15BB7">
      <w:pPr>
        <w:suppressAutoHyphens w:val="0"/>
        <w:spacing w:line="360" w:lineRule="auto"/>
        <w:ind w:right="61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C15BB7">
        <w:rPr>
          <w:rFonts w:ascii="Arial" w:hAnsi="Arial" w:cs="Arial"/>
          <w:b/>
          <w:sz w:val="24"/>
          <w:szCs w:val="24"/>
          <w:lang w:eastAsia="pl-PL"/>
        </w:rPr>
        <w:t>PROTOKÓŁ DOSTAWY/ODBIORU KARMY dla żubrów</w:t>
      </w:r>
    </w:p>
    <w:p w:rsidR="00C15BB7" w:rsidRPr="00C15BB7" w:rsidRDefault="00C15BB7" w:rsidP="00C15BB7">
      <w:pPr>
        <w:suppressAutoHyphens w:val="0"/>
        <w:spacing w:line="360" w:lineRule="auto"/>
        <w:ind w:right="61"/>
        <w:jc w:val="center"/>
        <w:rPr>
          <w:rFonts w:ascii="Arial" w:hAnsi="Arial" w:cs="Arial"/>
          <w:sz w:val="24"/>
          <w:szCs w:val="24"/>
          <w:lang w:eastAsia="pl-PL"/>
        </w:rPr>
      </w:pPr>
      <w:r w:rsidRPr="00C15BB7">
        <w:rPr>
          <w:rFonts w:ascii="Arial" w:hAnsi="Arial" w:cs="Arial"/>
          <w:sz w:val="24"/>
          <w:szCs w:val="24"/>
          <w:lang w:eastAsia="pl-PL"/>
        </w:rPr>
        <w:t>na podstawie umowy ………………. z dnia ………………. r.</w:t>
      </w:r>
    </w:p>
    <w:p w:rsidR="00C15BB7" w:rsidRPr="00C15BB7" w:rsidRDefault="00C15BB7" w:rsidP="00C15BB7">
      <w:pPr>
        <w:suppressAutoHyphens w:val="0"/>
        <w:spacing w:line="360" w:lineRule="auto"/>
        <w:ind w:right="61"/>
        <w:jc w:val="center"/>
        <w:rPr>
          <w:rFonts w:ascii="Arial" w:hAnsi="Arial" w:cs="Arial"/>
          <w:sz w:val="24"/>
          <w:szCs w:val="24"/>
          <w:lang w:eastAsia="pl-PL"/>
        </w:rPr>
      </w:pPr>
      <w:r w:rsidRPr="00C15BB7">
        <w:rPr>
          <w:rFonts w:ascii="Arial" w:hAnsi="Arial" w:cs="Arial"/>
          <w:sz w:val="24"/>
          <w:szCs w:val="24"/>
          <w:lang w:eastAsia="pl-PL"/>
        </w:rPr>
        <w:t>w miesiącu ……………  ……….</w:t>
      </w:r>
      <w:r w:rsidR="00C3027A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E4D22">
        <w:rPr>
          <w:rFonts w:ascii="Arial" w:hAnsi="Arial" w:cs="Arial"/>
          <w:sz w:val="24"/>
          <w:szCs w:val="24"/>
          <w:lang w:eastAsia="pl-PL"/>
        </w:rPr>
        <w:t>r.</w:t>
      </w:r>
      <w:r w:rsidRPr="00C15BB7">
        <w:rPr>
          <w:rFonts w:ascii="Arial" w:hAnsi="Arial" w:cs="Arial"/>
          <w:sz w:val="24"/>
          <w:szCs w:val="24"/>
          <w:lang w:eastAsia="pl-PL"/>
        </w:rPr>
        <w:t xml:space="preserve"> – leśnictwo ………..</w:t>
      </w: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018"/>
        <w:gridCol w:w="1970"/>
        <w:gridCol w:w="1968"/>
        <w:gridCol w:w="2104"/>
        <w:gridCol w:w="2297"/>
        <w:gridCol w:w="2297"/>
      </w:tblGrid>
      <w:tr w:rsidR="007F42B2" w:rsidRPr="00C15BB7" w:rsidTr="00AA7DF8">
        <w:trPr>
          <w:trHeight w:hRule="exact" w:val="1191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5E4D22">
            <w:pPr>
              <w:suppressAutoHyphens w:val="0"/>
              <w:spacing w:line="276" w:lineRule="auto"/>
              <w:ind w:right="61"/>
              <w:jc w:val="center"/>
              <w:rPr>
                <w:rFonts w:ascii="Arial" w:hAnsi="Arial" w:cs="Arial"/>
                <w:b/>
                <w:lang w:eastAsia="pl-PL"/>
              </w:rPr>
            </w:pPr>
            <w:r w:rsidRPr="00C15BB7">
              <w:rPr>
                <w:rFonts w:ascii="Arial" w:hAnsi="Arial" w:cs="Arial"/>
                <w:b/>
                <w:lang w:eastAsia="pl-PL"/>
              </w:rPr>
              <w:t>Data dostawy</w:t>
            </w:r>
          </w:p>
        </w:tc>
        <w:tc>
          <w:tcPr>
            <w:tcW w:w="2041" w:type="dxa"/>
            <w:vAlign w:val="center"/>
          </w:tcPr>
          <w:p w:rsidR="007F42B2" w:rsidRPr="00C15BB7" w:rsidRDefault="007F42B2" w:rsidP="00856992">
            <w:pPr>
              <w:suppressAutoHyphens w:val="0"/>
              <w:spacing w:before="60" w:line="360" w:lineRule="auto"/>
              <w:ind w:right="62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Sianokiszonka </w:t>
            </w:r>
            <w:r>
              <w:rPr>
                <w:rFonts w:ascii="Arial" w:hAnsi="Arial" w:cs="Arial"/>
                <w:b/>
                <w:lang w:eastAsia="pl-PL"/>
              </w:rPr>
              <w:br/>
              <w:t>[ton]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856992">
            <w:pPr>
              <w:suppressAutoHyphens w:val="0"/>
              <w:spacing w:before="60" w:line="360" w:lineRule="auto"/>
              <w:ind w:right="62"/>
              <w:jc w:val="center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Buraki </w:t>
            </w:r>
            <w:r>
              <w:rPr>
                <w:rFonts w:ascii="Arial" w:hAnsi="Arial" w:cs="Arial"/>
                <w:b/>
                <w:lang w:eastAsia="pl-PL"/>
              </w:rPr>
              <w:br/>
            </w:r>
            <w:r w:rsidRPr="00C15BB7">
              <w:rPr>
                <w:rFonts w:ascii="Arial" w:hAnsi="Arial" w:cs="Arial"/>
                <w:b/>
                <w:lang w:eastAsia="pl-PL"/>
              </w:rPr>
              <w:t>[ton]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856992">
            <w:pPr>
              <w:suppressAutoHyphens w:val="0"/>
              <w:spacing w:before="60" w:line="360" w:lineRule="auto"/>
              <w:ind w:right="62"/>
              <w:jc w:val="center"/>
              <w:rPr>
                <w:rFonts w:ascii="Arial" w:hAnsi="Arial" w:cs="Arial"/>
                <w:b/>
                <w:lang w:eastAsia="pl-PL"/>
              </w:rPr>
            </w:pPr>
            <w:r w:rsidRPr="00C15BB7">
              <w:rPr>
                <w:rFonts w:ascii="Arial" w:hAnsi="Arial" w:cs="Arial"/>
                <w:b/>
                <w:lang w:eastAsia="pl-PL"/>
              </w:rPr>
              <w:t>Owies</w: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>
              <w:rPr>
                <w:rFonts w:ascii="Arial" w:hAnsi="Arial" w:cs="Arial"/>
                <w:b/>
                <w:lang w:eastAsia="pl-PL"/>
              </w:rPr>
              <w:br/>
            </w:r>
            <w:r w:rsidRPr="00C15BB7">
              <w:rPr>
                <w:rFonts w:ascii="Arial" w:hAnsi="Arial" w:cs="Arial"/>
                <w:b/>
                <w:lang w:eastAsia="pl-PL"/>
              </w:rPr>
              <w:t>[ton]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5E4D22">
            <w:pPr>
              <w:suppressAutoHyphens w:val="0"/>
              <w:spacing w:line="276" w:lineRule="auto"/>
              <w:ind w:right="61"/>
              <w:jc w:val="center"/>
              <w:rPr>
                <w:rFonts w:ascii="Arial" w:hAnsi="Arial" w:cs="Arial"/>
                <w:b/>
                <w:lang w:eastAsia="pl-PL"/>
              </w:rPr>
            </w:pPr>
            <w:r w:rsidRPr="00C15BB7">
              <w:rPr>
                <w:rFonts w:ascii="Arial" w:hAnsi="Arial" w:cs="Arial"/>
                <w:b/>
                <w:lang w:eastAsia="pl-PL"/>
              </w:rPr>
              <w:t xml:space="preserve">Lokalizacja </w:t>
            </w:r>
            <w:r>
              <w:rPr>
                <w:rFonts w:ascii="Arial" w:hAnsi="Arial" w:cs="Arial"/>
                <w:b/>
                <w:lang w:eastAsia="pl-PL"/>
              </w:rPr>
              <w:br/>
            </w:r>
            <w:r w:rsidRPr="00C15BB7">
              <w:rPr>
                <w:rFonts w:ascii="Arial" w:hAnsi="Arial" w:cs="Arial"/>
                <w:b/>
                <w:lang w:eastAsia="pl-PL"/>
              </w:rPr>
              <w:t>– leśnictwo, oddział</w:t>
            </w:r>
          </w:p>
        </w:tc>
        <w:tc>
          <w:tcPr>
            <w:tcW w:w="2325" w:type="dxa"/>
            <w:vAlign w:val="center"/>
          </w:tcPr>
          <w:p w:rsidR="007F42B2" w:rsidRPr="00C15BB7" w:rsidRDefault="007F42B2" w:rsidP="007F42B2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C15BB7">
              <w:rPr>
                <w:rFonts w:ascii="Arial" w:hAnsi="Arial" w:cs="Arial"/>
                <w:b/>
                <w:lang w:eastAsia="pl-PL"/>
              </w:rPr>
              <w:t xml:space="preserve">POTWIERDZENIE </w:t>
            </w:r>
            <w:r>
              <w:rPr>
                <w:rFonts w:ascii="Arial" w:hAnsi="Arial" w:cs="Arial"/>
                <w:b/>
                <w:lang w:eastAsia="pl-PL"/>
              </w:rPr>
              <w:br/>
              <w:t>DOSTAWY</w:t>
            </w:r>
          </w:p>
          <w:p w:rsidR="007F42B2" w:rsidRPr="00C15BB7" w:rsidRDefault="007F42B2" w:rsidP="007F42B2">
            <w:pPr>
              <w:suppressAutoHyphens w:val="0"/>
              <w:spacing w:before="60"/>
              <w:jc w:val="center"/>
              <w:rPr>
                <w:rFonts w:ascii="Arial" w:hAnsi="Arial" w:cs="Arial"/>
                <w:b/>
                <w:lang w:eastAsia="pl-PL"/>
              </w:rPr>
            </w:pPr>
            <w:r w:rsidRPr="00C15BB7">
              <w:rPr>
                <w:rFonts w:ascii="Arial" w:hAnsi="Arial" w:cs="Arial"/>
                <w:lang w:eastAsia="pl-PL"/>
              </w:rPr>
              <w:t>(</w:t>
            </w:r>
            <w:r w:rsidR="00856992">
              <w:rPr>
                <w:rFonts w:ascii="Arial" w:hAnsi="Arial" w:cs="Arial"/>
                <w:lang w:eastAsia="pl-PL"/>
              </w:rPr>
              <w:t xml:space="preserve">podpis </w:t>
            </w:r>
            <w:r>
              <w:rPr>
                <w:rFonts w:ascii="Arial" w:hAnsi="Arial" w:cs="Arial"/>
                <w:lang w:eastAsia="pl-PL"/>
              </w:rPr>
              <w:t>przedstawiciel</w:t>
            </w:r>
            <w:r w:rsidR="00856992"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 xml:space="preserve"> Wykonawcy</w:t>
            </w:r>
            <w:r w:rsidRPr="00C15BB7">
              <w:rPr>
                <w:rFonts w:ascii="Arial" w:hAnsi="Arial" w:cs="Arial"/>
                <w:lang w:eastAsia="pl-PL"/>
              </w:rPr>
              <w:t>)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F42B2" w:rsidRPr="00C15BB7" w:rsidRDefault="007F42B2" w:rsidP="005E4D22">
            <w:pPr>
              <w:suppressAutoHyphens w:val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C15BB7">
              <w:rPr>
                <w:rFonts w:ascii="Arial" w:hAnsi="Arial" w:cs="Arial"/>
                <w:b/>
                <w:lang w:eastAsia="pl-PL"/>
              </w:rPr>
              <w:t xml:space="preserve">POTWIERDZENIE </w:t>
            </w:r>
            <w:r>
              <w:rPr>
                <w:rFonts w:ascii="Arial" w:hAnsi="Arial" w:cs="Arial"/>
                <w:b/>
                <w:lang w:eastAsia="pl-PL"/>
              </w:rPr>
              <w:br/>
            </w:r>
            <w:r w:rsidRPr="00C15BB7">
              <w:rPr>
                <w:rFonts w:ascii="Arial" w:hAnsi="Arial" w:cs="Arial"/>
                <w:b/>
                <w:lang w:eastAsia="pl-PL"/>
              </w:rPr>
              <w:t xml:space="preserve">ODBIORU </w:t>
            </w:r>
            <w:r>
              <w:rPr>
                <w:rFonts w:ascii="Arial" w:hAnsi="Arial" w:cs="Arial"/>
                <w:b/>
                <w:lang w:eastAsia="pl-PL"/>
              </w:rPr>
              <w:t>DOSTAWY</w:t>
            </w:r>
          </w:p>
          <w:p w:rsidR="007F42B2" w:rsidRPr="00C15BB7" w:rsidRDefault="007F42B2" w:rsidP="007F42B2">
            <w:pPr>
              <w:suppressAutoHyphens w:val="0"/>
              <w:spacing w:before="60" w:line="276" w:lineRule="auto"/>
              <w:ind w:right="62"/>
              <w:jc w:val="center"/>
              <w:rPr>
                <w:rFonts w:ascii="Arial" w:hAnsi="Arial" w:cs="Arial"/>
                <w:lang w:eastAsia="pl-PL"/>
              </w:rPr>
            </w:pPr>
            <w:r w:rsidRPr="00C15BB7">
              <w:rPr>
                <w:rFonts w:ascii="Arial" w:hAnsi="Arial" w:cs="Arial"/>
                <w:lang w:eastAsia="pl-PL"/>
              </w:rPr>
              <w:t>(</w:t>
            </w:r>
            <w:r w:rsidR="00392E9D">
              <w:rPr>
                <w:rFonts w:ascii="Arial" w:hAnsi="Arial" w:cs="Arial"/>
                <w:lang w:eastAsia="pl-PL"/>
              </w:rPr>
              <w:t xml:space="preserve">podpis </w:t>
            </w:r>
            <w:r>
              <w:rPr>
                <w:rFonts w:ascii="Arial" w:hAnsi="Arial" w:cs="Arial"/>
                <w:lang w:eastAsia="pl-PL"/>
              </w:rPr>
              <w:t>pracownik</w:t>
            </w:r>
            <w:r w:rsidR="00392E9D">
              <w:rPr>
                <w:rFonts w:ascii="Arial" w:hAnsi="Arial" w:cs="Arial"/>
                <w:lang w:eastAsia="pl-PL"/>
              </w:rPr>
              <w:t>a</w:t>
            </w:r>
            <w:r>
              <w:rPr>
                <w:rFonts w:ascii="Arial" w:hAnsi="Arial" w:cs="Arial"/>
                <w:lang w:eastAsia="pl-PL"/>
              </w:rPr>
              <w:t xml:space="preserve"> Nadleśnictwa</w:t>
            </w:r>
            <w:r w:rsidRPr="00C15BB7">
              <w:rPr>
                <w:rFonts w:ascii="Arial" w:hAnsi="Arial" w:cs="Arial"/>
                <w:lang w:eastAsia="pl-PL"/>
              </w:rPr>
              <w:t>)</w:t>
            </w:r>
          </w:p>
        </w:tc>
      </w:tr>
      <w:tr w:rsidR="007F42B2" w:rsidRPr="00C15BB7" w:rsidTr="007F42B2">
        <w:trPr>
          <w:trHeight w:hRule="exact" w:val="48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5E4D22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7F42B2" w:rsidRPr="00C15BB7" w:rsidRDefault="007F42B2" w:rsidP="00C15BB7">
            <w:pPr>
              <w:suppressAutoHyphens w:val="0"/>
              <w:ind w:right="61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F42B2" w:rsidRPr="00C15BB7" w:rsidTr="007F42B2">
        <w:trPr>
          <w:trHeight w:hRule="exact" w:val="48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630CA9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F42B2" w:rsidRPr="00C15BB7" w:rsidTr="007F42B2">
        <w:trPr>
          <w:trHeight w:hRule="exact" w:val="48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630CA9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7F42B2" w:rsidRPr="00C15BB7" w:rsidRDefault="007F42B2" w:rsidP="00C15BB7">
            <w:pPr>
              <w:suppressAutoHyphens w:val="0"/>
              <w:ind w:right="61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F42B2" w:rsidRPr="00C15BB7" w:rsidTr="007F42B2">
        <w:trPr>
          <w:trHeight w:hRule="exact" w:val="48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630CA9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7F42B2" w:rsidRPr="00C15BB7" w:rsidRDefault="007F42B2" w:rsidP="00C15BB7">
            <w:pPr>
              <w:suppressAutoHyphens w:val="0"/>
              <w:ind w:right="61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7F42B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F42B2" w:rsidRPr="00C15BB7" w:rsidTr="007F42B2">
        <w:trPr>
          <w:trHeight w:hRule="exact" w:val="48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630CA9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7F42B2" w:rsidRPr="00C15BB7" w:rsidRDefault="007F42B2" w:rsidP="00C15BB7">
            <w:pPr>
              <w:suppressAutoHyphens w:val="0"/>
              <w:ind w:right="61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F42B2" w:rsidRPr="00C15BB7" w:rsidTr="007F42B2">
        <w:trPr>
          <w:trHeight w:hRule="exact" w:val="48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630CA9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7F42B2" w:rsidRPr="00C15BB7" w:rsidRDefault="007F42B2" w:rsidP="00C15BB7">
            <w:pPr>
              <w:suppressAutoHyphens w:val="0"/>
              <w:ind w:right="61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F42B2" w:rsidRPr="00C15BB7" w:rsidTr="007F42B2">
        <w:trPr>
          <w:trHeight w:hRule="exact" w:val="48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630CA9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vAlign w:val="center"/>
          </w:tcPr>
          <w:p w:rsidR="007F42B2" w:rsidRPr="00C15BB7" w:rsidRDefault="007F42B2" w:rsidP="00C15BB7">
            <w:pPr>
              <w:suppressAutoHyphens w:val="0"/>
              <w:ind w:right="61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F42B2" w:rsidRPr="00C15BB7" w:rsidTr="002D432A">
        <w:trPr>
          <w:trHeight w:hRule="exact" w:val="482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7F42B2" w:rsidRPr="00C15BB7" w:rsidRDefault="007F42B2" w:rsidP="00630CA9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  <w:vAlign w:val="center"/>
          </w:tcPr>
          <w:p w:rsidR="007F42B2" w:rsidRPr="00C15BB7" w:rsidRDefault="007F42B2" w:rsidP="00C15BB7">
            <w:pPr>
              <w:suppressAutoHyphens w:val="0"/>
              <w:ind w:right="61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2B2" w:rsidRPr="00C15BB7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7F42B2" w:rsidRPr="00C15BB7" w:rsidTr="002D432A">
        <w:trPr>
          <w:trHeight w:hRule="exact" w:val="482"/>
          <w:jc w:val="center"/>
        </w:trPr>
        <w:tc>
          <w:tcPr>
            <w:tcW w:w="215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F42B2" w:rsidRPr="008819FD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8819FD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SUMA:</w:t>
            </w: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42B2" w:rsidRPr="008819FD" w:rsidRDefault="007F42B2" w:rsidP="00C15BB7">
            <w:pPr>
              <w:suppressAutoHyphens w:val="0"/>
              <w:ind w:right="61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42B2" w:rsidRPr="008819FD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0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7F42B2" w:rsidRPr="008819FD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155" w:type="dxa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F42B2" w:rsidRPr="008819FD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vAlign w:val="center"/>
          </w:tcPr>
          <w:p w:rsidR="007F42B2" w:rsidRPr="008819FD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3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42B2" w:rsidRPr="008819FD" w:rsidRDefault="007F42B2" w:rsidP="00C15BB7">
            <w:pPr>
              <w:suppressAutoHyphens w:val="0"/>
              <w:ind w:right="62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</w:p>
        </w:tc>
      </w:tr>
    </w:tbl>
    <w:p w:rsidR="00C15BB7" w:rsidRPr="00C15BB7" w:rsidRDefault="00C15BB7" w:rsidP="005E4D22">
      <w:pPr>
        <w:suppressAutoHyphens w:val="0"/>
        <w:spacing w:before="360" w:line="360" w:lineRule="auto"/>
        <w:jc w:val="center"/>
        <w:rPr>
          <w:rFonts w:ascii="Arial" w:hAnsi="Arial" w:cs="Arial"/>
          <w:sz w:val="24"/>
          <w:szCs w:val="24"/>
          <w:lang w:eastAsia="pl-PL"/>
        </w:rPr>
      </w:pPr>
      <w:r w:rsidRPr="00C15BB7">
        <w:rPr>
          <w:rFonts w:ascii="Arial" w:hAnsi="Arial" w:cs="Arial"/>
          <w:sz w:val="24"/>
          <w:szCs w:val="24"/>
          <w:lang w:eastAsia="pl-PL"/>
        </w:rPr>
        <w:t xml:space="preserve">Koordynator projektu:                            </w:t>
      </w:r>
      <w:r w:rsidR="005E4D22">
        <w:rPr>
          <w:rFonts w:ascii="Arial" w:hAnsi="Arial" w:cs="Arial"/>
          <w:sz w:val="24"/>
          <w:szCs w:val="24"/>
          <w:lang w:eastAsia="pl-PL"/>
        </w:rPr>
        <w:t xml:space="preserve">           </w:t>
      </w:r>
      <w:r w:rsidRPr="00C15BB7">
        <w:rPr>
          <w:rFonts w:ascii="Arial" w:hAnsi="Arial" w:cs="Arial"/>
          <w:sz w:val="24"/>
          <w:szCs w:val="24"/>
          <w:lang w:eastAsia="pl-PL"/>
        </w:rPr>
        <w:t xml:space="preserve">                                  </w:t>
      </w:r>
      <w:bookmarkStart w:id="0" w:name="_GoBack"/>
      <w:bookmarkEnd w:id="0"/>
      <w:r w:rsidRPr="00C15BB7">
        <w:rPr>
          <w:rFonts w:ascii="Arial" w:hAnsi="Arial" w:cs="Arial"/>
          <w:sz w:val="24"/>
          <w:szCs w:val="24"/>
          <w:lang w:eastAsia="pl-PL"/>
        </w:rPr>
        <w:t xml:space="preserve">                                                          Za</w:t>
      </w:r>
      <w:r w:rsidR="007D7C5E">
        <w:rPr>
          <w:rFonts w:ascii="Arial" w:hAnsi="Arial" w:cs="Arial"/>
          <w:sz w:val="24"/>
          <w:szCs w:val="24"/>
          <w:lang w:eastAsia="pl-PL"/>
        </w:rPr>
        <w:t>mawiający</w:t>
      </w:r>
      <w:r w:rsidRPr="00C15BB7">
        <w:rPr>
          <w:rFonts w:ascii="Arial" w:hAnsi="Arial" w:cs="Arial"/>
          <w:sz w:val="24"/>
          <w:szCs w:val="24"/>
          <w:lang w:eastAsia="pl-PL"/>
        </w:rPr>
        <w:t>:</w:t>
      </w:r>
    </w:p>
    <w:sectPr w:rsidR="00C15BB7" w:rsidRPr="00C15BB7" w:rsidSect="00C15BB7">
      <w:headerReference w:type="first" r:id="rId8"/>
      <w:footerReference w:type="first" r:id="rId9"/>
      <w:pgSz w:w="16837" w:h="11905" w:orient="landscape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515" w:rsidRDefault="007E5515">
      <w:r>
        <w:separator/>
      </w:r>
    </w:p>
  </w:endnote>
  <w:endnote w:type="continuationSeparator" w:id="0">
    <w:p w:rsidR="007E5515" w:rsidRDefault="007E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74" w:rsidRDefault="007444B5" w:rsidP="00BD478D">
    <w:pPr>
      <w:pStyle w:val="Stopka"/>
      <w:jc w:val="center"/>
    </w:pPr>
    <w:r w:rsidRPr="001B3FB5">
      <w:rPr>
        <w:noProof/>
        <w:lang w:eastAsia="pl-PL"/>
      </w:rPr>
      <w:drawing>
        <wp:inline distT="0" distB="0" distL="0" distR="0">
          <wp:extent cx="4762500" cy="762000"/>
          <wp:effectExtent l="0" t="0" r="0" b="0"/>
          <wp:docPr id="2" name="Obraz 6" descr="logprojekt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projekt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47" r="-829" b="88060"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515" w:rsidRDefault="007E5515">
      <w:r>
        <w:separator/>
      </w:r>
    </w:p>
  </w:footnote>
  <w:footnote w:type="continuationSeparator" w:id="0">
    <w:p w:rsidR="007E5515" w:rsidRDefault="007E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174" w:rsidRDefault="007444B5" w:rsidP="00C15BB7">
    <w:pPr>
      <w:pStyle w:val="Nagwek"/>
      <w:jc w:val="center"/>
    </w:pPr>
    <w:r w:rsidRPr="00887472">
      <w:rPr>
        <w:rFonts w:ascii="Cambria" w:hAnsi="Cambria"/>
        <w:noProof/>
        <w:lang w:eastAsia="pl-PL"/>
      </w:rPr>
      <w:drawing>
        <wp:inline distT="0" distB="0" distL="0" distR="0">
          <wp:extent cx="5615940" cy="731520"/>
          <wp:effectExtent l="0" t="0" r="0" b="0"/>
          <wp:docPr id="1" name="Obraz 5" descr="logo_ue_pl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_pl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9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2AEB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30D"/>
    <w:rsid w:val="000266E2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1148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3359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67CE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1654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213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32A"/>
    <w:rsid w:val="002D4470"/>
    <w:rsid w:val="002D5979"/>
    <w:rsid w:val="002D642D"/>
    <w:rsid w:val="002D7D66"/>
    <w:rsid w:val="002E207D"/>
    <w:rsid w:val="002E3AC8"/>
    <w:rsid w:val="002E3FA3"/>
    <w:rsid w:val="002E416F"/>
    <w:rsid w:val="002E4FAE"/>
    <w:rsid w:val="002F031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0900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2E9D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64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8D8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47F7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219C"/>
    <w:rsid w:val="005833D6"/>
    <w:rsid w:val="00584942"/>
    <w:rsid w:val="00584BA0"/>
    <w:rsid w:val="00584BBD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67D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4D22"/>
    <w:rsid w:val="005E5EEF"/>
    <w:rsid w:val="005E5F85"/>
    <w:rsid w:val="005F0482"/>
    <w:rsid w:val="005F0EA1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559"/>
    <w:rsid w:val="00625EC0"/>
    <w:rsid w:val="00627EA4"/>
    <w:rsid w:val="0063078D"/>
    <w:rsid w:val="00630CA9"/>
    <w:rsid w:val="00633D2F"/>
    <w:rsid w:val="0063483B"/>
    <w:rsid w:val="00643EBA"/>
    <w:rsid w:val="00644329"/>
    <w:rsid w:val="006544C9"/>
    <w:rsid w:val="00662174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444B5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1B7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D7C5E"/>
    <w:rsid w:val="007E5515"/>
    <w:rsid w:val="007F22A1"/>
    <w:rsid w:val="007F2E0A"/>
    <w:rsid w:val="007F42B2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C6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315D"/>
    <w:rsid w:val="00845BD1"/>
    <w:rsid w:val="0085072B"/>
    <w:rsid w:val="00852D07"/>
    <w:rsid w:val="008556B5"/>
    <w:rsid w:val="00855995"/>
    <w:rsid w:val="00856992"/>
    <w:rsid w:val="00865AFD"/>
    <w:rsid w:val="00866222"/>
    <w:rsid w:val="008669EA"/>
    <w:rsid w:val="00866F26"/>
    <w:rsid w:val="00867957"/>
    <w:rsid w:val="008701D5"/>
    <w:rsid w:val="0087114C"/>
    <w:rsid w:val="00873BBB"/>
    <w:rsid w:val="008752A5"/>
    <w:rsid w:val="00875FDC"/>
    <w:rsid w:val="00876679"/>
    <w:rsid w:val="008766E1"/>
    <w:rsid w:val="00876828"/>
    <w:rsid w:val="00876C6D"/>
    <w:rsid w:val="008808FD"/>
    <w:rsid w:val="0088095E"/>
    <w:rsid w:val="008819FD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3D91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865CA"/>
    <w:rsid w:val="0099112E"/>
    <w:rsid w:val="00991790"/>
    <w:rsid w:val="00993368"/>
    <w:rsid w:val="00993414"/>
    <w:rsid w:val="0099465E"/>
    <w:rsid w:val="009A217D"/>
    <w:rsid w:val="009A2364"/>
    <w:rsid w:val="009A42CB"/>
    <w:rsid w:val="009A59E0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9F6979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0E8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A7DF8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681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31FD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C6D58"/>
    <w:rsid w:val="00BD0E36"/>
    <w:rsid w:val="00BD37AF"/>
    <w:rsid w:val="00BD3D98"/>
    <w:rsid w:val="00BD3FF4"/>
    <w:rsid w:val="00BD41DC"/>
    <w:rsid w:val="00BD44E7"/>
    <w:rsid w:val="00BD478D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5BB7"/>
    <w:rsid w:val="00C16891"/>
    <w:rsid w:val="00C17CF8"/>
    <w:rsid w:val="00C22380"/>
    <w:rsid w:val="00C25F13"/>
    <w:rsid w:val="00C26C36"/>
    <w:rsid w:val="00C3027A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7A4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77F38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B1A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19E4"/>
    <w:rsid w:val="00E5288B"/>
    <w:rsid w:val="00E53ED8"/>
    <w:rsid w:val="00E54205"/>
    <w:rsid w:val="00E54C78"/>
    <w:rsid w:val="00E55FDB"/>
    <w:rsid w:val="00E610EA"/>
    <w:rsid w:val="00E62BDB"/>
    <w:rsid w:val="00E632BE"/>
    <w:rsid w:val="00E66DB1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20F3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27B5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297D08-CFF1-4EC9-B3FB-393F32A9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2B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2CD3-5D08-40B8-A57A-F9322C78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Nadleśnictwo Żednia</dc:creator>
  <cp:keywords/>
  <cp:lastModifiedBy>Adam Sorko</cp:lastModifiedBy>
  <cp:revision>25</cp:revision>
  <cp:lastPrinted>2019-05-21T09:49:00Z</cp:lastPrinted>
  <dcterms:created xsi:type="dcterms:W3CDTF">2019-08-28T07:18:00Z</dcterms:created>
  <dcterms:modified xsi:type="dcterms:W3CDTF">2019-09-20T10:55:00Z</dcterms:modified>
</cp:coreProperties>
</file>