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AB" w:rsidRPr="00776468" w:rsidRDefault="00171CAB" w:rsidP="00171CAB">
      <w:pPr>
        <w:ind w:left="12036"/>
        <w:rPr>
          <w:rFonts w:ascii="Ubuntu Light" w:hAnsi="Ubuntu Light" w:cs="Arial"/>
          <w:b/>
          <w:sz w:val="20"/>
          <w:szCs w:val="20"/>
        </w:rPr>
      </w:pPr>
      <w:r w:rsidRPr="00776468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171CAB" w:rsidRPr="00776468" w:rsidRDefault="00171CAB" w:rsidP="00171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776468"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171CAB" w:rsidRPr="00776468" w:rsidRDefault="00171CAB" w:rsidP="00171CAB">
      <w:pPr>
        <w:jc w:val="center"/>
        <w:rPr>
          <w:rFonts w:ascii="Ubuntu Light" w:hAnsi="Ubuntu Light" w:cs="Tunga"/>
          <w:b/>
          <w:sz w:val="20"/>
          <w:szCs w:val="20"/>
        </w:rPr>
      </w:pPr>
    </w:p>
    <w:p w:rsidR="00171CAB" w:rsidRPr="00776468" w:rsidRDefault="00171CAB" w:rsidP="00171CAB">
      <w:pPr>
        <w:pStyle w:val="Standard"/>
        <w:rPr>
          <w:rFonts w:ascii="Ubuntu Light" w:eastAsia="Ubuntu, Ubuntu" w:hAnsi="Ubuntu Light" w:cs="Ubuntu, Ubuntu"/>
          <w:color w:val="000000"/>
          <w:w w:val="95"/>
          <w:sz w:val="20"/>
          <w:szCs w:val="20"/>
        </w:rPr>
      </w:pPr>
      <w:r w:rsidRPr="00776468">
        <w:rPr>
          <w:rFonts w:ascii="Ubuntu Light" w:eastAsia="Calibri" w:hAnsi="Ubuntu Light" w:cs="Calibri"/>
          <w:b/>
          <w:color w:val="000000"/>
          <w:sz w:val="20"/>
          <w:szCs w:val="20"/>
        </w:rPr>
        <w:t>Pakiet nr 1</w:t>
      </w:r>
      <w:r w:rsidRPr="00776468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 xml:space="preserve"> –</w:t>
      </w:r>
      <w:r w:rsidRPr="00776468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>
        <w:rPr>
          <w:rFonts w:ascii="Ubuntu Light" w:hAnsi="Ubuntu Light"/>
          <w:b/>
          <w:sz w:val="20"/>
          <w:szCs w:val="20"/>
        </w:rPr>
        <w:t>Dystarktory</w:t>
      </w:r>
      <w:proofErr w:type="spellEnd"/>
      <w:r>
        <w:rPr>
          <w:rFonts w:ascii="Ubuntu Light" w:hAnsi="Ubuntu Light"/>
          <w:b/>
          <w:sz w:val="20"/>
          <w:szCs w:val="20"/>
        </w:rPr>
        <w:t xml:space="preserve"> podniebienne</w:t>
      </w:r>
    </w:p>
    <w:tbl>
      <w:tblPr>
        <w:tblW w:w="14460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134"/>
        <w:gridCol w:w="1418"/>
        <w:gridCol w:w="1275"/>
        <w:gridCol w:w="993"/>
        <w:gridCol w:w="850"/>
        <w:gridCol w:w="851"/>
        <w:gridCol w:w="2268"/>
      </w:tblGrid>
      <w:tr w:rsidR="00171CAB" w:rsidRPr="00776468" w:rsidTr="00A35B6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171CAB" w:rsidRPr="00776468" w:rsidRDefault="00171CAB" w:rsidP="00A35B6B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171CAB" w:rsidRPr="00776468" w:rsidRDefault="00171CAB" w:rsidP="00A35B6B">
            <w:pPr>
              <w:pStyle w:val="TableParagraph"/>
              <w:spacing w:before="1" w:line="183" w:lineRule="exact"/>
              <w:ind w:right="44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>OPI</w:t>
            </w: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S PRZEDMIOTU ZAMÓW</w:t>
            </w: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>I</w:t>
            </w: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E</w:t>
            </w: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>NIA – parametry</w:t>
            </w:r>
          </w:p>
          <w:p w:rsidR="00171CAB" w:rsidRPr="00776468" w:rsidRDefault="00171CAB" w:rsidP="00A35B6B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171CAB" w:rsidRPr="00776468" w:rsidRDefault="00171CAB" w:rsidP="00A35B6B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w w:val="95"/>
                <w:sz w:val="20"/>
                <w:szCs w:val="20"/>
              </w:rPr>
              <w:t xml:space="preserve">Zamawiana </w:t>
            </w: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>Cena jednostkowa</w:t>
            </w:r>
          </w:p>
          <w:p w:rsidR="00171CAB" w:rsidRPr="00776468" w:rsidRDefault="00171CAB" w:rsidP="00A35B6B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netto za sztukę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76468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 xml:space="preserve">Netto </w:t>
            </w: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>(kol.3*4)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Stawka VAT </w:t>
            </w:r>
            <w:r w:rsidRPr="00776468">
              <w:rPr>
                <w:rFonts w:ascii="Ubuntu Light" w:hAnsi="Ubuntu Light"/>
                <w:b/>
                <w:color w:val="0070C0"/>
                <w:w w:val="93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171CAB" w:rsidRPr="00776468" w:rsidRDefault="00171CAB" w:rsidP="00A35B6B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76468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 xml:space="preserve"> podatku VAT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171CAB" w:rsidRPr="00776468" w:rsidRDefault="00171CAB" w:rsidP="00A35B6B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76468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71CAB" w:rsidRPr="00776468" w:rsidRDefault="00171CAB" w:rsidP="00A35B6B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sz w:val="20"/>
                <w:szCs w:val="20"/>
              </w:rPr>
              <w:t>Nazwa handlowa</w:t>
            </w:r>
          </w:p>
          <w:p w:rsidR="00171CAB" w:rsidRPr="00776468" w:rsidRDefault="00171CAB" w:rsidP="00A35B6B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Producent</w:t>
            </w:r>
          </w:p>
          <w:p w:rsidR="00171CAB" w:rsidRPr="00776468" w:rsidRDefault="00171CAB" w:rsidP="00A35B6B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Nr katalogowy</w:t>
            </w:r>
          </w:p>
          <w:p w:rsidR="00171CAB" w:rsidRPr="00776468" w:rsidRDefault="00171CAB" w:rsidP="00A35B6B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</w:p>
        </w:tc>
      </w:tr>
      <w:tr w:rsidR="00171CAB" w:rsidRPr="00776468" w:rsidTr="00A35B6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39"/>
              <w:ind w:left="213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71CAB" w:rsidRPr="00776468" w:rsidRDefault="00171CAB" w:rsidP="00A35B6B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76468">
              <w:rPr>
                <w:rFonts w:ascii="Ubuntu Light" w:hAnsi="Ubuntu Light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171CAB" w:rsidRPr="00776468" w:rsidTr="00A35B6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AB" w:rsidRPr="00776468" w:rsidRDefault="00171CAB" w:rsidP="00A35B6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76468"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Default="00171CAB" w:rsidP="00A35B6B">
            <w:pPr>
              <w:pStyle w:val="Standard"/>
              <w:autoSpaceDE w:val="0"/>
              <w:rPr>
                <w:rFonts w:eastAsia="Ubuntu, Ubuntu" w:cs="Ubuntu, Ubuntu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Ubuntu, Ubuntu" w:cs="Ubuntu, Ubuntu"/>
                <w:color w:val="000000"/>
                <w:sz w:val="22"/>
                <w:szCs w:val="22"/>
              </w:rPr>
              <w:t>Dystraktor</w:t>
            </w:r>
            <w:proofErr w:type="spellEnd"/>
            <w:r>
              <w:rPr>
                <w:rFonts w:eastAsia="Ubuntu, Ubuntu" w:cs="Ubuntu, Ubuntu"/>
                <w:color w:val="000000"/>
                <w:sz w:val="22"/>
                <w:szCs w:val="22"/>
              </w:rPr>
              <w:t xml:space="preserve"> podniebienny w rozmiarach: 17,20,23,26, tytanowy, śruba blokująca umieszczona na stałe w korpusie.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Default="00171CAB" w:rsidP="00A35B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171CAB" w:rsidRPr="00776468" w:rsidTr="00A35B6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AB" w:rsidRPr="00776468" w:rsidRDefault="00171CAB" w:rsidP="00A35B6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76468">
              <w:rPr>
                <w:rFonts w:ascii="Ubuntu Light" w:hAnsi="Ubuntu Light" w:cs="Arial"/>
                <w:sz w:val="20"/>
                <w:szCs w:val="20"/>
              </w:rPr>
              <w:t>2</w:t>
            </w:r>
            <w:r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Default="00171CAB" w:rsidP="00A35B6B">
            <w:pPr>
              <w:pStyle w:val="Standard"/>
              <w:spacing w:before="2"/>
              <w:ind w:left="69" w:right="77"/>
              <w:rPr>
                <w:rFonts w:eastAsia="Ubuntu, Ubuntu" w:cs="Ubuntu, Ubuntu"/>
                <w:color w:val="000000"/>
                <w:sz w:val="22"/>
                <w:szCs w:val="22"/>
              </w:rPr>
            </w:pPr>
            <w:r>
              <w:rPr>
                <w:rFonts w:eastAsia="Ubuntu, Ubuntu" w:cs="Ubuntu, Ubuntu"/>
                <w:color w:val="000000"/>
                <w:sz w:val="22"/>
                <w:szCs w:val="22"/>
              </w:rPr>
              <w:t xml:space="preserve">Klucz stalowy do </w:t>
            </w:r>
            <w:proofErr w:type="spellStart"/>
            <w:r>
              <w:rPr>
                <w:rFonts w:eastAsia="Ubuntu, Ubuntu" w:cs="Ubuntu, Ubuntu"/>
                <w:color w:val="000000"/>
                <w:sz w:val="22"/>
                <w:szCs w:val="22"/>
              </w:rPr>
              <w:t>dystraktora</w:t>
            </w:r>
            <w:proofErr w:type="spellEnd"/>
            <w:r>
              <w:rPr>
                <w:rFonts w:eastAsia="Ubuntu, Ubuntu" w:cs="Ubuntu, Ubuntu"/>
                <w:color w:val="000000"/>
                <w:sz w:val="22"/>
                <w:szCs w:val="22"/>
              </w:rPr>
              <w:t xml:space="preserve"> podniebiennego - przegubowy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Default="00171CAB" w:rsidP="00A35B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171CAB" w:rsidRPr="00776468" w:rsidTr="00A35B6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AB" w:rsidRPr="00776468" w:rsidRDefault="00171CAB" w:rsidP="00A35B6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Default="00171CAB" w:rsidP="00A35B6B">
            <w:pPr>
              <w:pStyle w:val="Standard"/>
              <w:spacing w:before="2"/>
              <w:ind w:left="69" w:right="77"/>
              <w:rPr>
                <w:rFonts w:eastAsia="Ubuntu, Ubuntu" w:cs="Ubuntu, Ubuntu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Ubuntu, Ubuntu" w:cs="Ubuntu, Ubuntu"/>
                <w:color w:val="000000"/>
                <w:sz w:val="22"/>
                <w:szCs w:val="22"/>
              </w:rPr>
              <w:t>Mikrowkręt</w:t>
            </w:r>
            <w:proofErr w:type="spellEnd"/>
            <w:r>
              <w:rPr>
                <w:rFonts w:eastAsia="Ubuntu, Ubuntu" w:cs="Ubuntu, Ubuntu"/>
                <w:color w:val="000000"/>
                <w:sz w:val="22"/>
                <w:szCs w:val="22"/>
              </w:rPr>
              <w:t xml:space="preserve"> 2,0 o długości 5,6,7 samowiercący z gniazdem X, pakowany we wkłady do sterylizacji po 5 </w:t>
            </w:r>
            <w:proofErr w:type="spellStart"/>
            <w:r>
              <w:rPr>
                <w:rFonts w:eastAsia="Ubuntu, Ubuntu" w:cs="Ubuntu, Ubuntu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eastAsia="Ubuntu, Ubuntu" w:cs="Ubuntu, Ubuntu"/>
                <w:color w:val="000000"/>
                <w:sz w:val="22"/>
                <w:szCs w:val="22"/>
              </w:rPr>
              <w:t>/opak.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Default="00171CAB" w:rsidP="00A35B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171CAB" w:rsidRPr="00776468" w:rsidTr="00A35B6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AB" w:rsidRPr="00776468" w:rsidRDefault="00171CAB" w:rsidP="00A35B6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4C3524" w:rsidRDefault="00171CAB" w:rsidP="00A35B6B">
            <w:pPr>
              <w:pStyle w:val="Standard"/>
              <w:spacing w:before="2"/>
              <w:ind w:left="69" w:right="77"/>
            </w:pPr>
            <w:proofErr w:type="spellStart"/>
            <w:r>
              <w:rPr>
                <w:rFonts w:eastAsia="Ubuntu, Ubuntu" w:cs="Ubuntu, Ubuntu"/>
                <w:color w:val="000000"/>
                <w:sz w:val="22"/>
                <w:szCs w:val="22"/>
              </w:rPr>
              <w:t>Minip</w:t>
            </w:r>
            <w:r>
              <w:rPr>
                <w:color w:val="000000"/>
                <w:sz w:val="22"/>
                <w:szCs w:val="22"/>
              </w:rPr>
              <w:t>łytki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kompatybilne materiałowo z </w:t>
            </w:r>
            <w:proofErr w:type="spellStart"/>
            <w:r>
              <w:rPr>
                <w:color w:val="000000"/>
                <w:sz w:val="22"/>
                <w:szCs w:val="22"/>
              </w:rPr>
              <w:t>ww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dystraktorem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(wymagana deklaracja producenta o możliwości zastosowania łącznie z </w:t>
            </w:r>
            <w:proofErr w:type="spellStart"/>
            <w:r>
              <w:rPr>
                <w:color w:val="000000"/>
                <w:sz w:val="22"/>
                <w:szCs w:val="22"/>
              </w:rPr>
              <w:t>dystraktorem</w:t>
            </w:r>
            <w:proofErr w:type="spellEnd"/>
            <w:r>
              <w:rPr>
                <w:color w:val="000000"/>
                <w:sz w:val="22"/>
                <w:szCs w:val="22"/>
              </w:rPr>
              <w:t>): proste, do kłykcia typu ACP, kształtowe.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Default="00171CAB" w:rsidP="00A35B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171CAB" w:rsidRPr="00776468" w:rsidTr="00A35B6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AB" w:rsidRPr="00776468" w:rsidRDefault="00171CAB" w:rsidP="00A35B6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Default="00171CAB" w:rsidP="00A35B6B">
            <w:pPr>
              <w:pStyle w:val="Standard"/>
              <w:spacing w:before="2"/>
              <w:ind w:left="69" w:right="7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Mikropłytki kompatybilne materiałowo z </w:t>
            </w:r>
            <w:proofErr w:type="spellStart"/>
            <w:r>
              <w:rPr>
                <w:color w:val="000000"/>
                <w:sz w:val="22"/>
                <w:szCs w:val="22"/>
              </w:rPr>
              <w:t>ww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dystraktorem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(wymagana deklaracja producenta o możliwości zastosowania łącznie z </w:t>
            </w:r>
            <w:proofErr w:type="spellStart"/>
            <w:r>
              <w:rPr>
                <w:color w:val="000000"/>
                <w:sz w:val="22"/>
                <w:szCs w:val="22"/>
              </w:rPr>
              <w:t>dystraktorem</w:t>
            </w:r>
            <w:proofErr w:type="spellEnd"/>
            <w:r>
              <w:rPr>
                <w:color w:val="000000"/>
                <w:sz w:val="22"/>
                <w:szCs w:val="22"/>
              </w:rPr>
              <w:t>): oczodołowe i kształtowe.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Default="00171CAB" w:rsidP="00A35B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171CAB" w:rsidRPr="00776468" w:rsidTr="00A35B6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AB" w:rsidRPr="00776468" w:rsidRDefault="00171CAB" w:rsidP="00A35B6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76468">
              <w:rPr>
                <w:rFonts w:ascii="Ubuntu Light" w:hAnsi="Ubuntu Light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CAB" w:rsidRPr="00776468" w:rsidRDefault="00171CAB" w:rsidP="00A35B6B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71CAB" w:rsidRPr="00776468" w:rsidRDefault="00171CAB" w:rsidP="00A35B6B">
            <w:pPr>
              <w:pStyle w:val="TableParagraph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776468">
              <w:rPr>
                <w:rFonts w:ascii="Ubuntu Light" w:hAnsi="Ubuntu Light"/>
                <w:color w:val="000000"/>
                <w:sz w:val="20"/>
                <w:szCs w:val="20"/>
              </w:rPr>
              <w:t>X</w:t>
            </w:r>
          </w:p>
        </w:tc>
      </w:tr>
    </w:tbl>
    <w:p w:rsidR="00171CAB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776468">
        <w:rPr>
          <w:rFonts w:ascii="Ubuntu Light" w:hAnsi="Ubuntu Light" w:cs="Arial"/>
          <w:sz w:val="20"/>
          <w:szCs w:val="20"/>
        </w:rPr>
        <w:t xml:space="preserve">                                   </w:t>
      </w:r>
    </w:p>
    <w:p w:rsidR="00171CAB" w:rsidRPr="005D411D" w:rsidRDefault="00171CAB" w:rsidP="00171CAB">
      <w:pPr>
        <w:tabs>
          <w:tab w:val="left" w:pos="0"/>
        </w:tabs>
        <w:jc w:val="both"/>
        <w:rPr>
          <w:rFonts w:ascii="Ubuntu Light" w:hAnsi="Ubuntu Light" w:cs="Arial"/>
          <w:b/>
          <w:color w:val="C00000"/>
          <w:sz w:val="20"/>
          <w:szCs w:val="20"/>
        </w:rPr>
      </w:pPr>
      <w:r w:rsidRPr="005D411D">
        <w:rPr>
          <w:rFonts w:ascii="Ubuntu Light" w:hAnsi="Ubuntu Light" w:cs="Arial"/>
          <w:color w:val="C00000"/>
          <w:sz w:val="20"/>
          <w:szCs w:val="20"/>
        </w:rPr>
        <w:t xml:space="preserve">      </w:t>
      </w:r>
      <w:r w:rsidRPr="005D411D">
        <w:rPr>
          <w:rFonts w:ascii="Ubuntu Light" w:hAnsi="Ubuntu Light" w:cs="Arial"/>
          <w:b/>
          <w:color w:val="C00000"/>
          <w:sz w:val="20"/>
          <w:szCs w:val="20"/>
        </w:rPr>
        <w:t>ZAMAWIAJĄCY WYMAGA BEZPŁATNEGO UŻYCZENIA INSTRUMENTARIUM DO DYSTRAKTORÓW</w:t>
      </w:r>
    </w:p>
    <w:p w:rsidR="00171CAB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71CAB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71CAB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71CAB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71CAB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71CAB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71CAB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71CAB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71CAB" w:rsidRDefault="00171CAB" w:rsidP="00171CAB">
      <w:pPr>
        <w:jc w:val="both"/>
        <w:rPr>
          <w:rFonts w:ascii="Ubuntu Light" w:hAnsi="Ubuntu Light" w:cs="Arial"/>
          <w:sz w:val="20"/>
          <w:szCs w:val="20"/>
        </w:rPr>
        <w:sectPr w:rsidR="00171CAB" w:rsidSect="005D411D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171CAB" w:rsidRPr="007373C0" w:rsidRDefault="00171CAB" w:rsidP="00171CAB">
      <w:pPr>
        <w:jc w:val="both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7373C0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7373C0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71CAB" w:rsidRPr="007373C0" w:rsidRDefault="00171CAB" w:rsidP="00171CAB">
      <w:pPr>
        <w:rPr>
          <w:rFonts w:ascii="Ubuntu Light" w:hAnsi="Ubuntu Light" w:cs="Arial"/>
          <w:sz w:val="20"/>
          <w:szCs w:val="20"/>
        </w:rPr>
      </w:pPr>
    </w:p>
    <w:p w:rsidR="00171CAB" w:rsidRPr="007373C0" w:rsidRDefault="00171CAB" w:rsidP="00171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OFERTA</w:t>
      </w:r>
    </w:p>
    <w:p w:rsidR="00171CAB" w:rsidRPr="007373C0" w:rsidRDefault="00171CAB" w:rsidP="00171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71CAB" w:rsidRPr="007373C0" w:rsidRDefault="00171CAB" w:rsidP="00171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71CAB" w:rsidRPr="007373C0" w:rsidRDefault="00171CAB" w:rsidP="00171CAB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 KATOWICACH</w:t>
      </w:r>
    </w:p>
    <w:p w:rsidR="00171CAB" w:rsidRPr="007373C0" w:rsidRDefault="00171CAB" w:rsidP="00171CAB">
      <w:pPr>
        <w:jc w:val="center"/>
        <w:rPr>
          <w:rFonts w:ascii="Ubuntu Light" w:hAnsi="Ubuntu Light" w:cs="Arial"/>
          <w:sz w:val="20"/>
          <w:szCs w:val="20"/>
        </w:rPr>
      </w:pPr>
    </w:p>
    <w:p w:rsidR="00171CAB" w:rsidRPr="007373C0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</w:p>
    <w:p w:rsidR="00171CAB" w:rsidRPr="007373C0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71CAB" w:rsidRPr="007373C0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71CAB" w:rsidRPr="007373C0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  <w:lang w:val="de-DE"/>
        </w:rPr>
      </w:pPr>
      <w:r w:rsidRPr="007373C0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71CAB" w:rsidRPr="007373C0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  <w:lang w:val="de-DE"/>
        </w:rPr>
      </w:pPr>
      <w:r w:rsidRPr="007373C0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171CAB" w:rsidRPr="007373C0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171CAB" w:rsidRPr="007373C0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7373C0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  <w:r w:rsidRPr="007373C0">
        <w:rPr>
          <w:rFonts w:ascii="Ubuntu Light" w:hAnsi="Ubuntu Light" w:cs="Arial"/>
          <w:b/>
          <w:sz w:val="20"/>
          <w:szCs w:val="20"/>
        </w:rPr>
        <w:tab/>
      </w:r>
    </w:p>
    <w:p w:rsidR="00171CAB" w:rsidRPr="007373C0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Osoba upoważniona do podpisania umowy :</w:t>
      </w:r>
    </w:p>
    <w:p w:rsidR="00171CAB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……………. ………………………………………………………………………….</w:t>
      </w:r>
    </w:p>
    <w:p w:rsidR="00171CAB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>Wadium wniesione w pieniądzu należy zwrócić na konto …………………………………………</w:t>
      </w:r>
      <w:r>
        <w:rPr>
          <w:rFonts w:ascii="Ubuntu Light" w:hAnsi="Ubuntu Light" w:cs="Arial"/>
          <w:sz w:val="20"/>
          <w:szCs w:val="20"/>
        </w:rPr>
        <w:t>………………</w:t>
      </w:r>
    </w:p>
    <w:p w:rsidR="00171CAB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sz w:val="20"/>
          <w:szCs w:val="20"/>
        </w:rPr>
      </w:pPr>
      <w:r w:rsidRPr="003B7A74">
        <w:rPr>
          <w:rFonts w:ascii="Ubuntu Light" w:hAnsi="Ubuntu Light" w:cs="Arial"/>
          <w:sz w:val="20"/>
          <w:szCs w:val="20"/>
        </w:rPr>
        <w:t>Wadium wniesione w innej formie niż pieniądz należy zwrócić na adres e-mailowy*: ………</w:t>
      </w:r>
      <w:r>
        <w:rPr>
          <w:rFonts w:ascii="Ubuntu Light" w:hAnsi="Ubuntu Light" w:cs="Arial"/>
          <w:sz w:val="20"/>
          <w:szCs w:val="20"/>
        </w:rPr>
        <w:t>………………….</w:t>
      </w:r>
    </w:p>
    <w:p w:rsidR="00171CAB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sz w:val="20"/>
          <w:szCs w:val="20"/>
        </w:rPr>
        <w:t xml:space="preserve">* </w:t>
      </w:r>
      <w:r w:rsidRPr="003B7A74">
        <w:rPr>
          <w:rFonts w:ascii="Ubuntu Light" w:hAnsi="Ubuntu Light" w:cs="Arial"/>
          <w:i/>
          <w:sz w:val="16"/>
          <w:szCs w:val="16"/>
        </w:rPr>
        <w:t>należy podać adres e-mailowy</w:t>
      </w:r>
      <w:r w:rsidRPr="003B7A74">
        <w:rPr>
          <w:rFonts w:ascii="Ubuntu Light" w:hAnsi="Ubuntu Light" w:cs="Arial"/>
          <w:sz w:val="16"/>
          <w:szCs w:val="16"/>
        </w:rPr>
        <w:t xml:space="preserve">  </w:t>
      </w:r>
      <w:r w:rsidRPr="003B7A74">
        <w:rPr>
          <w:rFonts w:ascii="Ubuntu Light" w:hAnsi="Ubuntu Light" w:cs="Arial"/>
          <w:i/>
          <w:sz w:val="16"/>
          <w:szCs w:val="16"/>
        </w:rPr>
        <w:t>jednostki wystawiającej</w:t>
      </w:r>
      <w:r>
        <w:rPr>
          <w:rFonts w:ascii="Ubuntu Light" w:hAnsi="Ubuntu Light" w:cs="Arial"/>
          <w:i/>
          <w:sz w:val="16"/>
          <w:szCs w:val="16"/>
        </w:rPr>
        <w:t xml:space="preserve"> gwarancję wadialną.</w:t>
      </w:r>
    </w:p>
    <w:p w:rsidR="00171CAB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i/>
          <w:sz w:val="16"/>
          <w:szCs w:val="16"/>
        </w:rPr>
      </w:pPr>
    </w:p>
    <w:p w:rsidR="00171CAB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i/>
          <w:sz w:val="16"/>
          <w:szCs w:val="16"/>
        </w:rPr>
      </w:pPr>
      <w:r w:rsidRPr="00B34BB4">
        <w:rPr>
          <w:rFonts w:ascii="Ubuntu Light" w:hAnsi="Ubuntu Light" w:cs="Arial"/>
          <w:sz w:val="16"/>
          <w:szCs w:val="16"/>
        </w:rPr>
        <w:t>Dane dotyczące serwisu (adres tel./fax/mail)</w:t>
      </w:r>
      <w:r>
        <w:rPr>
          <w:rFonts w:ascii="Ubuntu Light" w:hAnsi="Ubuntu Light" w:cs="Arial"/>
          <w:i/>
          <w:sz w:val="16"/>
          <w:szCs w:val="16"/>
        </w:rPr>
        <w:t>……………………………………………………………………………………………………………………..</w:t>
      </w:r>
    </w:p>
    <w:p w:rsidR="00171CAB" w:rsidRPr="007373C0" w:rsidRDefault="00171CAB" w:rsidP="00171CA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1CAB" w:rsidRPr="007373C0" w:rsidRDefault="00171CAB" w:rsidP="00171CAB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</w:p>
    <w:p w:rsidR="00171CAB" w:rsidRPr="007373C0" w:rsidRDefault="00171CAB" w:rsidP="00171CAB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171CAB" w:rsidRPr="007373C0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71CAB" w:rsidRPr="007373C0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W nawiązaniu do ogłoszenia o przetargu nieograniczonym oferuję wykonanie dostawy wyrobów medycznych jednorazowego użytku </w:t>
      </w:r>
      <w:r>
        <w:rPr>
          <w:rFonts w:ascii="Ubuntu Light" w:hAnsi="Ubuntu Light" w:cs="Arial"/>
          <w:sz w:val="20"/>
          <w:szCs w:val="20"/>
        </w:rPr>
        <w:t>8</w:t>
      </w:r>
      <w:r w:rsidRPr="007373C0">
        <w:rPr>
          <w:rFonts w:ascii="Ubuntu Light" w:hAnsi="Ubuntu Light" w:cs="Arial"/>
          <w:sz w:val="20"/>
          <w:szCs w:val="20"/>
        </w:rPr>
        <w:t xml:space="preserve"> na warunkach określonych  w specyfikacji warunków zamówienia za cenę</w:t>
      </w:r>
    </w:p>
    <w:p w:rsidR="00171CAB" w:rsidRPr="007373C0" w:rsidRDefault="00171CAB" w:rsidP="00171CA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71CAB" w:rsidRPr="007373C0" w:rsidRDefault="00171CAB" w:rsidP="00171CAB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  <w:r w:rsidRPr="007373C0">
        <w:rPr>
          <w:rFonts w:ascii="Ubuntu Light" w:hAnsi="Ubuntu Light" w:cs="Estrangelo Edessa"/>
          <w:sz w:val="20"/>
          <w:szCs w:val="20"/>
          <w:lang w:val="pl-PL"/>
        </w:rPr>
        <w:t>Pakiet nr ..…</w:t>
      </w:r>
      <w:r w:rsidRPr="007373C0"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1"/>
      </w:r>
    </w:p>
    <w:p w:rsidR="00171CAB" w:rsidRPr="007373C0" w:rsidRDefault="00171CAB" w:rsidP="00171CAB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</w:p>
    <w:p w:rsidR="00171CAB" w:rsidRPr="007373C0" w:rsidRDefault="00171CAB" w:rsidP="00171CAB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171CAB" w:rsidRPr="007373C0" w:rsidRDefault="00171CAB" w:rsidP="00171CAB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171CAB" w:rsidRPr="007373C0" w:rsidRDefault="00171CAB" w:rsidP="00171CAB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7373C0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171CAB" w:rsidRPr="007373C0" w:rsidRDefault="00171CAB" w:rsidP="00171CAB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171CAB" w:rsidRPr="007373C0" w:rsidRDefault="00171CAB" w:rsidP="00171CAB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171CAB" w:rsidRPr="007373C0" w:rsidRDefault="00171CAB" w:rsidP="00171CA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71CAB" w:rsidRPr="007373C0" w:rsidRDefault="00171CAB" w:rsidP="00171CA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proofErr w:type="spellStart"/>
      <w:r w:rsidRPr="007373C0">
        <w:rPr>
          <w:rFonts w:ascii="Ubuntu Light" w:hAnsi="Ubuntu Light"/>
          <w:sz w:val="20"/>
          <w:szCs w:val="20"/>
          <w:lang w:eastAsia="ar-SA"/>
        </w:rPr>
        <w:t>Oświadczam</w:t>
      </w:r>
      <w:proofErr w:type="spellEnd"/>
      <w:r w:rsidRPr="007373C0">
        <w:rPr>
          <w:rFonts w:ascii="Ubuntu Light" w:hAnsi="Ubuntu Light"/>
          <w:sz w:val="20"/>
          <w:szCs w:val="20"/>
          <w:lang w:eastAsia="ar-SA"/>
        </w:rPr>
        <w:t xml:space="preserve">, </w:t>
      </w:r>
      <w:proofErr w:type="spellStart"/>
      <w:r w:rsidRPr="007373C0">
        <w:rPr>
          <w:rFonts w:ascii="Ubuntu Light" w:hAnsi="Ubuntu Light"/>
          <w:sz w:val="20"/>
          <w:szCs w:val="20"/>
          <w:lang w:eastAsia="ar-SA"/>
        </w:rPr>
        <w:t>że</w:t>
      </w:r>
      <w:proofErr w:type="spellEnd"/>
      <w:r w:rsidRPr="007373C0">
        <w:rPr>
          <w:rFonts w:ascii="Ubuntu Light" w:hAnsi="Ubuntu Light"/>
          <w:sz w:val="20"/>
          <w:szCs w:val="20"/>
          <w:lang w:eastAsia="ar-SA"/>
        </w:rPr>
        <w:t xml:space="preserve"> </w:t>
      </w:r>
      <w:proofErr w:type="spellStart"/>
      <w:r w:rsidRPr="007373C0">
        <w:rPr>
          <w:rFonts w:ascii="Ubuntu Light" w:hAnsi="Ubuntu Light"/>
          <w:sz w:val="20"/>
          <w:szCs w:val="20"/>
          <w:lang w:eastAsia="ar-SA"/>
        </w:rPr>
        <w:t>jestem</w:t>
      </w:r>
      <w:proofErr w:type="spellEnd"/>
      <w:r w:rsidRPr="007373C0">
        <w:rPr>
          <w:rStyle w:val="Odwoanieprzypisudolnego"/>
          <w:rFonts w:ascii="Ubuntu Light" w:hAnsi="Ubuntu Light"/>
          <w:sz w:val="20"/>
          <w:szCs w:val="20"/>
          <w:lang w:eastAsia="ar-SA"/>
        </w:rPr>
        <w:footnoteReference w:id="2"/>
      </w:r>
      <w:r w:rsidRPr="007373C0">
        <w:rPr>
          <w:rFonts w:ascii="Ubuntu Light" w:hAnsi="Ubuntu Light"/>
          <w:sz w:val="20"/>
          <w:szCs w:val="20"/>
          <w:lang w:eastAsia="ar-SA"/>
        </w:rPr>
        <w:t>:</w:t>
      </w:r>
      <w:r w:rsidRPr="007373C0">
        <w:rPr>
          <w:rFonts w:ascii="Ubuntu Light" w:hAnsi="Ubuntu Light"/>
          <w:b/>
          <w:sz w:val="20"/>
          <w:szCs w:val="20"/>
          <w:lang w:eastAsia="ar-SA"/>
        </w:rPr>
        <w:t xml:space="preserve"> </w:t>
      </w:r>
    </w:p>
    <w:p w:rsidR="00171CAB" w:rsidRPr="007373C0" w:rsidRDefault="00171CAB" w:rsidP="00171CAB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lastRenderedPageBreak/>
        <w:t>□</w:t>
      </w:r>
      <w:r w:rsidRPr="007373C0">
        <w:rPr>
          <w:rFonts w:ascii="Ubuntu Light" w:hAnsi="Ubuntu Light"/>
          <w:sz w:val="20"/>
          <w:szCs w:val="20"/>
        </w:rPr>
        <w:t xml:space="preserve"> Jestem mikroprzedsiębiorstwem</w:t>
      </w:r>
    </w:p>
    <w:p w:rsidR="00171CAB" w:rsidRPr="007373C0" w:rsidRDefault="00171CAB" w:rsidP="00171CAB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Jestem małym przedsiębiorstwem</w:t>
      </w:r>
    </w:p>
    <w:p w:rsidR="00171CAB" w:rsidRPr="007373C0" w:rsidRDefault="00171CAB" w:rsidP="00171CAB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Jestem średnim przedsiębiorstwem</w:t>
      </w:r>
    </w:p>
    <w:p w:rsidR="00171CAB" w:rsidRPr="007373C0" w:rsidRDefault="00171CAB" w:rsidP="00171CAB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Jestem dużym przedsiębiorstwem</w:t>
      </w:r>
    </w:p>
    <w:p w:rsidR="00171CAB" w:rsidRPr="007373C0" w:rsidRDefault="00171CAB" w:rsidP="00171CA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określone przez Zamawiającego 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>w Specyfikacji Warunków Zamówienia przedmiotowego postępowania.</w:t>
      </w:r>
    </w:p>
    <w:p w:rsidR="00171CAB" w:rsidRPr="007373C0" w:rsidRDefault="00171CAB" w:rsidP="00171CA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wskazany w SWZ.</w:t>
      </w:r>
    </w:p>
    <w:p w:rsidR="00171CAB" w:rsidRPr="007373C0" w:rsidRDefault="00171CAB" w:rsidP="00171CA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Tahoma"/>
          <w:b/>
          <w:bCs/>
          <w:sz w:val="20"/>
          <w:szCs w:val="20"/>
          <w:lang w:val="pl-PL"/>
        </w:rPr>
        <w:t>Oświadczenie dotyczące tajemnicy przedsiębiorstwa</w:t>
      </w:r>
      <w:r w:rsidRPr="007373C0">
        <w:rPr>
          <w:rFonts w:ascii="Ubuntu Light" w:hAnsi="Ubuntu Light" w:cs="Tahoma"/>
          <w:bCs/>
          <w:sz w:val="20"/>
          <w:szCs w:val="20"/>
          <w:lang w:val="pl-PL"/>
        </w:rPr>
        <w:t xml:space="preserve"> </w:t>
      </w:r>
      <w:r w:rsidRPr="007373C0">
        <w:rPr>
          <w:rFonts w:ascii="Ubuntu Light" w:hAnsi="Ubuntu Light" w:cs="Tahoma"/>
          <w:bCs/>
          <w:i/>
          <w:sz w:val="20"/>
          <w:szCs w:val="20"/>
          <w:lang w:val="pl-PL"/>
        </w:rPr>
        <w:t>(zaznaczyć właściwy kwadrat):</w:t>
      </w:r>
    </w:p>
    <w:p w:rsidR="00171CAB" w:rsidRPr="007373C0" w:rsidRDefault="00171CAB" w:rsidP="00171CAB">
      <w:pPr>
        <w:tabs>
          <w:tab w:val="left" w:pos="7727"/>
        </w:tabs>
        <w:spacing w:line="276" w:lineRule="auto"/>
        <w:ind w:left="709" w:hanging="284"/>
        <w:jc w:val="both"/>
        <w:rPr>
          <w:rFonts w:ascii="Ubuntu Light" w:hAnsi="Ubuntu Light" w:cs="Tahoma"/>
          <w:sz w:val="20"/>
          <w:szCs w:val="20"/>
        </w:rPr>
      </w:pPr>
      <w:r w:rsidRPr="007373C0">
        <w:rPr>
          <w:rFonts w:ascii="Ubuntu Light" w:hAnsi="Ubuntu Light" w:cs="Tahoma"/>
          <w:b/>
          <w:bCs/>
          <w:sz w:val="20"/>
          <w:szCs w:val="20"/>
        </w:rPr>
        <w:sym w:font="Symbol" w:char="F0FF"/>
      </w:r>
      <w:r w:rsidRPr="007373C0">
        <w:rPr>
          <w:rFonts w:ascii="Ubuntu Light" w:hAnsi="Ubuntu Light" w:cs="Tahoma"/>
          <w:sz w:val="20"/>
          <w:szCs w:val="20"/>
        </w:rPr>
        <w:t xml:space="preserve">  Żadna z informacji wskazanych w ofercie nie stanowi tajemnicy przedsiębiorstwa w rozumieniu przepisów o zwalczaniu nieuczciwej konkurencji</w:t>
      </w:r>
    </w:p>
    <w:p w:rsidR="00171CAB" w:rsidRPr="007373C0" w:rsidRDefault="00171CAB" w:rsidP="00171CAB">
      <w:pPr>
        <w:tabs>
          <w:tab w:val="left" w:pos="7727"/>
        </w:tabs>
        <w:spacing w:line="276" w:lineRule="auto"/>
        <w:ind w:left="709" w:hanging="284"/>
        <w:jc w:val="both"/>
        <w:rPr>
          <w:rFonts w:ascii="Ubuntu Light" w:hAnsi="Ubuntu Light" w:cs="Tahoma"/>
          <w:sz w:val="20"/>
          <w:szCs w:val="20"/>
        </w:rPr>
      </w:pPr>
      <w:r w:rsidRPr="007373C0">
        <w:rPr>
          <w:rFonts w:ascii="Ubuntu Light" w:hAnsi="Ubuntu Light" w:cs="Tahoma"/>
          <w:b/>
          <w:bCs/>
          <w:sz w:val="20"/>
          <w:szCs w:val="20"/>
        </w:rPr>
        <w:sym w:font="Symbol" w:char="F0FF"/>
      </w:r>
      <w:r w:rsidRPr="007373C0">
        <w:rPr>
          <w:rFonts w:ascii="Ubuntu Light" w:hAnsi="Ubuntu Light" w:cs="Tahoma"/>
          <w:b/>
          <w:bCs/>
          <w:sz w:val="20"/>
          <w:szCs w:val="20"/>
        </w:rPr>
        <w:t xml:space="preserve">   </w:t>
      </w:r>
      <w:r w:rsidRPr="007373C0">
        <w:rPr>
          <w:rFonts w:ascii="Ubuntu Light" w:hAnsi="Ubuntu Light" w:cs="Tahoma"/>
          <w:sz w:val="20"/>
          <w:szCs w:val="20"/>
        </w:rPr>
        <w:t>Wskazane poniżej informacje wskazane w ofercie stanowią tajemnicę przedsiębiorstwa w rozumieniu przepisów o zwalczaniu nieuczciwej konkurencji i w związku z tym nie mogą być one udostępniane,                       w szczególności innym uczestnikom postępowania. Na dowód, że zastrzeżone informacje stanowią tajemnicę przedsiębiorstwa przedstawiam/-y dokumenty w postaci:</w:t>
      </w:r>
    </w:p>
    <w:p w:rsidR="00171CAB" w:rsidRPr="007373C0" w:rsidRDefault="00171CAB" w:rsidP="00171CAB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  <w:r w:rsidRPr="007373C0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CAB" w:rsidRPr="007373C0" w:rsidRDefault="00171CAB" w:rsidP="00171CAB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776"/>
        <w:gridCol w:w="2303"/>
        <w:gridCol w:w="2303"/>
      </w:tblGrid>
      <w:tr w:rsidR="00171CAB" w:rsidRPr="007373C0" w:rsidTr="00A35B6B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B" w:rsidRPr="007373C0" w:rsidRDefault="00171CAB" w:rsidP="00A35B6B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Lp.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B" w:rsidRPr="007373C0" w:rsidRDefault="00171CAB" w:rsidP="00A35B6B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Rodzaj informacji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B" w:rsidRPr="007373C0" w:rsidRDefault="00171CAB" w:rsidP="00A35B6B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Strony w ofercie</w:t>
            </w:r>
          </w:p>
        </w:tc>
      </w:tr>
      <w:tr w:rsidR="00171CAB" w:rsidRPr="007373C0" w:rsidTr="00A35B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B" w:rsidRPr="007373C0" w:rsidRDefault="00171CAB" w:rsidP="00A35B6B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B" w:rsidRPr="007373C0" w:rsidRDefault="00171CAB" w:rsidP="00A35B6B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B" w:rsidRPr="007373C0" w:rsidRDefault="00171CAB" w:rsidP="00A35B6B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od numeru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B" w:rsidRPr="007373C0" w:rsidRDefault="00171CAB" w:rsidP="00A35B6B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do numeru</w:t>
            </w:r>
          </w:p>
        </w:tc>
      </w:tr>
      <w:tr w:rsidR="00171CAB" w:rsidRPr="007373C0" w:rsidTr="00A35B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B" w:rsidRPr="007373C0" w:rsidRDefault="00171CAB" w:rsidP="00A35B6B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B" w:rsidRPr="007373C0" w:rsidRDefault="00171CAB" w:rsidP="00A35B6B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B" w:rsidRPr="007373C0" w:rsidRDefault="00171CAB" w:rsidP="00A35B6B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B" w:rsidRPr="007373C0" w:rsidRDefault="00171CAB" w:rsidP="00A35B6B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  <w:tr w:rsidR="00171CAB" w:rsidRPr="007373C0" w:rsidTr="00A35B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B" w:rsidRPr="007373C0" w:rsidRDefault="00171CAB" w:rsidP="00A35B6B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B" w:rsidRPr="007373C0" w:rsidRDefault="00171CAB" w:rsidP="00A35B6B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B" w:rsidRPr="007373C0" w:rsidRDefault="00171CAB" w:rsidP="00A35B6B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B" w:rsidRPr="007373C0" w:rsidRDefault="00171CAB" w:rsidP="00A35B6B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</w:tbl>
    <w:p w:rsidR="00171CAB" w:rsidRPr="007373C0" w:rsidRDefault="00171CAB" w:rsidP="00171CA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 Oświadczam, że wypełniłem obowiązki informacyjne przewidziane w art.13 lub art.14 RODO</w:t>
      </w:r>
    </w:p>
    <w:p w:rsidR="00171CAB" w:rsidRPr="007373C0" w:rsidRDefault="00171CAB" w:rsidP="00171CA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treścią SWZ, projektem umowy, i zobowiązujemy się, w przypadku wyboru naszej oferty, do zawarcia umowy zgodnej z niniejszą ofertą, na warunkach określonych w SWZ, w miejscu i terminie wyznaczonym przez Zamawiającego.</w:t>
      </w:r>
    </w:p>
    <w:p w:rsidR="00171CAB" w:rsidRPr="007373C0" w:rsidRDefault="00171CAB" w:rsidP="00171CA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                       </w:t>
      </w:r>
      <w:r w:rsidRPr="007373C0">
        <w:rPr>
          <w:rFonts w:ascii="Ubuntu Light" w:hAnsi="Ubuntu Light" w:cs="Arial"/>
          <w:sz w:val="20"/>
          <w:szCs w:val="20"/>
          <w:u w:val="single"/>
          <w:lang w:val="pl-PL" w:eastAsia="en-US"/>
        </w:rPr>
        <w:t xml:space="preserve">w </w:t>
      </w:r>
      <w:proofErr w:type="spellStart"/>
      <w:r w:rsidRPr="007373C0">
        <w:rPr>
          <w:rFonts w:ascii="Ubuntu Light" w:hAnsi="Ubuntu Light"/>
          <w:sz w:val="20"/>
          <w:szCs w:val="20"/>
          <w:u w:val="single"/>
        </w:rPr>
        <w:t>rozdziale</w:t>
      </w:r>
      <w:proofErr w:type="spellEnd"/>
      <w:r w:rsidRPr="007373C0">
        <w:rPr>
          <w:rFonts w:ascii="Ubuntu Light" w:hAnsi="Ubuntu Light"/>
          <w:sz w:val="20"/>
          <w:szCs w:val="20"/>
          <w:u w:val="single"/>
        </w:rPr>
        <w:t xml:space="preserve"> II </w:t>
      </w:r>
      <w:proofErr w:type="spellStart"/>
      <w:r w:rsidRPr="007373C0">
        <w:rPr>
          <w:rFonts w:ascii="Ubuntu Light" w:hAnsi="Ubuntu Light"/>
          <w:sz w:val="20"/>
          <w:szCs w:val="20"/>
          <w:u w:val="single"/>
        </w:rPr>
        <w:t>podrozdziale</w:t>
      </w:r>
      <w:proofErr w:type="spellEnd"/>
      <w:r w:rsidRPr="007373C0">
        <w:rPr>
          <w:rFonts w:ascii="Ubuntu Light" w:hAnsi="Ubuntu Light"/>
          <w:sz w:val="20"/>
          <w:szCs w:val="20"/>
          <w:u w:val="single"/>
        </w:rPr>
        <w:t xml:space="preserve"> 9 S</w:t>
      </w:r>
      <w:r w:rsidRPr="007373C0">
        <w:rPr>
          <w:rFonts w:ascii="Ubuntu Light" w:hAnsi="Ubuntu Light" w:cs="Arial"/>
          <w:sz w:val="20"/>
          <w:szCs w:val="20"/>
          <w:u w:val="single"/>
          <w:lang w:val="pl-PL" w:eastAsia="en-US"/>
        </w:rPr>
        <w:t>WZ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: </w:t>
      </w:r>
    </w:p>
    <w:p w:rsidR="00171CAB" w:rsidRPr="007373C0" w:rsidRDefault="00171CAB" w:rsidP="00171CAB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Tak</w:t>
      </w:r>
      <w:r w:rsidRPr="007373C0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7373C0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3"/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7373C0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71CAB" w:rsidRPr="007373C0" w:rsidRDefault="00171CAB" w:rsidP="00171CA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7373C0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>: Część zamówienia przewidziana do wykonania przez podwykonawcę ………………………………….  Nazwa i adres podwykonawcy …………………………..</w:t>
      </w:r>
      <w:r w:rsidRPr="007373C0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</w:p>
    <w:p w:rsidR="00171CAB" w:rsidRPr="007373C0" w:rsidRDefault="00171CAB" w:rsidP="00171CA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wypełniłem obowiązki informacyjne przewidziane w art.13 lub art.14 RODO </w:t>
      </w:r>
      <w:r w:rsidRPr="007373C0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1)  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>wobec osób fizycznych, od których dane osobowe bezpośrednio lub pośrednio pozyskałem w celu ubiegania się o udzielenie zamówienia publicznego w niniejszym postepowaniu *</w:t>
      </w:r>
      <w:r w:rsidRPr="007373C0">
        <w:rPr>
          <w:rFonts w:ascii="Ubuntu Light" w:hAnsi="Ubuntu Light"/>
          <w:b/>
          <w:sz w:val="20"/>
          <w:szCs w:val="20"/>
        </w:rPr>
        <w:t xml:space="preserve"> </w:t>
      </w:r>
    </w:p>
    <w:p w:rsidR="00171CAB" w:rsidRPr="007373C0" w:rsidRDefault="00171CAB" w:rsidP="00171CA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proofErr w:type="spellStart"/>
      <w:r w:rsidRPr="007373C0">
        <w:rPr>
          <w:rFonts w:ascii="Ubuntu Light" w:hAnsi="Ubuntu Light"/>
          <w:b/>
          <w:sz w:val="20"/>
          <w:szCs w:val="20"/>
        </w:rPr>
        <w:t>Czy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Wykonawca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pochodzi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z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innego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niż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Polska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państwa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członkowskiego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Unii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 xml:space="preserve"> </w:t>
      </w:r>
      <w:proofErr w:type="spellStart"/>
      <w:r w:rsidRPr="007373C0">
        <w:rPr>
          <w:rFonts w:ascii="Ubuntu Light" w:hAnsi="Ubuntu Light"/>
          <w:b/>
          <w:sz w:val="20"/>
          <w:szCs w:val="20"/>
        </w:rPr>
        <w:t>Europejskiej</w:t>
      </w:r>
      <w:proofErr w:type="spellEnd"/>
      <w:r w:rsidRPr="007373C0">
        <w:rPr>
          <w:rFonts w:ascii="Ubuntu Light" w:hAnsi="Ubuntu Light"/>
          <w:b/>
          <w:sz w:val="20"/>
          <w:szCs w:val="20"/>
        </w:rPr>
        <w:t>:</w:t>
      </w:r>
    </w:p>
    <w:p w:rsidR="00171CAB" w:rsidRPr="007373C0" w:rsidRDefault="00171CAB" w:rsidP="00171CAB">
      <w:pPr>
        <w:numPr>
          <w:ilvl w:val="0"/>
          <w:numId w:val="28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>TAK    Skrót literowy Państwa: …………………….</w:t>
      </w:r>
    </w:p>
    <w:p w:rsidR="00171CAB" w:rsidRPr="007373C0" w:rsidRDefault="00171CAB" w:rsidP="00171CAB">
      <w:pPr>
        <w:numPr>
          <w:ilvl w:val="0"/>
          <w:numId w:val="28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>NIE</w:t>
      </w:r>
    </w:p>
    <w:p w:rsidR="00171CAB" w:rsidRPr="007373C0" w:rsidRDefault="00171CAB" w:rsidP="00171CAB">
      <w:pPr>
        <w:numPr>
          <w:ilvl w:val="0"/>
          <w:numId w:val="7"/>
        </w:numPr>
        <w:tabs>
          <w:tab w:val="clear" w:pos="720"/>
          <w:tab w:val="num" w:pos="426"/>
        </w:tabs>
        <w:ind w:left="284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/>
          <w:b/>
          <w:sz w:val="20"/>
          <w:szCs w:val="20"/>
        </w:rPr>
        <w:t>Czy Wykonawca pochodzi z państwa niebędącego członkiem Unii Europejskiej:</w:t>
      </w:r>
    </w:p>
    <w:p w:rsidR="00171CAB" w:rsidRPr="007373C0" w:rsidRDefault="00171CAB" w:rsidP="00171CAB">
      <w:pPr>
        <w:tabs>
          <w:tab w:val="center" w:pos="-2127"/>
        </w:tabs>
        <w:ind w:left="720" w:hanging="294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TAK    Skrót literowy Państwa: …………………….</w:t>
      </w:r>
    </w:p>
    <w:p w:rsidR="00171CAB" w:rsidRPr="007373C0" w:rsidRDefault="00171CAB" w:rsidP="00171CAB">
      <w:pPr>
        <w:tabs>
          <w:tab w:val="center" w:pos="-2127"/>
        </w:tabs>
        <w:ind w:left="720" w:hanging="294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NIE</w:t>
      </w:r>
    </w:p>
    <w:p w:rsidR="00171CAB" w:rsidRPr="007373C0" w:rsidRDefault="00171CAB" w:rsidP="00171CA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br/>
        <w:t>__________ dnia __ __ 2023 roku</w:t>
      </w:r>
    </w:p>
    <w:p w:rsidR="00171CAB" w:rsidRPr="007373C0" w:rsidRDefault="00171CAB" w:rsidP="00171CAB">
      <w:pPr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71CAB" w:rsidRPr="007373C0" w:rsidRDefault="00171CAB" w:rsidP="00171CAB">
      <w:pPr>
        <w:ind w:left="4248" w:firstLine="708"/>
        <w:jc w:val="center"/>
        <w:rPr>
          <w:rFonts w:ascii="Ubuntu Light" w:hAnsi="Ubuntu Light" w:cs="Estrangelo Edessa"/>
          <w:i/>
          <w:sz w:val="16"/>
          <w:szCs w:val="16"/>
        </w:rPr>
      </w:pPr>
      <w:r w:rsidRPr="007373C0">
        <w:rPr>
          <w:rFonts w:ascii="Ubuntu Light" w:hAnsi="Ubuntu Light" w:cs="Estrangelo Edessa"/>
          <w:i/>
          <w:sz w:val="16"/>
          <w:szCs w:val="16"/>
        </w:rPr>
        <w:t>podpis osoby/osób uprawnionej/uprawnionych</w:t>
      </w:r>
    </w:p>
    <w:p w:rsidR="00171CAB" w:rsidRPr="007373C0" w:rsidRDefault="00171CAB" w:rsidP="00171CAB">
      <w:pPr>
        <w:jc w:val="center"/>
        <w:rPr>
          <w:rFonts w:ascii="Ubuntu Light" w:hAnsi="Ubuntu Light" w:cs="Estrangelo Edessa"/>
          <w:i/>
          <w:sz w:val="16"/>
          <w:szCs w:val="16"/>
        </w:rPr>
      </w:pPr>
      <w:r w:rsidRPr="007373C0">
        <w:rPr>
          <w:rFonts w:ascii="Ubuntu Light" w:hAnsi="Ubuntu Light" w:cs="Estrangelo Edessa"/>
          <w:i/>
          <w:sz w:val="16"/>
          <w:szCs w:val="16"/>
        </w:rPr>
        <w:t xml:space="preserve">                                                                                                                      do reprezentowania Wykonawcy</w:t>
      </w:r>
    </w:p>
    <w:p w:rsidR="00171CAB" w:rsidRPr="007373C0" w:rsidRDefault="00171CAB" w:rsidP="00171CAB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16"/>
          <w:szCs w:val="16"/>
        </w:rPr>
      </w:pPr>
      <w:r w:rsidRPr="007373C0">
        <w:rPr>
          <w:rFonts w:ascii="Ubuntu Light" w:hAnsi="Ubuntu Light" w:cs="Arial"/>
          <w:color w:val="000000"/>
          <w:sz w:val="16"/>
          <w:szCs w:val="16"/>
        </w:rPr>
        <w:t>_________________</w:t>
      </w:r>
    </w:p>
    <w:p w:rsidR="00171CAB" w:rsidRPr="00D10A06" w:rsidRDefault="00171CAB" w:rsidP="00171CAB">
      <w:pPr>
        <w:pStyle w:val="Tekstprzypisudolnego"/>
        <w:jc w:val="both"/>
        <w:rPr>
          <w:rFonts w:ascii="Ubuntu Light" w:hAnsi="Ubuntu Light" w:cs="Arial"/>
          <w:sz w:val="14"/>
          <w:szCs w:val="14"/>
        </w:rPr>
      </w:pPr>
      <w:r w:rsidRPr="00D10A06">
        <w:rPr>
          <w:rFonts w:ascii="Ubuntu Light" w:hAnsi="Ubuntu Light" w:cs="Arial"/>
          <w:color w:val="000000"/>
          <w:sz w:val="14"/>
          <w:szCs w:val="14"/>
          <w:vertAlign w:val="superscript"/>
        </w:rPr>
        <w:t xml:space="preserve">1) </w:t>
      </w:r>
      <w:r w:rsidRPr="00D10A06">
        <w:rPr>
          <w:rFonts w:ascii="Ubuntu Light" w:hAnsi="Ubuntu Light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1CAB" w:rsidRPr="00A56AE0" w:rsidRDefault="00171CAB" w:rsidP="00A56AE0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4"/>
          <w:szCs w:val="14"/>
        </w:rPr>
      </w:pPr>
      <w:r w:rsidRPr="00D10A06">
        <w:rPr>
          <w:rFonts w:ascii="Ubuntu Light" w:hAnsi="Ubuntu Light" w:cs="Arial"/>
          <w:color w:val="000000"/>
          <w:sz w:val="14"/>
          <w:szCs w:val="14"/>
        </w:rPr>
        <w:t xml:space="preserve">* W przypadku gdy wykonawca </w:t>
      </w:r>
      <w:r w:rsidRPr="00D10A06">
        <w:rPr>
          <w:rFonts w:ascii="Ubuntu Light" w:hAnsi="Ubuntu Light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A56AE0">
        <w:rPr>
          <w:rFonts w:ascii="Ubuntu Light" w:hAnsi="Ubuntu Light" w:cs="Arial"/>
          <w:sz w:val="14"/>
          <w:szCs w:val="14"/>
        </w:rPr>
        <w:t>enia np. przez jego wykreślenie</w:t>
      </w:r>
      <w:bookmarkStart w:id="0" w:name="_GoBack"/>
      <w:bookmarkEnd w:id="0"/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4</w:t>
      </w:r>
      <w:r w:rsidRPr="007373C0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i/>
          <w:sz w:val="22"/>
          <w:szCs w:val="22"/>
          <w:u w:val="single"/>
        </w:rPr>
        <w:t>klauzula informacyjna z art. 13 RODO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tabs>
          <w:tab w:val="left" w:pos="0"/>
          <w:tab w:val="num" w:pos="1004"/>
        </w:tabs>
        <w:spacing w:line="288" w:lineRule="auto"/>
        <w:ind w:left="360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71CAB" w:rsidRPr="007373C0" w:rsidRDefault="00171CAB" w:rsidP="00171CAB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171CAB" w:rsidRPr="007373C0" w:rsidRDefault="00171CAB" w:rsidP="00171CAB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7373C0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7373C0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171CAB" w:rsidRPr="007373C0" w:rsidRDefault="00171CAB" w:rsidP="00171CAB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na </w:t>
      </w:r>
      <w:r w:rsidRPr="007373C0">
        <w:rPr>
          <w:rFonts w:ascii="Ubuntu Light" w:hAnsi="Ubuntu Light" w:cs="Tunga"/>
          <w:b/>
          <w:bCs/>
          <w:sz w:val="20"/>
          <w:szCs w:val="20"/>
        </w:rPr>
        <w:t>„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>dostawa wyrobów me</w:t>
      </w:r>
      <w:r>
        <w:rPr>
          <w:rFonts w:ascii="Ubuntu Light" w:hAnsi="Ubuntu Light" w:cs="Arial"/>
          <w:b/>
          <w:sz w:val="20"/>
          <w:szCs w:val="20"/>
          <w:lang w:eastAsia="en-US"/>
        </w:rPr>
        <w:t>dycznych jednorazowego użytku 8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>,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 ZP-</w:t>
      </w:r>
      <w:r>
        <w:rPr>
          <w:rFonts w:ascii="Ubuntu Light" w:hAnsi="Ubuntu Light" w:cs="Tunga"/>
          <w:b/>
          <w:bCs/>
          <w:sz w:val="20"/>
          <w:szCs w:val="20"/>
        </w:rPr>
        <w:t>23-037</w:t>
      </w:r>
      <w:r w:rsidRPr="007373C0">
        <w:rPr>
          <w:rFonts w:ascii="Ubuntu Light" w:hAnsi="Ubuntu Light" w:cs="Tunga"/>
          <w:b/>
          <w:bCs/>
          <w:sz w:val="20"/>
          <w:szCs w:val="20"/>
        </w:rPr>
        <w:t>UN”</w:t>
      </w:r>
      <w:r w:rsidRPr="007373C0">
        <w:rPr>
          <w:rFonts w:ascii="Ubuntu Light" w:hAnsi="Ubuntu Light" w:cs="Tunga"/>
          <w:bCs/>
          <w:sz w:val="20"/>
          <w:szCs w:val="20"/>
        </w:rPr>
        <w:t xml:space="preserve"> prowadzonym w trybie przetargu nieograniczonego;</w:t>
      </w:r>
    </w:p>
    <w:p w:rsidR="00171CAB" w:rsidRPr="007373C0" w:rsidRDefault="00171CAB" w:rsidP="00171CAB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oraz art. 74 </w:t>
      </w:r>
      <w:r w:rsidRPr="007373C0">
        <w:rPr>
          <w:rFonts w:ascii="Ubuntu Light" w:eastAsia="Calibri" w:hAnsi="Ubuntu Light" w:cs="Arial"/>
          <w:sz w:val="20"/>
          <w:szCs w:val="20"/>
        </w:rPr>
        <w:t>ustawy z dnia 11 września 2019 r. – Prawo zamówień publicznych (</w:t>
      </w:r>
      <w:r w:rsidRPr="007373C0">
        <w:rPr>
          <w:rFonts w:ascii="Ubuntu Light" w:hAnsi="Ubuntu Light" w:cs="Arial"/>
          <w:sz w:val="19"/>
          <w:szCs w:val="19"/>
        </w:rPr>
        <w:t xml:space="preserve">tekst jednolity Dz. U. z dnia 24 października 2019r.  poz. 2019 z </w:t>
      </w:r>
      <w:proofErr w:type="spellStart"/>
      <w:r w:rsidRPr="007373C0">
        <w:rPr>
          <w:rFonts w:ascii="Ubuntu Light" w:hAnsi="Ubuntu Light" w:cs="Arial"/>
          <w:sz w:val="19"/>
          <w:szCs w:val="19"/>
        </w:rPr>
        <w:t>późn</w:t>
      </w:r>
      <w:proofErr w:type="spellEnd"/>
      <w:r w:rsidRPr="007373C0">
        <w:rPr>
          <w:rFonts w:ascii="Ubuntu Light" w:hAnsi="Ubuntu Light" w:cs="Arial"/>
          <w:sz w:val="19"/>
          <w:szCs w:val="19"/>
        </w:rPr>
        <w:t>. zm.</w:t>
      </w:r>
      <w:r w:rsidRPr="007373C0">
        <w:rPr>
          <w:rFonts w:ascii="Ubuntu Light" w:eastAsia="Calibri" w:hAnsi="Ubuntu Light" w:cs="Arial"/>
          <w:sz w:val="20"/>
          <w:szCs w:val="20"/>
        </w:rPr>
        <w:t>)</w:t>
      </w:r>
      <w:r w:rsidRPr="007373C0">
        <w:rPr>
          <w:rFonts w:ascii="Ubuntu Light" w:hAnsi="Ubuntu Light" w:cs="Tunga"/>
          <w:bCs/>
          <w:sz w:val="20"/>
          <w:szCs w:val="20"/>
        </w:rPr>
        <w:t xml:space="preserve">, dalej „ustawa </w:t>
      </w:r>
      <w:proofErr w:type="spellStart"/>
      <w:r w:rsidRPr="007373C0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7373C0">
        <w:rPr>
          <w:rFonts w:ascii="Ubuntu Light" w:hAnsi="Ubuntu Light" w:cs="Tunga"/>
          <w:bCs/>
          <w:sz w:val="20"/>
          <w:szCs w:val="20"/>
        </w:rPr>
        <w:t xml:space="preserve">”;  </w:t>
      </w:r>
    </w:p>
    <w:p w:rsidR="00171CAB" w:rsidRPr="007373C0" w:rsidRDefault="00171CAB" w:rsidP="00171CAB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Pani/Pana dane osobowe będą przechowywane, zgodnie z art. 97 ust. 1 ustawy </w:t>
      </w:r>
      <w:proofErr w:type="spellStart"/>
      <w:r w:rsidRPr="007373C0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7373C0">
        <w:rPr>
          <w:rFonts w:ascii="Ubuntu Light" w:hAnsi="Ubuntu Light" w:cs="Tunga"/>
          <w:bCs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171CAB" w:rsidRPr="007373C0" w:rsidRDefault="00171CAB" w:rsidP="00171CAB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373C0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7373C0">
        <w:rPr>
          <w:rFonts w:ascii="Ubuntu Light" w:hAnsi="Ubuntu Light" w:cs="Tunga"/>
          <w:bCs/>
          <w:sz w:val="20"/>
          <w:szCs w:val="20"/>
        </w:rPr>
        <w:t xml:space="preserve">, związanym z udziałem                                    w postępowaniu o udzielenie zamówienia publicznego; konsekwencje niepodania określonych danych wynikają z ustawy </w:t>
      </w:r>
      <w:proofErr w:type="spellStart"/>
      <w:r w:rsidRPr="007373C0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7373C0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171CAB" w:rsidRPr="007373C0" w:rsidRDefault="00171CAB" w:rsidP="00171CAB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171CAB" w:rsidRPr="007373C0" w:rsidRDefault="00171CAB" w:rsidP="00171CAB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posiada Pani/Pan:</w:t>
      </w:r>
    </w:p>
    <w:p w:rsidR="00171CAB" w:rsidRPr="007373C0" w:rsidRDefault="00171CAB" w:rsidP="00171CAB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171CAB" w:rsidRPr="007373C0" w:rsidRDefault="00171CAB" w:rsidP="00171CAB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7373C0">
        <w:rPr>
          <w:rFonts w:ascii="Ubuntu Light" w:hAnsi="Ubuntu Light" w:cs="Tunga"/>
          <w:bCs/>
          <w:sz w:val="20"/>
          <w:szCs w:val="20"/>
          <w:vertAlign w:val="superscript"/>
        </w:rPr>
        <w:footnoteReference w:id="4"/>
      </w:r>
      <w:r w:rsidRPr="007373C0">
        <w:rPr>
          <w:rFonts w:ascii="Ubuntu Light" w:hAnsi="Ubuntu Light" w:cs="Tunga"/>
          <w:bCs/>
          <w:sz w:val="20"/>
          <w:szCs w:val="20"/>
        </w:rPr>
        <w:t>;</w:t>
      </w:r>
    </w:p>
    <w:p w:rsidR="00171CAB" w:rsidRPr="007373C0" w:rsidRDefault="00171CAB" w:rsidP="00171CAB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373C0">
        <w:rPr>
          <w:rFonts w:ascii="Ubuntu Light" w:hAnsi="Ubuntu Light" w:cs="Tunga"/>
          <w:bCs/>
          <w:sz w:val="20"/>
          <w:szCs w:val="20"/>
          <w:vertAlign w:val="superscript"/>
        </w:rPr>
        <w:footnoteReference w:id="5"/>
      </w:r>
      <w:r w:rsidRPr="007373C0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171CAB" w:rsidRPr="007373C0" w:rsidRDefault="00171CAB" w:rsidP="00171CAB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71CAB" w:rsidRPr="007373C0" w:rsidRDefault="00171CAB" w:rsidP="00171CAB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171CAB" w:rsidRPr="007373C0" w:rsidRDefault="00171CAB" w:rsidP="00171CAB">
      <w:pPr>
        <w:numPr>
          <w:ilvl w:val="2"/>
          <w:numId w:val="19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171CAB" w:rsidRPr="007373C0" w:rsidRDefault="00171CAB" w:rsidP="00171CAB">
      <w:pPr>
        <w:numPr>
          <w:ilvl w:val="2"/>
          <w:numId w:val="19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prawo do przenoszenia danych osobowych, o którym mowa w art. 20 RODO; na podstawie art. 21 RODO prawo sprzeciwu, wobec przetwarzania danych osobowych, gdyż podstawą prawną przetwarzania Pani/Pana danych osobowych jest art. 6 ust. 1 lit. C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5</w:t>
      </w:r>
      <w:r w:rsidRPr="007373C0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 w:cs="Arial"/>
          <w:b/>
          <w:bCs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Wykonawca:</w:t>
      </w:r>
    </w:p>
    <w:p w:rsidR="00171CAB" w:rsidRPr="007373C0" w:rsidRDefault="00171CAB" w:rsidP="00171CAB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171CAB" w:rsidRPr="007373C0" w:rsidRDefault="00171CAB" w:rsidP="00171CAB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373C0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7373C0">
        <w:rPr>
          <w:rFonts w:ascii="Ubuntu Light" w:hAnsi="Ubuntu Light" w:cs="Arial"/>
          <w:i/>
          <w:sz w:val="20"/>
          <w:szCs w:val="20"/>
        </w:rPr>
        <w:t>)</w:t>
      </w:r>
    </w:p>
    <w:p w:rsidR="00171CAB" w:rsidRPr="007373C0" w:rsidRDefault="00171CAB" w:rsidP="00171CAB">
      <w:pPr>
        <w:rPr>
          <w:rFonts w:ascii="Ubuntu Light" w:hAnsi="Ubuntu Light" w:cs="Arial"/>
          <w:sz w:val="20"/>
          <w:szCs w:val="20"/>
          <w:u w:val="single"/>
        </w:rPr>
      </w:pPr>
      <w:r w:rsidRPr="007373C0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171CAB" w:rsidRPr="007373C0" w:rsidRDefault="00171CAB" w:rsidP="00171CAB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171CAB" w:rsidRPr="007373C0" w:rsidRDefault="00171CAB" w:rsidP="00171CAB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171CAB" w:rsidRPr="007373C0" w:rsidRDefault="00171CAB" w:rsidP="00171CAB">
      <w:pPr>
        <w:rPr>
          <w:rFonts w:ascii="Ubuntu Light" w:hAnsi="Ubuntu Light" w:cs="Arial"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 w:cs="Arial"/>
          <w:sz w:val="20"/>
          <w:szCs w:val="20"/>
        </w:rPr>
      </w:pPr>
    </w:p>
    <w:p w:rsidR="00171CAB" w:rsidRPr="007373C0" w:rsidRDefault="00171CAB" w:rsidP="00171CAB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7373C0">
        <w:rPr>
          <w:rFonts w:ascii="Ubuntu Light" w:hAnsi="Ubuntu Light" w:cs="Arial"/>
          <w:b/>
          <w:sz w:val="22"/>
          <w:szCs w:val="22"/>
          <w:u w:val="single"/>
        </w:rPr>
        <w:t xml:space="preserve">Oświadczenie wykonawcy </w:t>
      </w:r>
    </w:p>
    <w:p w:rsidR="00171CAB" w:rsidRPr="007373C0" w:rsidRDefault="00171CAB" w:rsidP="00171CAB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171CAB" w:rsidRPr="007373C0" w:rsidRDefault="00171CAB" w:rsidP="00171CAB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7373C0">
        <w:rPr>
          <w:rFonts w:ascii="Ubuntu Light" w:hAnsi="Ubuntu Light" w:cs="Arial"/>
          <w:sz w:val="20"/>
          <w:szCs w:val="20"/>
          <w:lang w:eastAsia="en-US"/>
        </w:rPr>
        <w:t xml:space="preserve">Dz.U. poz. 2019 ze </w:t>
      </w:r>
      <w:proofErr w:type="spellStart"/>
      <w:r w:rsidRPr="007373C0">
        <w:rPr>
          <w:rFonts w:ascii="Ubuntu Light" w:hAnsi="Ubuntu Light" w:cs="Arial"/>
          <w:sz w:val="20"/>
          <w:szCs w:val="20"/>
          <w:lang w:eastAsia="en-US"/>
        </w:rPr>
        <w:t>zm</w:t>
      </w:r>
      <w:proofErr w:type="spellEnd"/>
      <w:r w:rsidRPr="007373C0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171CAB" w:rsidRPr="007373C0" w:rsidRDefault="00171CAB" w:rsidP="00171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171CAB" w:rsidRPr="007373C0" w:rsidRDefault="00171CAB" w:rsidP="00171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„dostawa 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 xml:space="preserve"> wyrobów m</w:t>
      </w:r>
      <w:r>
        <w:rPr>
          <w:rFonts w:ascii="Ubuntu Light" w:hAnsi="Ubuntu Light" w:cs="Arial"/>
          <w:b/>
          <w:sz w:val="20"/>
          <w:szCs w:val="20"/>
          <w:lang w:eastAsia="en-US"/>
        </w:rPr>
        <w:t>edycznych jednorazowego użytku 8</w:t>
      </w:r>
      <w:r w:rsidRPr="007373C0">
        <w:rPr>
          <w:rFonts w:ascii="Ubuntu Light" w:hAnsi="Ubuntu Light" w:cs="Tunga"/>
          <w:b/>
          <w:bCs/>
          <w:sz w:val="20"/>
          <w:szCs w:val="20"/>
        </w:rPr>
        <w:t>, znak sprawy ZP-</w:t>
      </w:r>
      <w:r>
        <w:rPr>
          <w:rFonts w:ascii="Ubuntu Light" w:hAnsi="Ubuntu Light" w:cs="Tunga"/>
          <w:b/>
          <w:bCs/>
          <w:sz w:val="20"/>
          <w:szCs w:val="20"/>
        </w:rPr>
        <w:t>23-037</w:t>
      </w:r>
      <w:r w:rsidRPr="007373C0">
        <w:rPr>
          <w:rFonts w:ascii="Ubuntu Light" w:hAnsi="Ubuntu Light" w:cs="Tunga"/>
          <w:b/>
          <w:bCs/>
          <w:sz w:val="20"/>
          <w:szCs w:val="20"/>
        </w:rPr>
        <w:t>UN”</w:t>
      </w:r>
      <w:r w:rsidRPr="007373C0">
        <w:rPr>
          <w:rFonts w:ascii="Ubuntu Light" w:hAnsi="Ubuntu Light" w:cs="Arial"/>
          <w:sz w:val="20"/>
          <w:szCs w:val="20"/>
        </w:rPr>
        <w:t>,</w:t>
      </w:r>
      <w:r w:rsidRPr="007373C0">
        <w:rPr>
          <w:rFonts w:ascii="Ubuntu Light" w:hAnsi="Ubuntu Light" w:cs="Arial"/>
          <w:i/>
          <w:sz w:val="20"/>
          <w:szCs w:val="20"/>
        </w:rPr>
        <w:t xml:space="preserve"> </w:t>
      </w:r>
      <w:r w:rsidRPr="007373C0">
        <w:rPr>
          <w:rFonts w:ascii="Ubuntu Light" w:hAnsi="Ubuntu Light" w:cs="Arial"/>
          <w:sz w:val="20"/>
          <w:szCs w:val="20"/>
        </w:rPr>
        <w:t>prowadzonego przez SPSKM w Katowicach</w:t>
      </w:r>
      <w:r w:rsidRPr="007373C0">
        <w:rPr>
          <w:rFonts w:ascii="Ubuntu Light" w:hAnsi="Ubuntu Light" w:cs="Arial"/>
          <w:i/>
          <w:sz w:val="20"/>
          <w:szCs w:val="20"/>
        </w:rPr>
        <w:t xml:space="preserve">, </w:t>
      </w:r>
      <w:r w:rsidRPr="007373C0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171CAB" w:rsidRPr="007373C0" w:rsidRDefault="00171CAB" w:rsidP="00171CAB">
      <w:pPr>
        <w:ind w:left="567" w:hanging="567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32"/>
          <w:szCs w:val="32"/>
          <w:shd w:val="clear" w:color="auto" w:fill="EDEDED"/>
        </w:rPr>
        <w:t xml:space="preserve">󠆒   </w:t>
      </w:r>
      <w:r w:rsidRPr="007373C0">
        <w:rPr>
          <w:rFonts w:ascii="Ubuntu Light" w:hAnsi="Ubuntu Light" w:cs="Arial"/>
          <w:sz w:val="20"/>
          <w:szCs w:val="20"/>
        </w:rPr>
        <w:t>nie należymy do tej samej grupy kapitałowej w rozumieniu ustawy z dnia 16 lutego 2007r o ochronie konkurencji i konsumentów  ( Dz.U. z 2020r poz.1076 i 1086) z innym wykonawcą, który złożył odrębną ofertę *,</w:t>
      </w:r>
    </w:p>
    <w:p w:rsidR="00171CAB" w:rsidRPr="007373C0" w:rsidRDefault="00171CAB" w:rsidP="00171CAB">
      <w:pPr>
        <w:ind w:left="567" w:hanging="567"/>
        <w:jc w:val="both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sz w:val="32"/>
          <w:szCs w:val="32"/>
          <w:shd w:val="clear" w:color="auto" w:fill="EDEDED"/>
        </w:rPr>
        <w:t>󠆒</w:t>
      </w:r>
      <w:r w:rsidRPr="007373C0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7373C0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171CAB" w:rsidRPr="007373C0" w:rsidRDefault="00171CAB" w:rsidP="00171CAB">
      <w:pPr>
        <w:rPr>
          <w:rFonts w:ascii="Ubuntu Light" w:hAnsi="Ubuntu Light"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/>
          <w:sz w:val="20"/>
          <w:szCs w:val="20"/>
        </w:rPr>
      </w:pPr>
    </w:p>
    <w:p w:rsidR="00171CAB" w:rsidRPr="007373C0" w:rsidRDefault="00171CAB" w:rsidP="00171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…………….……. </w:t>
      </w:r>
      <w:r w:rsidRPr="007373C0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7373C0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171CAB" w:rsidRPr="007373C0" w:rsidRDefault="00171CAB" w:rsidP="00171CAB">
      <w:pPr>
        <w:rPr>
          <w:rFonts w:ascii="Ubuntu Light" w:hAnsi="Ubuntu Light" w:cs="Arial"/>
          <w:sz w:val="20"/>
          <w:szCs w:val="20"/>
        </w:rPr>
      </w:pPr>
    </w:p>
    <w:p w:rsidR="00171CAB" w:rsidRPr="007373C0" w:rsidRDefault="00171CAB" w:rsidP="00171CAB">
      <w:pPr>
        <w:ind w:left="4248"/>
        <w:rPr>
          <w:rFonts w:ascii="Ubuntu Light" w:hAnsi="Ubuntu Light" w:cs="Arial"/>
          <w:sz w:val="20"/>
          <w:szCs w:val="20"/>
        </w:rPr>
      </w:pPr>
    </w:p>
    <w:p w:rsidR="00171CAB" w:rsidRPr="007373C0" w:rsidRDefault="00171CAB" w:rsidP="00171CAB">
      <w:pPr>
        <w:ind w:left="4248"/>
        <w:rPr>
          <w:rFonts w:ascii="Ubuntu Light" w:hAnsi="Ubuntu Light" w:cs="Arial"/>
          <w:sz w:val="20"/>
          <w:szCs w:val="20"/>
        </w:rPr>
      </w:pPr>
    </w:p>
    <w:p w:rsidR="00171CAB" w:rsidRPr="007373C0" w:rsidRDefault="00171CAB" w:rsidP="00171CAB">
      <w:pPr>
        <w:ind w:left="4248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171CAB" w:rsidRPr="007373C0" w:rsidRDefault="00171CAB" w:rsidP="00171CAB">
      <w:pPr>
        <w:jc w:val="center"/>
        <w:rPr>
          <w:rFonts w:ascii="Ubuntu Light" w:hAnsi="Ubuntu Light" w:cs="Arial"/>
          <w:b/>
          <w:sz w:val="20"/>
          <w:szCs w:val="20"/>
          <w:lang w:val="x-none"/>
        </w:rPr>
      </w:pPr>
      <w:r w:rsidRPr="007373C0">
        <w:rPr>
          <w:rFonts w:ascii="Ubuntu Light" w:hAnsi="Ubuntu Light" w:cs="Arial"/>
          <w:sz w:val="20"/>
          <w:szCs w:val="20"/>
        </w:rPr>
        <w:t xml:space="preserve">                                                         PODPIS  WYKONAWCY</w:t>
      </w: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ab/>
        <w:t xml:space="preserve">                                     </w:t>
      </w: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6</w:t>
      </w:r>
      <w:r w:rsidRPr="007373C0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373C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Wykonawca:</w:t>
      </w:r>
    </w:p>
    <w:p w:rsidR="00171CAB" w:rsidRPr="007373C0" w:rsidRDefault="00171CAB" w:rsidP="00171CAB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171CAB" w:rsidRPr="007373C0" w:rsidRDefault="00171CAB" w:rsidP="00171CAB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373C0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7373C0">
        <w:rPr>
          <w:rFonts w:ascii="Ubuntu Light" w:hAnsi="Ubuntu Light" w:cs="Arial"/>
          <w:i/>
          <w:sz w:val="20"/>
          <w:szCs w:val="20"/>
        </w:rPr>
        <w:t>)</w:t>
      </w:r>
    </w:p>
    <w:p w:rsidR="00171CAB" w:rsidRPr="007373C0" w:rsidRDefault="00171CAB" w:rsidP="00171CAB">
      <w:pPr>
        <w:rPr>
          <w:rFonts w:ascii="Ubuntu Light" w:hAnsi="Ubuntu Light" w:cs="Arial"/>
          <w:sz w:val="20"/>
          <w:szCs w:val="20"/>
          <w:u w:val="single"/>
        </w:rPr>
      </w:pPr>
      <w:r w:rsidRPr="007373C0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171CAB" w:rsidRPr="007373C0" w:rsidRDefault="00171CAB" w:rsidP="00171CAB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171CAB" w:rsidRPr="007373C0" w:rsidRDefault="00171CAB" w:rsidP="00171CAB">
      <w:pPr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7373C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71CAB" w:rsidRPr="007373C0" w:rsidRDefault="00171CAB" w:rsidP="00171CAB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71CAB" w:rsidRPr="007373C0" w:rsidRDefault="00171CAB" w:rsidP="00171CAB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171CAB" w:rsidRPr="007373C0" w:rsidRDefault="00171CAB" w:rsidP="00171CAB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171CAB" w:rsidRPr="007373C0" w:rsidRDefault="00171CAB" w:rsidP="00171CAB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71CAB" w:rsidRPr="007373C0" w:rsidRDefault="00171CAB" w:rsidP="00171CA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„dostawa 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>wyrobów medycznych jednorazowego użytku</w:t>
      </w:r>
      <w:r>
        <w:rPr>
          <w:rFonts w:ascii="Ubuntu Light" w:hAnsi="Ubuntu Light" w:cs="Arial"/>
          <w:b/>
          <w:sz w:val="20"/>
          <w:szCs w:val="20"/>
          <w:lang w:eastAsia="en-US"/>
        </w:rPr>
        <w:t xml:space="preserve"> 8</w:t>
      </w:r>
      <w:r w:rsidRPr="007373C0">
        <w:rPr>
          <w:rFonts w:ascii="Ubuntu Light" w:hAnsi="Ubuntu Light" w:cs="Tunga"/>
          <w:b/>
          <w:bCs/>
          <w:sz w:val="20"/>
          <w:szCs w:val="20"/>
        </w:rPr>
        <w:t>, znak sprawy ZP-</w:t>
      </w:r>
      <w:r>
        <w:rPr>
          <w:rFonts w:ascii="Ubuntu Light" w:hAnsi="Ubuntu Light" w:cs="Tunga"/>
          <w:b/>
          <w:bCs/>
          <w:sz w:val="20"/>
          <w:szCs w:val="20"/>
        </w:rPr>
        <w:t>23-037</w:t>
      </w:r>
      <w:r w:rsidRPr="007373C0">
        <w:rPr>
          <w:rFonts w:ascii="Ubuntu Light" w:hAnsi="Ubuntu Light" w:cs="Tunga"/>
          <w:b/>
          <w:bCs/>
          <w:sz w:val="20"/>
          <w:szCs w:val="20"/>
        </w:rPr>
        <w:t>UN”</w:t>
      </w:r>
      <w:r w:rsidRPr="007373C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7373C0">
        <w:rPr>
          <w:rFonts w:ascii="Ubuntu Light" w:hAnsi="Ubuntu Light"/>
          <w:color w:val="auto"/>
          <w:sz w:val="20"/>
          <w:szCs w:val="20"/>
        </w:rPr>
        <w:t xml:space="preserve">prowadzonego w trybie przetargu nieograniczonego, na podstawie ustawy z dnia 11 września 2019 r. Prawo zamówień publicznych (t. j. Dz. U. z 2019 r. poz. 2019 ze zm.), zwanej dalej ustawą oświadczam, że informacje zawarte w Jednolitym Europejskim Dokumencie Zamówienia (JEDZ), o którym mowa w art. 125 ust. 1 ustawy, w zakresie podstaw wykluczenia </w:t>
      </w:r>
      <w:r w:rsidRPr="007373C0">
        <w:rPr>
          <w:rFonts w:ascii="Ubuntu Light" w:hAnsi="Ubuntu Light"/>
          <w:color w:val="auto"/>
          <w:sz w:val="20"/>
          <w:szCs w:val="20"/>
        </w:rPr>
        <w:br/>
        <w:t xml:space="preserve">z postępowania o których mowa w: </w:t>
      </w:r>
    </w:p>
    <w:p w:rsidR="00171CAB" w:rsidRPr="007373C0" w:rsidRDefault="00171CAB" w:rsidP="00171CA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171CAB" w:rsidRPr="007373C0" w:rsidRDefault="00171CAB" w:rsidP="00171CA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171CAB" w:rsidRPr="007373C0" w:rsidRDefault="00171CAB" w:rsidP="00171CA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171CAB" w:rsidRPr="007373C0" w:rsidRDefault="00171CAB" w:rsidP="00171CA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                                w przygotowanie postępowania o udzielenie zamówienia, </w:t>
      </w:r>
    </w:p>
    <w:p w:rsidR="00171CAB" w:rsidRPr="007373C0" w:rsidRDefault="00171CAB" w:rsidP="00171CA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e) </w:t>
      </w:r>
      <w:r w:rsidRPr="007373C0">
        <w:rPr>
          <w:rFonts w:ascii="Ubuntu Light" w:eastAsia="MS Mincho" w:hAnsi="Ubuntu Light" w:cs="Calibri"/>
          <w:sz w:val="20"/>
          <w:szCs w:val="20"/>
        </w:rPr>
        <w:t>art. 7 ust. 1 pkt 1-3 ustawy z dnia 13 kwietnia 2022r. o szczególnych rozwiązaniach w zakresie przeciwdziałania wspieraniu</w:t>
      </w:r>
      <w:r w:rsidRPr="007373C0">
        <w:rPr>
          <w:rFonts w:ascii="Ubuntu Light" w:eastAsia="MS Mincho" w:hAnsi="Ubuntu Light" w:cs="Calibri"/>
        </w:rPr>
        <w:t xml:space="preserve"> </w:t>
      </w:r>
      <w:r w:rsidRPr="007373C0"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</w:p>
    <w:p w:rsidR="00171CAB" w:rsidRPr="007373C0" w:rsidRDefault="00171CAB" w:rsidP="00171CAB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171CAB" w:rsidRPr="007373C0" w:rsidRDefault="00171CAB" w:rsidP="00171CAB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71CAB" w:rsidRPr="007373C0" w:rsidRDefault="00171CAB" w:rsidP="00171CAB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171CAB" w:rsidRPr="007373C0" w:rsidRDefault="00171CAB" w:rsidP="00171CAB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171CAB" w:rsidRPr="007373C0" w:rsidRDefault="00171CAB" w:rsidP="00171CAB">
      <w:pPr>
        <w:pStyle w:val="Default"/>
        <w:tabs>
          <w:tab w:val="left" w:pos="461"/>
          <w:tab w:val="right" w:pos="9638"/>
        </w:tabs>
        <w:jc w:val="righ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_____________________________ </w:t>
      </w:r>
    </w:p>
    <w:p w:rsidR="00171CAB" w:rsidRPr="007373C0" w:rsidRDefault="00171CAB" w:rsidP="00171CAB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7373C0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7373C0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7373C0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171CAB" w:rsidRPr="007373C0" w:rsidRDefault="00171CAB" w:rsidP="00171CAB">
      <w:pPr>
        <w:jc w:val="right"/>
        <w:rPr>
          <w:rFonts w:ascii="Ubuntu Light" w:hAnsi="Ubuntu Light"/>
          <w:sz w:val="18"/>
          <w:szCs w:val="18"/>
        </w:rPr>
      </w:pPr>
      <w:r w:rsidRPr="007373C0">
        <w:rPr>
          <w:rFonts w:ascii="Ubuntu Light" w:hAnsi="Ubuntu Light"/>
          <w:sz w:val="18"/>
          <w:szCs w:val="18"/>
        </w:rPr>
        <w:t>do reprezentowania Wykonawcy</w:t>
      </w:r>
    </w:p>
    <w:p w:rsidR="00171CAB" w:rsidRPr="007373C0" w:rsidRDefault="00171CAB" w:rsidP="00171CAB">
      <w:pPr>
        <w:rPr>
          <w:rFonts w:ascii="Ubuntu Light" w:hAnsi="Ubuntu Light"/>
          <w:sz w:val="20"/>
          <w:szCs w:val="20"/>
        </w:rPr>
      </w:pPr>
    </w:p>
    <w:p w:rsidR="00171CAB" w:rsidRPr="007373C0" w:rsidRDefault="00171CAB" w:rsidP="00171CAB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171CAB" w:rsidRPr="007373C0" w:rsidRDefault="00171CAB" w:rsidP="00171CAB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8"/>
          <w:szCs w:val="18"/>
        </w:rPr>
      </w:pPr>
      <w:r w:rsidRPr="007373C0">
        <w:rPr>
          <w:rFonts w:ascii="Ubuntu Light" w:hAnsi="Ubuntu Light"/>
          <w:color w:val="000000"/>
          <w:sz w:val="18"/>
          <w:szCs w:val="18"/>
        </w:rPr>
        <w:t>*</w:t>
      </w:r>
      <w:r w:rsidRPr="007373C0">
        <w:rPr>
          <w:rFonts w:ascii="Ubuntu Light" w:hAnsi="Ubuntu Light"/>
          <w:color w:val="000000"/>
        </w:rPr>
        <w:t xml:space="preserve"> </w:t>
      </w:r>
      <w:r w:rsidRPr="007373C0">
        <w:rPr>
          <w:rFonts w:ascii="Ubuntu Light" w:hAnsi="Ubuntu Light"/>
          <w:color w:val="000000"/>
          <w:sz w:val="18"/>
          <w:szCs w:val="18"/>
        </w:rPr>
        <w:t xml:space="preserve">niniejsze oświadczenie składa każdy z Wykonawców wspólnie ubiegających się o udzielenie zamówienia. </w:t>
      </w:r>
    </w:p>
    <w:p w:rsidR="00171CAB" w:rsidRPr="007373C0" w:rsidRDefault="00171CAB" w:rsidP="00171CAB">
      <w:pPr>
        <w:jc w:val="both"/>
        <w:rPr>
          <w:rFonts w:ascii="Ubuntu Light" w:hAnsi="Ubuntu Light"/>
          <w:color w:val="000000"/>
          <w:sz w:val="18"/>
          <w:szCs w:val="18"/>
        </w:rPr>
      </w:pPr>
      <w:r w:rsidRPr="007373C0">
        <w:rPr>
          <w:rFonts w:ascii="Ubuntu Light" w:hAnsi="Ubuntu Light"/>
          <w:color w:val="000000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7</w:t>
      </w:r>
      <w:r w:rsidRPr="007373C0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373C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Wykonawca:</w:t>
      </w:r>
    </w:p>
    <w:p w:rsidR="00171CAB" w:rsidRPr="007373C0" w:rsidRDefault="00171CAB" w:rsidP="00171CAB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171CAB" w:rsidRPr="007373C0" w:rsidRDefault="00171CAB" w:rsidP="00171CAB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373C0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7373C0">
        <w:rPr>
          <w:rFonts w:ascii="Ubuntu Light" w:hAnsi="Ubuntu Light" w:cs="Arial"/>
          <w:i/>
          <w:sz w:val="20"/>
          <w:szCs w:val="20"/>
        </w:rPr>
        <w:t>)</w:t>
      </w:r>
    </w:p>
    <w:p w:rsidR="00171CAB" w:rsidRPr="007373C0" w:rsidRDefault="00171CAB" w:rsidP="00171CAB">
      <w:pPr>
        <w:rPr>
          <w:rFonts w:ascii="Ubuntu Light" w:hAnsi="Ubuntu Light" w:cs="Arial"/>
          <w:sz w:val="20"/>
          <w:szCs w:val="20"/>
          <w:u w:val="single"/>
        </w:rPr>
      </w:pPr>
      <w:r w:rsidRPr="007373C0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171CAB" w:rsidRPr="007373C0" w:rsidRDefault="00171CAB" w:rsidP="00171CAB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171CAB" w:rsidRPr="007373C0" w:rsidRDefault="00171CAB" w:rsidP="00171CAB">
      <w:pPr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7373C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171CAB" w:rsidRPr="007373C0" w:rsidRDefault="00171CAB" w:rsidP="00171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71CAB" w:rsidRPr="007373C0" w:rsidRDefault="00171CAB" w:rsidP="00171CAB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71CAB" w:rsidRPr="007373C0" w:rsidRDefault="00171CAB" w:rsidP="00171CAB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71CAB" w:rsidRPr="007373C0" w:rsidRDefault="00171CAB" w:rsidP="00171CAB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171CAB" w:rsidRPr="007373C0" w:rsidRDefault="00171CAB" w:rsidP="00171CAB">
      <w:pPr>
        <w:spacing w:before="120" w:line="360" w:lineRule="auto"/>
        <w:jc w:val="center"/>
        <w:rPr>
          <w:rFonts w:ascii="Ubuntu Light" w:hAnsi="Ubuntu Light" w:cs="Arial"/>
          <w:b/>
          <w:caps/>
          <w:sz w:val="20"/>
          <w:szCs w:val="20"/>
          <w:u w:val="single"/>
        </w:rPr>
      </w:pPr>
      <w:r w:rsidRPr="007373C0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373C0">
        <w:rPr>
          <w:rFonts w:ascii="Ubuntu Light" w:hAnsi="Ubuntu Light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71CAB" w:rsidRPr="007373C0" w:rsidRDefault="00171CAB" w:rsidP="00171CAB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składane na podstawie art. 125 ust. 1 ustawy </w:t>
      </w:r>
      <w:proofErr w:type="spellStart"/>
      <w:r w:rsidRPr="007373C0">
        <w:rPr>
          <w:rFonts w:ascii="Ubuntu Light" w:hAnsi="Ubuntu Light" w:cs="Arial"/>
          <w:b/>
          <w:sz w:val="20"/>
          <w:szCs w:val="20"/>
        </w:rPr>
        <w:t>Pzp</w:t>
      </w:r>
      <w:proofErr w:type="spellEnd"/>
    </w:p>
    <w:p w:rsidR="00171CAB" w:rsidRPr="007373C0" w:rsidRDefault="00171CAB" w:rsidP="00171CAB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71CAB" w:rsidRPr="007373C0" w:rsidRDefault="00171CAB" w:rsidP="00171CAB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71CAB" w:rsidRPr="007373C0" w:rsidRDefault="00171CAB" w:rsidP="00171CAB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71CAB" w:rsidRPr="007373C0" w:rsidRDefault="00171CAB" w:rsidP="00171CA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„dostawa 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>wyrobów medycznych jednorazowego użytku</w:t>
      </w:r>
      <w:r>
        <w:rPr>
          <w:rFonts w:ascii="Ubuntu Light" w:hAnsi="Ubuntu Light" w:cs="Arial"/>
          <w:b/>
          <w:sz w:val="20"/>
          <w:szCs w:val="20"/>
          <w:lang w:eastAsia="en-US"/>
        </w:rPr>
        <w:t xml:space="preserve"> 8</w:t>
      </w:r>
      <w:r>
        <w:rPr>
          <w:rFonts w:ascii="Ubuntu Light" w:hAnsi="Ubuntu Light" w:cs="Tunga"/>
          <w:b/>
          <w:bCs/>
          <w:sz w:val="20"/>
          <w:szCs w:val="20"/>
        </w:rPr>
        <w:t>, znak sprawy ZP-23-037</w:t>
      </w:r>
      <w:r w:rsidRPr="007373C0">
        <w:rPr>
          <w:rFonts w:ascii="Ubuntu Light" w:hAnsi="Ubuntu Light" w:cs="Tunga"/>
          <w:b/>
          <w:bCs/>
          <w:sz w:val="20"/>
          <w:szCs w:val="20"/>
        </w:rPr>
        <w:t>UN”</w:t>
      </w:r>
      <w:r w:rsidRPr="007373C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7373C0">
        <w:rPr>
          <w:rFonts w:ascii="Ubuntu Light" w:hAnsi="Ubuntu Light"/>
          <w:color w:val="auto"/>
          <w:sz w:val="20"/>
          <w:szCs w:val="20"/>
        </w:rPr>
        <w:t xml:space="preserve">prowadzonego w trybie przetargu nieograniczonego, na podstawie ustawy z dnia 11 września 2019 r. Prawo zamówień publicznych (t. j. Dz. U. z 2019 r. poz. 2019 ze zm.), zwanej dalej ustawą </w:t>
      </w:r>
    </w:p>
    <w:p w:rsidR="00171CAB" w:rsidRPr="007373C0" w:rsidRDefault="00171CAB" w:rsidP="00171CAB">
      <w:pPr>
        <w:pStyle w:val="Akapitzlist"/>
        <w:numPr>
          <w:ilvl w:val="0"/>
          <w:numId w:val="15"/>
        </w:numPr>
        <w:spacing w:before="360" w:line="360" w:lineRule="auto"/>
        <w:contextualSpacing/>
        <w:jc w:val="both"/>
        <w:rPr>
          <w:rFonts w:ascii="Ubuntu Light" w:hAnsi="Ubuntu Light" w:cs="Arial"/>
          <w:b/>
          <w:bCs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Ubuntu Light" w:hAnsi="Ubuntu Light" w:cs="Arial"/>
          <w:sz w:val="20"/>
          <w:szCs w:val="20"/>
        </w:rPr>
        <w:br/>
      </w:r>
      <w:r w:rsidRPr="007373C0">
        <w:rPr>
          <w:rFonts w:ascii="Ubuntu Light" w:hAnsi="Ubuntu Light" w:cs="Arial"/>
          <w:sz w:val="20"/>
          <w:szCs w:val="20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>
        <w:rPr>
          <w:rFonts w:ascii="Ubuntu Light" w:hAnsi="Ubuntu Light" w:cs="Arial"/>
          <w:sz w:val="20"/>
          <w:szCs w:val="20"/>
        </w:rPr>
        <w:br/>
      </w:r>
      <w:r w:rsidRPr="007373C0">
        <w:rPr>
          <w:rFonts w:ascii="Ubuntu Light" w:hAnsi="Ubuntu Light" w:cs="Arial"/>
          <w:sz w:val="20"/>
          <w:szCs w:val="20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7373C0">
        <w:rPr>
          <w:rFonts w:ascii="Ubuntu Light" w:hAnsi="Ubuntu Light" w:cs="Arial"/>
          <w:sz w:val="20"/>
          <w:szCs w:val="20"/>
          <w:vertAlign w:val="superscript"/>
          <w:lang w:val="pl-PL"/>
        </w:rPr>
        <w:t>1</w:t>
      </w:r>
      <w:r w:rsidRPr="007373C0">
        <w:rPr>
          <w:rFonts w:ascii="Ubuntu Light" w:hAnsi="Ubuntu Light" w:cs="Arial"/>
          <w:sz w:val="20"/>
          <w:szCs w:val="20"/>
        </w:rPr>
        <w:t>.</w:t>
      </w:r>
    </w:p>
    <w:p w:rsidR="00171CAB" w:rsidRPr="007373C0" w:rsidRDefault="00171CAB" w:rsidP="00171CAB">
      <w:pPr>
        <w:pStyle w:val="Default"/>
        <w:numPr>
          <w:ilvl w:val="0"/>
          <w:numId w:val="15"/>
        </w:numPr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373C0">
        <w:rPr>
          <w:rFonts w:ascii="Ubuntu Light" w:hAnsi="Ubuntu Light" w:cs="Arial"/>
          <w:color w:val="222222"/>
          <w:sz w:val="20"/>
          <w:szCs w:val="20"/>
        </w:rPr>
        <w:t>7 ust. 1 ustawy z dnia 13 kwietnia 2022 r.</w:t>
      </w:r>
      <w:r w:rsidRPr="007373C0">
        <w:rPr>
          <w:rFonts w:ascii="Ubuntu Light" w:hAnsi="Ubuntu Light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373C0">
        <w:rPr>
          <w:rFonts w:ascii="Ubuntu Light" w:hAnsi="Ubuntu Light" w:cs="Arial"/>
          <w:color w:val="222222"/>
          <w:sz w:val="20"/>
          <w:szCs w:val="20"/>
        </w:rPr>
        <w:t>(Dz. U. poz. 835).</w:t>
      </w:r>
      <w:r w:rsidRPr="007373C0">
        <w:rPr>
          <w:rFonts w:ascii="Ubuntu Light" w:hAnsi="Ubuntu Light" w:cs="Arial"/>
          <w:color w:val="222222"/>
          <w:sz w:val="20"/>
          <w:szCs w:val="20"/>
          <w:vertAlign w:val="superscript"/>
        </w:rPr>
        <w:t>2</w:t>
      </w:r>
    </w:p>
    <w:p w:rsidR="00171CAB" w:rsidRPr="007373C0" w:rsidRDefault="00171CAB" w:rsidP="00171CAB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</w:p>
    <w:p w:rsidR="00171CAB" w:rsidRPr="007373C0" w:rsidRDefault="00171CAB" w:rsidP="00171CAB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171CAB" w:rsidRPr="007373C0" w:rsidRDefault="00171CAB" w:rsidP="00171CAB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171CAB" w:rsidRPr="007373C0" w:rsidRDefault="00171CAB" w:rsidP="00171CAB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71CAB" w:rsidRPr="007373C0" w:rsidRDefault="00171CAB" w:rsidP="00171CAB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171CAB" w:rsidRPr="007373C0" w:rsidRDefault="00171CAB" w:rsidP="00171CAB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7373C0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7373C0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7373C0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171CAB" w:rsidRPr="007373C0" w:rsidRDefault="00171CAB" w:rsidP="00171CAB">
      <w:pPr>
        <w:jc w:val="right"/>
        <w:rPr>
          <w:rFonts w:ascii="Ubuntu Light" w:hAnsi="Ubuntu Light"/>
          <w:sz w:val="18"/>
          <w:szCs w:val="18"/>
        </w:rPr>
      </w:pPr>
      <w:r w:rsidRPr="007373C0">
        <w:rPr>
          <w:rFonts w:ascii="Ubuntu Light" w:hAnsi="Ubuntu Light"/>
          <w:sz w:val="18"/>
          <w:szCs w:val="18"/>
        </w:rPr>
        <w:t>do reprezentowania Wykonawcy</w:t>
      </w:r>
    </w:p>
    <w:p w:rsidR="00171CAB" w:rsidRPr="007373C0" w:rsidRDefault="00171CAB" w:rsidP="00171CAB">
      <w:pPr>
        <w:jc w:val="right"/>
        <w:rPr>
          <w:rFonts w:ascii="Ubuntu Light" w:hAnsi="Ubuntu Light"/>
          <w:sz w:val="18"/>
          <w:szCs w:val="18"/>
        </w:rPr>
      </w:pPr>
    </w:p>
    <w:p w:rsidR="00171CAB" w:rsidRPr="007373C0" w:rsidRDefault="00171CAB" w:rsidP="00171CAB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7373C0">
        <w:rPr>
          <w:rStyle w:val="Odwoanieprzypisudolnego"/>
          <w:rFonts w:ascii="Ubuntu Light" w:hAnsi="Ubuntu Light" w:cs="Arial"/>
          <w:sz w:val="16"/>
          <w:szCs w:val="16"/>
        </w:rPr>
        <w:footnoteRef/>
      </w:r>
      <w:r w:rsidRPr="007373C0">
        <w:rPr>
          <w:rFonts w:ascii="Ubuntu Light" w:hAnsi="Ubuntu Light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</w:t>
      </w:r>
      <w:r w:rsidRPr="007373C0">
        <w:rPr>
          <w:rFonts w:ascii="Ubuntu Light" w:hAnsi="Ubuntu Light" w:cs="Arial"/>
          <w:sz w:val="16"/>
          <w:szCs w:val="16"/>
        </w:rPr>
        <w:lastRenderedPageBreak/>
        <w:t>j) dyrektywy 2014/24/UE, art. 18, art. 21 lit. b)–e) i lit. g)–i), art. 29 i 30 dyrektywy 2014/25/UE oraz art. 13 lit. a)–d), lit. f)–h) i lit. j) dyrektywy 2009/81/WE na rzecz lub z udziałem:</w:t>
      </w:r>
    </w:p>
    <w:p w:rsidR="00171CAB" w:rsidRPr="007373C0" w:rsidRDefault="00171CAB" w:rsidP="00171CAB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171CAB" w:rsidRPr="007373C0" w:rsidRDefault="00171CAB" w:rsidP="00171CAB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bookmarkStart w:id="1" w:name="_Hlk102557314"/>
      <w:r w:rsidRPr="007373C0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171CAB" w:rsidRPr="007373C0" w:rsidRDefault="00171CAB" w:rsidP="00171CAB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71CAB" w:rsidRPr="007373C0" w:rsidRDefault="00171CAB" w:rsidP="00171CAB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171CAB" w:rsidRPr="007373C0" w:rsidRDefault="00171CAB" w:rsidP="00171CAB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7373C0">
        <w:rPr>
          <w:rStyle w:val="Odwoanieprzypisudolnego"/>
          <w:rFonts w:ascii="Ubuntu Light" w:hAnsi="Ubuntu Light" w:cs="Arial"/>
          <w:sz w:val="16"/>
          <w:szCs w:val="16"/>
        </w:rPr>
        <w:t>2</w:t>
      </w:r>
      <w:r w:rsidRPr="007373C0">
        <w:rPr>
          <w:rFonts w:ascii="Ubuntu Light" w:hAnsi="Ubuntu Light" w:cs="Arial"/>
          <w:sz w:val="16"/>
          <w:szCs w:val="16"/>
        </w:rPr>
        <w:t xml:space="preserve"> </w:t>
      </w:r>
      <w:r w:rsidRPr="007373C0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7373C0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373C0">
        <w:rPr>
          <w:rFonts w:ascii="Ubuntu Light" w:hAnsi="Ubuntu Light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373C0">
        <w:rPr>
          <w:rFonts w:ascii="Ubuntu Light" w:hAnsi="Ubuntu Light" w:cs="Arial"/>
          <w:color w:val="222222"/>
          <w:sz w:val="16"/>
          <w:szCs w:val="16"/>
        </w:rPr>
        <w:t>Pzp</w:t>
      </w:r>
      <w:proofErr w:type="spellEnd"/>
      <w:r w:rsidRPr="007373C0">
        <w:rPr>
          <w:rFonts w:ascii="Ubuntu Light" w:hAnsi="Ubuntu Light" w:cs="Arial"/>
          <w:color w:val="222222"/>
          <w:sz w:val="16"/>
          <w:szCs w:val="16"/>
        </w:rPr>
        <w:t xml:space="preserve"> wyklucza się:</w:t>
      </w:r>
    </w:p>
    <w:p w:rsidR="00171CAB" w:rsidRPr="007373C0" w:rsidRDefault="00171CAB" w:rsidP="00171CAB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7373C0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1CAB" w:rsidRPr="007373C0" w:rsidRDefault="00171CAB" w:rsidP="00171CAB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7373C0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1CAB" w:rsidRPr="007373C0" w:rsidRDefault="00171CAB" w:rsidP="00171CAB">
      <w:pPr>
        <w:jc w:val="both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63C92" w:rsidRPr="00171CAB" w:rsidRDefault="00663C92" w:rsidP="00171CAB"/>
    <w:sectPr w:rsidR="00663C92" w:rsidRPr="00171CAB" w:rsidSect="00CA62C6">
      <w:headerReference w:type="default" r:id="rId11"/>
      <w:footerReference w:type="even" r:id="rId12"/>
      <w:footerReference w:type="default" r:id="rId13"/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58" w:rsidRDefault="00022058" w:rsidP="00022058">
      <w:r>
        <w:separator/>
      </w:r>
    </w:p>
  </w:endnote>
  <w:endnote w:type="continuationSeparator" w:id="0">
    <w:p w:rsidR="00022058" w:rsidRDefault="00022058" w:rsidP="0002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altName w:val="Courier New"/>
    <w:panose1 w:val="00000400000000000000"/>
    <w:charset w:val="01"/>
    <w:family w:val="roman"/>
    <w:pitch w:val="variable"/>
  </w:font>
  <w:font w:name="Ubuntu, Ubuntu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AB" w:rsidRDefault="00171CAB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1CAB" w:rsidRDefault="00171C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AB" w:rsidRPr="00117B0A" w:rsidRDefault="00171CAB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 w:rsidR="00A56AE0">
      <w:rPr>
        <w:rFonts w:ascii="Ubuntu Light" w:hAnsi="Ubuntu Light" w:cs="Tunga"/>
        <w:noProof/>
        <w:sz w:val="18"/>
        <w:szCs w:val="18"/>
      </w:rPr>
      <w:t>1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171CAB" w:rsidRDefault="00171C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58" w:rsidRDefault="00022058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058" w:rsidRDefault="0002205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58" w:rsidRPr="00117B0A" w:rsidRDefault="00022058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 w:rsidR="00A56AE0">
      <w:rPr>
        <w:rFonts w:ascii="Ubuntu Light" w:hAnsi="Ubuntu Light" w:cs="Tunga"/>
        <w:noProof/>
        <w:sz w:val="18"/>
        <w:szCs w:val="18"/>
      </w:rPr>
      <w:t>8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022058" w:rsidRDefault="00022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58" w:rsidRDefault="00022058" w:rsidP="00022058">
      <w:r>
        <w:separator/>
      </w:r>
    </w:p>
  </w:footnote>
  <w:footnote w:type="continuationSeparator" w:id="0">
    <w:p w:rsidR="00022058" w:rsidRDefault="00022058" w:rsidP="00022058">
      <w:r>
        <w:continuationSeparator/>
      </w:r>
    </w:p>
  </w:footnote>
  <w:footnote w:id="1">
    <w:p w:rsidR="00171CAB" w:rsidRPr="0062328B" w:rsidRDefault="00171CAB" w:rsidP="00171CAB">
      <w:pPr>
        <w:pStyle w:val="Tekstprzypisudolnego"/>
        <w:rPr>
          <w:sz w:val="16"/>
          <w:szCs w:val="16"/>
          <w:lang w:val="pl-PL"/>
        </w:rPr>
      </w:pPr>
      <w:r w:rsidRPr="0062328B">
        <w:rPr>
          <w:rStyle w:val="Odwoanieprzypisudolnego"/>
          <w:sz w:val="16"/>
          <w:szCs w:val="16"/>
        </w:rPr>
        <w:footnoteRef/>
      </w:r>
      <w:r w:rsidRPr="0062328B">
        <w:rPr>
          <w:sz w:val="16"/>
          <w:szCs w:val="16"/>
        </w:rPr>
        <w:t xml:space="preserve"> </w:t>
      </w:r>
      <w:r w:rsidRPr="0062328B">
        <w:rPr>
          <w:rFonts w:ascii="Ubuntu Light" w:hAnsi="Ubuntu Light" w:cs="Arial"/>
          <w:i/>
          <w:sz w:val="16"/>
          <w:szCs w:val="16"/>
        </w:rPr>
        <w:t>należy wpisać numer oferowanego Pakietu i powtórzyć w/w zapis (w ramce) tyle razy ile pakietów jest oferowanych</w:t>
      </w:r>
    </w:p>
  </w:footnote>
  <w:footnote w:id="2">
    <w:p w:rsidR="00171CAB" w:rsidRPr="0062328B" w:rsidRDefault="00171CAB" w:rsidP="00171CAB">
      <w:pPr>
        <w:spacing w:line="276" w:lineRule="auto"/>
        <w:rPr>
          <w:rFonts w:ascii="Ubuntu Light" w:hAnsi="Ubuntu Light"/>
          <w:b/>
          <w:sz w:val="16"/>
          <w:szCs w:val="16"/>
        </w:rPr>
      </w:pPr>
      <w:r w:rsidRPr="0062328B">
        <w:rPr>
          <w:rStyle w:val="Odwoanieprzypisudolnego"/>
          <w:sz w:val="16"/>
          <w:szCs w:val="16"/>
        </w:rPr>
        <w:footnoteRef/>
      </w:r>
      <w:r w:rsidRPr="0062328B">
        <w:rPr>
          <w:sz w:val="16"/>
          <w:szCs w:val="16"/>
        </w:rPr>
        <w:t xml:space="preserve"> </w:t>
      </w:r>
      <w:r w:rsidRPr="0062328B">
        <w:rPr>
          <w:rFonts w:ascii="Ubuntu Light" w:hAnsi="Ubuntu Light" w:cs="Arial"/>
          <w:i/>
          <w:sz w:val="16"/>
          <w:szCs w:val="16"/>
          <w:lang w:eastAsia="en-US"/>
        </w:rPr>
        <w:t xml:space="preserve">niepotrzebne skreślić </w:t>
      </w:r>
      <w:r w:rsidRPr="0062328B">
        <w:rPr>
          <w:rFonts w:ascii="Ubuntu Light" w:hAnsi="Ubuntu Light" w:cs="Arial"/>
          <w:i/>
          <w:sz w:val="16"/>
          <w:szCs w:val="16"/>
          <w:lang w:eastAsia="en-US"/>
        </w:rPr>
        <w:br/>
      </w:r>
      <w:r w:rsidRPr="0062328B">
        <w:rPr>
          <w:rFonts w:ascii="Ubuntu Light" w:hAnsi="Ubuntu Light"/>
          <w:b/>
          <w:sz w:val="16"/>
          <w:szCs w:val="16"/>
        </w:rPr>
        <w:t xml:space="preserve">Uwaga:  </w:t>
      </w:r>
      <w:r w:rsidRPr="0062328B">
        <w:rPr>
          <w:rFonts w:ascii="Ubuntu Light" w:hAnsi="Ubuntu Light"/>
          <w:sz w:val="16"/>
          <w:szCs w:val="16"/>
        </w:rPr>
        <w:t xml:space="preserve">zaznaczyć odpowiednie. </w:t>
      </w:r>
    </w:p>
    <w:p w:rsidR="00171CAB" w:rsidRPr="0062328B" w:rsidRDefault="00171CAB" w:rsidP="00171CAB">
      <w:pPr>
        <w:spacing w:line="276" w:lineRule="auto"/>
        <w:ind w:hanging="12"/>
        <w:jc w:val="both"/>
        <w:rPr>
          <w:rFonts w:ascii="Ubuntu Light" w:hAnsi="Ubuntu Light"/>
          <w:i/>
          <w:sz w:val="16"/>
          <w:szCs w:val="16"/>
          <w:lang w:val="x-none" w:eastAsia="x-none"/>
        </w:rPr>
      </w:pP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Przez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Mikroprzedsiębiorstwo</w:t>
      </w: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 rozumie się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: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przedsiębiorstwo, które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zatrudnia mniej niż 10 osób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i którego roczny obrót lub roczna suma bilansowa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nie przekracza 2 milionów EUR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>.</w:t>
      </w:r>
    </w:p>
    <w:p w:rsidR="00171CAB" w:rsidRPr="0062328B" w:rsidRDefault="00171CAB" w:rsidP="00171CAB">
      <w:pPr>
        <w:spacing w:line="276" w:lineRule="auto"/>
        <w:ind w:hanging="12"/>
        <w:jc w:val="both"/>
        <w:rPr>
          <w:rFonts w:ascii="Ubuntu Light" w:hAnsi="Ubuntu Light"/>
          <w:i/>
          <w:sz w:val="16"/>
          <w:szCs w:val="16"/>
          <w:lang w:val="x-none" w:eastAsia="x-none"/>
        </w:rPr>
      </w:pP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Przez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Małe przedsiębiorstwo</w:t>
      </w: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 rozumie się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: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przedsiębiorstwo, które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zatrudnia mniej niż 50 osób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i którego roczny obrót lub roczna suma bilansowa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nie przekracza 10 milionów EUR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>.</w:t>
      </w:r>
    </w:p>
    <w:p w:rsidR="00171CAB" w:rsidRPr="0062328B" w:rsidRDefault="00171CAB" w:rsidP="00171CAB">
      <w:pPr>
        <w:spacing w:line="276" w:lineRule="auto"/>
        <w:jc w:val="both"/>
        <w:rPr>
          <w:rFonts w:ascii="Ubuntu Light" w:hAnsi="Ubuntu Light"/>
          <w:i/>
          <w:sz w:val="16"/>
          <w:szCs w:val="16"/>
        </w:rPr>
      </w:pPr>
      <w:r w:rsidRPr="0062328B">
        <w:rPr>
          <w:rFonts w:ascii="Ubuntu Light" w:hAnsi="Ubuntu Light"/>
          <w:b/>
          <w:i/>
          <w:sz w:val="16"/>
          <w:szCs w:val="16"/>
        </w:rPr>
        <w:t>Przez Średnie przedsiębiorstwa rozumie się: przedsiębiorstwa, które nie są mikroprzedsiębiorstwami ani małymi przedsiębiorstwami</w:t>
      </w:r>
      <w:r w:rsidRPr="0062328B">
        <w:rPr>
          <w:rFonts w:ascii="Ubuntu Light" w:hAnsi="Ubuntu Light"/>
          <w:i/>
          <w:sz w:val="16"/>
          <w:szCs w:val="16"/>
        </w:rPr>
        <w:t xml:space="preserve"> i które </w:t>
      </w:r>
      <w:r w:rsidRPr="0062328B">
        <w:rPr>
          <w:rFonts w:ascii="Ubuntu Light" w:hAnsi="Ubuntu Light"/>
          <w:b/>
          <w:i/>
          <w:sz w:val="16"/>
          <w:szCs w:val="16"/>
        </w:rPr>
        <w:t>zatrudniają mniej niż 250 osób</w:t>
      </w:r>
      <w:r w:rsidRPr="0062328B">
        <w:rPr>
          <w:rFonts w:ascii="Ubuntu Light" w:hAnsi="Ubuntu Light"/>
          <w:i/>
          <w:sz w:val="16"/>
          <w:szCs w:val="16"/>
        </w:rPr>
        <w:t xml:space="preserve"> i których </w:t>
      </w:r>
      <w:r w:rsidRPr="0062328B">
        <w:rPr>
          <w:rFonts w:ascii="Ubuntu Light" w:hAnsi="Ubuntu Light"/>
          <w:b/>
          <w:i/>
          <w:sz w:val="16"/>
          <w:szCs w:val="16"/>
        </w:rPr>
        <w:t>roczny obrót nie przekracza 50 milionów EUR</w:t>
      </w:r>
      <w:r w:rsidRPr="0062328B">
        <w:rPr>
          <w:rFonts w:ascii="Ubuntu Light" w:hAnsi="Ubuntu Light"/>
          <w:i/>
          <w:sz w:val="16"/>
          <w:szCs w:val="16"/>
        </w:rPr>
        <w:t xml:space="preserve"> </w:t>
      </w:r>
      <w:r w:rsidRPr="0062328B">
        <w:rPr>
          <w:rFonts w:ascii="Ubuntu Light" w:hAnsi="Ubuntu Light"/>
          <w:b/>
          <w:i/>
          <w:sz w:val="16"/>
          <w:szCs w:val="16"/>
        </w:rPr>
        <w:t>lub</w:t>
      </w:r>
      <w:r w:rsidRPr="0062328B">
        <w:rPr>
          <w:rFonts w:ascii="Ubuntu Light" w:hAnsi="Ubuntu Light"/>
          <w:i/>
          <w:sz w:val="16"/>
          <w:szCs w:val="16"/>
        </w:rPr>
        <w:t xml:space="preserve"> </w:t>
      </w:r>
      <w:r w:rsidRPr="0062328B">
        <w:rPr>
          <w:rFonts w:ascii="Ubuntu Light" w:hAnsi="Ubuntu Light"/>
          <w:b/>
          <w:i/>
          <w:sz w:val="16"/>
          <w:szCs w:val="16"/>
        </w:rPr>
        <w:t>roczna suma bilansowa nie przekracza 43 milionów EUR.</w:t>
      </w:r>
    </w:p>
    <w:p w:rsidR="00171CAB" w:rsidRPr="0062328B" w:rsidRDefault="00171CAB" w:rsidP="00171CAB">
      <w:pPr>
        <w:spacing w:line="276" w:lineRule="auto"/>
        <w:rPr>
          <w:rFonts w:ascii="Ubuntu Light" w:hAnsi="Ubuntu Light"/>
          <w:b/>
          <w:i/>
          <w:sz w:val="16"/>
          <w:szCs w:val="16"/>
          <w:u w:val="single"/>
        </w:rPr>
      </w:pPr>
      <w:r w:rsidRPr="0062328B">
        <w:rPr>
          <w:rFonts w:ascii="Ubuntu Light" w:hAnsi="Ubuntu Light"/>
          <w:b/>
          <w:i/>
          <w:sz w:val="16"/>
          <w:szCs w:val="16"/>
          <w:u w:val="single"/>
        </w:rPr>
        <w:t>Powyższe informacje są wymagane wyłącznie do celów statystycznych</w:t>
      </w:r>
    </w:p>
    <w:p w:rsidR="00171CAB" w:rsidRPr="0062328B" w:rsidRDefault="00171CAB" w:rsidP="00171CAB">
      <w:pPr>
        <w:pStyle w:val="Tekstprzypisudolnego"/>
        <w:rPr>
          <w:sz w:val="16"/>
          <w:szCs w:val="16"/>
          <w:lang w:val="pl-PL"/>
        </w:rPr>
      </w:pPr>
    </w:p>
  </w:footnote>
  <w:footnote w:id="3">
    <w:p w:rsidR="00171CAB" w:rsidRPr="00905333" w:rsidRDefault="00171CAB" w:rsidP="00171CAB">
      <w:pPr>
        <w:pStyle w:val="Tekstprzypisudolnego"/>
        <w:rPr>
          <w:lang w:val="pl-PL"/>
        </w:rPr>
      </w:pPr>
    </w:p>
  </w:footnote>
  <w:footnote w:id="4">
    <w:p w:rsidR="00171CAB" w:rsidRDefault="00171CAB" w:rsidP="00171CAB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Ubuntu Light" w:hAnsi="Ubuntu Light"/>
          <w:i/>
          <w:sz w:val="16"/>
          <w:szCs w:val="16"/>
        </w:rPr>
        <w:t xml:space="preserve"> </w:t>
      </w:r>
      <w:r w:rsidRPr="00807E30">
        <w:rPr>
          <w:rFonts w:ascii="Ubuntu Light" w:hAnsi="Ubuntu Light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807E30">
        <w:rPr>
          <w:rFonts w:ascii="Ubuntu Light" w:hAnsi="Ubuntu Light"/>
          <w:i/>
          <w:sz w:val="16"/>
          <w:szCs w:val="16"/>
        </w:rPr>
        <w:t>Pzp</w:t>
      </w:r>
      <w:proofErr w:type="spellEnd"/>
      <w:r w:rsidRPr="00807E30">
        <w:rPr>
          <w:rFonts w:ascii="Ubuntu Light" w:hAnsi="Ubuntu Light"/>
          <w:i/>
          <w:sz w:val="16"/>
          <w:szCs w:val="16"/>
        </w:rPr>
        <w:t xml:space="preserve"> oraz nie może naruszać integralności </w:t>
      </w:r>
      <w:r>
        <w:rPr>
          <w:rFonts w:ascii="Ubuntu Light" w:hAnsi="Ubuntu Light"/>
          <w:i/>
          <w:sz w:val="16"/>
          <w:szCs w:val="16"/>
        </w:rPr>
        <w:t>protokołu oraz jego załączników;</w:t>
      </w:r>
    </w:p>
    <w:p w:rsidR="00171CAB" w:rsidRPr="00807E30" w:rsidRDefault="00171CAB" w:rsidP="00171CAB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</w:footnote>
  <w:footnote w:id="5">
    <w:p w:rsidR="00171CAB" w:rsidRPr="00807E30" w:rsidRDefault="00171CAB" w:rsidP="00171CAB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71CAB" w:rsidRDefault="00171CAB" w:rsidP="00171CA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AB" w:rsidRPr="00CE0E05" w:rsidRDefault="00171CAB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  <w:lang w:val="pl-PL"/>
      </w:rPr>
      <w:t>23-037UN</w:t>
    </w:r>
  </w:p>
  <w:p w:rsidR="00171CAB" w:rsidRDefault="00171C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58" w:rsidRPr="00CE0E05" w:rsidRDefault="00022058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 w:rsidR="00171CAB">
      <w:rPr>
        <w:rFonts w:ascii="Arial" w:hAnsi="Arial" w:cs="Arial"/>
        <w:b/>
        <w:szCs w:val="20"/>
        <w:lang w:val="pl-PL"/>
      </w:rPr>
      <w:t>23-037</w:t>
    </w:r>
    <w:r>
      <w:rPr>
        <w:rFonts w:ascii="Arial" w:hAnsi="Arial" w:cs="Arial"/>
        <w:b/>
        <w:szCs w:val="20"/>
        <w:lang w:val="pl-PL"/>
      </w:rPr>
      <w:t>UN</w:t>
    </w:r>
  </w:p>
  <w:p w:rsidR="00022058" w:rsidRDefault="000220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91028D5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0846A7"/>
    <w:multiLevelType w:val="hybridMultilevel"/>
    <w:tmpl w:val="3A149E8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023606"/>
    <w:multiLevelType w:val="hybridMultilevel"/>
    <w:tmpl w:val="D8D4CC88"/>
    <w:lvl w:ilvl="0" w:tplc="FFA4E07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63A3D"/>
    <w:multiLevelType w:val="hybridMultilevel"/>
    <w:tmpl w:val="2C38D89A"/>
    <w:lvl w:ilvl="0" w:tplc="CBFC2FFA">
      <w:start w:val="1"/>
      <w:numFmt w:val="decimal"/>
      <w:lvlText w:val="%1."/>
      <w:lvlJc w:val="left"/>
      <w:pPr>
        <w:ind w:left="360" w:hanging="360"/>
      </w:pPr>
    </w:lvl>
    <w:lvl w:ilvl="1" w:tplc="0F047D54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C17D2"/>
    <w:multiLevelType w:val="hybridMultilevel"/>
    <w:tmpl w:val="09767772"/>
    <w:lvl w:ilvl="0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2" w15:restartNumberingAfterBreak="0">
    <w:nsid w:val="18D973A9"/>
    <w:multiLevelType w:val="hybridMultilevel"/>
    <w:tmpl w:val="991C42BE"/>
    <w:lvl w:ilvl="0" w:tplc="C388DF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92CE5908">
      <w:start w:val="1"/>
      <w:numFmt w:val="lowerLetter"/>
      <w:lvlText w:val="%2."/>
      <w:lvlJc w:val="left"/>
      <w:pPr>
        <w:ind w:left="1080" w:hanging="360"/>
      </w:pPr>
      <w:rPr>
        <w:strike w:val="0"/>
      </w:rPr>
    </w:lvl>
    <w:lvl w:ilvl="2" w:tplc="1F5E9E18">
      <w:start w:val="1"/>
      <w:numFmt w:val="lowerRoman"/>
      <w:lvlText w:val="%3."/>
      <w:lvlJc w:val="right"/>
      <w:pPr>
        <w:ind w:left="1800" w:hanging="180"/>
      </w:pPr>
    </w:lvl>
    <w:lvl w:ilvl="3" w:tplc="B070408E">
      <w:start w:val="1"/>
      <w:numFmt w:val="decimal"/>
      <w:lvlText w:val="%4."/>
      <w:lvlJc w:val="left"/>
      <w:pPr>
        <w:ind w:left="2520" w:hanging="360"/>
      </w:pPr>
    </w:lvl>
    <w:lvl w:ilvl="4" w:tplc="120A7EE4">
      <w:start w:val="1"/>
      <w:numFmt w:val="lowerLetter"/>
      <w:lvlText w:val="%5."/>
      <w:lvlJc w:val="left"/>
      <w:pPr>
        <w:ind w:left="3240" w:hanging="360"/>
      </w:pPr>
    </w:lvl>
    <w:lvl w:ilvl="5" w:tplc="7CE6FB74">
      <w:start w:val="1"/>
      <w:numFmt w:val="lowerRoman"/>
      <w:lvlText w:val="%6."/>
      <w:lvlJc w:val="right"/>
      <w:pPr>
        <w:ind w:left="3960" w:hanging="180"/>
      </w:pPr>
    </w:lvl>
    <w:lvl w:ilvl="6" w:tplc="3CA2706C">
      <w:start w:val="1"/>
      <w:numFmt w:val="decimal"/>
      <w:lvlText w:val="%7."/>
      <w:lvlJc w:val="left"/>
      <w:pPr>
        <w:ind w:left="4680" w:hanging="360"/>
      </w:pPr>
    </w:lvl>
    <w:lvl w:ilvl="7" w:tplc="5BE26062">
      <w:start w:val="1"/>
      <w:numFmt w:val="lowerLetter"/>
      <w:lvlText w:val="%8."/>
      <w:lvlJc w:val="left"/>
      <w:pPr>
        <w:ind w:left="5400" w:hanging="360"/>
      </w:pPr>
    </w:lvl>
    <w:lvl w:ilvl="8" w:tplc="F58EF31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D4A89"/>
    <w:multiLevelType w:val="hybridMultilevel"/>
    <w:tmpl w:val="80A49288"/>
    <w:lvl w:ilvl="0" w:tplc="238401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AB701D"/>
    <w:multiLevelType w:val="hybridMultilevel"/>
    <w:tmpl w:val="2286B3C6"/>
    <w:lvl w:ilvl="0" w:tplc="2DDE20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FE7"/>
    <w:multiLevelType w:val="hybridMultilevel"/>
    <w:tmpl w:val="9E76BB46"/>
    <w:lvl w:ilvl="0" w:tplc="5278527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0AB4"/>
    <w:multiLevelType w:val="hybridMultilevel"/>
    <w:tmpl w:val="92266132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D57CA"/>
    <w:multiLevelType w:val="hybridMultilevel"/>
    <w:tmpl w:val="CB285EDC"/>
    <w:lvl w:ilvl="0" w:tplc="11204EAE">
      <w:start w:val="1"/>
      <w:numFmt w:val="decimal"/>
      <w:lvlText w:val="%1."/>
      <w:lvlJc w:val="left"/>
      <w:pPr>
        <w:ind w:left="360" w:hanging="360"/>
      </w:pPr>
    </w:lvl>
    <w:lvl w:ilvl="1" w:tplc="A030D362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44E51"/>
    <w:multiLevelType w:val="hybridMultilevel"/>
    <w:tmpl w:val="9372E0AA"/>
    <w:lvl w:ilvl="0" w:tplc="42424FF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8DB4FE6"/>
    <w:multiLevelType w:val="hybridMultilevel"/>
    <w:tmpl w:val="F7B2F10E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7">
      <w:start w:val="1"/>
      <w:numFmt w:val="lowerLetter"/>
      <w:lvlText w:val="%2)"/>
      <w:lvlJc w:val="left"/>
      <w:pPr>
        <w:ind w:left="2342" w:hanging="360"/>
      </w:pPr>
    </w:lvl>
    <w:lvl w:ilvl="2" w:tplc="D604D014">
      <w:start w:val="1"/>
      <w:numFmt w:val="bullet"/>
      <w:lvlText w:val=""/>
      <w:lvlJc w:val="left"/>
      <w:pPr>
        <w:ind w:left="3242" w:hanging="360"/>
      </w:pPr>
      <w:rPr>
        <w:rFonts w:ascii="Symbol" w:eastAsia="Times New Roman" w:hAnsi="Symbol" w:cs="Times New Roman" w:hint="default"/>
      </w:rPr>
    </w:lvl>
    <w:lvl w:ilvl="3" w:tplc="36F010BE">
      <w:start w:val="1"/>
      <w:numFmt w:val="decimal"/>
      <w:lvlText w:val="%4)"/>
      <w:lvlJc w:val="left"/>
      <w:pPr>
        <w:ind w:left="37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02" w:hanging="360"/>
      </w:pPr>
    </w:lvl>
    <w:lvl w:ilvl="5" w:tplc="0415001B">
      <w:start w:val="1"/>
      <w:numFmt w:val="lowerRoman"/>
      <w:lvlText w:val="%6."/>
      <w:lvlJc w:val="right"/>
      <w:pPr>
        <w:ind w:left="5222" w:hanging="180"/>
      </w:pPr>
    </w:lvl>
    <w:lvl w:ilvl="6" w:tplc="0415000F">
      <w:start w:val="1"/>
      <w:numFmt w:val="decimal"/>
      <w:lvlText w:val="%7."/>
      <w:lvlJc w:val="left"/>
      <w:pPr>
        <w:ind w:left="5942" w:hanging="360"/>
      </w:pPr>
    </w:lvl>
    <w:lvl w:ilvl="7" w:tplc="04150019">
      <w:start w:val="1"/>
      <w:numFmt w:val="lowerLetter"/>
      <w:lvlText w:val="%8."/>
      <w:lvlJc w:val="left"/>
      <w:pPr>
        <w:ind w:left="6662" w:hanging="360"/>
      </w:pPr>
    </w:lvl>
    <w:lvl w:ilvl="8" w:tplc="0415001B">
      <w:start w:val="1"/>
      <w:numFmt w:val="lowerRoman"/>
      <w:lvlText w:val="%9."/>
      <w:lvlJc w:val="right"/>
      <w:pPr>
        <w:ind w:left="7382" w:hanging="180"/>
      </w:pPr>
    </w:lvl>
  </w:abstractNum>
  <w:abstractNum w:abstractNumId="21" w15:restartNumberingAfterBreak="0">
    <w:nsid w:val="5AB81952"/>
    <w:multiLevelType w:val="hybridMultilevel"/>
    <w:tmpl w:val="5A7CD1B0"/>
    <w:lvl w:ilvl="0" w:tplc="ED580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F7658"/>
    <w:multiLevelType w:val="hybridMultilevel"/>
    <w:tmpl w:val="F4D2AD14"/>
    <w:lvl w:ilvl="0" w:tplc="42424FF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29D65A0"/>
    <w:multiLevelType w:val="hybridMultilevel"/>
    <w:tmpl w:val="003E8248"/>
    <w:lvl w:ilvl="0" w:tplc="AF143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FB2CFA"/>
    <w:multiLevelType w:val="multilevel"/>
    <w:tmpl w:val="5886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086235F"/>
    <w:multiLevelType w:val="hybridMultilevel"/>
    <w:tmpl w:val="F7D67D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C75FE0"/>
    <w:multiLevelType w:val="hybridMultilevel"/>
    <w:tmpl w:val="CF6E2EF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3401F"/>
    <w:multiLevelType w:val="hybridMultilevel"/>
    <w:tmpl w:val="A874FD6C"/>
    <w:lvl w:ilvl="0" w:tplc="C0646A8C">
      <w:start w:val="1"/>
      <w:numFmt w:val="decimal"/>
      <w:lvlText w:val="%1."/>
      <w:lvlJc w:val="left"/>
      <w:pPr>
        <w:ind w:left="862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7"/>
  </w:num>
  <w:num w:numId="12">
    <w:abstractNumId w:val="10"/>
  </w:num>
  <w:num w:numId="13">
    <w:abstractNumId w:val="15"/>
  </w:num>
  <w:num w:numId="14">
    <w:abstractNumId w:val="27"/>
  </w:num>
  <w:num w:numId="15">
    <w:abstractNumId w:val="21"/>
  </w:num>
  <w:num w:numId="16">
    <w:abstractNumId w:val="22"/>
  </w:num>
  <w:num w:numId="17">
    <w:abstractNumId w:val="8"/>
  </w:num>
  <w:num w:numId="18">
    <w:abstractNumId w:val="19"/>
  </w:num>
  <w:num w:numId="19">
    <w:abstractNumId w:val="11"/>
  </w:num>
  <w:num w:numId="20">
    <w:abstractNumId w:val="31"/>
  </w:num>
  <w:num w:numId="21">
    <w:abstractNumId w:val="25"/>
  </w:num>
  <w:num w:numId="22">
    <w:abstractNumId w:val="17"/>
  </w:num>
  <w:num w:numId="23">
    <w:abstractNumId w:val="14"/>
  </w:num>
  <w:num w:numId="24">
    <w:abstractNumId w:val="26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9"/>
  </w:num>
  <w:num w:numId="31">
    <w:abstractNumId w:val="16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58"/>
    <w:rsid w:val="00022058"/>
    <w:rsid w:val="00171CAB"/>
    <w:rsid w:val="00663C92"/>
    <w:rsid w:val="00A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0C10"/>
  <w15:chartTrackingRefBased/>
  <w15:docId w15:val="{EE9E1060-1532-478F-AB86-84E205A0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022058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0220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022058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022058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022058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0220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22058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220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2205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022058"/>
    <w:pPr>
      <w:tabs>
        <w:tab w:val="left" w:pos="0"/>
      </w:tabs>
      <w:jc w:val="both"/>
    </w:pPr>
    <w:rPr>
      <w:rFonts w:ascii="Verdana" w:hAnsi="Verdana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22058"/>
    <w:rPr>
      <w:rFonts w:ascii="Verdana" w:eastAsia="Times New Roman" w:hAnsi="Verdana" w:cs="Times New Roman"/>
      <w:sz w:val="20"/>
      <w:szCs w:val="24"/>
      <w:lang w:val="x-none" w:eastAsia="pl-PL"/>
    </w:rPr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Bulleted list,Normal2"/>
    <w:basedOn w:val="Normalny"/>
    <w:link w:val="AkapitzlistZnak"/>
    <w:qFormat/>
    <w:rsid w:val="00022058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02205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0220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02205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022058"/>
  </w:style>
  <w:style w:type="paragraph" w:styleId="NormalnyWeb">
    <w:name w:val="Normal (Web)"/>
    <w:basedOn w:val="Normalny"/>
    <w:uiPriority w:val="99"/>
    <w:rsid w:val="00022058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rsid w:val="000220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022058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qFormat/>
    <w:rsid w:val="000220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022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2058"/>
    <w:pPr>
      <w:spacing w:after="120"/>
    </w:pPr>
  </w:style>
  <w:style w:type="paragraph" w:customStyle="1" w:styleId="TableParagraph">
    <w:name w:val="Table Paragraph"/>
    <w:basedOn w:val="Standard"/>
    <w:rsid w:val="00022058"/>
    <w:rPr>
      <w:rFonts w:ascii="Arial" w:eastAsia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3</cp:revision>
  <dcterms:created xsi:type="dcterms:W3CDTF">2023-03-23T07:01:00Z</dcterms:created>
  <dcterms:modified xsi:type="dcterms:W3CDTF">2023-03-31T10:26:00Z</dcterms:modified>
</cp:coreProperties>
</file>