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41" w:rsidRPr="0096534D" w:rsidRDefault="003C6E94" w:rsidP="0018444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SR.272.rb.06</w:t>
      </w:r>
      <w:r w:rsidR="00184441" w:rsidRPr="0096534D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D031B2" w:rsidRPr="0096534D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="00184441" w:rsidRPr="0096534D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184441" w:rsidRPr="00DA05CC" w:rsidRDefault="00184441" w:rsidP="00184441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 w:rsidR="006A7847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do SWZ</w:t>
      </w:r>
    </w:p>
    <w:p w:rsidR="00184441" w:rsidRDefault="00184441" w:rsidP="00184441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</w:p>
    <w:p w:rsidR="00184441" w:rsidRDefault="00184441" w:rsidP="00184441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E258E5" w:rsidRPr="00E258E5" w:rsidRDefault="00184441" w:rsidP="00E258E5">
      <w:pPr>
        <w:tabs>
          <w:tab w:val="left" w:pos="1074"/>
        </w:tabs>
        <w:spacing w:after="0" w:line="240" w:lineRule="auto"/>
        <w:jc w:val="center"/>
        <w:rPr>
          <w:rFonts w:eastAsia="Arial" w:cs="Times New Roman"/>
          <w:kern w:val="1"/>
          <w:szCs w:val="20"/>
          <w:lang w:eastAsia="zh-CN" w:bidi="hi-IN"/>
        </w:rPr>
      </w:pPr>
      <w:r w:rsidRPr="00184441">
        <w:rPr>
          <w:rFonts w:eastAsia="Arial" w:cs="Times New Roman"/>
          <w:kern w:val="1"/>
          <w:szCs w:val="20"/>
          <w:lang w:eastAsia="zh-CN" w:bidi="hi-IN"/>
        </w:rPr>
        <w:t>na wykonanie</w:t>
      </w:r>
      <w:r w:rsidR="0069116F">
        <w:rPr>
          <w:rFonts w:eastAsia="Arial" w:cs="Times New Roman"/>
          <w:kern w:val="1"/>
          <w:szCs w:val="20"/>
          <w:lang w:eastAsia="zh-CN" w:bidi="hi-IN"/>
        </w:rPr>
        <w:t xml:space="preserve"> zadania inwestycyjnego pn.:</w:t>
      </w:r>
      <w:r w:rsidRPr="00184441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E258E5">
        <w:rPr>
          <w:rFonts w:cs="Times New Roman"/>
          <w:szCs w:val="20"/>
        </w:rPr>
        <w:t>„Rozb</w:t>
      </w:r>
      <w:r w:rsidR="00E258E5" w:rsidRPr="00E54B30">
        <w:rPr>
          <w:rFonts w:cs="Times New Roman"/>
          <w:szCs w:val="20"/>
        </w:rPr>
        <w:t>udowa</w:t>
      </w:r>
      <w:r w:rsidR="00E258E5">
        <w:rPr>
          <w:rFonts w:cs="Times New Roman"/>
          <w:szCs w:val="20"/>
        </w:rPr>
        <w:t xml:space="preserve"> </w:t>
      </w:r>
      <w:r w:rsidR="00E258E5" w:rsidRPr="00E54B30">
        <w:rPr>
          <w:rFonts w:cs="Times New Roman"/>
          <w:szCs w:val="20"/>
        </w:rPr>
        <w:t>c</w:t>
      </w:r>
      <w:r w:rsidR="00E258E5">
        <w:rPr>
          <w:rFonts w:cs="Times New Roman"/>
          <w:szCs w:val="20"/>
        </w:rPr>
        <w:t xml:space="preserve">hodnika przy drodze powiatowej </w:t>
      </w:r>
      <w:r w:rsidR="00FB43D0">
        <w:rPr>
          <w:rFonts w:cs="Times New Roman"/>
          <w:bCs/>
          <w:szCs w:val="20"/>
        </w:rPr>
        <w:t>nr 2313 G w </w:t>
      </w:r>
      <w:r w:rsidR="00E258E5" w:rsidRPr="007101FD">
        <w:rPr>
          <w:rFonts w:cs="Times New Roman"/>
          <w:bCs/>
          <w:szCs w:val="20"/>
        </w:rPr>
        <w:t xml:space="preserve">miejscowości </w:t>
      </w:r>
      <w:r w:rsidR="00E258E5">
        <w:rPr>
          <w:rFonts w:cs="Times New Roman"/>
          <w:bCs/>
          <w:szCs w:val="20"/>
        </w:rPr>
        <w:t xml:space="preserve">Marzęcino – </w:t>
      </w:r>
      <w:r w:rsidR="00BD41BD">
        <w:rPr>
          <w:rFonts w:cs="Times New Roman"/>
          <w:bCs/>
          <w:szCs w:val="20"/>
        </w:rPr>
        <w:t>I etap na długości</w:t>
      </w:r>
      <w:r w:rsidR="00E258E5" w:rsidRPr="007101FD">
        <w:rPr>
          <w:rFonts w:cs="Times New Roman"/>
          <w:bCs/>
          <w:szCs w:val="20"/>
        </w:rPr>
        <w:t xml:space="preserve"> ok</w:t>
      </w:r>
      <w:r w:rsidR="00E16380">
        <w:rPr>
          <w:rFonts w:cs="Times New Roman"/>
          <w:bCs/>
          <w:szCs w:val="20"/>
        </w:rPr>
        <w:t>oło</w:t>
      </w:r>
      <w:r w:rsidR="00E258E5" w:rsidRPr="007101FD">
        <w:rPr>
          <w:rFonts w:cs="Times New Roman"/>
          <w:bCs/>
          <w:szCs w:val="20"/>
        </w:rPr>
        <w:t xml:space="preserve"> 600 m</w:t>
      </w:r>
      <w:r w:rsidR="00FB43D0">
        <w:rPr>
          <w:rFonts w:cs="Times New Roman"/>
          <w:bCs/>
          <w:szCs w:val="20"/>
        </w:rPr>
        <w:t>”.</w:t>
      </w:r>
    </w:p>
    <w:p w:rsidR="00184441" w:rsidRPr="000303A7" w:rsidRDefault="00184441" w:rsidP="0069116F">
      <w:pPr>
        <w:keepNext/>
        <w:widowControl w:val="0"/>
        <w:tabs>
          <w:tab w:val="left" w:pos="864"/>
        </w:tabs>
        <w:suppressAutoHyphens/>
        <w:spacing w:after="0" w:line="240" w:lineRule="auto"/>
        <w:outlineLvl w:val="0"/>
        <w:rPr>
          <w:rFonts w:cs="Times New Roman"/>
          <w:bCs/>
          <w:szCs w:val="20"/>
        </w:rPr>
      </w:pPr>
    </w:p>
    <w:p w:rsidR="000303A7" w:rsidRDefault="000303A7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Pełna nazwa W</w:t>
      </w:r>
      <w:r w:rsidR="00184441">
        <w:rPr>
          <w:rFonts w:eastAsia="Arial" w:cs="Times New Roman"/>
          <w:kern w:val="1"/>
          <w:szCs w:val="20"/>
          <w:lang w:eastAsia="zh-CN" w:bidi="hi-IN"/>
        </w:rPr>
        <w:t xml:space="preserve">ykonawcy: </w:t>
      </w:r>
      <w:r>
        <w:rPr>
          <w:rFonts w:eastAsia="Arial" w:cs="Times New Roman"/>
          <w:kern w:val="1"/>
          <w:szCs w:val="20"/>
          <w:lang w:eastAsia="zh-CN" w:bidi="hi-IN"/>
        </w:rPr>
        <w:t>………………………………………………………………………………………….</w:t>
      </w: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Adres: ……………………………………………………………………………………………………………….</w:t>
      </w:r>
    </w:p>
    <w:p w:rsid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 …………………………………………………………………………………………………………</w:t>
      </w:r>
    </w:p>
    <w:p w:rsidR="00184441" w:rsidRPr="00DA05CC" w:rsidRDefault="0018444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Adres e-mail: </w:t>
      </w:r>
      <w:r w:rsidR="008D1A81">
        <w:rPr>
          <w:rFonts w:eastAsia="Arial" w:cs="Times New Roman"/>
          <w:kern w:val="1"/>
          <w:szCs w:val="20"/>
          <w:lang w:eastAsia="zh-CN" w:bidi="hi-IN"/>
        </w:rPr>
        <w:t>……………………………………………………………………………………………………….</w:t>
      </w:r>
    </w:p>
    <w:p w:rsid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 …………………………………………………………………………………………………………….</w:t>
      </w:r>
    </w:p>
    <w:p w:rsidR="008D1A81" w:rsidRP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REGON: ..............................................................................................................................................................</w:t>
      </w: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NIP: …………………………………………………………………………………………………………….</w:t>
      </w:r>
    </w:p>
    <w:p w:rsidR="00184441" w:rsidRPr="00DA05CC" w:rsidRDefault="00184441" w:rsidP="00184441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96534D" w:rsidRPr="00E258E5" w:rsidRDefault="00184441" w:rsidP="00E258E5">
      <w:pPr>
        <w:tabs>
          <w:tab w:val="left" w:pos="1074"/>
        </w:tabs>
        <w:spacing w:after="0" w:line="240" w:lineRule="auto"/>
        <w:jc w:val="both"/>
        <w:rPr>
          <w:rFonts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</w:t>
      </w:r>
      <w:r w:rsidR="0069116F">
        <w:rPr>
          <w:rFonts w:eastAsia="Times New Roman" w:cs="Times New Roman"/>
          <w:szCs w:val="20"/>
        </w:rPr>
        <w:t xml:space="preserve">bez negocjacji </w:t>
      </w:r>
      <w:r w:rsidRPr="00DA05CC">
        <w:rPr>
          <w:rFonts w:eastAsia="Times New Roman" w:cs="Times New Roman"/>
          <w:szCs w:val="20"/>
        </w:rPr>
        <w:t>na</w:t>
      </w:r>
      <w:r>
        <w:rPr>
          <w:rFonts w:eastAsia="Times New Roman" w:cs="Times New Roman"/>
          <w:szCs w:val="20"/>
        </w:rPr>
        <w:t xml:space="preserve"> realizację </w:t>
      </w:r>
      <w:r w:rsidR="0069116F">
        <w:rPr>
          <w:rFonts w:eastAsia="Times New Roman" w:cs="Times New Roman"/>
          <w:szCs w:val="20"/>
        </w:rPr>
        <w:t>zad</w:t>
      </w:r>
      <w:r w:rsidR="00CC7E8C">
        <w:rPr>
          <w:rFonts w:eastAsia="Times New Roman" w:cs="Times New Roman"/>
          <w:szCs w:val="20"/>
        </w:rPr>
        <w:t>a</w:t>
      </w:r>
      <w:r w:rsidR="0069116F">
        <w:rPr>
          <w:rFonts w:eastAsia="Times New Roman" w:cs="Times New Roman"/>
          <w:szCs w:val="20"/>
        </w:rPr>
        <w:t xml:space="preserve">nia inwestycyjnego </w:t>
      </w:r>
      <w:r>
        <w:rPr>
          <w:rFonts w:eastAsia="Times New Roman" w:cs="Times New Roman"/>
          <w:szCs w:val="20"/>
        </w:rPr>
        <w:t>pn</w:t>
      </w:r>
      <w:r w:rsidR="0069116F">
        <w:rPr>
          <w:rFonts w:eastAsia="Times New Roman" w:cs="Times New Roman"/>
          <w:szCs w:val="20"/>
        </w:rPr>
        <w:t>.</w:t>
      </w:r>
      <w:r w:rsidR="00B42AAC">
        <w:rPr>
          <w:rFonts w:eastAsia="Times New Roman" w:cs="Times New Roman"/>
          <w:szCs w:val="20"/>
        </w:rPr>
        <w:t xml:space="preserve">: </w:t>
      </w:r>
      <w:r w:rsidR="00E258E5">
        <w:rPr>
          <w:rFonts w:cs="Times New Roman"/>
          <w:szCs w:val="20"/>
        </w:rPr>
        <w:t>„Rozb</w:t>
      </w:r>
      <w:r w:rsidR="00E258E5" w:rsidRPr="00E54B30">
        <w:rPr>
          <w:rFonts w:cs="Times New Roman"/>
          <w:szCs w:val="20"/>
        </w:rPr>
        <w:t>udowa</w:t>
      </w:r>
      <w:r w:rsidR="00E258E5">
        <w:rPr>
          <w:rFonts w:cs="Times New Roman"/>
          <w:szCs w:val="20"/>
        </w:rPr>
        <w:t xml:space="preserve"> </w:t>
      </w:r>
      <w:r w:rsidR="00E258E5" w:rsidRPr="00E54B30">
        <w:rPr>
          <w:rFonts w:cs="Times New Roman"/>
          <w:szCs w:val="20"/>
        </w:rPr>
        <w:t>c</w:t>
      </w:r>
      <w:r w:rsidR="00E258E5">
        <w:rPr>
          <w:rFonts w:cs="Times New Roman"/>
          <w:szCs w:val="20"/>
        </w:rPr>
        <w:t xml:space="preserve">hodnika przy drodze powiatowej </w:t>
      </w:r>
      <w:r w:rsidR="00E258E5" w:rsidRPr="007101FD">
        <w:rPr>
          <w:rFonts w:cs="Times New Roman"/>
          <w:bCs/>
          <w:szCs w:val="20"/>
        </w:rPr>
        <w:t xml:space="preserve">nr 2313 G w miejscowości </w:t>
      </w:r>
      <w:r w:rsidR="00E258E5">
        <w:rPr>
          <w:rFonts w:cs="Times New Roman"/>
          <w:bCs/>
          <w:szCs w:val="20"/>
        </w:rPr>
        <w:t xml:space="preserve">Marzęcino – </w:t>
      </w:r>
      <w:r w:rsidR="00BD41BD">
        <w:rPr>
          <w:rFonts w:cs="Times New Roman"/>
          <w:bCs/>
          <w:szCs w:val="20"/>
        </w:rPr>
        <w:t>I </w:t>
      </w:r>
      <w:r w:rsidR="00E258E5" w:rsidRPr="007101FD">
        <w:rPr>
          <w:rFonts w:cs="Times New Roman"/>
          <w:bCs/>
          <w:szCs w:val="20"/>
        </w:rPr>
        <w:t>etap na dł</w:t>
      </w:r>
      <w:r w:rsidR="00BD41BD">
        <w:rPr>
          <w:rFonts w:cs="Times New Roman"/>
          <w:bCs/>
          <w:szCs w:val="20"/>
        </w:rPr>
        <w:t>ugości</w:t>
      </w:r>
      <w:r w:rsidR="00E258E5" w:rsidRPr="007101FD">
        <w:rPr>
          <w:rFonts w:cs="Times New Roman"/>
          <w:bCs/>
          <w:szCs w:val="20"/>
        </w:rPr>
        <w:t xml:space="preserve"> ok</w:t>
      </w:r>
      <w:r w:rsidR="00E16380">
        <w:rPr>
          <w:rFonts w:cs="Times New Roman"/>
          <w:bCs/>
          <w:szCs w:val="20"/>
        </w:rPr>
        <w:t>oło</w:t>
      </w:r>
      <w:r w:rsidR="00E258E5" w:rsidRPr="007101FD">
        <w:rPr>
          <w:rFonts w:cs="Times New Roman"/>
          <w:bCs/>
          <w:szCs w:val="20"/>
        </w:rPr>
        <w:t xml:space="preserve"> 600 m</w:t>
      </w:r>
      <w:r w:rsidR="00FB43D0">
        <w:rPr>
          <w:rFonts w:cs="Times New Roman"/>
          <w:bCs/>
          <w:szCs w:val="20"/>
        </w:rPr>
        <w:t>”</w:t>
      </w:r>
      <w:r w:rsidR="00E258E5">
        <w:rPr>
          <w:rFonts w:cs="Times New Roman"/>
          <w:szCs w:val="20"/>
        </w:rPr>
        <w:t>.</w:t>
      </w:r>
    </w:p>
    <w:p w:rsidR="00184441" w:rsidRPr="00DA05CC" w:rsidRDefault="00184441" w:rsidP="00184441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CC7E8C" w:rsidRPr="00CC7E8C" w:rsidRDefault="00CC7E8C" w:rsidP="00CC7E8C">
      <w:pPr>
        <w:pStyle w:val="Akapitzlist"/>
        <w:numPr>
          <w:ilvl w:val="2"/>
          <w:numId w:val="4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CC7E8C">
        <w:rPr>
          <w:rFonts w:eastAsia="Arial" w:cs="Times New Roman"/>
          <w:b/>
          <w:iCs/>
          <w:kern w:val="1"/>
          <w:szCs w:val="20"/>
          <w:lang w:eastAsia="zh-CN" w:bidi="hi-IN"/>
        </w:rPr>
        <w:t>Cena – max. 60 pkt.</w:t>
      </w:r>
    </w:p>
    <w:p w:rsidR="00184441" w:rsidRPr="00CC7E8C" w:rsidRDefault="00184441" w:rsidP="00CC7E8C">
      <w:pPr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Times New Roman" w:cs="Times New Roman"/>
          <w:bCs/>
          <w:szCs w:val="20"/>
        </w:rPr>
        <w:t>Oferujemy wykonanie przedmiotu zamówienia za ryczałtową cenę oferty brutto …………………..</w:t>
      </w:r>
      <w:r w:rsidRPr="00CC7E8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 w:rsidRPr="00CC7E8C">
        <w:rPr>
          <w:rFonts w:eastAsia="Times New Roman" w:cs="Times New Roman"/>
          <w:bCs/>
          <w:szCs w:val="20"/>
        </w:rPr>
        <w:t xml:space="preserve"> w tym stawka podatku VAT …….%</w:t>
      </w:r>
      <w:r w:rsidRPr="00CC7E8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  <w:r w:rsidRPr="00CC7E8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184441" w:rsidRDefault="00184441" w:rsidP="00184441">
      <w:pPr>
        <w:suppressAutoHyphens/>
        <w:spacing w:after="0" w:line="240" w:lineRule="auto"/>
        <w:jc w:val="both"/>
        <w:rPr>
          <w:rFonts w:eastAsia="Times New Roman" w:cs="Times New Roman"/>
          <w:b/>
          <w:color w:val="000000"/>
          <w:szCs w:val="20"/>
          <w:lang w:eastAsia="ar-SA"/>
        </w:rPr>
      </w:pPr>
    </w:p>
    <w:p w:rsidR="00184441" w:rsidRPr="0003307F" w:rsidRDefault="00184441" w:rsidP="00184441">
      <w:pPr>
        <w:suppressAutoHyphens/>
        <w:spacing w:after="0" w:line="240" w:lineRule="auto"/>
        <w:jc w:val="both"/>
        <w:rPr>
          <w:rFonts w:eastAsia="Times New Roman" w:cs="Times New Roman"/>
          <w:b/>
          <w:color w:val="000000"/>
          <w:szCs w:val="20"/>
          <w:lang w:eastAsia="ar-SA"/>
        </w:rPr>
      </w:pPr>
      <w:r>
        <w:rPr>
          <w:rFonts w:eastAsia="Times New Roman" w:cs="Times New Roman"/>
          <w:b/>
          <w:color w:val="000000"/>
          <w:szCs w:val="20"/>
          <w:lang w:eastAsia="ar-SA"/>
        </w:rPr>
        <w:t>II. Przedłużenie o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kres</w:t>
      </w:r>
      <w:r>
        <w:rPr>
          <w:rFonts w:eastAsia="Times New Roman" w:cs="Times New Roman"/>
          <w:b/>
          <w:color w:val="000000"/>
          <w:szCs w:val="20"/>
          <w:lang w:eastAsia="ar-SA"/>
        </w:rPr>
        <w:t>u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 xml:space="preserve"> gwarancji</w:t>
      </w:r>
      <w:r w:rsidR="000613E6">
        <w:rPr>
          <w:rFonts w:eastAsia="Times New Roman" w:cs="Times New Roman"/>
          <w:b/>
          <w:color w:val="000000"/>
          <w:szCs w:val="20"/>
          <w:lang w:eastAsia="ar-SA"/>
        </w:rPr>
        <w:t>/rękojmi</w:t>
      </w:r>
      <w:r>
        <w:rPr>
          <w:rFonts w:eastAsia="Times New Roman" w:cs="Times New Roman"/>
          <w:b/>
          <w:color w:val="000000"/>
          <w:szCs w:val="20"/>
          <w:lang w:eastAsia="ar-SA"/>
        </w:rPr>
        <w:t xml:space="preserve"> – max. 40 pkt.</w:t>
      </w:r>
    </w:p>
    <w:p w:rsidR="00184441" w:rsidRPr="00DA05CC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Udzielamy zamawiającemu gwarancji minimalnej na okres – 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36 miesięcy; </w:t>
      </w:r>
    </w:p>
    <w:p w:rsidR="00184441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Przedłużamy zamawiającemu okres gwarancji o kolejne:</w:t>
      </w:r>
    </w:p>
    <w:p w:rsidR="008D1A81" w:rsidRDefault="008D1A8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  6 miesięcy,</w:t>
      </w:r>
    </w:p>
    <w:p w:rsidR="00184441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12 miesięcy,</w:t>
      </w:r>
    </w:p>
    <w:p w:rsidR="008D1A81" w:rsidRDefault="008D1A81" w:rsidP="008D1A8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18 miesięcy,</w:t>
      </w:r>
    </w:p>
    <w:p w:rsidR="00184441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24 miesiące,</w:t>
      </w:r>
    </w:p>
    <w:p w:rsidR="000613E6" w:rsidRDefault="00184441" w:rsidP="000613E6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>
        <w:rPr>
          <w:rFonts w:eastAsia="Times New Roman" w:cs="Times New Roman"/>
          <w:color w:val="000000"/>
          <w:sz w:val="16"/>
          <w:szCs w:val="16"/>
          <w:lang w:eastAsia="ar-SA"/>
        </w:rPr>
        <w:t>(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właściwy termin okresu gwarancji – </w:t>
      </w:r>
      <w:r w:rsidRPr="00D5752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>
        <w:rPr>
          <w:rFonts w:eastAsia="Times New Roman" w:cs="Times New Roman"/>
          <w:color w:val="000000"/>
          <w:sz w:val="16"/>
          <w:szCs w:val="16"/>
          <w:lang w:eastAsia="ar-SA"/>
        </w:rPr>
        <w:t>)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>.</w:t>
      </w:r>
    </w:p>
    <w:p w:rsidR="000613E6" w:rsidRPr="000613E6" w:rsidRDefault="000613E6" w:rsidP="000613E6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Gwarancja</w:t>
      </w:r>
      <w:r>
        <w:rPr>
          <w:rFonts w:eastAsia="Times New Roman" w:cs="Times New Roman"/>
          <w:bCs/>
          <w:iCs/>
          <w:szCs w:val="20"/>
          <w:lang w:eastAsia="pl-PL"/>
        </w:rPr>
        <w:t>/rękojmia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musi być wyrażona w pełnych miesiącac</w:t>
      </w:r>
      <w:r>
        <w:rPr>
          <w:rFonts w:eastAsia="Times New Roman" w:cs="Times New Roman"/>
          <w:bCs/>
          <w:iCs/>
          <w:szCs w:val="20"/>
          <w:lang w:eastAsia="pl-PL"/>
        </w:rPr>
        <w:t>h.</w:t>
      </w:r>
    </w:p>
    <w:p w:rsidR="000613E6" w:rsidRDefault="000613E6" w:rsidP="000613E6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Z</w:t>
      </w:r>
      <w:r>
        <w:rPr>
          <w:rFonts w:eastAsia="Times New Roman" w:cs="Times New Roman"/>
          <w:bCs/>
          <w:iCs/>
          <w:szCs w:val="20"/>
          <w:lang w:eastAsia="pl-PL"/>
        </w:rPr>
        <w:t>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mawiający wymaga minimum 36 </w:t>
      </w:r>
      <w:r>
        <w:rPr>
          <w:rFonts w:eastAsia="Times New Roman" w:cs="Times New Roman"/>
          <w:bCs/>
          <w:iCs/>
          <w:szCs w:val="20"/>
          <w:lang w:eastAsia="pl-PL"/>
        </w:rPr>
        <w:t>miesięcznego okresu gwarancji/rękojmi.</w:t>
      </w:r>
    </w:p>
    <w:p w:rsidR="000613E6" w:rsidRDefault="000613E6" w:rsidP="000613E6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W przypadku nie uzupełnienia w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druku oferty pola „przedłużenie okresu gwarancji/rękojmi” z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amawiający uzna, iż </w:t>
      </w:r>
      <w:r>
        <w:rPr>
          <w:rFonts w:eastAsia="Times New Roman" w:cs="Times New Roman"/>
          <w:bCs/>
          <w:iCs/>
          <w:szCs w:val="20"/>
          <w:lang w:eastAsia="pl-PL"/>
        </w:rPr>
        <w:t>wykonawca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zaoferował 36 miesięczny okres gwarancji</w:t>
      </w:r>
      <w:r>
        <w:rPr>
          <w:rFonts w:eastAsia="Times New Roman" w:cs="Times New Roman"/>
          <w:bCs/>
          <w:iCs/>
          <w:szCs w:val="20"/>
          <w:lang w:eastAsia="pl-PL"/>
        </w:rPr>
        <w:t>/rękojmi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i tym samym prz</w:t>
      </w:r>
      <w:r>
        <w:rPr>
          <w:rFonts w:eastAsia="Times New Roman" w:cs="Times New Roman"/>
          <w:bCs/>
          <w:iCs/>
          <w:szCs w:val="20"/>
          <w:lang w:eastAsia="pl-PL"/>
        </w:rPr>
        <w:t>yzna wykonawcy 0 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punkt</w:t>
      </w:r>
      <w:r>
        <w:rPr>
          <w:rFonts w:eastAsia="Times New Roman" w:cs="Times New Roman"/>
          <w:bCs/>
          <w:iCs/>
          <w:szCs w:val="20"/>
          <w:lang w:eastAsia="pl-PL"/>
        </w:rPr>
        <w:t>ów.</w:t>
      </w:r>
    </w:p>
    <w:p w:rsidR="000613E6" w:rsidRPr="00DA05CC" w:rsidRDefault="000613E6" w:rsidP="000613E6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W przypadku wpisania przez w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ykonawcę </w:t>
      </w:r>
      <w:r>
        <w:rPr>
          <w:rFonts w:eastAsia="Times New Roman" w:cs="Times New Roman"/>
          <w:bCs/>
          <w:iCs/>
          <w:szCs w:val="20"/>
          <w:lang w:eastAsia="pl-PL"/>
        </w:rPr>
        <w:t>przedłużenia okresu gwarancji/rękoj</w:t>
      </w:r>
      <w:r w:rsidR="008D1A81">
        <w:rPr>
          <w:rFonts w:eastAsia="Times New Roman" w:cs="Times New Roman"/>
          <w:bCs/>
          <w:iCs/>
          <w:szCs w:val="20"/>
          <w:lang w:eastAsia="pl-PL"/>
        </w:rPr>
        <w:t>mi wyższej niż 24 miesiące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z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amawiający uzna, że </w:t>
      </w:r>
      <w:r w:rsidR="008D1A81">
        <w:rPr>
          <w:rFonts w:eastAsia="Times New Roman" w:cs="Times New Roman"/>
          <w:bCs/>
          <w:iCs/>
          <w:szCs w:val="20"/>
          <w:lang w:eastAsia="pl-PL"/>
        </w:rPr>
        <w:t>wykonawca zaoferował 60</w:t>
      </w:r>
      <w:r>
        <w:rPr>
          <w:rFonts w:eastAsia="Times New Roman" w:cs="Times New Roman"/>
          <w:bCs/>
          <w:iCs/>
          <w:szCs w:val="20"/>
          <w:lang w:eastAsia="pl-PL"/>
        </w:rPr>
        <w:t> 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miesięczny okres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gwarancji/rękojmi i tym samym przyzna wykonawcy 40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punktów.</w:t>
      </w:r>
    </w:p>
    <w:p w:rsidR="000613E6" w:rsidRPr="008270C0" w:rsidRDefault="000613E6" w:rsidP="000613E6">
      <w:pPr>
        <w:spacing w:after="0" w:line="240" w:lineRule="auto"/>
        <w:ind w:left="284"/>
        <w:jc w:val="both"/>
        <w:rPr>
          <w:szCs w:val="20"/>
          <w:shd w:val="clear" w:color="auto" w:fill="FFFFFF"/>
        </w:rPr>
      </w:pPr>
    </w:p>
    <w:p w:rsidR="00184441" w:rsidRPr="00DA05CC" w:rsidRDefault="00184441" w:rsidP="00184441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b/>
          <w:color w:val="000000"/>
          <w:szCs w:val="20"/>
          <w:lang w:eastAsia="ar-SA"/>
        </w:rPr>
        <w:t xml:space="preserve">IV.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184441" w:rsidRPr="00DA05CC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ykonawcy nr 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 umowy, której faktura dotyczy.</w:t>
      </w:r>
    </w:p>
    <w:p w:rsidR="00184441" w:rsidRPr="00DA05CC" w:rsidRDefault="00184441" w:rsidP="00184441">
      <w:pPr>
        <w:tabs>
          <w:tab w:val="left" w:pos="0"/>
        </w:tabs>
        <w:suppressAutoHyphens/>
        <w:spacing w:after="60" w:line="240" w:lineRule="auto"/>
        <w:jc w:val="both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184441" w:rsidRPr="00DA05CC" w:rsidRDefault="00184441" w:rsidP="00184441">
      <w:pPr>
        <w:tabs>
          <w:tab w:val="left" w:pos="0"/>
        </w:tabs>
        <w:suppressAutoHyphens/>
        <w:spacing w:after="60" w:line="240" w:lineRule="auto"/>
        <w:jc w:val="both"/>
        <w:rPr>
          <w:rFonts w:eastAsia="Times New Roman" w:cs="Times New Roman"/>
          <w:b/>
          <w:bCs/>
          <w:iCs/>
          <w:szCs w:val="20"/>
          <w:lang w:eastAsia="zh-CN"/>
        </w:rPr>
      </w:pPr>
      <w:r>
        <w:rPr>
          <w:rFonts w:eastAsia="Times New Roman" w:cs="Times New Roman"/>
          <w:b/>
          <w:bCs/>
          <w:iCs/>
          <w:szCs w:val="20"/>
          <w:lang w:eastAsia="zh-CN"/>
        </w:rPr>
        <w:t>V</w:t>
      </w:r>
      <w:r w:rsidRPr="00DA05CC">
        <w:rPr>
          <w:rFonts w:eastAsia="Times New Roman" w:cs="Times New Roman"/>
          <w:b/>
          <w:bCs/>
          <w:iCs/>
          <w:szCs w:val="20"/>
          <w:lang w:eastAsia="zh-CN"/>
        </w:rPr>
        <w:t>. Oświadczamy, że:</w:t>
      </w:r>
    </w:p>
    <w:p w:rsidR="00184441" w:rsidRPr="00094463" w:rsidRDefault="00184441" w:rsidP="0046219F">
      <w:pPr>
        <w:widowControl w:val="0"/>
        <w:numPr>
          <w:ilvl w:val="3"/>
          <w:numId w:val="90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przedmiotu 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 xml:space="preserve">zamówienia </w:t>
      </w:r>
      <w:r w:rsidR="0069116F" w:rsidRPr="00094463">
        <w:rPr>
          <w:rFonts w:eastAsia="Arial" w:cs="Times New Roman"/>
          <w:bCs/>
          <w:kern w:val="1"/>
          <w:szCs w:val="20"/>
          <w:lang w:eastAsia="zh-CN" w:bidi="hi-IN"/>
        </w:rPr>
        <w:t xml:space="preserve">w </w:t>
      </w:r>
      <w:r w:rsidR="00E258E5" w:rsidRPr="00094463">
        <w:rPr>
          <w:rFonts w:eastAsia="Arial" w:cs="Times New Roman"/>
          <w:bCs/>
          <w:kern w:val="1"/>
          <w:szCs w:val="20"/>
          <w:lang w:eastAsia="zh-CN" w:bidi="hi-IN"/>
        </w:rPr>
        <w:t xml:space="preserve">ciągu </w:t>
      </w:r>
      <w:r w:rsidR="00E258E5" w:rsidRPr="00BD41BD">
        <w:rPr>
          <w:rFonts w:eastAsia="Arial" w:cs="Times New Roman"/>
          <w:bCs/>
          <w:kern w:val="1"/>
          <w:szCs w:val="20"/>
          <w:u w:val="single"/>
          <w:lang w:eastAsia="zh-CN" w:bidi="hi-IN"/>
        </w:rPr>
        <w:t>9</w:t>
      </w:r>
      <w:r w:rsidRPr="00BD41BD">
        <w:rPr>
          <w:rFonts w:eastAsia="Arial" w:cs="Times New Roman"/>
          <w:bCs/>
          <w:kern w:val="1"/>
          <w:szCs w:val="20"/>
          <w:u w:val="single"/>
          <w:lang w:eastAsia="zh-CN" w:bidi="hi-IN"/>
        </w:rPr>
        <w:t>0 dni od dnia podpisania umowy</w:t>
      </w:r>
    </w:p>
    <w:p w:rsidR="00184441" w:rsidRPr="00DA05CC" w:rsidRDefault="00184441" w:rsidP="0046219F">
      <w:pPr>
        <w:widowControl w:val="0"/>
        <w:numPr>
          <w:ilvl w:val="3"/>
          <w:numId w:val="90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Oferujemy przedmiot zamówienia spełniający co najmniej wymagania wyszczególnione w opisie przedmiotu zamówienia oraz załącznikach do SWZ;</w:t>
      </w:r>
    </w:p>
    <w:p w:rsidR="00184441" w:rsidRPr="00823744" w:rsidRDefault="00184441" w:rsidP="0046219F">
      <w:pPr>
        <w:widowControl w:val="0"/>
        <w:numPr>
          <w:ilvl w:val="3"/>
          <w:numId w:val="90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(wykonawcy lub z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amawiającego).</w:t>
      </w:r>
    </w:p>
    <w:p w:rsidR="00184441" w:rsidRPr="005A117D" w:rsidRDefault="00184441" w:rsidP="0046219F">
      <w:pPr>
        <w:widowControl w:val="0"/>
        <w:numPr>
          <w:ilvl w:val="3"/>
          <w:numId w:val="90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Jestem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184441" w:rsidRDefault="00184441" w:rsidP="00184441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96534D" w:rsidRPr="0096534D" w:rsidRDefault="0096534D" w:rsidP="00184441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 w:val="16"/>
          <w:szCs w:val="16"/>
          <w:lang w:eastAsia="zh-CN"/>
        </w:rPr>
      </w:pPr>
    </w:p>
    <w:p w:rsidR="00184441" w:rsidRDefault="00184441" w:rsidP="0046219F">
      <w:pPr>
        <w:widowControl w:val="0"/>
        <w:numPr>
          <w:ilvl w:val="3"/>
          <w:numId w:val="90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lastRenderedPageBreak/>
        <w:t>Pochodzę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184441" w:rsidRPr="0096534D" w:rsidRDefault="00184441" w:rsidP="0046219F">
      <w:pPr>
        <w:widowControl w:val="0"/>
        <w:numPr>
          <w:ilvl w:val="3"/>
          <w:numId w:val="90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t>Pochodzę z innego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będącego członkiem Unii Europejskiej: TAK/NIE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184441" w:rsidRPr="0096534D" w:rsidRDefault="00184441" w:rsidP="0096534D">
      <w:pPr>
        <w:widowControl w:val="0"/>
        <w:numPr>
          <w:ilvl w:val="3"/>
          <w:numId w:val="90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96534D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SWZ, i nie wnosimy do nich</w:t>
      </w:r>
      <w:r w:rsidRPr="0096534D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184441" w:rsidRPr="00DF1174" w:rsidRDefault="00184441" w:rsidP="0046219F">
      <w:pPr>
        <w:widowControl w:val="0"/>
        <w:numPr>
          <w:ilvl w:val="3"/>
          <w:numId w:val="90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zostały przez nas zaakceptowane i w przypadku wyboru naszej oferty zobowiązujemy się do zawarcia umowy na warunkach tam określonych w miejscu i terminie wskazanym przez zamawiającego.</w:t>
      </w:r>
    </w:p>
    <w:p w:rsidR="00184441" w:rsidRPr="00DA05CC" w:rsidRDefault="00184441" w:rsidP="0046219F">
      <w:pPr>
        <w:widowControl w:val="0"/>
        <w:numPr>
          <w:ilvl w:val="3"/>
          <w:numId w:val="90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 30 dni od upływu terminu składania ofert.</w:t>
      </w:r>
    </w:p>
    <w:p w:rsidR="00184441" w:rsidRPr="00DA05CC" w:rsidRDefault="00184441" w:rsidP="0046219F">
      <w:pPr>
        <w:widowControl w:val="0"/>
        <w:numPr>
          <w:ilvl w:val="3"/>
          <w:numId w:val="90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Warunki płatności: do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30 dni od dnia dostarczenia do z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amawiającego prawidłowo wystawionej faktury.</w:t>
      </w:r>
    </w:p>
    <w:p w:rsidR="00184441" w:rsidRPr="0010762E" w:rsidRDefault="00184441" w:rsidP="0046219F">
      <w:pPr>
        <w:widowControl w:val="0"/>
        <w:numPr>
          <w:ilvl w:val="3"/>
          <w:numId w:val="90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184441" w:rsidRPr="0099073E" w:rsidRDefault="00184441" w:rsidP="00184441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184441" w:rsidRPr="00DA05CC" w:rsidRDefault="00184441" w:rsidP="00184441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VI</w:t>
      </w: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. Informujemy, że:</w:t>
      </w:r>
    </w:p>
    <w:p w:rsidR="00184441" w:rsidRPr="0056117F" w:rsidRDefault="00184441" w:rsidP="0046219F">
      <w:pPr>
        <w:numPr>
          <w:ilvl w:val="0"/>
          <w:numId w:val="91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184441" w:rsidRPr="00DA05CC" w:rsidRDefault="00184441" w:rsidP="0046219F">
      <w:pPr>
        <w:pStyle w:val="Akapitzlist"/>
        <w:numPr>
          <w:ilvl w:val="0"/>
          <w:numId w:val="91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Cs/>
          <w:szCs w:val="20"/>
          <w:lang w:eastAsia="pl-PL"/>
        </w:rPr>
        <w:t>Robota budowlana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będzie własnymi siłami/z pomocą Podwykonawcy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Pr="00DA05CC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184441" w:rsidRPr="00012C25" w:rsidRDefault="00184441" w:rsidP="00184441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84441" w:rsidRPr="00012C25" w:rsidRDefault="00184441" w:rsidP="00184441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z dokładnością do dwóch miejsc po przecinku,</w:t>
      </w:r>
    </w:p>
    <w:p w:rsidR="00184441" w:rsidRPr="003E640F" w:rsidRDefault="00184441" w:rsidP="00184441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- jeżeli wykonawca nie dokona skreślenia zamawiający uzna, że obowiązek podatkowy leży po stronie wykonawcy,</w:t>
      </w:r>
    </w:p>
    <w:p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>- jeżeli wykonawca nie dokona skreślenia, zamawiający uzna, że nie jest on ani małym ani średnim przedsiębiorcą,</w:t>
      </w:r>
    </w:p>
    <w:p w:rsidR="00184441" w:rsidRPr="003E640F" w:rsidRDefault="00184441" w:rsidP="00184441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niepotrzebne skreślić. Jeżeli wykonawca nie dokona skreślenia i nie wypełni pkt IV ppkt 3, zamawiający uzna, że wykonawca nie zamierza powierzyć części zamówienia podwykonawcom</w:t>
      </w:r>
    </w:p>
    <w:p w:rsidR="00184441" w:rsidRPr="006B71EA" w:rsidRDefault="00184441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184441" w:rsidRPr="00DA05CC" w:rsidRDefault="00184441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 w:rsidRPr="00DA05CC">
        <w:rPr>
          <w:rFonts w:eastAsia="Calibri" w:cs="Times New Roman"/>
          <w:b/>
          <w:bCs/>
          <w:szCs w:val="20"/>
        </w:rPr>
        <w:t>Oświadczamy, że</w:t>
      </w:r>
      <w:r w:rsidRPr="00DA05CC">
        <w:rPr>
          <w:rFonts w:eastAsia="Calibri" w:cs="Times New Roman"/>
          <w:szCs w:val="20"/>
        </w:rPr>
        <w:t xml:space="preserve"> wypełniliśmy obowiązki informacyjne przewidziane w art. 13 lub art. 14 RODO</w:t>
      </w:r>
      <w:r w:rsidRPr="00DA05CC">
        <w:rPr>
          <w:rFonts w:eastAsia="Calibri" w:cs="Times New Roman"/>
          <w:szCs w:val="20"/>
          <w:vertAlign w:val="superscript"/>
        </w:rPr>
        <w:t>1)</w:t>
      </w:r>
      <w:r w:rsidRPr="00DA05CC">
        <w:rPr>
          <w:rFonts w:eastAsia="Calibri" w:cs="Times New Roman"/>
          <w:szCs w:val="20"/>
        </w:rPr>
        <w:t xml:space="preserve"> wobec osób fizycznych, od których dane osobowe bezpośrednio lub pośrednio pozy</w:t>
      </w:r>
      <w:r>
        <w:rPr>
          <w:rFonts w:eastAsia="Calibri" w:cs="Times New Roman"/>
          <w:szCs w:val="20"/>
        </w:rPr>
        <w:t>skaliśmy w celu ubiegania się o </w:t>
      </w:r>
      <w:r w:rsidRPr="00DA05CC">
        <w:rPr>
          <w:rFonts w:eastAsia="Calibri" w:cs="Times New Roman"/>
          <w:szCs w:val="20"/>
        </w:rPr>
        <w:t>udzielenie zamówienia publicznego w niniejszym postępowaniu</w:t>
      </w:r>
      <w:r w:rsidRPr="00DA05CC">
        <w:rPr>
          <w:rFonts w:eastAsia="Calibri" w:cs="Times New Roman"/>
          <w:szCs w:val="20"/>
          <w:vertAlign w:val="superscript"/>
        </w:rPr>
        <w:t>2)</w:t>
      </w:r>
      <w:r w:rsidRPr="00DA05CC">
        <w:rPr>
          <w:rFonts w:eastAsia="Calibri" w:cs="Times New Roman"/>
          <w:szCs w:val="20"/>
        </w:rPr>
        <w:t>.</w:t>
      </w:r>
    </w:p>
    <w:p w:rsidR="00184441" w:rsidRPr="00DA05CC" w:rsidRDefault="00184441" w:rsidP="00184441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(t.j. Dz. Urz. UE L 119 z 04.05.2016 r., str. 1).</w:t>
      </w:r>
    </w:p>
    <w:p w:rsidR="00184441" w:rsidRPr="00DA05CC" w:rsidRDefault="00184441" w:rsidP="00184441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540A12" w:rsidRDefault="00540A12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540A12" w:rsidRDefault="00540A12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0303A7" w:rsidRDefault="000303A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42AAC" w:rsidRPr="00D05306" w:rsidRDefault="00B42AAC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83DF9" w:rsidRDefault="00B83DF9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184441" w:rsidRPr="00D05306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47641F" w15:done="0"/>
  <w15:commentEx w15:paraId="4A41778A" w15:done="0"/>
  <w15:commentEx w15:paraId="4E3FEBCC" w15:done="0"/>
  <w15:commentEx w15:paraId="76BE0658" w15:done="0"/>
  <w15:commentEx w15:paraId="3C7B1F39" w15:done="0"/>
  <w15:commentEx w15:paraId="1D0578A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93F49" w16cex:dateUtc="2022-04-07T08:45:00Z"/>
  <w16cex:commentExtensible w16cex:durableId="25F93E7C" w16cex:dateUtc="2022-04-07T08:42:00Z"/>
  <w16cex:commentExtensible w16cex:durableId="25F93EFB" w16cex:dateUtc="2022-04-07T08:44:00Z"/>
  <w16cex:commentExtensible w16cex:durableId="25F93F76" w16cex:dateUtc="2022-04-07T08:46:00Z"/>
  <w16cex:commentExtensible w16cex:durableId="25F9406C" w16cex:dateUtc="2022-04-07T08:50:00Z"/>
  <w16cex:commentExtensible w16cex:durableId="25F940A7" w16cex:dateUtc="2022-04-07T08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47641F" w16cid:durableId="25F93F49"/>
  <w16cid:commentId w16cid:paraId="4A41778A" w16cid:durableId="25F93E7C"/>
  <w16cid:commentId w16cid:paraId="4E3FEBCC" w16cid:durableId="25F93EFB"/>
  <w16cid:commentId w16cid:paraId="76BE0658" w16cid:durableId="25F93F76"/>
  <w16cid:commentId w16cid:paraId="3C7B1F39" w16cid:durableId="25F9406C"/>
  <w16cid:commentId w16cid:paraId="1D0578A2" w16cid:durableId="25F940A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0A4" w:rsidRDefault="00D500A4">
      <w:pPr>
        <w:spacing w:after="0" w:line="240" w:lineRule="auto"/>
      </w:pPr>
      <w:r>
        <w:separator/>
      </w:r>
    </w:p>
  </w:endnote>
  <w:endnote w:type="continuationSeparator" w:id="0">
    <w:p w:rsidR="00D500A4" w:rsidRDefault="00D50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AFF" w:rsidRDefault="00814BB0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CB4AFF">
      <w:rPr>
        <w:szCs w:val="20"/>
      </w:rPr>
      <w:instrText xml:space="preserve"> PAGE </w:instrText>
    </w:r>
    <w:r>
      <w:rPr>
        <w:szCs w:val="20"/>
      </w:rPr>
      <w:fldChar w:fldCharType="separate"/>
    </w:r>
    <w:r w:rsidR="00E12816">
      <w:rPr>
        <w:noProof/>
        <w:szCs w:val="20"/>
      </w:rPr>
      <w:t>2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0A4" w:rsidRDefault="00D500A4">
      <w:pPr>
        <w:spacing w:after="0" w:line="240" w:lineRule="auto"/>
      </w:pPr>
      <w:r>
        <w:separator/>
      </w:r>
    </w:p>
  </w:footnote>
  <w:footnote w:type="continuationSeparator" w:id="0">
    <w:p w:rsidR="00D500A4" w:rsidRDefault="00D50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57D34DD"/>
    <w:multiLevelType w:val="hybridMultilevel"/>
    <w:tmpl w:val="74A08790"/>
    <w:lvl w:ilvl="0" w:tplc="64D4B45C">
      <w:start w:val="1"/>
      <w:numFmt w:val="bullet"/>
      <w:lvlText w:val=""/>
      <w:lvlJc w:val="left"/>
      <w:pPr>
        <w:ind w:left="3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9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0E7B44DE"/>
    <w:multiLevelType w:val="hybridMultilevel"/>
    <w:tmpl w:val="D0422F4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2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1D2A01DA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200045B5"/>
    <w:multiLevelType w:val="multilevel"/>
    <w:tmpl w:val="011CCC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6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421510E"/>
    <w:multiLevelType w:val="hybridMultilevel"/>
    <w:tmpl w:val="7CA2F1B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242B4D28"/>
    <w:multiLevelType w:val="hybridMultilevel"/>
    <w:tmpl w:val="5A6C665C"/>
    <w:lvl w:ilvl="0" w:tplc="64D4B45C">
      <w:start w:val="1"/>
      <w:numFmt w:val="bullet"/>
      <w:lvlText w:val=""/>
      <w:lvlJc w:val="left"/>
      <w:pPr>
        <w:ind w:left="3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49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2C100A1B"/>
    <w:multiLevelType w:val="hybridMultilevel"/>
    <w:tmpl w:val="B7E09930"/>
    <w:lvl w:ilvl="0" w:tplc="64D4B45C">
      <w:start w:val="1"/>
      <w:numFmt w:val="bullet"/>
      <w:lvlText w:val=""/>
      <w:lvlJc w:val="left"/>
      <w:pPr>
        <w:ind w:left="3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56">
    <w:nsid w:val="2CCC5B35"/>
    <w:multiLevelType w:val="multilevel"/>
    <w:tmpl w:val="A5844880"/>
    <w:lvl w:ilvl="0">
      <w:start w:val="1"/>
      <w:numFmt w:val="lowerLetter"/>
      <w:lvlText w:val="%1)"/>
      <w:lvlJc w:val="left"/>
      <w:pPr>
        <w:ind w:left="1800" w:hanging="360"/>
      </w:pPr>
      <w:rPr>
        <w:b w:val="0"/>
        <w:color w:val="auto"/>
        <w:sz w:val="20"/>
        <w:szCs w:val="20"/>
        <w:lang w:eastAsia="pl-PL" w:bidi="pl-PL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7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E6A4555"/>
    <w:multiLevelType w:val="hybridMultilevel"/>
    <w:tmpl w:val="1E9465B4"/>
    <w:lvl w:ilvl="0" w:tplc="04150017">
      <w:start w:val="1"/>
      <w:numFmt w:val="lowerLetter"/>
      <w:lvlText w:val="%1)"/>
      <w:lvlJc w:val="left"/>
      <w:pPr>
        <w:ind w:left="2146" w:hanging="360"/>
      </w:pPr>
    </w:lvl>
    <w:lvl w:ilvl="1" w:tplc="04150019" w:tentative="1">
      <w:start w:val="1"/>
      <w:numFmt w:val="lowerLetter"/>
      <w:lvlText w:val="%2."/>
      <w:lvlJc w:val="left"/>
      <w:pPr>
        <w:ind w:left="2866" w:hanging="360"/>
      </w:pPr>
    </w:lvl>
    <w:lvl w:ilvl="2" w:tplc="0415001B" w:tentative="1">
      <w:start w:val="1"/>
      <w:numFmt w:val="lowerRoman"/>
      <w:lvlText w:val="%3."/>
      <w:lvlJc w:val="right"/>
      <w:pPr>
        <w:ind w:left="3586" w:hanging="180"/>
      </w:pPr>
    </w:lvl>
    <w:lvl w:ilvl="3" w:tplc="0415000F" w:tentative="1">
      <w:start w:val="1"/>
      <w:numFmt w:val="decimal"/>
      <w:lvlText w:val="%4."/>
      <w:lvlJc w:val="left"/>
      <w:pPr>
        <w:ind w:left="4306" w:hanging="360"/>
      </w:pPr>
    </w:lvl>
    <w:lvl w:ilvl="4" w:tplc="04150019" w:tentative="1">
      <w:start w:val="1"/>
      <w:numFmt w:val="lowerLetter"/>
      <w:lvlText w:val="%5."/>
      <w:lvlJc w:val="left"/>
      <w:pPr>
        <w:ind w:left="5026" w:hanging="360"/>
      </w:pPr>
    </w:lvl>
    <w:lvl w:ilvl="5" w:tplc="0415001B" w:tentative="1">
      <w:start w:val="1"/>
      <w:numFmt w:val="lowerRoman"/>
      <w:lvlText w:val="%6."/>
      <w:lvlJc w:val="right"/>
      <w:pPr>
        <w:ind w:left="5746" w:hanging="180"/>
      </w:pPr>
    </w:lvl>
    <w:lvl w:ilvl="6" w:tplc="0415000F" w:tentative="1">
      <w:start w:val="1"/>
      <w:numFmt w:val="decimal"/>
      <w:lvlText w:val="%7."/>
      <w:lvlJc w:val="left"/>
      <w:pPr>
        <w:ind w:left="6466" w:hanging="360"/>
      </w:pPr>
    </w:lvl>
    <w:lvl w:ilvl="7" w:tplc="04150019" w:tentative="1">
      <w:start w:val="1"/>
      <w:numFmt w:val="lowerLetter"/>
      <w:lvlText w:val="%8."/>
      <w:lvlJc w:val="left"/>
      <w:pPr>
        <w:ind w:left="7186" w:hanging="360"/>
      </w:pPr>
    </w:lvl>
    <w:lvl w:ilvl="8" w:tplc="0415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59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1">
    <w:nsid w:val="314E45D9"/>
    <w:multiLevelType w:val="hybridMultilevel"/>
    <w:tmpl w:val="01A4484E"/>
    <w:lvl w:ilvl="0" w:tplc="D5F24302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2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4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>
    <w:nsid w:val="38B24DA4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2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5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8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9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5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6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4E3171DE"/>
    <w:multiLevelType w:val="hybridMultilevel"/>
    <w:tmpl w:val="71FE7D7A"/>
    <w:lvl w:ilvl="0" w:tplc="1BEC998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8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9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5">
    <w:nsid w:val="563C70D9"/>
    <w:multiLevelType w:val="multilevel"/>
    <w:tmpl w:val="2FFEB118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6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7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8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8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F1E5B98"/>
    <w:multiLevelType w:val="multilevel"/>
    <w:tmpl w:val="4FACE8CE"/>
    <w:lvl w:ilvl="0">
      <w:start w:val="1"/>
      <w:numFmt w:val="bullet"/>
      <w:lvlText w:val=""/>
      <w:lvlJc w:val="left"/>
      <w:pPr>
        <w:ind w:left="1623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2343" w:hanging="360"/>
      </w:pPr>
    </w:lvl>
    <w:lvl w:ilvl="2">
      <w:start w:val="1"/>
      <w:numFmt w:val="lowerRoman"/>
      <w:lvlText w:val="%3."/>
      <w:lvlJc w:val="right"/>
      <w:pPr>
        <w:ind w:left="3063" w:hanging="180"/>
      </w:pPr>
    </w:lvl>
    <w:lvl w:ilvl="3">
      <w:start w:val="1"/>
      <w:numFmt w:val="decimal"/>
      <w:lvlText w:val="%4."/>
      <w:lvlJc w:val="left"/>
      <w:pPr>
        <w:ind w:left="3783" w:hanging="360"/>
      </w:pPr>
    </w:lvl>
    <w:lvl w:ilvl="4">
      <w:start w:val="1"/>
      <w:numFmt w:val="lowerLetter"/>
      <w:lvlText w:val="%5."/>
      <w:lvlJc w:val="left"/>
      <w:pPr>
        <w:ind w:left="4503" w:hanging="360"/>
      </w:pPr>
    </w:lvl>
    <w:lvl w:ilvl="5">
      <w:start w:val="1"/>
      <w:numFmt w:val="lowerRoman"/>
      <w:lvlText w:val="%6."/>
      <w:lvlJc w:val="right"/>
      <w:pPr>
        <w:ind w:left="5223" w:hanging="180"/>
      </w:pPr>
    </w:lvl>
    <w:lvl w:ilvl="6">
      <w:start w:val="1"/>
      <w:numFmt w:val="decimal"/>
      <w:lvlText w:val="%7."/>
      <w:lvlJc w:val="left"/>
      <w:pPr>
        <w:ind w:left="5943" w:hanging="360"/>
      </w:pPr>
    </w:lvl>
    <w:lvl w:ilvl="7">
      <w:start w:val="1"/>
      <w:numFmt w:val="lowerLetter"/>
      <w:lvlText w:val="%8."/>
      <w:lvlJc w:val="left"/>
      <w:pPr>
        <w:ind w:left="6663" w:hanging="360"/>
      </w:pPr>
    </w:lvl>
    <w:lvl w:ilvl="8">
      <w:start w:val="1"/>
      <w:numFmt w:val="lowerRoman"/>
      <w:lvlText w:val="%9."/>
      <w:lvlJc w:val="right"/>
      <w:pPr>
        <w:ind w:left="7383" w:hanging="180"/>
      </w:pPr>
    </w:lvl>
  </w:abstractNum>
  <w:abstractNum w:abstractNumId="112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3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2A81665"/>
    <w:multiLevelType w:val="hybridMultilevel"/>
    <w:tmpl w:val="B0042DC8"/>
    <w:lvl w:ilvl="0" w:tplc="B4E2F024">
      <w:start w:val="1"/>
      <w:numFmt w:val="decimal"/>
      <w:lvlText w:val="%1."/>
      <w:lvlJc w:val="left"/>
      <w:pPr>
        <w:ind w:left="150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5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6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8AF42B6"/>
    <w:multiLevelType w:val="multilevel"/>
    <w:tmpl w:val="8B082938"/>
    <w:lvl w:ilvl="0">
      <w:start w:val="1"/>
      <w:numFmt w:val="lowerLetter"/>
      <w:lvlText w:val="%1)"/>
      <w:lvlJc w:val="left"/>
      <w:pPr>
        <w:ind w:left="1429" w:hanging="360"/>
      </w:pPr>
      <w:rPr>
        <w:b w:val="0"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0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90B1769"/>
    <w:multiLevelType w:val="hybridMultilevel"/>
    <w:tmpl w:val="D0807128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3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4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5">
    <w:nsid w:val="6D047D10"/>
    <w:multiLevelType w:val="hybridMultilevel"/>
    <w:tmpl w:val="2F7E4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>
    <w:nsid w:val="6EC14311"/>
    <w:multiLevelType w:val="hybridMultilevel"/>
    <w:tmpl w:val="90CA30A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29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0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1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2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34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36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1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2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4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EA37547"/>
    <w:multiLevelType w:val="hybridMultilevel"/>
    <w:tmpl w:val="04F8DBD6"/>
    <w:lvl w:ilvl="0" w:tplc="64D4B45C">
      <w:start w:val="1"/>
      <w:numFmt w:val="bullet"/>
      <w:lvlText w:val=""/>
      <w:lvlJc w:val="left"/>
      <w:pPr>
        <w:ind w:left="2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6" w:hanging="360"/>
      </w:pPr>
      <w:rPr>
        <w:rFonts w:ascii="Wingdings" w:hAnsi="Wingdings" w:hint="default"/>
      </w:rPr>
    </w:lvl>
  </w:abstractNum>
  <w:abstractNum w:abstractNumId="146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7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8"/>
  </w:num>
  <w:num w:numId="2">
    <w:abstractNumId w:val="148"/>
  </w:num>
  <w:num w:numId="3">
    <w:abstractNumId w:val="73"/>
  </w:num>
  <w:num w:numId="4">
    <w:abstractNumId w:val="136"/>
  </w:num>
  <w:num w:numId="5">
    <w:abstractNumId w:val="46"/>
  </w:num>
  <w:num w:numId="6">
    <w:abstractNumId w:val="49"/>
  </w:num>
  <w:num w:numId="7">
    <w:abstractNumId w:val="96"/>
  </w:num>
  <w:num w:numId="8">
    <w:abstractNumId w:val="130"/>
  </w:num>
  <w:num w:numId="9">
    <w:abstractNumId w:val="92"/>
  </w:num>
  <w:num w:numId="10">
    <w:abstractNumId w:val="129"/>
  </w:num>
  <w:num w:numId="11">
    <w:abstractNumId w:val="52"/>
  </w:num>
  <w:num w:numId="12">
    <w:abstractNumId w:val="118"/>
  </w:num>
  <w:num w:numId="13">
    <w:abstractNumId w:val="68"/>
  </w:num>
  <w:num w:numId="14">
    <w:abstractNumId w:val="90"/>
  </w:num>
  <w:num w:numId="15">
    <w:abstractNumId w:val="137"/>
  </w:num>
  <w:num w:numId="16">
    <w:abstractNumId w:val="139"/>
  </w:num>
  <w:num w:numId="17">
    <w:abstractNumId w:val="1"/>
  </w:num>
  <w:num w:numId="18">
    <w:abstractNumId w:val="94"/>
  </w:num>
  <w:num w:numId="19">
    <w:abstractNumId w:val="126"/>
  </w:num>
  <w:num w:numId="20">
    <w:abstractNumId w:val="103"/>
  </w:num>
  <w:num w:numId="21">
    <w:abstractNumId w:val="8"/>
  </w:num>
  <w:num w:numId="22">
    <w:abstractNumId w:val="121"/>
  </w:num>
  <w:num w:numId="23">
    <w:abstractNumId w:val="138"/>
  </w:num>
  <w:num w:numId="24">
    <w:abstractNumId w:val="86"/>
  </w:num>
  <w:num w:numId="25">
    <w:abstractNumId w:val="59"/>
  </w:num>
  <w:num w:numId="26">
    <w:abstractNumId w:val="88"/>
  </w:num>
  <w:num w:numId="27">
    <w:abstractNumId w:val="127"/>
  </w:num>
  <w:num w:numId="28">
    <w:abstractNumId w:val="147"/>
  </w:num>
  <w:num w:numId="29">
    <w:abstractNumId w:val="116"/>
  </w:num>
  <w:num w:numId="30">
    <w:abstractNumId w:val="80"/>
  </w:num>
  <w:num w:numId="31">
    <w:abstractNumId w:val="101"/>
  </w:num>
  <w:num w:numId="32">
    <w:abstractNumId w:val="143"/>
  </w:num>
  <w:num w:numId="33">
    <w:abstractNumId w:val="93"/>
  </w:num>
  <w:num w:numId="34">
    <w:abstractNumId w:val="110"/>
  </w:num>
  <w:num w:numId="35">
    <w:abstractNumId w:val="115"/>
  </w:num>
  <w:num w:numId="36">
    <w:abstractNumId w:val="76"/>
  </w:num>
  <w:num w:numId="37">
    <w:abstractNumId w:val="74"/>
  </w:num>
  <w:num w:numId="38">
    <w:abstractNumId w:val="40"/>
  </w:num>
  <w:num w:numId="39">
    <w:abstractNumId w:val="35"/>
  </w:num>
  <w:num w:numId="40">
    <w:abstractNumId w:val="82"/>
  </w:num>
  <w:num w:numId="41">
    <w:abstractNumId w:val="100"/>
  </w:num>
  <w:num w:numId="42">
    <w:abstractNumId w:val="91"/>
  </w:num>
  <w:num w:numId="43">
    <w:abstractNumId w:val="77"/>
  </w:num>
  <w:num w:numId="44">
    <w:abstractNumId w:val="84"/>
  </w:num>
  <w:num w:numId="45">
    <w:abstractNumId w:val="32"/>
  </w:num>
  <w:num w:numId="46">
    <w:abstractNumId w:val="36"/>
  </w:num>
  <w:num w:numId="47">
    <w:abstractNumId w:val="42"/>
  </w:num>
  <w:num w:numId="48">
    <w:abstractNumId w:val="54"/>
  </w:num>
  <w:num w:numId="49">
    <w:abstractNumId w:val="37"/>
  </w:num>
  <w:num w:numId="50">
    <w:abstractNumId w:val="120"/>
  </w:num>
  <w:num w:numId="51">
    <w:abstractNumId w:val="38"/>
  </w:num>
  <w:num w:numId="52">
    <w:abstractNumId w:val="34"/>
  </w:num>
  <w:num w:numId="53">
    <w:abstractNumId w:val="106"/>
  </w:num>
  <w:num w:numId="54">
    <w:abstractNumId w:val="50"/>
  </w:num>
  <w:num w:numId="55">
    <w:abstractNumId w:val="64"/>
  </w:num>
  <w:num w:numId="56">
    <w:abstractNumId w:val="79"/>
  </w:num>
  <w:num w:numId="57">
    <w:abstractNumId w:val="97"/>
  </w:num>
  <w:num w:numId="58">
    <w:abstractNumId w:val="109"/>
  </w:num>
  <w:num w:numId="59">
    <w:abstractNumId w:val="41"/>
  </w:num>
  <w:num w:numId="60">
    <w:abstractNumId w:val="135"/>
  </w:num>
  <w:num w:numId="61">
    <w:abstractNumId w:val="146"/>
  </w:num>
  <w:num w:numId="62">
    <w:abstractNumId w:val="105"/>
  </w:num>
  <w:num w:numId="63">
    <w:abstractNumId w:val="81"/>
  </w:num>
  <w:num w:numId="64">
    <w:abstractNumId w:val="140"/>
  </w:num>
  <w:num w:numId="65">
    <w:abstractNumId w:val="144"/>
  </w:num>
  <w:num w:numId="66">
    <w:abstractNumId w:val="112"/>
  </w:num>
  <w:num w:numId="67">
    <w:abstractNumId w:val="26"/>
  </w:num>
  <w:num w:numId="68">
    <w:abstractNumId w:val="134"/>
  </w:num>
  <w:num w:numId="69">
    <w:abstractNumId w:val="30"/>
  </w:num>
  <w:num w:numId="70">
    <w:abstractNumId w:val="108"/>
  </w:num>
  <w:num w:numId="71">
    <w:abstractNumId w:val="39"/>
  </w:num>
  <w:num w:numId="72">
    <w:abstractNumId w:val="75"/>
  </w:num>
  <w:num w:numId="73">
    <w:abstractNumId w:val="53"/>
  </w:num>
  <w:num w:numId="74">
    <w:abstractNumId w:val="78"/>
  </w:num>
  <w:num w:numId="75">
    <w:abstractNumId w:val="107"/>
  </w:num>
  <w:num w:numId="76">
    <w:abstractNumId w:val="133"/>
  </w:num>
  <w:num w:numId="77">
    <w:abstractNumId w:val="131"/>
  </w:num>
  <w:num w:numId="78">
    <w:abstractNumId w:val="89"/>
  </w:num>
  <w:num w:numId="79">
    <w:abstractNumId w:val="124"/>
  </w:num>
  <w:num w:numId="80">
    <w:abstractNumId w:val="117"/>
  </w:num>
  <w:num w:numId="81">
    <w:abstractNumId w:val="99"/>
  </w:num>
  <w:num w:numId="82">
    <w:abstractNumId w:val="63"/>
  </w:num>
  <w:num w:numId="83">
    <w:abstractNumId w:val="44"/>
  </w:num>
  <w:num w:numId="84">
    <w:abstractNumId w:val="132"/>
  </w:num>
  <w:num w:numId="85">
    <w:abstractNumId w:val="104"/>
  </w:num>
  <w:num w:numId="86">
    <w:abstractNumId w:val="71"/>
  </w:num>
  <w:num w:numId="87">
    <w:abstractNumId w:val="141"/>
  </w:num>
  <w:num w:numId="88">
    <w:abstractNumId w:val="43"/>
  </w:num>
  <w:num w:numId="89">
    <w:abstractNumId w:val="24"/>
  </w:num>
  <w:num w:numId="90">
    <w:abstractNumId w:val="85"/>
  </w:num>
  <w:num w:numId="91">
    <w:abstractNumId w:val="65"/>
  </w:num>
  <w:num w:numId="92">
    <w:abstractNumId w:val="31"/>
  </w:num>
  <w:num w:numId="93">
    <w:abstractNumId w:val="16"/>
  </w:num>
  <w:num w:numId="94">
    <w:abstractNumId w:val="21"/>
  </w:num>
  <w:num w:numId="95">
    <w:abstractNumId w:val="70"/>
  </w:num>
  <w:num w:numId="96">
    <w:abstractNumId w:val="83"/>
  </w:num>
  <w:num w:numId="97">
    <w:abstractNumId w:val="33"/>
  </w:num>
  <w:num w:numId="98">
    <w:abstractNumId w:val="102"/>
  </w:num>
  <w:num w:numId="99">
    <w:abstractNumId w:val="72"/>
  </w:num>
  <w:num w:numId="100">
    <w:abstractNumId w:val="69"/>
  </w:num>
  <w:num w:numId="101">
    <w:abstractNumId w:val="119"/>
  </w:num>
  <w:num w:numId="102">
    <w:abstractNumId w:val="128"/>
  </w:num>
  <w:num w:numId="103">
    <w:abstractNumId w:val="122"/>
  </w:num>
  <w:num w:numId="104">
    <w:abstractNumId w:val="28"/>
  </w:num>
  <w:num w:numId="105">
    <w:abstractNumId w:val="55"/>
  </w:num>
  <w:num w:numId="106">
    <w:abstractNumId w:val="48"/>
  </w:num>
  <w:num w:numId="107">
    <w:abstractNumId w:val="58"/>
  </w:num>
  <w:num w:numId="108">
    <w:abstractNumId w:val="145"/>
  </w:num>
  <w:num w:numId="109">
    <w:abstractNumId w:val="111"/>
  </w:num>
  <w:num w:numId="110">
    <w:abstractNumId w:val="95"/>
  </w:num>
  <w:num w:numId="111">
    <w:abstractNumId w:val="56"/>
  </w:num>
  <w:num w:numId="112">
    <w:abstractNumId w:val="47"/>
  </w:num>
  <w:num w:numId="113">
    <w:abstractNumId w:val="114"/>
  </w:num>
  <w:num w:numId="114">
    <w:abstractNumId w:val="123"/>
  </w:num>
  <w:num w:numId="115">
    <w:abstractNumId w:val="61"/>
  </w:num>
  <w:num w:numId="116">
    <w:abstractNumId w:val="67"/>
  </w:num>
  <w:num w:numId="117">
    <w:abstractNumId w:val="142"/>
  </w:num>
  <w:num w:numId="118">
    <w:abstractNumId w:val="57"/>
  </w:num>
  <w:num w:numId="119">
    <w:abstractNumId w:val="29"/>
  </w:num>
  <w:num w:numId="120">
    <w:abstractNumId w:val="87"/>
  </w:num>
  <w:num w:numId="121">
    <w:abstractNumId w:val="125"/>
  </w:num>
  <w:num w:numId="122">
    <w:abstractNumId w:val="45"/>
  </w:num>
  <w:numIdMacAtCleanup w:val="1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hdrShapeDefaults>
    <o:shapedefaults v:ext="edit" spidmax="250882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3494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2AB2"/>
    <w:rsid w:val="00073127"/>
    <w:rsid w:val="0007374D"/>
    <w:rsid w:val="000746B7"/>
    <w:rsid w:val="00075E0D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4463"/>
    <w:rsid w:val="000952B6"/>
    <w:rsid w:val="0009643E"/>
    <w:rsid w:val="00096FC7"/>
    <w:rsid w:val="00097544"/>
    <w:rsid w:val="000A2681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231E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8E0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14E0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4EA1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852"/>
    <w:rsid w:val="001F65C8"/>
    <w:rsid w:val="001F66D9"/>
    <w:rsid w:val="001F6D62"/>
    <w:rsid w:val="001F72D4"/>
    <w:rsid w:val="00200C0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5A49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0D03"/>
    <w:rsid w:val="00261F91"/>
    <w:rsid w:val="002625F5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940"/>
    <w:rsid w:val="00292AF3"/>
    <w:rsid w:val="00294A6A"/>
    <w:rsid w:val="00295125"/>
    <w:rsid w:val="0029765B"/>
    <w:rsid w:val="002A3812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263CF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761"/>
    <w:rsid w:val="00376A17"/>
    <w:rsid w:val="00376C87"/>
    <w:rsid w:val="00376FF7"/>
    <w:rsid w:val="0038047C"/>
    <w:rsid w:val="00382245"/>
    <w:rsid w:val="003823E4"/>
    <w:rsid w:val="00383222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6E94"/>
    <w:rsid w:val="003C757D"/>
    <w:rsid w:val="003C784F"/>
    <w:rsid w:val="003C7FB6"/>
    <w:rsid w:val="003D0656"/>
    <w:rsid w:val="003D1BF9"/>
    <w:rsid w:val="003D1FCF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341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6D7"/>
    <w:rsid w:val="00402D15"/>
    <w:rsid w:val="00406ED9"/>
    <w:rsid w:val="00406EE2"/>
    <w:rsid w:val="00406F7D"/>
    <w:rsid w:val="00407F12"/>
    <w:rsid w:val="004119F2"/>
    <w:rsid w:val="00412C05"/>
    <w:rsid w:val="0041307C"/>
    <w:rsid w:val="00415432"/>
    <w:rsid w:val="004164C8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395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67F3F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B55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2929"/>
    <w:rsid w:val="004F3BF8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6117F"/>
    <w:rsid w:val="0056187B"/>
    <w:rsid w:val="00562510"/>
    <w:rsid w:val="0056485F"/>
    <w:rsid w:val="00565EAD"/>
    <w:rsid w:val="00567191"/>
    <w:rsid w:val="005676F8"/>
    <w:rsid w:val="00567F6B"/>
    <w:rsid w:val="00571318"/>
    <w:rsid w:val="005721D5"/>
    <w:rsid w:val="00573B04"/>
    <w:rsid w:val="00574D08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CA6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B03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6AB4"/>
    <w:rsid w:val="006A7847"/>
    <w:rsid w:val="006B42D3"/>
    <w:rsid w:val="006B49C9"/>
    <w:rsid w:val="006B71EA"/>
    <w:rsid w:val="006B7332"/>
    <w:rsid w:val="006B735B"/>
    <w:rsid w:val="006B7EA3"/>
    <w:rsid w:val="006C0F8D"/>
    <w:rsid w:val="006C189A"/>
    <w:rsid w:val="006C1BEE"/>
    <w:rsid w:val="006C316D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3C27"/>
    <w:rsid w:val="006F429A"/>
    <w:rsid w:val="006F43CF"/>
    <w:rsid w:val="006F52B9"/>
    <w:rsid w:val="006F5486"/>
    <w:rsid w:val="006F5986"/>
    <w:rsid w:val="006F6E7A"/>
    <w:rsid w:val="006F70F8"/>
    <w:rsid w:val="0070208E"/>
    <w:rsid w:val="00704E6B"/>
    <w:rsid w:val="00705851"/>
    <w:rsid w:val="00705D06"/>
    <w:rsid w:val="007101FD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36D87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11FEA"/>
    <w:rsid w:val="00814774"/>
    <w:rsid w:val="00814BB0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3E68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3869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4AB"/>
    <w:rsid w:val="008E7E99"/>
    <w:rsid w:val="008F11FD"/>
    <w:rsid w:val="008F1DEE"/>
    <w:rsid w:val="008F3619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2ED1"/>
    <w:rsid w:val="00932FF4"/>
    <w:rsid w:val="00933BDB"/>
    <w:rsid w:val="00933DA7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379B"/>
    <w:rsid w:val="009942F5"/>
    <w:rsid w:val="009948D5"/>
    <w:rsid w:val="00994FA5"/>
    <w:rsid w:val="00997FE3"/>
    <w:rsid w:val="009A04FB"/>
    <w:rsid w:val="009A0C0E"/>
    <w:rsid w:val="009A1B16"/>
    <w:rsid w:val="009A3250"/>
    <w:rsid w:val="009A4BBF"/>
    <w:rsid w:val="009A5DA3"/>
    <w:rsid w:val="009A6E0A"/>
    <w:rsid w:val="009B0197"/>
    <w:rsid w:val="009B133B"/>
    <w:rsid w:val="009B2096"/>
    <w:rsid w:val="009B2EC6"/>
    <w:rsid w:val="009B3351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DF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E9"/>
    <w:rsid w:val="00B81D82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4127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41BD"/>
    <w:rsid w:val="00BD55BF"/>
    <w:rsid w:val="00BD5D66"/>
    <w:rsid w:val="00BE1D52"/>
    <w:rsid w:val="00BE34B6"/>
    <w:rsid w:val="00BE3A4D"/>
    <w:rsid w:val="00BE49C8"/>
    <w:rsid w:val="00BE4D2D"/>
    <w:rsid w:val="00BE69C0"/>
    <w:rsid w:val="00BE6F3F"/>
    <w:rsid w:val="00BF12B4"/>
    <w:rsid w:val="00BF1CBF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07F39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6003"/>
    <w:rsid w:val="00C67BD0"/>
    <w:rsid w:val="00C708FF"/>
    <w:rsid w:val="00C70DA9"/>
    <w:rsid w:val="00C7205D"/>
    <w:rsid w:val="00C72071"/>
    <w:rsid w:val="00C73AAC"/>
    <w:rsid w:val="00C752B3"/>
    <w:rsid w:val="00C76138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0DB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4AFF"/>
    <w:rsid w:val="00CB521C"/>
    <w:rsid w:val="00CB5D2B"/>
    <w:rsid w:val="00CB5DFA"/>
    <w:rsid w:val="00CC009A"/>
    <w:rsid w:val="00CC0313"/>
    <w:rsid w:val="00CC25BD"/>
    <w:rsid w:val="00CC3051"/>
    <w:rsid w:val="00CC3DA0"/>
    <w:rsid w:val="00CC3DE9"/>
    <w:rsid w:val="00CC4FC1"/>
    <w:rsid w:val="00CC567F"/>
    <w:rsid w:val="00CC7E8C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8E5"/>
    <w:rsid w:val="00D05306"/>
    <w:rsid w:val="00D05F10"/>
    <w:rsid w:val="00D062FD"/>
    <w:rsid w:val="00D06753"/>
    <w:rsid w:val="00D077E5"/>
    <w:rsid w:val="00D152DD"/>
    <w:rsid w:val="00D16B66"/>
    <w:rsid w:val="00D17175"/>
    <w:rsid w:val="00D200AA"/>
    <w:rsid w:val="00D25EB0"/>
    <w:rsid w:val="00D30444"/>
    <w:rsid w:val="00D309EB"/>
    <w:rsid w:val="00D30EE6"/>
    <w:rsid w:val="00D312B1"/>
    <w:rsid w:val="00D3271F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0A4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0A8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03F3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69DB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66EE"/>
    <w:rsid w:val="00DE7022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816"/>
    <w:rsid w:val="00E12DA5"/>
    <w:rsid w:val="00E12FBE"/>
    <w:rsid w:val="00E143CA"/>
    <w:rsid w:val="00E14F17"/>
    <w:rsid w:val="00E1526E"/>
    <w:rsid w:val="00E16380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58E5"/>
    <w:rsid w:val="00E26BB5"/>
    <w:rsid w:val="00E2708A"/>
    <w:rsid w:val="00E305B4"/>
    <w:rsid w:val="00E40F39"/>
    <w:rsid w:val="00E41DC1"/>
    <w:rsid w:val="00E43D0D"/>
    <w:rsid w:val="00E442CD"/>
    <w:rsid w:val="00E44FE3"/>
    <w:rsid w:val="00E50C1A"/>
    <w:rsid w:val="00E53C27"/>
    <w:rsid w:val="00E53CC7"/>
    <w:rsid w:val="00E54B30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01A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6D7C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777EA"/>
    <w:rsid w:val="00F80128"/>
    <w:rsid w:val="00F811A8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3D0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0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54B30"/>
    <w:pPr>
      <w:keepNext/>
      <w:suppressAutoHyphens/>
      <w:spacing w:before="240" w:after="60" w:line="240" w:lineRule="auto"/>
      <w:ind w:left="2160" w:hanging="18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54B30"/>
    <w:pPr>
      <w:keepNext/>
      <w:suppressAutoHyphens/>
      <w:spacing w:before="240" w:after="60" w:line="240" w:lineRule="auto"/>
      <w:ind w:left="2880" w:hanging="36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E54B3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E54B3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ppogrubienie">
    <w:name w:val="ppogrubienie"/>
    <w:basedOn w:val="Domylnaczcionkaakapitu"/>
    <w:rsid w:val="003C6E94"/>
  </w:style>
  <w:style w:type="paragraph" w:customStyle="1" w:styleId="pktpunkt">
    <w:name w:val="pktpunkt"/>
    <w:basedOn w:val="Normalny"/>
    <w:rsid w:val="003C6E9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C6E9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C6E9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8/08/relationships/commentsExtensible" Target="commentsExtensible.xml"/><Relationship Id="rId7" Type="http://schemas.openxmlformats.org/officeDocument/2006/relationships/endnotes" Target="endnotes.xm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5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33548-54F7-44C2-BE25-36492D952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845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31</cp:revision>
  <cp:lastPrinted>2022-06-29T06:23:00Z</cp:lastPrinted>
  <dcterms:created xsi:type="dcterms:W3CDTF">2022-04-07T08:52:00Z</dcterms:created>
  <dcterms:modified xsi:type="dcterms:W3CDTF">2022-06-29T09:29:00Z</dcterms:modified>
</cp:coreProperties>
</file>