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461470C2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54B097" w14:textId="0BC4F2FF" w:rsidR="008F66A5" w:rsidRPr="00EE7290" w:rsidRDefault="008F66A5" w:rsidP="008F66A5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09FFFB25" w14:textId="77777777" w:rsidR="00356148" w:rsidRDefault="00356148" w:rsidP="00356148">
      <w:pPr>
        <w:pStyle w:val="Nagwek6"/>
        <w:spacing w:before="0" w:line="240" w:lineRule="auto"/>
        <w:jc w:val="center"/>
        <w:rPr>
          <w:rFonts w:ascii="Times New Roman" w:hAnsi="Times New Roman"/>
        </w:rPr>
      </w:pPr>
      <w:bookmarkStart w:id="0" w:name="_Hlk72479420"/>
      <w:r>
        <w:rPr>
          <w:rFonts w:ascii="Times New Roman" w:hAnsi="Times New Roman"/>
        </w:rPr>
        <w:t>FORMULARZ  OFERTOWY</w:t>
      </w:r>
    </w:p>
    <w:p w14:paraId="3C527F14" w14:textId="77777777" w:rsidR="00356148" w:rsidRDefault="00356148" w:rsidP="0035614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Oferta na wykonanie zadania pn.:</w:t>
      </w:r>
    </w:p>
    <w:p w14:paraId="43E1E46D" w14:textId="1B73E65D" w:rsidR="00356148" w:rsidRDefault="00356148" w:rsidP="00356148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</w:t>
      </w:r>
      <w:r w:rsidR="008173D4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>
        <w:rPr>
          <w:b/>
          <w:bCs/>
          <w:color w:val="000000"/>
          <w:sz w:val="22"/>
          <w:szCs w:val="22"/>
        </w:rPr>
        <w:t>”</w:t>
      </w:r>
    </w:p>
    <w:p w14:paraId="4C051259" w14:textId="77777777" w:rsidR="00356148" w:rsidRDefault="00356148" w:rsidP="000D036F">
      <w:pPr>
        <w:pStyle w:val="Akapitzlist"/>
        <w:numPr>
          <w:ilvl w:val="4"/>
          <w:numId w:val="55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wykonawcy/wykonawców</w:t>
      </w:r>
    </w:p>
    <w:p w14:paraId="799DB79F" w14:textId="77777777" w:rsidR="00356148" w:rsidRDefault="00356148" w:rsidP="0035614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14:paraId="329A400E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Nazwa/firma …….…………………………………...........………………..………………….………………</w:t>
      </w:r>
    </w:p>
    <w:p w14:paraId="62982523" w14:textId="77777777" w:rsidR="00356148" w:rsidRDefault="00356148" w:rsidP="0035614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14:paraId="01D59792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Adres  ….………………......................................................................................................…….</w:t>
      </w:r>
    </w:p>
    <w:p w14:paraId="7A246612" w14:textId="77777777" w:rsidR="00356148" w:rsidRDefault="00356148" w:rsidP="00356148">
      <w:pPr>
        <w:pStyle w:val="Akapitzlist"/>
        <w:rPr>
          <w:sz w:val="22"/>
          <w:szCs w:val="22"/>
        </w:rPr>
      </w:pPr>
    </w:p>
    <w:p w14:paraId="616CBCEC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……………………………………………………………..…………………….</w:t>
      </w:r>
    </w:p>
    <w:p w14:paraId="2398885F" w14:textId="77777777" w:rsidR="00356148" w:rsidRDefault="00356148" w:rsidP="00356148">
      <w:pPr>
        <w:pStyle w:val="Akapitzlist"/>
        <w:rPr>
          <w:sz w:val="22"/>
          <w:szCs w:val="22"/>
        </w:rPr>
      </w:pPr>
    </w:p>
    <w:p w14:paraId="2DB467CC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</w:t>
      </w:r>
    </w:p>
    <w:p w14:paraId="7CFEDB4A" w14:textId="77777777" w:rsidR="00356148" w:rsidRDefault="00356148" w:rsidP="00356148">
      <w:pPr>
        <w:pStyle w:val="Akapitzlist"/>
        <w:rPr>
          <w:sz w:val="22"/>
          <w:szCs w:val="22"/>
        </w:rPr>
      </w:pPr>
    </w:p>
    <w:p w14:paraId="582FB272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………………………………………………………………………...……………….</w:t>
      </w:r>
    </w:p>
    <w:p w14:paraId="38DDB653" w14:textId="77777777" w:rsidR="00356148" w:rsidRDefault="00356148" w:rsidP="00356148">
      <w:pPr>
        <w:pStyle w:val="Akapitzlist"/>
        <w:rPr>
          <w:sz w:val="22"/>
          <w:szCs w:val="22"/>
        </w:rPr>
      </w:pPr>
    </w:p>
    <w:p w14:paraId="2CA8721C" w14:textId="302670E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…………………………………………………………………………………………..</w:t>
      </w:r>
    </w:p>
    <w:p w14:paraId="552E5B7C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</w:p>
    <w:p w14:paraId="6E78908A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Osobą upoważnioną do kontaktów z Zamawiającym w sprawach dotyczących realizacji zamówienia  (umowy) jest ……………………………..……………………….....…………….</w:t>
      </w:r>
    </w:p>
    <w:p w14:paraId="224DFEF0" w14:textId="77777777" w:rsidR="00356148" w:rsidRDefault="00356148" w:rsidP="00356148">
      <w:pPr>
        <w:pStyle w:val="Akapitzlist"/>
        <w:tabs>
          <w:tab w:val="left" w:pos="0"/>
        </w:tabs>
        <w:autoSpaceDE w:val="0"/>
        <w:spacing w:before="120" w:line="360" w:lineRule="auto"/>
        <w:ind w:left="720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</w:rPr>
        <w:t xml:space="preserve">e-mail służbowy </w:t>
      </w:r>
      <w:r>
        <w:rPr>
          <w:bCs/>
          <w:sz w:val="22"/>
          <w:szCs w:val="22"/>
          <w:lang w:val="de-DE"/>
        </w:rPr>
        <w:t>…………………………………………………………………………………</w:t>
      </w:r>
    </w:p>
    <w:p w14:paraId="2539F9F5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 służbowy ………………………………………………………………….…..…………..…</w:t>
      </w:r>
    </w:p>
    <w:p w14:paraId="3C36EB65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</w:p>
    <w:p w14:paraId="21F14ECB" w14:textId="77777777" w:rsidR="00356148" w:rsidRDefault="00356148" w:rsidP="000D036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(należy zaznaczyć jedną odpowiedź):</w:t>
      </w:r>
    </w:p>
    <w:p w14:paraId="41689810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mikroprzedsiębiorstwem</w:t>
      </w:r>
    </w:p>
    <w:p w14:paraId="649E813E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małym przedsiębiorstwem</w:t>
      </w:r>
    </w:p>
    <w:p w14:paraId="2FD102CA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średnim przedsiębiorstwem</w:t>
      </w:r>
    </w:p>
    <w:p w14:paraId="0064BC01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prowadzi jednoosobową działalność gospodarczą</w:t>
      </w:r>
    </w:p>
    <w:p w14:paraId="338D23D1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jest osobą fizyczną nie prowadzącą działalności gospodarczej</w:t>
      </w:r>
    </w:p>
    <w:p w14:paraId="48A3DE45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inny rodzaj (jeżeli tak, proszę wpisać rodzaj: ………..……..…)</w:t>
      </w:r>
    </w:p>
    <w:p w14:paraId="5192E105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u w:val="single"/>
        </w:rPr>
        <w:t>W przypadku Wykonawców składających ofertę wspólną należy wypełnić dla każdego podmiotu osobno.</w:t>
      </w:r>
    </w:p>
    <w:p w14:paraId="0ACF627F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14:paraId="51026845" w14:textId="77777777" w:rsidR="00356148" w:rsidRDefault="00356148" w:rsidP="00356148">
      <w:pPr>
        <w:pStyle w:val="Akapitzlist"/>
        <w:autoSpaceDE w:val="0"/>
        <w:spacing w:line="200" w:lineRule="atLea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II. Niniejszym oświadczam, że:</w:t>
      </w:r>
    </w:p>
    <w:p w14:paraId="6466F981" w14:textId="77777777" w:rsidR="00356148" w:rsidRDefault="00356148" w:rsidP="00356148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73E0EF54" w14:textId="3C41BCAE" w:rsidR="007E7A9D" w:rsidRDefault="00356148" w:rsidP="000D036F">
      <w:pPr>
        <w:pStyle w:val="Akapitzlist"/>
        <w:numPr>
          <w:ilvl w:val="6"/>
          <w:numId w:val="62"/>
        </w:numPr>
        <w:tabs>
          <w:tab w:val="left" w:pos="284"/>
        </w:tabs>
        <w:autoSpaceDE w:val="0"/>
        <w:spacing w:line="200" w:lineRule="atLeast"/>
        <w:ind w:left="284"/>
        <w:jc w:val="both"/>
        <w:rPr>
          <w:b/>
          <w:bCs/>
          <w:sz w:val="22"/>
          <w:szCs w:val="22"/>
        </w:rPr>
      </w:pPr>
      <w:r w:rsidRPr="007E7A9D">
        <w:rPr>
          <w:b/>
          <w:bCs/>
          <w:sz w:val="22"/>
          <w:szCs w:val="22"/>
        </w:rPr>
        <w:t>Oferuję wykonanie zamówienia w zakresie objętym SWZ:</w:t>
      </w:r>
    </w:p>
    <w:p w14:paraId="40F02EA3" w14:textId="5939EB5F" w:rsidR="007E7A9D" w:rsidRDefault="007E7A9D" w:rsidP="007E7A9D">
      <w:pPr>
        <w:pStyle w:val="Akapitzlist"/>
        <w:tabs>
          <w:tab w:val="left" w:pos="284"/>
        </w:tabs>
        <w:autoSpaceDE w:val="0"/>
        <w:spacing w:line="200" w:lineRule="atLeast"/>
        <w:ind w:left="284"/>
        <w:jc w:val="both"/>
        <w:rPr>
          <w:b/>
          <w:bCs/>
          <w:sz w:val="22"/>
          <w:szCs w:val="22"/>
        </w:rPr>
      </w:pPr>
    </w:p>
    <w:p w14:paraId="0206915B" w14:textId="68D669AF" w:rsidR="007E7A9D" w:rsidRPr="007E7A9D" w:rsidRDefault="007E7A9D" w:rsidP="007E7A9D">
      <w:pPr>
        <w:rPr>
          <w:color w:val="000000" w:themeColor="text1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I - </w:t>
      </w:r>
      <w:r w:rsidRPr="007E7A9D">
        <w:rPr>
          <w:b/>
          <w:color w:val="000000" w:themeColor="text1"/>
          <w:sz w:val="22"/>
          <w:szCs w:val="22"/>
          <w:lang w:eastAsia="en-US"/>
        </w:rPr>
        <w:t>Wycinka oraz pielęgnacja drzew i krzewów metodą alpinistyczną</w:t>
      </w:r>
      <w:r w:rsidRPr="007E7A9D">
        <w:rPr>
          <w:color w:val="000000" w:themeColor="text1"/>
          <w:sz w:val="22"/>
          <w:szCs w:val="22"/>
          <w:lang w:val="x-none" w:eastAsia="en-US"/>
        </w:rPr>
        <w:t xml:space="preserve"> </w:t>
      </w:r>
      <w:r>
        <w:rPr>
          <w:color w:val="000000" w:themeColor="text1"/>
          <w:sz w:val="22"/>
          <w:szCs w:val="22"/>
          <w:lang w:eastAsia="en-US"/>
        </w:rPr>
        <w:t>*</w:t>
      </w:r>
    </w:p>
    <w:p w14:paraId="1E077248" w14:textId="7E4D997F" w:rsidR="007E7A9D" w:rsidRPr="007E7A9D" w:rsidRDefault="007E7A9D" w:rsidP="007E7A9D">
      <w:pPr>
        <w:pStyle w:val="Akapitzlist"/>
        <w:tabs>
          <w:tab w:val="left" w:pos="284"/>
        </w:tabs>
        <w:autoSpaceDE w:val="0"/>
        <w:spacing w:line="200" w:lineRule="atLeast"/>
        <w:ind w:left="284"/>
        <w:jc w:val="both"/>
        <w:rPr>
          <w:b/>
          <w:bCs/>
          <w:sz w:val="22"/>
          <w:szCs w:val="22"/>
        </w:rPr>
      </w:pPr>
    </w:p>
    <w:p w14:paraId="603FD9C0" w14:textId="64978F33" w:rsidR="00356148" w:rsidRDefault="00356148" w:rsidP="009D4163">
      <w:pPr>
        <w:numPr>
          <w:ilvl w:val="0"/>
          <w:numId w:val="57"/>
        </w:numPr>
        <w:spacing w:line="360" w:lineRule="auto"/>
        <w:ind w:left="426" w:hanging="284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za cenę brutto </w:t>
      </w:r>
      <w:r w:rsidR="008173D4">
        <w:rPr>
          <w:b/>
          <w:sz w:val="22"/>
          <w:szCs w:val="22"/>
        </w:rPr>
        <w:t xml:space="preserve">całości zadania 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 z</w:t>
      </w:r>
      <w:r>
        <w:rPr>
          <w:sz w:val="22"/>
          <w:szCs w:val="22"/>
        </w:rPr>
        <w:t>ł</w:t>
      </w:r>
    </w:p>
    <w:p w14:paraId="0C91970F" w14:textId="77777777" w:rsidR="00356148" w:rsidRDefault="00356148" w:rsidP="009D4163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......................................................................................................................................)</w:t>
      </w:r>
    </w:p>
    <w:p w14:paraId="485CDB0A" w14:textId="2DB3E149" w:rsidR="00356148" w:rsidRDefault="00356148" w:rsidP="009D4163">
      <w:pPr>
        <w:spacing w:line="360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tym </w:t>
      </w:r>
      <w:r w:rsidR="007E7A9D">
        <w:rPr>
          <w:bCs/>
          <w:sz w:val="22"/>
          <w:szCs w:val="22"/>
        </w:rPr>
        <w:t>8%</w:t>
      </w:r>
      <w:r>
        <w:rPr>
          <w:bCs/>
          <w:sz w:val="22"/>
          <w:szCs w:val="22"/>
        </w:rPr>
        <w:t xml:space="preserve"> podatku VAT.</w:t>
      </w:r>
    </w:p>
    <w:p w14:paraId="51AF97D2" w14:textId="58619AE1" w:rsidR="00356148" w:rsidRDefault="00C21C84" w:rsidP="009D4163">
      <w:pPr>
        <w:numPr>
          <w:ilvl w:val="0"/>
          <w:numId w:val="5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7E7A9D">
        <w:rPr>
          <w:b/>
          <w:sz w:val="22"/>
          <w:szCs w:val="22"/>
        </w:rPr>
        <w:t>ermin realizacji cząstkowego polecenia wykonania robót</w:t>
      </w:r>
      <w:r w:rsidR="00356148">
        <w:rPr>
          <w:b/>
          <w:sz w:val="22"/>
          <w:szCs w:val="22"/>
        </w:rPr>
        <w:t xml:space="preserve"> ………… </w:t>
      </w:r>
      <w:r w:rsidR="007E7A9D">
        <w:rPr>
          <w:b/>
          <w:sz w:val="22"/>
          <w:szCs w:val="22"/>
        </w:rPr>
        <w:t>dni roboczych</w:t>
      </w:r>
      <w:r w:rsidR="00A85468">
        <w:rPr>
          <w:b/>
          <w:sz w:val="22"/>
          <w:szCs w:val="22"/>
        </w:rPr>
        <w:t xml:space="preserve"> (najdłuższy możliwy termin 20 dni roboczych)</w:t>
      </w:r>
    </w:p>
    <w:p w14:paraId="015F313B" w14:textId="744DAEFB" w:rsidR="00C21C84" w:rsidRDefault="00C21C84" w:rsidP="009D4163">
      <w:pPr>
        <w:numPr>
          <w:ilvl w:val="0"/>
          <w:numId w:val="5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czas interwencyjnego usunięcia i/lub pielęgnacji drzew i/lub krzewów ………. </w:t>
      </w:r>
      <w:r w:rsidR="00A85468">
        <w:rPr>
          <w:b/>
          <w:sz w:val="22"/>
          <w:szCs w:val="22"/>
        </w:rPr>
        <w:t>godzin/godziny (maksymalny czas 72 godziny)</w:t>
      </w:r>
    </w:p>
    <w:p w14:paraId="7CCA4880" w14:textId="4930A422" w:rsidR="00A85468" w:rsidRPr="007E7A9D" w:rsidRDefault="00A85468" w:rsidP="009D4163">
      <w:pPr>
        <w:spacing w:line="360" w:lineRule="auto"/>
        <w:rPr>
          <w:color w:val="000000" w:themeColor="text1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 xml:space="preserve">Część II - </w:t>
      </w:r>
      <w:r w:rsidRPr="007E7A9D">
        <w:rPr>
          <w:b/>
          <w:color w:val="000000" w:themeColor="text1"/>
          <w:sz w:val="22"/>
          <w:szCs w:val="22"/>
          <w:lang w:eastAsia="en-US"/>
        </w:rPr>
        <w:t xml:space="preserve">Wycinka oraz pielęgnacja drzew i krzewów </w:t>
      </w:r>
      <w:r>
        <w:rPr>
          <w:b/>
          <w:color w:val="000000" w:themeColor="text1"/>
          <w:sz w:val="22"/>
          <w:szCs w:val="22"/>
          <w:lang w:eastAsia="en-US"/>
        </w:rPr>
        <w:t>z użyciem podnośnika koszowego</w:t>
      </w:r>
      <w:r w:rsidRPr="007E7A9D">
        <w:rPr>
          <w:color w:val="000000" w:themeColor="text1"/>
          <w:sz w:val="22"/>
          <w:szCs w:val="22"/>
          <w:lang w:val="x-none" w:eastAsia="en-US"/>
        </w:rPr>
        <w:t xml:space="preserve"> </w:t>
      </w:r>
      <w:r>
        <w:rPr>
          <w:color w:val="000000" w:themeColor="text1"/>
          <w:sz w:val="22"/>
          <w:szCs w:val="22"/>
          <w:lang w:eastAsia="en-US"/>
        </w:rPr>
        <w:t>*</w:t>
      </w:r>
    </w:p>
    <w:p w14:paraId="46BB284F" w14:textId="021E635B" w:rsidR="00A85468" w:rsidRPr="00E3016C" w:rsidRDefault="00A85468" w:rsidP="009D4163">
      <w:pPr>
        <w:pStyle w:val="Akapitzlist"/>
        <w:numPr>
          <w:ilvl w:val="0"/>
          <w:numId w:val="101"/>
        </w:numPr>
        <w:spacing w:line="360" w:lineRule="auto"/>
        <w:ind w:left="567"/>
        <w:jc w:val="both"/>
        <w:rPr>
          <w:b/>
          <w:sz w:val="22"/>
          <w:szCs w:val="22"/>
          <w:lang w:eastAsia="ar-SA"/>
        </w:rPr>
      </w:pPr>
      <w:r w:rsidRPr="00E3016C">
        <w:rPr>
          <w:b/>
          <w:sz w:val="22"/>
          <w:szCs w:val="22"/>
        </w:rPr>
        <w:t xml:space="preserve">za cenę brutto całości zadania </w:t>
      </w:r>
      <w:r w:rsidRPr="00E3016C">
        <w:rPr>
          <w:bCs/>
          <w:sz w:val="22"/>
          <w:szCs w:val="22"/>
        </w:rPr>
        <w:t xml:space="preserve"> </w:t>
      </w:r>
      <w:r w:rsidRPr="00E3016C">
        <w:rPr>
          <w:b/>
          <w:sz w:val="22"/>
          <w:szCs w:val="22"/>
        </w:rPr>
        <w:t>......................................... z</w:t>
      </w:r>
      <w:r w:rsidRPr="00E3016C">
        <w:rPr>
          <w:sz w:val="22"/>
          <w:szCs w:val="22"/>
        </w:rPr>
        <w:t>ł</w:t>
      </w:r>
    </w:p>
    <w:p w14:paraId="15062941" w14:textId="77777777" w:rsidR="00A85468" w:rsidRDefault="00A85468" w:rsidP="009D4163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......................................................................................................................................)</w:t>
      </w:r>
    </w:p>
    <w:p w14:paraId="28697230" w14:textId="77777777" w:rsidR="00A85468" w:rsidRDefault="00A85468" w:rsidP="009D4163">
      <w:pPr>
        <w:spacing w:line="360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 8% podatku VAT.</w:t>
      </w:r>
    </w:p>
    <w:p w14:paraId="0C663CEF" w14:textId="77777777" w:rsidR="00A85468" w:rsidRDefault="00A85468" w:rsidP="009D4163">
      <w:pPr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cząstkowego polecenia wykonania robót ………… dni roboczych (najdłuższy możliwy termin 20 dni roboczych)</w:t>
      </w:r>
    </w:p>
    <w:p w14:paraId="493C5E16" w14:textId="77777777" w:rsidR="00A85468" w:rsidRDefault="00A85468" w:rsidP="009D4163">
      <w:pPr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interwencyjnego usunięcia i/lub pielęgnacji drzew i/lub krzewów ………. godzin/godziny (maksymalny czas 72 godziny)</w:t>
      </w:r>
    </w:p>
    <w:p w14:paraId="58603CB6" w14:textId="6A157CE6" w:rsidR="00356148" w:rsidRDefault="007E7A9D" w:rsidP="007E7A9D">
      <w:pPr>
        <w:pStyle w:val="Akapitzlist"/>
        <w:tabs>
          <w:tab w:val="left" w:pos="0"/>
        </w:tabs>
        <w:autoSpaceDE w:val="0"/>
        <w:ind w:left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*niepotrzebne skreślić</w:t>
      </w:r>
    </w:p>
    <w:p w14:paraId="55656782" w14:textId="77777777" w:rsidR="00A85468" w:rsidRPr="007E7A9D" w:rsidRDefault="00A85468" w:rsidP="007E7A9D">
      <w:pPr>
        <w:pStyle w:val="Akapitzlist"/>
        <w:tabs>
          <w:tab w:val="left" w:pos="0"/>
        </w:tabs>
        <w:autoSpaceDE w:val="0"/>
        <w:ind w:left="0"/>
        <w:rPr>
          <w:b/>
          <w:sz w:val="16"/>
          <w:szCs w:val="16"/>
          <w:lang w:eastAsia="ar-SA"/>
        </w:rPr>
      </w:pPr>
    </w:p>
    <w:p w14:paraId="7F0601C2" w14:textId="77777777" w:rsidR="00356148" w:rsidRDefault="00356148" w:rsidP="000D036F">
      <w:pPr>
        <w:numPr>
          <w:ilvl w:val="0"/>
          <w:numId w:val="58"/>
        </w:numPr>
        <w:tabs>
          <w:tab w:val="left" w:pos="0"/>
          <w:tab w:val="num" w:pos="567"/>
        </w:tabs>
        <w:autoSpaceDE w:val="0"/>
        <w:spacing w:line="36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cenie naszej oferty uwzględnione zostały wszystkie koszty wykonania zamówienia. </w:t>
      </w:r>
    </w:p>
    <w:p w14:paraId="28534A43" w14:textId="77777777" w:rsidR="00356148" w:rsidRDefault="00356148" w:rsidP="000D036F">
      <w:pPr>
        <w:pStyle w:val="Akapitzlist"/>
        <w:numPr>
          <w:ilvl w:val="0"/>
          <w:numId w:val="58"/>
        </w:numPr>
        <w:tabs>
          <w:tab w:val="left" w:pos="0"/>
          <w:tab w:val="num" w:pos="567"/>
        </w:tabs>
        <w:autoSpaceDE w:val="0"/>
        <w:spacing w:after="240" w:line="200" w:lineRule="atLeast"/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Następujące części zamówienia powierzymy Podwykonawcom/Podmiotom udostępniającym swoje zasoby:</w:t>
      </w:r>
    </w:p>
    <w:p w14:paraId="342FB0CD" w14:textId="77777777" w:rsidR="00356148" w:rsidRDefault="00356148" w:rsidP="00356148">
      <w:pPr>
        <w:pStyle w:val="Akapitzlist"/>
        <w:tabs>
          <w:tab w:val="left" w:pos="0"/>
        </w:tabs>
        <w:autoSpaceDE w:val="0"/>
        <w:spacing w:after="240" w:line="200" w:lineRule="atLeast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</w:rPr>
        <w:t>(wypełnić tylko jeśli dotyczy)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47"/>
        <w:gridCol w:w="4101"/>
      </w:tblGrid>
      <w:tr w:rsidR="00356148" w14:paraId="6E4C1EA5" w14:textId="77777777" w:rsidTr="00356148">
        <w:trPr>
          <w:trHeight w:val="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77D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708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D8D5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356148" w14:paraId="286C4685" w14:textId="77777777" w:rsidTr="003561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3C7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29A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AC8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356148" w14:paraId="1A9E0A59" w14:textId="77777777" w:rsidTr="003561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A51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2A3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F8D" w14:textId="77777777" w:rsidR="00356148" w:rsidRDefault="00356148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FFB134" w14:textId="77777777" w:rsidR="00356148" w:rsidRDefault="00356148" w:rsidP="00356148">
      <w:pPr>
        <w:pStyle w:val="Akapitzlist"/>
        <w:tabs>
          <w:tab w:val="left" w:pos="0"/>
        </w:tabs>
        <w:autoSpaceDE w:val="0"/>
        <w:spacing w:after="240" w:line="200" w:lineRule="atLeast"/>
        <w:jc w:val="both"/>
        <w:rPr>
          <w:b/>
          <w:sz w:val="22"/>
          <w:szCs w:val="22"/>
        </w:rPr>
      </w:pPr>
    </w:p>
    <w:p w14:paraId="5B3DEC8F" w14:textId="77777777" w:rsidR="00356148" w:rsidRDefault="00356148" w:rsidP="000D036F">
      <w:pPr>
        <w:pStyle w:val="Akapitzlist"/>
        <w:numPr>
          <w:ilvl w:val="0"/>
          <w:numId w:val="58"/>
        </w:numPr>
        <w:tabs>
          <w:tab w:val="left" w:pos="0"/>
          <w:tab w:val="num" w:pos="567"/>
        </w:tabs>
        <w:autoSpaceDE w:val="0"/>
        <w:spacing w:before="240" w:after="240" w:line="200" w:lineRule="atLeast"/>
        <w:ind w:left="567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Uważamy się związani naszą ofertą w ciągu okresu jej ważności i zobowiązujemy się do zawarcia umowy w terminie i miejscu wyznaczonym przez Zamawiającego.</w:t>
      </w:r>
    </w:p>
    <w:p w14:paraId="71A90D87" w14:textId="77777777" w:rsidR="00356148" w:rsidRDefault="00356148" w:rsidP="000D036F">
      <w:pPr>
        <w:pStyle w:val="NormalnyWeb"/>
        <w:numPr>
          <w:ilvl w:val="0"/>
          <w:numId w:val="58"/>
        </w:numPr>
        <w:tabs>
          <w:tab w:val="num" w:pos="567"/>
        </w:tabs>
        <w:spacing w:before="0" w:beforeAutospacing="0" w:after="240" w:afterAutospacing="0"/>
        <w:ind w:left="567" w:hanging="425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>Zapoznałem się z treścią specyfikacji zamówienia (w tym z projektowanymi postanowieniami umowy) i nie wnoszę do ich treści żadnych zastrzeżeń oraz uzyskałem konieczne informacje do przygotowania oferty i wykonania zamówienia.</w:t>
      </w:r>
    </w:p>
    <w:p w14:paraId="7D78DD3D" w14:textId="77777777" w:rsidR="00356148" w:rsidRDefault="00356148" w:rsidP="000D036F">
      <w:pPr>
        <w:pStyle w:val="Akapitzlist"/>
        <w:numPr>
          <w:ilvl w:val="0"/>
          <w:numId w:val="58"/>
        </w:numPr>
        <w:tabs>
          <w:tab w:val="left" w:pos="0"/>
          <w:tab w:val="num" w:pos="567"/>
        </w:tabs>
        <w:autoSpaceDE w:val="0"/>
        <w:spacing w:line="200" w:lineRule="atLeast"/>
        <w:ind w:left="567" w:hanging="425"/>
        <w:jc w:val="both"/>
        <w:rPr>
          <w:rFonts w:eastAsia="Lucida Sans Unicode"/>
          <w:b/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 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 niniejszym postępowaniu.*</w:t>
      </w:r>
    </w:p>
    <w:p w14:paraId="20CC6E44" w14:textId="77777777" w:rsidR="00356148" w:rsidRDefault="00356148" w:rsidP="00356148">
      <w:pPr>
        <w:overflowPunct w:val="0"/>
        <w:autoSpaceDE w:val="0"/>
        <w:autoSpaceDN w:val="0"/>
        <w:adjustRightInd w:val="0"/>
        <w:ind w:left="720"/>
        <w:jc w:val="both"/>
        <w:rPr>
          <w:i/>
          <w:szCs w:val="22"/>
        </w:rPr>
      </w:pPr>
      <w:r>
        <w:rPr>
          <w:i/>
          <w:szCs w:val="22"/>
          <w:vertAlign w:val="superscript"/>
        </w:rPr>
        <w:t xml:space="preserve">1) </w:t>
      </w:r>
      <w:r>
        <w:rPr>
          <w:i/>
          <w:szCs w:val="22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UE. L. 119 z 04.05.2016r., str. 1). </w:t>
      </w:r>
    </w:p>
    <w:p w14:paraId="5DAED8FB" w14:textId="77777777" w:rsidR="00356148" w:rsidRDefault="00356148" w:rsidP="00356148">
      <w:pPr>
        <w:spacing w:before="100" w:beforeAutospacing="1"/>
        <w:ind w:left="720"/>
        <w:jc w:val="both"/>
        <w:rPr>
          <w:i/>
          <w:szCs w:val="22"/>
          <w:lang w:eastAsia="pl-PL"/>
        </w:rPr>
      </w:pPr>
      <w:r>
        <w:rPr>
          <w:i/>
          <w:szCs w:val="22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6EA74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451D32BE" w14:textId="77777777" w:rsidR="00356148" w:rsidRDefault="00356148" w:rsidP="000D036F">
      <w:pPr>
        <w:pStyle w:val="Akapitzlist"/>
        <w:numPr>
          <w:ilvl w:val="0"/>
          <w:numId w:val="58"/>
        </w:numPr>
        <w:tabs>
          <w:tab w:val="left" w:pos="0"/>
          <w:tab w:val="num" w:pos="567"/>
        </w:tabs>
        <w:autoSpaceDE w:val="0"/>
        <w:spacing w:line="200" w:lineRule="atLeast"/>
        <w:ind w:left="567" w:hanging="425"/>
        <w:jc w:val="both"/>
        <w:rPr>
          <w:rFonts w:eastAsia="Lucida Sans Unicode"/>
          <w:b/>
          <w:sz w:val="22"/>
          <w:szCs w:val="22"/>
        </w:rPr>
      </w:pPr>
      <w:r>
        <w:rPr>
          <w:sz w:val="22"/>
          <w:szCs w:val="22"/>
        </w:rPr>
        <w:t>Integralną częścią oferty stanowią następujące dokumenty:</w:t>
      </w:r>
    </w:p>
    <w:p w14:paraId="0C306B42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388F7A59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1) ……..</w:t>
      </w:r>
    </w:p>
    <w:p w14:paraId="73558B16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2) ……..</w:t>
      </w:r>
    </w:p>
    <w:p w14:paraId="33C5B444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3) ……...</w:t>
      </w:r>
    </w:p>
    <w:p w14:paraId="42A1767C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</w:p>
    <w:p w14:paraId="474B4E76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7E2E1498" w14:textId="2993D9E8" w:rsidR="00D622E4" w:rsidRDefault="00D622E4" w:rsidP="00D622E4">
      <w:pPr>
        <w:tabs>
          <w:tab w:val="left" w:pos="7350"/>
        </w:tabs>
        <w:rPr>
          <w:b/>
        </w:rPr>
      </w:pPr>
      <w:r>
        <w:rPr>
          <w:b/>
        </w:rPr>
        <w:lastRenderedPageBreak/>
        <w:t>Załącznik nr 1a</w:t>
      </w:r>
      <w:r w:rsidRPr="007C5D18">
        <w:rPr>
          <w:b/>
        </w:rPr>
        <w:t xml:space="preserve"> do </w:t>
      </w:r>
      <w:r>
        <w:rPr>
          <w:b/>
        </w:rPr>
        <w:t>S</w:t>
      </w:r>
      <w:r w:rsidRPr="004208BE">
        <w:rPr>
          <w:b/>
        </w:rPr>
        <w:t>WZ</w:t>
      </w:r>
      <w:r w:rsidRPr="007C5D18">
        <w:rPr>
          <w:b/>
        </w:rPr>
        <w:t>/</w:t>
      </w:r>
      <w:r>
        <w:rPr>
          <w:b/>
        </w:rPr>
        <w:t xml:space="preserve">Załącznik nr 2a do </w:t>
      </w:r>
      <w:r w:rsidRPr="007C5D18">
        <w:rPr>
          <w:b/>
        </w:rPr>
        <w:t>UMOWY</w:t>
      </w:r>
    </w:p>
    <w:p w14:paraId="48D903A1" w14:textId="77777777" w:rsidR="00D622E4" w:rsidRPr="006F2648" w:rsidRDefault="00D622E4" w:rsidP="00D622E4">
      <w:pPr>
        <w:tabs>
          <w:tab w:val="left" w:pos="7350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1418"/>
        <w:gridCol w:w="1559"/>
        <w:gridCol w:w="2977"/>
      </w:tblGrid>
      <w:tr w:rsidR="00D622E4" w:rsidRPr="005807E9" w14:paraId="1AA91BEA" w14:textId="77777777" w:rsidTr="00D622E4">
        <w:tc>
          <w:tcPr>
            <w:tcW w:w="9606" w:type="dxa"/>
            <w:gridSpan w:val="5"/>
            <w:shd w:val="clear" w:color="auto" w:fill="FABF8F" w:themeFill="accent6" w:themeFillTint="99"/>
            <w:vAlign w:val="center"/>
          </w:tcPr>
          <w:p w14:paraId="486D0D6E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>TABELA CEN JEDNOSTKOWYCH</w:t>
            </w:r>
          </w:p>
        </w:tc>
      </w:tr>
      <w:tr w:rsidR="00D622E4" w:rsidRPr="005807E9" w14:paraId="71C72BC5" w14:textId="77777777" w:rsidTr="00D622E4">
        <w:tc>
          <w:tcPr>
            <w:tcW w:w="1555" w:type="dxa"/>
            <w:vMerge w:val="restart"/>
            <w:shd w:val="clear" w:color="auto" w:fill="DDD9C3" w:themeFill="background2" w:themeFillShade="E6"/>
            <w:vAlign w:val="center"/>
          </w:tcPr>
          <w:p w14:paraId="64A0A983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2097" w:type="dxa"/>
            <w:shd w:val="clear" w:color="auto" w:fill="DDD9C3" w:themeFill="background2" w:themeFillShade="E6"/>
            <w:vAlign w:val="center"/>
          </w:tcPr>
          <w:p w14:paraId="0293E7B3" w14:textId="77777777" w:rsidR="00D622E4" w:rsidRDefault="00D622E4" w:rsidP="00D622E4">
            <w:pPr>
              <w:jc w:val="center"/>
              <w:rPr>
                <w:sz w:val="18"/>
                <w:szCs w:val="18"/>
                <w:lang w:eastAsia="pl-PL"/>
              </w:rPr>
            </w:pPr>
            <w:r w:rsidRPr="005807E9">
              <w:rPr>
                <w:b/>
                <w:sz w:val="18"/>
                <w:szCs w:val="18"/>
              </w:rPr>
              <w:t>Cena brutto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14:paraId="7F2C8116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za 1 szt./1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07E9">
              <w:rPr>
                <w:b/>
                <w:sz w:val="18"/>
                <w:szCs w:val="18"/>
              </w:rPr>
              <w:t>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696118A3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07E9">
              <w:rPr>
                <w:b/>
                <w:sz w:val="18"/>
                <w:szCs w:val="18"/>
              </w:rPr>
              <w:t>Szacowana liczba sztuk/m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4CFB087F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roku 2023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5581BD76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07E9">
              <w:rPr>
                <w:b/>
                <w:sz w:val="18"/>
                <w:szCs w:val="18"/>
              </w:rPr>
              <w:t>Szacowana liczba sztuk/m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6D4E4316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roku 2024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6E70A06B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5807E9">
              <w:rPr>
                <w:b/>
                <w:sz w:val="18"/>
                <w:szCs w:val="18"/>
              </w:rPr>
              <w:t xml:space="preserve"> brutto łącznie </w:t>
            </w:r>
          </w:p>
        </w:tc>
      </w:tr>
      <w:tr w:rsidR="00D622E4" w:rsidRPr="005807E9" w14:paraId="1A8BE449" w14:textId="77777777" w:rsidTr="00D622E4">
        <w:trPr>
          <w:trHeight w:val="217"/>
        </w:trPr>
        <w:tc>
          <w:tcPr>
            <w:tcW w:w="1555" w:type="dxa"/>
            <w:vMerge/>
            <w:shd w:val="clear" w:color="auto" w:fill="DDD9C3" w:themeFill="background2" w:themeFillShade="E6"/>
          </w:tcPr>
          <w:p w14:paraId="00E70AFF" w14:textId="77777777" w:rsidR="00D622E4" w:rsidRPr="005807E9" w:rsidRDefault="00D622E4" w:rsidP="00D622E4">
            <w:pPr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DD9C3" w:themeFill="background2" w:themeFillShade="E6"/>
            <w:vAlign w:val="center"/>
          </w:tcPr>
          <w:p w14:paraId="3A9D97CD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4AD57208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79848B0C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6CD74C02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07E9">
              <w:rPr>
                <w:b/>
                <w:sz w:val="18"/>
                <w:szCs w:val="18"/>
              </w:rPr>
              <w:t>Ax</w:t>
            </w:r>
            <w:proofErr w:type="spellEnd"/>
            <w:r w:rsidRPr="005807E9">
              <w:rPr>
                <w:b/>
                <w:sz w:val="18"/>
                <w:szCs w:val="18"/>
              </w:rPr>
              <w:t>(B+C)</w:t>
            </w:r>
          </w:p>
        </w:tc>
      </w:tr>
      <w:tr w:rsidR="00D622E4" w:rsidRPr="005807E9" w14:paraId="332D6064" w14:textId="77777777" w:rsidTr="00D622E4">
        <w:trPr>
          <w:trHeight w:val="276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03C18C3B" w14:textId="77777777" w:rsidR="00D622E4" w:rsidRPr="005807E9" w:rsidRDefault="00D622E4" w:rsidP="00D622E4">
            <w:pPr>
              <w:spacing w:before="120" w:after="120"/>
              <w:rPr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Wyc</w:t>
            </w:r>
            <w:r>
              <w:rPr>
                <w:b/>
                <w:sz w:val="18"/>
                <w:szCs w:val="18"/>
              </w:rPr>
              <w:t>inka drzew (w tym usuwanie złomów lub wywrotów</w:t>
            </w:r>
            <w:r w:rsidRPr="005807E9">
              <w:rPr>
                <w:b/>
                <w:sz w:val="18"/>
                <w:szCs w:val="18"/>
              </w:rPr>
              <w:t>)</w:t>
            </w:r>
          </w:p>
        </w:tc>
      </w:tr>
      <w:tr w:rsidR="00D622E4" w:rsidRPr="005807E9" w14:paraId="3C6643E1" w14:textId="77777777" w:rsidTr="00D622E4">
        <w:tc>
          <w:tcPr>
            <w:tcW w:w="1555" w:type="dxa"/>
            <w:vAlign w:val="center"/>
          </w:tcPr>
          <w:p w14:paraId="6ED7B591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645D625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30-60 cm</w:t>
            </w:r>
          </w:p>
        </w:tc>
        <w:tc>
          <w:tcPr>
            <w:tcW w:w="2097" w:type="dxa"/>
            <w:vAlign w:val="center"/>
          </w:tcPr>
          <w:p w14:paraId="6D9204A8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15C9A09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14:paraId="73216DC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977" w:type="dxa"/>
            <w:vAlign w:val="center"/>
          </w:tcPr>
          <w:p w14:paraId="647D77B5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3B547BF3" w14:textId="77777777" w:rsidTr="00D622E4">
        <w:tc>
          <w:tcPr>
            <w:tcW w:w="1555" w:type="dxa"/>
            <w:vAlign w:val="center"/>
          </w:tcPr>
          <w:p w14:paraId="3A46E282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4C6C71EA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61-90 cm</w:t>
            </w:r>
          </w:p>
        </w:tc>
        <w:tc>
          <w:tcPr>
            <w:tcW w:w="2097" w:type="dxa"/>
            <w:vAlign w:val="center"/>
          </w:tcPr>
          <w:p w14:paraId="775AEBEE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761A061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14:paraId="5F6796B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977" w:type="dxa"/>
            <w:vAlign w:val="center"/>
          </w:tcPr>
          <w:p w14:paraId="240DAA8C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2A05A18B" w14:textId="77777777" w:rsidTr="00D622E4">
        <w:tc>
          <w:tcPr>
            <w:tcW w:w="1555" w:type="dxa"/>
            <w:vAlign w:val="center"/>
          </w:tcPr>
          <w:p w14:paraId="3323F0D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04DC5B74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91-130 cm</w:t>
            </w:r>
          </w:p>
        </w:tc>
        <w:tc>
          <w:tcPr>
            <w:tcW w:w="2097" w:type="dxa"/>
            <w:vAlign w:val="center"/>
          </w:tcPr>
          <w:p w14:paraId="14AD2CB6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5299051A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14:paraId="53659F1F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977" w:type="dxa"/>
            <w:vAlign w:val="center"/>
          </w:tcPr>
          <w:p w14:paraId="7C963895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165906C2" w14:textId="77777777" w:rsidTr="00D622E4">
        <w:tc>
          <w:tcPr>
            <w:tcW w:w="1555" w:type="dxa"/>
            <w:vAlign w:val="center"/>
          </w:tcPr>
          <w:p w14:paraId="35131D40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3955EC3A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131-200 cm</w:t>
            </w:r>
          </w:p>
        </w:tc>
        <w:tc>
          <w:tcPr>
            <w:tcW w:w="2097" w:type="dxa"/>
            <w:vAlign w:val="center"/>
          </w:tcPr>
          <w:p w14:paraId="30544DF4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D3F5E29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14:paraId="730C2089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977" w:type="dxa"/>
            <w:vAlign w:val="center"/>
          </w:tcPr>
          <w:p w14:paraId="33491936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55E7AB44" w14:textId="77777777" w:rsidTr="00D622E4">
        <w:tc>
          <w:tcPr>
            <w:tcW w:w="1555" w:type="dxa"/>
            <w:vAlign w:val="center"/>
          </w:tcPr>
          <w:p w14:paraId="706507A8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6EE3A74C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201 - 280 cm</w:t>
            </w:r>
          </w:p>
        </w:tc>
        <w:tc>
          <w:tcPr>
            <w:tcW w:w="2097" w:type="dxa"/>
            <w:vAlign w:val="center"/>
          </w:tcPr>
          <w:p w14:paraId="2E9604C6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4C41E4A3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6ED30B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2472746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387D001C" w14:textId="77777777" w:rsidTr="00D622E4">
        <w:tc>
          <w:tcPr>
            <w:tcW w:w="1555" w:type="dxa"/>
            <w:vAlign w:val="center"/>
          </w:tcPr>
          <w:p w14:paraId="33A23D79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721D28C4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&gt; 280 cm</w:t>
            </w:r>
          </w:p>
        </w:tc>
        <w:tc>
          <w:tcPr>
            <w:tcW w:w="2097" w:type="dxa"/>
            <w:vAlign w:val="center"/>
          </w:tcPr>
          <w:p w14:paraId="63B1D0ED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37A8F954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871CE33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1006DB1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195435F9" w14:textId="77777777" w:rsidTr="00D622E4"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2E79FFB9" w14:textId="77777777" w:rsidR="00D622E4" w:rsidRPr="00B467A5" w:rsidRDefault="00D622E4" w:rsidP="00D622E4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Pielęgnacja drzew</w:t>
            </w:r>
          </w:p>
        </w:tc>
      </w:tr>
      <w:tr w:rsidR="00D622E4" w:rsidRPr="005807E9" w14:paraId="1176A378" w14:textId="77777777" w:rsidTr="00D622E4">
        <w:tc>
          <w:tcPr>
            <w:tcW w:w="1555" w:type="dxa"/>
            <w:vAlign w:val="center"/>
          </w:tcPr>
          <w:p w14:paraId="4EA75C29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05876E69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30-60 cm</w:t>
            </w:r>
          </w:p>
        </w:tc>
        <w:tc>
          <w:tcPr>
            <w:tcW w:w="2097" w:type="dxa"/>
            <w:vAlign w:val="center"/>
          </w:tcPr>
          <w:p w14:paraId="37A359A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10B26B21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14:paraId="27C48B3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vAlign w:val="center"/>
          </w:tcPr>
          <w:p w14:paraId="3A1D4F4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6C5C8DA4" w14:textId="77777777" w:rsidTr="00D622E4">
        <w:tc>
          <w:tcPr>
            <w:tcW w:w="1555" w:type="dxa"/>
            <w:vAlign w:val="center"/>
          </w:tcPr>
          <w:p w14:paraId="0F69FC2D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6FFC0C0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61-90 cm</w:t>
            </w:r>
          </w:p>
        </w:tc>
        <w:tc>
          <w:tcPr>
            <w:tcW w:w="2097" w:type="dxa"/>
            <w:vAlign w:val="center"/>
          </w:tcPr>
          <w:p w14:paraId="336780C1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4C335C5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14:paraId="6FF28F3F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vAlign w:val="center"/>
          </w:tcPr>
          <w:p w14:paraId="476E451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78BE2B82" w14:textId="77777777" w:rsidTr="00D622E4">
        <w:tc>
          <w:tcPr>
            <w:tcW w:w="1555" w:type="dxa"/>
            <w:vAlign w:val="center"/>
          </w:tcPr>
          <w:p w14:paraId="35B2BF12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2558DDF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91-130 cm</w:t>
            </w:r>
          </w:p>
        </w:tc>
        <w:tc>
          <w:tcPr>
            <w:tcW w:w="2097" w:type="dxa"/>
            <w:vAlign w:val="center"/>
          </w:tcPr>
          <w:p w14:paraId="5D494BEA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5FF2266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14:paraId="67B80173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977" w:type="dxa"/>
            <w:vAlign w:val="center"/>
          </w:tcPr>
          <w:p w14:paraId="191C9649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49B3B477" w14:textId="77777777" w:rsidTr="00D622E4">
        <w:tc>
          <w:tcPr>
            <w:tcW w:w="1555" w:type="dxa"/>
            <w:vAlign w:val="center"/>
          </w:tcPr>
          <w:p w14:paraId="329814E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0F660948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131-200 cm</w:t>
            </w:r>
          </w:p>
        </w:tc>
        <w:tc>
          <w:tcPr>
            <w:tcW w:w="2097" w:type="dxa"/>
            <w:vAlign w:val="center"/>
          </w:tcPr>
          <w:p w14:paraId="587EC734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12ACEAA3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14:paraId="0EB23367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vAlign w:val="center"/>
          </w:tcPr>
          <w:p w14:paraId="656AB52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47847B1E" w14:textId="77777777" w:rsidTr="00D622E4">
        <w:tc>
          <w:tcPr>
            <w:tcW w:w="1555" w:type="dxa"/>
            <w:vAlign w:val="center"/>
          </w:tcPr>
          <w:p w14:paraId="0E1F0E47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5873737D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201 - 280 cm</w:t>
            </w:r>
          </w:p>
        </w:tc>
        <w:tc>
          <w:tcPr>
            <w:tcW w:w="2097" w:type="dxa"/>
            <w:vAlign w:val="center"/>
          </w:tcPr>
          <w:p w14:paraId="60225701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09DFA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1B6946C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14:paraId="30CD1AA8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0B712C65" w14:textId="77777777" w:rsidTr="00D622E4">
        <w:tc>
          <w:tcPr>
            <w:tcW w:w="1555" w:type="dxa"/>
            <w:vAlign w:val="center"/>
          </w:tcPr>
          <w:p w14:paraId="407410CE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3FB57FAF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&gt; 280 cm</w:t>
            </w:r>
          </w:p>
        </w:tc>
        <w:tc>
          <w:tcPr>
            <w:tcW w:w="2097" w:type="dxa"/>
            <w:vAlign w:val="center"/>
          </w:tcPr>
          <w:p w14:paraId="30F0360A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5F2D4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1E5176A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36418AA8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3205E72D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0FC0DE9C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 xml:space="preserve">Wycinka </w:t>
            </w:r>
            <w:r w:rsidRPr="008D712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7125">
              <w:rPr>
                <w:b/>
                <w:sz w:val="18"/>
                <w:szCs w:val="18"/>
              </w:rPr>
              <w:t>m</w:t>
            </w:r>
            <w:r w:rsidRPr="008D7125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Pr="005807E9">
              <w:rPr>
                <w:b/>
                <w:sz w:val="18"/>
                <w:szCs w:val="18"/>
              </w:rPr>
              <w:t xml:space="preserve">samosiewów drzew </w:t>
            </w:r>
            <w:r>
              <w:rPr>
                <w:b/>
                <w:sz w:val="18"/>
                <w:szCs w:val="18"/>
              </w:rPr>
              <w:t>(o obwodzie pnia mierzonym na wysokości 1,3 m wynoszącym do 2</w:t>
            </w:r>
            <w:r w:rsidRPr="005807E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07E9">
              <w:rPr>
                <w:b/>
                <w:sz w:val="18"/>
                <w:szCs w:val="18"/>
              </w:rPr>
              <w:t>cm</w:t>
            </w:r>
            <w:r>
              <w:rPr>
                <w:b/>
                <w:sz w:val="18"/>
                <w:szCs w:val="18"/>
              </w:rPr>
              <w:t xml:space="preserve">) i/lub </w:t>
            </w:r>
            <w:r w:rsidRPr="005807E9">
              <w:rPr>
                <w:b/>
                <w:sz w:val="18"/>
                <w:szCs w:val="18"/>
              </w:rPr>
              <w:t xml:space="preserve">krzewów </w:t>
            </w:r>
          </w:p>
        </w:tc>
        <w:tc>
          <w:tcPr>
            <w:tcW w:w="2097" w:type="dxa"/>
            <w:vAlign w:val="center"/>
          </w:tcPr>
          <w:p w14:paraId="7528B7D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…………………….zł</w:t>
            </w:r>
          </w:p>
        </w:tc>
        <w:tc>
          <w:tcPr>
            <w:tcW w:w="1418" w:type="dxa"/>
            <w:vAlign w:val="center"/>
          </w:tcPr>
          <w:p w14:paraId="3620F97D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2A0FF02D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407DB7ED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1CBED508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2782684A" w14:textId="77777777" w:rsidR="00D622E4" w:rsidRPr="00C92A90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1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krzewów</w:t>
            </w:r>
          </w:p>
        </w:tc>
        <w:tc>
          <w:tcPr>
            <w:tcW w:w="2097" w:type="dxa"/>
            <w:vAlign w:val="center"/>
          </w:tcPr>
          <w:p w14:paraId="50E7A889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62397ED0" w14:textId="77777777" w:rsidR="00D622E4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2C2D2BE" w14:textId="77777777" w:rsidR="00D622E4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171BB36B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598A9063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5FFF607B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 xml:space="preserve">Frezowanie 1 szt. pnia </w:t>
            </w:r>
          </w:p>
        </w:tc>
        <w:tc>
          <w:tcPr>
            <w:tcW w:w="2097" w:type="dxa"/>
            <w:vAlign w:val="center"/>
          </w:tcPr>
          <w:p w14:paraId="632540F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7398431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491247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2F2FD85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114B73CE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33D2148F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Usuwanie 1 szt. karpy korzeniowej</w:t>
            </w:r>
            <w:r w:rsidRPr="005807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1D6B8FB0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42740F54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7CF2C9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97B1117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72151AFA" w14:textId="77777777" w:rsidTr="00D622E4">
        <w:trPr>
          <w:trHeight w:val="387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16A64E26" w14:textId="77777777" w:rsidR="00D622E4" w:rsidRPr="005807E9" w:rsidRDefault="00D622E4" w:rsidP="00D622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7C5D18">
              <w:rPr>
                <w:b/>
                <w:sz w:val="18"/>
                <w:szCs w:val="18"/>
              </w:rPr>
              <w:t xml:space="preserve"> BRUTTO</w:t>
            </w:r>
            <w:r>
              <w:rPr>
                <w:b/>
                <w:sz w:val="18"/>
                <w:szCs w:val="18"/>
              </w:rPr>
              <w:t xml:space="preserve"> CAŁOŚCI ZADANIA*</w:t>
            </w:r>
          </w:p>
        </w:tc>
        <w:tc>
          <w:tcPr>
            <w:tcW w:w="2977" w:type="dxa"/>
          </w:tcPr>
          <w:p w14:paraId="0510D702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</w:tbl>
    <w:p w14:paraId="2EB8CBF4" w14:textId="77777777" w:rsidR="00D622E4" w:rsidRPr="00B40ED0" w:rsidRDefault="00D622E4" w:rsidP="00D622E4">
      <w:pPr>
        <w:tabs>
          <w:tab w:val="left" w:pos="7350"/>
        </w:tabs>
        <w:jc w:val="right"/>
        <w:rPr>
          <w:b/>
          <w:highlight w:val="yellow"/>
        </w:rPr>
      </w:pPr>
    </w:p>
    <w:p w14:paraId="02750F1C" w14:textId="77777777" w:rsidR="00D622E4" w:rsidRPr="00E3016C" w:rsidRDefault="00D622E4" w:rsidP="00D622E4">
      <w:pPr>
        <w:ind w:left="142" w:hanging="142"/>
        <w:jc w:val="both"/>
        <w:rPr>
          <w:bCs/>
          <w:color w:val="000000" w:themeColor="text1"/>
          <w:szCs w:val="18"/>
        </w:rPr>
      </w:pPr>
      <w:r w:rsidRPr="00E3016C">
        <w:rPr>
          <w:color w:val="000000" w:themeColor="text1"/>
          <w:szCs w:val="18"/>
        </w:rPr>
        <w:t>* Podana wartość – „</w:t>
      </w:r>
      <w:r w:rsidRPr="00E3016C">
        <w:rPr>
          <w:b/>
          <w:color w:val="000000" w:themeColor="text1"/>
          <w:szCs w:val="18"/>
        </w:rPr>
        <w:t>CENA BRUTTO CAŁOŚCI ZADANIA</w:t>
      </w:r>
      <w:r w:rsidRPr="00E3016C">
        <w:rPr>
          <w:color w:val="000000" w:themeColor="text1"/>
          <w:szCs w:val="18"/>
        </w:rPr>
        <w:t xml:space="preserve">” </w:t>
      </w:r>
      <w:r w:rsidRPr="00E3016C">
        <w:rPr>
          <w:bCs/>
          <w:color w:val="000000" w:themeColor="text1"/>
          <w:szCs w:val="18"/>
        </w:rPr>
        <w:t xml:space="preserve">posłuży tylko do porównania ofert między sobą i wybrania oferty najkorzystniejszej. </w:t>
      </w:r>
    </w:p>
    <w:p w14:paraId="5FD152E0" w14:textId="77777777" w:rsidR="00D622E4" w:rsidRPr="00E3016C" w:rsidRDefault="00D622E4" w:rsidP="00D622E4">
      <w:pPr>
        <w:ind w:left="142"/>
        <w:jc w:val="both"/>
        <w:rPr>
          <w:color w:val="000000" w:themeColor="text1"/>
          <w:szCs w:val="18"/>
        </w:rPr>
      </w:pPr>
      <w:r w:rsidRPr="00E3016C">
        <w:rPr>
          <w:color w:val="000000" w:themeColor="text1"/>
          <w:szCs w:val="18"/>
        </w:rPr>
        <w:t xml:space="preserve">Zamawiający będzie realizował zamówienie wg rzeczywistych potrzeb, do wysokości kwoty jaką zamierza przeznaczyć na ten cel, a do rozliczenia posłużą ceny jednostkowe podane w ofercie. </w:t>
      </w:r>
    </w:p>
    <w:p w14:paraId="7C6553EF" w14:textId="643E7C64" w:rsidR="00D622E4" w:rsidRPr="00E3016C" w:rsidRDefault="00D622E4" w:rsidP="00D622E4">
      <w:pPr>
        <w:ind w:left="142"/>
        <w:jc w:val="both"/>
        <w:rPr>
          <w:color w:val="000000" w:themeColor="text1"/>
          <w:szCs w:val="18"/>
        </w:rPr>
      </w:pPr>
      <w:r w:rsidRPr="00E3016C">
        <w:rPr>
          <w:color w:val="000000" w:themeColor="text1"/>
          <w:szCs w:val="18"/>
        </w:rPr>
        <w:t>Minimalna liczba sztuk, jaką Zamawiający zleci Wykonawcy do wykonania została przedstawiona w ust. 1.7.  </w:t>
      </w:r>
      <w:r w:rsidR="00374ED9">
        <w:rPr>
          <w:color w:val="000000" w:themeColor="text1"/>
          <w:szCs w:val="18"/>
        </w:rPr>
        <w:t>Załącznika nr 6a do SWZ/ Z</w:t>
      </w:r>
      <w:r w:rsidRPr="00E3016C">
        <w:rPr>
          <w:color w:val="000000" w:themeColor="text1"/>
          <w:szCs w:val="18"/>
        </w:rPr>
        <w:t>ałącznika nr 1a do Umowy.</w:t>
      </w:r>
    </w:p>
    <w:p w14:paraId="5651F2A1" w14:textId="70C9C9A3" w:rsidR="00D622E4" w:rsidRPr="00E3016C" w:rsidRDefault="00D622E4" w:rsidP="00D622E4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20DD1349" w14:textId="77777777" w:rsidR="00E3016C" w:rsidRDefault="00E3016C" w:rsidP="00D622E4">
      <w:pPr>
        <w:tabs>
          <w:tab w:val="left" w:pos="7350"/>
        </w:tabs>
        <w:rPr>
          <w:b/>
        </w:rPr>
      </w:pPr>
    </w:p>
    <w:p w14:paraId="42B6DA82" w14:textId="3D05C180" w:rsidR="00D622E4" w:rsidRDefault="00D622E4" w:rsidP="00D622E4">
      <w:pPr>
        <w:tabs>
          <w:tab w:val="left" w:pos="7350"/>
        </w:tabs>
        <w:rPr>
          <w:b/>
        </w:rPr>
      </w:pPr>
      <w:r>
        <w:rPr>
          <w:b/>
        </w:rPr>
        <w:lastRenderedPageBreak/>
        <w:t>Załącznik nr 1b</w:t>
      </w:r>
      <w:r w:rsidRPr="007C5D18">
        <w:rPr>
          <w:b/>
        </w:rPr>
        <w:t xml:space="preserve"> do </w:t>
      </w:r>
      <w:r>
        <w:rPr>
          <w:b/>
        </w:rPr>
        <w:t>S</w:t>
      </w:r>
      <w:r w:rsidRPr="004208BE">
        <w:rPr>
          <w:b/>
        </w:rPr>
        <w:t>WZ</w:t>
      </w:r>
      <w:r w:rsidRPr="007C5D18">
        <w:rPr>
          <w:b/>
        </w:rPr>
        <w:t>/</w:t>
      </w:r>
      <w:r>
        <w:rPr>
          <w:b/>
        </w:rPr>
        <w:t xml:space="preserve">Załącznik nr 2b do </w:t>
      </w:r>
      <w:r w:rsidRPr="007C5D18">
        <w:rPr>
          <w:b/>
        </w:rPr>
        <w:t>UMOWY</w:t>
      </w:r>
    </w:p>
    <w:p w14:paraId="7BE99530" w14:textId="77777777" w:rsidR="00D622E4" w:rsidRPr="006F2648" w:rsidRDefault="00D622E4" w:rsidP="00D622E4">
      <w:pPr>
        <w:tabs>
          <w:tab w:val="left" w:pos="7350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1418"/>
        <w:gridCol w:w="1559"/>
        <w:gridCol w:w="2977"/>
      </w:tblGrid>
      <w:tr w:rsidR="00D622E4" w:rsidRPr="005807E9" w14:paraId="566DAEAD" w14:textId="77777777" w:rsidTr="00D622E4">
        <w:tc>
          <w:tcPr>
            <w:tcW w:w="9606" w:type="dxa"/>
            <w:gridSpan w:val="5"/>
            <w:shd w:val="clear" w:color="auto" w:fill="FABF8F" w:themeFill="accent6" w:themeFillTint="99"/>
            <w:vAlign w:val="center"/>
          </w:tcPr>
          <w:p w14:paraId="4B0D406F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>TABELA CEN JEDNOSTKOWYCH</w:t>
            </w:r>
          </w:p>
        </w:tc>
      </w:tr>
      <w:tr w:rsidR="00D622E4" w:rsidRPr="005807E9" w14:paraId="68D216D9" w14:textId="77777777" w:rsidTr="00D622E4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8D30035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1BBD787" w14:textId="77777777" w:rsidR="00D622E4" w:rsidRDefault="00D622E4" w:rsidP="00D622E4">
            <w:pPr>
              <w:jc w:val="center"/>
              <w:rPr>
                <w:sz w:val="18"/>
                <w:szCs w:val="18"/>
                <w:lang w:eastAsia="pl-PL"/>
              </w:rPr>
            </w:pPr>
            <w:r w:rsidRPr="005807E9">
              <w:rPr>
                <w:b/>
                <w:sz w:val="18"/>
                <w:szCs w:val="18"/>
              </w:rPr>
              <w:t>Cena brutto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14:paraId="7E4853EB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za 1 szt./1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07E9">
              <w:rPr>
                <w:b/>
                <w:sz w:val="18"/>
                <w:szCs w:val="18"/>
              </w:rPr>
              <w:t>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C86492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07E9">
              <w:rPr>
                <w:b/>
                <w:sz w:val="18"/>
                <w:szCs w:val="18"/>
              </w:rPr>
              <w:t>Szacowana liczba sztuk/m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1DC6F4CE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roku 2023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AA4C6A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07E9">
              <w:rPr>
                <w:b/>
                <w:sz w:val="18"/>
                <w:szCs w:val="18"/>
              </w:rPr>
              <w:t>Szacowana liczba sztuk/m</w:t>
            </w:r>
            <w:r w:rsidRPr="005807E9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44426695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roku 2024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2664782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5807E9">
              <w:rPr>
                <w:b/>
                <w:sz w:val="18"/>
                <w:szCs w:val="18"/>
              </w:rPr>
              <w:t xml:space="preserve"> brutto łącznie </w:t>
            </w:r>
          </w:p>
        </w:tc>
      </w:tr>
      <w:tr w:rsidR="00D622E4" w:rsidRPr="005807E9" w14:paraId="3442A6E9" w14:textId="77777777" w:rsidTr="00D622E4">
        <w:trPr>
          <w:trHeight w:val="31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EC36DC1" w14:textId="77777777" w:rsidR="00D622E4" w:rsidRPr="005807E9" w:rsidRDefault="00D622E4" w:rsidP="00D622E4">
            <w:pPr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A5666AC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AD9AFE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1FD931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DBFB41" w14:textId="77777777" w:rsidR="00D622E4" w:rsidRPr="005807E9" w:rsidRDefault="00D622E4" w:rsidP="00D622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07E9">
              <w:rPr>
                <w:b/>
                <w:sz w:val="18"/>
                <w:szCs w:val="18"/>
              </w:rPr>
              <w:t>Ax</w:t>
            </w:r>
            <w:proofErr w:type="spellEnd"/>
            <w:r w:rsidRPr="005807E9">
              <w:rPr>
                <w:b/>
                <w:sz w:val="18"/>
                <w:szCs w:val="18"/>
              </w:rPr>
              <w:t>(B+C)</w:t>
            </w:r>
          </w:p>
        </w:tc>
      </w:tr>
      <w:tr w:rsidR="00D622E4" w:rsidRPr="005807E9" w14:paraId="2585DDFC" w14:textId="77777777" w:rsidTr="00D622E4">
        <w:tc>
          <w:tcPr>
            <w:tcW w:w="9606" w:type="dxa"/>
            <w:gridSpan w:val="5"/>
            <w:shd w:val="clear" w:color="auto" w:fill="D9D9D9" w:themeFill="background1" w:themeFillShade="D9"/>
          </w:tcPr>
          <w:p w14:paraId="7C09F841" w14:textId="77777777" w:rsidR="00D622E4" w:rsidRPr="005807E9" w:rsidRDefault="00D622E4" w:rsidP="00D622E4">
            <w:pPr>
              <w:spacing w:before="120" w:after="120"/>
              <w:rPr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>Wyc</w:t>
            </w:r>
            <w:r>
              <w:rPr>
                <w:b/>
                <w:sz w:val="18"/>
                <w:szCs w:val="18"/>
              </w:rPr>
              <w:t>inka drzew (w tym usuwanie złomów lub wywrotów</w:t>
            </w:r>
            <w:r w:rsidRPr="005807E9">
              <w:rPr>
                <w:b/>
                <w:sz w:val="18"/>
                <w:szCs w:val="18"/>
              </w:rPr>
              <w:t>)</w:t>
            </w:r>
          </w:p>
        </w:tc>
      </w:tr>
      <w:tr w:rsidR="00D622E4" w:rsidRPr="005807E9" w14:paraId="1212D72C" w14:textId="77777777" w:rsidTr="00D622E4">
        <w:tc>
          <w:tcPr>
            <w:tcW w:w="1555" w:type="dxa"/>
            <w:vAlign w:val="center"/>
          </w:tcPr>
          <w:p w14:paraId="1BA1D681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2AAED10E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30-60 cm</w:t>
            </w:r>
          </w:p>
        </w:tc>
        <w:tc>
          <w:tcPr>
            <w:tcW w:w="2097" w:type="dxa"/>
            <w:vAlign w:val="center"/>
          </w:tcPr>
          <w:p w14:paraId="0F96D6C9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8BAA88D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14:paraId="1BE0E04C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vAlign w:val="center"/>
          </w:tcPr>
          <w:p w14:paraId="1D098A7E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6ABF6E23" w14:textId="77777777" w:rsidTr="00D622E4">
        <w:tc>
          <w:tcPr>
            <w:tcW w:w="1555" w:type="dxa"/>
            <w:vAlign w:val="center"/>
          </w:tcPr>
          <w:p w14:paraId="77D56CD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51BCE38C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61-90 cm</w:t>
            </w:r>
          </w:p>
        </w:tc>
        <w:tc>
          <w:tcPr>
            <w:tcW w:w="2097" w:type="dxa"/>
            <w:vAlign w:val="center"/>
          </w:tcPr>
          <w:p w14:paraId="5672464D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78FFED02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14:paraId="0D345B4B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vAlign w:val="center"/>
          </w:tcPr>
          <w:p w14:paraId="2C9EFF9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4364E42D" w14:textId="77777777" w:rsidTr="00D622E4">
        <w:tc>
          <w:tcPr>
            <w:tcW w:w="1555" w:type="dxa"/>
            <w:vAlign w:val="center"/>
          </w:tcPr>
          <w:p w14:paraId="4CF11659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57F321C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91-130 cm</w:t>
            </w:r>
          </w:p>
        </w:tc>
        <w:tc>
          <w:tcPr>
            <w:tcW w:w="2097" w:type="dxa"/>
            <w:vAlign w:val="center"/>
          </w:tcPr>
          <w:p w14:paraId="2564D4FF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84C0977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14:paraId="0813D102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vAlign w:val="center"/>
          </w:tcPr>
          <w:p w14:paraId="7B45E4BB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72502320" w14:textId="77777777" w:rsidTr="00D622E4">
        <w:tc>
          <w:tcPr>
            <w:tcW w:w="1555" w:type="dxa"/>
            <w:vAlign w:val="center"/>
          </w:tcPr>
          <w:p w14:paraId="1092712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5D0AF69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131-200 cm</w:t>
            </w:r>
          </w:p>
        </w:tc>
        <w:tc>
          <w:tcPr>
            <w:tcW w:w="2097" w:type="dxa"/>
            <w:vAlign w:val="center"/>
          </w:tcPr>
          <w:p w14:paraId="08A23B59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52CB85EB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14:paraId="64DD783D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vAlign w:val="center"/>
          </w:tcPr>
          <w:p w14:paraId="1F5A9D45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74D91C84" w14:textId="77777777" w:rsidTr="00D622E4">
        <w:tc>
          <w:tcPr>
            <w:tcW w:w="1555" w:type="dxa"/>
            <w:vAlign w:val="center"/>
          </w:tcPr>
          <w:p w14:paraId="07607246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1A0C8D6C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201 - 280 cm</w:t>
            </w:r>
          </w:p>
        </w:tc>
        <w:tc>
          <w:tcPr>
            <w:tcW w:w="2097" w:type="dxa"/>
            <w:vAlign w:val="center"/>
          </w:tcPr>
          <w:p w14:paraId="6E9A1F3B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29AD00B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6D011DB5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5EDD8F8E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53F6025B" w14:textId="77777777" w:rsidTr="00D622E4">
        <w:tc>
          <w:tcPr>
            <w:tcW w:w="1555" w:type="dxa"/>
            <w:vAlign w:val="center"/>
          </w:tcPr>
          <w:p w14:paraId="4827DD4D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3C61BBCC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&gt; 280 cm</w:t>
            </w:r>
          </w:p>
        </w:tc>
        <w:tc>
          <w:tcPr>
            <w:tcW w:w="2097" w:type="dxa"/>
            <w:vAlign w:val="center"/>
          </w:tcPr>
          <w:p w14:paraId="0C6E5F5F" w14:textId="77777777" w:rsidR="00D622E4" w:rsidRPr="005807E9" w:rsidRDefault="00D622E4" w:rsidP="00D622E4">
            <w:pPr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014D8653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626C43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6842564F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…………………………….zł</w:t>
            </w:r>
          </w:p>
        </w:tc>
      </w:tr>
      <w:tr w:rsidR="00D622E4" w:rsidRPr="005807E9" w14:paraId="6DBDB15E" w14:textId="77777777" w:rsidTr="00D622E4"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1FC54390" w14:textId="77777777" w:rsidR="00D622E4" w:rsidRPr="00B467A5" w:rsidRDefault="00D622E4" w:rsidP="00D622E4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Pielęgnacja drzew</w:t>
            </w:r>
          </w:p>
        </w:tc>
      </w:tr>
      <w:tr w:rsidR="00D622E4" w:rsidRPr="005807E9" w14:paraId="657A94B7" w14:textId="77777777" w:rsidTr="00D622E4">
        <w:tc>
          <w:tcPr>
            <w:tcW w:w="1555" w:type="dxa"/>
            <w:vAlign w:val="center"/>
          </w:tcPr>
          <w:p w14:paraId="214A5CFC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3CDDF08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30-60 cm</w:t>
            </w:r>
          </w:p>
        </w:tc>
        <w:tc>
          <w:tcPr>
            <w:tcW w:w="2097" w:type="dxa"/>
            <w:vAlign w:val="center"/>
          </w:tcPr>
          <w:p w14:paraId="2960979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79A3AEE7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1779BF3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vAlign w:val="center"/>
          </w:tcPr>
          <w:p w14:paraId="34A97F04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0196772D" w14:textId="77777777" w:rsidTr="00D622E4">
        <w:tc>
          <w:tcPr>
            <w:tcW w:w="1555" w:type="dxa"/>
            <w:vAlign w:val="center"/>
          </w:tcPr>
          <w:p w14:paraId="2AA82FA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11383D0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61-90 cm</w:t>
            </w:r>
          </w:p>
        </w:tc>
        <w:tc>
          <w:tcPr>
            <w:tcW w:w="2097" w:type="dxa"/>
            <w:vAlign w:val="center"/>
          </w:tcPr>
          <w:p w14:paraId="358B2ECF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378F842E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17CEAF6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14:paraId="6F2BE25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713EAEA8" w14:textId="77777777" w:rsidTr="00D622E4">
        <w:tc>
          <w:tcPr>
            <w:tcW w:w="1555" w:type="dxa"/>
            <w:vAlign w:val="center"/>
          </w:tcPr>
          <w:p w14:paraId="0466B7EB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73AA592F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91-130 cm</w:t>
            </w:r>
          </w:p>
        </w:tc>
        <w:tc>
          <w:tcPr>
            <w:tcW w:w="2097" w:type="dxa"/>
            <w:vAlign w:val="center"/>
          </w:tcPr>
          <w:p w14:paraId="692C48DB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62F3DFFC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40E4AC0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14:paraId="1FA75398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54F77D9C" w14:textId="77777777" w:rsidTr="00D622E4">
        <w:tc>
          <w:tcPr>
            <w:tcW w:w="1555" w:type="dxa"/>
            <w:vAlign w:val="center"/>
          </w:tcPr>
          <w:p w14:paraId="0CBF44F7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20C57ACB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131-200 cm</w:t>
            </w:r>
          </w:p>
        </w:tc>
        <w:tc>
          <w:tcPr>
            <w:tcW w:w="2097" w:type="dxa"/>
            <w:vAlign w:val="center"/>
          </w:tcPr>
          <w:p w14:paraId="53048706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6FBCE3BE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14:paraId="3C79E5D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vAlign w:val="center"/>
          </w:tcPr>
          <w:p w14:paraId="2B7224B8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0BF10AEB" w14:textId="77777777" w:rsidTr="00D622E4">
        <w:tc>
          <w:tcPr>
            <w:tcW w:w="1555" w:type="dxa"/>
            <w:vAlign w:val="center"/>
          </w:tcPr>
          <w:p w14:paraId="359AB08D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0A73D3C3" w14:textId="77777777" w:rsidR="00D622E4" w:rsidRDefault="00D622E4" w:rsidP="00D622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201 - 280 cm</w:t>
            </w:r>
          </w:p>
        </w:tc>
        <w:tc>
          <w:tcPr>
            <w:tcW w:w="2097" w:type="dxa"/>
            <w:vAlign w:val="center"/>
          </w:tcPr>
          <w:p w14:paraId="188F9EB5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84870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168FE3DB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center"/>
          </w:tcPr>
          <w:p w14:paraId="29250301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12D5704A" w14:textId="77777777" w:rsidTr="00D622E4">
        <w:tc>
          <w:tcPr>
            <w:tcW w:w="1555" w:type="dxa"/>
            <w:vAlign w:val="center"/>
          </w:tcPr>
          <w:p w14:paraId="393C8CC6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 obwodzie </w:t>
            </w:r>
          </w:p>
          <w:p w14:paraId="62F152A2" w14:textId="77777777" w:rsidR="00D622E4" w:rsidRDefault="00D622E4" w:rsidP="00D622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&gt; 280 cm</w:t>
            </w:r>
          </w:p>
        </w:tc>
        <w:tc>
          <w:tcPr>
            <w:tcW w:w="2097" w:type="dxa"/>
            <w:vAlign w:val="center"/>
          </w:tcPr>
          <w:p w14:paraId="5EFBEE5C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433A4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06DC37E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5DF172FE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6C8B0927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21417D95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 xml:space="preserve">Wycinka </w:t>
            </w:r>
            <w:r w:rsidRPr="008D712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7125">
              <w:rPr>
                <w:b/>
                <w:sz w:val="18"/>
                <w:szCs w:val="18"/>
              </w:rPr>
              <w:t>m</w:t>
            </w:r>
            <w:r w:rsidRPr="008D7125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Pr="005807E9">
              <w:rPr>
                <w:b/>
                <w:sz w:val="18"/>
                <w:szCs w:val="18"/>
              </w:rPr>
              <w:t xml:space="preserve">samosiewów drzew </w:t>
            </w:r>
            <w:r>
              <w:rPr>
                <w:b/>
                <w:sz w:val="18"/>
                <w:szCs w:val="18"/>
              </w:rPr>
              <w:t>(o obwodzie pnia mierzonym na wysokości 1,3 m wynoszącym do 2</w:t>
            </w:r>
            <w:r w:rsidRPr="005807E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07E9">
              <w:rPr>
                <w:b/>
                <w:sz w:val="18"/>
                <w:szCs w:val="18"/>
              </w:rPr>
              <w:t>cm</w:t>
            </w:r>
            <w:r>
              <w:rPr>
                <w:b/>
                <w:sz w:val="18"/>
                <w:szCs w:val="18"/>
              </w:rPr>
              <w:t xml:space="preserve">) i/lub </w:t>
            </w:r>
            <w:r w:rsidRPr="005807E9">
              <w:rPr>
                <w:b/>
                <w:sz w:val="18"/>
                <w:szCs w:val="18"/>
              </w:rPr>
              <w:t xml:space="preserve">krzewów </w:t>
            </w:r>
          </w:p>
        </w:tc>
        <w:tc>
          <w:tcPr>
            <w:tcW w:w="2097" w:type="dxa"/>
            <w:vAlign w:val="center"/>
          </w:tcPr>
          <w:p w14:paraId="687B8788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…………………….zł</w:t>
            </w:r>
          </w:p>
        </w:tc>
        <w:tc>
          <w:tcPr>
            <w:tcW w:w="1418" w:type="dxa"/>
            <w:vAlign w:val="center"/>
          </w:tcPr>
          <w:p w14:paraId="660B5468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BB1F81D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558864AC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678FFF4A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2CEB01E0" w14:textId="77777777" w:rsidR="00D622E4" w:rsidRPr="00E53716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Pielęgnacja 1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krzewów</w:t>
            </w:r>
          </w:p>
        </w:tc>
        <w:tc>
          <w:tcPr>
            <w:tcW w:w="2097" w:type="dxa"/>
            <w:vAlign w:val="center"/>
          </w:tcPr>
          <w:p w14:paraId="4EB3A6A5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5D0CF197" w14:textId="77777777" w:rsidR="00D622E4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49D0C0A" w14:textId="77777777" w:rsidR="00D622E4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27E3C1D6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6338DBA4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1A419DD7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5807E9">
              <w:rPr>
                <w:b/>
                <w:sz w:val="18"/>
                <w:szCs w:val="18"/>
              </w:rPr>
              <w:t xml:space="preserve">Frezowanie 1 szt. pnia </w:t>
            </w:r>
          </w:p>
        </w:tc>
        <w:tc>
          <w:tcPr>
            <w:tcW w:w="2097" w:type="dxa"/>
            <w:vAlign w:val="center"/>
          </w:tcPr>
          <w:p w14:paraId="6251006B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5889F55E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F96F196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1CBEEA8D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7529F9EB" w14:textId="77777777" w:rsidTr="00D622E4">
        <w:tc>
          <w:tcPr>
            <w:tcW w:w="1555" w:type="dxa"/>
            <w:shd w:val="clear" w:color="auto" w:fill="D9D9D9" w:themeFill="background1" w:themeFillShade="D9"/>
          </w:tcPr>
          <w:p w14:paraId="174F1A2B" w14:textId="77777777" w:rsidR="00D622E4" w:rsidRPr="005807E9" w:rsidRDefault="00D622E4" w:rsidP="00D622E4">
            <w:pPr>
              <w:overflowPunct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Usuwanie 1 szt. karpy korzeniowej</w:t>
            </w:r>
            <w:r w:rsidRPr="005807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50AB9333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……………………….zł</w:t>
            </w:r>
          </w:p>
        </w:tc>
        <w:tc>
          <w:tcPr>
            <w:tcW w:w="1418" w:type="dxa"/>
            <w:vAlign w:val="center"/>
          </w:tcPr>
          <w:p w14:paraId="613AF27A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D752231" w14:textId="77777777" w:rsidR="00D622E4" w:rsidRPr="00B467A5" w:rsidRDefault="00D622E4" w:rsidP="00D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01AD6C8C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  <w:tr w:rsidR="00D622E4" w:rsidRPr="005807E9" w14:paraId="3D6A81A0" w14:textId="77777777" w:rsidTr="00D622E4">
        <w:trPr>
          <w:trHeight w:val="387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66659C04" w14:textId="77777777" w:rsidR="00D622E4" w:rsidRPr="005807E9" w:rsidRDefault="00D622E4" w:rsidP="00D622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7C5D18">
              <w:rPr>
                <w:b/>
                <w:sz w:val="18"/>
                <w:szCs w:val="18"/>
              </w:rPr>
              <w:t xml:space="preserve"> BRUTTO</w:t>
            </w:r>
            <w:r>
              <w:rPr>
                <w:b/>
                <w:sz w:val="18"/>
                <w:szCs w:val="18"/>
              </w:rPr>
              <w:t xml:space="preserve"> CAŁOŚCI ZADANIA*</w:t>
            </w:r>
          </w:p>
        </w:tc>
        <w:tc>
          <w:tcPr>
            <w:tcW w:w="2977" w:type="dxa"/>
          </w:tcPr>
          <w:p w14:paraId="631F28BB" w14:textId="77777777" w:rsidR="00D622E4" w:rsidRPr="005807E9" w:rsidRDefault="00D622E4" w:rsidP="00D622E4">
            <w:pPr>
              <w:spacing w:before="120"/>
              <w:jc w:val="center"/>
              <w:rPr>
                <w:sz w:val="18"/>
                <w:szCs w:val="18"/>
              </w:rPr>
            </w:pPr>
            <w:r w:rsidRPr="005807E9">
              <w:rPr>
                <w:sz w:val="18"/>
                <w:szCs w:val="18"/>
              </w:rPr>
              <w:t>………………………….zł</w:t>
            </w:r>
          </w:p>
        </w:tc>
      </w:tr>
    </w:tbl>
    <w:p w14:paraId="39FB9BFC" w14:textId="77777777" w:rsidR="00D622E4" w:rsidRPr="00B40ED0" w:rsidRDefault="00D622E4" w:rsidP="00D622E4">
      <w:pPr>
        <w:tabs>
          <w:tab w:val="left" w:pos="7350"/>
        </w:tabs>
        <w:jc w:val="right"/>
        <w:rPr>
          <w:b/>
          <w:highlight w:val="yellow"/>
        </w:rPr>
      </w:pPr>
    </w:p>
    <w:p w14:paraId="049BE99E" w14:textId="77777777" w:rsidR="00D622E4" w:rsidRPr="00E3016C" w:rsidRDefault="00D622E4" w:rsidP="00D622E4">
      <w:pPr>
        <w:ind w:left="142" w:hanging="142"/>
        <w:jc w:val="both"/>
        <w:rPr>
          <w:bCs/>
          <w:color w:val="000000" w:themeColor="text1"/>
          <w:szCs w:val="18"/>
        </w:rPr>
      </w:pPr>
      <w:r w:rsidRPr="002D5237">
        <w:rPr>
          <w:szCs w:val="18"/>
        </w:rPr>
        <w:t xml:space="preserve">* </w:t>
      </w:r>
      <w:r w:rsidRPr="00E3016C">
        <w:rPr>
          <w:color w:val="000000" w:themeColor="text1"/>
          <w:szCs w:val="18"/>
        </w:rPr>
        <w:t>Podana wartość – „</w:t>
      </w:r>
      <w:r w:rsidRPr="00E3016C">
        <w:rPr>
          <w:b/>
          <w:color w:val="000000" w:themeColor="text1"/>
          <w:szCs w:val="18"/>
        </w:rPr>
        <w:t>CENA BRUTTO CAŁOŚCI ZADANIA</w:t>
      </w:r>
      <w:r w:rsidRPr="00E3016C">
        <w:rPr>
          <w:color w:val="000000" w:themeColor="text1"/>
          <w:szCs w:val="18"/>
        </w:rPr>
        <w:t xml:space="preserve">” </w:t>
      </w:r>
      <w:r w:rsidRPr="00E3016C">
        <w:rPr>
          <w:bCs/>
          <w:color w:val="000000" w:themeColor="text1"/>
          <w:szCs w:val="18"/>
        </w:rPr>
        <w:t xml:space="preserve">posłuży tylko do porównania ofert między sobą i wybrania oferty najkorzystniejszej. </w:t>
      </w:r>
    </w:p>
    <w:p w14:paraId="6C5E086B" w14:textId="77777777" w:rsidR="00D622E4" w:rsidRPr="00E3016C" w:rsidRDefault="00D622E4" w:rsidP="00D622E4">
      <w:pPr>
        <w:ind w:left="142"/>
        <w:jc w:val="both"/>
        <w:rPr>
          <w:color w:val="000000" w:themeColor="text1"/>
          <w:szCs w:val="18"/>
        </w:rPr>
      </w:pPr>
      <w:r w:rsidRPr="00E3016C">
        <w:rPr>
          <w:color w:val="000000" w:themeColor="text1"/>
          <w:szCs w:val="18"/>
        </w:rPr>
        <w:t xml:space="preserve">Zamawiający będzie realizował zamówienie wg rzeczywistych potrzeb, do wysokości kwoty jaką zamierza przeznaczyć na ten cel, a do rozliczenia posłużą ceny jednostkowe podane w ofercie. </w:t>
      </w:r>
    </w:p>
    <w:p w14:paraId="6E75EFA6" w14:textId="342756EC" w:rsidR="00D622E4" w:rsidRPr="00E3016C" w:rsidRDefault="00D622E4" w:rsidP="00D622E4">
      <w:pPr>
        <w:ind w:left="142"/>
        <w:jc w:val="both"/>
        <w:rPr>
          <w:color w:val="000000" w:themeColor="text1"/>
          <w:szCs w:val="18"/>
        </w:rPr>
      </w:pPr>
      <w:r w:rsidRPr="00E3016C">
        <w:rPr>
          <w:color w:val="000000" w:themeColor="text1"/>
          <w:szCs w:val="18"/>
        </w:rPr>
        <w:t>Minimalna liczba sztuk, jaką Zamawiający zleci Wykonawcy do wykonania została przedstawiona w ust. 1.7.  </w:t>
      </w:r>
      <w:r w:rsidR="00374ED9">
        <w:rPr>
          <w:color w:val="000000" w:themeColor="text1"/>
          <w:szCs w:val="18"/>
        </w:rPr>
        <w:t>Załącznika nr 6b do SWZ/</w:t>
      </w:r>
      <w:r w:rsidRPr="00E3016C">
        <w:rPr>
          <w:color w:val="000000" w:themeColor="text1"/>
          <w:szCs w:val="18"/>
        </w:rPr>
        <w:t>Załącznika nr 1</w:t>
      </w:r>
      <w:r w:rsidR="00E3016C" w:rsidRPr="00E3016C">
        <w:rPr>
          <w:color w:val="000000" w:themeColor="text1"/>
          <w:szCs w:val="18"/>
        </w:rPr>
        <w:t>b</w:t>
      </w:r>
      <w:r w:rsidRPr="00E3016C">
        <w:rPr>
          <w:color w:val="000000" w:themeColor="text1"/>
          <w:szCs w:val="18"/>
        </w:rPr>
        <w:t xml:space="preserve"> do Umowy.</w:t>
      </w:r>
    </w:p>
    <w:p w14:paraId="3D779A08" w14:textId="77777777" w:rsidR="00D622E4" w:rsidRPr="00E3016C" w:rsidRDefault="00D622E4" w:rsidP="00D622E4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AD3B4FC" w14:textId="77777777" w:rsidR="00D622E4" w:rsidRDefault="00D622E4" w:rsidP="00D622E4">
      <w:pPr>
        <w:pStyle w:val="Stopka"/>
        <w:tabs>
          <w:tab w:val="left" w:pos="0"/>
          <w:tab w:val="center" w:pos="6521"/>
        </w:tabs>
        <w:rPr>
          <w:sz w:val="16"/>
          <w:szCs w:val="16"/>
        </w:rPr>
      </w:pPr>
    </w:p>
    <w:p w14:paraId="2F0DCF6C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1364782A" w14:textId="77777777" w:rsidR="00356148" w:rsidRPr="00FF318A" w:rsidRDefault="00356148" w:rsidP="00356148">
      <w:pPr>
        <w:spacing w:line="276" w:lineRule="auto"/>
        <w:jc w:val="right"/>
        <w:rPr>
          <w:b/>
          <w:sz w:val="22"/>
          <w:szCs w:val="22"/>
        </w:rPr>
      </w:pPr>
      <w:bookmarkStart w:id="1" w:name="_Hlk72410958"/>
      <w:bookmarkEnd w:id="0"/>
      <w:r w:rsidRPr="00E01A0C">
        <w:rPr>
          <w:b/>
          <w:sz w:val="22"/>
          <w:szCs w:val="22"/>
        </w:rPr>
        <w:t>Załącznik nr 2 do SWZ</w:t>
      </w:r>
    </w:p>
    <w:p w14:paraId="10629DDB" w14:textId="2A5CDFE1" w:rsidR="00356148" w:rsidRPr="00011C1C" w:rsidRDefault="00356148" w:rsidP="003561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324E8FAF" w14:textId="77777777" w:rsidR="00356148" w:rsidRPr="00011C1C" w:rsidRDefault="00356148" w:rsidP="0035614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AEAFE1A" w14:textId="77777777" w:rsidR="00356148" w:rsidRPr="00011C1C" w:rsidRDefault="00356148" w:rsidP="00356148">
      <w:pPr>
        <w:spacing w:after="120"/>
        <w:ind w:right="5386"/>
        <w:rPr>
          <w:i/>
          <w:sz w:val="18"/>
        </w:rPr>
      </w:pPr>
    </w:p>
    <w:p w14:paraId="7422D088" w14:textId="77777777" w:rsidR="00356148" w:rsidRPr="00011C1C" w:rsidRDefault="00356148" w:rsidP="00356148">
      <w:pPr>
        <w:rPr>
          <w:sz w:val="8"/>
        </w:rPr>
      </w:pPr>
    </w:p>
    <w:p w14:paraId="76A6EE3C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D0E654F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2C518F1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FEB6E40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5F1619F" w14:textId="77777777" w:rsidR="00356148" w:rsidRPr="00671AAB" w:rsidRDefault="00356148" w:rsidP="00356148">
      <w:pPr>
        <w:jc w:val="center"/>
        <w:rPr>
          <w:b/>
          <w:bCs/>
          <w:sz w:val="16"/>
          <w:szCs w:val="16"/>
        </w:rPr>
      </w:pPr>
    </w:p>
    <w:p w14:paraId="683AD877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5E8E8B" w14:textId="57455544" w:rsidR="00356148" w:rsidRDefault="00356148" w:rsidP="00356148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 w:rsidRPr="00D80F4C">
        <w:rPr>
          <w:b/>
          <w:bCs/>
          <w:color w:val="000000"/>
          <w:sz w:val="22"/>
          <w:szCs w:val="22"/>
        </w:rPr>
        <w:t>„</w:t>
      </w:r>
      <w:r w:rsidR="00D622E4" w:rsidRP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 w:rsidRPr="00D80F4C">
        <w:rPr>
          <w:b/>
          <w:bCs/>
          <w:color w:val="000000"/>
          <w:sz w:val="22"/>
          <w:szCs w:val="22"/>
        </w:rPr>
        <w:t>”</w:t>
      </w:r>
    </w:p>
    <w:p w14:paraId="77A0583F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5D664F89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9063547" w14:textId="77777777" w:rsidR="00356148" w:rsidRPr="00011C1C" w:rsidRDefault="00356148" w:rsidP="003561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36BDF5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55223FB0" w14:textId="77777777" w:rsidR="00356148" w:rsidRPr="00011C1C" w:rsidRDefault="00356148" w:rsidP="00D165AD">
      <w:pPr>
        <w:numPr>
          <w:ilvl w:val="1"/>
          <w:numId w:val="1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DF21B0E" w14:textId="77777777" w:rsidR="00356148" w:rsidRPr="00011C1C" w:rsidRDefault="00356148" w:rsidP="00D165AD">
      <w:pPr>
        <w:numPr>
          <w:ilvl w:val="1"/>
          <w:numId w:val="1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C04B2F0" w14:textId="334A1CCE" w:rsidR="00356148" w:rsidRPr="00011C1C" w:rsidRDefault="00356148" w:rsidP="003561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18CA3" w14:textId="77777777" w:rsidR="00356148" w:rsidRPr="00011C1C" w:rsidRDefault="00356148" w:rsidP="003561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28D0EF9" w14:textId="75B99B6A" w:rsidR="00356148" w:rsidRPr="00805050" w:rsidRDefault="00356148" w:rsidP="003561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0884446C" w14:textId="77777777" w:rsidR="00356148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</w:p>
    <w:p w14:paraId="55418E2B" w14:textId="77777777" w:rsidR="00356148" w:rsidRPr="00011C1C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F7E488" w14:textId="77777777" w:rsidR="00356148" w:rsidRPr="00011C1C" w:rsidRDefault="00356148" w:rsidP="00356148">
      <w:pPr>
        <w:jc w:val="both"/>
        <w:rPr>
          <w:b/>
          <w:i/>
          <w:sz w:val="2"/>
          <w:u w:val="double"/>
        </w:rPr>
      </w:pPr>
    </w:p>
    <w:p w14:paraId="1707183D" w14:textId="77777777" w:rsidR="00356148" w:rsidRPr="00011C1C" w:rsidRDefault="00356148" w:rsidP="00356148">
      <w:pPr>
        <w:jc w:val="both"/>
        <w:rPr>
          <w:sz w:val="14"/>
        </w:rPr>
      </w:pPr>
    </w:p>
    <w:p w14:paraId="0639A60B" w14:textId="77777777" w:rsidR="00356148" w:rsidRDefault="00356148" w:rsidP="00356148">
      <w:pPr>
        <w:jc w:val="both"/>
      </w:pPr>
    </w:p>
    <w:p w14:paraId="6CA3AB37" w14:textId="77777777" w:rsidR="00356148" w:rsidRPr="00011C1C" w:rsidRDefault="00356148" w:rsidP="00356148">
      <w:pPr>
        <w:jc w:val="both"/>
      </w:pPr>
    </w:p>
    <w:p w14:paraId="5DEC5829" w14:textId="77777777" w:rsidR="00356148" w:rsidRPr="00011C1C" w:rsidRDefault="00356148" w:rsidP="00356148">
      <w:pPr>
        <w:jc w:val="both"/>
        <w:rPr>
          <w:sz w:val="18"/>
        </w:rPr>
      </w:pPr>
    </w:p>
    <w:p w14:paraId="4EFF0E69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29D8B31A" w14:textId="77777777" w:rsidR="00356148" w:rsidRDefault="00356148" w:rsidP="00356148">
      <w:pPr>
        <w:jc w:val="right"/>
        <w:rPr>
          <w:b/>
          <w:sz w:val="22"/>
          <w:szCs w:val="22"/>
        </w:rPr>
      </w:pPr>
    </w:p>
    <w:p w14:paraId="795BC7EE" w14:textId="77777777" w:rsidR="00356148" w:rsidRDefault="00356148" w:rsidP="00356148">
      <w:pPr>
        <w:jc w:val="right"/>
        <w:rPr>
          <w:b/>
          <w:sz w:val="22"/>
          <w:szCs w:val="22"/>
        </w:rPr>
      </w:pPr>
    </w:p>
    <w:p w14:paraId="5111ED58" w14:textId="77777777" w:rsidR="00356148" w:rsidRPr="00E85DEF" w:rsidRDefault="00356148" w:rsidP="00356148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7CB3AC9" w14:textId="77777777" w:rsidR="00356148" w:rsidRPr="00E85DEF" w:rsidRDefault="00356148" w:rsidP="00356148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0A9B077E" w14:textId="77777777" w:rsidR="00356148" w:rsidRPr="00011C1C" w:rsidRDefault="00356148" w:rsidP="0035614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787B1169" w14:textId="57850EE6" w:rsidR="00356148" w:rsidRPr="00011C1C" w:rsidRDefault="00356148" w:rsidP="003561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2457E288" w14:textId="77777777" w:rsidR="00356148" w:rsidRDefault="00356148" w:rsidP="00356148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A9A38C5" w14:textId="77777777" w:rsidR="00356148" w:rsidRPr="00442C8A" w:rsidRDefault="00356148" w:rsidP="00356148">
      <w:pPr>
        <w:spacing w:line="360" w:lineRule="auto"/>
        <w:ind w:right="5954"/>
        <w:rPr>
          <w:sz w:val="18"/>
        </w:rPr>
      </w:pPr>
    </w:p>
    <w:p w14:paraId="6980D4B3" w14:textId="77777777" w:rsidR="00356148" w:rsidRPr="00442C8A" w:rsidRDefault="00356148" w:rsidP="00356148">
      <w:pPr>
        <w:rPr>
          <w:sz w:val="8"/>
        </w:rPr>
      </w:pPr>
    </w:p>
    <w:p w14:paraId="0E6CCFE4" w14:textId="77777777" w:rsidR="00356148" w:rsidRPr="00442C8A" w:rsidRDefault="00356148" w:rsidP="003561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F7010C7" w14:textId="77777777" w:rsidR="00356148" w:rsidRPr="00442C8A" w:rsidRDefault="00356148" w:rsidP="003561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9408FEB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0CDDD3F6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193093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26957B0" w14:textId="77777777" w:rsidR="00356148" w:rsidRPr="00671AAB" w:rsidRDefault="00356148" w:rsidP="00356148">
      <w:pPr>
        <w:jc w:val="center"/>
        <w:rPr>
          <w:b/>
          <w:bCs/>
          <w:sz w:val="16"/>
          <w:szCs w:val="16"/>
        </w:rPr>
      </w:pPr>
    </w:p>
    <w:p w14:paraId="3E55BE13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603A0A8" w14:textId="77777777" w:rsidR="00D80F4C" w:rsidRDefault="00D80F4C" w:rsidP="00D80F4C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 w:rsidRPr="00D80F4C">
        <w:rPr>
          <w:b/>
          <w:bCs/>
          <w:color w:val="000000"/>
          <w:sz w:val="22"/>
          <w:szCs w:val="22"/>
        </w:rPr>
        <w:t>„Wycinka oraz pielęgnacja drzew i krzewów na terenie miasta Jastrzębie-Zdrój”</w:t>
      </w:r>
    </w:p>
    <w:p w14:paraId="43713340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8C7EE32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909ED19" w14:textId="77777777" w:rsidR="00356148" w:rsidRPr="00011C1C" w:rsidRDefault="00356148" w:rsidP="003561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CD9B85D" w14:textId="77777777" w:rsidR="00356148" w:rsidRPr="00442C8A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82B148" w14:textId="77777777" w:rsidR="00356148" w:rsidRPr="00011C1C" w:rsidRDefault="00356148" w:rsidP="000D036F">
      <w:pPr>
        <w:numPr>
          <w:ilvl w:val="1"/>
          <w:numId w:val="4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BD80DC4" w14:textId="77777777" w:rsidR="00356148" w:rsidRPr="00011C1C" w:rsidRDefault="00356148" w:rsidP="000D036F">
      <w:pPr>
        <w:numPr>
          <w:ilvl w:val="1"/>
          <w:numId w:val="4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A9506B9" w14:textId="77777777" w:rsidR="00356148" w:rsidRPr="00011C1C" w:rsidRDefault="00356148" w:rsidP="003561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FBE0D" w14:textId="77777777" w:rsidR="00356148" w:rsidRDefault="00356148" w:rsidP="003561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C9AC035" w14:textId="77777777" w:rsidR="00356148" w:rsidRPr="00AF4D70" w:rsidRDefault="00356148" w:rsidP="003561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77CC6FAB" w14:textId="77777777" w:rsidR="00356148" w:rsidRPr="00011C1C" w:rsidRDefault="00356148" w:rsidP="00356148">
      <w:pPr>
        <w:jc w:val="center"/>
        <w:rPr>
          <w:i/>
          <w:sz w:val="18"/>
        </w:rPr>
      </w:pPr>
    </w:p>
    <w:p w14:paraId="78E4D8B9" w14:textId="77777777" w:rsidR="00356148" w:rsidRPr="00011C1C" w:rsidRDefault="00356148" w:rsidP="00356148">
      <w:pPr>
        <w:spacing w:line="276" w:lineRule="auto"/>
        <w:jc w:val="both"/>
        <w:rPr>
          <w:b/>
          <w:i/>
          <w:sz w:val="8"/>
          <w:u w:val="double"/>
        </w:rPr>
      </w:pPr>
    </w:p>
    <w:p w14:paraId="7E5B16BB" w14:textId="77777777" w:rsidR="00356148" w:rsidRPr="00011C1C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78408EF" w14:textId="77777777" w:rsidR="00356148" w:rsidRPr="00011C1C" w:rsidRDefault="00356148" w:rsidP="00356148">
      <w:pPr>
        <w:jc w:val="both"/>
        <w:rPr>
          <w:b/>
          <w:i/>
          <w:sz w:val="2"/>
          <w:u w:val="double"/>
        </w:rPr>
      </w:pPr>
    </w:p>
    <w:p w14:paraId="6F577C2F" w14:textId="77777777" w:rsidR="00356148" w:rsidRPr="00011C1C" w:rsidRDefault="00356148" w:rsidP="00356148">
      <w:pPr>
        <w:jc w:val="both"/>
        <w:rPr>
          <w:sz w:val="14"/>
        </w:rPr>
      </w:pPr>
    </w:p>
    <w:p w14:paraId="0A43FC3B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6D301F4D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6A2DABD4" w14:textId="77777777" w:rsidR="00356148" w:rsidRPr="00011C1C" w:rsidRDefault="00356148" w:rsidP="00356148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525E2B7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49778C9A" w14:textId="4337068C" w:rsidR="00356148" w:rsidRPr="00F96394" w:rsidRDefault="00356148" w:rsidP="003561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0A59CF2F" w14:textId="77777777" w:rsidR="00356148" w:rsidRPr="00F96394" w:rsidRDefault="00356148" w:rsidP="003561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26DEC62" w14:textId="77777777" w:rsidR="00356148" w:rsidRPr="00011C1C" w:rsidRDefault="00356148" w:rsidP="00356148">
      <w:pPr>
        <w:ind w:right="5528"/>
        <w:rPr>
          <w:i/>
          <w:sz w:val="10"/>
          <w:szCs w:val="21"/>
        </w:rPr>
      </w:pPr>
    </w:p>
    <w:p w14:paraId="3E1228D2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9B4C320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6AE7D5E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6F0C315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CE17FF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A7B646F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</w:p>
    <w:p w14:paraId="0AC8C527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E5B035A" w14:textId="398A8211" w:rsidR="00487A63" w:rsidRDefault="00487A63" w:rsidP="00487A63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>
        <w:rPr>
          <w:b/>
          <w:bCs/>
          <w:color w:val="000000"/>
          <w:sz w:val="22"/>
          <w:szCs w:val="22"/>
        </w:rPr>
        <w:t>”</w:t>
      </w:r>
    </w:p>
    <w:p w14:paraId="5E1631EC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4860E9E" w14:textId="77777777" w:rsidR="00356148" w:rsidRPr="00011C1C" w:rsidRDefault="00356148" w:rsidP="00356148">
      <w:pPr>
        <w:jc w:val="center"/>
        <w:rPr>
          <w:b/>
          <w:sz w:val="21"/>
          <w:szCs w:val="21"/>
          <w:u w:val="single"/>
        </w:rPr>
      </w:pPr>
    </w:p>
    <w:p w14:paraId="75EB7BBE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5F718A4" w14:textId="77777777" w:rsidR="00356148" w:rsidRPr="00011C1C" w:rsidRDefault="00356148" w:rsidP="003561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37925B7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9A8CB06" w14:textId="77777777" w:rsidR="00356148" w:rsidRPr="00011C1C" w:rsidRDefault="00356148" w:rsidP="003561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B819474" w14:textId="77777777" w:rsidR="00356148" w:rsidRPr="00011C1C" w:rsidRDefault="00356148" w:rsidP="00356148">
      <w:pPr>
        <w:spacing w:before="120" w:after="240"/>
        <w:jc w:val="both"/>
        <w:rPr>
          <w:sz w:val="21"/>
          <w:szCs w:val="21"/>
        </w:rPr>
      </w:pPr>
    </w:p>
    <w:p w14:paraId="0528CF81" w14:textId="77777777" w:rsidR="00356148" w:rsidRDefault="00356148" w:rsidP="00356148">
      <w:pPr>
        <w:jc w:val="both"/>
        <w:rPr>
          <w:sz w:val="21"/>
          <w:szCs w:val="21"/>
        </w:rPr>
      </w:pPr>
    </w:p>
    <w:p w14:paraId="09AD4588" w14:textId="77777777" w:rsidR="00356148" w:rsidRPr="00011C1C" w:rsidRDefault="00356148" w:rsidP="00356148">
      <w:pPr>
        <w:jc w:val="both"/>
        <w:rPr>
          <w:sz w:val="22"/>
          <w:szCs w:val="22"/>
        </w:rPr>
      </w:pPr>
    </w:p>
    <w:p w14:paraId="575138B0" w14:textId="77777777" w:rsidR="00356148" w:rsidRPr="00011C1C" w:rsidRDefault="00356148" w:rsidP="00356148">
      <w:pPr>
        <w:jc w:val="both"/>
        <w:rPr>
          <w:sz w:val="14"/>
          <w:szCs w:val="22"/>
        </w:rPr>
      </w:pPr>
    </w:p>
    <w:p w14:paraId="61F8A050" w14:textId="77777777" w:rsidR="00356148" w:rsidRDefault="00356148" w:rsidP="00356148">
      <w:pPr>
        <w:jc w:val="both"/>
        <w:rPr>
          <w:sz w:val="22"/>
          <w:szCs w:val="22"/>
        </w:rPr>
      </w:pPr>
    </w:p>
    <w:p w14:paraId="1A2AF7E1" w14:textId="77777777" w:rsidR="00356148" w:rsidRDefault="00356148" w:rsidP="00356148">
      <w:pPr>
        <w:jc w:val="both"/>
        <w:rPr>
          <w:sz w:val="22"/>
          <w:szCs w:val="22"/>
        </w:rPr>
      </w:pPr>
    </w:p>
    <w:p w14:paraId="7D742BE8" w14:textId="77777777" w:rsidR="00356148" w:rsidRPr="004D1E57" w:rsidRDefault="00356148" w:rsidP="00356148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6CC553D2" w14:textId="77777777" w:rsidR="00356148" w:rsidRPr="004D1E57" w:rsidRDefault="00356148" w:rsidP="00356148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692D98E5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154F81E7" w14:textId="26FF2591" w:rsidR="00356148" w:rsidRPr="00F96394" w:rsidRDefault="00356148" w:rsidP="003561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2637464C" w14:textId="77777777" w:rsidR="00356148" w:rsidRPr="00F96394" w:rsidRDefault="00356148" w:rsidP="003561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190A11C" w14:textId="77777777" w:rsidR="00356148" w:rsidRPr="00011C1C" w:rsidRDefault="00356148" w:rsidP="00356148">
      <w:pPr>
        <w:ind w:right="5528"/>
        <w:rPr>
          <w:i/>
          <w:sz w:val="10"/>
          <w:szCs w:val="21"/>
        </w:rPr>
      </w:pPr>
    </w:p>
    <w:p w14:paraId="14817E4D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6D6FC41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09830DD" w14:textId="77777777" w:rsidR="00356148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99773AA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323D1162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6BD0A12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DC38374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096BFCD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</w:p>
    <w:p w14:paraId="0248D9F8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9C4C45" w14:textId="18C58A90" w:rsidR="00487A63" w:rsidRDefault="00487A63" w:rsidP="00487A63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>
        <w:rPr>
          <w:b/>
          <w:bCs/>
          <w:color w:val="000000"/>
          <w:sz w:val="22"/>
          <w:szCs w:val="22"/>
        </w:rPr>
        <w:t>”</w:t>
      </w:r>
    </w:p>
    <w:p w14:paraId="5A843E98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E624329" w14:textId="77777777" w:rsidR="00356148" w:rsidRPr="000156FB" w:rsidRDefault="00356148" w:rsidP="00356148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3AB72BA0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201167A7" w14:textId="77777777" w:rsidR="00356148" w:rsidRPr="00011C1C" w:rsidRDefault="00356148" w:rsidP="003561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6C232EE" w14:textId="77777777" w:rsidR="00356148" w:rsidRPr="00A81085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328B651" w14:textId="77777777" w:rsidR="00356148" w:rsidRPr="00011C1C" w:rsidRDefault="00356148" w:rsidP="003561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7BE723CE" w14:textId="77777777" w:rsidR="00356148" w:rsidRPr="00011C1C" w:rsidRDefault="00356148" w:rsidP="00356148">
      <w:pPr>
        <w:spacing w:before="120" w:after="240"/>
        <w:jc w:val="both"/>
        <w:rPr>
          <w:sz w:val="21"/>
          <w:szCs w:val="21"/>
        </w:rPr>
      </w:pPr>
    </w:p>
    <w:p w14:paraId="6D5582B4" w14:textId="77777777" w:rsidR="00356148" w:rsidRDefault="00356148" w:rsidP="00356148">
      <w:pPr>
        <w:jc w:val="both"/>
        <w:rPr>
          <w:sz w:val="21"/>
          <w:szCs w:val="21"/>
        </w:rPr>
      </w:pPr>
    </w:p>
    <w:p w14:paraId="048430C0" w14:textId="77777777" w:rsidR="00356148" w:rsidRDefault="00356148" w:rsidP="00356148">
      <w:pPr>
        <w:jc w:val="both"/>
        <w:rPr>
          <w:sz w:val="22"/>
          <w:szCs w:val="22"/>
        </w:rPr>
      </w:pPr>
    </w:p>
    <w:p w14:paraId="5E4EE4E1" w14:textId="77777777" w:rsidR="00356148" w:rsidRPr="00011C1C" w:rsidRDefault="00356148" w:rsidP="00356148">
      <w:pPr>
        <w:jc w:val="both"/>
        <w:rPr>
          <w:sz w:val="22"/>
          <w:szCs w:val="22"/>
        </w:rPr>
      </w:pPr>
    </w:p>
    <w:p w14:paraId="13AF6F3F" w14:textId="77777777" w:rsidR="00356148" w:rsidRPr="00011C1C" w:rsidRDefault="00356148" w:rsidP="00356148">
      <w:pPr>
        <w:jc w:val="both"/>
        <w:rPr>
          <w:sz w:val="14"/>
          <w:szCs w:val="22"/>
        </w:rPr>
      </w:pPr>
    </w:p>
    <w:p w14:paraId="4C4B7FC1" w14:textId="77777777" w:rsidR="00356148" w:rsidRDefault="00356148" w:rsidP="00356148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0770EDFA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6641A7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7F14F20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7565F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5D507B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953192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9B9C2F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2C3915C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3AC71E7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99A91F2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9DDC16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B50CFF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46871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AB8D006" w14:textId="6D617F11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0549753" w14:textId="77777777" w:rsidR="00D80F4C" w:rsidRDefault="00D80F4C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1542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D5BA60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5BD1CA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D8BEED9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C56EB1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85157C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482D22" w14:textId="77777777" w:rsidR="00356148" w:rsidRPr="00AB4662" w:rsidRDefault="00356148" w:rsidP="00356148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F86544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3951BB78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F91B54D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3E5021E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38F2D1C" w14:textId="77777777" w:rsidR="00356148" w:rsidRPr="00B744E7" w:rsidRDefault="00356148" w:rsidP="00356148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B744E7">
        <w:rPr>
          <w:b/>
          <w:sz w:val="22"/>
          <w:szCs w:val="22"/>
          <w:lang w:eastAsia="pl-PL"/>
        </w:rPr>
        <w:t>Pełnomocnictwo</w:t>
      </w:r>
    </w:p>
    <w:p w14:paraId="06C280D0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ED465C7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55188AA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3F4C7E4" w14:textId="77777777" w:rsidR="00356148" w:rsidRPr="00AB4662" w:rsidRDefault="00356148" w:rsidP="00D165A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0A5190B" w14:textId="77777777" w:rsidR="00356148" w:rsidRPr="00AB4662" w:rsidRDefault="00356148" w:rsidP="00D165A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8BEA312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0482CED9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2945FE20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D32DA4D" w14:textId="77777777" w:rsidR="00356148" w:rsidRPr="00AB4662" w:rsidRDefault="00356148" w:rsidP="00D165A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2EDC385" w14:textId="77777777" w:rsidR="00356148" w:rsidRPr="00AB4662" w:rsidRDefault="00356148" w:rsidP="00D165A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6728F6C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3F4EE5D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6692E3E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C1FCCCD" w14:textId="77777777" w:rsidR="00356148" w:rsidRPr="00AB4662" w:rsidRDefault="00356148" w:rsidP="00D165AD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B00AADD" w14:textId="77777777" w:rsidR="00356148" w:rsidRPr="00AB4662" w:rsidRDefault="00356148" w:rsidP="00D165AD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3A7CAAF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71772B8" w14:textId="339216D9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  ……………………………………………………………………………………………..…….……………</w:t>
      </w:r>
    </w:p>
    <w:p w14:paraId="7998B9D5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731E1B09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5000F72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4E5D66E6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0416144" w14:textId="7DA2D00A" w:rsidR="00356148" w:rsidRPr="00487A63" w:rsidRDefault="00356148" w:rsidP="000D036F">
      <w:pPr>
        <w:pStyle w:val="Akapitzlist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="00487A63" w:rsidRPr="00487A63"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 w:rsidR="00487A63" w:rsidRPr="00487A63">
        <w:rPr>
          <w:b/>
          <w:bCs/>
          <w:color w:val="000000"/>
          <w:sz w:val="22"/>
          <w:szCs w:val="22"/>
        </w:rPr>
        <w:t>”</w:t>
      </w:r>
      <w:r w:rsidR="00487A63"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173D5422" w14:textId="77777777" w:rsidR="00356148" w:rsidRPr="003A71D0" w:rsidRDefault="00356148" w:rsidP="00356148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26D15B85" w14:textId="2D8F6648" w:rsidR="00356148" w:rsidRPr="00487A63" w:rsidRDefault="00356148" w:rsidP="000D036F">
      <w:pPr>
        <w:pStyle w:val="Akapitzlist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487A63" w:rsidRPr="00487A63"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 w:rsidR="00487A63" w:rsidRPr="00487A63">
        <w:rPr>
          <w:b/>
          <w:bCs/>
          <w:color w:val="000000"/>
          <w:sz w:val="22"/>
          <w:szCs w:val="22"/>
        </w:rPr>
        <w:t>”</w:t>
      </w:r>
      <w:r w:rsidR="00487A63"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Jastrzębie-Zdrój.</w:t>
      </w:r>
    </w:p>
    <w:p w14:paraId="48B0B583" w14:textId="77777777" w:rsidR="00356148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E304545" w14:textId="77777777" w:rsidR="00356148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CDE4A5F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80457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82B51AD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70E92C0B" w14:textId="77777777" w:rsidR="00356148" w:rsidRPr="00AB4662" w:rsidRDefault="00356148" w:rsidP="0035614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C4B85CD" w14:textId="77777777" w:rsidR="00356148" w:rsidRPr="00026E65" w:rsidRDefault="00356148" w:rsidP="003561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3858E137" w14:textId="77777777" w:rsidR="00356148" w:rsidRPr="00BB2ECF" w:rsidRDefault="00356148" w:rsidP="00356148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44C4C95B" w14:textId="77777777" w:rsidR="00356148" w:rsidRPr="00BB2ECF" w:rsidRDefault="00356148" w:rsidP="00356148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C6D81BF" w14:textId="77777777" w:rsidR="00356148" w:rsidRPr="00BB2ECF" w:rsidRDefault="00356148" w:rsidP="00356148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017667D" w14:textId="77777777" w:rsidR="00356148" w:rsidRPr="00BB2ECF" w:rsidRDefault="00356148" w:rsidP="00356148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3CC384AE" w14:textId="77777777" w:rsidR="00356148" w:rsidRPr="00026E65" w:rsidRDefault="00356148" w:rsidP="00356148">
      <w:pPr>
        <w:rPr>
          <w:sz w:val="22"/>
          <w:szCs w:val="22"/>
        </w:rPr>
      </w:pPr>
    </w:p>
    <w:p w14:paraId="33C5D4B0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77D36BC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29A99920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A641765" w14:textId="3ED9CE92" w:rsidR="00356148" w:rsidRPr="006048F2" w:rsidRDefault="00487A63" w:rsidP="00356148">
      <w:pPr>
        <w:jc w:val="center"/>
        <w:rPr>
          <w:b/>
          <w:sz w:val="22"/>
          <w:szCs w:val="22"/>
        </w:rPr>
      </w:pPr>
      <w:r w:rsidRPr="00487A63"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1CE2756E" w14:textId="35A27C5C" w:rsidR="00356148" w:rsidRPr="00026E65" w:rsidRDefault="00356148" w:rsidP="000D036F">
      <w:pPr>
        <w:pStyle w:val="Akapitzlist"/>
        <w:numPr>
          <w:ilvl w:val="0"/>
          <w:numId w:val="4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D80F4C">
        <w:rPr>
          <w:sz w:val="22"/>
          <w:szCs w:val="22"/>
        </w:rPr>
        <w:t>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D80F4C">
        <w:rPr>
          <w:sz w:val="22"/>
          <w:szCs w:val="22"/>
        </w:rPr>
        <w:t>710</w:t>
      </w:r>
      <w:r w:rsidRPr="00026E65">
        <w:rPr>
          <w:sz w:val="22"/>
          <w:szCs w:val="22"/>
        </w:rPr>
        <w:t xml:space="preserve"> </w:t>
      </w:r>
      <w:r w:rsidR="004A41A0">
        <w:rPr>
          <w:sz w:val="22"/>
          <w:szCs w:val="22"/>
        </w:rPr>
        <w:t xml:space="preserve">                                  </w:t>
      </w:r>
      <w:r w:rsidRPr="00026E65">
        <w:rPr>
          <w:sz w:val="22"/>
          <w:szCs w:val="22"/>
        </w:rPr>
        <w:t xml:space="preserve">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……………..………………….……………………………………………..…………………</w:t>
      </w:r>
      <w:r w:rsidR="00D80F4C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6BFBA7A" w14:textId="77777777" w:rsidR="00356148" w:rsidRPr="00026E65" w:rsidRDefault="00356148" w:rsidP="00356148">
      <w:pPr>
        <w:rPr>
          <w:sz w:val="22"/>
          <w:szCs w:val="22"/>
        </w:rPr>
      </w:pPr>
    </w:p>
    <w:p w14:paraId="7461B907" w14:textId="77777777" w:rsidR="00356148" w:rsidRPr="00026E65" w:rsidRDefault="00356148" w:rsidP="00356148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4043229" w14:textId="77777777" w:rsidR="00356148" w:rsidRDefault="00356148" w:rsidP="00356148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0052909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1040574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51FC0D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3F2816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F191A8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6DDDAF" w14:textId="77777777" w:rsidR="00356148" w:rsidRPr="00B10F10" w:rsidRDefault="00356148" w:rsidP="00356148">
      <w:pPr>
        <w:spacing w:line="276" w:lineRule="auto"/>
        <w:rPr>
          <w:sz w:val="16"/>
          <w:szCs w:val="16"/>
        </w:rPr>
      </w:pPr>
    </w:p>
    <w:p w14:paraId="56DE3B98" w14:textId="77777777" w:rsidR="00356148" w:rsidRDefault="00356148" w:rsidP="00356148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6A118D4" w14:textId="77777777" w:rsidR="00356148" w:rsidRPr="003A06EF" w:rsidRDefault="00356148" w:rsidP="000D036F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0D4231FE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84A0DC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1BEB9E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2AE21D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316AF2" w14:textId="77777777" w:rsidR="00356148" w:rsidRPr="00B10F10" w:rsidRDefault="00356148" w:rsidP="00356148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5AE09BDB" w14:textId="77777777" w:rsidR="00356148" w:rsidRPr="003A06EF" w:rsidRDefault="00356148" w:rsidP="000D036F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25F1D7E7" w14:textId="5914700E" w:rsidR="00356148" w:rsidRDefault="00356148" w:rsidP="00487A6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  <w:r w:rsidR="00487A63">
        <w:rPr>
          <w:sz w:val="22"/>
          <w:szCs w:val="22"/>
        </w:rPr>
        <w:t>……</w:t>
      </w:r>
    </w:p>
    <w:p w14:paraId="49F482F2" w14:textId="77777777" w:rsidR="00356148" w:rsidRDefault="00356148" w:rsidP="00356148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4506970" w14:textId="77777777" w:rsidR="00356148" w:rsidRPr="00026E65" w:rsidRDefault="00356148" w:rsidP="00356148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BE9BA43" w14:textId="3BF4F57A" w:rsidR="00356148" w:rsidRDefault="00356148" w:rsidP="00356148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F7A1779" w14:textId="49E341BE" w:rsidR="003F1A1D" w:rsidRDefault="003F1A1D" w:rsidP="00356148">
      <w:pPr>
        <w:rPr>
          <w:sz w:val="18"/>
          <w:szCs w:val="22"/>
        </w:rPr>
      </w:pPr>
    </w:p>
    <w:p w14:paraId="2E5DE620" w14:textId="635213C4" w:rsidR="003F1A1D" w:rsidRDefault="003F1A1D" w:rsidP="00356148">
      <w:pPr>
        <w:rPr>
          <w:sz w:val="18"/>
          <w:szCs w:val="22"/>
        </w:rPr>
      </w:pPr>
    </w:p>
    <w:p w14:paraId="5ECD449B" w14:textId="03CDD890" w:rsidR="003F1A1D" w:rsidRDefault="003F1A1D" w:rsidP="00356148">
      <w:pPr>
        <w:rPr>
          <w:sz w:val="18"/>
          <w:szCs w:val="22"/>
        </w:rPr>
      </w:pPr>
    </w:p>
    <w:p w14:paraId="0AF9AF28" w14:textId="27C156C4" w:rsidR="003F1A1D" w:rsidRDefault="003F1A1D" w:rsidP="00356148">
      <w:pPr>
        <w:rPr>
          <w:sz w:val="18"/>
          <w:szCs w:val="22"/>
        </w:rPr>
      </w:pPr>
    </w:p>
    <w:p w14:paraId="3F2A70C0" w14:textId="5A343D88" w:rsidR="003F1A1D" w:rsidRDefault="003F1A1D" w:rsidP="00356148">
      <w:pPr>
        <w:rPr>
          <w:sz w:val="18"/>
          <w:szCs w:val="22"/>
        </w:rPr>
      </w:pPr>
    </w:p>
    <w:p w14:paraId="212964B2" w14:textId="4C08D5C8" w:rsidR="003F1A1D" w:rsidRDefault="003F1A1D" w:rsidP="00356148">
      <w:pPr>
        <w:rPr>
          <w:sz w:val="18"/>
          <w:szCs w:val="22"/>
        </w:rPr>
      </w:pPr>
    </w:p>
    <w:p w14:paraId="09FE40B0" w14:textId="7A044A0B" w:rsidR="003F1A1D" w:rsidRDefault="003F1A1D" w:rsidP="00356148">
      <w:pPr>
        <w:rPr>
          <w:sz w:val="18"/>
          <w:szCs w:val="22"/>
        </w:rPr>
      </w:pPr>
    </w:p>
    <w:p w14:paraId="11998B59" w14:textId="1A2B3771" w:rsidR="003F1A1D" w:rsidRDefault="003F1A1D" w:rsidP="00356148">
      <w:pPr>
        <w:rPr>
          <w:sz w:val="18"/>
          <w:szCs w:val="22"/>
        </w:rPr>
      </w:pPr>
    </w:p>
    <w:p w14:paraId="06FAAA1E" w14:textId="595CFFFD" w:rsidR="003F1A1D" w:rsidRDefault="003F1A1D" w:rsidP="00356148">
      <w:pPr>
        <w:rPr>
          <w:sz w:val="18"/>
          <w:szCs w:val="22"/>
        </w:rPr>
      </w:pPr>
    </w:p>
    <w:p w14:paraId="5FD56480" w14:textId="77777777" w:rsidR="003F1A1D" w:rsidRDefault="003F1A1D" w:rsidP="00356148">
      <w:pPr>
        <w:rPr>
          <w:sz w:val="18"/>
          <w:szCs w:val="22"/>
        </w:rPr>
      </w:pPr>
    </w:p>
    <w:p w14:paraId="358B6332" w14:textId="3F694F01" w:rsidR="003F1A1D" w:rsidRDefault="003F1A1D" w:rsidP="00356148">
      <w:pPr>
        <w:rPr>
          <w:sz w:val="18"/>
          <w:szCs w:val="22"/>
        </w:rPr>
      </w:pPr>
    </w:p>
    <w:p w14:paraId="4608AB09" w14:textId="77777777" w:rsidR="003F1A1D" w:rsidRPr="00026E65" w:rsidRDefault="003F1A1D" w:rsidP="00356148">
      <w:pPr>
        <w:rPr>
          <w:sz w:val="18"/>
          <w:szCs w:val="22"/>
        </w:rPr>
      </w:pPr>
    </w:p>
    <w:p w14:paraId="309B8E9B" w14:textId="3386CB31" w:rsidR="00356148" w:rsidRDefault="00356148" w:rsidP="00356148">
      <w:pPr>
        <w:rPr>
          <w:sz w:val="22"/>
          <w:szCs w:val="22"/>
        </w:rPr>
      </w:pPr>
    </w:p>
    <w:p w14:paraId="78688AEE" w14:textId="6EA5EA2C" w:rsidR="00487A63" w:rsidRPr="00C9620D" w:rsidRDefault="00487A63" w:rsidP="00487A63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DA6B369" w14:textId="77777777" w:rsidR="00487A63" w:rsidRPr="00C9620D" w:rsidRDefault="00487A63" w:rsidP="00487A63">
      <w:pPr>
        <w:spacing w:after="60"/>
        <w:jc w:val="right"/>
        <w:rPr>
          <w:b/>
          <w:sz w:val="22"/>
          <w:szCs w:val="18"/>
        </w:rPr>
      </w:pPr>
    </w:p>
    <w:p w14:paraId="5F3DB329" w14:textId="77777777" w:rsidR="00487A63" w:rsidRDefault="00487A63" w:rsidP="00487A63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D0F1AF0" w14:textId="77777777" w:rsidR="00487A63" w:rsidRPr="00C9620D" w:rsidRDefault="00487A63" w:rsidP="00487A63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27894A5F" w14:textId="77777777" w:rsidR="00487A63" w:rsidRPr="00C9620D" w:rsidRDefault="00487A63" w:rsidP="00487A63">
      <w:pPr>
        <w:spacing w:after="60"/>
        <w:jc w:val="right"/>
        <w:rPr>
          <w:b/>
          <w:sz w:val="22"/>
          <w:szCs w:val="18"/>
        </w:rPr>
      </w:pPr>
    </w:p>
    <w:p w14:paraId="58F6E88A" w14:textId="34C479B4" w:rsidR="00487A63" w:rsidRDefault="00487A63" w:rsidP="00487A63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487A63">
        <w:rPr>
          <w:b/>
          <w:bCs/>
          <w:color w:val="000000"/>
          <w:sz w:val="22"/>
          <w:szCs w:val="22"/>
        </w:rPr>
        <w:t>„</w:t>
      </w:r>
      <w:r w:rsidR="00D80F4C">
        <w:rPr>
          <w:b/>
          <w:bCs/>
          <w:color w:val="000000"/>
          <w:sz w:val="22"/>
          <w:szCs w:val="22"/>
        </w:rPr>
        <w:t>Wycinka oraz pielęgnacja drzew i krzewów na terenie miasta Jastrzębie-Zdrój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1343E1A8" w14:textId="77777777" w:rsidR="00487A63" w:rsidRPr="00C9620D" w:rsidRDefault="00487A63" w:rsidP="00487A63">
      <w:pPr>
        <w:spacing w:line="276" w:lineRule="auto"/>
        <w:jc w:val="center"/>
        <w:rPr>
          <w:sz w:val="22"/>
          <w:szCs w:val="18"/>
        </w:rPr>
      </w:pPr>
    </w:p>
    <w:p w14:paraId="2E34B69C" w14:textId="0D66656F" w:rsidR="00487A63" w:rsidRPr="00C9620D" w:rsidRDefault="00487A63" w:rsidP="00487A63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E4A93" w14:textId="77777777" w:rsidR="00487A63" w:rsidRPr="00C9620D" w:rsidRDefault="00487A63" w:rsidP="00487A6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518FC351" w14:textId="77777777" w:rsidR="00487A63" w:rsidRPr="00C9620D" w:rsidRDefault="00487A63" w:rsidP="00487A6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344D312" w14:textId="77777777" w:rsidR="00487A63" w:rsidRPr="00207C02" w:rsidRDefault="00487A63" w:rsidP="00487A63">
      <w:pPr>
        <w:spacing w:after="60"/>
        <w:rPr>
          <w:sz w:val="16"/>
          <w:szCs w:val="16"/>
        </w:rPr>
      </w:pPr>
    </w:p>
    <w:p w14:paraId="52620872" w14:textId="6E37B7A0" w:rsidR="00487A63" w:rsidRPr="00C9620D" w:rsidRDefault="00487A63" w:rsidP="00487A63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CC04" w14:textId="77777777" w:rsidR="00487A63" w:rsidRDefault="00487A63" w:rsidP="00487A63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BA17DAF" w14:textId="77777777" w:rsidR="00487A63" w:rsidRPr="00C9620D" w:rsidRDefault="00487A63" w:rsidP="00487A6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D5F8050" w14:textId="77777777" w:rsidR="00487A63" w:rsidRPr="00207C02" w:rsidRDefault="00487A63" w:rsidP="00487A63">
      <w:pPr>
        <w:spacing w:after="60"/>
        <w:rPr>
          <w:sz w:val="16"/>
          <w:szCs w:val="16"/>
        </w:rPr>
      </w:pPr>
    </w:p>
    <w:p w14:paraId="43CA3988" w14:textId="77777777" w:rsidR="00487A63" w:rsidRPr="00C9620D" w:rsidRDefault="00487A63" w:rsidP="00487A63">
      <w:pPr>
        <w:spacing w:after="60"/>
        <w:rPr>
          <w:sz w:val="22"/>
          <w:szCs w:val="18"/>
        </w:rPr>
      </w:pPr>
    </w:p>
    <w:p w14:paraId="400DE049" w14:textId="247B9D94" w:rsidR="00487A63" w:rsidRPr="00C9620D" w:rsidRDefault="00487A63" w:rsidP="00487A63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22E1A" w14:textId="77777777" w:rsidR="00487A63" w:rsidRPr="00C9620D" w:rsidRDefault="00487A63" w:rsidP="00487A6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248F96A1" w14:textId="77777777" w:rsidR="00487A63" w:rsidRPr="00C9620D" w:rsidRDefault="00487A63" w:rsidP="00487A6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39269A4" w14:textId="77777777" w:rsidR="00487A63" w:rsidRPr="00C9620D" w:rsidRDefault="00487A63" w:rsidP="00487A63">
      <w:pPr>
        <w:spacing w:after="60"/>
        <w:rPr>
          <w:sz w:val="22"/>
          <w:szCs w:val="18"/>
        </w:rPr>
      </w:pPr>
    </w:p>
    <w:p w14:paraId="12EB998A" w14:textId="77777777" w:rsidR="00487A63" w:rsidRPr="00C9620D" w:rsidRDefault="00487A63" w:rsidP="00487A63">
      <w:pPr>
        <w:spacing w:after="60"/>
        <w:rPr>
          <w:sz w:val="22"/>
          <w:szCs w:val="18"/>
        </w:rPr>
      </w:pPr>
    </w:p>
    <w:p w14:paraId="736DF841" w14:textId="6AA5C720" w:rsidR="00487A63" w:rsidRDefault="00487A63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74D5048B" w14:textId="2B1C343F" w:rsidR="003F1A1D" w:rsidRDefault="003F1A1D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740D1027" w14:textId="355905AB" w:rsidR="003F1A1D" w:rsidRDefault="003F1A1D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01606E40" w14:textId="77777777" w:rsidR="00E3016C" w:rsidRDefault="00E3016C" w:rsidP="00A06BDE">
      <w:pPr>
        <w:jc w:val="right"/>
        <w:rPr>
          <w:rFonts w:ascii="Calibri" w:hAnsi="Calibri" w:cs="Calibri"/>
          <w:b/>
          <w:sz w:val="22"/>
          <w:szCs w:val="22"/>
        </w:rPr>
      </w:pPr>
    </w:p>
    <w:p w14:paraId="1FF5AF5E" w14:textId="77777777" w:rsidR="00865ED3" w:rsidRDefault="00865ED3" w:rsidP="00865ED3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4B2E8C92" w14:textId="13CC9A8E" w:rsidR="00865ED3" w:rsidRDefault="00865ED3" w:rsidP="00D54DAD">
      <w:pPr>
        <w:pStyle w:val="Bezodstpw"/>
        <w:ind w:left="6381"/>
        <w:jc w:val="right"/>
        <w:rPr>
          <w:rFonts w:ascii="Times New Roman" w:eastAsia="Times New Roman" w:hAnsi="Times New Roman"/>
          <w:b/>
          <w:lang w:eastAsia="cs-CZ"/>
        </w:rPr>
      </w:pPr>
    </w:p>
    <w:p w14:paraId="3EF2ED6B" w14:textId="77777777" w:rsidR="00A128C0" w:rsidRPr="00D77199" w:rsidRDefault="00A128C0" w:rsidP="00A128C0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5" w:name="_Hlk72482387"/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088B0202" w14:textId="77777777" w:rsidR="00A128C0" w:rsidRPr="00D77199" w:rsidRDefault="00A128C0" w:rsidP="00A128C0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5"/>
    <w:p w14:paraId="57D8BBED" w14:textId="77777777" w:rsidR="00A128C0" w:rsidRPr="00D77199" w:rsidRDefault="00A128C0" w:rsidP="00A128C0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>Załącznik nr 7 do SWZ</w:t>
      </w:r>
    </w:p>
    <w:p w14:paraId="30AE4B97" w14:textId="77777777" w:rsidR="00A128C0" w:rsidRPr="00D77199" w:rsidRDefault="00A128C0" w:rsidP="00A128C0">
      <w:pPr>
        <w:jc w:val="center"/>
        <w:rPr>
          <w:b/>
          <w:bCs/>
          <w:color w:val="000000"/>
        </w:rPr>
      </w:pPr>
    </w:p>
    <w:p w14:paraId="2996A730" w14:textId="77777777" w:rsidR="00A128C0" w:rsidRPr="00D77199" w:rsidRDefault="00A128C0" w:rsidP="00A128C0">
      <w:pPr>
        <w:jc w:val="center"/>
        <w:rPr>
          <w:b/>
          <w:bCs/>
        </w:rPr>
      </w:pPr>
    </w:p>
    <w:p w14:paraId="1398B348" w14:textId="77777777" w:rsidR="00A128C0" w:rsidRPr="00D77199" w:rsidRDefault="00A128C0" w:rsidP="00A128C0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642298A3" w14:textId="77777777" w:rsidR="00A128C0" w:rsidRPr="00D77199" w:rsidRDefault="00A128C0" w:rsidP="00A128C0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1E4689FF" w14:textId="77777777" w:rsidR="00A128C0" w:rsidRPr="00D77199" w:rsidRDefault="00A128C0" w:rsidP="00A128C0">
      <w:pPr>
        <w:jc w:val="center"/>
        <w:rPr>
          <w:b/>
          <w:sz w:val="16"/>
          <w:szCs w:val="16"/>
        </w:rPr>
      </w:pPr>
    </w:p>
    <w:p w14:paraId="1328BAE1" w14:textId="5CE84036" w:rsidR="00A128C0" w:rsidRPr="00D77199" w:rsidRDefault="00A128C0" w:rsidP="00A128C0">
      <w:pPr>
        <w:spacing w:before="120" w:after="120"/>
        <w:jc w:val="center"/>
        <w:rPr>
          <w:b/>
          <w:sz w:val="22"/>
          <w:szCs w:val="22"/>
        </w:rPr>
      </w:pPr>
      <w:r w:rsidRPr="008B3EA0">
        <w:rPr>
          <w:b/>
          <w:bCs/>
          <w:color w:val="000000"/>
          <w:sz w:val="22"/>
          <w:szCs w:val="22"/>
          <w:lang w:eastAsia="ar-SA"/>
        </w:rPr>
        <w:t>„</w:t>
      </w:r>
      <w:r w:rsidR="008B3EA0" w:rsidRPr="008B3EA0">
        <w:rPr>
          <w:b/>
          <w:bCs/>
          <w:color w:val="000000"/>
          <w:sz w:val="22"/>
          <w:szCs w:val="22"/>
          <w:lang w:eastAsia="ar-SA"/>
        </w:rPr>
        <w:t>Wycinka oraz pielęgnacja drzew i krzewów na terenie miasta Jastrzębie-Zdrój</w:t>
      </w:r>
      <w:r w:rsidRPr="008B3EA0">
        <w:rPr>
          <w:b/>
          <w:bCs/>
          <w:color w:val="000000"/>
          <w:sz w:val="22"/>
          <w:szCs w:val="22"/>
          <w:lang w:eastAsia="ar-SA"/>
        </w:rPr>
        <w:t>”</w:t>
      </w:r>
    </w:p>
    <w:p w14:paraId="1C9608E8" w14:textId="77777777" w:rsidR="00A128C0" w:rsidRPr="00D77199" w:rsidRDefault="00A128C0" w:rsidP="00A128C0">
      <w:pPr>
        <w:jc w:val="center"/>
        <w:rPr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A128C0" w:rsidRPr="00D77199" w14:paraId="7FC07479" w14:textId="77777777" w:rsidTr="009D4163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42E0647A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357B7F00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5DC4054E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440C672A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2ADE8A54" w14:textId="77777777" w:rsidR="00A128C0" w:rsidRPr="00D77199" w:rsidRDefault="00A128C0" w:rsidP="009D416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vAlign w:val="center"/>
          </w:tcPr>
          <w:p w14:paraId="366D8AB6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236F4BEC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A128C0" w:rsidRPr="00D77199" w14:paraId="1094990E" w14:textId="77777777" w:rsidTr="009D4163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15413AB3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02759882" w14:textId="77777777" w:rsidR="00A128C0" w:rsidRPr="00D77199" w:rsidRDefault="00A128C0" w:rsidP="009D4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74685E88" w14:textId="77777777" w:rsidR="00A128C0" w:rsidRPr="00D77199" w:rsidRDefault="00A128C0" w:rsidP="009D416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FF8729" w14:textId="77777777" w:rsidR="00A128C0" w:rsidRPr="00D77199" w:rsidRDefault="00A128C0" w:rsidP="009D416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7FF1151E" w14:textId="77777777" w:rsidR="00A128C0" w:rsidRPr="00D77199" w:rsidRDefault="00A128C0" w:rsidP="009D416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5EC42F4F" w14:textId="77777777" w:rsidR="00A128C0" w:rsidRPr="00D77199" w:rsidRDefault="00A128C0" w:rsidP="009D416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757DD04" w14:textId="77777777" w:rsidR="00A128C0" w:rsidRPr="00D77199" w:rsidRDefault="00A128C0" w:rsidP="009D416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70C6AAD5" w14:textId="77777777" w:rsidR="00A128C0" w:rsidRPr="00D77199" w:rsidRDefault="00A128C0" w:rsidP="009D416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8C0" w:rsidRPr="00D77199" w14:paraId="0E8AE862" w14:textId="77777777" w:rsidTr="009D4163">
        <w:trPr>
          <w:trHeight w:val="1675"/>
          <w:jc w:val="center"/>
        </w:trPr>
        <w:tc>
          <w:tcPr>
            <w:tcW w:w="1753" w:type="dxa"/>
          </w:tcPr>
          <w:p w14:paraId="2FC06250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  <w:p w14:paraId="028861B2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  <w:p w14:paraId="451899D8" w14:textId="77777777" w:rsidR="00A128C0" w:rsidRPr="00D77199" w:rsidRDefault="00A128C0" w:rsidP="009D4163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5BD2C571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  <w:p w14:paraId="3FED65F4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53" w:type="dxa"/>
          </w:tcPr>
          <w:p w14:paraId="116D1CAF" w14:textId="77777777" w:rsidR="00A128C0" w:rsidRPr="00D77199" w:rsidRDefault="00A128C0" w:rsidP="009D4163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14:paraId="21F20D4A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DF48DB2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14:paraId="09ECE040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</w:tcPr>
          <w:p w14:paraId="5F63B105" w14:textId="77777777" w:rsidR="00A128C0" w:rsidRPr="00D77199" w:rsidRDefault="00A128C0" w:rsidP="009D416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201A9BC" w14:textId="77777777" w:rsidR="00A128C0" w:rsidRPr="00D77199" w:rsidRDefault="00A128C0" w:rsidP="00A128C0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14D93245" w14:textId="77777777" w:rsidR="00A128C0" w:rsidRPr="00D77199" w:rsidRDefault="00A128C0" w:rsidP="00A128C0">
      <w:pPr>
        <w:jc w:val="both"/>
        <w:rPr>
          <w:color w:val="000000"/>
        </w:rPr>
      </w:pPr>
    </w:p>
    <w:p w14:paraId="6B6A318C" w14:textId="77777777" w:rsidR="00A128C0" w:rsidRPr="00D77199" w:rsidRDefault="00A128C0" w:rsidP="00A128C0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63FBA658" w14:textId="77777777" w:rsidR="00A128C0" w:rsidRPr="00D77199" w:rsidRDefault="00A128C0" w:rsidP="00A128C0">
      <w:pPr>
        <w:jc w:val="both"/>
        <w:rPr>
          <w:b/>
          <w:color w:val="000000"/>
        </w:rPr>
      </w:pPr>
    </w:p>
    <w:p w14:paraId="482959C1" w14:textId="77777777" w:rsidR="00A128C0" w:rsidRPr="00D77199" w:rsidRDefault="00A128C0" w:rsidP="00A128C0">
      <w:pPr>
        <w:jc w:val="both"/>
        <w:rPr>
          <w:color w:val="000000"/>
        </w:rPr>
      </w:pPr>
    </w:p>
    <w:p w14:paraId="45B6128F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22220729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652D5F6B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1286DFAB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26ED08A3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03F0E2C0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2C6E7CE2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61F80DB9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403B2B8C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2DDE2E8C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559771A2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4F78C5C7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59FF0BC8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7E10889E" w14:textId="77777777" w:rsidR="00A128C0" w:rsidRDefault="00A128C0" w:rsidP="00E3016C">
      <w:pPr>
        <w:spacing w:line="360" w:lineRule="auto"/>
        <w:ind w:left="142"/>
        <w:jc w:val="right"/>
        <w:outlineLvl w:val="5"/>
        <w:rPr>
          <w:b/>
        </w:rPr>
      </w:pPr>
    </w:p>
    <w:p w14:paraId="48D7E4F5" w14:textId="77777777" w:rsidR="00035055" w:rsidRDefault="00035055" w:rsidP="0023375B">
      <w:pPr>
        <w:pStyle w:val="Bezodstpw"/>
        <w:rPr>
          <w:rFonts w:ascii="Times New Roman" w:eastAsia="Times New Roman" w:hAnsi="Times New Roman"/>
          <w:b/>
          <w:lang w:eastAsia="cs-CZ"/>
        </w:rPr>
      </w:pPr>
      <w:bookmarkStart w:id="6" w:name="_GoBack"/>
      <w:bookmarkEnd w:id="1"/>
      <w:bookmarkEnd w:id="6"/>
    </w:p>
    <w:sectPr w:rsidR="00035055" w:rsidSect="00925B8F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8937AC" w:rsidRDefault="008937AC">
      <w:r>
        <w:separator/>
      </w:r>
    </w:p>
  </w:endnote>
  <w:endnote w:type="continuationSeparator" w:id="0">
    <w:p w14:paraId="4EC1CF6A" w14:textId="77777777" w:rsidR="008937AC" w:rsidRDefault="008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937AC" w:rsidRDefault="008937A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937AC" w:rsidRDefault="008937AC">
    <w:pPr>
      <w:pStyle w:val="Stopka"/>
    </w:pPr>
  </w:p>
  <w:p w14:paraId="14831FC2" w14:textId="77777777" w:rsidR="008937AC" w:rsidRDefault="008937AC"/>
  <w:p w14:paraId="6065528E" w14:textId="77777777" w:rsidR="008937AC" w:rsidRDefault="00893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716725"/>
      <w:docPartObj>
        <w:docPartGallery w:val="Page Numbers (Bottom of Page)"/>
        <w:docPartUnique/>
      </w:docPartObj>
    </w:sdtPr>
    <w:sdtEndPr/>
    <w:sdtContent>
      <w:p w14:paraId="1F435483" w14:textId="3138BCBC" w:rsidR="008937AC" w:rsidRDefault="008937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E76AC" w14:textId="77777777" w:rsidR="008937AC" w:rsidRDefault="00893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8937AC" w:rsidRDefault="008937AC">
      <w:r>
        <w:separator/>
      </w:r>
    </w:p>
  </w:footnote>
  <w:footnote w:type="continuationSeparator" w:id="0">
    <w:p w14:paraId="1087B18C" w14:textId="77777777" w:rsidR="008937AC" w:rsidRDefault="008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8B2F512" w:rsidR="008937AC" w:rsidRDefault="008937A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1.8.2023</w:t>
    </w:r>
  </w:p>
  <w:p w14:paraId="24DB8C13" w14:textId="77777777" w:rsidR="008937AC" w:rsidRPr="00802663" w:rsidRDefault="008937AC" w:rsidP="001B4F75">
    <w:pPr>
      <w:pStyle w:val="Nagwek"/>
      <w:jc w:val="right"/>
      <w:rPr>
        <w:sz w:val="20"/>
        <w:szCs w:val="18"/>
        <w:lang w:val="pl-PL"/>
      </w:rPr>
    </w:pPr>
  </w:p>
  <w:p w14:paraId="7FDEA8C5" w14:textId="77777777" w:rsidR="008937AC" w:rsidRDefault="008937AC"/>
  <w:p w14:paraId="6DEC6366" w14:textId="77777777" w:rsidR="008937AC" w:rsidRDefault="00893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937AC" w:rsidRPr="00EC70A8" w:rsidRDefault="008937A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multilevel"/>
    <w:tmpl w:val="0BD42378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5D30EDA"/>
    <w:multiLevelType w:val="hybridMultilevel"/>
    <w:tmpl w:val="C9DEE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7560DD1"/>
    <w:multiLevelType w:val="hybridMultilevel"/>
    <w:tmpl w:val="923A1DA0"/>
    <w:name w:val="WW8Num13"/>
    <w:lvl w:ilvl="0" w:tplc="A73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B727E1"/>
    <w:multiLevelType w:val="hybridMultilevel"/>
    <w:tmpl w:val="658E5B7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50D07"/>
    <w:multiLevelType w:val="multilevel"/>
    <w:tmpl w:val="49C69D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A2276"/>
    <w:multiLevelType w:val="multilevel"/>
    <w:tmpl w:val="E8967094"/>
    <w:styleLink w:val="WWNum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styleLink w:val="WWNum831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C95C59"/>
    <w:multiLevelType w:val="hybridMultilevel"/>
    <w:tmpl w:val="074E744E"/>
    <w:lvl w:ilvl="0" w:tplc="0C9403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033649"/>
    <w:multiLevelType w:val="multilevel"/>
    <w:tmpl w:val="49C69D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31614"/>
    <w:multiLevelType w:val="hybridMultilevel"/>
    <w:tmpl w:val="6BC01438"/>
    <w:name w:val="WW8Num34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337A12"/>
    <w:multiLevelType w:val="hybridMultilevel"/>
    <w:tmpl w:val="D3B66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E512FDD"/>
    <w:multiLevelType w:val="hybridMultilevel"/>
    <w:tmpl w:val="CDBC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9B5CF6"/>
    <w:multiLevelType w:val="hybridMultilevel"/>
    <w:tmpl w:val="4662B0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1F6222F5"/>
    <w:multiLevelType w:val="hybridMultilevel"/>
    <w:tmpl w:val="A9E65B1C"/>
    <w:lvl w:ilvl="0" w:tplc="3D88FF7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A7942"/>
    <w:multiLevelType w:val="multilevel"/>
    <w:tmpl w:val="D314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2AE1BF1"/>
    <w:multiLevelType w:val="hybridMultilevel"/>
    <w:tmpl w:val="4000BDBE"/>
    <w:lvl w:ilvl="0" w:tplc="7AF445D4">
      <w:start w:val="1"/>
      <w:numFmt w:val="lowerLetter"/>
      <w:lvlText w:val="%1)"/>
      <w:lvlJc w:val="left"/>
      <w:pPr>
        <w:ind w:left="397" w:hanging="227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A2A9A"/>
    <w:multiLevelType w:val="hybridMultilevel"/>
    <w:tmpl w:val="A36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92E1F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36361B"/>
    <w:multiLevelType w:val="hybridMultilevel"/>
    <w:tmpl w:val="D9E6D7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B4F241F"/>
    <w:multiLevelType w:val="hybridMultilevel"/>
    <w:tmpl w:val="01626B64"/>
    <w:lvl w:ilvl="0" w:tplc="E90AA60A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5" w15:restartNumberingAfterBreak="0">
    <w:nsid w:val="2CCA6EF2"/>
    <w:multiLevelType w:val="hybridMultilevel"/>
    <w:tmpl w:val="F5648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04A356F"/>
    <w:multiLevelType w:val="hybridMultilevel"/>
    <w:tmpl w:val="6420B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16AFC"/>
    <w:multiLevelType w:val="hybridMultilevel"/>
    <w:tmpl w:val="90D0F460"/>
    <w:lvl w:ilvl="0" w:tplc="27346A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00072E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2BA5494"/>
    <w:multiLevelType w:val="hybridMultilevel"/>
    <w:tmpl w:val="5A922360"/>
    <w:lvl w:ilvl="0" w:tplc="F4A27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72324D"/>
    <w:multiLevelType w:val="hybridMultilevel"/>
    <w:tmpl w:val="F70AC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4EA42C7"/>
    <w:multiLevelType w:val="hybridMultilevel"/>
    <w:tmpl w:val="FFA62904"/>
    <w:lvl w:ilvl="0" w:tplc="E656F7D8">
      <w:start w:val="1"/>
      <w:numFmt w:val="decimal"/>
      <w:pStyle w:val="NormalnyAri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5CB69DE"/>
    <w:multiLevelType w:val="hybridMultilevel"/>
    <w:tmpl w:val="7742B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A1E5E65"/>
    <w:multiLevelType w:val="hybridMultilevel"/>
    <w:tmpl w:val="350699DA"/>
    <w:lvl w:ilvl="0" w:tplc="DC1008F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577B50"/>
    <w:multiLevelType w:val="hybridMultilevel"/>
    <w:tmpl w:val="0C103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616089"/>
    <w:multiLevelType w:val="hybridMultilevel"/>
    <w:tmpl w:val="D25006B6"/>
    <w:lvl w:ilvl="0" w:tplc="1F90602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FC22588"/>
    <w:multiLevelType w:val="multilevel"/>
    <w:tmpl w:val="E092D1E6"/>
    <w:styleLink w:val="WWNum8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3FC9516D"/>
    <w:multiLevelType w:val="hybridMultilevel"/>
    <w:tmpl w:val="7DE8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493298"/>
    <w:multiLevelType w:val="hybridMultilevel"/>
    <w:tmpl w:val="4F64447E"/>
    <w:lvl w:ilvl="0" w:tplc="FB16F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AF4104"/>
    <w:multiLevelType w:val="multilevel"/>
    <w:tmpl w:val="E196B26A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A097FCD"/>
    <w:multiLevelType w:val="hybridMultilevel"/>
    <w:tmpl w:val="335E2A36"/>
    <w:lvl w:ilvl="0" w:tplc="B21EC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35752F"/>
    <w:multiLevelType w:val="hybridMultilevel"/>
    <w:tmpl w:val="15BAD8B4"/>
    <w:lvl w:ilvl="0" w:tplc="3048C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63552E"/>
    <w:multiLevelType w:val="multilevel"/>
    <w:tmpl w:val="8BC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4B9C72B5"/>
    <w:multiLevelType w:val="hybridMultilevel"/>
    <w:tmpl w:val="9F52BE6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4E0C853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53D15"/>
    <w:multiLevelType w:val="hybridMultilevel"/>
    <w:tmpl w:val="87E6F02C"/>
    <w:lvl w:ilvl="0" w:tplc="E80CC1E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B61A9A"/>
    <w:multiLevelType w:val="hybridMultilevel"/>
    <w:tmpl w:val="333CE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8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536D50B4"/>
    <w:multiLevelType w:val="hybridMultilevel"/>
    <w:tmpl w:val="B4048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973D5E"/>
    <w:multiLevelType w:val="hybridMultilevel"/>
    <w:tmpl w:val="0456B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0B7199"/>
    <w:multiLevelType w:val="multilevel"/>
    <w:tmpl w:val="85967280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A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C49230F"/>
    <w:multiLevelType w:val="hybridMultilevel"/>
    <w:tmpl w:val="B4F80EDC"/>
    <w:lvl w:ilvl="0" w:tplc="81A4F4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ECB6800"/>
    <w:multiLevelType w:val="hybridMultilevel"/>
    <w:tmpl w:val="44E0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D55417"/>
    <w:multiLevelType w:val="hybridMultilevel"/>
    <w:tmpl w:val="EDEC358C"/>
    <w:lvl w:ilvl="0" w:tplc="F192367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 w15:restartNumberingAfterBreak="0">
    <w:nsid w:val="63A91308"/>
    <w:multiLevelType w:val="hybridMultilevel"/>
    <w:tmpl w:val="CFCEC974"/>
    <w:lvl w:ilvl="0" w:tplc="EB967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262602">
      <w:start w:val="1"/>
      <w:numFmt w:val="lowerLetter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86713F2"/>
    <w:multiLevelType w:val="hybridMultilevel"/>
    <w:tmpl w:val="4CAAABB0"/>
    <w:lvl w:ilvl="0" w:tplc="F9C46AD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3252F9"/>
    <w:multiLevelType w:val="hybridMultilevel"/>
    <w:tmpl w:val="5AA854C0"/>
    <w:lvl w:ilvl="0" w:tplc="A5449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A603A1F"/>
    <w:multiLevelType w:val="hybridMultilevel"/>
    <w:tmpl w:val="D1A8B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8F46E2"/>
    <w:multiLevelType w:val="multilevel"/>
    <w:tmpl w:val="27B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775D0C93"/>
    <w:multiLevelType w:val="multilevel"/>
    <w:tmpl w:val="07B2967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0077F9"/>
    <w:multiLevelType w:val="hybridMultilevel"/>
    <w:tmpl w:val="FD601534"/>
    <w:lvl w:ilvl="0" w:tplc="3C026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82F6E91"/>
    <w:multiLevelType w:val="hybridMultilevel"/>
    <w:tmpl w:val="0BA2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F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8842400"/>
    <w:multiLevelType w:val="multilevel"/>
    <w:tmpl w:val="979822E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</w:rPr>
    </w:lvl>
  </w:abstractNum>
  <w:abstractNum w:abstractNumId="103" w15:restartNumberingAfterBreak="0">
    <w:nsid w:val="78FF11BB"/>
    <w:multiLevelType w:val="multilevel"/>
    <w:tmpl w:val="87F68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ADD524D"/>
    <w:multiLevelType w:val="hybridMultilevel"/>
    <w:tmpl w:val="2186832E"/>
    <w:lvl w:ilvl="0" w:tplc="00620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D03352"/>
    <w:multiLevelType w:val="hybridMultilevel"/>
    <w:tmpl w:val="136EA96E"/>
    <w:name w:val="WW8Num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53"/>
  </w:num>
  <w:num w:numId="4">
    <w:abstractNumId w:val="88"/>
  </w:num>
  <w:num w:numId="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60"/>
  </w:num>
  <w:num w:numId="8">
    <w:abstractNumId w:val="83"/>
  </w:num>
  <w:num w:numId="9">
    <w:abstractNumId w:val="3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1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66"/>
  </w:num>
  <w:num w:numId="17">
    <w:abstractNumId w:val="87"/>
  </w:num>
  <w:num w:numId="18">
    <w:abstractNumId w:val="65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99"/>
  </w:num>
  <w:num w:numId="22">
    <w:abstractNumId w:val="69"/>
  </w:num>
  <w:num w:numId="23">
    <w:abstractNumId w:val="40"/>
  </w:num>
  <w:num w:numId="24">
    <w:abstractNumId w:val="28"/>
  </w:num>
  <w:num w:numId="25">
    <w:abstractNumId w:val="17"/>
  </w:num>
  <w:num w:numId="26">
    <w:abstractNumId w:val="109"/>
  </w:num>
  <w:num w:numId="27">
    <w:abstractNumId w:val="56"/>
  </w:num>
  <w:num w:numId="28">
    <w:abstractNumId w:val="23"/>
  </w:num>
  <w:num w:numId="29">
    <w:abstractNumId w:val="104"/>
  </w:num>
  <w:num w:numId="30">
    <w:abstractNumId w:val="76"/>
  </w:num>
  <w:num w:numId="31">
    <w:abstractNumId w:val="97"/>
  </w:num>
  <w:num w:numId="32">
    <w:abstractNumId w:val="22"/>
  </w:num>
  <w:num w:numId="33">
    <w:abstractNumId w:val="106"/>
  </w:num>
  <w:num w:numId="34">
    <w:abstractNumId w:val="49"/>
  </w:num>
  <w:num w:numId="35">
    <w:abstractNumId w:val="15"/>
  </w:num>
  <w:num w:numId="36">
    <w:abstractNumId w:val="26"/>
  </w:num>
  <w:num w:numId="3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21"/>
  </w:num>
  <w:num w:numId="40">
    <w:abstractNumId w:val="102"/>
  </w:num>
  <w:num w:numId="41">
    <w:abstractNumId w:val="16"/>
  </w:num>
  <w:num w:numId="42">
    <w:abstractNumId w:val="67"/>
  </w:num>
  <w:num w:numId="43">
    <w:abstractNumId w:val="100"/>
  </w:num>
  <w:num w:numId="44">
    <w:abstractNumId w:val="98"/>
  </w:num>
  <w:num w:numId="45">
    <w:abstractNumId w:val="64"/>
  </w:num>
  <w:num w:numId="46">
    <w:abstractNumId w:val="62"/>
  </w:num>
  <w:num w:numId="47">
    <w:abstractNumId w:val="63"/>
  </w:num>
  <w:num w:numId="48">
    <w:abstractNumId w:val="70"/>
  </w:num>
  <w:num w:numId="49">
    <w:abstractNumId w:val="84"/>
  </w:num>
  <w:num w:numId="50">
    <w:abstractNumId w:val="20"/>
  </w:num>
  <w:num w:numId="51">
    <w:abstractNumId w:val="34"/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93"/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1"/>
  </w:num>
  <w:num w:numId="64">
    <w:abstractNumId w:val="47"/>
  </w:num>
  <w:num w:numId="65">
    <w:abstractNumId w:val="37"/>
  </w:num>
  <w:num w:numId="66">
    <w:abstractNumId w:val="54"/>
  </w:num>
  <w:num w:numId="67">
    <w:abstractNumId w:val="33"/>
  </w:num>
  <w:num w:numId="68">
    <w:abstractNumId w:val="82"/>
  </w:num>
  <w:num w:numId="69">
    <w:abstractNumId w:val="52"/>
  </w:num>
  <w:num w:numId="70">
    <w:abstractNumId w:val="35"/>
  </w:num>
  <w:num w:numId="71">
    <w:abstractNumId w:val="81"/>
  </w:num>
  <w:num w:numId="72">
    <w:abstractNumId w:val="45"/>
  </w:num>
  <w:num w:numId="73">
    <w:abstractNumId w:val="103"/>
  </w:num>
  <w:num w:numId="74">
    <w:abstractNumId w:val="25"/>
  </w:num>
  <w:num w:numId="75">
    <w:abstractNumId w:val="75"/>
  </w:num>
  <w:num w:numId="76">
    <w:abstractNumId w:val="107"/>
  </w:num>
  <w:num w:numId="77">
    <w:abstractNumId w:val="18"/>
  </w:num>
  <w:num w:numId="78">
    <w:abstractNumId w:val="36"/>
  </w:num>
  <w:num w:numId="79">
    <w:abstractNumId w:val="44"/>
  </w:num>
  <w:num w:numId="80">
    <w:abstractNumId w:val="96"/>
  </w:num>
  <w:num w:numId="81">
    <w:abstractNumId w:val="29"/>
  </w:num>
  <w:num w:numId="82">
    <w:abstractNumId w:val="89"/>
  </w:num>
  <w:num w:numId="83">
    <w:abstractNumId w:val="61"/>
  </w:num>
  <w:num w:numId="84">
    <w:abstractNumId w:val="58"/>
  </w:num>
  <w:num w:numId="85">
    <w:abstractNumId w:val="94"/>
  </w:num>
  <w:num w:numId="86">
    <w:abstractNumId w:val="78"/>
  </w:num>
  <w:num w:numId="87">
    <w:abstractNumId w:val="13"/>
  </w:num>
  <w:num w:numId="88">
    <w:abstractNumId w:val="77"/>
  </w:num>
  <w:num w:numId="89">
    <w:abstractNumId w:val="74"/>
  </w:num>
  <w:num w:numId="90">
    <w:abstractNumId w:val="43"/>
  </w:num>
  <w:num w:numId="91">
    <w:abstractNumId w:val="10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2"/>
  </w:num>
  <w:num w:numId="93">
    <w:abstractNumId w:val="95"/>
  </w:num>
  <w:num w:numId="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111"/>
  </w:num>
  <w:num w:numId="103">
    <w:abstractNumId w:val="9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0A9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4BC2"/>
    <w:rsid w:val="000050E5"/>
    <w:rsid w:val="0000579B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B7C"/>
    <w:rsid w:val="00030E24"/>
    <w:rsid w:val="00031665"/>
    <w:rsid w:val="0003300D"/>
    <w:rsid w:val="00033879"/>
    <w:rsid w:val="00033957"/>
    <w:rsid w:val="00033B48"/>
    <w:rsid w:val="00034B53"/>
    <w:rsid w:val="00035055"/>
    <w:rsid w:val="000350EC"/>
    <w:rsid w:val="00035812"/>
    <w:rsid w:val="00037006"/>
    <w:rsid w:val="000373D1"/>
    <w:rsid w:val="00037610"/>
    <w:rsid w:val="000379EB"/>
    <w:rsid w:val="00037EB1"/>
    <w:rsid w:val="00037F5D"/>
    <w:rsid w:val="00040CC9"/>
    <w:rsid w:val="00040E61"/>
    <w:rsid w:val="00041705"/>
    <w:rsid w:val="0004201B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572B9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43D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F8F"/>
    <w:rsid w:val="00084D7F"/>
    <w:rsid w:val="00085638"/>
    <w:rsid w:val="00085666"/>
    <w:rsid w:val="000867C1"/>
    <w:rsid w:val="0008683F"/>
    <w:rsid w:val="00086B6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09C"/>
    <w:rsid w:val="000A0688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A6C0E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E1B"/>
    <w:rsid w:val="000B4C38"/>
    <w:rsid w:val="000B538A"/>
    <w:rsid w:val="000B5539"/>
    <w:rsid w:val="000B5FE0"/>
    <w:rsid w:val="000B6C0F"/>
    <w:rsid w:val="000B6DC0"/>
    <w:rsid w:val="000B6E09"/>
    <w:rsid w:val="000B762A"/>
    <w:rsid w:val="000B7670"/>
    <w:rsid w:val="000B7B6A"/>
    <w:rsid w:val="000C0699"/>
    <w:rsid w:val="000C0708"/>
    <w:rsid w:val="000C09BC"/>
    <w:rsid w:val="000C0E5C"/>
    <w:rsid w:val="000C11BC"/>
    <w:rsid w:val="000C1B56"/>
    <w:rsid w:val="000C27EE"/>
    <w:rsid w:val="000C38E2"/>
    <w:rsid w:val="000C3C11"/>
    <w:rsid w:val="000C4BAD"/>
    <w:rsid w:val="000C548C"/>
    <w:rsid w:val="000C54C4"/>
    <w:rsid w:val="000C5D8D"/>
    <w:rsid w:val="000C669C"/>
    <w:rsid w:val="000C68CD"/>
    <w:rsid w:val="000C699D"/>
    <w:rsid w:val="000C7A4B"/>
    <w:rsid w:val="000D036F"/>
    <w:rsid w:val="000D066B"/>
    <w:rsid w:val="000D0833"/>
    <w:rsid w:val="000D1127"/>
    <w:rsid w:val="000D132D"/>
    <w:rsid w:val="000D2820"/>
    <w:rsid w:val="000D2C2D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54D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C0E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5A9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115"/>
    <w:rsid w:val="00106805"/>
    <w:rsid w:val="001074DF"/>
    <w:rsid w:val="001076DB"/>
    <w:rsid w:val="00107A43"/>
    <w:rsid w:val="001100A2"/>
    <w:rsid w:val="001104C6"/>
    <w:rsid w:val="00110A85"/>
    <w:rsid w:val="00111D3D"/>
    <w:rsid w:val="00112332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20361"/>
    <w:rsid w:val="00120364"/>
    <w:rsid w:val="00121F0F"/>
    <w:rsid w:val="00122194"/>
    <w:rsid w:val="00122E0A"/>
    <w:rsid w:val="00123906"/>
    <w:rsid w:val="00123E4B"/>
    <w:rsid w:val="00123E57"/>
    <w:rsid w:val="001240D0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AD6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50261"/>
    <w:rsid w:val="00150950"/>
    <w:rsid w:val="00151978"/>
    <w:rsid w:val="00152786"/>
    <w:rsid w:val="001528C8"/>
    <w:rsid w:val="001531DF"/>
    <w:rsid w:val="0015351C"/>
    <w:rsid w:val="001536B8"/>
    <w:rsid w:val="00154E3E"/>
    <w:rsid w:val="00155193"/>
    <w:rsid w:val="0015647C"/>
    <w:rsid w:val="001565F1"/>
    <w:rsid w:val="0015687A"/>
    <w:rsid w:val="0015701F"/>
    <w:rsid w:val="0015764D"/>
    <w:rsid w:val="001577C7"/>
    <w:rsid w:val="0016024F"/>
    <w:rsid w:val="001603D2"/>
    <w:rsid w:val="0016067A"/>
    <w:rsid w:val="00161761"/>
    <w:rsid w:val="00163164"/>
    <w:rsid w:val="00163EA7"/>
    <w:rsid w:val="00163FB5"/>
    <w:rsid w:val="00165526"/>
    <w:rsid w:val="00165542"/>
    <w:rsid w:val="00166118"/>
    <w:rsid w:val="001675C2"/>
    <w:rsid w:val="0016799B"/>
    <w:rsid w:val="00167AAE"/>
    <w:rsid w:val="001710F9"/>
    <w:rsid w:val="001711A9"/>
    <w:rsid w:val="00171984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3BFF"/>
    <w:rsid w:val="001955C0"/>
    <w:rsid w:val="00195CFC"/>
    <w:rsid w:val="00196E6D"/>
    <w:rsid w:val="00196EF1"/>
    <w:rsid w:val="0019755D"/>
    <w:rsid w:val="001A036E"/>
    <w:rsid w:val="001A056B"/>
    <w:rsid w:val="001A171D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56"/>
    <w:rsid w:val="001A57B7"/>
    <w:rsid w:val="001A6668"/>
    <w:rsid w:val="001A6807"/>
    <w:rsid w:val="001A7448"/>
    <w:rsid w:val="001B0848"/>
    <w:rsid w:val="001B0BB5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6F07"/>
    <w:rsid w:val="001B76FE"/>
    <w:rsid w:val="001B7B2E"/>
    <w:rsid w:val="001B7CD3"/>
    <w:rsid w:val="001B7E5E"/>
    <w:rsid w:val="001C08CC"/>
    <w:rsid w:val="001C0DC2"/>
    <w:rsid w:val="001C12CC"/>
    <w:rsid w:val="001C15E8"/>
    <w:rsid w:val="001C1620"/>
    <w:rsid w:val="001C1981"/>
    <w:rsid w:val="001C2954"/>
    <w:rsid w:val="001C2F61"/>
    <w:rsid w:val="001C310D"/>
    <w:rsid w:val="001C3126"/>
    <w:rsid w:val="001C54C8"/>
    <w:rsid w:val="001C552D"/>
    <w:rsid w:val="001C586A"/>
    <w:rsid w:val="001C6228"/>
    <w:rsid w:val="001C631D"/>
    <w:rsid w:val="001C7E97"/>
    <w:rsid w:val="001C7FA6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4D2"/>
    <w:rsid w:val="001E0594"/>
    <w:rsid w:val="001E1182"/>
    <w:rsid w:val="001E19C9"/>
    <w:rsid w:val="001E26ED"/>
    <w:rsid w:val="001E2ACF"/>
    <w:rsid w:val="001E2CFF"/>
    <w:rsid w:val="001E322E"/>
    <w:rsid w:val="001E36EE"/>
    <w:rsid w:val="001E42B5"/>
    <w:rsid w:val="001E4476"/>
    <w:rsid w:val="001E5275"/>
    <w:rsid w:val="001E53FE"/>
    <w:rsid w:val="001E5829"/>
    <w:rsid w:val="001E61AC"/>
    <w:rsid w:val="001E776D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80B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AAC"/>
    <w:rsid w:val="00205DD5"/>
    <w:rsid w:val="00206395"/>
    <w:rsid w:val="00206441"/>
    <w:rsid w:val="00206B9A"/>
    <w:rsid w:val="002073A0"/>
    <w:rsid w:val="00207E8D"/>
    <w:rsid w:val="00210628"/>
    <w:rsid w:val="00210A39"/>
    <w:rsid w:val="002114D7"/>
    <w:rsid w:val="00211881"/>
    <w:rsid w:val="00212233"/>
    <w:rsid w:val="00214412"/>
    <w:rsid w:val="00214A7A"/>
    <w:rsid w:val="0021523E"/>
    <w:rsid w:val="00215613"/>
    <w:rsid w:val="0021583C"/>
    <w:rsid w:val="002169BF"/>
    <w:rsid w:val="00216DC6"/>
    <w:rsid w:val="00217084"/>
    <w:rsid w:val="002170A0"/>
    <w:rsid w:val="002200D4"/>
    <w:rsid w:val="002209FA"/>
    <w:rsid w:val="0022143A"/>
    <w:rsid w:val="00221B4F"/>
    <w:rsid w:val="00221FAD"/>
    <w:rsid w:val="00223170"/>
    <w:rsid w:val="002236B4"/>
    <w:rsid w:val="00223CFF"/>
    <w:rsid w:val="0022438D"/>
    <w:rsid w:val="0022461B"/>
    <w:rsid w:val="002247BC"/>
    <w:rsid w:val="00224C14"/>
    <w:rsid w:val="00224E13"/>
    <w:rsid w:val="002256DC"/>
    <w:rsid w:val="0022663F"/>
    <w:rsid w:val="00226D9B"/>
    <w:rsid w:val="00226E93"/>
    <w:rsid w:val="002270F8"/>
    <w:rsid w:val="00227B96"/>
    <w:rsid w:val="00227D34"/>
    <w:rsid w:val="00227EA2"/>
    <w:rsid w:val="00230633"/>
    <w:rsid w:val="00230C35"/>
    <w:rsid w:val="002318B0"/>
    <w:rsid w:val="00231A4A"/>
    <w:rsid w:val="00233214"/>
    <w:rsid w:val="0023375B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3A47"/>
    <w:rsid w:val="00253A4D"/>
    <w:rsid w:val="00253A6A"/>
    <w:rsid w:val="00254944"/>
    <w:rsid w:val="0025526F"/>
    <w:rsid w:val="0025579D"/>
    <w:rsid w:val="00255A2B"/>
    <w:rsid w:val="00255B98"/>
    <w:rsid w:val="00255FA7"/>
    <w:rsid w:val="002562AE"/>
    <w:rsid w:val="00256773"/>
    <w:rsid w:val="00256FAB"/>
    <w:rsid w:val="0025708D"/>
    <w:rsid w:val="00257BBF"/>
    <w:rsid w:val="00260AF5"/>
    <w:rsid w:val="00260D83"/>
    <w:rsid w:val="00260FDC"/>
    <w:rsid w:val="002615C5"/>
    <w:rsid w:val="00261B80"/>
    <w:rsid w:val="002629E0"/>
    <w:rsid w:val="00262DB0"/>
    <w:rsid w:val="00262DF0"/>
    <w:rsid w:val="0026322F"/>
    <w:rsid w:val="00263708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502"/>
    <w:rsid w:val="00275EFD"/>
    <w:rsid w:val="00275F15"/>
    <w:rsid w:val="0027601E"/>
    <w:rsid w:val="00276441"/>
    <w:rsid w:val="00276840"/>
    <w:rsid w:val="00276AD2"/>
    <w:rsid w:val="00276BB6"/>
    <w:rsid w:val="00276C79"/>
    <w:rsid w:val="002773E4"/>
    <w:rsid w:val="00281064"/>
    <w:rsid w:val="00281399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3132"/>
    <w:rsid w:val="002964EB"/>
    <w:rsid w:val="00296D08"/>
    <w:rsid w:val="00297639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9F8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B7894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4DE5"/>
    <w:rsid w:val="002C5078"/>
    <w:rsid w:val="002C52BB"/>
    <w:rsid w:val="002C600A"/>
    <w:rsid w:val="002C6182"/>
    <w:rsid w:val="002C6CB3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3EA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5D0"/>
    <w:rsid w:val="003008D6"/>
    <w:rsid w:val="00300B51"/>
    <w:rsid w:val="003010B3"/>
    <w:rsid w:val="0030363B"/>
    <w:rsid w:val="00305E67"/>
    <w:rsid w:val="003077FB"/>
    <w:rsid w:val="003078A6"/>
    <w:rsid w:val="00307D5D"/>
    <w:rsid w:val="00310983"/>
    <w:rsid w:val="00311769"/>
    <w:rsid w:val="003118C9"/>
    <w:rsid w:val="00311B13"/>
    <w:rsid w:val="003124E2"/>
    <w:rsid w:val="00312B6B"/>
    <w:rsid w:val="00313167"/>
    <w:rsid w:val="00313B7C"/>
    <w:rsid w:val="00313D91"/>
    <w:rsid w:val="003143E0"/>
    <w:rsid w:val="003144F4"/>
    <w:rsid w:val="00316115"/>
    <w:rsid w:val="003170EE"/>
    <w:rsid w:val="003179F4"/>
    <w:rsid w:val="00320750"/>
    <w:rsid w:val="00320A85"/>
    <w:rsid w:val="003212C6"/>
    <w:rsid w:val="003216A2"/>
    <w:rsid w:val="00321BCB"/>
    <w:rsid w:val="0032209D"/>
    <w:rsid w:val="003222B6"/>
    <w:rsid w:val="003226B1"/>
    <w:rsid w:val="0032281E"/>
    <w:rsid w:val="003233C9"/>
    <w:rsid w:val="00323F49"/>
    <w:rsid w:val="00324430"/>
    <w:rsid w:val="003256E3"/>
    <w:rsid w:val="003262D4"/>
    <w:rsid w:val="00327709"/>
    <w:rsid w:val="00327FBC"/>
    <w:rsid w:val="003307DD"/>
    <w:rsid w:val="00330FAD"/>
    <w:rsid w:val="00331C1C"/>
    <w:rsid w:val="00332663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78D"/>
    <w:rsid w:val="00355B7D"/>
    <w:rsid w:val="00355C2F"/>
    <w:rsid w:val="00355E0F"/>
    <w:rsid w:val="0035611E"/>
    <w:rsid w:val="00356148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4ED9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3FF"/>
    <w:rsid w:val="00382C94"/>
    <w:rsid w:val="00382EE2"/>
    <w:rsid w:val="00383F0C"/>
    <w:rsid w:val="00384A1C"/>
    <w:rsid w:val="00384A68"/>
    <w:rsid w:val="00384A75"/>
    <w:rsid w:val="00384C39"/>
    <w:rsid w:val="00387B90"/>
    <w:rsid w:val="00390ACA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5773"/>
    <w:rsid w:val="003962F2"/>
    <w:rsid w:val="0039708A"/>
    <w:rsid w:val="00397622"/>
    <w:rsid w:val="00397A31"/>
    <w:rsid w:val="00397FF9"/>
    <w:rsid w:val="003A0090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3E5E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6BF"/>
    <w:rsid w:val="003C0873"/>
    <w:rsid w:val="003C0E55"/>
    <w:rsid w:val="003C1070"/>
    <w:rsid w:val="003C1146"/>
    <w:rsid w:val="003C3E4D"/>
    <w:rsid w:val="003C3EB3"/>
    <w:rsid w:val="003C3EDD"/>
    <w:rsid w:val="003C44CA"/>
    <w:rsid w:val="003C47C7"/>
    <w:rsid w:val="003C4DA1"/>
    <w:rsid w:val="003C5833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06A0"/>
    <w:rsid w:val="003D115B"/>
    <w:rsid w:val="003D13E5"/>
    <w:rsid w:val="003D1FEA"/>
    <w:rsid w:val="003D2066"/>
    <w:rsid w:val="003D231D"/>
    <w:rsid w:val="003D3BBC"/>
    <w:rsid w:val="003D4594"/>
    <w:rsid w:val="003D51C1"/>
    <w:rsid w:val="003D5576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30DF"/>
    <w:rsid w:val="003E4157"/>
    <w:rsid w:val="003E587B"/>
    <w:rsid w:val="003E5F61"/>
    <w:rsid w:val="003E6633"/>
    <w:rsid w:val="003E7AC4"/>
    <w:rsid w:val="003F0A3A"/>
    <w:rsid w:val="003F181D"/>
    <w:rsid w:val="003F1A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DDA"/>
    <w:rsid w:val="00402301"/>
    <w:rsid w:val="004028C5"/>
    <w:rsid w:val="00403096"/>
    <w:rsid w:val="00404D58"/>
    <w:rsid w:val="004055FC"/>
    <w:rsid w:val="00405A58"/>
    <w:rsid w:val="00405F6B"/>
    <w:rsid w:val="00406B72"/>
    <w:rsid w:val="00407B98"/>
    <w:rsid w:val="004101E6"/>
    <w:rsid w:val="0041040A"/>
    <w:rsid w:val="00410748"/>
    <w:rsid w:val="00410929"/>
    <w:rsid w:val="00410CCF"/>
    <w:rsid w:val="004124DA"/>
    <w:rsid w:val="0041255B"/>
    <w:rsid w:val="00412C03"/>
    <w:rsid w:val="00412C91"/>
    <w:rsid w:val="004130A8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67F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5FD"/>
    <w:rsid w:val="004409CC"/>
    <w:rsid w:val="00440EE6"/>
    <w:rsid w:val="00440F60"/>
    <w:rsid w:val="00441A8F"/>
    <w:rsid w:val="00442464"/>
    <w:rsid w:val="004434EF"/>
    <w:rsid w:val="00443B3E"/>
    <w:rsid w:val="004443E5"/>
    <w:rsid w:val="00444FB1"/>
    <w:rsid w:val="004452D1"/>
    <w:rsid w:val="00445377"/>
    <w:rsid w:val="00445630"/>
    <w:rsid w:val="004457F4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2A50"/>
    <w:rsid w:val="00452F1B"/>
    <w:rsid w:val="00453C83"/>
    <w:rsid w:val="00453E47"/>
    <w:rsid w:val="004556B2"/>
    <w:rsid w:val="00455F33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611"/>
    <w:rsid w:val="0047245D"/>
    <w:rsid w:val="00472C68"/>
    <w:rsid w:val="00472FF9"/>
    <w:rsid w:val="004737A8"/>
    <w:rsid w:val="00473E74"/>
    <w:rsid w:val="004743AE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3A1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87A63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3516"/>
    <w:rsid w:val="004A41A0"/>
    <w:rsid w:val="004A4D01"/>
    <w:rsid w:val="004A52DE"/>
    <w:rsid w:val="004A5DC5"/>
    <w:rsid w:val="004A5F74"/>
    <w:rsid w:val="004A64EC"/>
    <w:rsid w:val="004A721D"/>
    <w:rsid w:val="004A72D4"/>
    <w:rsid w:val="004B0194"/>
    <w:rsid w:val="004B2345"/>
    <w:rsid w:val="004B2C01"/>
    <w:rsid w:val="004B2CDA"/>
    <w:rsid w:val="004B35AF"/>
    <w:rsid w:val="004B3CDC"/>
    <w:rsid w:val="004B456E"/>
    <w:rsid w:val="004B51C8"/>
    <w:rsid w:val="004B5746"/>
    <w:rsid w:val="004B5849"/>
    <w:rsid w:val="004B5E5D"/>
    <w:rsid w:val="004B6AE0"/>
    <w:rsid w:val="004B6E42"/>
    <w:rsid w:val="004C000A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EA9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1183"/>
    <w:rsid w:val="004D1C1C"/>
    <w:rsid w:val="004D25C4"/>
    <w:rsid w:val="004D3721"/>
    <w:rsid w:val="004D46D8"/>
    <w:rsid w:val="004D4BEC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35A"/>
    <w:rsid w:val="004E60F9"/>
    <w:rsid w:val="004E62CE"/>
    <w:rsid w:val="004E6753"/>
    <w:rsid w:val="004E6B97"/>
    <w:rsid w:val="004E6DBD"/>
    <w:rsid w:val="004E7464"/>
    <w:rsid w:val="004F0613"/>
    <w:rsid w:val="004F0D29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748"/>
    <w:rsid w:val="00505968"/>
    <w:rsid w:val="00506A56"/>
    <w:rsid w:val="00506AE8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8AE"/>
    <w:rsid w:val="005220C9"/>
    <w:rsid w:val="00522772"/>
    <w:rsid w:val="0052327C"/>
    <w:rsid w:val="00524017"/>
    <w:rsid w:val="005246BC"/>
    <w:rsid w:val="005249DA"/>
    <w:rsid w:val="00524FCC"/>
    <w:rsid w:val="005258F0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1B18"/>
    <w:rsid w:val="00532C20"/>
    <w:rsid w:val="00534379"/>
    <w:rsid w:val="00535291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671"/>
    <w:rsid w:val="00541D1A"/>
    <w:rsid w:val="0054507D"/>
    <w:rsid w:val="00545CBB"/>
    <w:rsid w:val="00545D60"/>
    <w:rsid w:val="00546159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4E2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4C1"/>
    <w:rsid w:val="005735DC"/>
    <w:rsid w:val="005736D0"/>
    <w:rsid w:val="00573AFB"/>
    <w:rsid w:val="00574902"/>
    <w:rsid w:val="005750A6"/>
    <w:rsid w:val="00575515"/>
    <w:rsid w:val="00575F6C"/>
    <w:rsid w:val="0057612B"/>
    <w:rsid w:val="00576B07"/>
    <w:rsid w:val="0057767C"/>
    <w:rsid w:val="00581851"/>
    <w:rsid w:val="00582636"/>
    <w:rsid w:val="00583B30"/>
    <w:rsid w:val="00584184"/>
    <w:rsid w:val="005847EB"/>
    <w:rsid w:val="00584EA6"/>
    <w:rsid w:val="00584EC4"/>
    <w:rsid w:val="00584FF1"/>
    <w:rsid w:val="00585247"/>
    <w:rsid w:val="005852FF"/>
    <w:rsid w:val="00586DC9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44EF"/>
    <w:rsid w:val="00594F9B"/>
    <w:rsid w:val="005953B0"/>
    <w:rsid w:val="00595A58"/>
    <w:rsid w:val="00596906"/>
    <w:rsid w:val="00596E9B"/>
    <w:rsid w:val="00596FA8"/>
    <w:rsid w:val="005A10E4"/>
    <w:rsid w:val="005A15D1"/>
    <w:rsid w:val="005A2882"/>
    <w:rsid w:val="005A2C16"/>
    <w:rsid w:val="005A3486"/>
    <w:rsid w:val="005A385D"/>
    <w:rsid w:val="005A3A62"/>
    <w:rsid w:val="005A40A5"/>
    <w:rsid w:val="005A4BD4"/>
    <w:rsid w:val="005A5205"/>
    <w:rsid w:val="005A55C8"/>
    <w:rsid w:val="005A570A"/>
    <w:rsid w:val="005A600F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6F8E"/>
    <w:rsid w:val="005B73FB"/>
    <w:rsid w:val="005B7479"/>
    <w:rsid w:val="005C06F9"/>
    <w:rsid w:val="005C0C08"/>
    <w:rsid w:val="005C0E73"/>
    <w:rsid w:val="005C1013"/>
    <w:rsid w:val="005C1801"/>
    <w:rsid w:val="005C186D"/>
    <w:rsid w:val="005C1D7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AC8"/>
    <w:rsid w:val="005D4B5C"/>
    <w:rsid w:val="005D557E"/>
    <w:rsid w:val="005D5AF7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5282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877"/>
    <w:rsid w:val="005F2B07"/>
    <w:rsid w:val="005F2F97"/>
    <w:rsid w:val="005F3038"/>
    <w:rsid w:val="005F317B"/>
    <w:rsid w:val="005F3F57"/>
    <w:rsid w:val="005F403A"/>
    <w:rsid w:val="005F4A27"/>
    <w:rsid w:val="005F5892"/>
    <w:rsid w:val="005F59B8"/>
    <w:rsid w:val="005F77BD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07E18"/>
    <w:rsid w:val="00610112"/>
    <w:rsid w:val="00610779"/>
    <w:rsid w:val="006114B6"/>
    <w:rsid w:val="006121F2"/>
    <w:rsid w:val="006123E4"/>
    <w:rsid w:val="006132CD"/>
    <w:rsid w:val="0061638E"/>
    <w:rsid w:val="00616F68"/>
    <w:rsid w:val="00617F47"/>
    <w:rsid w:val="00617F61"/>
    <w:rsid w:val="0062004E"/>
    <w:rsid w:val="006201A6"/>
    <w:rsid w:val="0062057D"/>
    <w:rsid w:val="00620C57"/>
    <w:rsid w:val="00622296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4B5"/>
    <w:rsid w:val="00631BBA"/>
    <w:rsid w:val="00631EEA"/>
    <w:rsid w:val="00631F9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28F6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A0C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098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A23"/>
    <w:rsid w:val="00666DD4"/>
    <w:rsid w:val="00667EE1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BE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4676"/>
    <w:rsid w:val="006867CC"/>
    <w:rsid w:val="00686FBA"/>
    <w:rsid w:val="006875A1"/>
    <w:rsid w:val="00687B9A"/>
    <w:rsid w:val="00687CC2"/>
    <w:rsid w:val="006914F0"/>
    <w:rsid w:val="00691A0E"/>
    <w:rsid w:val="00691B17"/>
    <w:rsid w:val="0069225B"/>
    <w:rsid w:val="00692D5D"/>
    <w:rsid w:val="00692FA6"/>
    <w:rsid w:val="00693633"/>
    <w:rsid w:val="00693A76"/>
    <w:rsid w:val="006942F9"/>
    <w:rsid w:val="006944E7"/>
    <w:rsid w:val="00695040"/>
    <w:rsid w:val="006956C2"/>
    <w:rsid w:val="00696F46"/>
    <w:rsid w:val="00697164"/>
    <w:rsid w:val="006971BC"/>
    <w:rsid w:val="00697631"/>
    <w:rsid w:val="0069787F"/>
    <w:rsid w:val="00697D89"/>
    <w:rsid w:val="006A008C"/>
    <w:rsid w:val="006A0331"/>
    <w:rsid w:val="006A0555"/>
    <w:rsid w:val="006A0DC6"/>
    <w:rsid w:val="006A0E9E"/>
    <w:rsid w:val="006A1069"/>
    <w:rsid w:val="006A1257"/>
    <w:rsid w:val="006A1A74"/>
    <w:rsid w:val="006A1CF7"/>
    <w:rsid w:val="006A20E1"/>
    <w:rsid w:val="006A37D5"/>
    <w:rsid w:val="006A3C8F"/>
    <w:rsid w:val="006A4B7C"/>
    <w:rsid w:val="006A55C6"/>
    <w:rsid w:val="006A5740"/>
    <w:rsid w:val="006A644B"/>
    <w:rsid w:val="006A7543"/>
    <w:rsid w:val="006A76C7"/>
    <w:rsid w:val="006B0243"/>
    <w:rsid w:val="006B0A76"/>
    <w:rsid w:val="006B10AC"/>
    <w:rsid w:val="006B1995"/>
    <w:rsid w:val="006B1CA8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1CC"/>
    <w:rsid w:val="006C45C5"/>
    <w:rsid w:val="006C4C38"/>
    <w:rsid w:val="006C4CB8"/>
    <w:rsid w:val="006C4EB6"/>
    <w:rsid w:val="006C4F7A"/>
    <w:rsid w:val="006C52E3"/>
    <w:rsid w:val="006C55A2"/>
    <w:rsid w:val="006C5835"/>
    <w:rsid w:val="006C7E47"/>
    <w:rsid w:val="006D000E"/>
    <w:rsid w:val="006D0487"/>
    <w:rsid w:val="006D05B2"/>
    <w:rsid w:val="006D359D"/>
    <w:rsid w:val="006D3AA9"/>
    <w:rsid w:val="006D416F"/>
    <w:rsid w:val="006D4EE2"/>
    <w:rsid w:val="006D612E"/>
    <w:rsid w:val="006D6156"/>
    <w:rsid w:val="006D63A8"/>
    <w:rsid w:val="006D65AC"/>
    <w:rsid w:val="006D70B8"/>
    <w:rsid w:val="006D735C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6848"/>
    <w:rsid w:val="006E75E1"/>
    <w:rsid w:val="006E7808"/>
    <w:rsid w:val="006E7F75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9B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07BB"/>
    <w:rsid w:val="007113E4"/>
    <w:rsid w:val="00713F88"/>
    <w:rsid w:val="0071473E"/>
    <w:rsid w:val="00714876"/>
    <w:rsid w:val="00715223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2765A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9BA"/>
    <w:rsid w:val="00745528"/>
    <w:rsid w:val="00746114"/>
    <w:rsid w:val="00746164"/>
    <w:rsid w:val="0074647F"/>
    <w:rsid w:val="00747D56"/>
    <w:rsid w:val="00747F0D"/>
    <w:rsid w:val="00751951"/>
    <w:rsid w:val="0075253C"/>
    <w:rsid w:val="00752EBD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21B2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8E"/>
    <w:rsid w:val="0077027A"/>
    <w:rsid w:val="00770823"/>
    <w:rsid w:val="00771061"/>
    <w:rsid w:val="00772516"/>
    <w:rsid w:val="00772CA4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778DF"/>
    <w:rsid w:val="0078061C"/>
    <w:rsid w:val="00781167"/>
    <w:rsid w:val="00781384"/>
    <w:rsid w:val="00781516"/>
    <w:rsid w:val="00781EB7"/>
    <w:rsid w:val="00781EEE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7917"/>
    <w:rsid w:val="00790302"/>
    <w:rsid w:val="00790CD8"/>
    <w:rsid w:val="00792098"/>
    <w:rsid w:val="00792363"/>
    <w:rsid w:val="0079297E"/>
    <w:rsid w:val="00793156"/>
    <w:rsid w:val="00793297"/>
    <w:rsid w:val="00793E4D"/>
    <w:rsid w:val="00795984"/>
    <w:rsid w:val="00796549"/>
    <w:rsid w:val="00796653"/>
    <w:rsid w:val="00796FEB"/>
    <w:rsid w:val="00797CF7"/>
    <w:rsid w:val="007A0DFF"/>
    <w:rsid w:val="007A0E10"/>
    <w:rsid w:val="007A0E80"/>
    <w:rsid w:val="007A1FB7"/>
    <w:rsid w:val="007A2E18"/>
    <w:rsid w:val="007A40DB"/>
    <w:rsid w:val="007A6260"/>
    <w:rsid w:val="007A70A9"/>
    <w:rsid w:val="007B0161"/>
    <w:rsid w:val="007B1AE3"/>
    <w:rsid w:val="007B212D"/>
    <w:rsid w:val="007B28F6"/>
    <w:rsid w:val="007B307F"/>
    <w:rsid w:val="007B35C4"/>
    <w:rsid w:val="007B361D"/>
    <w:rsid w:val="007B4CBA"/>
    <w:rsid w:val="007B4FDB"/>
    <w:rsid w:val="007B5216"/>
    <w:rsid w:val="007B55CA"/>
    <w:rsid w:val="007B5802"/>
    <w:rsid w:val="007B585B"/>
    <w:rsid w:val="007B5E80"/>
    <w:rsid w:val="007B5FD2"/>
    <w:rsid w:val="007B6339"/>
    <w:rsid w:val="007B66F8"/>
    <w:rsid w:val="007B69A5"/>
    <w:rsid w:val="007B6C41"/>
    <w:rsid w:val="007B7050"/>
    <w:rsid w:val="007B7587"/>
    <w:rsid w:val="007B7A5B"/>
    <w:rsid w:val="007B7C6B"/>
    <w:rsid w:val="007C00C2"/>
    <w:rsid w:val="007C1DA9"/>
    <w:rsid w:val="007C2B36"/>
    <w:rsid w:val="007C2E52"/>
    <w:rsid w:val="007C31E4"/>
    <w:rsid w:val="007C32C3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D66"/>
    <w:rsid w:val="007D2491"/>
    <w:rsid w:val="007D29C5"/>
    <w:rsid w:val="007D35F7"/>
    <w:rsid w:val="007D4030"/>
    <w:rsid w:val="007D5064"/>
    <w:rsid w:val="007D50D5"/>
    <w:rsid w:val="007D56A9"/>
    <w:rsid w:val="007D5994"/>
    <w:rsid w:val="007D7890"/>
    <w:rsid w:val="007E08FE"/>
    <w:rsid w:val="007E1063"/>
    <w:rsid w:val="007E1144"/>
    <w:rsid w:val="007E12A9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0CB"/>
    <w:rsid w:val="007E738B"/>
    <w:rsid w:val="007E7A9D"/>
    <w:rsid w:val="007E7EB8"/>
    <w:rsid w:val="007F0C56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2DAA"/>
    <w:rsid w:val="00803419"/>
    <w:rsid w:val="0080365E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1A36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3D4"/>
    <w:rsid w:val="00817640"/>
    <w:rsid w:val="00820095"/>
    <w:rsid w:val="0082152F"/>
    <w:rsid w:val="00821795"/>
    <w:rsid w:val="00821916"/>
    <w:rsid w:val="00821A49"/>
    <w:rsid w:val="00821F67"/>
    <w:rsid w:val="008227B7"/>
    <w:rsid w:val="00822FB3"/>
    <w:rsid w:val="008239ED"/>
    <w:rsid w:val="008241CD"/>
    <w:rsid w:val="0082426E"/>
    <w:rsid w:val="00824301"/>
    <w:rsid w:val="008245D0"/>
    <w:rsid w:val="0082494A"/>
    <w:rsid w:val="00824BA1"/>
    <w:rsid w:val="0082573F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7C6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4E40"/>
    <w:rsid w:val="0085514D"/>
    <w:rsid w:val="0085585D"/>
    <w:rsid w:val="00855E74"/>
    <w:rsid w:val="008560C5"/>
    <w:rsid w:val="0085734C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5ED3"/>
    <w:rsid w:val="0086728D"/>
    <w:rsid w:val="008676CC"/>
    <w:rsid w:val="00867C85"/>
    <w:rsid w:val="0087010C"/>
    <w:rsid w:val="0087165C"/>
    <w:rsid w:val="00872281"/>
    <w:rsid w:val="00872824"/>
    <w:rsid w:val="00872DE1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DEB"/>
    <w:rsid w:val="00892085"/>
    <w:rsid w:val="008926D2"/>
    <w:rsid w:val="00892978"/>
    <w:rsid w:val="00893199"/>
    <w:rsid w:val="00893449"/>
    <w:rsid w:val="008935D1"/>
    <w:rsid w:val="008937AC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2B05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BCC"/>
    <w:rsid w:val="008B3EA0"/>
    <w:rsid w:val="008B3F67"/>
    <w:rsid w:val="008B42BD"/>
    <w:rsid w:val="008B538B"/>
    <w:rsid w:val="008B543A"/>
    <w:rsid w:val="008B5B5B"/>
    <w:rsid w:val="008B5C92"/>
    <w:rsid w:val="008B632F"/>
    <w:rsid w:val="008B6494"/>
    <w:rsid w:val="008B79AB"/>
    <w:rsid w:val="008C0219"/>
    <w:rsid w:val="008C0493"/>
    <w:rsid w:val="008C084E"/>
    <w:rsid w:val="008C0C83"/>
    <w:rsid w:val="008C111A"/>
    <w:rsid w:val="008C1EEE"/>
    <w:rsid w:val="008C20C3"/>
    <w:rsid w:val="008C27FC"/>
    <w:rsid w:val="008C2AF2"/>
    <w:rsid w:val="008C3C42"/>
    <w:rsid w:val="008C44F6"/>
    <w:rsid w:val="008C4575"/>
    <w:rsid w:val="008C5346"/>
    <w:rsid w:val="008C552D"/>
    <w:rsid w:val="008C5BD6"/>
    <w:rsid w:val="008C6884"/>
    <w:rsid w:val="008C6B0A"/>
    <w:rsid w:val="008C6DBB"/>
    <w:rsid w:val="008C754F"/>
    <w:rsid w:val="008C7D37"/>
    <w:rsid w:val="008D00E3"/>
    <w:rsid w:val="008D045D"/>
    <w:rsid w:val="008D07D9"/>
    <w:rsid w:val="008D0926"/>
    <w:rsid w:val="008D0B31"/>
    <w:rsid w:val="008D169D"/>
    <w:rsid w:val="008D1F47"/>
    <w:rsid w:val="008D24F5"/>
    <w:rsid w:val="008D2B14"/>
    <w:rsid w:val="008D2B37"/>
    <w:rsid w:val="008D3FAE"/>
    <w:rsid w:val="008D5357"/>
    <w:rsid w:val="008D5C33"/>
    <w:rsid w:val="008D7301"/>
    <w:rsid w:val="008D7379"/>
    <w:rsid w:val="008D73AC"/>
    <w:rsid w:val="008E0494"/>
    <w:rsid w:val="008E1675"/>
    <w:rsid w:val="008E171D"/>
    <w:rsid w:val="008E3349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5E8"/>
    <w:rsid w:val="008F5028"/>
    <w:rsid w:val="008F6678"/>
    <w:rsid w:val="008F66A5"/>
    <w:rsid w:val="008F6E4F"/>
    <w:rsid w:val="008F6EBE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80D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A3D"/>
    <w:rsid w:val="00911DD1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2A8B"/>
    <w:rsid w:val="009230A6"/>
    <w:rsid w:val="009230D9"/>
    <w:rsid w:val="009231C0"/>
    <w:rsid w:val="0092401D"/>
    <w:rsid w:val="00925105"/>
    <w:rsid w:val="009252B1"/>
    <w:rsid w:val="0092579E"/>
    <w:rsid w:val="00925B8F"/>
    <w:rsid w:val="00925CCF"/>
    <w:rsid w:val="00926F80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5FFA"/>
    <w:rsid w:val="009366F0"/>
    <w:rsid w:val="00936780"/>
    <w:rsid w:val="0093712C"/>
    <w:rsid w:val="00937211"/>
    <w:rsid w:val="009375E8"/>
    <w:rsid w:val="0093768E"/>
    <w:rsid w:val="00941205"/>
    <w:rsid w:val="00941274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1F7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0A"/>
    <w:rsid w:val="00964176"/>
    <w:rsid w:val="0096484B"/>
    <w:rsid w:val="00966095"/>
    <w:rsid w:val="009663C6"/>
    <w:rsid w:val="00966A36"/>
    <w:rsid w:val="00966C64"/>
    <w:rsid w:val="0096750E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77BCE"/>
    <w:rsid w:val="0098087E"/>
    <w:rsid w:val="00980CD4"/>
    <w:rsid w:val="0098123A"/>
    <w:rsid w:val="0098188E"/>
    <w:rsid w:val="00981CD5"/>
    <w:rsid w:val="00982B4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19F8"/>
    <w:rsid w:val="009924A0"/>
    <w:rsid w:val="00992B73"/>
    <w:rsid w:val="00992FDD"/>
    <w:rsid w:val="00993A08"/>
    <w:rsid w:val="00994207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648D"/>
    <w:rsid w:val="009A6561"/>
    <w:rsid w:val="009A73BD"/>
    <w:rsid w:val="009A7904"/>
    <w:rsid w:val="009B0202"/>
    <w:rsid w:val="009B118A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D6B"/>
    <w:rsid w:val="009C7FA1"/>
    <w:rsid w:val="009D017A"/>
    <w:rsid w:val="009D047B"/>
    <w:rsid w:val="009D0570"/>
    <w:rsid w:val="009D09B8"/>
    <w:rsid w:val="009D0ACD"/>
    <w:rsid w:val="009D0D02"/>
    <w:rsid w:val="009D1441"/>
    <w:rsid w:val="009D1856"/>
    <w:rsid w:val="009D1CA7"/>
    <w:rsid w:val="009D325A"/>
    <w:rsid w:val="009D3C15"/>
    <w:rsid w:val="009D4163"/>
    <w:rsid w:val="009D459C"/>
    <w:rsid w:val="009D487E"/>
    <w:rsid w:val="009D59CD"/>
    <w:rsid w:val="009D5AC9"/>
    <w:rsid w:val="009D5FF5"/>
    <w:rsid w:val="009D6231"/>
    <w:rsid w:val="009D781C"/>
    <w:rsid w:val="009D7B61"/>
    <w:rsid w:val="009E0EA8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E7FAE"/>
    <w:rsid w:val="009F0653"/>
    <w:rsid w:val="009F1BD7"/>
    <w:rsid w:val="009F2930"/>
    <w:rsid w:val="009F2EFF"/>
    <w:rsid w:val="009F4E71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BDE"/>
    <w:rsid w:val="00A070B9"/>
    <w:rsid w:val="00A07A5E"/>
    <w:rsid w:val="00A108A9"/>
    <w:rsid w:val="00A10A00"/>
    <w:rsid w:val="00A11415"/>
    <w:rsid w:val="00A11566"/>
    <w:rsid w:val="00A128C0"/>
    <w:rsid w:val="00A12959"/>
    <w:rsid w:val="00A12C04"/>
    <w:rsid w:val="00A13B4F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1EF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6E94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593"/>
    <w:rsid w:val="00A527FE"/>
    <w:rsid w:val="00A52FF6"/>
    <w:rsid w:val="00A5317D"/>
    <w:rsid w:val="00A53733"/>
    <w:rsid w:val="00A53EFC"/>
    <w:rsid w:val="00A53F6B"/>
    <w:rsid w:val="00A544A4"/>
    <w:rsid w:val="00A54632"/>
    <w:rsid w:val="00A54A2C"/>
    <w:rsid w:val="00A54B8F"/>
    <w:rsid w:val="00A54E42"/>
    <w:rsid w:val="00A55266"/>
    <w:rsid w:val="00A55B97"/>
    <w:rsid w:val="00A55D91"/>
    <w:rsid w:val="00A567A3"/>
    <w:rsid w:val="00A56B6E"/>
    <w:rsid w:val="00A573B3"/>
    <w:rsid w:val="00A606C1"/>
    <w:rsid w:val="00A60A86"/>
    <w:rsid w:val="00A61978"/>
    <w:rsid w:val="00A61E52"/>
    <w:rsid w:val="00A627C5"/>
    <w:rsid w:val="00A64050"/>
    <w:rsid w:val="00A642DC"/>
    <w:rsid w:val="00A644C3"/>
    <w:rsid w:val="00A65A62"/>
    <w:rsid w:val="00A65BBD"/>
    <w:rsid w:val="00A6614D"/>
    <w:rsid w:val="00A668EE"/>
    <w:rsid w:val="00A66DD7"/>
    <w:rsid w:val="00A714D8"/>
    <w:rsid w:val="00A71639"/>
    <w:rsid w:val="00A71749"/>
    <w:rsid w:val="00A720B8"/>
    <w:rsid w:val="00A7225B"/>
    <w:rsid w:val="00A7386E"/>
    <w:rsid w:val="00A74FAB"/>
    <w:rsid w:val="00A75333"/>
    <w:rsid w:val="00A758BC"/>
    <w:rsid w:val="00A75B31"/>
    <w:rsid w:val="00A766EB"/>
    <w:rsid w:val="00A76ED8"/>
    <w:rsid w:val="00A81386"/>
    <w:rsid w:val="00A82ABA"/>
    <w:rsid w:val="00A8308A"/>
    <w:rsid w:val="00A83175"/>
    <w:rsid w:val="00A83A30"/>
    <w:rsid w:val="00A83EFA"/>
    <w:rsid w:val="00A84820"/>
    <w:rsid w:val="00A84839"/>
    <w:rsid w:val="00A84C39"/>
    <w:rsid w:val="00A85468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39F"/>
    <w:rsid w:val="00AA052A"/>
    <w:rsid w:val="00AA06F2"/>
    <w:rsid w:val="00AA1156"/>
    <w:rsid w:val="00AA1695"/>
    <w:rsid w:val="00AA1881"/>
    <w:rsid w:val="00AA1A01"/>
    <w:rsid w:val="00AA1AB6"/>
    <w:rsid w:val="00AA234C"/>
    <w:rsid w:val="00AA2B19"/>
    <w:rsid w:val="00AA2B55"/>
    <w:rsid w:val="00AA3111"/>
    <w:rsid w:val="00AA343A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4FB2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435"/>
    <w:rsid w:val="00AC5560"/>
    <w:rsid w:val="00AC5FEE"/>
    <w:rsid w:val="00AC731F"/>
    <w:rsid w:val="00AC75F3"/>
    <w:rsid w:val="00AC7AE1"/>
    <w:rsid w:val="00AD00E8"/>
    <w:rsid w:val="00AD0411"/>
    <w:rsid w:val="00AD0EDC"/>
    <w:rsid w:val="00AD19DB"/>
    <w:rsid w:val="00AD26E5"/>
    <w:rsid w:val="00AD2EA6"/>
    <w:rsid w:val="00AD4A26"/>
    <w:rsid w:val="00AD4AC0"/>
    <w:rsid w:val="00AD51B8"/>
    <w:rsid w:val="00AD5236"/>
    <w:rsid w:val="00AD628C"/>
    <w:rsid w:val="00AD66A4"/>
    <w:rsid w:val="00AD678D"/>
    <w:rsid w:val="00AD711E"/>
    <w:rsid w:val="00AD7123"/>
    <w:rsid w:val="00AD7366"/>
    <w:rsid w:val="00AD7ACB"/>
    <w:rsid w:val="00AE00EE"/>
    <w:rsid w:val="00AE0544"/>
    <w:rsid w:val="00AE1395"/>
    <w:rsid w:val="00AE13A8"/>
    <w:rsid w:val="00AE14DD"/>
    <w:rsid w:val="00AE15B5"/>
    <w:rsid w:val="00AE175D"/>
    <w:rsid w:val="00AE2082"/>
    <w:rsid w:val="00AE24E5"/>
    <w:rsid w:val="00AE27D3"/>
    <w:rsid w:val="00AE2BB9"/>
    <w:rsid w:val="00AE3B71"/>
    <w:rsid w:val="00AE4386"/>
    <w:rsid w:val="00AE45B6"/>
    <w:rsid w:val="00AE51BF"/>
    <w:rsid w:val="00AE5930"/>
    <w:rsid w:val="00AE5C72"/>
    <w:rsid w:val="00AE5FE8"/>
    <w:rsid w:val="00AE6E67"/>
    <w:rsid w:val="00AF1181"/>
    <w:rsid w:val="00AF1189"/>
    <w:rsid w:val="00AF18A9"/>
    <w:rsid w:val="00AF1C11"/>
    <w:rsid w:val="00AF2F88"/>
    <w:rsid w:val="00AF2FDB"/>
    <w:rsid w:val="00AF31A9"/>
    <w:rsid w:val="00AF35C9"/>
    <w:rsid w:val="00AF3A63"/>
    <w:rsid w:val="00AF3BEA"/>
    <w:rsid w:val="00AF3DD3"/>
    <w:rsid w:val="00AF4F9E"/>
    <w:rsid w:val="00AF51BF"/>
    <w:rsid w:val="00AF5841"/>
    <w:rsid w:val="00AF5ADD"/>
    <w:rsid w:val="00AF60D7"/>
    <w:rsid w:val="00AF6761"/>
    <w:rsid w:val="00AF6D83"/>
    <w:rsid w:val="00AF7105"/>
    <w:rsid w:val="00AF7D7F"/>
    <w:rsid w:val="00B0342B"/>
    <w:rsid w:val="00B03942"/>
    <w:rsid w:val="00B04108"/>
    <w:rsid w:val="00B041AB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6F84"/>
    <w:rsid w:val="00B0707E"/>
    <w:rsid w:val="00B07BC8"/>
    <w:rsid w:val="00B1065D"/>
    <w:rsid w:val="00B1148E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379"/>
    <w:rsid w:val="00B244A9"/>
    <w:rsid w:val="00B24513"/>
    <w:rsid w:val="00B25CAD"/>
    <w:rsid w:val="00B27B22"/>
    <w:rsid w:val="00B27BD7"/>
    <w:rsid w:val="00B30846"/>
    <w:rsid w:val="00B31384"/>
    <w:rsid w:val="00B31416"/>
    <w:rsid w:val="00B34211"/>
    <w:rsid w:val="00B344E8"/>
    <w:rsid w:val="00B347B4"/>
    <w:rsid w:val="00B34E23"/>
    <w:rsid w:val="00B34EB6"/>
    <w:rsid w:val="00B34F3C"/>
    <w:rsid w:val="00B35099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2D9"/>
    <w:rsid w:val="00B5194C"/>
    <w:rsid w:val="00B523CC"/>
    <w:rsid w:val="00B52A3F"/>
    <w:rsid w:val="00B52CF5"/>
    <w:rsid w:val="00B53700"/>
    <w:rsid w:val="00B5388D"/>
    <w:rsid w:val="00B53966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1758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67EDA"/>
    <w:rsid w:val="00B702A1"/>
    <w:rsid w:val="00B7034C"/>
    <w:rsid w:val="00B70A04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A0380"/>
    <w:rsid w:val="00BA124B"/>
    <w:rsid w:val="00BA1CC9"/>
    <w:rsid w:val="00BA1EDF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719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0F3"/>
    <w:rsid w:val="00BB5465"/>
    <w:rsid w:val="00BB5B3A"/>
    <w:rsid w:val="00BB72E3"/>
    <w:rsid w:val="00BB76C8"/>
    <w:rsid w:val="00BC0A77"/>
    <w:rsid w:val="00BC0D92"/>
    <w:rsid w:val="00BC13F6"/>
    <w:rsid w:val="00BC1582"/>
    <w:rsid w:val="00BC1598"/>
    <w:rsid w:val="00BC175B"/>
    <w:rsid w:val="00BC2626"/>
    <w:rsid w:val="00BC287C"/>
    <w:rsid w:val="00BC2BEA"/>
    <w:rsid w:val="00BC2DF4"/>
    <w:rsid w:val="00BC34D9"/>
    <w:rsid w:val="00BC3650"/>
    <w:rsid w:val="00BC3AEC"/>
    <w:rsid w:val="00BC3B92"/>
    <w:rsid w:val="00BC3C0D"/>
    <w:rsid w:val="00BC43D8"/>
    <w:rsid w:val="00BC444D"/>
    <w:rsid w:val="00BC47FE"/>
    <w:rsid w:val="00BC6ABC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ABA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500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1C84"/>
    <w:rsid w:val="00C22181"/>
    <w:rsid w:val="00C237EB"/>
    <w:rsid w:val="00C23A0D"/>
    <w:rsid w:val="00C23B59"/>
    <w:rsid w:val="00C241BE"/>
    <w:rsid w:val="00C25041"/>
    <w:rsid w:val="00C250AB"/>
    <w:rsid w:val="00C25A93"/>
    <w:rsid w:val="00C25AA1"/>
    <w:rsid w:val="00C264BB"/>
    <w:rsid w:val="00C266D7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8A4"/>
    <w:rsid w:val="00C35992"/>
    <w:rsid w:val="00C36150"/>
    <w:rsid w:val="00C36372"/>
    <w:rsid w:val="00C36394"/>
    <w:rsid w:val="00C36EC5"/>
    <w:rsid w:val="00C379B0"/>
    <w:rsid w:val="00C41156"/>
    <w:rsid w:val="00C416A1"/>
    <w:rsid w:val="00C41A4C"/>
    <w:rsid w:val="00C4261C"/>
    <w:rsid w:val="00C4323D"/>
    <w:rsid w:val="00C44083"/>
    <w:rsid w:val="00C44735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6E0"/>
    <w:rsid w:val="00C55AE2"/>
    <w:rsid w:val="00C55B1D"/>
    <w:rsid w:val="00C55F82"/>
    <w:rsid w:val="00C563FA"/>
    <w:rsid w:val="00C56416"/>
    <w:rsid w:val="00C5679F"/>
    <w:rsid w:val="00C56B2B"/>
    <w:rsid w:val="00C56FDD"/>
    <w:rsid w:val="00C5740B"/>
    <w:rsid w:val="00C60095"/>
    <w:rsid w:val="00C60641"/>
    <w:rsid w:val="00C60C5F"/>
    <w:rsid w:val="00C61B88"/>
    <w:rsid w:val="00C62283"/>
    <w:rsid w:val="00C62759"/>
    <w:rsid w:val="00C62996"/>
    <w:rsid w:val="00C62B61"/>
    <w:rsid w:val="00C62E68"/>
    <w:rsid w:val="00C644F7"/>
    <w:rsid w:val="00C6512B"/>
    <w:rsid w:val="00C6598D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311D"/>
    <w:rsid w:val="00CA3B62"/>
    <w:rsid w:val="00CA460D"/>
    <w:rsid w:val="00CA6629"/>
    <w:rsid w:val="00CA685A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DA3"/>
    <w:rsid w:val="00CD6CFF"/>
    <w:rsid w:val="00CD6F11"/>
    <w:rsid w:val="00CD75D7"/>
    <w:rsid w:val="00CE107A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7B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879"/>
    <w:rsid w:val="00CF7B12"/>
    <w:rsid w:val="00D00E43"/>
    <w:rsid w:val="00D01199"/>
    <w:rsid w:val="00D01B56"/>
    <w:rsid w:val="00D0265F"/>
    <w:rsid w:val="00D02783"/>
    <w:rsid w:val="00D03D0E"/>
    <w:rsid w:val="00D0417D"/>
    <w:rsid w:val="00D04E2F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83F"/>
    <w:rsid w:val="00D11263"/>
    <w:rsid w:val="00D112E9"/>
    <w:rsid w:val="00D127CB"/>
    <w:rsid w:val="00D12AC9"/>
    <w:rsid w:val="00D13059"/>
    <w:rsid w:val="00D14F90"/>
    <w:rsid w:val="00D1548B"/>
    <w:rsid w:val="00D156FA"/>
    <w:rsid w:val="00D159C6"/>
    <w:rsid w:val="00D15CA6"/>
    <w:rsid w:val="00D1606C"/>
    <w:rsid w:val="00D1608C"/>
    <w:rsid w:val="00D161A1"/>
    <w:rsid w:val="00D165AD"/>
    <w:rsid w:val="00D16735"/>
    <w:rsid w:val="00D1792D"/>
    <w:rsid w:val="00D17D01"/>
    <w:rsid w:val="00D17F2C"/>
    <w:rsid w:val="00D200D6"/>
    <w:rsid w:val="00D2110C"/>
    <w:rsid w:val="00D215DF"/>
    <w:rsid w:val="00D21E97"/>
    <w:rsid w:val="00D23DDD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85D"/>
    <w:rsid w:val="00D35AD6"/>
    <w:rsid w:val="00D35D14"/>
    <w:rsid w:val="00D362C2"/>
    <w:rsid w:val="00D366E4"/>
    <w:rsid w:val="00D3748F"/>
    <w:rsid w:val="00D37D22"/>
    <w:rsid w:val="00D4041B"/>
    <w:rsid w:val="00D40FD8"/>
    <w:rsid w:val="00D413ED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6F"/>
    <w:rsid w:val="00D52F58"/>
    <w:rsid w:val="00D535E0"/>
    <w:rsid w:val="00D53929"/>
    <w:rsid w:val="00D53A47"/>
    <w:rsid w:val="00D54BA7"/>
    <w:rsid w:val="00D54DAD"/>
    <w:rsid w:val="00D579C6"/>
    <w:rsid w:val="00D622E4"/>
    <w:rsid w:val="00D6235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8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0F4C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73C"/>
    <w:rsid w:val="00D879E1"/>
    <w:rsid w:val="00D87F8D"/>
    <w:rsid w:val="00D90302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86F"/>
    <w:rsid w:val="00D95DF4"/>
    <w:rsid w:val="00D96AED"/>
    <w:rsid w:val="00D97153"/>
    <w:rsid w:val="00DA1F28"/>
    <w:rsid w:val="00DA1F30"/>
    <w:rsid w:val="00DA3BF7"/>
    <w:rsid w:val="00DA3EAE"/>
    <w:rsid w:val="00DA3EC7"/>
    <w:rsid w:val="00DA4198"/>
    <w:rsid w:val="00DA4D8D"/>
    <w:rsid w:val="00DA587F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CD4"/>
    <w:rsid w:val="00DB4E28"/>
    <w:rsid w:val="00DB5E14"/>
    <w:rsid w:val="00DB5FC5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037"/>
    <w:rsid w:val="00DD2109"/>
    <w:rsid w:val="00DD3972"/>
    <w:rsid w:val="00DD4983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30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174F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55B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28F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16C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724"/>
    <w:rsid w:val="00E35422"/>
    <w:rsid w:val="00E36245"/>
    <w:rsid w:val="00E37CB3"/>
    <w:rsid w:val="00E40276"/>
    <w:rsid w:val="00E406CA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1606"/>
    <w:rsid w:val="00E52CA2"/>
    <w:rsid w:val="00E55528"/>
    <w:rsid w:val="00E556CF"/>
    <w:rsid w:val="00E55F24"/>
    <w:rsid w:val="00E56216"/>
    <w:rsid w:val="00E5659B"/>
    <w:rsid w:val="00E566E2"/>
    <w:rsid w:val="00E56824"/>
    <w:rsid w:val="00E56F6A"/>
    <w:rsid w:val="00E57098"/>
    <w:rsid w:val="00E57A85"/>
    <w:rsid w:val="00E602A7"/>
    <w:rsid w:val="00E61AD0"/>
    <w:rsid w:val="00E61DCE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0D34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2676"/>
    <w:rsid w:val="00E839AA"/>
    <w:rsid w:val="00E84817"/>
    <w:rsid w:val="00E864A2"/>
    <w:rsid w:val="00E86B20"/>
    <w:rsid w:val="00E872D0"/>
    <w:rsid w:val="00E87318"/>
    <w:rsid w:val="00E87C07"/>
    <w:rsid w:val="00E902AC"/>
    <w:rsid w:val="00E90E8E"/>
    <w:rsid w:val="00E912CB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1F8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3DF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4A0A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647B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0BE"/>
    <w:rsid w:val="00EF4202"/>
    <w:rsid w:val="00EF4499"/>
    <w:rsid w:val="00EF5844"/>
    <w:rsid w:val="00EF5FBE"/>
    <w:rsid w:val="00EF6DC5"/>
    <w:rsid w:val="00F0057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2BD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AF4"/>
    <w:rsid w:val="00F21C05"/>
    <w:rsid w:val="00F21EEF"/>
    <w:rsid w:val="00F23A81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44DC"/>
    <w:rsid w:val="00F3656B"/>
    <w:rsid w:val="00F36CD7"/>
    <w:rsid w:val="00F371B3"/>
    <w:rsid w:val="00F37244"/>
    <w:rsid w:val="00F3768B"/>
    <w:rsid w:val="00F37DF9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1D97"/>
    <w:rsid w:val="00F7244D"/>
    <w:rsid w:val="00F72F65"/>
    <w:rsid w:val="00F73D6D"/>
    <w:rsid w:val="00F74514"/>
    <w:rsid w:val="00F74A43"/>
    <w:rsid w:val="00F7503B"/>
    <w:rsid w:val="00F7683D"/>
    <w:rsid w:val="00F77B59"/>
    <w:rsid w:val="00F77C23"/>
    <w:rsid w:val="00F80339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8B9"/>
    <w:rsid w:val="00F859C3"/>
    <w:rsid w:val="00F85EA7"/>
    <w:rsid w:val="00F86222"/>
    <w:rsid w:val="00F87717"/>
    <w:rsid w:val="00F877F9"/>
    <w:rsid w:val="00F87C28"/>
    <w:rsid w:val="00F87E18"/>
    <w:rsid w:val="00F90747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3B27"/>
    <w:rsid w:val="00FA49E0"/>
    <w:rsid w:val="00FA4B1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2B3A"/>
    <w:rsid w:val="00FB3001"/>
    <w:rsid w:val="00FB34BA"/>
    <w:rsid w:val="00FB44A0"/>
    <w:rsid w:val="00FB567E"/>
    <w:rsid w:val="00FB6A10"/>
    <w:rsid w:val="00FB6C20"/>
    <w:rsid w:val="00FB6C46"/>
    <w:rsid w:val="00FB7B7D"/>
    <w:rsid w:val="00FC03E2"/>
    <w:rsid w:val="00FC080B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4CB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60"/>
    <w:rsid w:val="00FE31E1"/>
    <w:rsid w:val="00FE3DC7"/>
    <w:rsid w:val="00FE40F0"/>
    <w:rsid w:val="00FE5905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287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0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numbering" w:customStyle="1" w:styleId="WWNum83">
    <w:name w:val="WWNum83"/>
    <w:rsid w:val="00215613"/>
    <w:pPr>
      <w:numPr>
        <w:numId w:val="44"/>
      </w:numPr>
    </w:pPr>
  </w:style>
  <w:style w:type="numbering" w:customStyle="1" w:styleId="WWNum831">
    <w:name w:val="WWNum831"/>
    <w:rsid w:val="00A06BDE"/>
    <w:pPr>
      <w:numPr>
        <w:numId w:val="2"/>
      </w:numPr>
    </w:pPr>
  </w:style>
  <w:style w:type="numbering" w:customStyle="1" w:styleId="WWNum85">
    <w:name w:val="WWNum85"/>
    <w:rsid w:val="00A06BDE"/>
    <w:pPr>
      <w:numPr>
        <w:numId w:val="47"/>
      </w:numPr>
    </w:pPr>
  </w:style>
  <w:style w:type="numbering" w:customStyle="1" w:styleId="WWNum109">
    <w:name w:val="WWNum109"/>
    <w:rsid w:val="00A06BDE"/>
    <w:pPr>
      <w:numPr>
        <w:numId w:val="48"/>
      </w:numPr>
    </w:pPr>
  </w:style>
  <w:style w:type="numbering" w:customStyle="1" w:styleId="WWNum79">
    <w:name w:val="WWNum79"/>
    <w:rsid w:val="00A06BDE"/>
    <w:pPr>
      <w:numPr>
        <w:numId w:val="49"/>
      </w:numPr>
    </w:pPr>
  </w:style>
  <w:style w:type="numbering" w:customStyle="1" w:styleId="WWNum80">
    <w:name w:val="WWNum80"/>
    <w:rsid w:val="00A06BDE"/>
    <w:pPr>
      <w:numPr>
        <w:numId w:val="50"/>
      </w:numPr>
    </w:pPr>
  </w:style>
  <w:style w:type="character" w:customStyle="1" w:styleId="markedcontent">
    <w:name w:val="markedcontent"/>
    <w:basedOn w:val="Domylnaczcionkaakapitu"/>
    <w:rsid w:val="00D165AD"/>
  </w:style>
  <w:style w:type="paragraph" w:styleId="Zwykytekst">
    <w:name w:val="Plain Text"/>
    <w:basedOn w:val="Normalny"/>
    <w:link w:val="ZwykytekstZnak"/>
    <w:semiHidden/>
    <w:rsid w:val="00E3016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3016C"/>
    <w:rPr>
      <w:rFonts w:ascii="Courier New" w:hAnsi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E897-A476-475F-B8E8-0A478ED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2332</Words>
  <Characters>18043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20335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2023-02-14T14:11:00Z</cp:lastPrinted>
  <dcterms:created xsi:type="dcterms:W3CDTF">2023-02-14T14:17:00Z</dcterms:created>
  <dcterms:modified xsi:type="dcterms:W3CDTF">2023-02-14T14:18:00Z</dcterms:modified>
</cp:coreProperties>
</file>