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53FD2" w14:textId="77777777" w:rsidR="00DE1568" w:rsidRPr="00DE1568" w:rsidRDefault="00DE1568" w:rsidP="00DE1568">
      <w:pPr>
        <w:jc w:val="both"/>
        <w:rPr>
          <w:rFonts w:ascii="Aptos" w:hAnsi="Aptos"/>
          <w:b/>
          <w:bCs/>
          <w:sz w:val="22"/>
          <w:szCs w:val="22"/>
        </w:rPr>
      </w:pPr>
      <w:bookmarkStart w:id="0" w:name="_Hlk97279399"/>
      <w:r w:rsidRPr="00DE1568">
        <w:rPr>
          <w:rFonts w:ascii="Aptos" w:hAnsi="Aptos"/>
          <w:b/>
          <w:bCs/>
          <w:sz w:val="22"/>
          <w:szCs w:val="22"/>
        </w:rPr>
        <w:t>Załącznik nr 1</w:t>
      </w:r>
    </w:p>
    <w:p w14:paraId="57FE3FEB" w14:textId="77777777" w:rsidR="00DE1568" w:rsidRPr="00DE1568" w:rsidRDefault="00DE1568" w:rsidP="00DE1568">
      <w:pPr>
        <w:jc w:val="both"/>
        <w:rPr>
          <w:rFonts w:ascii="Aptos" w:hAnsi="Aptos"/>
          <w:b/>
          <w:caps/>
          <w:sz w:val="22"/>
          <w:szCs w:val="22"/>
        </w:rPr>
      </w:pPr>
      <w:r w:rsidRPr="00DE1568">
        <w:rPr>
          <w:rFonts w:ascii="Aptos" w:hAnsi="Aptos"/>
          <w:b/>
          <w:caps/>
          <w:sz w:val="22"/>
          <w:szCs w:val="22"/>
        </w:rPr>
        <w:t xml:space="preserve">                                                                Oferta</w:t>
      </w:r>
    </w:p>
    <w:p w14:paraId="4FE6F209" w14:textId="77777777" w:rsidR="00DE1568" w:rsidRPr="00DE1568" w:rsidRDefault="00DE1568" w:rsidP="00DE1568">
      <w:pPr>
        <w:jc w:val="both"/>
        <w:rPr>
          <w:rFonts w:ascii="Aptos" w:hAnsi="Aptos"/>
          <w:sz w:val="22"/>
          <w:szCs w:val="22"/>
        </w:rPr>
      </w:pPr>
    </w:p>
    <w:p w14:paraId="69E0310A" w14:textId="77777777" w:rsidR="00DE1568" w:rsidRPr="00DE1568" w:rsidRDefault="00DE1568" w:rsidP="00DE1568">
      <w:pPr>
        <w:pStyle w:val="Nagwek2"/>
        <w:tabs>
          <w:tab w:val="left" w:pos="4253"/>
        </w:tabs>
        <w:spacing w:line="360" w:lineRule="auto"/>
        <w:ind w:left="0"/>
        <w:rPr>
          <w:rFonts w:ascii="Aptos" w:hAnsi="Aptos"/>
          <w:sz w:val="22"/>
          <w:szCs w:val="22"/>
        </w:rPr>
      </w:pPr>
      <w:r w:rsidRPr="00DE1568">
        <w:rPr>
          <w:rFonts w:ascii="Aptos" w:hAnsi="Aptos"/>
          <w:b w:val="0"/>
          <w:bCs w:val="0"/>
          <w:iCs/>
          <w:sz w:val="22"/>
          <w:szCs w:val="22"/>
        </w:rPr>
        <w:t xml:space="preserve">                                                                                                                  Zamawiający:</w:t>
      </w:r>
    </w:p>
    <w:p w14:paraId="58C62A71" w14:textId="77777777" w:rsidR="00DE1568" w:rsidRPr="00DE1568" w:rsidRDefault="00DE1568" w:rsidP="00DE1568">
      <w:pPr>
        <w:ind w:firstLine="5103"/>
        <w:jc w:val="both"/>
        <w:rPr>
          <w:rFonts w:ascii="Aptos" w:hAnsi="Aptos"/>
          <w:bCs/>
          <w:sz w:val="22"/>
          <w:szCs w:val="22"/>
        </w:rPr>
      </w:pPr>
      <w:r w:rsidRPr="00DE1568">
        <w:rPr>
          <w:rFonts w:ascii="Aptos" w:hAnsi="Aptos"/>
          <w:bCs/>
          <w:sz w:val="22"/>
          <w:szCs w:val="22"/>
        </w:rPr>
        <w:t>Politechnika Warszawska</w:t>
      </w:r>
    </w:p>
    <w:p w14:paraId="45571AC6" w14:textId="77777777" w:rsidR="00DE1568" w:rsidRPr="00DE1568" w:rsidRDefault="00DE1568" w:rsidP="00DE1568">
      <w:pPr>
        <w:ind w:firstLine="5103"/>
        <w:jc w:val="both"/>
        <w:rPr>
          <w:rFonts w:ascii="Aptos" w:hAnsi="Aptos"/>
          <w:sz w:val="22"/>
          <w:szCs w:val="22"/>
        </w:rPr>
      </w:pPr>
      <w:r w:rsidRPr="00DE1568">
        <w:rPr>
          <w:rFonts w:ascii="Aptos" w:hAnsi="Aptos"/>
          <w:bCs/>
          <w:sz w:val="22"/>
          <w:szCs w:val="22"/>
        </w:rPr>
        <w:t>Wydział Elektryczny</w:t>
      </w:r>
    </w:p>
    <w:p w14:paraId="39AB0315" w14:textId="77777777" w:rsidR="00DE1568" w:rsidRPr="00DE1568" w:rsidRDefault="00DE1568" w:rsidP="00DE1568">
      <w:pPr>
        <w:ind w:firstLine="5103"/>
        <w:jc w:val="both"/>
        <w:rPr>
          <w:rFonts w:ascii="Aptos" w:hAnsi="Aptos"/>
          <w:sz w:val="22"/>
          <w:szCs w:val="22"/>
        </w:rPr>
      </w:pPr>
      <w:r w:rsidRPr="00DE1568">
        <w:rPr>
          <w:rFonts w:ascii="Aptos" w:hAnsi="Aptos"/>
          <w:sz w:val="22"/>
          <w:szCs w:val="22"/>
        </w:rPr>
        <w:t>Pl. Politechniki 1, 00-661 Warszawa</w:t>
      </w:r>
      <w:r w:rsidRPr="00DE1568">
        <w:rPr>
          <w:rFonts w:ascii="Aptos" w:hAnsi="Aptos"/>
          <w:b/>
          <w:caps/>
          <w:sz w:val="22"/>
          <w:szCs w:val="22"/>
        </w:rPr>
        <w:t xml:space="preserve">                                                                     </w:t>
      </w:r>
    </w:p>
    <w:p w14:paraId="70A21EB5" w14:textId="77777777" w:rsidR="00DE1568" w:rsidRPr="00DE1568" w:rsidRDefault="00DE1568" w:rsidP="00DE1568">
      <w:pPr>
        <w:pStyle w:val="Default"/>
        <w:jc w:val="both"/>
        <w:rPr>
          <w:rFonts w:ascii="Aptos" w:hAnsi="Aptos"/>
          <w:color w:val="auto"/>
          <w:sz w:val="22"/>
          <w:szCs w:val="22"/>
        </w:rPr>
      </w:pPr>
      <w:r w:rsidRPr="00DE1568">
        <w:rPr>
          <w:rFonts w:ascii="Aptos" w:hAnsi="Aptos"/>
          <w:color w:val="auto"/>
          <w:sz w:val="22"/>
          <w:szCs w:val="22"/>
        </w:rPr>
        <w:t xml:space="preserve"> </w:t>
      </w:r>
      <w:r w:rsidRPr="00DE1568">
        <w:rPr>
          <w:rStyle w:val="Znakiprzypiswdolnych"/>
          <w:rFonts w:ascii="Aptos" w:hAnsi="Aptos"/>
          <w:color w:val="auto"/>
          <w:sz w:val="22"/>
          <w:szCs w:val="22"/>
        </w:rPr>
        <w:footnoteReference w:id="1"/>
      </w:r>
      <w:r w:rsidRPr="00DE1568">
        <w:rPr>
          <w:rFonts w:ascii="Aptos" w:hAnsi="Aptos"/>
          <w:color w:val="auto"/>
          <w:sz w:val="22"/>
          <w:szCs w:val="22"/>
        </w:rPr>
        <w:t xml:space="preserve">Nazwa (firma)/imię i nazwisko Wykonawcy: </w:t>
      </w:r>
    </w:p>
    <w:p w14:paraId="1680FD0B" w14:textId="77777777" w:rsidR="00DE1568" w:rsidRPr="00DE1568" w:rsidRDefault="00DE1568" w:rsidP="00DE1568">
      <w:pPr>
        <w:pStyle w:val="Default"/>
        <w:jc w:val="both"/>
        <w:rPr>
          <w:rFonts w:ascii="Aptos" w:hAnsi="Aptos"/>
          <w:sz w:val="22"/>
          <w:szCs w:val="22"/>
        </w:rPr>
      </w:pPr>
      <w:r w:rsidRPr="00DE1568">
        <w:rPr>
          <w:rFonts w:ascii="Aptos" w:hAnsi="Aptos"/>
          <w:color w:val="auto"/>
          <w:sz w:val="22"/>
          <w:szCs w:val="22"/>
        </w:rPr>
        <w:t xml:space="preserve"> …………………………………………………...... . </w:t>
      </w:r>
    </w:p>
    <w:p w14:paraId="6D784910" w14:textId="77777777" w:rsidR="00DE1568" w:rsidRPr="00DE1568" w:rsidRDefault="00DE1568" w:rsidP="00DE1568">
      <w:pPr>
        <w:pStyle w:val="Default"/>
        <w:jc w:val="both"/>
        <w:rPr>
          <w:rFonts w:ascii="Aptos" w:hAnsi="Aptos"/>
          <w:color w:val="auto"/>
          <w:sz w:val="22"/>
          <w:szCs w:val="22"/>
        </w:rPr>
      </w:pPr>
      <w:r w:rsidRPr="00DE1568">
        <w:rPr>
          <w:rFonts w:ascii="Aptos" w:hAnsi="Aptos"/>
          <w:color w:val="auto"/>
          <w:sz w:val="22"/>
          <w:szCs w:val="22"/>
        </w:rPr>
        <w:t xml:space="preserve"> Adres Wykonawcy:</w:t>
      </w:r>
    </w:p>
    <w:p w14:paraId="3A97E240" w14:textId="77777777" w:rsidR="00DE1568" w:rsidRPr="00DE1568" w:rsidRDefault="00DE1568" w:rsidP="00DE1568">
      <w:pPr>
        <w:pStyle w:val="Default"/>
        <w:jc w:val="both"/>
        <w:rPr>
          <w:rFonts w:ascii="Aptos" w:hAnsi="Aptos"/>
          <w:sz w:val="22"/>
          <w:szCs w:val="22"/>
        </w:rPr>
      </w:pPr>
      <w:r w:rsidRPr="00DE1568">
        <w:rPr>
          <w:rFonts w:ascii="Aptos" w:hAnsi="Aptos"/>
          <w:color w:val="auto"/>
          <w:sz w:val="22"/>
          <w:szCs w:val="22"/>
        </w:rPr>
        <w:t xml:space="preserve">  ...…………………………………………………………………………..…. .</w:t>
      </w:r>
    </w:p>
    <w:p w14:paraId="6FCF7967" w14:textId="77777777" w:rsidR="00DE1568" w:rsidRPr="00DE1568" w:rsidRDefault="00DE1568" w:rsidP="00DE1568">
      <w:pPr>
        <w:pStyle w:val="Default"/>
        <w:jc w:val="both"/>
        <w:rPr>
          <w:rFonts w:ascii="Aptos" w:hAnsi="Aptos"/>
          <w:sz w:val="22"/>
          <w:szCs w:val="22"/>
        </w:rPr>
      </w:pPr>
      <w:r w:rsidRPr="00DE1568">
        <w:rPr>
          <w:rFonts w:ascii="Aptos" w:hAnsi="Aptos"/>
          <w:color w:val="auto"/>
          <w:sz w:val="22"/>
          <w:szCs w:val="22"/>
        </w:rPr>
        <w:t xml:space="preserve">                                   (ulica, numer domu, numer lokalu, miejscowość i kod pocztowy)    </w:t>
      </w:r>
    </w:p>
    <w:p w14:paraId="0571618D" w14:textId="77777777" w:rsidR="00DE1568" w:rsidRPr="00DE1568" w:rsidRDefault="00DE1568" w:rsidP="00DE1568">
      <w:pPr>
        <w:pStyle w:val="Default"/>
        <w:jc w:val="both"/>
        <w:rPr>
          <w:rFonts w:ascii="Aptos" w:hAnsi="Aptos"/>
          <w:sz w:val="22"/>
          <w:szCs w:val="22"/>
        </w:rPr>
      </w:pPr>
      <w:r w:rsidRPr="00DE1568">
        <w:rPr>
          <w:rFonts w:ascii="Aptos" w:hAnsi="Aptos"/>
          <w:color w:val="auto"/>
          <w:sz w:val="22"/>
          <w:szCs w:val="22"/>
        </w:rPr>
        <w:t xml:space="preserve"> Państwo: ……………. .</w:t>
      </w:r>
    </w:p>
    <w:p w14:paraId="69B81EE2" w14:textId="77777777" w:rsidR="00DE1568" w:rsidRPr="00DE1568" w:rsidRDefault="00DE1568" w:rsidP="00DE1568">
      <w:pPr>
        <w:pStyle w:val="Default"/>
        <w:jc w:val="both"/>
        <w:rPr>
          <w:rFonts w:ascii="Aptos" w:hAnsi="Aptos"/>
          <w:sz w:val="22"/>
          <w:szCs w:val="22"/>
        </w:rPr>
      </w:pPr>
      <w:r w:rsidRPr="00DE1568">
        <w:rPr>
          <w:rFonts w:ascii="Aptos" w:hAnsi="Aptos"/>
          <w:color w:val="auto"/>
          <w:sz w:val="22"/>
          <w:szCs w:val="22"/>
        </w:rPr>
        <w:t xml:space="preserve"> 1. (jeżeli dotyczy) Numer Identyfikacji Podatkowej (</w:t>
      </w:r>
      <w:r w:rsidRPr="00DE1568">
        <w:rPr>
          <w:rFonts w:ascii="Aptos" w:hAnsi="Aptos"/>
          <w:bCs/>
          <w:color w:val="auto"/>
          <w:sz w:val="22"/>
          <w:szCs w:val="22"/>
        </w:rPr>
        <w:t>NIP): ………………………,</w:t>
      </w:r>
    </w:p>
    <w:p w14:paraId="5785BAF0" w14:textId="77777777" w:rsidR="00DE1568" w:rsidRPr="00DE1568" w:rsidRDefault="00DE1568" w:rsidP="00DE1568">
      <w:pPr>
        <w:pStyle w:val="Default"/>
        <w:jc w:val="both"/>
        <w:rPr>
          <w:rFonts w:ascii="Aptos" w:hAnsi="Aptos"/>
          <w:sz w:val="22"/>
          <w:szCs w:val="22"/>
        </w:rPr>
      </w:pPr>
      <w:r w:rsidRPr="00DE1568">
        <w:rPr>
          <w:rFonts w:ascii="Aptos" w:hAnsi="Aptos"/>
          <w:bCs/>
          <w:color w:val="auto"/>
          <w:sz w:val="22"/>
          <w:szCs w:val="22"/>
        </w:rPr>
        <w:t xml:space="preserve"> 2. </w:t>
      </w:r>
      <w:r w:rsidRPr="00DE1568">
        <w:rPr>
          <w:rFonts w:ascii="Aptos" w:hAnsi="Aptos"/>
          <w:color w:val="auto"/>
          <w:sz w:val="22"/>
          <w:szCs w:val="22"/>
        </w:rPr>
        <w:t>(jeżeli dotyczy) Numer</w:t>
      </w:r>
      <w:r w:rsidRPr="00DE1568">
        <w:rPr>
          <w:rFonts w:ascii="Aptos" w:hAnsi="Aptos"/>
          <w:bCs/>
          <w:color w:val="auto"/>
          <w:sz w:val="22"/>
          <w:szCs w:val="22"/>
        </w:rPr>
        <w:t xml:space="preserve"> REGON: …………………………………………….…, </w:t>
      </w:r>
    </w:p>
    <w:p w14:paraId="4061662C" w14:textId="77777777" w:rsidR="00DE1568" w:rsidRPr="00DE1568" w:rsidRDefault="00DE1568" w:rsidP="00DE1568">
      <w:pPr>
        <w:pStyle w:val="Default"/>
        <w:jc w:val="both"/>
        <w:rPr>
          <w:rFonts w:ascii="Aptos" w:hAnsi="Aptos"/>
          <w:sz w:val="22"/>
          <w:szCs w:val="22"/>
        </w:rPr>
      </w:pPr>
      <w:r w:rsidRPr="00DE1568">
        <w:rPr>
          <w:rFonts w:ascii="Aptos" w:hAnsi="Aptos"/>
          <w:bCs/>
          <w:color w:val="auto"/>
          <w:sz w:val="22"/>
          <w:szCs w:val="22"/>
        </w:rPr>
        <w:t xml:space="preserve"> 3. </w:t>
      </w:r>
      <w:r w:rsidRPr="00DE1568">
        <w:rPr>
          <w:rFonts w:ascii="Aptos" w:hAnsi="Aptos"/>
          <w:color w:val="auto"/>
          <w:sz w:val="22"/>
          <w:szCs w:val="22"/>
        </w:rPr>
        <w:t xml:space="preserve">(jeżeli dotyczy) Numer </w:t>
      </w:r>
      <w:r w:rsidRPr="00DE1568">
        <w:rPr>
          <w:rFonts w:ascii="Aptos" w:hAnsi="Aptos"/>
          <w:bCs/>
          <w:color w:val="auto"/>
          <w:sz w:val="22"/>
          <w:szCs w:val="22"/>
        </w:rPr>
        <w:t>Krajowego Rejestru Sądowego (KRS): ...………….…..,</w:t>
      </w:r>
    </w:p>
    <w:p w14:paraId="73998FC8" w14:textId="77777777" w:rsidR="00DE1568" w:rsidRPr="00DE1568" w:rsidRDefault="00DE1568" w:rsidP="00DE1568">
      <w:pPr>
        <w:pStyle w:val="Default"/>
        <w:jc w:val="both"/>
        <w:rPr>
          <w:rFonts w:ascii="Aptos" w:hAnsi="Aptos"/>
          <w:sz w:val="22"/>
          <w:szCs w:val="22"/>
        </w:rPr>
      </w:pPr>
      <w:r w:rsidRPr="00DE1568">
        <w:rPr>
          <w:rFonts w:ascii="Aptos" w:hAnsi="Aptos"/>
          <w:bCs/>
          <w:color w:val="auto"/>
          <w:sz w:val="22"/>
          <w:szCs w:val="22"/>
        </w:rPr>
        <w:t xml:space="preserve"> 4. (jeżeli nie dotyczy powyższych pozycji 1-3): Numer Pesel: …...…………………… .</w:t>
      </w:r>
    </w:p>
    <w:p w14:paraId="652DD7C7" w14:textId="77777777" w:rsidR="00DE1568" w:rsidRPr="00DE1568" w:rsidRDefault="00DE1568" w:rsidP="00DE1568">
      <w:pPr>
        <w:ind w:left="426" w:hanging="426"/>
        <w:jc w:val="both"/>
        <w:rPr>
          <w:rFonts w:ascii="Aptos" w:hAnsi="Aptos"/>
          <w:bCs/>
          <w:sz w:val="22"/>
          <w:szCs w:val="22"/>
        </w:rPr>
      </w:pPr>
      <w:r w:rsidRPr="00DE1568">
        <w:rPr>
          <w:rFonts w:ascii="Aptos" w:hAnsi="Aptos"/>
          <w:bCs/>
          <w:sz w:val="22"/>
          <w:szCs w:val="22"/>
        </w:rPr>
        <w:t xml:space="preserve"> 5. Rodzaj Wykonawcy składającego ofertę, zgodnie z ustawą z dnia 6 marca 2018 r. Prawo przedsiębiorców, Dz. U. z 2021 r., poz. 162 (właściwy rodzaj Wykonawcy należy zaznaczyć</w:t>
      </w:r>
    </w:p>
    <w:p w14:paraId="2ABBCB54" w14:textId="77777777" w:rsidR="00DE1568" w:rsidRPr="00DE1568" w:rsidRDefault="00DE1568" w:rsidP="00DE1568">
      <w:pPr>
        <w:jc w:val="both"/>
        <w:rPr>
          <w:rFonts w:ascii="Aptos" w:hAnsi="Aptos"/>
          <w:bCs/>
          <w:sz w:val="22"/>
          <w:szCs w:val="22"/>
        </w:rPr>
      </w:pPr>
      <w:r w:rsidRPr="00DE1568">
        <w:rPr>
          <w:rFonts w:ascii="Aptos" w:hAnsi="Aptos"/>
          <w:bCs/>
          <w:sz w:val="22"/>
          <w:szCs w:val="22"/>
        </w:rPr>
        <w:t xml:space="preserve">     „X”):</w:t>
      </w:r>
    </w:p>
    <w:p w14:paraId="01742DC9"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     </w:t>
      </w:r>
      <w:r w:rsidRPr="00DE1568">
        <w:rPr>
          <w:rFonts w:ascii="Aptos" w:hAnsi="Aptos"/>
          <w:bCs/>
          <w:sz w:val="22"/>
          <w:szCs w:val="22"/>
        </w:rPr>
        <w:fldChar w:fldCharType="begin">
          <w:ffData>
            <w:name w:val=""/>
            <w:enabled/>
            <w:calcOnExit w:val="0"/>
            <w:checkBox>
              <w:sizeAuto/>
              <w:default w:val="0"/>
            </w:checkBox>
          </w:ffData>
        </w:fldChar>
      </w:r>
      <w:r w:rsidRPr="00DE1568">
        <w:rPr>
          <w:rFonts w:ascii="Aptos" w:hAnsi="Aptos"/>
          <w:bCs/>
          <w:sz w:val="22"/>
          <w:szCs w:val="22"/>
        </w:rPr>
        <w:instrText xml:space="preserve"> FORMCHECKBOX </w:instrText>
      </w:r>
      <w:r w:rsidR="00000000">
        <w:rPr>
          <w:rFonts w:ascii="Aptos" w:hAnsi="Aptos"/>
          <w:bCs/>
          <w:sz w:val="22"/>
          <w:szCs w:val="22"/>
        </w:rPr>
      </w:r>
      <w:r w:rsidR="00000000">
        <w:rPr>
          <w:rFonts w:ascii="Aptos" w:hAnsi="Aptos"/>
          <w:bCs/>
          <w:sz w:val="22"/>
          <w:szCs w:val="22"/>
        </w:rPr>
        <w:fldChar w:fldCharType="separate"/>
      </w:r>
      <w:r w:rsidRPr="00DE1568">
        <w:rPr>
          <w:rFonts w:ascii="Aptos" w:hAnsi="Aptos"/>
          <w:bCs/>
          <w:sz w:val="22"/>
          <w:szCs w:val="22"/>
        </w:rPr>
        <w:fldChar w:fldCharType="end"/>
      </w:r>
      <w:r w:rsidRPr="00DE1568">
        <w:rPr>
          <w:rFonts w:ascii="Aptos" w:hAnsi="Aptos"/>
          <w:sz w:val="22"/>
          <w:szCs w:val="22"/>
        </w:rPr>
        <w:t xml:space="preserve">  mikroprzedsiębiorstwo,     </w:t>
      </w:r>
      <w:r w:rsidRPr="00DE1568">
        <w:rPr>
          <w:rFonts w:ascii="Aptos" w:hAnsi="Aptos"/>
          <w:bCs/>
          <w:sz w:val="22"/>
          <w:szCs w:val="22"/>
        </w:rPr>
        <w:fldChar w:fldCharType="begin">
          <w:ffData>
            <w:name w:val="Wybór1"/>
            <w:enabled/>
            <w:calcOnExit w:val="0"/>
            <w:checkBox>
              <w:sizeAuto/>
              <w:default w:val="0"/>
            </w:checkBox>
          </w:ffData>
        </w:fldChar>
      </w:r>
      <w:r w:rsidRPr="00DE1568">
        <w:rPr>
          <w:rFonts w:ascii="Aptos" w:hAnsi="Aptos"/>
          <w:bCs/>
          <w:sz w:val="22"/>
          <w:szCs w:val="22"/>
        </w:rPr>
        <w:instrText xml:space="preserve"> FORMCHECKBOX </w:instrText>
      </w:r>
      <w:r w:rsidR="00000000">
        <w:rPr>
          <w:rFonts w:ascii="Aptos" w:hAnsi="Aptos"/>
          <w:bCs/>
          <w:sz w:val="22"/>
          <w:szCs w:val="22"/>
        </w:rPr>
      </w:r>
      <w:r w:rsidR="00000000">
        <w:rPr>
          <w:rFonts w:ascii="Aptos" w:hAnsi="Aptos"/>
          <w:bCs/>
          <w:sz w:val="22"/>
          <w:szCs w:val="22"/>
        </w:rPr>
        <w:fldChar w:fldCharType="separate"/>
      </w:r>
      <w:r w:rsidRPr="00DE1568">
        <w:rPr>
          <w:rFonts w:ascii="Aptos" w:hAnsi="Aptos"/>
          <w:bCs/>
          <w:sz w:val="22"/>
          <w:szCs w:val="22"/>
        </w:rPr>
        <w:fldChar w:fldCharType="end"/>
      </w:r>
      <w:r w:rsidRPr="00DE1568">
        <w:rPr>
          <w:rFonts w:ascii="Aptos" w:hAnsi="Aptos"/>
          <w:sz w:val="22"/>
          <w:szCs w:val="22"/>
        </w:rPr>
        <w:t xml:space="preserve">   jednoosobowa działalność gospodarcza,</w:t>
      </w:r>
    </w:p>
    <w:p w14:paraId="610D2A72"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     </w:t>
      </w:r>
      <w:r w:rsidRPr="00DE1568">
        <w:rPr>
          <w:rFonts w:ascii="Aptos" w:hAnsi="Aptos"/>
          <w:bCs/>
          <w:sz w:val="22"/>
          <w:szCs w:val="22"/>
        </w:rPr>
        <w:fldChar w:fldCharType="begin">
          <w:ffData>
            <w:name w:val="Wybór1"/>
            <w:enabled/>
            <w:calcOnExit w:val="0"/>
            <w:checkBox>
              <w:sizeAuto/>
              <w:default w:val="0"/>
            </w:checkBox>
          </w:ffData>
        </w:fldChar>
      </w:r>
      <w:r w:rsidRPr="00DE1568">
        <w:rPr>
          <w:rFonts w:ascii="Aptos" w:hAnsi="Aptos"/>
          <w:bCs/>
          <w:sz w:val="22"/>
          <w:szCs w:val="22"/>
        </w:rPr>
        <w:instrText xml:space="preserve"> FORMCHECKBOX </w:instrText>
      </w:r>
      <w:r w:rsidR="00000000">
        <w:rPr>
          <w:rFonts w:ascii="Aptos" w:hAnsi="Aptos"/>
          <w:bCs/>
          <w:sz w:val="22"/>
          <w:szCs w:val="22"/>
        </w:rPr>
      </w:r>
      <w:r w:rsidR="00000000">
        <w:rPr>
          <w:rFonts w:ascii="Aptos" w:hAnsi="Aptos"/>
          <w:bCs/>
          <w:sz w:val="22"/>
          <w:szCs w:val="22"/>
        </w:rPr>
        <w:fldChar w:fldCharType="separate"/>
      </w:r>
      <w:r w:rsidRPr="00DE1568">
        <w:rPr>
          <w:rFonts w:ascii="Aptos" w:hAnsi="Aptos"/>
          <w:bCs/>
          <w:sz w:val="22"/>
          <w:szCs w:val="22"/>
        </w:rPr>
        <w:fldChar w:fldCharType="end"/>
      </w:r>
      <w:r w:rsidRPr="00DE1568">
        <w:rPr>
          <w:rFonts w:ascii="Aptos" w:hAnsi="Aptos"/>
          <w:sz w:val="22"/>
          <w:szCs w:val="22"/>
        </w:rPr>
        <w:t xml:space="preserve">  małe przedsiębiorstwo,       </w:t>
      </w:r>
      <w:r w:rsidRPr="00DE1568">
        <w:rPr>
          <w:rFonts w:ascii="Aptos" w:hAnsi="Aptos"/>
          <w:bCs/>
          <w:sz w:val="22"/>
          <w:szCs w:val="22"/>
        </w:rPr>
        <w:fldChar w:fldCharType="begin">
          <w:ffData>
            <w:name w:val="Wybór1"/>
            <w:enabled/>
            <w:calcOnExit w:val="0"/>
            <w:checkBox>
              <w:sizeAuto/>
              <w:default w:val="0"/>
            </w:checkBox>
          </w:ffData>
        </w:fldChar>
      </w:r>
      <w:r w:rsidRPr="00DE1568">
        <w:rPr>
          <w:rFonts w:ascii="Aptos" w:hAnsi="Aptos"/>
          <w:bCs/>
          <w:sz w:val="22"/>
          <w:szCs w:val="22"/>
        </w:rPr>
        <w:instrText xml:space="preserve"> FORMCHECKBOX </w:instrText>
      </w:r>
      <w:r w:rsidR="00000000">
        <w:rPr>
          <w:rFonts w:ascii="Aptos" w:hAnsi="Aptos"/>
          <w:bCs/>
          <w:sz w:val="22"/>
          <w:szCs w:val="22"/>
        </w:rPr>
      </w:r>
      <w:r w:rsidR="00000000">
        <w:rPr>
          <w:rFonts w:ascii="Aptos" w:hAnsi="Aptos"/>
          <w:bCs/>
          <w:sz w:val="22"/>
          <w:szCs w:val="22"/>
        </w:rPr>
        <w:fldChar w:fldCharType="separate"/>
      </w:r>
      <w:r w:rsidRPr="00DE1568">
        <w:rPr>
          <w:rFonts w:ascii="Aptos" w:hAnsi="Aptos"/>
          <w:bCs/>
          <w:sz w:val="22"/>
          <w:szCs w:val="22"/>
        </w:rPr>
        <w:fldChar w:fldCharType="end"/>
      </w:r>
      <w:r w:rsidRPr="00DE1568">
        <w:rPr>
          <w:rFonts w:ascii="Aptos" w:hAnsi="Aptos"/>
          <w:bCs/>
          <w:sz w:val="22"/>
          <w:szCs w:val="22"/>
        </w:rPr>
        <w:t xml:space="preserve">  </w:t>
      </w:r>
      <w:r w:rsidRPr="00DE1568">
        <w:rPr>
          <w:rFonts w:ascii="Aptos" w:hAnsi="Aptos"/>
          <w:sz w:val="22"/>
          <w:szCs w:val="22"/>
        </w:rPr>
        <w:t>osoba fizyczna nieprowadząca działalności gospodarczej,</w:t>
      </w:r>
    </w:p>
    <w:p w14:paraId="51223A9F"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     </w:t>
      </w:r>
      <w:r w:rsidRPr="00DE1568">
        <w:rPr>
          <w:rFonts w:ascii="Aptos" w:hAnsi="Aptos"/>
          <w:bCs/>
          <w:sz w:val="22"/>
          <w:szCs w:val="22"/>
        </w:rPr>
        <w:fldChar w:fldCharType="begin">
          <w:ffData>
            <w:name w:val="Wybór1"/>
            <w:enabled/>
            <w:calcOnExit w:val="0"/>
            <w:checkBox>
              <w:sizeAuto/>
              <w:default w:val="0"/>
            </w:checkBox>
          </w:ffData>
        </w:fldChar>
      </w:r>
      <w:r w:rsidRPr="00DE1568">
        <w:rPr>
          <w:rFonts w:ascii="Aptos" w:hAnsi="Aptos"/>
          <w:bCs/>
          <w:sz w:val="22"/>
          <w:szCs w:val="22"/>
        </w:rPr>
        <w:instrText xml:space="preserve"> FORMCHECKBOX </w:instrText>
      </w:r>
      <w:r w:rsidR="00000000">
        <w:rPr>
          <w:rFonts w:ascii="Aptos" w:hAnsi="Aptos"/>
          <w:bCs/>
          <w:sz w:val="22"/>
          <w:szCs w:val="22"/>
        </w:rPr>
      </w:r>
      <w:r w:rsidR="00000000">
        <w:rPr>
          <w:rFonts w:ascii="Aptos" w:hAnsi="Aptos"/>
          <w:bCs/>
          <w:sz w:val="22"/>
          <w:szCs w:val="22"/>
        </w:rPr>
        <w:fldChar w:fldCharType="separate"/>
      </w:r>
      <w:r w:rsidRPr="00DE1568">
        <w:rPr>
          <w:rFonts w:ascii="Aptos" w:hAnsi="Aptos"/>
          <w:bCs/>
          <w:sz w:val="22"/>
          <w:szCs w:val="22"/>
        </w:rPr>
        <w:fldChar w:fldCharType="end"/>
      </w:r>
      <w:r w:rsidRPr="00DE1568">
        <w:rPr>
          <w:rFonts w:ascii="Aptos" w:hAnsi="Aptos"/>
          <w:sz w:val="22"/>
          <w:szCs w:val="22"/>
        </w:rPr>
        <w:t xml:space="preserve">  średnie przedsiębiorstwo,</w:t>
      </w:r>
      <w:r w:rsidRPr="00DE1568">
        <w:rPr>
          <w:rFonts w:ascii="Aptos" w:hAnsi="Aptos"/>
          <w:bCs/>
          <w:sz w:val="22"/>
          <w:szCs w:val="22"/>
        </w:rPr>
        <w:fldChar w:fldCharType="begin">
          <w:ffData>
            <w:name w:val="Wybór1"/>
            <w:enabled/>
            <w:calcOnExit w:val="0"/>
            <w:checkBox>
              <w:sizeAuto/>
              <w:default w:val="0"/>
            </w:checkBox>
          </w:ffData>
        </w:fldChar>
      </w:r>
      <w:r w:rsidRPr="00DE1568">
        <w:rPr>
          <w:rFonts w:ascii="Aptos" w:hAnsi="Aptos"/>
          <w:bCs/>
          <w:sz w:val="22"/>
          <w:szCs w:val="22"/>
        </w:rPr>
        <w:instrText xml:space="preserve"> FORMCHECKBOX </w:instrText>
      </w:r>
      <w:r w:rsidR="00000000">
        <w:rPr>
          <w:rFonts w:ascii="Aptos" w:hAnsi="Aptos"/>
          <w:bCs/>
          <w:sz w:val="22"/>
          <w:szCs w:val="22"/>
        </w:rPr>
      </w:r>
      <w:r w:rsidR="00000000">
        <w:rPr>
          <w:rFonts w:ascii="Aptos" w:hAnsi="Aptos"/>
          <w:bCs/>
          <w:sz w:val="22"/>
          <w:szCs w:val="22"/>
        </w:rPr>
        <w:fldChar w:fldCharType="separate"/>
      </w:r>
      <w:r w:rsidRPr="00DE1568">
        <w:rPr>
          <w:rFonts w:ascii="Aptos" w:hAnsi="Aptos"/>
          <w:bCs/>
          <w:sz w:val="22"/>
          <w:szCs w:val="22"/>
        </w:rPr>
        <w:fldChar w:fldCharType="end"/>
      </w:r>
      <w:r w:rsidRPr="00DE1568">
        <w:rPr>
          <w:rFonts w:ascii="Aptos" w:hAnsi="Aptos"/>
          <w:bCs/>
          <w:sz w:val="22"/>
          <w:szCs w:val="22"/>
        </w:rPr>
        <w:t xml:space="preserve">  </w:t>
      </w:r>
      <w:r w:rsidRPr="00DE1568">
        <w:rPr>
          <w:rFonts w:ascii="Aptos" w:hAnsi="Aptos"/>
          <w:sz w:val="22"/>
          <w:szCs w:val="22"/>
        </w:rPr>
        <w:t>inny rodzaj (proszę wpisać)………………………………. .</w:t>
      </w:r>
    </w:p>
    <w:p w14:paraId="292FB796" w14:textId="77777777" w:rsidR="00DE1568" w:rsidRPr="00DE1568" w:rsidRDefault="00DE1568" w:rsidP="00DE1568">
      <w:pPr>
        <w:jc w:val="both"/>
        <w:rPr>
          <w:rFonts w:ascii="Aptos" w:hAnsi="Aptos"/>
          <w:sz w:val="22"/>
          <w:szCs w:val="22"/>
        </w:rPr>
      </w:pPr>
    </w:p>
    <w:p w14:paraId="26A2B675" w14:textId="77777777" w:rsidR="00DE1568" w:rsidRPr="00DE1568" w:rsidRDefault="00DE1568" w:rsidP="00DE1568">
      <w:pPr>
        <w:jc w:val="both"/>
        <w:rPr>
          <w:rFonts w:ascii="Aptos" w:hAnsi="Aptos"/>
          <w:sz w:val="22"/>
          <w:szCs w:val="22"/>
        </w:rPr>
      </w:pPr>
      <w:r w:rsidRPr="00DE1568">
        <w:rPr>
          <w:rFonts w:ascii="Aptos" w:hAnsi="Aptos"/>
          <w:sz w:val="22"/>
          <w:szCs w:val="22"/>
        </w:rPr>
        <w:t>5.1. Województwo: ……………..…..</w:t>
      </w:r>
    </w:p>
    <w:p w14:paraId="4B3E6C7D" w14:textId="77777777" w:rsidR="00DE1568" w:rsidRPr="00DE1568" w:rsidRDefault="00DE1568" w:rsidP="00DE1568">
      <w:pPr>
        <w:pStyle w:val="Default"/>
        <w:jc w:val="both"/>
        <w:rPr>
          <w:rFonts w:ascii="Aptos" w:hAnsi="Aptos"/>
          <w:bCs/>
          <w:color w:val="auto"/>
          <w:sz w:val="22"/>
          <w:szCs w:val="22"/>
        </w:rPr>
      </w:pPr>
      <w:r w:rsidRPr="00DE1568">
        <w:rPr>
          <w:rFonts w:ascii="Aptos" w:hAnsi="Aptos"/>
          <w:bCs/>
          <w:color w:val="auto"/>
          <w:sz w:val="22"/>
          <w:szCs w:val="22"/>
        </w:rPr>
        <w:t xml:space="preserve">6. Wykonawca </w:t>
      </w:r>
      <w:r w:rsidRPr="00DE1568">
        <w:rPr>
          <w:rFonts w:ascii="Aptos" w:hAnsi="Aptos"/>
          <w:bCs/>
          <w:sz w:val="22"/>
          <w:szCs w:val="22"/>
        </w:rPr>
        <w:t>składający ofertę</w:t>
      </w:r>
      <w:r w:rsidRPr="00DE1568">
        <w:rPr>
          <w:rFonts w:ascii="Aptos" w:hAnsi="Aptos"/>
          <w:bCs/>
          <w:color w:val="auto"/>
          <w:sz w:val="22"/>
          <w:szCs w:val="22"/>
        </w:rPr>
        <w:t xml:space="preserve"> ma siedzibę w państwach EOG (Norwegia, Islandia,</w:t>
      </w:r>
    </w:p>
    <w:p w14:paraId="34D4C3EA" w14:textId="77777777" w:rsidR="00DE1568" w:rsidRPr="00DE1568" w:rsidRDefault="00DE1568" w:rsidP="00DE1568">
      <w:pPr>
        <w:pStyle w:val="Default"/>
        <w:jc w:val="both"/>
        <w:rPr>
          <w:rFonts w:ascii="Aptos" w:hAnsi="Aptos"/>
          <w:bCs/>
          <w:color w:val="auto"/>
          <w:sz w:val="22"/>
          <w:szCs w:val="22"/>
        </w:rPr>
      </w:pPr>
      <w:r w:rsidRPr="00DE1568">
        <w:rPr>
          <w:rFonts w:ascii="Aptos" w:hAnsi="Aptos"/>
          <w:bCs/>
          <w:color w:val="auto"/>
          <w:sz w:val="22"/>
          <w:szCs w:val="22"/>
        </w:rPr>
        <w:t xml:space="preserve">     Liechtenstein): TAK/NIE²</w:t>
      </w:r>
    </w:p>
    <w:p w14:paraId="616CACF1" w14:textId="77777777" w:rsidR="00DE1568" w:rsidRPr="00DE1568" w:rsidRDefault="00DE1568" w:rsidP="00DE1568">
      <w:pPr>
        <w:pStyle w:val="Default"/>
        <w:jc w:val="both"/>
        <w:rPr>
          <w:rFonts w:ascii="Aptos" w:hAnsi="Aptos"/>
          <w:sz w:val="22"/>
          <w:szCs w:val="22"/>
        </w:rPr>
      </w:pPr>
      <w:r w:rsidRPr="00DE1568">
        <w:rPr>
          <w:rFonts w:ascii="Aptos" w:hAnsi="Aptos"/>
          <w:bCs/>
          <w:color w:val="auto"/>
          <w:sz w:val="22"/>
          <w:szCs w:val="22"/>
        </w:rPr>
        <w:t xml:space="preserve"> Reprezentowany/reprezentowani przez</w:t>
      </w:r>
      <w:r w:rsidRPr="00DE1568">
        <w:rPr>
          <w:rFonts w:ascii="Aptos" w:hAnsi="Aptos"/>
          <w:color w:val="auto"/>
          <w:sz w:val="22"/>
          <w:szCs w:val="22"/>
        </w:rPr>
        <w:t xml:space="preserve">:    ……………………………………………………                                                                                                                         </w:t>
      </w:r>
    </w:p>
    <w:p w14:paraId="21337797" w14:textId="77777777" w:rsidR="00DE1568" w:rsidRPr="00DE1568" w:rsidRDefault="00DE1568" w:rsidP="00DE1568">
      <w:pPr>
        <w:pStyle w:val="Default"/>
        <w:jc w:val="both"/>
        <w:rPr>
          <w:rFonts w:ascii="Aptos" w:hAnsi="Aptos"/>
          <w:sz w:val="22"/>
          <w:szCs w:val="22"/>
        </w:rPr>
      </w:pPr>
      <w:r w:rsidRPr="00DE1568">
        <w:rPr>
          <w:rFonts w:ascii="Aptos" w:hAnsi="Aptos"/>
          <w:color w:val="auto"/>
          <w:sz w:val="22"/>
          <w:szCs w:val="22"/>
        </w:rPr>
        <w:t xml:space="preserve">                         (imię, nazwisko, stanowisko/podstawa do reprezentacji)</w:t>
      </w:r>
    </w:p>
    <w:p w14:paraId="4E7F8DC2" w14:textId="77777777" w:rsidR="00DE1568" w:rsidRPr="00DE1568" w:rsidRDefault="00DE1568" w:rsidP="00DE1568">
      <w:pPr>
        <w:pStyle w:val="Default"/>
        <w:jc w:val="both"/>
        <w:rPr>
          <w:rFonts w:ascii="Aptos" w:hAnsi="Aptos"/>
          <w:sz w:val="22"/>
          <w:szCs w:val="22"/>
        </w:rPr>
      </w:pPr>
      <w:r w:rsidRPr="00DE1568">
        <w:rPr>
          <w:rFonts w:ascii="Aptos" w:hAnsi="Aptos"/>
          <w:color w:val="auto"/>
          <w:sz w:val="22"/>
          <w:szCs w:val="22"/>
        </w:rPr>
        <w:t xml:space="preserve"> Osoba upoważniona do kontaktu z Zamawiającym …………..….….……………….……….,</w:t>
      </w:r>
    </w:p>
    <w:p w14:paraId="0E6E2445" w14:textId="77777777" w:rsidR="00DE1568" w:rsidRPr="00DE1568" w:rsidRDefault="00DE1568" w:rsidP="00DE1568">
      <w:pPr>
        <w:pStyle w:val="Default"/>
        <w:jc w:val="both"/>
        <w:rPr>
          <w:rFonts w:ascii="Aptos" w:hAnsi="Aptos"/>
          <w:sz w:val="22"/>
          <w:szCs w:val="22"/>
        </w:rPr>
      </w:pPr>
      <w:r w:rsidRPr="00DE1568">
        <w:rPr>
          <w:rFonts w:ascii="Aptos" w:hAnsi="Aptos"/>
          <w:color w:val="auto"/>
          <w:sz w:val="22"/>
          <w:szCs w:val="22"/>
        </w:rPr>
        <w:t xml:space="preserve">  tel.: ..............................., e-mail: ................................... .</w:t>
      </w:r>
    </w:p>
    <w:p w14:paraId="327227E9" w14:textId="77777777" w:rsidR="00DE1568" w:rsidRPr="00DE1568" w:rsidRDefault="00DE1568" w:rsidP="00DE1568">
      <w:pPr>
        <w:pStyle w:val="Default"/>
        <w:jc w:val="both"/>
        <w:rPr>
          <w:rFonts w:ascii="Aptos" w:hAnsi="Aptos"/>
          <w:color w:val="auto"/>
          <w:sz w:val="22"/>
          <w:szCs w:val="22"/>
        </w:rPr>
      </w:pPr>
    </w:p>
    <w:p w14:paraId="6071DC00" w14:textId="77777777" w:rsidR="00DE1568" w:rsidRPr="00DE1568" w:rsidRDefault="00DE1568" w:rsidP="00DE1568">
      <w:pPr>
        <w:pStyle w:val="Default"/>
        <w:jc w:val="both"/>
        <w:rPr>
          <w:rFonts w:ascii="Aptos" w:hAnsi="Aptos"/>
          <w:color w:val="auto"/>
          <w:sz w:val="22"/>
          <w:szCs w:val="22"/>
        </w:rPr>
      </w:pPr>
      <w:r w:rsidRPr="00DE1568">
        <w:rPr>
          <w:rFonts w:ascii="Aptos" w:hAnsi="Aptos"/>
          <w:color w:val="auto"/>
          <w:sz w:val="22"/>
          <w:szCs w:val="22"/>
        </w:rPr>
        <w:t xml:space="preserve"> Dane umożliwiające dostęp do dokumentów potwierdzający umocowanie osoby działającej w imieniu Wykonawcy znajduje się w bezpłatnych i ogólnodostępnych bazach danych pod adresem:   </w:t>
      </w:r>
    </w:p>
    <w:p w14:paraId="0B11DB59" w14:textId="77777777" w:rsidR="00DE1568" w:rsidRPr="00DE1568" w:rsidRDefault="00DE1568" w:rsidP="00DE1568">
      <w:pPr>
        <w:pStyle w:val="Default"/>
        <w:jc w:val="both"/>
        <w:rPr>
          <w:rFonts w:ascii="Aptos" w:hAnsi="Aptos"/>
          <w:color w:val="auto"/>
          <w:sz w:val="22"/>
          <w:szCs w:val="22"/>
        </w:rPr>
      </w:pPr>
      <w:r w:rsidRPr="00DE1568">
        <w:rPr>
          <w:rFonts w:ascii="Aptos" w:hAnsi="Aptos"/>
          <w:color w:val="auto"/>
          <w:sz w:val="22"/>
          <w:szCs w:val="22"/>
        </w:rPr>
        <w:t xml:space="preserve"> https://...........</w:t>
      </w:r>
    </w:p>
    <w:p w14:paraId="471895A9" w14:textId="77777777" w:rsidR="00DE1568" w:rsidRPr="00DE1568" w:rsidRDefault="00DE1568" w:rsidP="00DE1568">
      <w:pPr>
        <w:pStyle w:val="Kropki"/>
        <w:tabs>
          <w:tab w:val="clear" w:pos="9072"/>
          <w:tab w:val="left" w:leader="dot" w:pos="9639"/>
        </w:tabs>
        <w:spacing w:line="240" w:lineRule="auto"/>
        <w:jc w:val="both"/>
        <w:rPr>
          <w:rFonts w:ascii="Aptos" w:hAnsi="Aptos" w:cs="Times New Roman"/>
          <w:sz w:val="22"/>
          <w:szCs w:val="22"/>
        </w:rPr>
      </w:pPr>
    </w:p>
    <w:p w14:paraId="1532544E" w14:textId="77777777" w:rsidR="00DE1568" w:rsidRPr="00DE1568" w:rsidRDefault="00DE1568" w:rsidP="00DE1568">
      <w:pPr>
        <w:pStyle w:val="Tekstpodstawowy31"/>
        <w:spacing w:after="0"/>
        <w:jc w:val="both"/>
        <w:rPr>
          <w:rFonts w:ascii="Aptos" w:hAnsi="Aptos"/>
          <w:sz w:val="22"/>
          <w:szCs w:val="22"/>
        </w:rPr>
      </w:pPr>
      <w:r w:rsidRPr="00DE1568">
        <w:rPr>
          <w:rFonts w:ascii="Aptos" w:hAnsi="Aptos"/>
          <w:b/>
          <w:sz w:val="22"/>
          <w:szCs w:val="22"/>
        </w:rPr>
        <w:t xml:space="preserve"> W odpowiedzi na ogłoszenie o zamówieniu w postępowaniu o udzielenie zamówienia  </w:t>
      </w:r>
    </w:p>
    <w:p w14:paraId="46D8FAFE" w14:textId="77777777" w:rsidR="00DE1568" w:rsidRPr="00DE1568" w:rsidRDefault="00DE1568" w:rsidP="00DE1568">
      <w:pPr>
        <w:tabs>
          <w:tab w:val="left" w:pos="3240"/>
          <w:tab w:val="left" w:pos="5940"/>
        </w:tabs>
        <w:jc w:val="both"/>
        <w:rPr>
          <w:rFonts w:ascii="Aptos" w:hAnsi="Aptos"/>
          <w:b/>
          <w:sz w:val="22"/>
          <w:szCs w:val="22"/>
        </w:rPr>
      </w:pPr>
      <w:r w:rsidRPr="00DE1568">
        <w:rPr>
          <w:rFonts w:ascii="Aptos" w:hAnsi="Aptos"/>
          <w:b/>
          <w:sz w:val="22"/>
          <w:szCs w:val="22"/>
        </w:rPr>
        <w:t xml:space="preserve"> publicznego, prowadzonego w trybie przetargu nieograniczonego </w:t>
      </w:r>
      <w:r w:rsidRPr="00DE1568">
        <w:rPr>
          <w:rFonts w:ascii="Aptos" w:hAnsi="Aptos"/>
          <w:b/>
          <w:color w:val="0941BD"/>
          <w:sz w:val="22"/>
          <w:szCs w:val="22"/>
        </w:rPr>
        <w:t>Świadczenia usług utrzymania czystości w siedzibie budynków Wydziału Elektrycznego, numer postępowania nadany przez Zamawiającego: WE.ZP.261.8.2024</w:t>
      </w:r>
      <w:r w:rsidRPr="00DE1568">
        <w:rPr>
          <w:rFonts w:ascii="Aptos" w:hAnsi="Aptos"/>
          <w:b/>
          <w:sz w:val="22"/>
          <w:szCs w:val="22"/>
        </w:rPr>
        <w:t xml:space="preserve">, składamy niniejszą ofertę: </w:t>
      </w:r>
    </w:p>
    <w:p w14:paraId="0D21C721" w14:textId="77777777" w:rsidR="00DE1568" w:rsidRPr="00DE1568" w:rsidRDefault="00DE1568" w:rsidP="00DE1568">
      <w:pPr>
        <w:tabs>
          <w:tab w:val="left" w:pos="851"/>
        </w:tabs>
        <w:autoSpaceDE w:val="0"/>
        <w:ind w:hanging="425"/>
        <w:jc w:val="both"/>
        <w:rPr>
          <w:rFonts w:ascii="Aptos" w:hAnsi="Aptos"/>
          <w:sz w:val="22"/>
          <w:szCs w:val="22"/>
        </w:rPr>
      </w:pPr>
      <w:r w:rsidRPr="00DE1568">
        <w:rPr>
          <w:rFonts w:ascii="Aptos" w:hAnsi="Aptos"/>
          <w:bCs/>
          <w:sz w:val="22"/>
          <w:szCs w:val="22"/>
        </w:rPr>
        <w:t xml:space="preserve">      </w:t>
      </w:r>
      <w:r w:rsidRPr="00DE1568">
        <w:rPr>
          <w:rFonts w:ascii="Aptos" w:hAnsi="Aptos"/>
          <w:bCs/>
          <w:color w:val="FF0000"/>
          <w:sz w:val="22"/>
          <w:szCs w:val="22"/>
        </w:rPr>
        <w:t xml:space="preserve"> </w:t>
      </w:r>
      <w:r w:rsidRPr="00DE1568">
        <w:rPr>
          <w:rFonts w:ascii="Aptos" w:hAnsi="Aptos"/>
          <w:b/>
          <w:sz w:val="22"/>
          <w:szCs w:val="22"/>
        </w:rPr>
        <w:tab/>
      </w:r>
    </w:p>
    <w:p w14:paraId="63E10332" w14:textId="77777777" w:rsidR="00DE1568" w:rsidRPr="00DE1568" w:rsidRDefault="00DE1568" w:rsidP="00DE1568">
      <w:pPr>
        <w:pStyle w:val="Kropki"/>
        <w:spacing w:line="240" w:lineRule="auto"/>
        <w:ind w:left="284" w:hanging="284"/>
        <w:jc w:val="both"/>
        <w:rPr>
          <w:rFonts w:ascii="Aptos" w:hAnsi="Aptos" w:cs="Times New Roman"/>
          <w:sz w:val="22"/>
          <w:szCs w:val="22"/>
        </w:rPr>
      </w:pPr>
      <w:r w:rsidRPr="00DE1568">
        <w:rPr>
          <w:rFonts w:ascii="Aptos" w:hAnsi="Aptos" w:cs="Times New Roman"/>
          <w:sz w:val="22"/>
          <w:szCs w:val="22"/>
        </w:rPr>
        <w:t>1. Oferujemy wykonanie przedmiotu zamówienia zgodnie z wymaganiami Zamawiającego, określonymi w specyfikacji warunków zamówienia (SWZ) dla ww. postępowania, za wynagrodzeniem (cenę):</w:t>
      </w:r>
    </w:p>
    <w:p w14:paraId="4A447692" w14:textId="77777777" w:rsidR="00DE1568" w:rsidRPr="00DE1568" w:rsidRDefault="00DE1568" w:rsidP="00DE1568">
      <w:pPr>
        <w:tabs>
          <w:tab w:val="left" w:pos="851"/>
        </w:tabs>
        <w:autoSpaceDE w:val="0"/>
        <w:ind w:left="284" w:hanging="284"/>
        <w:jc w:val="both"/>
        <w:rPr>
          <w:rFonts w:ascii="Aptos" w:hAnsi="Aptos"/>
          <w:bCs/>
          <w:sz w:val="22"/>
          <w:szCs w:val="22"/>
        </w:rPr>
      </w:pPr>
      <w:r w:rsidRPr="00DE1568">
        <w:rPr>
          <w:rFonts w:ascii="Aptos" w:hAnsi="Aptos"/>
          <w:sz w:val="22"/>
          <w:szCs w:val="22"/>
        </w:rPr>
        <w:lastRenderedPageBreak/>
        <w:t xml:space="preserve">       w kwocie netto: ................... PLN (słownie złotych: ..........................)  i po doliczeniu do tej kwoty.........% VAT w kwocie................. PLN, cena brutto oferty wynosi: .................... PLN    (</w:t>
      </w:r>
      <w:r w:rsidRPr="00DE1568">
        <w:rPr>
          <w:rFonts w:ascii="Aptos" w:hAnsi="Aptos"/>
          <w:bCs/>
          <w:sz w:val="22"/>
          <w:szCs w:val="22"/>
        </w:rPr>
        <w:t>słownie złotych: .........................).</w:t>
      </w:r>
    </w:p>
    <w:p w14:paraId="3F859DF9" w14:textId="77777777" w:rsidR="00DE1568" w:rsidRPr="00DE1568" w:rsidRDefault="00DE1568" w:rsidP="00DE1568">
      <w:pPr>
        <w:tabs>
          <w:tab w:val="left" w:pos="851"/>
        </w:tabs>
        <w:autoSpaceDE w:val="0"/>
        <w:ind w:left="426" w:hanging="426"/>
        <w:jc w:val="both"/>
        <w:rPr>
          <w:rFonts w:ascii="Aptos" w:hAnsi="Aptos"/>
          <w:bCs/>
          <w:sz w:val="22"/>
          <w:szCs w:val="22"/>
        </w:rPr>
      </w:pPr>
      <w:r w:rsidRPr="00DE1568">
        <w:rPr>
          <w:rFonts w:ascii="Aptos" w:hAnsi="Aptos"/>
          <w:bCs/>
          <w:sz w:val="22"/>
          <w:szCs w:val="22"/>
        </w:rPr>
        <w:t>1.1.w tym, deklarowany koszt wykonywania usługi sprzątania wewnątrz budynku za 1m2 wynosi: ………………… zł netto, …………………. zł brutto;</w:t>
      </w:r>
    </w:p>
    <w:p w14:paraId="040A389F" w14:textId="77777777" w:rsidR="00DE1568" w:rsidRPr="00DE1568" w:rsidRDefault="00DE1568" w:rsidP="00DE1568">
      <w:pPr>
        <w:tabs>
          <w:tab w:val="left" w:pos="851"/>
        </w:tabs>
        <w:autoSpaceDE w:val="0"/>
        <w:ind w:left="426" w:hanging="426"/>
        <w:jc w:val="both"/>
        <w:rPr>
          <w:rFonts w:ascii="Aptos" w:hAnsi="Aptos"/>
          <w:bCs/>
          <w:sz w:val="22"/>
          <w:szCs w:val="22"/>
        </w:rPr>
      </w:pPr>
      <w:r w:rsidRPr="00DE1568">
        <w:rPr>
          <w:rFonts w:ascii="Aptos" w:hAnsi="Aptos"/>
          <w:bCs/>
          <w:sz w:val="22"/>
          <w:szCs w:val="22"/>
        </w:rPr>
        <w:t>1.2. w tym, deklarowany koszt wykonywania usługi sprzątania na zewnątrz budynku za 1m2 wynosi: ………………… zł netto, …………………. zł brutto</w:t>
      </w:r>
    </w:p>
    <w:p w14:paraId="172AD31A" w14:textId="77777777" w:rsidR="00DE1568" w:rsidRPr="00DE1568" w:rsidRDefault="00DE1568" w:rsidP="00DE1568">
      <w:pPr>
        <w:tabs>
          <w:tab w:val="left" w:pos="851"/>
        </w:tabs>
        <w:autoSpaceDE w:val="0"/>
        <w:ind w:left="284" w:hanging="709"/>
        <w:jc w:val="both"/>
        <w:rPr>
          <w:rFonts w:ascii="Aptos" w:hAnsi="Aptos"/>
          <w:sz w:val="22"/>
          <w:szCs w:val="22"/>
        </w:rPr>
      </w:pPr>
      <w:r w:rsidRPr="00DE1568">
        <w:rPr>
          <w:rFonts w:ascii="Aptos" w:hAnsi="Aptos"/>
          <w:b/>
          <w:sz w:val="22"/>
          <w:szCs w:val="22"/>
        </w:rPr>
        <w:t xml:space="preserve">      </w:t>
      </w:r>
      <w:r w:rsidRPr="00DE1568">
        <w:rPr>
          <w:rFonts w:ascii="Aptos" w:hAnsi="Aptos"/>
          <w:bCs/>
          <w:sz w:val="22"/>
          <w:szCs w:val="22"/>
        </w:rPr>
        <w:t xml:space="preserve"> 1.3.</w:t>
      </w:r>
      <w:r w:rsidRPr="00DE1568">
        <w:rPr>
          <w:rFonts w:ascii="Aptos" w:hAnsi="Aptos"/>
          <w:sz w:val="22"/>
          <w:szCs w:val="22"/>
        </w:rPr>
        <w:t>Oferowana cena uwzględnia wszelkie koszty, podatki, opłaty i ewentualnie inne wszystkie elementy niezbędne do</w:t>
      </w:r>
      <w:r w:rsidRPr="00DE1568">
        <w:rPr>
          <w:rFonts w:ascii="Aptos" w:hAnsi="Aptos"/>
          <w:color w:val="000000"/>
          <w:sz w:val="22"/>
          <w:szCs w:val="22"/>
        </w:rPr>
        <w:t xml:space="preserve"> </w:t>
      </w:r>
      <w:r w:rsidRPr="00DE1568">
        <w:rPr>
          <w:rFonts w:ascii="Aptos" w:hAnsi="Aptos"/>
          <w:sz w:val="22"/>
          <w:szCs w:val="22"/>
        </w:rPr>
        <w:t>pełnego zrealizowania zamówienia - zgodnie z zapisami SWZ.</w:t>
      </w:r>
    </w:p>
    <w:p w14:paraId="60F14DC8" w14:textId="77777777" w:rsidR="00DE1568" w:rsidRPr="00DE1568" w:rsidRDefault="00DE1568" w:rsidP="00DE1568">
      <w:pPr>
        <w:tabs>
          <w:tab w:val="left" w:pos="851"/>
        </w:tabs>
        <w:autoSpaceDE w:val="0"/>
        <w:ind w:hanging="425"/>
        <w:jc w:val="both"/>
        <w:rPr>
          <w:rFonts w:ascii="Aptos" w:hAnsi="Aptos"/>
          <w:sz w:val="22"/>
          <w:szCs w:val="22"/>
        </w:rPr>
      </w:pPr>
      <w:r w:rsidRPr="00DE1568">
        <w:rPr>
          <w:rFonts w:ascii="Aptos" w:hAnsi="Aptos"/>
          <w:sz w:val="22"/>
          <w:szCs w:val="22"/>
        </w:rPr>
        <w:t xml:space="preserve">       1.2.Formularz cenowy:</w:t>
      </w:r>
    </w:p>
    <w:p w14:paraId="2441DA7C" w14:textId="77777777" w:rsidR="00DE1568" w:rsidRPr="00DE1568" w:rsidRDefault="00DE1568" w:rsidP="00DE1568">
      <w:pPr>
        <w:tabs>
          <w:tab w:val="left" w:pos="851"/>
        </w:tabs>
        <w:autoSpaceDE w:val="0"/>
        <w:ind w:hanging="425"/>
        <w:jc w:val="both"/>
        <w:rPr>
          <w:rFonts w:ascii="Aptos" w:hAnsi="Aptos"/>
          <w:sz w:val="22"/>
          <w:szCs w:val="22"/>
        </w:rPr>
      </w:pPr>
    </w:p>
    <w:p w14:paraId="0D677EF2" w14:textId="77777777" w:rsidR="00DE1568" w:rsidRPr="00DE1568" w:rsidRDefault="00DE1568" w:rsidP="00DE1568">
      <w:pPr>
        <w:widowControl w:val="0"/>
        <w:autoSpaceDE w:val="0"/>
        <w:autoSpaceDN w:val="0"/>
        <w:adjustRightInd w:val="0"/>
        <w:ind w:left="1276" w:right="-20" w:hanging="1276"/>
        <w:jc w:val="both"/>
        <w:rPr>
          <w:rFonts w:ascii="Aptos" w:hAnsi="Aptos"/>
          <w:b/>
          <w:color w:val="FF0000"/>
          <w:sz w:val="22"/>
          <w:szCs w:val="22"/>
          <w:u w:val="single"/>
        </w:rPr>
      </w:pPr>
      <w:r w:rsidRPr="00DE1568">
        <w:rPr>
          <w:rFonts w:ascii="Aptos" w:hAnsi="Aptos"/>
          <w:b/>
          <w:color w:val="FF0000"/>
          <w:sz w:val="22"/>
          <w:szCs w:val="22"/>
        </w:rPr>
        <w:t>UWAGA: W Gmachu Elektrotechniki kl.:” A” Wykonawca nie dostarcza ręczników „</w:t>
      </w:r>
      <w:proofErr w:type="spellStart"/>
      <w:r w:rsidRPr="00DE1568">
        <w:rPr>
          <w:rFonts w:ascii="Aptos" w:hAnsi="Aptos"/>
          <w:b/>
          <w:color w:val="FF0000"/>
          <w:sz w:val="22"/>
          <w:szCs w:val="22"/>
        </w:rPr>
        <w:t>Zetki</w:t>
      </w:r>
      <w:proofErr w:type="spellEnd"/>
      <w:r w:rsidRPr="00DE1568">
        <w:rPr>
          <w:rFonts w:ascii="Aptos" w:hAnsi="Aptos"/>
          <w:b/>
          <w:color w:val="FF0000"/>
          <w:sz w:val="22"/>
          <w:szCs w:val="22"/>
        </w:rPr>
        <w:t xml:space="preserve">”. </w:t>
      </w:r>
    </w:p>
    <w:p w14:paraId="567DD0B8" w14:textId="77777777" w:rsidR="00DE1568" w:rsidRPr="00DE1568" w:rsidRDefault="00DE1568" w:rsidP="00DE1568">
      <w:pPr>
        <w:widowControl w:val="0"/>
        <w:autoSpaceDE w:val="0"/>
        <w:autoSpaceDN w:val="0"/>
        <w:adjustRightInd w:val="0"/>
        <w:ind w:right="-20"/>
        <w:jc w:val="both"/>
        <w:rPr>
          <w:rFonts w:ascii="Aptos" w:hAnsi="Aptos"/>
          <w:sz w:val="22"/>
          <w:szCs w:val="22"/>
        </w:rPr>
      </w:pPr>
    </w:p>
    <w:tbl>
      <w:tblPr>
        <w:tblW w:w="5000" w:type="pct"/>
        <w:tblCellMar>
          <w:left w:w="0" w:type="dxa"/>
          <w:right w:w="0" w:type="dxa"/>
        </w:tblCellMar>
        <w:tblLook w:val="0000" w:firstRow="0" w:lastRow="0" w:firstColumn="0" w:lastColumn="0" w:noHBand="0" w:noVBand="0"/>
      </w:tblPr>
      <w:tblGrid>
        <w:gridCol w:w="782"/>
        <w:gridCol w:w="1847"/>
        <w:gridCol w:w="1343"/>
        <w:gridCol w:w="872"/>
        <w:gridCol w:w="1231"/>
        <w:gridCol w:w="537"/>
        <w:gridCol w:w="662"/>
        <w:gridCol w:w="954"/>
        <w:gridCol w:w="836"/>
      </w:tblGrid>
      <w:tr w:rsidR="00DE1568" w:rsidRPr="00DE1568" w14:paraId="2C46B8D4" w14:textId="77777777" w:rsidTr="00F30471">
        <w:trPr>
          <w:trHeight w:hRule="exact" w:val="429"/>
        </w:trPr>
        <w:tc>
          <w:tcPr>
            <w:tcW w:w="431" w:type="pct"/>
            <w:tcBorders>
              <w:top w:val="single" w:sz="3" w:space="0" w:color="auto"/>
              <w:left w:val="single" w:sz="3" w:space="0" w:color="auto"/>
              <w:bottom w:val="nil"/>
              <w:right w:val="single" w:sz="3" w:space="0" w:color="auto"/>
            </w:tcBorders>
            <w:shd w:val="clear" w:color="auto" w:fill="BFBFBF" w:themeFill="background1" w:themeFillShade="BF"/>
          </w:tcPr>
          <w:p w14:paraId="33BD15A3" w14:textId="77777777" w:rsidR="00DE1568" w:rsidRPr="00DE1568" w:rsidRDefault="00DE1568" w:rsidP="00F30471">
            <w:pPr>
              <w:widowControl w:val="0"/>
              <w:suppressAutoHyphens w:val="0"/>
              <w:autoSpaceDE w:val="0"/>
              <w:autoSpaceDN w:val="0"/>
              <w:adjustRightInd w:val="0"/>
              <w:spacing w:after="20" w:line="240" w:lineRule="exact"/>
              <w:jc w:val="center"/>
              <w:rPr>
                <w:rFonts w:ascii="Aptos" w:hAnsi="Aptos"/>
                <w:sz w:val="16"/>
                <w:szCs w:val="16"/>
                <w:lang w:eastAsia="pl-PL"/>
              </w:rPr>
            </w:pPr>
          </w:p>
        </w:tc>
        <w:tc>
          <w:tcPr>
            <w:tcW w:w="1019" w:type="pct"/>
            <w:vMerge w:val="restart"/>
            <w:tcBorders>
              <w:top w:val="single" w:sz="3" w:space="0" w:color="auto"/>
              <w:left w:val="single" w:sz="3" w:space="0" w:color="auto"/>
              <w:bottom w:val="nil"/>
              <w:right w:val="single" w:sz="3" w:space="0" w:color="auto"/>
            </w:tcBorders>
            <w:shd w:val="clear" w:color="auto" w:fill="BFBFBF" w:themeFill="background1" w:themeFillShade="BF"/>
            <w:vAlign w:val="center"/>
          </w:tcPr>
          <w:p w14:paraId="77F3CC2D" w14:textId="77777777" w:rsidR="00DE1568" w:rsidRPr="00DE1568" w:rsidRDefault="00DE1568" w:rsidP="00F30471">
            <w:pPr>
              <w:widowControl w:val="0"/>
              <w:suppressAutoHyphens w:val="0"/>
              <w:autoSpaceDE w:val="0"/>
              <w:autoSpaceDN w:val="0"/>
              <w:adjustRightInd w:val="0"/>
              <w:spacing w:after="20" w:line="240" w:lineRule="exact"/>
              <w:jc w:val="center"/>
              <w:rPr>
                <w:rFonts w:ascii="Aptos" w:hAnsi="Aptos"/>
                <w:sz w:val="16"/>
                <w:szCs w:val="16"/>
                <w:lang w:eastAsia="pl-PL"/>
              </w:rPr>
            </w:pPr>
          </w:p>
          <w:p w14:paraId="5EECE2DE" w14:textId="77777777" w:rsidR="00DE1568" w:rsidRPr="00DE1568" w:rsidRDefault="00DE1568" w:rsidP="00F30471">
            <w:pPr>
              <w:widowControl w:val="0"/>
              <w:suppressAutoHyphens w:val="0"/>
              <w:autoSpaceDE w:val="0"/>
              <w:autoSpaceDN w:val="0"/>
              <w:adjustRightInd w:val="0"/>
              <w:spacing w:line="241" w:lineRule="auto"/>
              <w:ind w:left="107" w:right="60"/>
              <w:jc w:val="center"/>
              <w:rPr>
                <w:rFonts w:ascii="Aptos" w:hAnsi="Aptos"/>
                <w:sz w:val="16"/>
                <w:szCs w:val="16"/>
                <w:lang w:eastAsia="pl-PL"/>
              </w:rPr>
            </w:pPr>
            <w:r w:rsidRPr="00DE1568">
              <w:rPr>
                <w:rFonts w:ascii="Aptos" w:hAnsi="Aptos"/>
                <w:b/>
                <w:bCs/>
                <w:w w:val="99"/>
                <w:sz w:val="16"/>
                <w:szCs w:val="16"/>
                <w:lang w:eastAsia="pl-PL"/>
              </w:rPr>
              <w:t>R</w:t>
            </w:r>
            <w:r w:rsidRPr="00DE1568">
              <w:rPr>
                <w:rFonts w:ascii="Aptos" w:hAnsi="Aptos"/>
                <w:b/>
                <w:bCs/>
                <w:spacing w:val="1"/>
                <w:w w:val="99"/>
                <w:sz w:val="16"/>
                <w:szCs w:val="16"/>
                <w:lang w:eastAsia="pl-PL"/>
              </w:rPr>
              <w:t>o</w:t>
            </w:r>
            <w:r w:rsidRPr="00DE1568">
              <w:rPr>
                <w:rFonts w:ascii="Aptos" w:hAnsi="Aptos"/>
                <w:b/>
                <w:bCs/>
                <w:w w:val="99"/>
                <w:sz w:val="16"/>
                <w:szCs w:val="16"/>
                <w:lang w:eastAsia="pl-PL"/>
              </w:rPr>
              <w:t>dz</w:t>
            </w:r>
            <w:r w:rsidRPr="00DE1568">
              <w:rPr>
                <w:rFonts w:ascii="Aptos" w:hAnsi="Aptos"/>
                <w:b/>
                <w:bCs/>
                <w:spacing w:val="1"/>
                <w:w w:val="99"/>
                <w:sz w:val="16"/>
                <w:szCs w:val="16"/>
                <w:lang w:eastAsia="pl-PL"/>
              </w:rPr>
              <w:t>a</w:t>
            </w:r>
            <w:r w:rsidRPr="00DE1568">
              <w:rPr>
                <w:rFonts w:ascii="Aptos" w:hAnsi="Aptos"/>
                <w:b/>
                <w:bCs/>
                <w:w w:val="99"/>
                <w:sz w:val="16"/>
                <w:szCs w:val="16"/>
                <w:lang w:eastAsia="pl-PL"/>
              </w:rPr>
              <w:t>j</w:t>
            </w:r>
            <w:r w:rsidRPr="00DE1568">
              <w:rPr>
                <w:rFonts w:ascii="Aptos" w:hAnsi="Aptos"/>
                <w:sz w:val="16"/>
                <w:szCs w:val="16"/>
                <w:lang w:eastAsia="pl-PL"/>
              </w:rPr>
              <w:t xml:space="preserve"> </w:t>
            </w:r>
            <w:r w:rsidRPr="00DE1568">
              <w:rPr>
                <w:rFonts w:ascii="Aptos" w:hAnsi="Aptos"/>
                <w:b/>
                <w:bCs/>
                <w:w w:val="99"/>
                <w:sz w:val="16"/>
                <w:szCs w:val="16"/>
                <w:lang w:eastAsia="pl-PL"/>
              </w:rPr>
              <w:t>usługi</w:t>
            </w:r>
            <w:r w:rsidRPr="00DE1568">
              <w:rPr>
                <w:rFonts w:ascii="Aptos" w:hAnsi="Aptos"/>
                <w:sz w:val="16"/>
                <w:szCs w:val="16"/>
                <w:lang w:eastAsia="pl-PL"/>
              </w:rPr>
              <w:t xml:space="preserve"> </w:t>
            </w:r>
            <w:r w:rsidRPr="00DE1568">
              <w:rPr>
                <w:rFonts w:ascii="Aptos" w:hAnsi="Aptos"/>
                <w:b/>
                <w:bCs/>
                <w:w w:val="99"/>
                <w:sz w:val="16"/>
                <w:szCs w:val="16"/>
                <w:lang w:eastAsia="pl-PL"/>
              </w:rPr>
              <w:t>(p</w:t>
            </w:r>
            <w:r w:rsidRPr="00DE1568">
              <w:rPr>
                <w:rFonts w:ascii="Aptos" w:hAnsi="Aptos"/>
                <w:b/>
                <w:bCs/>
                <w:spacing w:val="1"/>
                <w:w w:val="99"/>
                <w:sz w:val="16"/>
                <w:szCs w:val="16"/>
                <w:lang w:eastAsia="pl-PL"/>
              </w:rPr>
              <w:t>o</w:t>
            </w:r>
            <w:r w:rsidRPr="00DE1568">
              <w:rPr>
                <w:rFonts w:ascii="Aptos" w:hAnsi="Aptos"/>
                <w:b/>
                <w:bCs/>
                <w:spacing w:val="2"/>
                <w:w w:val="99"/>
                <w:sz w:val="16"/>
                <w:szCs w:val="16"/>
                <w:lang w:eastAsia="pl-PL"/>
              </w:rPr>
              <w:t>w</w:t>
            </w:r>
            <w:r w:rsidRPr="00DE1568">
              <w:rPr>
                <w:rFonts w:ascii="Aptos" w:hAnsi="Aptos"/>
                <w:b/>
                <w:bCs/>
                <w:w w:val="99"/>
                <w:sz w:val="16"/>
                <w:szCs w:val="16"/>
                <w:lang w:eastAsia="pl-PL"/>
              </w:rPr>
              <w:t>ier</w:t>
            </w:r>
            <w:r w:rsidRPr="00DE1568">
              <w:rPr>
                <w:rFonts w:ascii="Aptos" w:hAnsi="Aptos"/>
                <w:b/>
                <w:bCs/>
                <w:spacing w:val="1"/>
                <w:w w:val="99"/>
                <w:sz w:val="16"/>
                <w:szCs w:val="16"/>
                <w:lang w:eastAsia="pl-PL"/>
              </w:rPr>
              <w:t>z</w:t>
            </w:r>
            <w:r w:rsidRPr="00DE1568">
              <w:rPr>
                <w:rFonts w:ascii="Aptos" w:hAnsi="Aptos"/>
                <w:b/>
                <w:bCs/>
                <w:w w:val="99"/>
                <w:sz w:val="16"/>
                <w:szCs w:val="16"/>
                <w:lang w:eastAsia="pl-PL"/>
              </w:rPr>
              <w:t>chnia/te</w:t>
            </w:r>
            <w:r w:rsidRPr="00DE1568">
              <w:rPr>
                <w:rFonts w:ascii="Aptos" w:hAnsi="Aptos"/>
                <w:b/>
                <w:bCs/>
                <w:spacing w:val="1"/>
                <w:w w:val="99"/>
                <w:sz w:val="16"/>
                <w:szCs w:val="16"/>
                <w:lang w:eastAsia="pl-PL"/>
              </w:rPr>
              <w:t>r</w:t>
            </w:r>
            <w:r w:rsidRPr="00DE1568">
              <w:rPr>
                <w:rFonts w:ascii="Aptos" w:hAnsi="Aptos"/>
                <w:b/>
                <w:bCs/>
                <w:w w:val="99"/>
                <w:sz w:val="16"/>
                <w:szCs w:val="16"/>
                <w:lang w:eastAsia="pl-PL"/>
              </w:rPr>
              <w:t>en)</w:t>
            </w:r>
          </w:p>
          <w:p w14:paraId="40C836B1" w14:textId="77777777" w:rsidR="00DE1568" w:rsidRPr="00DE1568" w:rsidRDefault="00DE1568" w:rsidP="00F30471">
            <w:pPr>
              <w:widowControl w:val="0"/>
              <w:suppressAutoHyphens w:val="0"/>
              <w:autoSpaceDE w:val="0"/>
              <w:autoSpaceDN w:val="0"/>
              <w:adjustRightInd w:val="0"/>
              <w:spacing w:line="241" w:lineRule="auto"/>
              <w:ind w:left="107" w:right="60"/>
              <w:jc w:val="center"/>
              <w:rPr>
                <w:rFonts w:ascii="Aptos" w:hAnsi="Aptos"/>
                <w:sz w:val="16"/>
                <w:szCs w:val="16"/>
                <w:lang w:eastAsia="pl-PL"/>
              </w:rPr>
            </w:pPr>
          </w:p>
        </w:tc>
        <w:tc>
          <w:tcPr>
            <w:tcW w:w="741" w:type="pct"/>
            <w:vMerge w:val="restart"/>
            <w:tcBorders>
              <w:top w:val="single" w:sz="3" w:space="0" w:color="auto"/>
              <w:left w:val="single" w:sz="3" w:space="0" w:color="auto"/>
              <w:bottom w:val="nil"/>
              <w:right w:val="single" w:sz="3" w:space="0" w:color="auto"/>
            </w:tcBorders>
            <w:shd w:val="clear" w:color="auto" w:fill="BFBFBF" w:themeFill="background1" w:themeFillShade="BF"/>
            <w:vAlign w:val="center"/>
          </w:tcPr>
          <w:p w14:paraId="5BE6E82F" w14:textId="77777777" w:rsidR="00DE1568" w:rsidRPr="00DE1568" w:rsidRDefault="00DE1568" w:rsidP="00F30471">
            <w:pPr>
              <w:widowControl w:val="0"/>
              <w:suppressAutoHyphens w:val="0"/>
              <w:autoSpaceDE w:val="0"/>
              <w:autoSpaceDN w:val="0"/>
              <w:adjustRightInd w:val="0"/>
              <w:spacing w:after="20" w:line="240" w:lineRule="exact"/>
              <w:jc w:val="center"/>
              <w:rPr>
                <w:rFonts w:ascii="Aptos" w:hAnsi="Aptos"/>
                <w:sz w:val="16"/>
                <w:szCs w:val="16"/>
                <w:lang w:eastAsia="pl-PL"/>
              </w:rPr>
            </w:pPr>
          </w:p>
          <w:p w14:paraId="446642A4" w14:textId="77777777" w:rsidR="00DE1568" w:rsidRPr="00DE1568" w:rsidRDefault="00DE1568" w:rsidP="00F30471">
            <w:pPr>
              <w:widowControl w:val="0"/>
              <w:suppressAutoHyphens w:val="0"/>
              <w:autoSpaceDE w:val="0"/>
              <w:autoSpaceDN w:val="0"/>
              <w:adjustRightInd w:val="0"/>
              <w:spacing w:line="210" w:lineRule="auto"/>
              <w:ind w:left="108" w:right="60"/>
              <w:jc w:val="center"/>
              <w:rPr>
                <w:rFonts w:ascii="Aptos" w:hAnsi="Aptos"/>
                <w:sz w:val="16"/>
                <w:szCs w:val="16"/>
                <w:lang w:eastAsia="pl-PL"/>
              </w:rPr>
            </w:pPr>
            <w:r w:rsidRPr="00DE1568">
              <w:rPr>
                <w:rFonts w:ascii="Aptos" w:hAnsi="Aptos"/>
                <w:b/>
                <w:bCs/>
                <w:w w:val="99"/>
                <w:sz w:val="16"/>
                <w:szCs w:val="16"/>
                <w:lang w:eastAsia="pl-PL"/>
              </w:rPr>
              <w:t>P</w:t>
            </w:r>
            <w:r w:rsidRPr="00DE1568">
              <w:rPr>
                <w:rFonts w:ascii="Aptos" w:hAnsi="Aptos"/>
                <w:b/>
                <w:bCs/>
                <w:spacing w:val="1"/>
                <w:w w:val="99"/>
                <w:sz w:val="16"/>
                <w:szCs w:val="16"/>
                <w:lang w:eastAsia="pl-PL"/>
              </w:rPr>
              <w:t>o</w:t>
            </w:r>
            <w:r w:rsidRPr="00DE1568">
              <w:rPr>
                <w:rFonts w:ascii="Aptos" w:hAnsi="Aptos"/>
                <w:b/>
                <w:bCs/>
                <w:spacing w:val="2"/>
                <w:w w:val="99"/>
                <w:sz w:val="16"/>
                <w:szCs w:val="16"/>
                <w:lang w:eastAsia="pl-PL"/>
              </w:rPr>
              <w:t>w</w:t>
            </w:r>
            <w:r w:rsidRPr="00DE1568">
              <w:rPr>
                <w:rFonts w:ascii="Aptos" w:hAnsi="Aptos"/>
                <w:b/>
                <w:bCs/>
                <w:w w:val="99"/>
                <w:sz w:val="16"/>
                <w:szCs w:val="16"/>
                <w:lang w:eastAsia="pl-PL"/>
              </w:rPr>
              <w:t>ier</w:t>
            </w:r>
            <w:r w:rsidRPr="00DE1568">
              <w:rPr>
                <w:rFonts w:ascii="Aptos" w:hAnsi="Aptos"/>
                <w:b/>
                <w:bCs/>
                <w:spacing w:val="1"/>
                <w:w w:val="99"/>
                <w:sz w:val="16"/>
                <w:szCs w:val="16"/>
                <w:lang w:eastAsia="pl-PL"/>
              </w:rPr>
              <w:t>zc</w:t>
            </w:r>
            <w:r w:rsidRPr="00DE1568">
              <w:rPr>
                <w:rFonts w:ascii="Aptos" w:hAnsi="Aptos"/>
                <w:b/>
                <w:bCs/>
                <w:w w:val="99"/>
                <w:sz w:val="16"/>
                <w:szCs w:val="16"/>
                <w:lang w:eastAsia="pl-PL"/>
              </w:rPr>
              <w:t>hnia</w:t>
            </w:r>
            <w:r w:rsidRPr="00DE1568">
              <w:rPr>
                <w:rFonts w:ascii="Aptos" w:hAnsi="Aptos"/>
                <w:sz w:val="16"/>
                <w:szCs w:val="16"/>
                <w:lang w:eastAsia="pl-PL"/>
              </w:rPr>
              <w:t xml:space="preserve"> </w:t>
            </w:r>
            <w:r w:rsidRPr="00DE1568">
              <w:rPr>
                <w:rFonts w:ascii="Aptos" w:hAnsi="Aptos"/>
                <w:b/>
                <w:bCs/>
                <w:w w:val="99"/>
                <w:sz w:val="16"/>
                <w:szCs w:val="16"/>
                <w:lang w:eastAsia="pl-PL"/>
              </w:rPr>
              <w:t>w</w:t>
            </w:r>
            <w:r w:rsidRPr="00DE1568">
              <w:rPr>
                <w:rFonts w:ascii="Aptos" w:hAnsi="Aptos"/>
                <w:spacing w:val="2"/>
                <w:sz w:val="16"/>
                <w:szCs w:val="16"/>
                <w:lang w:eastAsia="pl-PL"/>
              </w:rPr>
              <w:t xml:space="preserve"> </w:t>
            </w:r>
            <w:r w:rsidRPr="00DE1568">
              <w:rPr>
                <w:rFonts w:ascii="Aptos" w:hAnsi="Aptos"/>
                <w:b/>
                <w:bCs/>
                <w:spacing w:val="-1"/>
                <w:w w:val="99"/>
                <w:sz w:val="16"/>
                <w:szCs w:val="16"/>
                <w:lang w:eastAsia="pl-PL"/>
              </w:rPr>
              <w:t>m</w:t>
            </w:r>
            <w:r w:rsidRPr="00DE1568">
              <w:rPr>
                <w:rFonts w:ascii="Aptos" w:hAnsi="Aptos"/>
                <w:b/>
                <w:bCs/>
                <w:w w:val="99"/>
                <w:position w:val="9"/>
                <w:sz w:val="16"/>
                <w:szCs w:val="16"/>
                <w:lang w:eastAsia="pl-PL"/>
              </w:rPr>
              <w:t>2</w:t>
            </w:r>
          </w:p>
          <w:p w14:paraId="2217792D" w14:textId="77777777" w:rsidR="00DE1568" w:rsidRPr="00DE1568" w:rsidRDefault="00DE1568" w:rsidP="00F30471">
            <w:pPr>
              <w:widowControl w:val="0"/>
              <w:suppressAutoHyphens w:val="0"/>
              <w:autoSpaceDE w:val="0"/>
              <w:autoSpaceDN w:val="0"/>
              <w:adjustRightInd w:val="0"/>
              <w:spacing w:line="210" w:lineRule="auto"/>
              <w:ind w:left="108" w:right="60"/>
              <w:jc w:val="center"/>
              <w:rPr>
                <w:rFonts w:ascii="Aptos" w:hAnsi="Aptos"/>
                <w:sz w:val="16"/>
                <w:szCs w:val="16"/>
                <w:lang w:eastAsia="pl-PL"/>
              </w:rPr>
            </w:pPr>
          </w:p>
        </w:tc>
        <w:tc>
          <w:tcPr>
            <w:tcW w:w="481" w:type="pct"/>
            <w:vMerge w:val="restart"/>
            <w:tcBorders>
              <w:top w:val="single" w:sz="3" w:space="0" w:color="auto"/>
              <w:left w:val="single" w:sz="3" w:space="0" w:color="auto"/>
              <w:bottom w:val="nil"/>
              <w:right w:val="single" w:sz="3" w:space="0" w:color="auto"/>
            </w:tcBorders>
            <w:shd w:val="clear" w:color="auto" w:fill="BFBFBF" w:themeFill="background1" w:themeFillShade="BF"/>
            <w:vAlign w:val="center"/>
          </w:tcPr>
          <w:p w14:paraId="799086E4" w14:textId="77777777" w:rsidR="00DE1568" w:rsidRPr="00DE1568" w:rsidRDefault="00DE1568" w:rsidP="00F30471">
            <w:pPr>
              <w:widowControl w:val="0"/>
              <w:suppressAutoHyphens w:val="0"/>
              <w:autoSpaceDE w:val="0"/>
              <w:autoSpaceDN w:val="0"/>
              <w:adjustRightInd w:val="0"/>
              <w:spacing w:after="20" w:line="240" w:lineRule="exact"/>
              <w:jc w:val="center"/>
              <w:rPr>
                <w:rFonts w:ascii="Aptos" w:hAnsi="Aptos"/>
                <w:sz w:val="16"/>
                <w:szCs w:val="16"/>
                <w:lang w:eastAsia="pl-PL"/>
              </w:rPr>
            </w:pPr>
          </w:p>
          <w:p w14:paraId="3893C6F9" w14:textId="77777777" w:rsidR="00DE1568" w:rsidRPr="00DE1568" w:rsidRDefault="00DE1568" w:rsidP="00F30471">
            <w:pPr>
              <w:widowControl w:val="0"/>
              <w:suppressAutoHyphens w:val="0"/>
              <w:autoSpaceDE w:val="0"/>
              <w:autoSpaceDN w:val="0"/>
              <w:adjustRightInd w:val="0"/>
              <w:spacing w:line="210" w:lineRule="auto"/>
              <w:ind w:left="173" w:right="123"/>
              <w:jc w:val="center"/>
              <w:rPr>
                <w:rFonts w:ascii="Aptos" w:hAnsi="Aptos"/>
                <w:sz w:val="16"/>
                <w:szCs w:val="16"/>
                <w:lang w:eastAsia="pl-PL"/>
              </w:rPr>
            </w:pPr>
            <w:r w:rsidRPr="00DE1568">
              <w:rPr>
                <w:rFonts w:ascii="Aptos" w:hAnsi="Aptos"/>
                <w:b/>
                <w:bCs/>
                <w:w w:val="99"/>
                <w:sz w:val="16"/>
                <w:szCs w:val="16"/>
                <w:lang w:eastAsia="pl-PL"/>
              </w:rPr>
              <w:t>Cena</w:t>
            </w:r>
            <w:r w:rsidRPr="00DE1568">
              <w:rPr>
                <w:rFonts w:ascii="Aptos" w:hAnsi="Aptos"/>
                <w:spacing w:val="1"/>
                <w:sz w:val="16"/>
                <w:szCs w:val="16"/>
                <w:lang w:eastAsia="pl-PL"/>
              </w:rPr>
              <w:t xml:space="preserve"> </w:t>
            </w:r>
            <w:r w:rsidRPr="00DE1568">
              <w:rPr>
                <w:rFonts w:ascii="Aptos" w:hAnsi="Aptos"/>
                <w:b/>
                <w:bCs/>
                <w:w w:val="99"/>
                <w:sz w:val="16"/>
                <w:szCs w:val="16"/>
                <w:lang w:eastAsia="pl-PL"/>
              </w:rPr>
              <w:t>net</w:t>
            </w:r>
            <w:r w:rsidRPr="00DE1568">
              <w:rPr>
                <w:rFonts w:ascii="Aptos" w:hAnsi="Aptos"/>
                <w:b/>
                <w:bCs/>
                <w:spacing w:val="1"/>
                <w:w w:val="99"/>
                <w:sz w:val="16"/>
                <w:szCs w:val="16"/>
                <w:lang w:eastAsia="pl-PL"/>
              </w:rPr>
              <w:t>t</w:t>
            </w:r>
            <w:r w:rsidRPr="00DE1568">
              <w:rPr>
                <w:rFonts w:ascii="Aptos" w:hAnsi="Aptos"/>
                <w:b/>
                <w:bCs/>
                <w:w w:val="99"/>
                <w:sz w:val="16"/>
                <w:szCs w:val="16"/>
                <w:lang w:eastAsia="pl-PL"/>
              </w:rPr>
              <w:t>o</w:t>
            </w:r>
            <w:r w:rsidRPr="00DE1568">
              <w:rPr>
                <w:rFonts w:ascii="Aptos" w:hAnsi="Aptos"/>
                <w:sz w:val="16"/>
                <w:szCs w:val="16"/>
                <w:lang w:eastAsia="pl-PL"/>
              </w:rPr>
              <w:t xml:space="preserve"> </w:t>
            </w:r>
            <w:r w:rsidRPr="00DE1568">
              <w:rPr>
                <w:rFonts w:ascii="Aptos" w:hAnsi="Aptos"/>
                <w:b/>
                <w:bCs/>
                <w:spacing w:val="3"/>
                <w:w w:val="99"/>
                <w:sz w:val="16"/>
                <w:szCs w:val="16"/>
                <w:lang w:eastAsia="pl-PL"/>
              </w:rPr>
              <w:t xml:space="preserve">1 </w:t>
            </w:r>
            <w:r w:rsidRPr="00DE1568">
              <w:rPr>
                <w:rFonts w:ascii="Aptos" w:hAnsi="Aptos"/>
                <w:b/>
                <w:bCs/>
                <w:spacing w:val="-4"/>
                <w:w w:val="99"/>
                <w:sz w:val="16"/>
                <w:szCs w:val="16"/>
                <w:lang w:eastAsia="pl-PL"/>
              </w:rPr>
              <w:t>m</w:t>
            </w:r>
            <w:r w:rsidRPr="00DE1568">
              <w:rPr>
                <w:rFonts w:ascii="Aptos" w:hAnsi="Aptos"/>
                <w:b/>
                <w:bCs/>
                <w:w w:val="99"/>
                <w:position w:val="9"/>
                <w:sz w:val="16"/>
                <w:szCs w:val="16"/>
                <w:lang w:eastAsia="pl-PL"/>
              </w:rPr>
              <w:t>2/</w:t>
            </w:r>
            <w:r w:rsidRPr="00DE1568">
              <w:rPr>
                <w:rFonts w:ascii="Aptos" w:hAnsi="Aptos"/>
                <w:b/>
                <w:bCs/>
                <w:spacing w:val="4"/>
                <w:w w:val="99"/>
                <w:sz w:val="16"/>
                <w:szCs w:val="16"/>
                <w:lang w:eastAsia="pl-PL"/>
              </w:rPr>
              <w:t>/</w:t>
            </w:r>
            <w:r w:rsidRPr="00DE1568">
              <w:rPr>
                <w:rFonts w:ascii="Aptos" w:hAnsi="Aptos"/>
                <w:b/>
                <w:bCs/>
                <w:spacing w:val="-2"/>
                <w:w w:val="99"/>
                <w:sz w:val="16"/>
                <w:szCs w:val="16"/>
                <w:lang w:eastAsia="pl-PL"/>
              </w:rPr>
              <w:t>m</w:t>
            </w:r>
            <w:r w:rsidRPr="00DE1568">
              <w:rPr>
                <w:rFonts w:ascii="Aptos" w:hAnsi="Aptos"/>
                <w:b/>
                <w:bCs/>
                <w:w w:val="99"/>
                <w:sz w:val="16"/>
                <w:szCs w:val="16"/>
                <w:lang w:eastAsia="pl-PL"/>
              </w:rPr>
              <w:t>-c</w:t>
            </w:r>
          </w:p>
          <w:p w14:paraId="184518E6" w14:textId="77777777" w:rsidR="00DE1568" w:rsidRPr="00DE1568" w:rsidRDefault="00DE1568" w:rsidP="00F30471">
            <w:pPr>
              <w:widowControl w:val="0"/>
              <w:suppressAutoHyphens w:val="0"/>
              <w:autoSpaceDE w:val="0"/>
              <w:autoSpaceDN w:val="0"/>
              <w:adjustRightInd w:val="0"/>
              <w:spacing w:line="210" w:lineRule="auto"/>
              <w:ind w:left="173" w:right="123"/>
              <w:jc w:val="center"/>
              <w:rPr>
                <w:rFonts w:ascii="Aptos" w:hAnsi="Aptos"/>
                <w:sz w:val="16"/>
                <w:szCs w:val="16"/>
                <w:lang w:eastAsia="pl-PL"/>
              </w:rPr>
            </w:pPr>
          </w:p>
        </w:tc>
        <w:tc>
          <w:tcPr>
            <w:tcW w:w="679" w:type="pct"/>
            <w:vMerge w:val="restart"/>
            <w:tcBorders>
              <w:top w:val="single" w:sz="3" w:space="0" w:color="auto"/>
              <w:left w:val="single" w:sz="3" w:space="0" w:color="auto"/>
              <w:bottom w:val="nil"/>
              <w:right w:val="single" w:sz="3" w:space="0" w:color="auto"/>
            </w:tcBorders>
            <w:shd w:val="clear" w:color="auto" w:fill="BFBFBF" w:themeFill="background1" w:themeFillShade="BF"/>
            <w:vAlign w:val="center"/>
          </w:tcPr>
          <w:p w14:paraId="2DD8EC3F" w14:textId="77777777" w:rsidR="00DE1568" w:rsidRPr="00DE1568" w:rsidRDefault="00DE1568" w:rsidP="00F30471">
            <w:pPr>
              <w:widowControl w:val="0"/>
              <w:suppressAutoHyphens w:val="0"/>
              <w:autoSpaceDE w:val="0"/>
              <w:autoSpaceDN w:val="0"/>
              <w:adjustRightInd w:val="0"/>
              <w:spacing w:after="7" w:line="160" w:lineRule="exact"/>
              <w:jc w:val="center"/>
              <w:rPr>
                <w:rFonts w:ascii="Aptos" w:hAnsi="Aptos"/>
                <w:sz w:val="16"/>
                <w:szCs w:val="16"/>
                <w:lang w:eastAsia="pl-PL"/>
              </w:rPr>
            </w:pPr>
          </w:p>
          <w:p w14:paraId="75EC0BAB" w14:textId="77777777" w:rsidR="00DE1568" w:rsidRPr="00DE1568" w:rsidRDefault="00DE1568" w:rsidP="00F30471">
            <w:pPr>
              <w:widowControl w:val="0"/>
              <w:suppressAutoHyphens w:val="0"/>
              <w:autoSpaceDE w:val="0"/>
              <w:autoSpaceDN w:val="0"/>
              <w:adjustRightInd w:val="0"/>
              <w:spacing w:line="223" w:lineRule="auto"/>
              <w:ind w:left="176" w:right="129"/>
              <w:jc w:val="center"/>
              <w:rPr>
                <w:rFonts w:ascii="Aptos" w:hAnsi="Aptos"/>
                <w:spacing w:val="185"/>
                <w:sz w:val="16"/>
                <w:szCs w:val="16"/>
                <w:lang w:eastAsia="pl-PL"/>
              </w:rPr>
            </w:pPr>
            <w:r w:rsidRPr="00DE1568">
              <w:rPr>
                <w:rFonts w:ascii="Aptos" w:hAnsi="Aptos"/>
                <w:b/>
                <w:bCs/>
                <w:w w:val="99"/>
                <w:sz w:val="16"/>
                <w:szCs w:val="16"/>
                <w:lang w:eastAsia="pl-PL"/>
              </w:rPr>
              <w:t>War</w:t>
            </w:r>
            <w:r w:rsidRPr="00DE1568">
              <w:rPr>
                <w:rFonts w:ascii="Aptos" w:hAnsi="Aptos"/>
                <w:b/>
                <w:bCs/>
                <w:spacing w:val="1"/>
                <w:w w:val="99"/>
                <w:sz w:val="16"/>
                <w:szCs w:val="16"/>
                <w:lang w:eastAsia="pl-PL"/>
              </w:rPr>
              <w:t>to</w:t>
            </w:r>
            <w:r w:rsidRPr="00DE1568">
              <w:rPr>
                <w:rFonts w:ascii="Aptos" w:hAnsi="Aptos"/>
                <w:b/>
                <w:bCs/>
                <w:w w:val="99"/>
                <w:sz w:val="16"/>
                <w:szCs w:val="16"/>
                <w:lang w:eastAsia="pl-PL"/>
              </w:rPr>
              <w:t>ść</w:t>
            </w:r>
            <w:r w:rsidRPr="00DE1568">
              <w:rPr>
                <w:rFonts w:ascii="Aptos" w:hAnsi="Aptos"/>
                <w:sz w:val="16"/>
                <w:szCs w:val="16"/>
                <w:lang w:eastAsia="pl-PL"/>
              </w:rPr>
              <w:t xml:space="preserve"> </w:t>
            </w:r>
            <w:r w:rsidRPr="00DE1568">
              <w:rPr>
                <w:rFonts w:ascii="Aptos" w:hAnsi="Aptos"/>
                <w:b/>
                <w:bCs/>
                <w:w w:val="99"/>
                <w:sz w:val="16"/>
                <w:szCs w:val="16"/>
                <w:lang w:eastAsia="pl-PL"/>
              </w:rPr>
              <w:t>ne</w:t>
            </w:r>
            <w:r w:rsidRPr="00DE1568">
              <w:rPr>
                <w:rFonts w:ascii="Aptos" w:hAnsi="Aptos"/>
                <w:b/>
                <w:bCs/>
                <w:spacing w:val="1"/>
                <w:w w:val="99"/>
                <w:sz w:val="16"/>
                <w:szCs w:val="16"/>
                <w:lang w:eastAsia="pl-PL"/>
              </w:rPr>
              <w:t>tt</w:t>
            </w:r>
            <w:r w:rsidRPr="00DE1568">
              <w:rPr>
                <w:rFonts w:ascii="Aptos" w:hAnsi="Aptos"/>
                <w:b/>
                <w:bCs/>
                <w:w w:val="99"/>
                <w:sz w:val="16"/>
                <w:szCs w:val="16"/>
                <w:lang w:eastAsia="pl-PL"/>
              </w:rPr>
              <w:t>o</w:t>
            </w:r>
            <w:r w:rsidRPr="00DE1568">
              <w:rPr>
                <w:rFonts w:ascii="Aptos" w:hAnsi="Aptos"/>
                <w:sz w:val="16"/>
                <w:szCs w:val="16"/>
                <w:lang w:eastAsia="pl-PL"/>
              </w:rPr>
              <w:t xml:space="preserve"> </w:t>
            </w:r>
            <w:r w:rsidRPr="00DE1568">
              <w:rPr>
                <w:rFonts w:ascii="Aptos" w:hAnsi="Aptos"/>
                <w:b/>
                <w:bCs/>
                <w:spacing w:val="-2"/>
                <w:w w:val="99"/>
                <w:sz w:val="16"/>
                <w:szCs w:val="16"/>
                <w:lang w:eastAsia="pl-PL"/>
              </w:rPr>
              <w:t>m</w:t>
            </w:r>
            <w:r w:rsidRPr="00DE1568">
              <w:rPr>
                <w:rFonts w:ascii="Aptos" w:hAnsi="Aptos"/>
                <w:b/>
                <w:bCs/>
                <w:w w:val="99"/>
                <w:sz w:val="16"/>
                <w:szCs w:val="16"/>
                <w:lang w:eastAsia="pl-PL"/>
              </w:rPr>
              <w:t>-c</w:t>
            </w:r>
          </w:p>
          <w:p w14:paraId="7B8896B4" w14:textId="77777777" w:rsidR="00DE1568" w:rsidRPr="00DE1568" w:rsidRDefault="00DE1568" w:rsidP="00F30471">
            <w:pPr>
              <w:widowControl w:val="0"/>
              <w:suppressAutoHyphens w:val="0"/>
              <w:autoSpaceDE w:val="0"/>
              <w:autoSpaceDN w:val="0"/>
              <w:adjustRightInd w:val="0"/>
              <w:spacing w:line="223" w:lineRule="auto"/>
              <w:ind w:left="176" w:right="129"/>
              <w:jc w:val="center"/>
              <w:rPr>
                <w:rFonts w:ascii="Aptos" w:hAnsi="Aptos"/>
                <w:sz w:val="16"/>
                <w:szCs w:val="16"/>
                <w:lang w:eastAsia="pl-PL"/>
              </w:rPr>
            </w:pPr>
            <w:r w:rsidRPr="00DE1568">
              <w:rPr>
                <w:rFonts w:ascii="Aptos" w:hAnsi="Aptos"/>
                <w:b/>
                <w:bCs/>
                <w:sz w:val="16"/>
                <w:szCs w:val="16"/>
                <w:lang w:eastAsia="pl-PL"/>
              </w:rPr>
              <w:t>(</w:t>
            </w:r>
            <w:r w:rsidRPr="00DE1568">
              <w:rPr>
                <w:rFonts w:ascii="Aptos" w:hAnsi="Aptos"/>
                <w:b/>
                <w:bCs/>
                <w:spacing w:val="-1"/>
                <w:sz w:val="16"/>
                <w:szCs w:val="16"/>
                <w:lang w:eastAsia="pl-PL"/>
              </w:rPr>
              <w:t>p</w:t>
            </w:r>
            <w:r w:rsidRPr="00DE1568">
              <w:rPr>
                <w:rFonts w:ascii="Aptos" w:hAnsi="Aptos"/>
                <w:b/>
                <w:bCs/>
                <w:sz w:val="16"/>
                <w:szCs w:val="16"/>
                <w:lang w:eastAsia="pl-PL"/>
              </w:rPr>
              <w:t>o</w:t>
            </w:r>
            <w:r w:rsidRPr="00DE1568">
              <w:rPr>
                <w:rFonts w:ascii="Aptos" w:hAnsi="Aptos"/>
                <w:b/>
                <w:bCs/>
                <w:spacing w:val="1"/>
                <w:sz w:val="16"/>
                <w:szCs w:val="16"/>
                <w:lang w:eastAsia="pl-PL"/>
              </w:rPr>
              <w:t>z</w:t>
            </w:r>
            <w:r w:rsidRPr="00DE1568">
              <w:rPr>
                <w:rFonts w:ascii="Aptos" w:hAnsi="Aptos"/>
                <w:b/>
                <w:bCs/>
                <w:sz w:val="16"/>
                <w:szCs w:val="16"/>
                <w:lang w:eastAsia="pl-PL"/>
              </w:rPr>
              <w:t>.</w:t>
            </w:r>
            <w:r w:rsidRPr="00DE1568">
              <w:rPr>
                <w:rFonts w:ascii="Aptos" w:hAnsi="Aptos"/>
                <w:spacing w:val="-1"/>
                <w:sz w:val="16"/>
                <w:szCs w:val="16"/>
                <w:lang w:eastAsia="pl-PL"/>
              </w:rPr>
              <w:t xml:space="preserve"> </w:t>
            </w:r>
            <w:r w:rsidRPr="00DE1568">
              <w:rPr>
                <w:rFonts w:ascii="Aptos" w:hAnsi="Aptos"/>
                <w:b/>
                <w:bCs/>
                <w:sz w:val="16"/>
                <w:szCs w:val="16"/>
                <w:lang w:eastAsia="pl-PL"/>
              </w:rPr>
              <w:t>2</w:t>
            </w:r>
            <w:r w:rsidRPr="00DE1568">
              <w:rPr>
                <w:rFonts w:ascii="Aptos" w:hAnsi="Aptos"/>
                <w:spacing w:val="1"/>
                <w:sz w:val="16"/>
                <w:szCs w:val="16"/>
                <w:lang w:eastAsia="pl-PL"/>
              </w:rPr>
              <w:t xml:space="preserve"> </w:t>
            </w:r>
            <w:r w:rsidRPr="00DE1568">
              <w:rPr>
                <w:rFonts w:ascii="Aptos" w:hAnsi="Aptos"/>
                <w:b/>
                <w:bCs/>
                <w:sz w:val="16"/>
                <w:szCs w:val="16"/>
                <w:lang w:eastAsia="pl-PL"/>
              </w:rPr>
              <w:t>x</w:t>
            </w:r>
            <w:r w:rsidRPr="00DE1568">
              <w:rPr>
                <w:rFonts w:ascii="Aptos" w:hAnsi="Aptos"/>
                <w:sz w:val="16"/>
                <w:szCs w:val="16"/>
                <w:lang w:eastAsia="pl-PL"/>
              </w:rPr>
              <w:t xml:space="preserve"> </w:t>
            </w:r>
            <w:r w:rsidRPr="00DE1568">
              <w:rPr>
                <w:rFonts w:ascii="Aptos" w:hAnsi="Aptos"/>
                <w:b/>
                <w:bCs/>
                <w:spacing w:val="-2"/>
                <w:sz w:val="16"/>
                <w:szCs w:val="16"/>
                <w:lang w:eastAsia="pl-PL"/>
              </w:rPr>
              <w:t>p</w:t>
            </w:r>
            <w:r w:rsidRPr="00DE1568">
              <w:rPr>
                <w:rFonts w:ascii="Aptos" w:hAnsi="Aptos"/>
                <w:b/>
                <w:bCs/>
                <w:sz w:val="16"/>
                <w:szCs w:val="16"/>
                <w:lang w:eastAsia="pl-PL"/>
              </w:rPr>
              <w:t>o</w:t>
            </w:r>
            <w:r w:rsidRPr="00DE1568">
              <w:rPr>
                <w:rFonts w:ascii="Aptos" w:hAnsi="Aptos"/>
                <w:b/>
                <w:bCs/>
                <w:spacing w:val="-1"/>
                <w:sz w:val="16"/>
                <w:szCs w:val="16"/>
                <w:lang w:eastAsia="pl-PL"/>
              </w:rPr>
              <w:t>z</w:t>
            </w:r>
            <w:r w:rsidRPr="00DE1568">
              <w:rPr>
                <w:rFonts w:ascii="Aptos" w:hAnsi="Aptos"/>
                <w:b/>
                <w:bCs/>
                <w:sz w:val="16"/>
                <w:szCs w:val="16"/>
                <w:lang w:eastAsia="pl-PL"/>
              </w:rPr>
              <w:t>.</w:t>
            </w:r>
            <w:r w:rsidRPr="00DE1568">
              <w:rPr>
                <w:rFonts w:ascii="Aptos" w:hAnsi="Aptos"/>
                <w:spacing w:val="-1"/>
                <w:sz w:val="16"/>
                <w:szCs w:val="16"/>
                <w:lang w:eastAsia="pl-PL"/>
              </w:rPr>
              <w:t xml:space="preserve"> </w:t>
            </w:r>
            <w:r w:rsidRPr="00DE1568">
              <w:rPr>
                <w:rFonts w:ascii="Aptos" w:hAnsi="Aptos"/>
                <w:b/>
                <w:bCs/>
                <w:sz w:val="16"/>
                <w:szCs w:val="16"/>
                <w:lang w:eastAsia="pl-PL"/>
              </w:rPr>
              <w:t>3)</w:t>
            </w:r>
          </w:p>
          <w:p w14:paraId="420A73B2" w14:textId="77777777" w:rsidR="00DE1568" w:rsidRPr="00DE1568" w:rsidRDefault="00DE1568" w:rsidP="00F30471">
            <w:pPr>
              <w:widowControl w:val="0"/>
              <w:suppressAutoHyphens w:val="0"/>
              <w:autoSpaceDE w:val="0"/>
              <w:autoSpaceDN w:val="0"/>
              <w:adjustRightInd w:val="0"/>
              <w:spacing w:line="223" w:lineRule="auto"/>
              <w:ind w:left="176" w:right="129"/>
              <w:jc w:val="center"/>
              <w:rPr>
                <w:rFonts w:ascii="Aptos" w:hAnsi="Aptos"/>
                <w:sz w:val="16"/>
                <w:szCs w:val="16"/>
                <w:lang w:eastAsia="pl-PL"/>
              </w:rPr>
            </w:pPr>
          </w:p>
        </w:tc>
        <w:tc>
          <w:tcPr>
            <w:tcW w:w="296" w:type="pct"/>
            <w:vMerge w:val="restart"/>
            <w:tcBorders>
              <w:top w:val="single" w:sz="3" w:space="0" w:color="auto"/>
              <w:left w:val="single" w:sz="3" w:space="0" w:color="auto"/>
              <w:bottom w:val="nil"/>
              <w:right w:val="single" w:sz="3" w:space="0" w:color="auto"/>
            </w:tcBorders>
            <w:shd w:val="clear" w:color="auto" w:fill="BFBFBF" w:themeFill="background1" w:themeFillShade="BF"/>
            <w:vAlign w:val="center"/>
          </w:tcPr>
          <w:p w14:paraId="26055AB1" w14:textId="77777777" w:rsidR="00DE1568" w:rsidRPr="00DE1568" w:rsidRDefault="00DE1568" w:rsidP="00F30471">
            <w:pPr>
              <w:widowControl w:val="0"/>
              <w:suppressAutoHyphens w:val="0"/>
              <w:autoSpaceDE w:val="0"/>
              <w:autoSpaceDN w:val="0"/>
              <w:adjustRightInd w:val="0"/>
              <w:spacing w:after="20" w:line="240" w:lineRule="exact"/>
              <w:jc w:val="center"/>
              <w:rPr>
                <w:rFonts w:ascii="Aptos" w:hAnsi="Aptos"/>
                <w:sz w:val="16"/>
                <w:szCs w:val="16"/>
                <w:lang w:eastAsia="pl-PL"/>
              </w:rPr>
            </w:pPr>
          </w:p>
          <w:p w14:paraId="367508C6" w14:textId="77777777" w:rsidR="00DE1568" w:rsidRPr="00DE1568" w:rsidRDefault="00DE1568" w:rsidP="00F30471">
            <w:pPr>
              <w:widowControl w:val="0"/>
              <w:suppressAutoHyphens w:val="0"/>
              <w:autoSpaceDE w:val="0"/>
              <w:autoSpaceDN w:val="0"/>
              <w:adjustRightInd w:val="0"/>
              <w:spacing w:line="241" w:lineRule="auto"/>
              <w:ind w:left="144" w:right="92"/>
              <w:jc w:val="center"/>
              <w:rPr>
                <w:rFonts w:ascii="Aptos" w:hAnsi="Aptos"/>
                <w:sz w:val="16"/>
                <w:szCs w:val="16"/>
                <w:lang w:eastAsia="pl-PL"/>
              </w:rPr>
            </w:pPr>
            <w:r w:rsidRPr="00DE1568">
              <w:rPr>
                <w:rFonts w:ascii="Aptos" w:hAnsi="Aptos"/>
                <w:b/>
                <w:bCs/>
                <w:w w:val="99"/>
                <w:sz w:val="16"/>
                <w:szCs w:val="16"/>
                <w:lang w:eastAsia="pl-PL"/>
              </w:rPr>
              <w:t>VAT</w:t>
            </w:r>
            <w:r w:rsidRPr="00DE1568">
              <w:rPr>
                <w:rFonts w:ascii="Aptos" w:hAnsi="Aptos"/>
                <w:sz w:val="16"/>
                <w:szCs w:val="16"/>
                <w:lang w:eastAsia="pl-PL"/>
              </w:rPr>
              <w:t xml:space="preserve"> </w:t>
            </w:r>
            <w:r w:rsidRPr="00DE1568">
              <w:rPr>
                <w:rFonts w:ascii="Aptos" w:hAnsi="Aptos"/>
                <w:b/>
                <w:bCs/>
                <w:w w:val="99"/>
                <w:sz w:val="16"/>
                <w:szCs w:val="16"/>
                <w:lang w:eastAsia="pl-PL"/>
              </w:rPr>
              <w:t>%</w:t>
            </w:r>
          </w:p>
          <w:p w14:paraId="42DE70EA" w14:textId="77777777" w:rsidR="00DE1568" w:rsidRPr="00DE1568" w:rsidRDefault="00DE1568" w:rsidP="00F30471">
            <w:pPr>
              <w:widowControl w:val="0"/>
              <w:suppressAutoHyphens w:val="0"/>
              <w:autoSpaceDE w:val="0"/>
              <w:autoSpaceDN w:val="0"/>
              <w:adjustRightInd w:val="0"/>
              <w:spacing w:line="241" w:lineRule="auto"/>
              <w:ind w:left="144" w:right="92"/>
              <w:jc w:val="center"/>
              <w:rPr>
                <w:rFonts w:ascii="Aptos" w:hAnsi="Aptos"/>
                <w:sz w:val="16"/>
                <w:szCs w:val="16"/>
                <w:lang w:eastAsia="pl-PL"/>
              </w:rPr>
            </w:pPr>
          </w:p>
        </w:tc>
        <w:tc>
          <w:tcPr>
            <w:tcW w:w="365" w:type="pct"/>
            <w:vMerge w:val="restart"/>
            <w:tcBorders>
              <w:top w:val="single" w:sz="3" w:space="0" w:color="auto"/>
              <w:left w:val="single" w:sz="3" w:space="0" w:color="auto"/>
              <w:bottom w:val="nil"/>
              <w:right w:val="single" w:sz="3" w:space="0" w:color="auto"/>
            </w:tcBorders>
            <w:shd w:val="clear" w:color="auto" w:fill="BFBFBF" w:themeFill="background1" w:themeFillShade="BF"/>
            <w:vAlign w:val="center"/>
          </w:tcPr>
          <w:p w14:paraId="6A9EAACE" w14:textId="77777777" w:rsidR="00DE1568" w:rsidRPr="00DE1568" w:rsidRDefault="00DE1568" w:rsidP="00F30471">
            <w:pPr>
              <w:widowControl w:val="0"/>
              <w:suppressAutoHyphens w:val="0"/>
              <w:autoSpaceDE w:val="0"/>
              <w:autoSpaceDN w:val="0"/>
              <w:adjustRightInd w:val="0"/>
              <w:spacing w:line="240" w:lineRule="exact"/>
              <w:jc w:val="center"/>
              <w:rPr>
                <w:rFonts w:ascii="Aptos" w:hAnsi="Aptos"/>
                <w:sz w:val="16"/>
                <w:szCs w:val="16"/>
                <w:lang w:eastAsia="pl-PL"/>
              </w:rPr>
            </w:pPr>
          </w:p>
          <w:p w14:paraId="640B8CF5" w14:textId="77777777" w:rsidR="00DE1568" w:rsidRPr="00DE1568" w:rsidRDefault="00DE1568" w:rsidP="00F30471">
            <w:pPr>
              <w:widowControl w:val="0"/>
              <w:suppressAutoHyphens w:val="0"/>
              <w:autoSpaceDE w:val="0"/>
              <w:autoSpaceDN w:val="0"/>
              <w:adjustRightInd w:val="0"/>
              <w:spacing w:after="16" w:line="120" w:lineRule="exact"/>
              <w:jc w:val="center"/>
              <w:rPr>
                <w:rFonts w:ascii="Aptos" w:hAnsi="Aptos"/>
                <w:sz w:val="16"/>
                <w:szCs w:val="16"/>
                <w:lang w:eastAsia="pl-PL"/>
              </w:rPr>
            </w:pPr>
          </w:p>
          <w:p w14:paraId="2A2B70F7" w14:textId="77777777" w:rsidR="00DE1568" w:rsidRPr="00DE1568" w:rsidRDefault="00DE1568" w:rsidP="00F30471">
            <w:pPr>
              <w:widowControl w:val="0"/>
              <w:suppressAutoHyphens w:val="0"/>
              <w:autoSpaceDE w:val="0"/>
              <w:autoSpaceDN w:val="0"/>
              <w:adjustRightInd w:val="0"/>
              <w:ind w:right="-20"/>
              <w:rPr>
                <w:rFonts w:ascii="Aptos" w:hAnsi="Aptos"/>
                <w:sz w:val="16"/>
                <w:szCs w:val="16"/>
                <w:lang w:eastAsia="pl-PL"/>
              </w:rPr>
            </w:pPr>
            <w:r w:rsidRPr="00DE1568">
              <w:rPr>
                <w:rFonts w:ascii="Aptos" w:hAnsi="Aptos"/>
                <w:b/>
                <w:bCs/>
                <w:w w:val="99"/>
                <w:sz w:val="16"/>
                <w:szCs w:val="16"/>
                <w:lang w:eastAsia="pl-PL"/>
              </w:rPr>
              <w:t xml:space="preserve">  VAT</w:t>
            </w:r>
            <w:r w:rsidRPr="00DE1568">
              <w:rPr>
                <w:rFonts w:ascii="Aptos" w:hAnsi="Aptos"/>
                <w:b/>
                <w:bCs/>
                <w:spacing w:val="3"/>
                <w:w w:val="99"/>
                <w:sz w:val="16"/>
                <w:szCs w:val="16"/>
                <w:lang w:eastAsia="pl-PL"/>
              </w:rPr>
              <w:t>/</w:t>
            </w:r>
            <w:r w:rsidRPr="00DE1568">
              <w:rPr>
                <w:rFonts w:ascii="Aptos" w:hAnsi="Aptos"/>
                <w:b/>
                <w:bCs/>
                <w:spacing w:val="-4"/>
                <w:w w:val="99"/>
                <w:sz w:val="16"/>
                <w:szCs w:val="16"/>
                <w:lang w:eastAsia="pl-PL"/>
              </w:rPr>
              <w:t>m</w:t>
            </w:r>
            <w:r w:rsidRPr="00DE1568">
              <w:rPr>
                <w:rFonts w:ascii="Aptos" w:hAnsi="Aptos"/>
                <w:b/>
                <w:bCs/>
                <w:w w:val="99"/>
                <w:sz w:val="16"/>
                <w:szCs w:val="16"/>
                <w:lang w:eastAsia="pl-PL"/>
              </w:rPr>
              <w:t>-c</w:t>
            </w:r>
          </w:p>
          <w:p w14:paraId="5F998507" w14:textId="77777777" w:rsidR="00DE1568" w:rsidRPr="00DE1568" w:rsidRDefault="00DE1568" w:rsidP="00F30471">
            <w:pPr>
              <w:widowControl w:val="0"/>
              <w:suppressAutoHyphens w:val="0"/>
              <w:autoSpaceDE w:val="0"/>
              <w:autoSpaceDN w:val="0"/>
              <w:adjustRightInd w:val="0"/>
              <w:ind w:left="166" w:right="-20"/>
              <w:jc w:val="center"/>
              <w:rPr>
                <w:rFonts w:ascii="Aptos" w:hAnsi="Aptos"/>
                <w:sz w:val="16"/>
                <w:szCs w:val="16"/>
                <w:lang w:eastAsia="pl-PL"/>
              </w:rPr>
            </w:pPr>
          </w:p>
        </w:tc>
        <w:tc>
          <w:tcPr>
            <w:tcW w:w="987" w:type="pct"/>
            <w:gridSpan w:val="2"/>
            <w:tcBorders>
              <w:top w:val="single" w:sz="3" w:space="0" w:color="auto"/>
              <w:left w:val="single" w:sz="3" w:space="0" w:color="auto"/>
              <w:bottom w:val="single" w:sz="3" w:space="0" w:color="auto"/>
              <w:right w:val="single" w:sz="3" w:space="0" w:color="auto"/>
            </w:tcBorders>
            <w:shd w:val="clear" w:color="auto" w:fill="BFBFBF" w:themeFill="background1" w:themeFillShade="BF"/>
            <w:vAlign w:val="center"/>
          </w:tcPr>
          <w:p w14:paraId="1F913A75" w14:textId="77777777" w:rsidR="00DE1568" w:rsidRPr="00DE1568" w:rsidRDefault="00DE1568" w:rsidP="00F30471">
            <w:pPr>
              <w:widowControl w:val="0"/>
              <w:suppressAutoHyphens w:val="0"/>
              <w:autoSpaceDE w:val="0"/>
              <w:autoSpaceDN w:val="0"/>
              <w:adjustRightInd w:val="0"/>
              <w:spacing w:before="18" w:line="230" w:lineRule="auto"/>
              <w:ind w:left="671" w:right="-20"/>
              <w:rPr>
                <w:rFonts w:ascii="Aptos" w:hAnsi="Aptos"/>
                <w:b/>
                <w:bCs/>
                <w:w w:val="99"/>
                <w:sz w:val="16"/>
                <w:szCs w:val="16"/>
                <w:lang w:eastAsia="pl-PL"/>
              </w:rPr>
            </w:pPr>
          </w:p>
          <w:p w14:paraId="217C56F9" w14:textId="77777777" w:rsidR="00DE1568" w:rsidRPr="00DE1568" w:rsidRDefault="00DE1568" w:rsidP="00F30471">
            <w:pPr>
              <w:widowControl w:val="0"/>
              <w:suppressAutoHyphens w:val="0"/>
              <w:autoSpaceDE w:val="0"/>
              <w:autoSpaceDN w:val="0"/>
              <w:adjustRightInd w:val="0"/>
              <w:spacing w:before="18" w:line="230" w:lineRule="auto"/>
              <w:ind w:right="-20"/>
              <w:jc w:val="center"/>
              <w:rPr>
                <w:rFonts w:ascii="Aptos" w:hAnsi="Aptos"/>
                <w:sz w:val="16"/>
                <w:szCs w:val="16"/>
                <w:lang w:eastAsia="pl-PL"/>
              </w:rPr>
            </w:pPr>
            <w:r w:rsidRPr="00DE1568">
              <w:rPr>
                <w:rFonts w:ascii="Aptos" w:hAnsi="Aptos"/>
                <w:b/>
                <w:bCs/>
                <w:w w:val="99"/>
                <w:sz w:val="16"/>
                <w:szCs w:val="16"/>
                <w:lang w:eastAsia="pl-PL"/>
              </w:rPr>
              <w:t>War</w:t>
            </w:r>
            <w:r w:rsidRPr="00DE1568">
              <w:rPr>
                <w:rFonts w:ascii="Aptos" w:hAnsi="Aptos"/>
                <w:b/>
                <w:bCs/>
                <w:spacing w:val="1"/>
                <w:w w:val="99"/>
                <w:sz w:val="16"/>
                <w:szCs w:val="16"/>
                <w:lang w:eastAsia="pl-PL"/>
              </w:rPr>
              <w:t>to</w:t>
            </w:r>
            <w:r w:rsidRPr="00DE1568">
              <w:rPr>
                <w:rFonts w:ascii="Aptos" w:hAnsi="Aptos"/>
                <w:b/>
                <w:bCs/>
                <w:w w:val="99"/>
                <w:sz w:val="16"/>
                <w:szCs w:val="16"/>
                <w:lang w:eastAsia="pl-PL"/>
              </w:rPr>
              <w:t>ść</w:t>
            </w:r>
            <w:r w:rsidRPr="00DE1568">
              <w:rPr>
                <w:rFonts w:ascii="Aptos" w:hAnsi="Aptos"/>
                <w:sz w:val="16"/>
                <w:szCs w:val="16"/>
                <w:lang w:eastAsia="pl-PL"/>
              </w:rPr>
              <w:t xml:space="preserve"> </w:t>
            </w:r>
            <w:r w:rsidRPr="00DE1568">
              <w:rPr>
                <w:rFonts w:ascii="Aptos" w:hAnsi="Aptos"/>
                <w:b/>
                <w:bCs/>
                <w:w w:val="99"/>
                <w:sz w:val="16"/>
                <w:szCs w:val="16"/>
                <w:lang w:eastAsia="pl-PL"/>
              </w:rPr>
              <w:t>brut</w:t>
            </w:r>
            <w:r w:rsidRPr="00DE1568">
              <w:rPr>
                <w:rFonts w:ascii="Aptos" w:hAnsi="Aptos"/>
                <w:b/>
                <w:bCs/>
                <w:spacing w:val="2"/>
                <w:w w:val="99"/>
                <w:sz w:val="16"/>
                <w:szCs w:val="16"/>
                <w:lang w:eastAsia="pl-PL"/>
              </w:rPr>
              <w:t>t</w:t>
            </w:r>
            <w:r w:rsidRPr="00DE1568">
              <w:rPr>
                <w:rFonts w:ascii="Aptos" w:hAnsi="Aptos"/>
                <w:b/>
                <w:bCs/>
                <w:w w:val="99"/>
                <w:sz w:val="16"/>
                <w:szCs w:val="16"/>
                <w:lang w:eastAsia="pl-PL"/>
              </w:rPr>
              <w:t>o</w:t>
            </w:r>
          </w:p>
          <w:p w14:paraId="3A215856" w14:textId="77777777" w:rsidR="00DE1568" w:rsidRPr="00DE1568" w:rsidRDefault="00DE1568" w:rsidP="00F30471">
            <w:pPr>
              <w:widowControl w:val="0"/>
              <w:suppressAutoHyphens w:val="0"/>
              <w:autoSpaceDE w:val="0"/>
              <w:autoSpaceDN w:val="0"/>
              <w:adjustRightInd w:val="0"/>
              <w:spacing w:before="18" w:line="230" w:lineRule="auto"/>
              <w:ind w:left="671" w:right="-20"/>
              <w:jc w:val="center"/>
              <w:rPr>
                <w:rFonts w:ascii="Aptos" w:hAnsi="Aptos"/>
                <w:sz w:val="16"/>
                <w:szCs w:val="16"/>
                <w:lang w:eastAsia="pl-PL"/>
              </w:rPr>
            </w:pPr>
          </w:p>
        </w:tc>
      </w:tr>
      <w:tr w:rsidR="00DE1568" w:rsidRPr="00DE1568" w14:paraId="67A2E9A5" w14:textId="77777777" w:rsidTr="00F30471">
        <w:trPr>
          <w:trHeight w:hRule="exact" w:val="1761"/>
        </w:trPr>
        <w:tc>
          <w:tcPr>
            <w:tcW w:w="431" w:type="pct"/>
            <w:vMerge w:val="restart"/>
            <w:tcBorders>
              <w:top w:val="nil"/>
              <w:left w:val="single" w:sz="3" w:space="0" w:color="auto"/>
              <w:right w:val="single" w:sz="3" w:space="0" w:color="auto"/>
            </w:tcBorders>
            <w:shd w:val="clear" w:color="auto" w:fill="BFBFBF" w:themeFill="background1" w:themeFillShade="BF"/>
            <w:vAlign w:val="center"/>
          </w:tcPr>
          <w:p w14:paraId="302D71D6" w14:textId="77777777" w:rsidR="00DE1568" w:rsidRPr="00DE1568" w:rsidRDefault="00DE1568" w:rsidP="00F30471">
            <w:pPr>
              <w:widowControl w:val="0"/>
              <w:suppressAutoHyphens w:val="0"/>
              <w:autoSpaceDE w:val="0"/>
              <w:autoSpaceDN w:val="0"/>
              <w:adjustRightInd w:val="0"/>
              <w:spacing w:before="18" w:line="230" w:lineRule="auto"/>
              <w:ind w:right="-20"/>
              <w:jc w:val="center"/>
              <w:rPr>
                <w:rFonts w:ascii="Aptos" w:hAnsi="Aptos"/>
                <w:sz w:val="16"/>
                <w:szCs w:val="16"/>
                <w:lang w:eastAsia="pl-PL"/>
              </w:rPr>
            </w:pPr>
            <w:r w:rsidRPr="00DE1568">
              <w:rPr>
                <w:rFonts w:ascii="Aptos" w:hAnsi="Aptos"/>
                <w:sz w:val="16"/>
                <w:szCs w:val="16"/>
                <w:lang w:eastAsia="pl-PL"/>
              </w:rPr>
              <w:t>L.p.</w:t>
            </w:r>
          </w:p>
        </w:tc>
        <w:tc>
          <w:tcPr>
            <w:tcW w:w="1019" w:type="pct"/>
            <w:vMerge/>
            <w:tcBorders>
              <w:top w:val="nil"/>
              <w:left w:val="single" w:sz="3" w:space="0" w:color="auto"/>
              <w:bottom w:val="single" w:sz="3" w:space="0" w:color="auto"/>
              <w:right w:val="single" w:sz="3" w:space="0" w:color="auto"/>
            </w:tcBorders>
            <w:shd w:val="clear" w:color="auto" w:fill="BFBFBF" w:themeFill="background1" w:themeFillShade="BF"/>
          </w:tcPr>
          <w:p w14:paraId="5A74E9E5" w14:textId="77777777" w:rsidR="00DE1568" w:rsidRPr="00DE1568" w:rsidRDefault="00DE1568" w:rsidP="00F30471">
            <w:pPr>
              <w:widowControl w:val="0"/>
              <w:suppressAutoHyphens w:val="0"/>
              <w:autoSpaceDE w:val="0"/>
              <w:autoSpaceDN w:val="0"/>
              <w:adjustRightInd w:val="0"/>
              <w:spacing w:before="18" w:line="230" w:lineRule="auto"/>
              <w:ind w:left="671" w:right="-20"/>
              <w:jc w:val="both"/>
              <w:rPr>
                <w:rFonts w:ascii="Aptos" w:hAnsi="Aptos"/>
                <w:sz w:val="16"/>
                <w:szCs w:val="16"/>
                <w:lang w:eastAsia="pl-PL"/>
              </w:rPr>
            </w:pPr>
          </w:p>
        </w:tc>
        <w:tc>
          <w:tcPr>
            <w:tcW w:w="741" w:type="pct"/>
            <w:vMerge/>
            <w:tcBorders>
              <w:top w:val="nil"/>
              <w:left w:val="single" w:sz="3" w:space="0" w:color="auto"/>
              <w:bottom w:val="single" w:sz="3" w:space="0" w:color="auto"/>
              <w:right w:val="single" w:sz="3" w:space="0" w:color="auto"/>
            </w:tcBorders>
            <w:shd w:val="clear" w:color="auto" w:fill="BFBFBF" w:themeFill="background1" w:themeFillShade="BF"/>
          </w:tcPr>
          <w:p w14:paraId="523DD726" w14:textId="77777777" w:rsidR="00DE1568" w:rsidRPr="00DE1568" w:rsidRDefault="00DE1568" w:rsidP="00F30471">
            <w:pPr>
              <w:widowControl w:val="0"/>
              <w:suppressAutoHyphens w:val="0"/>
              <w:autoSpaceDE w:val="0"/>
              <w:autoSpaceDN w:val="0"/>
              <w:adjustRightInd w:val="0"/>
              <w:spacing w:before="18" w:line="230" w:lineRule="auto"/>
              <w:ind w:left="671" w:right="-20"/>
              <w:jc w:val="both"/>
              <w:rPr>
                <w:rFonts w:ascii="Aptos" w:hAnsi="Aptos"/>
                <w:sz w:val="16"/>
                <w:szCs w:val="16"/>
                <w:lang w:eastAsia="pl-PL"/>
              </w:rPr>
            </w:pPr>
          </w:p>
        </w:tc>
        <w:tc>
          <w:tcPr>
            <w:tcW w:w="481" w:type="pct"/>
            <w:vMerge/>
            <w:tcBorders>
              <w:top w:val="nil"/>
              <w:left w:val="single" w:sz="3" w:space="0" w:color="auto"/>
              <w:bottom w:val="single" w:sz="3" w:space="0" w:color="auto"/>
              <w:right w:val="single" w:sz="3" w:space="0" w:color="auto"/>
            </w:tcBorders>
            <w:shd w:val="clear" w:color="auto" w:fill="BFBFBF" w:themeFill="background1" w:themeFillShade="BF"/>
          </w:tcPr>
          <w:p w14:paraId="2973A84B" w14:textId="77777777" w:rsidR="00DE1568" w:rsidRPr="00DE1568" w:rsidRDefault="00DE1568" w:rsidP="00F30471">
            <w:pPr>
              <w:widowControl w:val="0"/>
              <w:suppressAutoHyphens w:val="0"/>
              <w:autoSpaceDE w:val="0"/>
              <w:autoSpaceDN w:val="0"/>
              <w:adjustRightInd w:val="0"/>
              <w:spacing w:before="18" w:line="230" w:lineRule="auto"/>
              <w:ind w:left="671" w:right="-20"/>
              <w:jc w:val="both"/>
              <w:rPr>
                <w:rFonts w:ascii="Aptos" w:hAnsi="Aptos"/>
                <w:sz w:val="16"/>
                <w:szCs w:val="16"/>
                <w:lang w:eastAsia="pl-PL"/>
              </w:rPr>
            </w:pPr>
          </w:p>
        </w:tc>
        <w:tc>
          <w:tcPr>
            <w:tcW w:w="679" w:type="pct"/>
            <w:vMerge/>
            <w:tcBorders>
              <w:top w:val="nil"/>
              <w:left w:val="single" w:sz="3" w:space="0" w:color="auto"/>
              <w:bottom w:val="single" w:sz="3" w:space="0" w:color="auto"/>
              <w:right w:val="single" w:sz="3" w:space="0" w:color="auto"/>
            </w:tcBorders>
            <w:shd w:val="clear" w:color="auto" w:fill="BFBFBF" w:themeFill="background1" w:themeFillShade="BF"/>
          </w:tcPr>
          <w:p w14:paraId="550C16C4" w14:textId="77777777" w:rsidR="00DE1568" w:rsidRPr="00DE1568" w:rsidRDefault="00DE1568" w:rsidP="00F30471">
            <w:pPr>
              <w:widowControl w:val="0"/>
              <w:suppressAutoHyphens w:val="0"/>
              <w:autoSpaceDE w:val="0"/>
              <w:autoSpaceDN w:val="0"/>
              <w:adjustRightInd w:val="0"/>
              <w:spacing w:before="18" w:line="230" w:lineRule="auto"/>
              <w:ind w:left="671" w:right="-20"/>
              <w:jc w:val="both"/>
              <w:rPr>
                <w:rFonts w:ascii="Aptos" w:hAnsi="Aptos"/>
                <w:sz w:val="16"/>
                <w:szCs w:val="16"/>
                <w:lang w:eastAsia="pl-PL"/>
              </w:rPr>
            </w:pPr>
          </w:p>
        </w:tc>
        <w:tc>
          <w:tcPr>
            <w:tcW w:w="296" w:type="pct"/>
            <w:vMerge/>
            <w:tcBorders>
              <w:top w:val="nil"/>
              <w:left w:val="single" w:sz="3" w:space="0" w:color="auto"/>
              <w:bottom w:val="single" w:sz="3" w:space="0" w:color="auto"/>
              <w:right w:val="single" w:sz="3" w:space="0" w:color="auto"/>
            </w:tcBorders>
            <w:shd w:val="clear" w:color="auto" w:fill="BFBFBF" w:themeFill="background1" w:themeFillShade="BF"/>
          </w:tcPr>
          <w:p w14:paraId="4BD24F05" w14:textId="77777777" w:rsidR="00DE1568" w:rsidRPr="00DE1568" w:rsidRDefault="00DE1568" w:rsidP="00F30471">
            <w:pPr>
              <w:widowControl w:val="0"/>
              <w:suppressAutoHyphens w:val="0"/>
              <w:autoSpaceDE w:val="0"/>
              <w:autoSpaceDN w:val="0"/>
              <w:adjustRightInd w:val="0"/>
              <w:spacing w:before="18" w:line="230" w:lineRule="auto"/>
              <w:ind w:left="671" w:right="-20"/>
              <w:jc w:val="both"/>
              <w:rPr>
                <w:rFonts w:ascii="Aptos" w:hAnsi="Aptos"/>
                <w:sz w:val="16"/>
                <w:szCs w:val="16"/>
                <w:lang w:eastAsia="pl-PL"/>
              </w:rPr>
            </w:pPr>
          </w:p>
        </w:tc>
        <w:tc>
          <w:tcPr>
            <w:tcW w:w="365" w:type="pct"/>
            <w:vMerge/>
            <w:tcBorders>
              <w:top w:val="nil"/>
              <w:left w:val="single" w:sz="3" w:space="0" w:color="auto"/>
              <w:bottom w:val="single" w:sz="3" w:space="0" w:color="auto"/>
              <w:right w:val="single" w:sz="3" w:space="0" w:color="auto"/>
            </w:tcBorders>
            <w:shd w:val="clear" w:color="auto" w:fill="BFBFBF" w:themeFill="background1" w:themeFillShade="BF"/>
          </w:tcPr>
          <w:p w14:paraId="5E2E4948" w14:textId="77777777" w:rsidR="00DE1568" w:rsidRPr="00DE1568" w:rsidRDefault="00DE1568" w:rsidP="00F30471">
            <w:pPr>
              <w:widowControl w:val="0"/>
              <w:suppressAutoHyphens w:val="0"/>
              <w:autoSpaceDE w:val="0"/>
              <w:autoSpaceDN w:val="0"/>
              <w:adjustRightInd w:val="0"/>
              <w:spacing w:before="18" w:line="230" w:lineRule="auto"/>
              <w:ind w:left="671" w:right="-20"/>
              <w:jc w:val="both"/>
              <w:rPr>
                <w:rFonts w:ascii="Aptos" w:hAnsi="Aptos"/>
                <w:sz w:val="16"/>
                <w:szCs w:val="16"/>
                <w:lang w:eastAsia="pl-PL"/>
              </w:rPr>
            </w:pPr>
          </w:p>
        </w:tc>
        <w:tc>
          <w:tcPr>
            <w:tcW w:w="526" w:type="pct"/>
            <w:tcBorders>
              <w:top w:val="single" w:sz="3" w:space="0" w:color="auto"/>
              <w:left w:val="single" w:sz="3" w:space="0" w:color="auto"/>
              <w:bottom w:val="single" w:sz="3" w:space="0" w:color="auto"/>
              <w:right w:val="single" w:sz="3" w:space="0" w:color="auto"/>
            </w:tcBorders>
            <w:shd w:val="clear" w:color="auto" w:fill="BFBFBF" w:themeFill="background1" w:themeFillShade="BF"/>
            <w:vAlign w:val="center"/>
          </w:tcPr>
          <w:p w14:paraId="30BE4086" w14:textId="77777777" w:rsidR="00DE1568" w:rsidRPr="00DE1568" w:rsidRDefault="00DE1568" w:rsidP="00F30471">
            <w:pPr>
              <w:widowControl w:val="0"/>
              <w:suppressAutoHyphens w:val="0"/>
              <w:autoSpaceDE w:val="0"/>
              <w:autoSpaceDN w:val="0"/>
              <w:adjustRightInd w:val="0"/>
              <w:spacing w:before="48" w:line="239" w:lineRule="auto"/>
              <w:ind w:right="343"/>
              <w:rPr>
                <w:rFonts w:ascii="Aptos" w:hAnsi="Aptos"/>
                <w:sz w:val="16"/>
                <w:szCs w:val="16"/>
                <w:lang w:eastAsia="pl-PL"/>
              </w:rPr>
            </w:pPr>
            <w:r w:rsidRPr="00DE1568">
              <w:rPr>
                <w:rFonts w:ascii="Aptos" w:hAnsi="Aptos"/>
                <w:b/>
                <w:bCs/>
                <w:w w:val="99"/>
                <w:sz w:val="16"/>
                <w:szCs w:val="16"/>
                <w:lang w:eastAsia="pl-PL"/>
              </w:rPr>
              <w:t>za</w:t>
            </w:r>
            <w:r w:rsidRPr="00DE1568">
              <w:rPr>
                <w:rFonts w:ascii="Aptos" w:hAnsi="Aptos"/>
                <w:spacing w:val="1"/>
                <w:sz w:val="16"/>
                <w:szCs w:val="16"/>
                <w:lang w:eastAsia="pl-PL"/>
              </w:rPr>
              <w:t xml:space="preserve"> </w:t>
            </w:r>
            <w:r w:rsidRPr="00DE1568">
              <w:rPr>
                <w:rFonts w:ascii="Aptos" w:hAnsi="Aptos"/>
                <w:b/>
                <w:bCs/>
                <w:w w:val="99"/>
                <w:sz w:val="16"/>
                <w:szCs w:val="16"/>
                <w:lang w:eastAsia="pl-PL"/>
              </w:rPr>
              <w:t>1</w:t>
            </w:r>
            <w:r w:rsidRPr="00DE1568">
              <w:rPr>
                <w:rFonts w:ascii="Aptos" w:hAnsi="Aptos"/>
                <w:sz w:val="16"/>
                <w:szCs w:val="16"/>
                <w:lang w:eastAsia="pl-PL"/>
              </w:rPr>
              <w:t xml:space="preserve"> </w:t>
            </w:r>
            <w:r w:rsidRPr="00DE1568">
              <w:rPr>
                <w:rFonts w:ascii="Aptos" w:hAnsi="Aptos"/>
                <w:b/>
                <w:bCs/>
                <w:sz w:val="16"/>
                <w:szCs w:val="16"/>
                <w:lang w:eastAsia="pl-PL"/>
              </w:rPr>
              <w:t>m</w:t>
            </w:r>
            <w:r w:rsidRPr="00DE1568">
              <w:rPr>
                <w:rFonts w:ascii="Aptos" w:hAnsi="Aptos"/>
                <w:b/>
                <w:bCs/>
                <w:spacing w:val="1"/>
                <w:w w:val="99"/>
                <w:sz w:val="16"/>
                <w:szCs w:val="16"/>
                <w:lang w:eastAsia="pl-PL"/>
              </w:rPr>
              <w:t>i</w:t>
            </w:r>
            <w:r w:rsidRPr="00DE1568">
              <w:rPr>
                <w:rFonts w:ascii="Aptos" w:hAnsi="Aptos"/>
                <w:b/>
                <w:bCs/>
                <w:w w:val="99"/>
                <w:sz w:val="16"/>
                <w:szCs w:val="16"/>
                <w:lang w:eastAsia="pl-PL"/>
              </w:rPr>
              <w:t>esiąc</w:t>
            </w:r>
          </w:p>
          <w:p w14:paraId="0DBE27B4" w14:textId="77777777" w:rsidR="00DE1568" w:rsidRPr="00DE1568" w:rsidRDefault="00DE1568" w:rsidP="00F30471">
            <w:pPr>
              <w:widowControl w:val="0"/>
              <w:suppressAutoHyphens w:val="0"/>
              <w:autoSpaceDE w:val="0"/>
              <w:autoSpaceDN w:val="0"/>
              <w:adjustRightInd w:val="0"/>
              <w:spacing w:line="234" w:lineRule="auto"/>
              <w:ind w:right="-20"/>
              <w:rPr>
                <w:rFonts w:ascii="Aptos" w:hAnsi="Aptos"/>
                <w:spacing w:val="-1"/>
                <w:sz w:val="16"/>
                <w:szCs w:val="16"/>
                <w:lang w:eastAsia="pl-PL"/>
              </w:rPr>
            </w:pPr>
            <w:r w:rsidRPr="00DE1568">
              <w:rPr>
                <w:rFonts w:ascii="Aptos" w:hAnsi="Aptos"/>
                <w:b/>
                <w:bCs/>
                <w:sz w:val="16"/>
                <w:szCs w:val="16"/>
                <w:lang w:eastAsia="pl-PL"/>
              </w:rPr>
              <w:t>(</w:t>
            </w:r>
            <w:r w:rsidRPr="00DE1568">
              <w:rPr>
                <w:rFonts w:ascii="Aptos" w:hAnsi="Aptos"/>
                <w:b/>
                <w:bCs/>
                <w:spacing w:val="-1"/>
                <w:sz w:val="16"/>
                <w:szCs w:val="16"/>
                <w:lang w:eastAsia="pl-PL"/>
              </w:rPr>
              <w:t>p</w:t>
            </w:r>
            <w:r w:rsidRPr="00DE1568">
              <w:rPr>
                <w:rFonts w:ascii="Aptos" w:hAnsi="Aptos"/>
                <w:b/>
                <w:bCs/>
                <w:sz w:val="16"/>
                <w:szCs w:val="16"/>
                <w:lang w:eastAsia="pl-PL"/>
              </w:rPr>
              <w:t>o</w:t>
            </w:r>
            <w:r w:rsidRPr="00DE1568">
              <w:rPr>
                <w:rFonts w:ascii="Aptos" w:hAnsi="Aptos"/>
                <w:b/>
                <w:bCs/>
                <w:spacing w:val="1"/>
                <w:sz w:val="16"/>
                <w:szCs w:val="16"/>
                <w:lang w:eastAsia="pl-PL"/>
              </w:rPr>
              <w:t>z</w:t>
            </w:r>
            <w:r w:rsidRPr="00DE1568">
              <w:rPr>
                <w:rFonts w:ascii="Aptos" w:hAnsi="Aptos"/>
                <w:b/>
                <w:bCs/>
                <w:sz w:val="16"/>
                <w:szCs w:val="16"/>
                <w:lang w:eastAsia="pl-PL"/>
              </w:rPr>
              <w:t>.</w:t>
            </w:r>
            <w:r w:rsidRPr="00DE1568">
              <w:rPr>
                <w:rFonts w:ascii="Aptos" w:hAnsi="Aptos"/>
                <w:spacing w:val="-1"/>
                <w:sz w:val="16"/>
                <w:szCs w:val="16"/>
                <w:lang w:eastAsia="pl-PL"/>
              </w:rPr>
              <w:t xml:space="preserve"> </w:t>
            </w:r>
            <w:r w:rsidRPr="00DE1568">
              <w:rPr>
                <w:rFonts w:ascii="Aptos" w:hAnsi="Aptos"/>
                <w:b/>
                <w:bCs/>
                <w:sz w:val="16"/>
                <w:szCs w:val="16"/>
                <w:lang w:eastAsia="pl-PL"/>
              </w:rPr>
              <w:t>4</w:t>
            </w:r>
            <w:r w:rsidRPr="00DE1568">
              <w:rPr>
                <w:rFonts w:ascii="Aptos" w:hAnsi="Aptos"/>
                <w:spacing w:val="1"/>
                <w:sz w:val="16"/>
                <w:szCs w:val="16"/>
                <w:lang w:eastAsia="pl-PL"/>
              </w:rPr>
              <w:t xml:space="preserve"> </w:t>
            </w:r>
            <w:r w:rsidRPr="00DE1568">
              <w:rPr>
                <w:rFonts w:ascii="Aptos" w:hAnsi="Aptos"/>
                <w:b/>
                <w:bCs/>
                <w:sz w:val="16"/>
                <w:szCs w:val="16"/>
                <w:lang w:eastAsia="pl-PL"/>
              </w:rPr>
              <w:t>+</w:t>
            </w:r>
            <w:r w:rsidRPr="00DE1568">
              <w:rPr>
                <w:rFonts w:ascii="Aptos" w:hAnsi="Aptos"/>
                <w:spacing w:val="-1"/>
                <w:sz w:val="16"/>
                <w:szCs w:val="16"/>
                <w:lang w:eastAsia="pl-PL"/>
              </w:rPr>
              <w:t xml:space="preserve"> </w:t>
            </w:r>
            <w:r w:rsidRPr="00DE1568">
              <w:rPr>
                <w:rFonts w:ascii="Aptos" w:hAnsi="Aptos"/>
                <w:b/>
                <w:bCs/>
                <w:spacing w:val="-1"/>
                <w:sz w:val="16"/>
                <w:szCs w:val="16"/>
                <w:lang w:eastAsia="pl-PL"/>
              </w:rPr>
              <w:t>po</w:t>
            </w:r>
            <w:r w:rsidRPr="00DE1568">
              <w:rPr>
                <w:rFonts w:ascii="Aptos" w:hAnsi="Aptos"/>
                <w:b/>
                <w:bCs/>
                <w:sz w:val="16"/>
                <w:szCs w:val="16"/>
                <w:lang w:eastAsia="pl-PL"/>
              </w:rPr>
              <w:t>z.</w:t>
            </w:r>
            <w:r w:rsidRPr="00DE1568">
              <w:rPr>
                <w:rFonts w:ascii="Aptos" w:hAnsi="Aptos"/>
                <w:spacing w:val="-1"/>
                <w:sz w:val="16"/>
                <w:szCs w:val="16"/>
                <w:lang w:eastAsia="pl-PL"/>
              </w:rPr>
              <w:t xml:space="preserve"> </w:t>
            </w:r>
            <w:r w:rsidRPr="00DE1568">
              <w:rPr>
                <w:rFonts w:ascii="Aptos" w:hAnsi="Aptos"/>
                <w:b/>
                <w:bCs/>
                <w:sz w:val="16"/>
                <w:szCs w:val="16"/>
                <w:lang w:eastAsia="pl-PL"/>
              </w:rPr>
              <w:t>6)</w:t>
            </w:r>
          </w:p>
          <w:p w14:paraId="5305E1C2" w14:textId="77777777" w:rsidR="00DE1568" w:rsidRPr="00DE1568" w:rsidRDefault="00DE1568" w:rsidP="00F30471">
            <w:pPr>
              <w:widowControl w:val="0"/>
              <w:suppressAutoHyphens w:val="0"/>
              <w:autoSpaceDE w:val="0"/>
              <w:autoSpaceDN w:val="0"/>
              <w:adjustRightInd w:val="0"/>
              <w:spacing w:line="234" w:lineRule="auto"/>
              <w:ind w:left="172" w:right="-20"/>
              <w:jc w:val="center"/>
              <w:rPr>
                <w:rFonts w:ascii="Aptos" w:hAnsi="Aptos"/>
                <w:sz w:val="16"/>
                <w:szCs w:val="16"/>
                <w:lang w:eastAsia="pl-PL"/>
              </w:rPr>
            </w:pPr>
          </w:p>
        </w:tc>
        <w:tc>
          <w:tcPr>
            <w:tcW w:w="461" w:type="pct"/>
            <w:tcBorders>
              <w:top w:val="single" w:sz="3" w:space="0" w:color="auto"/>
              <w:left w:val="single" w:sz="3" w:space="0" w:color="auto"/>
              <w:bottom w:val="single" w:sz="3" w:space="0" w:color="auto"/>
              <w:right w:val="single" w:sz="3" w:space="0" w:color="auto"/>
            </w:tcBorders>
            <w:shd w:val="clear" w:color="auto" w:fill="BFBFBF" w:themeFill="background1" w:themeFillShade="BF"/>
            <w:vAlign w:val="center"/>
          </w:tcPr>
          <w:p w14:paraId="23B2A040" w14:textId="77777777" w:rsidR="00DE1568" w:rsidRPr="00DE1568" w:rsidRDefault="00DE1568" w:rsidP="00F30471">
            <w:pPr>
              <w:widowControl w:val="0"/>
              <w:suppressAutoHyphens w:val="0"/>
              <w:autoSpaceDE w:val="0"/>
              <w:autoSpaceDN w:val="0"/>
              <w:adjustRightInd w:val="0"/>
              <w:spacing w:before="48" w:line="237" w:lineRule="auto"/>
              <w:ind w:right="154"/>
              <w:jc w:val="center"/>
              <w:rPr>
                <w:rFonts w:ascii="Aptos" w:hAnsi="Aptos"/>
                <w:sz w:val="16"/>
                <w:szCs w:val="16"/>
                <w:lang w:eastAsia="pl-PL"/>
              </w:rPr>
            </w:pPr>
            <w:r w:rsidRPr="00DE1568">
              <w:rPr>
                <w:rFonts w:ascii="Aptos" w:hAnsi="Aptos"/>
                <w:b/>
                <w:bCs/>
                <w:w w:val="99"/>
                <w:sz w:val="16"/>
                <w:szCs w:val="16"/>
                <w:lang w:eastAsia="pl-PL"/>
              </w:rPr>
              <w:t>za</w:t>
            </w:r>
            <w:r w:rsidRPr="00DE1568">
              <w:rPr>
                <w:rFonts w:ascii="Aptos" w:hAnsi="Aptos"/>
                <w:b/>
                <w:spacing w:val="1"/>
                <w:sz w:val="16"/>
                <w:szCs w:val="16"/>
                <w:lang w:eastAsia="pl-PL"/>
              </w:rPr>
              <w:t xml:space="preserve"> 12</w:t>
            </w:r>
            <w:r w:rsidRPr="00DE1568">
              <w:rPr>
                <w:rFonts w:ascii="Aptos" w:hAnsi="Aptos"/>
                <w:sz w:val="16"/>
                <w:szCs w:val="16"/>
                <w:lang w:eastAsia="pl-PL"/>
              </w:rPr>
              <w:t xml:space="preserve"> </w:t>
            </w:r>
            <w:r w:rsidRPr="00DE1568">
              <w:rPr>
                <w:rFonts w:ascii="Aptos" w:hAnsi="Aptos"/>
                <w:b/>
                <w:bCs/>
                <w:spacing w:val="-2"/>
                <w:w w:val="99"/>
                <w:sz w:val="16"/>
                <w:szCs w:val="16"/>
                <w:lang w:eastAsia="pl-PL"/>
              </w:rPr>
              <w:t>m</w:t>
            </w:r>
            <w:r w:rsidRPr="00DE1568">
              <w:rPr>
                <w:rFonts w:ascii="Aptos" w:hAnsi="Aptos"/>
                <w:b/>
                <w:bCs/>
                <w:spacing w:val="1"/>
                <w:w w:val="99"/>
                <w:sz w:val="16"/>
                <w:szCs w:val="16"/>
                <w:lang w:eastAsia="pl-PL"/>
              </w:rPr>
              <w:t>i</w:t>
            </w:r>
            <w:r w:rsidRPr="00DE1568">
              <w:rPr>
                <w:rFonts w:ascii="Aptos" w:hAnsi="Aptos"/>
                <w:b/>
                <w:bCs/>
                <w:w w:val="99"/>
                <w:sz w:val="16"/>
                <w:szCs w:val="16"/>
                <w:lang w:eastAsia="pl-PL"/>
              </w:rPr>
              <w:t>esięcy</w:t>
            </w:r>
          </w:p>
          <w:p w14:paraId="16BA89C0" w14:textId="77777777" w:rsidR="00DE1568" w:rsidRPr="00DE1568" w:rsidRDefault="00DE1568" w:rsidP="00F30471">
            <w:pPr>
              <w:widowControl w:val="0"/>
              <w:suppressAutoHyphens w:val="0"/>
              <w:autoSpaceDE w:val="0"/>
              <w:autoSpaceDN w:val="0"/>
              <w:adjustRightInd w:val="0"/>
              <w:spacing w:before="48" w:line="237" w:lineRule="auto"/>
              <w:ind w:right="154"/>
              <w:jc w:val="center"/>
              <w:rPr>
                <w:rFonts w:ascii="Aptos" w:hAnsi="Aptos"/>
                <w:sz w:val="16"/>
                <w:szCs w:val="16"/>
                <w:lang w:eastAsia="pl-PL"/>
              </w:rPr>
            </w:pPr>
            <w:r w:rsidRPr="00DE1568">
              <w:rPr>
                <w:rFonts w:ascii="Aptos" w:hAnsi="Aptos"/>
                <w:b/>
                <w:bCs/>
                <w:sz w:val="16"/>
                <w:szCs w:val="16"/>
                <w:lang w:eastAsia="pl-PL"/>
              </w:rPr>
              <w:t>(12</w:t>
            </w:r>
            <w:r w:rsidRPr="00DE1568">
              <w:rPr>
                <w:rFonts w:ascii="Aptos" w:hAnsi="Aptos"/>
                <w:spacing w:val="2"/>
                <w:sz w:val="16"/>
                <w:szCs w:val="16"/>
                <w:lang w:eastAsia="pl-PL"/>
              </w:rPr>
              <w:t xml:space="preserve"> </w:t>
            </w:r>
            <w:r w:rsidRPr="00DE1568">
              <w:rPr>
                <w:rFonts w:ascii="Aptos" w:hAnsi="Aptos"/>
                <w:b/>
                <w:bCs/>
                <w:sz w:val="16"/>
                <w:szCs w:val="16"/>
                <w:lang w:eastAsia="pl-PL"/>
              </w:rPr>
              <w:t>x</w:t>
            </w:r>
            <w:r w:rsidRPr="00DE1568">
              <w:rPr>
                <w:rFonts w:ascii="Aptos" w:hAnsi="Aptos"/>
                <w:sz w:val="16"/>
                <w:szCs w:val="16"/>
                <w:lang w:eastAsia="pl-PL"/>
              </w:rPr>
              <w:t xml:space="preserve"> </w:t>
            </w:r>
            <w:r w:rsidRPr="00DE1568">
              <w:rPr>
                <w:rFonts w:ascii="Aptos" w:hAnsi="Aptos"/>
                <w:b/>
                <w:bCs/>
                <w:spacing w:val="-3"/>
                <w:sz w:val="16"/>
                <w:szCs w:val="16"/>
                <w:lang w:eastAsia="pl-PL"/>
              </w:rPr>
              <w:t>p</w:t>
            </w:r>
            <w:r w:rsidRPr="00DE1568">
              <w:rPr>
                <w:rFonts w:ascii="Aptos" w:hAnsi="Aptos"/>
                <w:b/>
                <w:bCs/>
                <w:sz w:val="16"/>
                <w:szCs w:val="16"/>
                <w:lang w:eastAsia="pl-PL"/>
              </w:rPr>
              <w:t>oz.</w:t>
            </w:r>
            <w:r w:rsidRPr="00DE1568">
              <w:rPr>
                <w:rFonts w:ascii="Aptos" w:hAnsi="Aptos"/>
                <w:spacing w:val="-1"/>
                <w:sz w:val="16"/>
                <w:szCs w:val="16"/>
                <w:lang w:eastAsia="pl-PL"/>
              </w:rPr>
              <w:t xml:space="preserve"> </w:t>
            </w:r>
            <w:r w:rsidRPr="00DE1568">
              <w:rPr>
                <w:rFonts w:ascii="Aptos" w:hAnsi="Aptos"/>
                <w:b/>
                <w:bCs/>
                <w:sz w:val="16"/>
                <w:szCs w:val="16"/>
                <w:lang w:eastAsia="pl-PL"/>
              </w:rPr>
              <w:t>7)</w:t>
            </w:r>
          </w:p>
          <w:p w14:paraId="0D433DB4" w14:textId="77777777" w:rsidR="00DE1568" w:rsidRPr="00DE1568" w:rsidRDefault="00DE1568" w:rsidP="00F30471">
            <w:pPr>
              <w:widowControl w:val="0"/>
              <w:suppressAutoHyphens w:val="0"/>
              <w:autoSpaceDE w:val="0"/>
              <w:autoSpaceDN w:val="0"/>
              <w:adjustRightInd w:val="0"/>
              <w:spacing w:before="48" w:line="237" w:lineRule="auto"/>
              <w:ind w:left="209" w:right="154"/>
              <w:jc w:val="center"/>
              <w:rPr>
                <w:rFonts w:ascii="Aptos" w:hAnsi="Aptos"/>
                <w:sz w:val="16"/>
                <w:szCs w:val="16"/>
                <w:lang w:eastAsia="pl-PL"/>
              </w:rPr>
            </w:pPr>
          </w:p>
        </w:tc>
      </w:tr>
      <w:tr w:rsidR="00DE1568" w:rsidRPr="00DE1568" w14:paraId="4B488277" w14:textId="77777777" w:rsidTr="00F30471">
        <w:trPr>
          <w:trHeight w:hRule="exact" w:val="284"/>
        </w:trPr>
        <w:tc>
          <w:tcPr>
            <w:tcW w:w="431" w:type="pct"/>
            <w:vMerge/>
            <w:tcBorders>
              <w:left w:val="single" w:sz="3" w:space="0" w:color="auto"/>
              <w:bottom w:val="single" w:sz="3" w:space="0" w:color="auto"/>
              <w:right w:val="single" w:sz="3" w:space="0" w:color="auto"/>
            </w:tcBorders>
            <w:shd w:val="clear" w:color="auto" w:fill="BFBFBF" w:themeFill="background1" w:themeFillShade="BF"/>
            <w:vAlign w:val="center"/>
          </w:tcPr>
          <w:p w14:paraId="6FEA552D" w14:textId="77777777" w:rsidR="00DE1568" w:rsidRPr="00DE1568" w:rsidRDefault="00DE1568" w:rsidP="00F30471">
            <w:pPr>
              <w:widowControl w:val="0"/>
              <w:suppressAutoHyphens w:val="0"/>
              <w:autoSpaceDE w:val="0"/>
              <w:autoSpaceDN w:val="0"/>
              <w:adjustRightInd w:val="0"/>
              <w:spacing w:before="43" w:line="238" w:lineRule="auto"/>
              <w:ind w:right="-20"/>
              <w:jc w:val="center"/>
              <w:rPr>
                <w:rFonts w:ascii="Aptos" w:hAnsi="Aptos"/>
                <w:sz w:val="22"/>
                <w:szCs w:val="22"/>
                <w:lang w:eastAsia="pl-PL"/>
              </w:rPr>
            </w:pPr>
          </w:p>
        </w:tc>
        <w:tc>
          <w:tcPr>
            <w:tcW w:w="1019" w:type="pct"/>
            <w:tcBorders>
              <w:top w:val="single" w:sz="3" w:space="0" w:color="auto"/>
              <w:left w:val="single" w:sz="3" w:space="0" w:color="auto"/>
              <w:bottom w:val="single" w:sz="3" w:space="0" w:color="auto"/>
              <w:right w:val="single" w:sz="3" w:space="0" w:color="auto"/>
            </w:tcBorders>
            <w:shd w:val="clear" w:color="auto" w:fill="BFBFBF" w:themeFill="background1" w:themeFillShade="BF"/>
            <w:vAlign w:val="center"/>
          </w:tcPr>
          <w:p w14:paraId="0BD29151" w14:textId="77777777" w:rsidR="00DE1568" w:rsidRPr="00DE1568" w:rsidRDefault="00DE1568" w:rsidP="00F30471">
            <w:pPr>
              <w:widowControl w:val="0"/>
              <w:suppressAutoHyphens w:val="0"/>
              <w:autoSpaceDE w:val="0"/>
              <w:autoSpaceDN w:val="0"/>
              <w:adjustRightInd w:val="0"/>
              <w:spacing w:before="43" w:line="238" w:lineRule="auto"/>
              <w:ind w:right="-20"/>
              <w:jc w:val="center"/>
              <w:rPr>
                <w:rFonts w:ascii="Aptos" w:hAnsi="Aptos"/>
                <w:sz w:val="22"/>
                <w:szCs w:val="22"/>
                <w:lang w:eastAsia="pl-PL"/>
              </w:rPr>
            </w:pPr>
            <w:r w:rsidRPr="00DE1568">
              <w:rPr>
                <w:rFonts w:ascii="Aptos" w:hAnsi="Aptos"/>
                <w:sz w:val="22"/>
                <w:szCs w:val="22"/>
                <w:lang w:eastAsia="pl-PL"/>
              </w:rPr>
              <w:t>1</w:t>
            </w:r>
          </w:p>
        </w:tc>
        <w:tc>
          <w:tcPr>
            <w:tcW w:w="741" w:type="pct"/>
            <w:tcBorders>
              <w:top w:val="single" w:sz="3" w:space="0" w:color="auto"/>
              <w:left w:val="single" w:sz="3" w:space="0" w:color="auto"/>
              <w:bottom w:val="single" w:sz="3" w:space="0" w:color="auto"/>
              <w:right w:val="single" w:sz="3" w:space="0" w:color="auto"/>
            </w:tcBorders>
            <w:shd w:val="clear" w:color="auto" w:fill="BFBFBF" w:themeFill="background1" w:themeFillShade="BF"/>
            <w:vAlign w:val="center"/>
          </w:tcPr>
          <w:p w14:paraId="281D8E8B" w14:textId="77777777" w:rsidR="00DE1568" w:rsidRPr="00DE1568" w:rsidRDefault="00DE1568" w:rsidP="00F30471">
            <w:pPr>
              <w:widowControl w:val="0"/>
              <w:suppressAutoHyphens w:val="0"/>
              <w:autoSpaceDE w:val="0"/>
              <w:autoSpaceDN w:val="0"/>
              <w:adjustRightInd w:val="0"/>
              <w:spacing w:before="43" w:line="238" w:lineRule="auto"/>
              <w:ind w:left="636" w:right="-20"/>
              <w:jc w:val="center"/>
              <w:rPr>
                <w:rFonts w:ascii="Aptos" w:hAnsi="Aptos"/>
                <w:sz w:val="22"/>
                <w:szCs w:val="22"/>
                <w:lang w:eastAsia="pl-PL"/>
              </w:rPr>
            </w:pPr>
            <w:r w:rsidRPr="00DE1568">
              <w:rPr>
                <w:rFonts w:ascii="Aptos" w:hAnsi="Aptos"/>
                <w:w w:val="99"/>
                <w:sz w:val="22"/>
                <w:szCs w:val="22"/>
                <w:lang w:eastAsia="pl-PL"/>
              </w:rPr>
              <w:t>2</w:t>
            </w:r>
          </w:p>
          <w:p w14:paraId="10F2343B" w14:textId="77777777" w:rsidR="00DE1568" w:rsidRPr="00DE1568" w:rsidRDefault="00DE1568" w:rsidP="00F30471">
            <w:pPr>
              <w:widowControl w:val="0"/>
              <w:suppressAutoHyphens w:val="0"/>
              <w:autoSpaceDE w:val="0"/>
              <w:autoSpaceDN w:val="0"/>
              <w:adjustRightInd w:val="0"/>
              <w:spacing w:before="43" w:line="238" w:lineRule="auto"/>
              <w:ind w:left="636" w:right="-20"/>
              <w:jc w:val="center"/>
              <w:rPr>
                <w:rFonts w:ascii="Aptos" w:hAnsi="Aptos"/>
                <w:sz w:val="22"/>
                <w:szCs w:val="22"/>
                <w:lang w:eastAsia="pl-PL"/>
              </w:rPr>
            </w:pPr>
          </w:p>
        </w:tc>
        <w:tc>
          <w:tcPr>
            <w:tcW w:w="481" w:type="pct"/>
            <w:tcBorders>
              <w:top w:val="single" w:sz="3" w:space="0" w:color="auto"/>
              <w:left w:val="single" w:sz="3" w:space="0" w:color="auto"/>
              <w:bottom w:val="single" w:sz="3" w:space="0" w:color="auto"/>
              <w:right w:val="single" w:sz="3" w:space="0" w:color="auto"/>
            </w:tcBorders>
            <w:shd w:val="clear" w:color="auto" w:fill="BFBFBF" w:themeFill="background1" w:themeFillShade="BF"/>
            <w:vAlign w:val="center"/>
          </w:tcPr>
          <w:p w14:paraId="36CA64B8" w14:textId="77777777" w:rsidR="00DE1568" w:rsidRPr="00DE1568" w:rsidRDefault="00DE1568" w:rsidP="00F30471">
            <w:pPr>
              <w:widowControl w:val="0"/>
              <w:suppressAutoHyphens w:val="0"/>
              <w:autoSpaceDE w:val="0"/>
              <w:autoSpaceDN w:val="0"/>
              <w:adjustRightInd w:val="0"/>
              <w:spacing w:before="43" w:line="238" w:lineRule="auto"/>
              <w:ind w:left="586" w:right="-20"/>
              <w:jc w:val="center"/>
              <w:rPr>
                <w:rFonts w:ascii="Aptos" w:hAnsi="Aptos"/>
                <w:sz w:val="22"/>
                <w:szCs w:val="22"/>
                <w:lang w:eastAsia="pl-PL"/>
              </w:rPr>
            </w:pPr>
            <w:r w:rsidRPr="00DE1568">
              <w:rPr>
                <w:rFonts w:ascii="Aptos" w:hAnsi="Aptos"/>
                <w:w w:val="99"/>
                <w:sz w:val="22"/>
                <w:szCs w:val="22"/>
                <w:lang w:eastAsia="pl-PL"/>
              </w:rPr>
              <w:t>3</w:t>
            </w:r>
          </w:p>
          <w:p w14:paraId="0D86C3E8" w14:textId="77777777" w:rsidR="00DE1568" w:rsidRPr="00DE1568" w:rsidRDefault="00DE1568" w:rsidP="00F30471">
            <w:pPr>
              <w:widowControl w:val="0"/>
              <w:suppressAutoHyphens w:val="0"/>
              <w:autoSpaceDE w:val="0"/>
              <w:autoSpaceDN w:val="0"/>
              <w:adjustRightInd w:val="0"/>
              <w:spacing w:before="43" w:line="238" w:lineRule="auto"/>
              <w:ind w:left="586" w:right="-20"/>
              <w:jc w:val="center"/>
              <w:rPr>
                <w:rFonts w:ascii="Aptos" w:hAnsi="Aptos"/>
                <w:sz w:val="22"/>
                <w:szCs w:val="22"/>
                <w:lang w:eastAsia="pl-PL"/>
              </w:rPr>
            </w:pPr>
          </w:p>
        </w:tc>
        <w:tc>
          <w:tcPr>
            <w:tcW w:w="679" w:type="pct"/>
            <w:tcBorders>
              <w:top w:val="single" w:sz="3" w:space="0" w:color="auto"/>
              <w:left w:val="single" w:sz="3" w:space="0" w:color="auto"/>
              <w:bottom w:val="single" w:sz="3" w:space="0" w:color="auto"/>
              <w:right w:val="single" w:sz="3" w:space="0" w:color="auto"/>
            </w:tcBorders>
            <w:shd w:val="clear" w:color="auto" w:fill="BFBFBF" w:themeFill="background1" w:themeFillShade="BF"/>
            <w:vAlign w:val="center"/>
          </w:tcPr>
          <w:p w14:paraId="061665B0" w14:textId="77777777" w:rsidR="00DE1568" w:rsidRPr="00DE1568" w:rsidRDefault="00DE1568" w:rsidP="00F30471">
            <w:pPr>
              <w:widowControl w:val="0"/>
              <w:suppressAutoHyphens w:val="0"/>
              <w:autoSpaceDE w:val="0"/>
              <w:autoSpaceDN w:val="0"/>
              <w:adjustRightInd w:val="0"/>
              <w:spacing w:before="43" w:line="238" w:lineRule="auto"/>
              <w:ind w:left="730" w:right="-20"/>
              <w:jc w:val="center"/>
              <w:rPr>
                <w:rFonts w:ascii="Aptos" w:hAnsi="Aptos"/>
                <w:sz w:val="22"/>
                <w:szCs w:val="22"/>
                <w:lang w:eastAsia="pl-PL"/>
              </w:rPr>
            </w:pPr>
            <w:r w:rsidRPr="00DE1568">
              <w:rPr>
                <w:rFonts w:ascii="Aptos" w:hAnsi="Aptos"/>
                <w:w w:val="99"/>
                <w:sz w:val="22"/>
                <w:szCs w:val="22"/>
                <w:lang w:eastAsia="pl-PL"/>
              </w:rPr>
              <w:t>4</w:t>
            </w:r>
          </w:p>
          <w:p w14:paraId="2447D294" w14:textId="77777777" w:rsidR="00DE1568" w:rsidRPr="00DE1568" w:rsidRDefault="00DE1568" w:rsidP="00F30471">
            <w:pPr>
              <w:widowControl w:val="0"/>
              <w:suppressAutoHyphens w:val="0"/>
              <w:autoSpaceDE w:val="0"/>
              <w:autoSpaceDN w:val="0"/>
              <w:adjustRightInd w:val="0"/>
              <w:spacing w:before="43" w:line="238" w:lineRule="auto"/>
              <w:ind w:left="730" w:right="-20"/>
              <w:jc w:val="center"/>
              <w:rPr>
                <w:rFonts w:ascii="Aptos" w:hAnsi="Aptos"/>
                <w:sz w:val="22"/>
                <w:szCs w:val="22"/>
                <w:lang w:eastAsia="pl-PL"/>
              </w:rPr>
            </w:pPr>
          </w:p>
        </w:tc>
        <w:tc>
          <w:tcPr>
            <w:tcW w:w="296" w:type="pct"/>
            <w:tcBorders>
              <w:top w:val="single" w:sz="3" w:space="0" w:color="auto"/>
              <w:left w:val="single" w:sz="3" w:space="0" w:color="auto"/>
              <w:bottom w:val="single" w:sz="3" w:space="0" w:color="auto"/>
              <w:right w:val="single" w:sz="3" w:space="0" w:color="auto"/>
            </w:tcBorders>
            <w:shd w:val="clear" w:color="auto" w:fill="BFBFBF" w:themeFill="background1" w:themeFillShade="BF"/>
            <w:vAlign w:val="center"/>
          </w:tcPr>
          <w:p w14:paraId="72662FBC" w14:textId="77777777" w:rsidR="00DE1568" w:rsidRPr="00DE1568" w:rsidRDefault="00DE1568" w:rsidP="00F30471">
            <w:pPr>
              <w:widowControl w:val="0"/>
              <w:suppressAutoHyphens w:val="0"/>
              <w:autoSpaceDE w:val="0"/>
              <w:autoSpaceDN w:val="0"/>
              <w:adjustRightInd w:val="0"/>
              <w:spacing w:before="43" w:line="238" w:lineRule="auto"/>
              <w:ind w:left="303" w:right="-20"/>
              <w:jc w:val="center"/>
              <w:rPr>
                <w:rFonts w:ascii="Aptos" w:hAnsi="Aptos"/>
                <w:sz w:val="22"/>
                <w:szCs w:val="22"/>
                <w:lang w:eastAsia="pl-PL"/>
              </w:rPr>
            </w:pPr>
            <w:r w:rsidRPr="00DE1568">
              <w:rPr>
                <w:rFonts w:ascii="Aptos" w:hAnsi="Aptos"/>
                <w:w w:val="99"/>
                <w:sz w:val="22"/>
                <w:szCs w:val="22"/>
                <w:lang w:eastAsia="pl-PL"/>
              </w:rPr>
              <w:t>5</w:t>
            </w:r>
          </w:p>
          <w:p w14:paraId="5542336F" w14:textId="77777777" w:rsidR="00DE1568" w:rsidRPr="00DE1568" w:rsidRDefault="00DE1568" w:rsidP="00F30471">
            <w:pPr>
              <w:widowControl w:val="0"/>
              <w:suppressAutoHyphens w:val="0"/>
              <w:autoSpaceDE w:val="0"/>
              <w:autoSpaceDN w:val="0"/>
              <w:adjustRightInd w:val="0"/>
              <w:spacing w:before="43" w:line="238" w:lineRule="auto"/>
              <w:ind w:left="303" w:right="-20"/>
              <w:jc w:val="center"/>
              <w:rPr>
                <w:rFonts w:ascii="Aptos" w:hAnsi="Aptos"/>
                <w:sz w:val="22"/>
                <w:szCs w:val="22"/>
                <w:lang w:eastAsia="pl-PL"/>
              </w:rPr>
            </w:pPr>
          </w:p>
        </w:tc>
        <w:tc>
          <w:tcPr>
            <w:tcW w:w="365" w:type="pct"/>
            <w:tcBorders>
              <w:top w:val="single" w:sz="3" w:space="0" w:color="auto"/>
              <w:left w:val="single" w:sz="3" w:space="0" w:color="auto"/>
              <w:bottom w:val="single" w:sz="3" w:space="0" w:color="auto"/>
              <w:right w:val="single" w:sz="3" w:space="0" w:color="auto"/>
            </w:tcBorders>
            <w:shd w:val="clear" w:color="auto" w:fill="BFBFBF" w:themeFill="background1" w:themeFillShade="BF"/>
            <w:vAlign w:val="center"/>
          </w:tcPr>
          <w:p w14:paraId="67BC1824" w14:textId="77777777" w:rsidR="00DE1568" w:rsidRPr="00DE1568" w:rsidRDefault="00DE1568" w:rsidP="00F30471">
            <w:pPr>
              <w:widowControl w:val="0"/>
              <w:suppressAutoHyphens w:val="0"/>
              <w:autoSpaceDE w:val="0"/>
              <w:autoSpaceDN w:val="0"/>
              <w:adjustRightInd w:val="0"/>
              <w:spacing w:before="43" w:line="238" w:lineRule="auto"/>
              <w:ind w:left="517" w:right="-20"/>
              <w:jc w:val="center"/>
              <w:rPr>
                <w:rFonts w:ascii="Aptos" w:hAnsi="Aptos"/>
                <w:sz w:val="22"/>
                <w:szCs w:val="22"/>
                <w:lang w:eastAsia="pl-PL"/>
              </w:rPr>
            </w:pPr>
            <w:r w:rsidRPr="00DE1568">
              <w:rPr>
                <w:rFonts w:ascii="Aptos" w:hAnsi="Aptos"/>
                <w:w w:val="99"/>
                <w:sz w:val="22"/>
                <w:szCs w:val="22"/>
                <w:lang w:eastAsia="pl-PL"/>
              </w:rPr>
              <w:t>6</w:t>
            </w:r>
          </w:p>
          <w:p w14:paraId="35F70FB8" w14:textId="77777777" w:rsidR="00DE1568" w:rsidRPr="00DE1568" w:rsidRDefault="00DE1568" w:rsidP="00F30471">
            <w:pPr>
              <w:widowControl w:val="0"/>
              <w:suppressAutoHyphens w:val="0"/>
              <w:autoSpaceDE w:val="0"/>
              <w:autoSpaceDN w:val="0"/>
              <w:adjustRightInd w:val="0"/>
              <w:spacing w:before="43" w:line="238" w:lineRule="auto"/>
              <w:ind w:left="517" w:right="-20"/>
              <w:jc w:val="center"/>
              <w:rPr>
                <w:rFonts w:ascii="Aptos" w:hAnsi="Aptos"/>
                <w:sz w:val="22"/>
                <w:szCs w:val="22"/>
                <w:lang w:eastAsia="pl-PL"/>
              </w:rPr>
            </w:pPr>
          </w:p>
        </w:tc>
        <w:tc>
          <w:tcPr>
            <w:tcW w:w="526" w:type="pct"/>
            <w:tcBorders>
              <w:top w:val="single" w:sz="3" w:space="0" w:color="auto"/>
              <w:left w:val="single" w:sz="3" w:space="0" w:color="auto"/>
              <w:bottom w:val="single" w:sz="3" w:space="0" w:color="auto"/>
              <w:right w:val="single" w:sz="3" w:space="0" w:color="auto"/>
            </w:tcBorders>
            <w:shd w:val="clear" w:color="auto" w:fill="BFBFBF" w:themeFill="background1" w:themeFillShade="BF"/>
            <w:vAlign w:val="center"/>
          </w:tcPr>
          <w:p w14:paraId="6222DC3C" w14:textId="77777777" w:rsidR="00DE1568" w:rsidRPr="00DE1568" w:rsidRDefault="00DE1568" w:rsidP="00F30471">
            <w:pPr>
              <w:widowControl w:val="0"/>
              <w:suppressAutoHyphens w:val="0"/>
              <w:autoSpaceDE w:val="0"/>
              <w:autoSpaceDN w:val="0"/>
              <w:adjustRightInd w:val="0"/>
              <w:spacing w:before="43" w:line="238" w:lineRule="auto"/>
              <w:ind w:left="659" w:right="-20"/>
              <w:jc w:val="center"/>
              <w:rPr>
                <w:rFonts w:ascii="Aptos" w:hAnsi="Aptos"/>
                <w:sz w:val="22"/>
                <w:szCs w:val="22"/>
                <w:lang w:eastAsia="pl-PL"/>
              </w:rPr>
            </w:pPr>
            <w:r w:rsidRPr="00DE1568">
              <w:rPr>
                <w:rFonts w:ascii="Aptos" w:hAnsi="Aptos"/>
                <w:w w:val="99"/>
                <w:sz w:val="22"/>
                <w:szCs w:val="22"/>
                <w:lang w:eastAsia="pl-PL"/>
              </w:rPr>
              <w:t>7</w:t>
            </w:r>
          </w:p>
          <w:p w14:paraId="6E67D431" w14:textId="77777777" w:rsidR="00DE1568" w:rsidRPr="00DE1568" w:rsidRDefault="00DE1568" w:rsidP="00F30471">
            <w:pPr>
              <w:widowControl w:val="0"/>
              <w:suppressAutoHyphens w:val="0"/>
              <w:autoSpaceDE w:val="0"/>
              <w:autoSpaceDN w:val="0"/>
              <w:adjustRightInd w:val="0"/>
              <w:spacing w:before="43" w:line="238" w:lineRule="auto"/>
              <w:ind w:left="659" w:right="-20"/>
              <w:jc w:val="center"/>
              <w:rPr>
                <w:rFonts w:ascii="Aptos" w:hAnsi="Aptos"/>
                <w:sz w:val="22"/>
                <w:szCs w:val="22"/>
                <w:lang w:eastAsia="pl-PL"/>
              </w:rPr>
            </w:pPr>
          </w:p>
        </w:tc>
        <w:tc>
          <w:tcPr>
            <w:tcW w:w="461" w:type="pct"/>
            <w:tcBorders>
              <w:top w:val="single" w:sz="3" w:space="0" w:color="auto"/>
              <w:left w:val="single" w:sz="3" w:space="0" w:color="auto"/>
              <w:bottom w:val="single" w:sz="3" w:space="0" w:color="auto"/>
              <w:right w:val="single" w:sz="3" w:space="0" w:color="auto"/>
            </w:tcBorders>
            <w:shd w:val="clear" w:color="auto" w:fill="BFBFBF" w:themeFill="background1" w:themeFillShade="BF"/>
            <w:vAlign w:val="center"/>
          </w:tcPr>
          <w:p w14:paraId="2044594F" w14:textId="77777777" w:rsidR="00DE1568" w:rsidRPr="00DE1568" w:rsidRDefault="00DE1568" w:rsidP="00F30471">
            <w:pPr>
              <w:widowControl w:val="0"/>
              <w:suppressAutoHyphens w:val="0"/>
              <w:autoSpaceDE w:val="0"/>
              <w:autoSpaceDN w:val="0"/>
              <w:adjustRightInd w:val="0"/>
              <w:spacing w:before="43" w:line="238" w:lineRule="auto"/>
              <w:ind w:left="573" w:right="-20"/>
              <w:jc w:val="center"/>
              <w:rPr>
                <w:rFonts w:ascii="Aptos" w:hAnsi="Aptos"/>
                <w:sz w:val="22"/>
                <w:szCs w:val="22"/>
                <w:lang w:eastAsia="pl-PL"/>
              </w:rPr>
            </w:pPr>
            <w:r w:rsidRPr="00DE1568">
              <w:rPr>
                <w:rFonts w:ascii="Aptos" w:hAnsi="Aptos"/>
                <w:w w:val="99"/>
                <w:sz w:val="22"/>
                <w:szCs w:val="22"/>
                <w:lang w:eastAsia="pl-PL"/>
              </w:rPr>
              <w:t>8</w:t>
            </w:r>
          </w:p>
          <w:p w14:paraId="7922E8C3" w14:textId="77777777" w:rsidR="00DE1568" w:rsidRPr="00DE1568" w:rsidRDefault="00DE1568" w:rsidP="00F30471">
            <w:pPr>
              <w:widowControl w:val="0"/>
              <w:suppressAutoHyphens w:val="0"/>
              <w:autoSpaceDE w:val="0"/>
              <w:autoSpaceDN w:val="0"/>
              <w:adjustRightInd w:val="0"/>
              <w:spacing w:before="43" w:line="238" w:lineRule="auto"/>
              <w:ind w:left="573" w:right="-20"/>
              <w:jc w:val="center"/>
              <w:rPr>
                <w:rFonts w:ascii="Aptos" w:hAnsi="Aptos"/>
                <w:sz w:val="22"/>
                <w:szCs w:val="22"/>
                <w:lang w:eastAsia="pl-PL"/>
              </w:rPr>
            </w:pPr>
          </w:p>
        </w:tc>
      </w:tr>
      <w:tr w:rsidR="00DE1568" w:rsidRPr="00DE1568" w14:paraId="643ECE69" w14:textId="77777777" w:rsidTr="00F30471">
        <w:trPr>
          <w:trHeight w:hRule="exact" w:val="1834"/>
        </w:trPr>
        <w:tc>
          <w:tcPr>
            <w:tcW w:w="431" w:type="pct"/>
            <w:tcBorders>
              <w:top w:val="single" w:sz="3" w:space="0" w:color="auto"/>
              <w:left w:val="single" w:sz="3" w:space="0" w:color="auto"/>
              <w:bottom w:val="single" w:sz="3" w:space="0" w:color="auto"/>
              <w:right w:val="single" w:sz="3" w:space="0" w:color="auto"/>
            </w:tcBorders>
            <w:shd w:val="clear" w:color="auto" w:fill="FFC000"/>
            <w:vAlign w:val="center"/>
          </w:tcPr>
          <w:p w14:paraId="37C1F25D" w14:textId="77777777" w:rsidR="00DE1568" w:rsidRPr="00DE1568" w:rsidRDefault="00DE1568" w:rsidP="00F30471">
            <w:pPr>
              <w:widowControl w:val="0"/>
              <w:suppressAutoHyphens w:val="0"/>
              <w:autoSpaceDE w:val="0"/>
              <w:autoSpaceDN w:val="0"/>
              <w:adjustRightInd w:val="0"/>
              <w:spacing w:before="16" w:line="237" w:lineRule="auto"/>
              <w:ind w:left="108" w:right="493"/>
              <w:jc w:val="center"/>
              <w:rPr>
                <w:rFonts w:ascii="Aptos" w:hAnsi="Aptos"/>
                <w:b/>
                <w:bCs/>
                <w:color w:val="000000" w:themeColor="text1"/>
                <w:w w:val="99"/>
                <w:sz w:val="16"/>
                <w:szCs w:val="16"/>
                <w:lang w:eastAsia="pl-PL"/>
              </w:rPr>
            </w:pPr>
            <w:r w:rsidRPr="00DE1568">
              <w:rPr>
                <w:rFonts w:ascii="Aptos" w:hAnsi="Aptos"/>
                <w:b/>
                <w:bCs/>
                <w:color w:val="000000" w:themeColor="text1"/>
                <w:w w:val="99"/>
                <w:sz w:val="16"/>
                <w:szCs w:val="16"/>
                <w:lang w:eastAsia="pl-PL"/>
              </w:rPr>
              <w:t>1.</w:t>
            </w:r>
          </w:p>
        </w:tc>
        <w:tc>
          <w:tcPr>
            <w:tcW w:w="1019" w:type="pct"/>
            <w:tcBorders>
              <w:top w:val="single" w:sz="3" w:space="0" w:color="auto"/>
              <w:left w:val="single" w:sz="3" w:space="0" w:color="auto"/>
              <w:bottom w:val="single" w:sz="3" w:space="0" w:color="auto"/>
              <w:right w:val="single" w:sz="3" w:space="0" w:color="auto"/>
            </w:tcBorders>
            <w:shd w:val="clear" w:color="auto" w:fill="FFC000"/>
            <w:vAlign w:val="center"/>
          </w:tcPr>
          <w:p w14:paraId="267B992D" w14:textId="77777777" w:rsidR="00DE1568" w:rsidRPr="00DE1568" w:rsidRDefault="00DE1568" w:rsidP="00F30471">
            <w:pPr>
              <w:widowControl w:val="0"/>
              <w:suppressAutoHyphens w:val="0"/>
              <w:autoSpaceDE w:val="0"/>
              <w:autoSpaceDN w:val="0"/>
              <w:adjustRightInd w:val="0"/>
              <w:spacing w:before="16" w:line="237" w:lineRule="auto"/>
              <w:ind w:left="108" w:right="493"/>
              <w:rPr>
                <w:rFonts w:ascii="Aptos" w:hAnsi="Aptos"/>
                <w:color w:val="000000" w:themeColor="text1"/>
                <w:spacing w:val="1"/>
                <w:sz w:val="16"/>
                <w:szCs w:val="16"/>
                <w:lang w:eastAsia="pl-PL"/>
              </w:rPr>
            </w:pPr>
            <w:r w:rsidRPr="00DE1568">
              <w:rPr>
                <w:rFonts w:ascii="Aptos" w:hAnsi="Aptos"/>
                <w:b/>
                <w:bCs/>
                <w:color w:val="000000" w:themeColor="text1"/>
                <w:w w:val="99"/>
                <w:sz w:val="16"/>
                <w:szCs w:val="16"/>
                <w:lang w:eastAsia="pl-PL"/>
              </w:rPr>
              <w:t>1.</w:t>
            </w:r>
            <w:r w:rsidRPr="00DE1568">
              <w:rPr>
                <w:rFonts w:ascii="Aptos" w:hAnsi="Aptos"/>
                <w:color w:val="000000" w:themeColor="text1"/>
                <w:spacing w:val="1"/>
                <w:sz w:val="16"/>
                <w:szCs w:val="16"/>
                <w:lang w:eastAsia="pl-PL"/>
              </w:rPr>
              <w:t xml:space="preserve"> </w:t>
            </w:r>
          </w:p>
          <w:p w14:paraId="6EB02072" w14:textId="77777777" w:rsidR="00DE1568" w:rsidRPr="00DE1568" w:rsidRDefault="00DE1568" w:rsidP="00F30471">
            <w:pPr>
              <w:widowControl w:val="0"/>
              <w:suppressAutoHyphens w:val="0"/>
              <w:autoSpaceDE w:val="0"/>
              <w:autoSpaceDN w:val="0"/>
              <w:adjustRightInd w:val="0"/>
              <w:spacing w:before="16" w:line="237" w:lineRule="auto"/>
              <w:ind w:left="108" w:right="493"/>
              <w:rPr>
                <w:rFonts w:ascii="Aptos" w:hAnsi="Aptos"/>
                <w:color w:val="000000" w:themeColor="text1"/>
                <w:sz w:val="16"/>
                <w:szCs w:val="16"/>
                <w:lang w:eastAsia="pl-PL"/>
              </w:rPr>
            </w:pPr>
            <w:r w:rsidRPr="00DE1568">
              <w:rPr>
                <w:rFonts w:ascii="Aptos" w:hAnsi="Aptos"/>
                <w:b/>
                <w:bCs/>
                <w:color w:val="000000" w:themeColor="text1"/>
                <w:w w:val="99"/>
                <w:sz w:val="16"/>
                <w:szCs w:val="16"/>
                <w:lang w:eastAsia="pl-PL"/>
              </w:rPr>
              <w:t>Po</w:t>
            </w:r>
            <w:r w:rsidRPr="00DE1568">
              <w:rPr>
                <w:rFonts w:ascii="Aptos" w:hAnsi="Aptos"/>
                <w:b/>
                <w:bCs/>
                <w:color w:val="000000" w:themeColor="text1"/>
                <w:spacing w:val="2"/>
                <w:w w:val="99"/>
                <w:sz w:val="16"/>
                <w:szCs w:val="16"/>
                <w:lang w:eastAsia="pl-PL"/>
              </w:rPr>
              <w:t>w</w:t>
            </w:r>
            <w:r w:rsidRPr="00DE1568">
              <w:rPr>
                <w:rFonts w:ascii="Aptos" w:hAnsi="Aptos"/>
                <w:b/>
                <w:bCs/>
                <w:color w:val="000000" w:themeColor="text1"/>
                <w:w w:val="99"/>
                <w:sz w:val="16"/>
                <w:szCs w:val="16"/>
                <w:lang w:eastAsia="pl-PL"/>
              </w:rPr>
              <w:t>ierzchnie</w:t>
            </w:r>
            <w:r w:rsidRPr="00DE1568">
              <w:rPr>
                <w:rFonts w:ascii="Aptos" w:hAnsi="Aptos"/>
                <w:color w:val="000000" w:themeColor="text1"/>
                <w:sz w:val="16"/>
                <w:szCs w:val="16"/>
                <w:lang w:eastAsia="pl-PL"/>
              </w:rPr>
              <w:t xml:space="preserve"> </w:t>
            </w:r>
            <w:r w:rsidRPr="00DE1568">
              <w:rPr>
                <w:rFonts w:ascii="Aptos" w:hAnsi="Aptos"/>
                <w:b/>
                <w:bCs/>
                <w:color w:val="000000" w:themeColor="text1"/>
                <w:spacing w:val="2"/>
                <w:w w:val="99"/>
                <w:sz w:val="16"/>
                <w:szCs w:val="16"/>
                <w:lang w:eastAsia="pl-PL"/>
              </w:rPr>
              <w:t>w</w:t>
            </w:r>
            <w:r w:rsidRPr="00DE1568">
              <w:rPr>
                <w:rFonts w:ascii="Aptos" w:hAnsi="Aptos"/>
                <w:b/>
                <w:bCs/>
                <w:color w:val="000000" w:themeColor="text1"/>
                <w:spacing w:val="-1"/>
                <w:w w:val="99"/>
                <w:sz w:val="16"/>
                <w:szCs w:val="16"/>
                <w:lang w:eastAsia="pl-PL"/>
              </w:rPr>
              <w:t>e</w:t>
            </w:r>
            <w:r w:rsidRPr="00DE1568">
              <w:rPr>
                <w:rFonts w:ascii="Aptos" w:hAnsi="Aptos"/>
                <w:b/>
                <w:bCs/>
                <w:color w:val="000000" w:themeColor="text1"/>
                <w:spacing w:val="1"/>
                <w:w w:val="99"/>
                <w:sz w:val="16"/>
                <w:szCs w:val="16"/>
                <w:lang w:eastAsia="pl-PL"/>
              </w:rPr>
              <w:t>w</w:t>
            </w:r>
            <w:r w:rsidRPr="00DE1568">
              <w:rPr>
                <w:rFonts w:ascii="Aptos" w:hAnsi="Aptos"/>
                <w:b/>
                <w:bCs/>
                <w:color w:val="000000" w:themeColor="text1"/>
                <w:w w:val="99"/>
                <w:sz w:val="16"/>
                <w:szCs w:val="16"/>
                <w:lang w:eastAsia="pl-PL"/>
              </w:rPr>
              <w:t>n</w:t>
            </w:r>
            <w:r w:rsidRPr="00DE1568">
              <w:rPr>
                <w:rFonts w:ascii="Aptos" w:hAnsi="Aptos"/>
                <w:b/>
                <w:bCs/>
                <w:color w:val="000000" w:themeColor="text1"/>
                <w:spacing w:val="1"/>
                <w:w w:val="99"/>
                <w:sz w:val="16"/>
                <w:szCs w:val="16"/>
                <w:lang w:eastAsia="pl-PL"/>
              </w:rPr>
              <w:t>ą</w:t>
            </w:r>
            <w:r w:rsidRPr="00DE1568">
              <w:rPr>
                <w:rFonts w:ascii="Aptos" w:hAnsi="Aptos"/>
                <w:b/>
                <w:bCs/>
                <w:color w:val="000000" w:themeColor="text1"/>
                <w:w w:val="99"/>
                <w:sz w:val="16"/>
                <w:szCs w:val="16"/>
                <w:lang w:eastAsia="pl-PL"/>
              </w:rPr>
              <w:t>trz budy</w:t>
            </w:r>
            <w:r w:rsidRPr="00DE1568">
              <w:rPr>
                <w:rFonts w:ascii="Aptos" w:hAnsi="Aptos"/>
                <w:b/>
                <w:bCs/>
                <w:color w:val="000000" w:themeColor="text1"/>
                <w:spacing w:val="1"/>
                <w:w w:val="99"/>
                <w:sz w:val="16"/>
                <w:szCs w:val="16"/>
                <w:lang w:eastAsia="pl-PL"/>
              </w:rPr>
              <w:t>n</w:t>
            </w:r>
            <w:r w:rsidRPr="00DE1568">
              <w:rPr>
                <w:rFonts w:ascii="Aptos" w:hAnsi="Aptos"/>
                <w:b/>
                <w:bCs/>
                <w:color w:val="000000" w:themeColor="text1"/>
                <w:spacing w:val="-2"/>
                <w:w w:val="99"/>
                <w:sz w:val="16"/>
                <w:szCs w:val="16"/>
                <w:lang w:eastAsia="pl-PL"/>
              </w:rPr>
              <w:t>k</w:t>
            </w:r>
            <w:r w:rsidRPr="00DE1568">
              <w:rPr>
                <w:rFonts w:ascii="Aptos" w:hAnsi="Aptos"/>
                <w:b/>
                <w:bCs/>
                <w:color w:val="000000" w:themeColor="text1"/>
                <w:w w:val="99"/>
                <w:sz w:val="16"/>
                <w:szCs w:val="16"/>
                <w:lang w:eastAsia="pl-PL"/>
              </w:rPr>
              <w:t>ów – Pod Kominem, Stara Kotłownia, Mechanika, Elektrotechnika kl. B, C;</w:t>
            </w:r>
          </w:p>
          <w:p w14:paraId="75D9B217" w14:textId="77777777" w:rsidR="00DE1568" w:rsidRPr="00DE1568" w:rsidRDefault="00DE1568" w:rsidP="00F30471">
            <w:pPr>
              <w:widowControl w:val="0"/>
              <w:suppressAutoHyphens w:val="0"/>
              <w:autoSpaceDE w:val="0"/>
              <w:autoSpaceDN w:val="0"/>
              <w:adjustRightInd w:val="0"/>
              <w:spacing w:before="16" w:line="237" w:lineRule="auto"/>
              <w:ind w:left="108" w:right="493"/>
              <w:jc w:val="both"/>
              <w:rPr>
                <w:rFonts w:ascii="Aptos" w:hAnsi="Aptos"/>
                <w:color w:val="000000" w:themeColor="text1"/>
                <w:sz w:val="16"/>
                <w:szCs w:val="16"/>
                <w:lang w:eastAsia="pl-PL"/>
              </w:rPr>
            </w:pPr>
          </w:p>
        </w:tc>
        <w:tc>
          <w:tcPr>
            <w:tcW w:w="741" w:type="pct"/>
            <w:tcBorders>
              <w:top w:val="single" w:sz="3" w:space="0" w:color="auto"/>
              <w:left w:val="single" w:sz="3" w:space="0" w:color="auto"/>
              <w:bottom w:val="single" w:sz="3" w:space="0" w:color="auto"/>
              <w:right w:val="single" w:sz="3" w:space="0" w:color="auto"/>
            </w:tcBorders>
            <w:shd w:val="clear" w:color="auto" w:fill="FFC000"/>
            <w:vAlign w:val="center"/>
          </w:tcPr>
          <w:p w14:paraId="3B922626" w14:textId="77777777" w:rsidR="00DE1568" w:rsidRPr="00DE1568" w:rsidRDefault="00DE1568" w:rsidP="00F30471">
            <w:pPr>
              <w:widowControl w:val="0"/>
              <w:suppressAutoHyphens w:val="0"/>
              <w:autoSpaceDE w:val="0"/>
              <w:autoSpaceDN w:val="0"/>
              <w:adjustRightInd w:val="0"/>
              <w:spacing w:after="17" w:line="200" w:lineRule="exact"/>
              <w:jc w:val="both"/>
              <w:rPr>
                <w:rFonts w:ascii="Aptos" w:hAnsi="Aptos"/>
                <w:color w:val="000000" w:themeColor="text1"/>
                <w:sz w:val="18"/>
                <w:szCs w:val="18"/>
                <w:lang w:eastAsia="pl-PL"/>
              </w:rPr>
            </w:pPr>
          </w:p>
          <w:p w14:paraId="70CE5B24" w14:textId="77777777" w:rsidR="00DE1568" w:rsidRPr="00DE1568" w:rsidRDefault="00DE1568" w:rsidP="00F30471">
            <w:pPr>
              <w:widowControl w:val="0"/>
              <w:suppressAutoHyphens w:val="0"/>
              <w:autoSpaceDE w:val="0"/>
              <w:autoSpaceDN w:val="0"/>
              <w:adjustRightInd w:val="0"/>
              <w:ind w:left="197" w:right="-20"/>
              <w:jc w:val="both"/>
              <w:rPr>
                <w:rFonts w:ascii="Aptos" w:hAnsi="Aptos"/>
                <w:color w:val="000000" w:themeColor="text1"/>
                <w:sz w:val="18"/>
                <w:szCs w:val="18"/>
                <w:lang w:eastAsia="pl-PL"/>
              </w:rPr>
            </w:pPr>
            <w:r w:rsidRPr="00DE1568">
              <w:rPr>
                <w:rFonts w:ascii="Aptos" w:hAnsi="Aptos"/>
                <w:b/>
                <w:bCs/>
                <w:color w:val="000000" w:themeColor="text1"/>
                <w:w w:val="99"/>
                <w:sz w:val="18"/>
                <w:szCs w:val="18"/>
                <w:lang w:eastAsia="pl-PL"/>
              </w:rPr>
              <w:t xml:space="preserve">3 490,12 </w:t>
            </w:r>
            <w:r w:rsidRPr="00DE1568">
              <w:rPr>
                <w:rFonts w:ascii="Aptos" w:hAnsi="Aptos"/>
                <w:b/>
                <w:bCs/>
                <w:color w:val="000000" w:themeColor="text1"/>
                <w:spacing w:val="-2"/>
                <w:w w:val="99"/>
                <w:sz w:val="18"/>
                <w:szCs w:val="18"/>
                <w:lang w:eastAsia="pl-PL"/>
              </w:rPr>
              <w:t>m</w:t>
            </w:r>
            <w:r w:rsidRPr="00DE1568">
              <w:rPr>
                <w:rFonts w:ascii="Aptos" w:hAnsi="Aptos"/>
                <w:b/>
                <w:bCs/>
                <w:color w:val="000000" w:themeColor="text1"/>
                <w:w w:val="99"/>
                <w:position w:val="9"/>
                <w:sz w:val="18"/>
                <w:szCs w:val="18"/>
                <w:lang w:eastAsia="pl-PL"/>
              </w:rPr>
              <w:t>2</w:t>
            </w:r>
          </w:p>
          <w:p w14:paraId="378B5E07" w14:textId="77777777" w:rsidR="00DE1568" w:rsidRPr="00DE1568" w:rsidRDefault="00DE1568" w:rsidP="00F30471">
            <w:pPr>
              <w:widowControl w:val="0"/>
              <w:suppressAutoHyphens w:val="0"/>
              <w:autoSpaceDE w:val="0"/>
              <w:autoSpaceDN w:val="0"/>
              <w:adjustRightInd w:val="0"/>
              <w:ind w:left="197" w:right="-20"/>
              <w:jc w:val="both"/>
              <w:rPr>
                <w:rFonts w:ascii="Aptos" w:hAnsi="Aptos"/>
                <w:color w:val="000000" w:themeColor="text1"/>
                <w:sz w:val="18"/>
                <w:szCs w:val="18"/>
                <w:lang w:eastAsia="pl-PL"/>
              </w:rPr>
            </w:pPr>
          </w:p>
        </w:tc>
        <w:tc>
          <w:tcPr>
            <w:tcW w:w="481" w:type="pct"/>
            <w:tcBorders>
              <w:top w:val="single" w:sz="3" w:space="0" w:color="auto"/>
              <w:left w:val="single" w:sz="3" w:space="0" w:color="auto"/>
              <w:bottom w:val="single" w:sz="3" w:space="0" w:color="auto"/>
              <w:right w:val="single" w:sz="3" w:space="0" w:color="auto"/>
            </w:tcBorders>
            <w:shd w:val="clear" w:color="auto" w:fill="FFC000"/>
          </w:tcPr>
          <w:p w14:paraId="78A30662" w14:textId="77777777" w:rsidR="00DE1568" w:rsidRPr="00DE1568" w:rsidRDefault="00DE1568" w:rsidP="00F30471">
            <w:pPr>
              <w:widowControl w:val="0"/>
              <w:suppressAutoHyphens w:val="0"/>
              <w:autoSpaceDE w:val="0"/>
              <w:autoSpaceDN w:val="0"/>
              <w:adjustRightInd w:val="0"/>
              <w:ind w:left="197" w:right="-20"/>
              <w:jc w:val="both"/>
              <w:rPr>
                <w:rFonts w:ascii="Aptos" w:hAnsi="Aptos"/>
                <w:color w:val="000000" w:themeColor="text1"/>
                <w:sz w:val="18"/>
                <w:szCs w:val="18"/>
                <w:lang w:eastAsia="pl-PL"/>
              </w:rPr>
            </w:pPr>
          </w:p>
        </w:tc>
        <w:tc>
          <w:tcPr>
            <w:tcW w:w="679" w:type="pct"/>
            <w:tcBorders>
              <w:top w:val="single" w:sz="3" w:space="0" w:color="auto"/>
              <w:left w:val="single" w:sz="3" w:space="0" w:color="auto"/>
              <w:bottom w:val="single" w:sz="3" w:space="0" w:color="auto"/>
              <w:right w:val="single" w:sz="3" w:space="0" w:color="auto"/>
            </w:tcBorders>
            <w:shd w:val="clear" w:color="auto" w:fill="FFC000"/>
          </w:tcPr>
          <w:p w14:paraId="2138E79F" w14:textId="77777777" w:rsidR="00DE1568" w:rsidRPr="00DE1568" w:rsidRDefault="00DE1568" w:rsidP="00F30471">
            <w:pPr>
              <w:widowControl w:val="0"/>
              <w:suppressAutoHyphens w:val="0"/>
              <w:autoSpaceDE w:val="0"/>
              <w:autoSpaceDN w:val="0"/>
              <w:adjustRightInd w:val="0"/>
              <w:ind w:left="197" w:right="-20"/>
              <w:jc w:val="both"/>
              <w:rPr>
                <w:rFonts w:ascii="Aptos" w:hAnsi="Aptos"/>
                <w:color w:val="000000" w:themeColor="text1"/>
                <w:sz w:val="18"/>
                <w:szCs w:val="18"/>
                <w:lang w:eastAsia="pl-PL"/>
              </w:rPr>
            </w:pPr>
          </w:p>
        </w:tc>
        <w:tc>
          <w:tcPr>
            <w:tcW w:w="296" w:type="pct"/>
            <w:tcBorders>
              <w:top w:val="single" w:sz="3" w:space="0" w:color="auto"/>
              <w:left w:val="single" w:sz="3" w:space="0" w:color="auto"/>
              <w:bottom w:val="single" w:sz="3" w:space="0" w:color="auto"/>
              <w:right w:val="single" w:sz="3" w:space="0" w:color="auto"/>
            </w:tcBorders>
            <w:shd w:val="clear" w:color="auto" w:fill="FFC000"/>
            <w:vAlign w:val="center"/>
          </w:tcPr>
          <w:p w14:paraId="1F1A88B8" w14:textId="77777777" w:rsidR="00DE1568" w:rsidRPr="00DE1568" w:rsidRDefault="00DE1568" w:rsidP="00F30471">
            <w:pPr>
              <w:widowControl w:val="0"/>
              <w:suppressAutoHyphens w:val="0"/>
              <w:autoSpaceDE w:val="0"/>
              <w:autoSpaceDN w:val="0"/>
              <w:adjustRightInd w:val="0"/>
              <w:spacing w:after="6" w:line="240" w:lineRule="exact"/>
              <w:jc w:val="both"/>
              <w:rPr>
                <w:rFonts w:ascii="Aptos" w:hAnsi="Aptos"/>
                <w:color w:val="000000" w:themeColor="text1"/>
                <w:sz w:val="18"/>
                <w:szCs w:val="18"/>
                <w:lang w:eastAsia="pl-PL"/>
              </w:rPr>
            </w:pPr>
          </w:p>
          <w:p w14:paraId="57FBB908" w14:textId="77777777" w:rsidR="00DE1568" w:rsidRPr="00DE1568" w:rsidRDefault="00DE1568" w:rsidP="00F30471">
            <w:pPr>
              <w:widowControl w:val="0"/>
              <w:suppressAutoHyphens w:val="0"/>
              <w:autoSpaceDE w:val="0"/>
              <w:autoSpaceDN w:val="0"/>
              <w:adjustRightInd w:val="0"/>
              <w:ind w:left="128" w:right="-20"/>
              <w:jc w:val="both"/>
              <w:rPr>
                <w:rFonts w:ascii="Aptos" w:hAnsi="Aptos"/>
                <w:color w:val="000000" w:themeColor="text1"/>
                <w:sz w:val="18"/>
                <w:szCs w:val="18"/>
                <w:lang w:eastAsia="pl-PL"/>
              </w:rPr>
            </w:pPr>
            <w:r w:rsidRPr="00DE1568">
              <w:rPr>
                <w:rFonts w:ascii="Aptos" w:hAnsi="Aptos"/>
                <w:b/>
                <w:bCs/>
                <w:color w:val="000000" w:themeColor="text1"/>
                <w:w w:val="99"/>
                <w:sz w:val="18"/>
                <w:szCs w:val="18"/>
                <w:lang w:eastAsia="pl-PL"/>
              </w:rPr>
              <w:t>23</w:t>
            </w:r>
            <w:r w:rsidRPr="00DE1568">
              <w:rPr>
                <w:rFonts w:ascii="Aptos" w:hAnsi="Aptos"/>
                <w:color w:val="000000" w:themeColor="text1"/>
                <w:spacing w:val="2"/>
                <w:sz w:val="18"/>
                <w:szCs w:val="18"/>
                <w:lang w:eastAsia="pl-PL"/>
              </w:rPr>
              <w:t xml:space="preserve"> </w:t>
            </w:r>
            <w:r w:rsidRPr="00DE1568">
              <w:rPr>
                <w:rFonts w:ascii="Aptos" w:hAnsi="Aptos"/>
                <w:b/>
                <w:bCs/>
                <w:color w:val="000000" w:themeColor="text1"/>
                <w:w w:val="99"/>
                <w:sz w:val="18"/>
                <w:szCs w:val="18"/>
                <w:lang w:eastAsia="pl-PL"/>
              </w:rPr>
              <w:t>%</w:t>
            </w:r>
          </w:p>
          <w:p w14:paraId="6EF65EF7" w14:textId="77777777" w:rsidR="00DE1568" w:rsidRPr="00DE1568" w:rsidRDefault="00DE1568" w:rsidP="00F30471">
            <w:pPr>
              <w:widowControl w:val="0"/>
              <w:suppressAutoHyphens w:val="0"/>
              <w:autoSpaceDE w:val="0"/>
              <w:autoSpaceDN w:val="0"/>
              <w:adjustRightInd w:val="0"/>
              <w:ind w:left="128" w:right="-20"/>
              <w:jc w:val="both"/>
              <w:rPr>
                <w:rFonts w:ascii="Aptos" w:hAnsi="Aptos"/>
                <w:color w:val="000000" w:themeColor="text1"/>
                <w:sz w:val="18"/>
                <w:szCs w:val="18"/>
                <w:lang w:eastAsia="pl-PL"/>
              </w:rPr>
            </w:pPr>
          </w:p>
        </w:tc>
        <w:tc>
          <w:tcPr>
            <w:tcW w:w="365" w:type="pct"/>
            <w:tcBorders>
              <w:top w:val="single" w:sz="3" w:space="0" w:color="auto"/>
              <w:left w:val="single" w:sz="3" w:space="0" w:color="auto"/>
              <w:bottom w:val="single" w:sz="3" w:space="0" w:color="auto"/>
              <w:right w:val="single" w:sz="3" w:space="0" w:color="auto"/>
            </w:tcBorders>
            <w:shd w:val="clear" w:color="auto" w:fill="FFC000"/>
          </w:tcPr>
          <w:p w14:paraId="7CA61B9E" w14:textId="77777777" w:rsidR="00DE1568" w:rsidRPr="00DE1568" w:rsidRDefault="00DE1568" w:rsidP="00F30471">
            <w:pPr>
              <w:widowControl w:val="0"/>
              <w:suppressAutoHyphens w:val="0"/>
              <w:autoSpaceDE w:val="0"/>
              <w:autoSpaceDN w:val="0"/>
              <w:adjustRightInd w:val="0"/>
              <w:ind w:left="128" w:right="-20"/>
              <w:jc w:val="both"/>
              <w:rPr>
                <w:rFonts w:ascii="Aptos" w:hAnsi="Aptos"/>
                <w:color w:val="000000" w:themeColor="text1"/>
                <w:sz w:val="18"/>
                <w:szCs w:val="18"/>
                <w:lang w:eastAsia="pl-PL"/>
              </w:rPr>
            </w:pPr>
          </w:p>
        </w:tc>
        <w:tc>
          <w:tcPr>
            <w:tcW w:w="526" w:type="pct"/>
            <w:tcBorders>
              <w:top w:val="single" w:sz="3" w:space="0" w:color="auto"/>
              <w:left w:val="single" w:sz="3" w:space="0" w:color="auto"/>
              <w:bottom w:val="single" w:sz="3" w:space="0" w:color="auto"/>
              <w:right w:val="single" w:sz="3" w:space="0" w:color="auto"/>
            </w:tcBorders>
            <w:shd w:val="clear" w:color="auto" w:fill="FFC000"/>
          </w:tcPr>
          <w:p w14:paraId="0B7E8033" w14:textId="77777777" w:rsidR="00DE1568" w:rsidRPr="00DE1568" w:rsidRDefault="00DE1568" w:rsidP="00F30471">
            <w:pPr>
              <w:widowControl w:val="0"/>
              <w:suppressAutoHyphens w:val="0"/>
              <w:autoSpaceDE w:val="0"/>
              <w:autoSpaceDN w:val="0"/>
              <w:adjustRightInd w:val="0"/>
              <w:ind w:left="128" w:right="-20"/>
              <w:jc w:val="both"/>
              <w:rPr>
                <w:rFonts w:ascii="Aptos" w:hAnsi="Aptos"/>
                <w:color w:val="000000" w:themeColor="text1"/>
                <w:sz w:val="18"/>
                <w:szCs w:val="18"/>
                <w:lang w:eastAsia="pl-PL"/>
              </w:rPr>
            </w:pPr>
          </w:p>
        </w:tc>
        <w:tc>
          <w:tcPr>
            <w:tcW w:w="461" w:type="pct"/>
            <w:tcBorders>
              <w:top w:val="single" w:sz="3" w:space="0" w:color="auto"/>
              <w:left w:val="single" w:sz="3" w:space="0" w:color="auto"/>
              <w:bottom w:val="single" w:sz="3" w:space="0" w:color="auto"/>
              <w:right w:val="single" w:sz="3" w:space="0" w:color="auto"/>
            </w:tcBorders>
            <w:shd w:val="clear" w:color="auto" w:fill="FFC000"/>
          </w:tcPr>
          <w:p w14:paraId="0F08EB7D" w14:textId="77777777" w:rsidR="00DE1568" w:rsidRPr="00DE1568" w:rsidRDefault="00DE1568" w:rsidP="00F30471">
            <w:pPr>
              <w:widowControl w:val="0"/>
              <w:suppressAutoHyphens w:val="0"/>
              <w:autoSpaceDE w:val="0"/>
              <w:autoSpaceDN w:val="0"/>
              <w:adjustRightInd w:val="0"/>
              <w:ind w:left="128" w:right="-20"/>
              <w:jc w:val="both"/>
              <w:rPr>
                <w:rFonts w:ascii="Aptos" w:hAnsi="Aptos"/>
                <w:color w:val="000000" w:themeColor="text1"/>
                <w:sz w:val="18"/>
                <w:szCs w:val="18"/>
                <w:lang w:eastAsia="pl-PL"/>
              </w:rPr>
            </w:pPr>
          </w:p>
        </w:tc>
      </w:tr>
      <w:tr w:rsidR="00DE1568" w:rsidRPr="00DE1568" w14:paraId="000643F8" w14:textId="77777777" w:rsidTr="00F30471">
        <w:trPr>
          <w:trHeight w:hRule="exact" w:val="2413"/>
        </w:trPr>
        <w:tc>
          <w:tcPr>
            <w:tcW w:w="431" w:type="pct"/>
            <w:tcBorders>
              <w:top w:val="single" w:sz="3" w:space="0" w:color="auto"/>
              <w:left w:val="single" w:sz="3" w:space="0" w:color="auto"/>
              <w:bottom w:val="single" w:sz="3" w:space="0" w:color="auto"/>
              <w:right w:val="single" w:sz="3" w:space="0" w:color="auto"/>
            </w:tcBorders>
            <w:shd w:val="clear" w:color="auto" w:fill="FFC000"/>
            <w:vAlign w:val="center"/>
          </w:tcPr>
          <w:p w14:paraId="58816E3B" w14:textId="77777777" w:rsidR="00DE1568" w:rsidRPr="00DE1568" w:rsidRDefault="00DE1568" w:rsidP="00F30471">
            <w:pPr>
              <w:widowControl w:val="0"/>
              <w:suppressAutoHyphens w:val="0"/>
              <w:autoSpaceDE w:val="0"/>
              <w:autoSpaceDN w:val="0"/>
              <w:adjustRightInd w:val="0"/>
              <w:spacing w:before="16" w:line="237" w:lineRule="auto"/>
              <w:ind w:left="108" w:right="493"/>
              <w:jc w:val="center"/>
              <w:rPr>
                <w:rFonts w:ascii="Aptos" w:hAnsi="Aptos"/>
                <w:b/>
                <w:bCs/>
                <w:color w:val="000000" w:themeColor="text1"/>
                <w:w w:val="99"/>
                <w:sz w:val="18"/>
                <w:szCs w:val="18"/>
                <w:lang w:eastAsia="pl-PL"/>
              </w:rPr>
            </w:pPr>
            <w:r w:rsidRPr="00DE1568">
              <w:rPr>
                <w:rFonts w:ascii="Aptos" w:hAnsi="Aptos"/>
                <w:b/>
                <w:bCs/>
                <w:color w:val="000000" w:themeColor="text1"/>
                <w:w w:val="99"/>
                <w:sz w:val="18"/>
                <w:szCs w:val="18"/>
                <w:lang w:eastAsia="pl-PL"/>
              </w:rPr>
              <w:t>2.</w:t>
            </w:r>
          </w:p>
        </w:tc>
        <w:tc>
          <w:tcPr>
            <w:tcW w:w="1019" w:type="pct"/>
            <w:tcBorders>
              <w:top w:val="single" w:sz="3" w:space="0" w:color="auto"/>
              <w:left w:val="single" w:sz="3" w:space="0" w:color="auto"/>
              <w:bottom w:val="single" w:sz="3" w:space="0" w:color="auto"/>
              <w:right w:val="single" w:sz="3" w:space="0" w:color="auto"/>
            </w:tcBorders>
            <w:shd w:val="clear" w:color="auto" w:fill="FFC000"/>
            <w:vAlign w:val="center"/>
          </w:tcPr>
          <w:p w14:paraId="786EB056" w14:textId="77777777" w:rsidR="00DE1568" w:rsidRPr="00DE1568" w:rsidRDefault="00DE1568" w:rsidP="00F30471">
            <w:pPr>
              <w:widowControl w:val="0"/>
              <w:suppressAutoHyphens w:val="0"/>
              <w:autoSpaceDE w:val="0"/>
              <w:autoSpaceDN w:val="0"/>
              <w:adjustRightInd w:val="0"/>
              <w:spacing w:before="16" w:line="237" w:lineRule="auto"/>
              <w:ind w:left="108" w:right="493"/>
              <w:rPr>
                <w:rFonts w:ascii="Aptos" w:hAnsi="Aptos"/>
                <w:b/>
                <w:bCs/>
                <w:color w:val="000000" w:themeColor="text1"/>
                <w:w w:val="99"/>
                <w:sz w:val="16"/>
                <w:szCs w:val="16"/>
                <w:lang w:eastAsia="pl-PL"/>
              </w:rPr>
            </w:pPr>
            <w:r w:rsidRPr="00DE1568">
              <w:rPr>
                <w:rFonts w:ascii="Aptos" w:hAnsi="Aptos"/>
                <w:b/>
                <w:bCs/>
                <w:color w:val="000000" w:themeColor="text1"/>
                <w:w w:val="99"/>
                <w:sz w:val="16"/>
                <w:szCs w:val="16"/>
                <w:lang w:eastAsia="pl-PL"/>
              </w:rPr>
              <w:t xml:space="preserve">2. </w:t>
            </w:r>
          </w:p>
          <w:p w14:paraId="496FCA74" w14:textId="77777777" w:rsidR="00DE1568" w:rsidRPr="00DE1568" w:rsidRDefault="00DE1568" w:rsidP="00F30471">
            <w:pPr>
              <w:widowControl w:val="0"/>
              <w:suppressAutoHyphens w:val="0"/>
              <w:autoSpaceDE w:val="0"/>
              <w:autoSpaceDN w:val="0"/>
              <w:adjustRightInd w:val="0"/>
              <w:spacing w:before="16" w:line="237" w:lineRule="auto"/>
              <w:ind w:left="108" w:right="493"/>
              <w:rPr>
                <w:rFonts w:ascii="Aptos" w:hAnsi="Aptos"/>
                <w:color w:val="000000" w:themeColor="text1"/>
                <w:sz w:val="16"/>
                <w:szCs w:val="16"/>
                <w:lang w:eastAsia="pl-PL"/>
              </w:rPr>
            </w:pPr>
            <w:r w:rsidRPr="00DE1568">
              <w:rPr>
                <w:rFonts w:ascii="Aptos" w:hAnsi="Aptos"/>
                <w:b/>
                <w:bCs/>
                <w:color w:val="000000" w:themeColor="text1"/>
                <w:w w:val="99"/>
                <w:sz w:val="16"/>
                <w:szCs w:val="16"/>
                <w:lang w:eastAsia="pl-PL"/>
              </w:rPr>
              <w:t>Powierzchnia przyległa do budynku (np.: schody do wejść, podjazdy) - Pod Kominem, Stara Kotłownia, Mechanika, Elektrotechnika kl. B, C;</w:t>
            </w:r>
          </w:p>
          <w:p w14:paraId="60B69DAE" w14:textId="77777777" w:rsidR="00DE1568" w:rsidRPr="00DE1568" w:rsidRDefault="00DE1568" w:rsidP="00F30471">
            <w:pPr>
              <w:widowControl w:val="0"/>
              <w:suppressAutoHyphens w:val="0"/>
              <w:autoSpaceDE w:val="0"/>
              <w:autoSpaceDN w:val="0"/>
              <w:adjustRightInd w:val="0"/>
              <w:spacing w:before="16" w:line="237" w:lineRule="auto"/>
              <w:ind w:left="108" w:right="493"/>
              <w:jc w:val="both"/>
              <w:rPr>
                <w:rFonts w:ascii="Aptos" w:hAnsi="Aptos"/>
                <w:b/>
                <w:bCs/>
                <w:color w:val="000000" w:themeColor="text1"/>
                <w:w w:val="99"/>
                <w:sz w:val="16"/>
                <w:szCs w:val="16"/>
                <w:lang w:eastAsia="pl-PL"/>
              </w:rPr>
            </w:pPr>
          </w:p>
        </w:tc>
        <w:tc>
          <w:tcPr>
            <w:tcW w:w="741" w:type="pct"/>
            <w:tcBorders>
              <w:top w:val="single" w:sz="3" w:space="0" w:color="auto"/>
              <w:left w:val="single" w:sz="3" w:space="0" w:color="auto"/>
              <w:bottom w:val="single" w:sz="3" w:space="0" w:color="auto"/>
              <w:right w:val="single" w:sz="3" w:space="0" w:color="auto"/>
            </w:tcBorders>
            <w:shd w:val="clear" w:color="auto" w:fill="FFC000"/>
            <w:vAlign w:val="center"/>
          </w:tcPr>
          <w:p w14:paraId="58CBF85F" w14:textId="77777777" w:rsidR="00DE1568" w:rsidRPr="00DE1568" w:rsidRDefault="00DE1568" w:rsidP="00F30471">
            <w:pPr>
              <w:jc w:val="center"/>
              <w:rPr>
                <w:rFonts w:ascii="Aptos" w:hAnsi="Aptos" w:cs="Arial"/>
                <w:b/>
                <w:bCs/>
                <w:color w:val="000000" w:themeColor="text1"/>
                <w:sz w:val="18"/>
                <w:szCs w:val="18"/>
              </w:rPr>
            </w:pPr>
            <w:r w:rsidRPr="00DE1568">
              <w:rPr>
                <w:rFonts w:ascii="Aptos" w:hAnsi="Aptos" w:cs="Arial"/>
                <w:b/>
                <w:bCs/>
                <w:color w:val="000000" w:themeColor="text1"/>
                <w:sz w:val="18"/>
                <w:szCs w:val="18"/>
              </w:rPr>
              <w:t>214,6 m</w:t>
            </w:r>
            <w:r w:rsidRPr="00DE1568">
              <w:rPr>
                <w:rFonts w:ascii="Aptos" w:hAnsi="Aptos" w:cs="Arial"/>
                <w:b/>
                <w:bCs/>
                <w:color w:val="000000" w:themeColor="text1"/>
                <w:sz w:val="18"/>
                <w:szCs w:val="18"/>
                <w:vertAlign w:val="superscript"/>
              </w:rPr>
              <w:t>2</w:t>
            </w:r>
          </w:p>
          <w:p w14:paraId="24043E63" w14:textId="77777777" w:rsidR="00DE1568" w:rsidRPr="00DE1568" w:rsidRDefault="00DE1568" w:rsidP="00F30471">
            <w:pPr>
              <w:widowControl w:val="0"/>
              <w:suppressAutoHyphens w:val="0"/>
              <w:autoSpaceDE w:val="0"/>
              <w:autoSpaceDN w:val="0"/>
              <w:adjustRightInd w:val="0"/>
              <w:spacing w:after="17" w:line="200" w:lineRule="exact"/>
              <w:jc w:val="both"/>
              <w:rPr>
                <w:rFonts w:ascii="Aptos" w:hAnsi="Aptos"/>
                <w:color w:val="000000" w:themeColor="text1"/>
                <w:sz w:val="18"/>
                <w:szCs w:val="18"/>
                <w:lang w:eastAsia="pl-PL"/>
              </w:rPr>
            </w:pPr>
          </w:p>
        </w:tc>
        <w:tc>
          <w:tcPr>
            <w:tcW w:w="481" w:type="pct"/>
            <w:tcBorders>
              <w:top w:val="single" w:sz="3" w:space="0" w:color="auto"/>
              <w:left w:val="single" w:sz="3" w:space="0" w:color="auto"/>
              <w:bottom w:val="single" w:sz="3" w:space="0" w:color="auto"/>
              <w:right w:val="single" w:sz="3" w:space="0" w:color="auto"/>
            </w:tcBorders>
            <w:shd w:val="clear" w:color="auto" w:fill="FFC000"/>
          </w:tcPr>
          <w:p w14:paraId="51DA28B1" w14:textId="77777777" w:rsidR="00DE1568" w:rsidRPr="00DE1568" w:rsidRDefault="00DE1568" w:rsidP="00F30471">
            <w:pPr>
              <w:widowControl w:val="0"/>
              <w:suppressAutoHyphens w:val="0"/>
              <w:autoSpaceDE w:val="0"/>
              <w:autoSpaceDN w:val="0"/>
              <w:adjustRightInd w:val="0"/>
              <w:ind w:left="197" w:right="-20"/>
              <w:jc w:val="both"/>
              <w:rPr>
                <w:rFonts w:ascii="Aptos" w:hAnsi="Aptos"/>
                <w:color w:val="000000" w:themeColor="text1"/>
                <w:sz w:val="18"/>
                <w:szCs w:val="18"/>
                <w:lang w:eastAsia="pl-PL"/>
              </w:rPr>
            </w:pPr>
          </w:p>
        </w:tc>
        <w:tc>
          <w:tcPr>
            <w:tcW w:w="679" w:type="pct"/>
            <w:tcBorders>
              <w:top w:val="single" w:sz="3" w:space="0" w:color="auto"/>
              <w:left w:val="single" w:sz="3" w:space="0" w:color="auto"/>
              <w:bottom w:val="single" w:sz="3" w:space="0" w:color="auto"/>
              <w:right w:val="single" w:sz="3" w:space="0" w:color="auto"/>
            </w:tcBorders>
            <w:shd w:val="clear" w:color="auto" w:fill="FFC000"/>
          </w:tcPr>
          <w:p w14:paraId="3957E824" w14:textId="77777777" w:rsidR="00DE1568" w:rsidRPr="00DE1568" w:rsidRDefault="00DE1568" w:rsidP="00F30471">
            <w:pPr>
              <w:widowControl w:val="0"/>
              <w:suppressAutoHyphens w:val="0"/>
              <w:autoSpaceDE w:val="0"/>
              <w:autoSpaceDN w:val="0"/>
              <w:adjustRightInd w:val="0"/>
              <w:ind w:left="197" w:right="-20"/>
              <w:jc w:val="both"/>
              <w:rPr>
                <w:rFonts w:ascii="Aptos" w:hAnsi="Aptos"/>
                <w:color w:val="000000" w:themeColor="text1"/>
                <w:sz w:val="18"/>
                <w:szCs w:val="18"/>
                <w:lang w:eastAsia="pl-PL"/>
              </w:rPr>
            </w:pPr>
          </w:p>
        </w:tc>
        <w:tc>
          <w:tcPr>
            <w:tcW w:w="296" w:type="pct"/>
            <w:tcBorders>
              <w:top w:val="single" w:sz="3" w:space="0" w:color="auto"/>
              <w:left w:val="single" w:sz="3" w:space="0" w:color="auto"/>
              <w:bottom w:val="single" w:sz="3" w:space="0" w:color="auto"/>
              <w:right w:val="single" w:sz="3" w:space="0" w:color="auto"/>
            </w:tcBorders>
            <w:shd w:val="clear" w:color="auto" w:fill="FFC000"/>
            <w:vAlign w:val="center"/>
          </w:tcPr>
          <w:p w14:paraId="7C717EBF" w14:textId="77777777" w:rsidR="00DE1568" w:rsidRPr="00DE1568" w:rsidRDefault="00DE1568" w:rsidP="00F30471">
            <w:pPr>
              <w:widowControl w:val="0"/>
              <w:suppressAutoHyphens w:val="0"/>
              <w:autoSpaceDE w:val="0"/>
              <w:autoSpaceDN w:val="0"/>
              <w:adjustRightInd w:val="0"/>
              <w:ind w:left="128" w:right="-20"/>
              <w:jc w:val="both"/>
              <w:rPr>
                <w:rFonts w:ascii="Aptos" w:hAnsi="Aptos"/>
                <w:color w:val="000000" w:themeColor="text1"/>
                <w:sz w:val="18"/>
                <w:szCs w:val="18"/>
                <w:lang w:eastAsia="pl-PL"/>
              </w:rPr>
            </w:pPr>
            <w:r w:rsidRPr="00DE1568">
              <w:rPr>
                <w:rFonts w:ascii="Aptos" w:hAnsi="Aptos"/>
                <w:b/>
                <w:bCs/>
                <w:color w:val="000000" w:themeColor="text1"/>
                <w:w w:val="99"/>
                <w:sz w:val="18"/>
                <w:szCs w:val="18"/>
                <w:lang w:eastAsia="pl-PL"/>
              </w:rPr>
              <w:t>23</w:t>
            </w:r>
            <w:r w:rsidRPr="00DE1568">
              <w:rPr>
                <w:rFonts w:ascii="Aptos" w:hAnsi="Aptos"/>
                <w:color w:val="000000" w:themeColor="text1"/>
                <w:spacing w:val="2"/>
                <w:sz w:val="18"/>
                <w:szCs w:val="18"/>
                <w:lang w:eastAsia="pl-PL"/>
              </w:rPr>
              <w:t xml:space="preserve"> </w:t>
            </w:r>
            <w:r w:rsidRPr="00DE1568">
              <w:rPr>
                <w:rFonts w:ascii="Aptos" w:hAnsi="Aptos"/>
                <w:b/>
                <w:bCs/>
                <w:color w:val="000000" w:themeColor="text1"/>
                <w:w w:val="99"/>
                <w:sz w:val="18"/>
                <w:szCs w:val="18"/>
                <w:lang w:eastAsia="pl-PL"/>
              </w:rPr>
              <w:t>%</w:t>
            </w:r>
          </w:p>
          <w:p w14:paraId="29186524" w14:textId="77777777" w:rsidR="00DE1568" w:rsidRPr="00DE1568" w:rsidRDefault="00DE1568" w:rsidP="00F30471">
            <w:pPr>
              <w:widowControl w:val="0"/>
              <w:suppressAutoHyphens w:val="0"/>
              <w:autoSpaceDE w:val="0"/>
              <w:autoSpaceDN w:val="0"/>
              <w:adjustRightInd w:val="0"/>
              <w:spacing w:after="6" w:line="240" w:lineRule="exact"/>
              <w:jc w:val="both"/>
              <w:rPr>
                <w:rFonts w:ascii="Aptos" w:hAnsi="Aptos"/>
                <w:color w:val="000000" w:themeColor="text1"/>
                <w:sz w:val="18"/>
                <w:szCs w:val="18"/>
                <w:lang w:eastAsia="pl-PL"/>
              </w:rPr>
            </w:pPr>
          </w:p>
        </w:tc>
        <w:tc>
          <w:tcPr>
            <w:tcW w:w="365" w:type="pct"/>
            <w:tcBorders>
              <w:top w:val="single" w:sz="3" w:space="0" w:color="auto"/>
              <w:left w:val="single" w:sz="3" w:space="0" w:color="auto"/>
              <w:bottom w:val="single" w:sz="3" w:space="0" w:color="auto"/>
              <w:right w:val="single" w:sz="3" w:space="0" w:color="auto"/>
            </w:tcBorders>
            <w:shd w:val="clear" w:color="auto" w:fill="FFC000"/>
            <w:vAlign w:val="center"/>
          </w:tcPr>
          <w:p w14:paraId="27ECE461" w14:textId="77777777" w:rsidR="00DE1568" w:rsidRPr="00DE1568" w:rsidRDefault="00DE1568" w:rsidP="00F30471">
            <w:pPr>
              <w:widowControl w:val="0"/>
              <w:suppressAutoHyphens w:val="0"/>
              <w:autoSpaceDE w:val="0"/>
              <w:autoSpaceDN w:val="0"/>
              <w:adjustRightInd w:val="0"/>
              <w:ind w:left="128" w:right="-20"/>
              <w:jc w:val="both"/>
              <w:rPr>
                <w:rFonts w:ascii="Aptos" w:hAnsi="Aptos"/>
                <w:color w:val="000000" w:themeColor="text1"/>
                <w:sz w:val="18"/>
                <w:szCs w:val="18"/>
                <w:lang w:eastAsia="pl-PL"/>
              </w:rPr>
            </w:pPr>
          </w:p>
        </w:tc>
        <w:tc>
          <w:tcPr>
            <w:tcW w:w="526" w:type="pct"/>
            <w:tcBorders>
              <w:top w:val="single" w:sz="3" w:space="0" w:color="auto"/>
              <w:left w:val="single" w:sz="3" w:space="0" w:color="auto"/>
              <w:bottom w:val="single" w:sz="3" w:space="0" w:color="auto"/>
              <w:right w:val="single" w:sz="3" w:space="0" w:color="auto"/>
            </w:tcBorders>
            <w:shd w:val="clear" w:color="auto" w:fill="FFC000"/>
          </w:tcPr>
          <w:p w14:paraId="46022FF6" w14:textId="77777777" w:rsidR="00DE1568" w:rsidRPr="00DE1568" w:rsidRDefault="00DE1568" w:rsidP="00F30471">
            <w:pPr>
              <w:widowControl w:val="0"/>
              <w:suppressAutoHyphens w:val="0"/>
              <w:autoSpaceDE w:val="0"/>
              <w:autoSpaceDN w:val="0"/>
              <w:adjustRightInd w:val="0"/>
              <w:ind w:left="128" w:right="-20"/>
              <w:jc w:val="both"/>
              <w:rPr>
                <w:rFonts w:ascii="Aptos" w:hAnsi="Aptos"/>
                <w:color w:val="000000" w:themeColor="text1"/>
                <w:sz w:val="18"/>
                <w:szCs w:val="18"/>
                <w:lang w:eastAsia="pl-PL"/>
              </w:rPr>
            </w:pPr>
          </w:p>
        </w:tc>
        <w:tc>
          <w:tcPr>
            <w:tcW w:w="461" w:type="pct"/>
            <w:tcBorders>
              <w:top w:val="single" w:sz="3" w:space="0" w:color="auto"/>
              <w:left w:val="single" w:sz="3" w:space="0" w:color="auto"/>
              <w:bottom w:val="single" w:sz="3" w:space="0" w:color="auto"/>
              <w:right w:val="single" w:sz="3" w:space="0" w:color="auto"/>
            </w:tcBorders>
            <w:shd w:val="clear" w:color="auto" w:fill="FFC000"/>
          </w:tcPr>
          <w:p w14:paraId="5CF6B839" w14:textId="77777777" w:rsidR="00DE1568" w:rsidRPr="00DE1568" w:rsidRDefault="00DE1568" w:rsidP="00F30471">
            <w:pPr>
              <w:widowControl w:val="0"/>
              <w:suppressAutoHyphens w:val="0"/>
              <w:autoSpaceDE w:val="0"/>
              <w:autoSpaceDN w:val="0"/>
              <w:adjustRightInd w:val="0"/>
              <w:ind w:left="128" w:right="-20"/>
              <w:jc w:val="both"/>
              <w:rPr>
                <w:rFonts w:ascii="Aptos" w:hAnsi="Aptos"/>
                <w:color w:val="000000" w:themeColor="text1"/>
                <w:sz w:val="18"/>
                <w:szCs w:val="18"/>
                <w:lang w:eastAsia="pl-PL"/>
              </w:rPr>
            </w:pPr>
          </w:p>
        </w:tc>
      </w:tr>
      <w:tr w:rsidR="00DE1568" w:rsidRPr="00DE1568" w14:paraId="7141F1C0" w14:textId="77777777" w:rsidTr="00F30471">
        <w:trPr>
          <w:trHeight w:hRule="exact" w:val="1808"/>
        </w:trPr>
        <w:tc>
          <w:tcPr>
            <w:tcW w:w="431" w:type="pct"/>
            <w:tcBorders>
              <w:top w:val="single" w:sz="3" w:space="0" w:color="auto"/>
              <w:left w:val="single" w:sz="3" w:space="0" w:color="auto"/>
              <w:bottom w:val="single" w:sz="3" w:space="0" w:color="auto"/>
              <w:right w:val="single" w:sz="3" w:space="0" w:color="auto"/>
            </w:tcBorders>
            <w:shd w:val="clear" w:color="auto" w:fill="92D050"/>
            <w:vAlign w:val="center"/>
          </w:tcPr>
          <w:p w14:paraId="0B6A2BBB" w14:textId="77777777" w:rsidR="00DE1568" w:rsidRPr="00DE1568" w:rsidRDefault="00DE1568" w:rsidP="00F30471">
            <w:pPr>
              <w:widowControl w:val="0"/>
              <w:suppressAutoHyphens w:val="0"/>
              <w:autoSpaceDE w:val="0"/>
              <w:autoSpaceDN w:val="0"/>
              <w:adjustRightInd w:val="0"/>
              <w:spacing w:before="16" w:line="237" w:lineRule="auto"/>
              <w:ind w:left="108" w:right="493"/>
              <w:jc w:val="center"/>
              <w:rPr>
                <w:rFonts w:ascii="Aptos" w:hAnsi="Aptos"/>
                <w:b/>
                <w:bCs/>
                <w:w w:val="99"/>
                <w:sz w:val="16"/>
                <w:szCs w:val="16"/>
                <w:lang w:eastAsia="pl-PL"/>
              </w:rPr>
            </w:pPr>
            <w:r w:rsidRPr="00DE1568">
              <w:rPr>
                <w:rFonts w:ascii="Aptos" w:hAnsi="Aptos"/>
                <w:b/>
                <w:bCs/>
                <w:w w:val="99"/>
                <w:sz w:val="16"/>
                <w:szCs w:val="16"/>
                <w:lang w:eastAsia="pl-PL"/>
              </w:rPr>
              <w:t>3.</w:t>
            </w:r>
          </w:p>
        </w:tc>
        <w:tc>
          <w:tcPr>
            <w:tcW w:w="1019" w:type="pct"/>
            <w:tcBorders>
              <w:top w:val="single" w:sz="3" w:space="0" w:color="auto"/>
              <w:left w:val="single" w:sz="3" w:space="0" w:color="auto"/>
              <w:bottom w:val="single" w:sz="3" w:space="0" w:color="auto"/>
              <w:right w:val="single" w:sz="3" w:space="0" w:color="auto"/>
            </w:tcBorders>
            <w:shd w:val="clear" w:color="auto" w:fill="92D050"/>
            <w:vAlign w:val="center"/>
          </w:tcPr>
          <w:p w14:paraId="031C65FA" w14:textId="77777777" w:rsidR="00DE1568" w:rsidRPr="00DE1568" w:rsidRDefault="00DE1568" w:rsidP="00F30471">
            <w:pPr>
              <w:widowControl w:val="0"/>
              <w:suppressAutoHyphens w:val="0"/>
              <w:autoSpaceDE w:val="0"/>
              <w:autoSpaceDN w:val="0"/>
              <w:adjustRightInd w:val="0"/>
              <w:spacing w:before="16" w:line="237" w:lineRule="auto"/>
              <w:ind w:left="108" w:right="493"/>
              <w:rPr>
                <w:rFonts w:ascii="Aptos" w:hAnsi="Aptos"/>
                <w:b/>
                <w:bCs/>
                <w:w w:val="99"/>
                <w:sz w:val="16"/>
                <w:szCs w:val="16"/>
                <w:lang w:eastAsia="pl-PL"/>
              </w:rPr>
            </w:pPr>
            <w:r w:rsidRPr="00DE1568">
              <w:rPr>
                <w:rFonts w:ascii="Aptos" w:hAnsi="Aptos"/>
                <w:b/>
                <w:bCs/>
                <w:w w:val="99"/>
                <w:sz w:val="16"/>
                <w:szCs w:val="16"/>
                <w:lang w:eastAsia="pl-PL"/>
              </w:rPr>
              <w:t>3.</w:t>
            </w:r>
          </w:p>
          <w:p w14:paraId="7380DC10" w14:textId="77777777" w:rsidR="00DE1568" w:rsidRPr="00DE1568" w:rsidRDefault="00DE1568" w:rsidP="00F30471">
            <w:pPr>
              <w:widowControl w:val="0"/>
              <w:suppressAutoHyphens w:val="0"/>
              <w:autoSpaceDE w:val="0"/>
              <w:autoSpaceDN w:val="0"/>
              <w:adjustRightInd w:val="0"/>
              <w:spacing w:before="16" w:line="237" w:lineRule="auto"/>
              <w:ind w:left="108" w:right="493"/>
              <w:rPr>
                <w:rFonts w:ascii="Aptos" w:hAnsi="Aptos"/>
                <w:sz w:val="16"/>
                <w:szCs w:val="16"/>
                <w:lang w:eastAsia="pl-PL"/>
              </w:rPr>
            </w:pPr>
            <w:r w:rsidRPr="00DE1568">
              <w:rPr>
                <w:rFonts w:ascii="Aptos" w:hAnsi="Aptos"/>
                <w:b/>
                <w:bCs/>
                <w:w w:val="99"/>
                <w:sz w:val="16"/>
                <w:szCs w:val="16"/>
                <w:lang w:eastAsia="pl-PL"/>
              </w:rPr>
              <w:t>Po</w:t>
            </w:r>
            <w:r w:rsidRPr="00DE1568">
              <w:rPr>
                <w:rFonts w:ascii="Aptos" w:hAnsi="Aptos"/>
                <w:b/>
                <w:bCs/>
                <w:spacing w:val="2"/>
                <w:w w:val="99"/>
                <w:sz w:val="16"/>
                <w:szCs w:val="16"/>
                <w:lang w:eastAsia="pl-PL"/>
              </w:rPr>
              <w:t>w</w:t>
            </w:r>
            <w:r w:rsidRPr="00DE1568">
              <w:rPr>
                <w:rFonts w:ascii="Aptos" w:hAnsi="Aptos"/>
                <w:b/>
                <w:bCs/>
                <w:w w:val="99"/>
                <w:sz w:val="16"/>
                <w:szCs w:val="16"/>
                <w:lang w:eastAsia="pl-PL"/>
              </w:rPr>
              <w:t>ierzchnie</w:t>
            </w:r>
            <w:r w:rsidRPr="00DE1568">
              <w:rPr>
                <w:rFonts w:ascii="Aptos" w:hAnsi="Aptos"/>
                <w:sz w:val="16"/>
                <w:szCs w:val="16"/>
                <w:lang w:eastAsia="pl-PL"/>
              </w:rPr>
              <w:t xml:space="preserve"> </w:t>
            </w:r>
            <w:r w:rsidRPr="00DE1568">
              <w:rPr>
                <w:rFonts w:ascii="Aptos" w:hAnsi="Aptos"/>
                <w:b/>
                <w:bCs/>
                <w:spacing w:val="2"/>
                <w:w w:val="99"/>
                <w:sz w:val="16"/>
                <w:szCs w:val="16"/>
                <w:lang w:eastAsia="pl-PL"/>
              </w:rPr>
              <w:t>w</w:t>
            </w:r>
            <w:r w:rsidRPr="00DE1568">
              <w:rPr>
                <w:rFonts w:ascii="Aptos" w:hAnsi="Aptos"/>
                <w:b/>
                <w:bCs/>
                <w:spacing w:val="-1"/>
                <w:w w:val="99"/>
                <w:sz w:val="16"/>
                <w:szCs w:val="16"/>
                <w:lang w:eastAsia="pl-PL"/>
              </w:rPr>
              <w:t>e</w:t>
            </w:r>
            <w:r w:rsidRPr="00DE1568">
              <w:rPr>
                <w:rFonts w:ascii="Aptos" w:hAnsi="Aptos"/>
                <w:b/>
                <w:bCs/>
                <w:spacing w:val="1"/>
                <w:w w:val="99"/>
                <w:sz w:val="16"/>
                <w:szCs w:val="16"/>
                <w:lang w:eastAsia="pl-PL"/>
              </w:rPr>
              <w:t>w</w:t>
            </w:r>
            <w:r w:rsidRPr="00DE1568">
              <w:rPr>
                <w:rFonts w:ascii="Aptos" w:hAnsi="Aptos"/>
                <w:b/>
                <w:bCs/>
                <w:w w:val="99"/>
                <w:sz w:val="16"/>
                <w:szCs w:val="16"/>
                <w:lang w:eastAsia="pl-PL"/>
              </w:rPr>
              <w:t>n</w:t>
            </w:r>
            <w:r w:rsidRPr="00DE1568">
              <w:rPr>
                <w:rFonts w:ascii="Aptos" w:hAnsi="Aptos"/>
                <w:b/>
                <w:bCs/>
                <w:spacing w:val="1"/>
                <w:w w:val="99"/>
                <w:sz w:val="16"/>
                <w:szCs w:val="16"/>
                <w:lang w:eastAsia="pl-PL"/>
              </w:rPr>
              <w:t>ą</w:t>
            </w:r>
            <w:r w:rsidRPr="00DE1568">
              <w:rPr>
                <w:rFonts w:ascii="Aptos" w:hAnsi="Aptos"/>
                <w:b/>
                <w:bCs/>
                <w:w w:val="99"/>
                <w:sz w:val="16"/>
                <w:szCs w:val="16"/>
                <w:lang w:eastAsia="pl-PL"/>
              </w:rPr>
              <w:t>trz budy</w:t>
            </w:r>
            <w:r w:rsidRPr="00DE1568">
              <w:rPr>
                <w:rFonts w:ascii="Aptos" w:hAnsi="Aptos"/>
                <w:b/>
                <w:bCs/>
                <w:spacing w:val="1"/>
                <w:w w:val="99"/>
                <w:sz w:val="16"/>
                <w:szCs w:val="16"/>
                <w:lang w:eastAsia="pl-PL"/>
              </w:rPr>
              <w:t>n</w:t>
            </w:r>
            <w:r w:rsidRPr="00DE1568">
              <w:rPr>
                <w:rFonts w:ascii="Aptos" w:hAnsi="Aptos"/>
                <w:b/>
                <w:bCs/>
                <w:spacing w:val="-2"/>
                <w:w w:val="99"/>
                <w:sz w:val="16"/>
                <w:szCs w:val="16"/>
                <w:lang w:eastAsia="pl-PL"/>
              </w:rPr>
              <w:t>ku</w:t>
            </w:r>
            <w:r w:rsidRPr="00DE1568">
              <w:rPr>
                <w:rFonts w:ascii="Aptos" w:hAnsi="Aptos"/>
                <w:b/>
                <w:bCs/>
                <w:w w:val="99"/>
                <w:sz w:val="16"/>
                <w:szCs w:val="16"/>
                <w:lang w:eastAsia="pl-PL"/>
              </w:rPr>
              <w:t xml:space="preserve"> – Elektrotechnika kl. A;</w:t>
            </w:r>
          </w:p>
          <w:p w14:paraId="31873AF6" w14:textId="77777777" w:rsidR="00DE1568" w:rsidRPr="00DE1568" w:rsidRDefault="00DE1568" w:rsidP="00F30471">
            <w:pPr>
              <w:widowControl w:val="0"/>
              <w:suppressAutoHyphens w:val="0"/>
              <w:autoSpaceDE w:val="0"/>
              <w:autoSpaceDN w:val="0"/>
              <w:adjustRightInd w:val="0"/>
              <w:spacing w:before="16" w:line="237" w:lineRule="auto"/>
              <w:ind w:left="108" w:right="493"/>
              <w:jc w:val="both"/>
              <w:rPr>
                <w:rFonts w:ascii="Aptos" w:hAnsi="Aptos"/>
                <w:b/>
                <w:bCs/>
                <w:w w:val="99"/>
                <w:sz w:val="16"/>
                <w:szCs w:val="16"/>
                <w:lang w:eastAsia="pl-PL"/>
              </w:rPr>
            </w:pPr>
          </w:p>
        </w:tc>
        <w:tc>
          <w:tcPr>
            <w:tcW w:w="741" w:type="pct"/>
            <w:tcBorders>
              <w:top w:val="single" w:sz="3" w:space="0" w:color="auto"/>
              <w:left w:val="single" w:sz="3" w:space="0" w:color="auto"/>
              <w:bottom w:val="single" w:sz="3" w:space="0" w:color="auto"/>
              <w:right w:val="single" w:sz="3" w:space="0" w:color="auto"/>
            </w:tcBorders>
            <w:shd w:val="clear" w:color="auto" w:fill="92D050"/>
            <w:vAlign w:val="center"/>
          </w:tcPr>
          <w:p w14:paraId="2BEDABFC" w14:textId="77777777" w:rsidR="00DE1568" w:rsidRPr="00DE1568" w:rsidRDefault="00DE1568" w:rsidP="00F30471">
            <w:pPr>
              <w:jc w:val="center"/>
              <w:rPr>
                <w:rFonts w:ascii="Aptos" w:hAnsi="Aptos" w:cs="Arial"/>
                <w:b/>
                <w:bCs/>
                <w:color w:val="000000"/>
                <w:sz w:val="18"/>
                <w:szCs w:val="18"/>
              </w:rPr>
            </w:pPr>
            <w:r w:rsidRPr="00DE1568">
              <w:rPr>
                <w:rFonts w:ascii="Aptos" w:hAnsi="Aptos" w:cs="Arial"/>
                <w:b/>
                <w:bCs/>
                <w:color w:val="000000"/>
                <w:sz w:val="18"/>
                <w:szCs w:val="18"/>
              </w:rPr>
              <w:t>559,60 m</w:t>
            </w:r>
            <w:r w:rsidRPr="00DE1568">
              <w:rPr>
                <w:rFonts w:ascii="Aptos" w:hAnsi="Aptos" w:cs="Arial"/>
                <w:b/>
                <w:bCs/>
                <w:color w:val="000000"/>
                <w:sz w:val="18"/>
                <w:szCs w:val="18"/>
                <w:vertAlign w:val="superscript"/>
              </w:rPr>
              <w:t>2</w:t>
            </w:r>
          </w:p>
        </w:tc>
        <w:tc>
          <w:tcPr>
            <w:tcW w:w="481" w:type="pct"/>
            <w:tcBorders>
              <w:top w:val="single" w:sz="3" w:space="0" w:color="auto"/>
              <w:left w:val="single" w:sz="3" w:space="0" w:color="auto"/>
              <w:bottom w:val="single" w:sz="3" w:space="0" w:color="auto"/>
              <w:right w:val="single" w:sz="3" w:space="0" w:color="auto"/>
            </w:tcBorders>
            <w:shd w:val="clear" w:color="auto" w:fill="92D050"/>
          </w:tcPr>
          <w:p w14:paraId="57EBBA5D" w14:textId="77777777" w:rsidR="00DE1568" w:rsidRPr="00DE1568" w:rsidRDefault="00DE1568" w:rsidP="00F30471">
            <w:pPr>
              <w:widowControl w:val="0"/>
              <w:suppressAutoHyphens w:val="0"/>
              <w:autoSpaceDE w:val="0"/>
              <w:autoSpaceDN w:val="0"/>
              <w:adjustRightInd w:val="0"/>
              <w:ind w:left="197" w:right="-20"/>
              <w:jc w:val="both"/>
              <w:rPr>
                <w:rFonts w:ascii="Aptos" w:hAnsi="Aptos"/>
                <w:sz w:val="18"/>
                <w:szCs w:val="18"/>
                <w:lang w:eastAsia="pl-PL"/>
              </w:rPr>
            </w:pPr>
          </w:p>
        </w:tc>
        <w:tc>
          <w:tcPr>
            <w:tcW w:w="679" w:type="pct"/>
            <w:tcBorders>
              <w:top w:val="single" w:sz="3" w:space="0" w:color="auto"/>
              <w:left w:val="single" w:sz="3" w:space="0" w:color="auto"/>
              <w:bottom w:val="single" w:sz="3" w:space="0" w:color="auto"/>
              <w:right w:val="single" w:sz="3" w:space="0" w:color="auto"/>
            </w:tcBorders>
            <w:shd w:val="clear" w:color="auto" w:fill="92D050"/>
          </w:tcPr>
          <w:p w14:paraId="09595722" w14:textId="77777777" w:rsidR="00DE1568" w:rsidRPr="00DE1568" w:rsidRDefault="00DE1568" w:rsidP="00F30471">
            <w:pPr>
              <w:widowControl w:val="0"/>
              <w:suppressAutoHyphens w:val="0"/>
              <w:autoSpaceDE w:val="0"/>
              <w:autoSpaceDN w:val="0"/>
              <w:adjustRightInd w:val="0"/>
              <w:ind w:left="197" w:right="-20"/>
              <w:jc w:val="both"/>
              <w:rPr>
                <w:rFonts w:ascii="Aptos" w:hAnsi="Aptos"/>
                <w:sz w:val="18"/>
                <w:szCs w:val="18"/>
                <w:lang w:eastAsia="pl-PL"/>
              </w:rPr>
            </w:pPr>
          </w:p>
        </w:tc>
        <w:tc>
          <w:tcPr>
            <w:tcW w:w="296" w:type="pct"/>
            <w:tcBorders>
              <w:top w:val="single" w:sz="3" w:space="0" w:color="auto"/>
              <w:left w:val="single" w:sz="3" w:space="0" w:color="auto"/>
              <w:bottom w:val="single" w:sz="3" w:space="0" w:color="auto"/>
              <w:right w:val="single" w:sz="3" w:space="0" w:color="auto"/>
            </w:tcBorders>
            <w:shd w:val="clear" w:color="auto" w:fill="92D050"/>
            <w:vAlign w:val="center"/>
          </w:tcPr>
          <w:p w14:paraId="4370628E" w14:textId="77777777" w:rsidR="00DE1568" w:rsidRPr="00DE1568" w:rsidRDefault="00DE1568" w:rsidP="00F30471">
            <w:pPr>
              <w:widowControl w:val="0"/>
              <w:suppressAutoHyphens w:val="0"/>
              <w:autoSpaceDE w:val="0"/>
              <w:autoSpaceDN w:val="0"/>
              <w:adjustRightInd w:val="0"/>
              <w:ind w:left="128" w:right="-20"/>
              <w:jc w:val="both"/>
              <w:rPr>
                <w:rFonts w:ascii="Aptos" w:hAnsi="Aptos"/>
                <w:color w:val="000000" w:themeColor="text1"/>
                <w:sz w:val="18"/>
                <w:szCs w:val="18"/>
                <w:lang w:eastAsia="pl-PL"/>
              </w:rPr>
            </w:pPr>
            <w:r w:rsidRPr="00DE1568">
              <w:rPr>
                <w:rFonts w:ascii="Aptos" w:hAnsi="Aptos"/>
                <w:b/>
                <w:bCs/>
                <w:color w:val="000000" w:themeColor="text1"/>
                <w:w w:val="99"/>
                <w:sz w:val="18"/>
                <w:szCs w:val="18"/>
                <w:lang w:eastAsia="pl-PL"/>
              </w:rPr>
              <w:t>23</w:t>
            </w:r>
            <w:r w:rsidRPr="00DE1568">
              <w:rPr>
                <w:rFonts w:ascii="Aptos" w:hAnsi="Aptos"/>
                <w:color w:val="000000" w:themeColor="text1"/>
                <w:spacing w:val="2"/>
                <w:sz w:val="18"/>
                <w:szCs w:val="18"/>
                <w:lang w:eastAsia="pl-PL"/>
              </w:rPr>
              <w:t xml:space="preserve"> </w:t>
            </w:r>
            <w:r w:rsidRPr="00DE1568">
              <w:rPr>
                <w:rFonts w:ascii="Aptos" w:hAnsi="Aptos"/>
                <w:b/>
                <w:bCs/>
                <w:color w:val="000000" w:themeColor="text1"/>
                <w:w w:val="99"/>
                <w:sz w:val="18"/>
                <w:szCs w:val="18"/>
                <w:lang w:eastAsia="pl-PL"/>
              </w:rPr>
              <w:t>%</w:t>
            </w:r>
          </w:p>
          <w:p w14:paraId="4981CC0F" w14:textId="77777777" w:rsidR="00DE1568" w:rsidRPr="00DE1568" w:rsidRDefault="00DE1568" w:rsidP="00F30471">
            <w:pPr>
              <w:widowControl w:val="0"/>
              <w:suppressAutoHyphens w:val="0"/>
              <w:autoSpaceDE w:val="0"/>
              <w:autoSpaceDN w:val="0"/>
              <w:adjustRightInd w:val="0"/>
              <w:ind w:left="128" w:right="-20"/>
              <w:jc w:val="both"/>
              <w:rPr>
                <w:rFonts w:ascii="Aptos" w:hAnsi="Aptos"/>
                <w:b/>
                <w:bCs/>
                <w:w w:val="99"/>
                <w:sz w:val="18"/>
                <w:szCs w:val="18"/>
                <w:lang w:eastAsia="pl-PL"/>
              </w:rPr>
            </w:pPr>
          </w:p>
        </w:tc>
        <w:tc>
          <w:tcPr>
            <w:tcW w:w="365" w:type="pct"/>
            <w:tcBorders>
              <w:top w:val="single" w:sz="3" w:space="0" w:color="auto"/>
              <w:left w:val="single" w:sz="3" w:space="0" w:color="auto"/>
              <w:bottom w:val="single" w:sz="3" w:space="0" w:color="auto"/>
              <w:right w:val="single" w:sz="3" w:space="0" w:color="auto"/>
            </w:tcBorders>
            <w:shd w:val="clear" w:color="auto" w:fill="92D050"/>
            <w:vAlign w:val="center"/>
          </w:tcPr>
          <w:p w14:paraId="137E3990" w14:textId="77777777" w:rsidR="00DE1568" w:rsidRPr="00DE1568" w:rsidRDefault="00DE1568" w:rsidP="00F30471">
            <w:pPr>
              <w:widowControl w:val="0"/>
              <w:suppressAutoHyphens w:val="0"/>
              <w:autoSpaceDE w:val="0"/>
              <w:autoSpaceDN w:val="0"/>
              <w:adjustRightInd w:val="0"/>
              <w:ind w:left="128" w:right="-20"/>
              <w:jc w:val="both"/>
              <w:rPr>
                <w:rFonts w:ascii="Aptos" w:hAnsi="Aptos"/>
                <w:sz w:val="18"/>
                <w:szCs w:val="18"/>
                <w:lang w:eastAsia="pl-PL"/>
              </w:rPr>
            </w:pPr>
          </w:p>
        </w:tc>
        <w:tc>
          <w:tcPr>
            <w:tcW w:w="526" w:type="pct"/>
            <w:tcBorders>
              <w:top w:val="single" w:sz="3" w:space="0" w:color="auto"/>
              <w:left w:val="single" w:sz="3" w:space="0" w:color="auto"/>
              <w:bottom w:val="single" w:sz="3" w:space="0" w:color="auto"/>
              <w:right w:val="single" w:sz="3" w:space="0" w:color="auto"/>
            </w:tcBorders>
            <w:shd w:val="clear" w:color="auto" w:fill="92D050"/>
          </w:tcPr>
          <w:p w14:paraId="6C73022E" w14:textId="77777777" w:rsidR="00DE1568" w:rsidRPr="00DE1568" w:rsidRDefault="00DE1568" w:rsidP="00F30471">
            <w:pPr>
              <w:widowControl w:val="0"/>
              <w:suppressAutoHyphens w:val="0"/>
              <w:autoSpaceDE w:val="0"/>
              <w:autoSpaceDN w:val="0"/>
              <w:adjustRightInd w:val="0"/>
              <w:ind w:left="128" w:right="-20"/>
              <w:jc w:val="both"/>
              <w:rPr>
                <w:rFonts w:ascii="Aptos" w:hAnsi="Aptos"/>
                <w:sz w:val="18"/>
                <w:szCs w:val="18"/>
                <w:lang w:eastAsia="pl-PL"/>
              </w:rPr>
            </w:pPr>
          </w:p>
        </w:tc>
        <w:tc>
          <w:tcPr>
            <w:tcW w:w="461" w:type="pct"/>
            <w:tcBorders>
              <w:top w:val="single" w:sz="3" w:space="0" w:color="auto"/>
              <w:left w:val="single" w:sz="3" w:space="0" w:color="auto"/>
              <w:bottom w:val="single" w:sz="3" w:space="0" w:color="auto"/>
              <w:right w:val="single" w:sz="3" w:space="0" w:color="auto"/>
            </w:tcBorders>
            <w:shd w:val="clear" w:color="auto" w:fill="92D050"/>
          </w:tcPr>
          <w:p w14:paraId="132799BF" w14:textId="77777777" w:rsidR="00DE1568" w:rsidRPr="00DE1568" w:rsidRDefault="00DE1568" w:rsidP="00F30471">
            <w:pPr>
              <w:widowControl w:val="0"/>
              <w:suppressAutoHyphens w:val="0"/>
              <w:autoSpaceDE w:val="0"/>
              <w:autoSpaceDN w:val="0"/>
              <w:adjustRightInd w:val="0"/>
              <w:ind w:left="128" w:right="-20"/>
              <w:jc w:val="both"/>
              <w:rPr>
                <w:rFonts w:ascii="Aptos" w:hAnsi="Aptos"/>
                <w:sz w:val="18"/>
                <w:szCs w:val="18"/>
                <w:lang w:eastAsia="pl-PL"/>
              </w:rPr>
            </w:pPr>
          </w:p>
        </w:tc>
      </w:tr>
      <w:tr w:rsidR="00DE1568" w:rsidRPr="00DE1568" w14:paraId="52FD58E8" w14:textId="77777777" w:rsidTr="00F30471">
        <w:trPr>
          <w:trHeight w:hRule="exact" w:val="2512"/>
        </w:trPr>
        <w:tc>
          <w:tcPr>
            <w:tcW w:w="431" w:type="pct"/>
            <w:tcBorders>
              <w:top w:val="single" w:sz="3" w:space="0" w:color="auto"/>
              <w:left w:val="single" w:sz="3" w:space="0" w:color="auto"/>
              <w:bottom w:val="single" w:sz="3" w:space="0" w:color="auto"/>
              <w:right w:val="single" w:sz="3" w:space="0" w:color="auto"/>
            </w:tcBorders>
            <w:shd w:val="clear" w:color="auto" w:fill="92D050"/>
            <w:vAlign w:val="center"/>
          </w:tcPr>
          <w:p w14:paraId="09E449E4" w14:textId="77777777" w:rsidR="00DE1568" w:rsidRPr="00DE1568" w:rsidRDefault="00DE1568" w:rsidP="00F30471">
            <w:pPr>
              <w:widowControl w:val="0"/>
              <w:suppressAutoHyphens w:val="0"/>
              <w:autoSpaceDE w:val="0"/>
              <w:autoSpaceDN w:val="0"/>
              <w:adjustRightInd w:val="0"/>
              <w:spacing w:before="16" w:line="237" w:lineRule="auto"/>
              <w:ind w:left="108" w:right="493"/>
              <w:jc w:val="center"/>
              <w:rPr>
                <w:rFonts w:ascii="Aptos" w:hAnsi="Aptos"/>
                <w:b/>
                <w:bCs/>
                <w:w w:val="99"/>
                <w:sz w:val="18"/>
                <w:szCs w:val="18"/>
                <w:lang w:eastAsia="pl-PL"/>
              </w:rPr>
            </w:pPr>
            <w:r w:rsidRPr="00DE1568">
              <w:rPr>
                <w:rFonts w:ascii="Aptos" w:hAnsi="Aptos"/>
                <w:b/>
                <w:bCs/>
                <w:w w:val="99"/>
                <w:sz w:val="18"/>
                <w:szCs w:val="18"/>
                <w:lang w:eastAsia="pl-PL"/>
              </w:rPr>
              <w:lastRenderedPageBreak/>
              <w:t xml:space="preserve">  4.</w:t>
            </w:r>
          </w:p>
        </w:tc>
        <w:tc>
          <w:tcPr>
            <w:tcW w:w="1019" w:type="pct"/>
            <w:tcBorders>
              <w:top w:val="single" w:sz="3" w:space="0" w:color="auto"/>
              <w:left w:val="single" w:sz="3" w:space="0" w:color="auto"/>
              <w:bottom w:val="single" w:sz="3" w:space="0" w:color="auto"/>
              <w:right w:val="single" w:sz="3" w:space="0" w:color="auto"/>
            </w:tcBorders>
            <w:shd w:val="clear" w:color="auto" w:fill="92D050"/>
            <w:vAlign w:val="center"/>
          </w:tcPr>
          <w:p w14:paraId="15F35C1D" w14:textId="77777777" w:rsidR="00DE1568" w:rsidRPr="00DE1568" w:rsidRDefault="00DE1568" w:rsidP="00F30471">
            <w:pPr>
              <w:widowControl w:val="0"/>
              <w:suppressAutoHyphens w:val="0"/>
              <w:autoSpaceDE w:val="0"/>
              <w:autoSpaceDN w:val="0"/>
              <w:adjustRightInd w:val="0"/>
              <w:spacing w:before="16" w:line="237" w:lineRule="auto"/>
              <w:ind w:left="108" w:right="493"/>
              <w:rPr>
                <w:rFonts w:ascii="Aptos" w:hAnsi="Aptos"/>
                <w:b/>
                <w:bCs/>
                <w:w w:val="99"/>
                <w:sz w:val="16"/>
                <w:szCs w:val="16"/>
                <w:lang w:eastAsia="pl-PL"/>
              </w:rPr>
            </w:pPr>
            <w:r w:rsidRPr="00DE1568">
              <w:rPr>
                <w:rFonts w:ascii="Aptos" w:hAnsi="Aptos"/>
                <w:b/>
                <w:bCs/>
                <w:w w:val="99"/>
                <w:sz w:val="16"/>
                <w:szCs w:val="16"/>
                <w:lang w:eastAsia="pl-PL"/>
              </w:rPr>
              <w:t>4.</w:t>
            </w:r>
          </w:p>
          <w:p w14:paraId="3421856D" w14:textId="77777777" w:rsidR="00DE1568" w:rsidRPr="00DE1568" w:rsidRDefault="00DE1568" w:rsidP="00F30471">
            <w:pPr>
              <w:widowControl w:val="0"/>
              <w:suppressAutoHyphens w:val="0"/>
              <w:autoSpaceDE w:val="0"/>
              <w:autoSpaceDN w:val="0"/>
              <w:adjustRightInd w:val="0"/>
              <w:spacing w:before="16" w:line="237" w:lineRule="auto"/>
              <w:ind w:left="108" w:right="493"/>
              <w:rPr>
                <w:rFonts w:ascii="Aptos" w:hAnsi="Aptos"/>
                <w:sz w:val="16"/>
                <w:szCs w:val="16"/>
                <w:lang w:eastAsia="pl-PL"/>
              </w:rPr>
            </w:pPr>
            <w:r w:rsidRPr="00DE1568">
              <w:rPr>
                <w:rFonts w:ascii="Aptos" w:hAnsi="Aptos"/>
                <w:b/>
                <w:bCs/>
                <w:w w:val="99"/>
                <w:sz w:val="16"/>
                <w:szCs w:val="16"/>
                <w:lang w:eastAsia="pl-PL"/>
              </w:rPr>
              <w:t xml:space="preserve"> Powierzchnia przyległa do budynku (np.: schody do wejść, podjazdy) - kl. A;</w:t>
            </w:r>
          </w:p>
          <w:p w14:paraId="0508659E" w14:textId="77777777" w:rsidR="00DE1568" w:rsidRPr="00DE1568" w:rsidRDefault="00DE1568" w:rsidP="00F30471">
            <w:pPr>
              <w:widowControl w:val="0"/>
              <w:suppressAutoHyphens w:val="0"/>
              <w:autoSpaceDE w:val="0"/>
              <w:autoSpaceDN w:val="0"/>
              <w:adjustRightInd w:val="0"/>
              <w:spacing w:before="16" w:line="237" w:lineRule="auto"/>
              <w:ind w:left="108" w:right="493"/>
              <w:jc w:val="both"/>
              <w:rPr>
                <w:rFonts w:ascii="Aptos" w:hAnsi="Aptos"/>
                <w:b/>
                <w:bCs/>
                <w:w w:val="99"/>
                <w:sz w:val="16"/>
                <w:szCs w:val="16"/>
                <w:lang w:eastAsia="pl-PL"/>
              </w:rPr>
            </w:pPr>
          </w:p>
        </w:tc>
        <w:tc>
          <w:tcPr>
            <w:tcW w:w="741" w:type="pct"/>
            <w:tcBorders>
              <w:top w:val="single" w:sz="3" w:space="0" w:color="auto"/>
              <w:left w:val="single" w:sz="3" w:space="0" w:color="auto"/>
              <w:bottom w:val="single" w:sz="3" w:space="0" w:color="auto"/>
              <w:right w:val="single" w:sz="3" w:space="0" w:color="auto"/>
            </w:tcBorders>
            <w:shd w:val="clear" w:color="auto" w:fill="92D050"/>
            <w:vAlign w:val="center"/>
          </w:tcPr>
          <w:p w14:paraId="2E2F08A9" w14:textId="77777777" w:rsidR="00DE1568" w:rsidRPr="00DE1568" w:rsidRDefault="00DE1568" w:rsidP="00F30471">
            <w:pPr>
              <w:jc w:val="center"/>
              <w:rPr>
                <w:rFonts w:ascii="Aptos" w:hAnsi="Aptos" w:cs="Arial"/>
                <w:b/>
                <w:bCs/>
                <w:color w:val="000000"/>
                <w:sz w:val="18"/>
                <w:szCs w:val="18"/>
              </w:rPr>
            </w:pPr>
            <w:r w:rsidRPr="00DE1568">
              <w:rPr>
                <w:rFonts w:ascii="Aptos" w:hAnsi="Aptos" w:cs="Arial"/>
                <w:b/>
                <w:bCs/>
                <w:color w:val="000000"/>
                <w:sz w:val="18"/>
                <w:szCs w:val="18"/>
              </w:rPr>
              <w:t>76,90 m</w:t>
            </w:r>
            <w:r w:rsidRPr="00DE1568">
              <w:rPr>
                <w:rFonts w:ascii="Aptos" w:hAnsi="Aptos" w:cs="Arial"/>
                <w:b/>
                <w:bCs/>
                <w:color w:val="000000"/>
                <w:sz w:val="18"/>
                <w:szCs w:val="18"/>
                <w:vertAlign w:val="superscript"/>
              </w:rPr>
              <w:t>2</w:t>
            </w:r>
          </w:p>
        </w:tc>
        <w:tc>
          <w:tcPr>
            <w:tcW w:w="481" w:type="pct"/>
            <w:tcBorders>
              <w:top w:val="single" w:sz="3" w:space="0" w:color="auto"/>
              <w:left w:val="single" w:sz="3" w:space="0" w:color="auto"/>
              <w:bottom w:val="single" w:sz="3" w:space="0" w:color="auto"/>
              <w:right w:val="single" w:sz="3" w:space="0" w:color="auto"/>
            </w:tcBorders>
            <w:shd w:val="clear" w:color="auto" w:fill="92D050"/>
          </w:tcPr>
          <w:p w14:paraId="5D6BFFF4" w14:textId="77777777" w:rsidR="00DE1568" w:rsidRPr="00DE1568" w:rsidRDefault="00DE1568" w:rsidP="00F30471">
            <w:pPr>
              <w:widowControl w:val="0"/>
              <w:suppressAutoHyphens w:val="0"/>
              <w:autoSpaceDE w:val="0"/>
              <w:autoSpaceDN w:val="0"/>
              <w:adjustRightInd w:val="0"/>
              <w:ind w:left="197" w:right="-20"/>
              <w:jc w:val="both"/>
              <w:rPr>
                <w:rFonts w:ascii="Aptos" w:hAnsi="Aptos"/>
                <w:sz w:val="18"/>
                <w:szCs w:val="18"/>
                <w:lang w:eastAsia="pl-PL"/>
              </w:rPr>
            </w:pPr>
          </w:p>
        </w:tc>
        <w:tc>
          <w:tcPr>
            <w:tcW w:w="679" w:type="pct"/>
            <w:tcBorders>
              <w:top w:val="single" w:sz="3" w:space="0" w:color="auto"/>
              <w:left w:val="single" w:sz="3" w:space="0" w:color="auto"/>
              <w:bottom w:val="single" w:sz="3" w:space="0" w:color="auto"/>
              <w:right w:val="single" w:sz="3" w:space="0" w:color="auto"/>
            </w:tcBorders>
            <w:shd w:val="clear" w:color="auto" w:fill="92D050"/>
          </w:tcPr>
          <w:p w14:paraId="13471533" w14:textId="77777777" w:rsidR="00DE1568" w:rsidRPr="00DE1568" w:rsidRDefault="00DE1568" w:rsidP="00F30471">
            <w:pPr>
              <w:widowControl w:val="0"/>
              <w:suppressAutoHyphens w:val="0"/>
              <w:autoSpaceDE w:val="0"/>
              <w:autoSpaceDN w:val="0"/>
              <w:adjustRightInd w:val="0"/>
              <w:ind w:left="197" w:right="-20"/>
              <w:jc w:val="both"/>
              <w:rPr>
                <w:rFonts w:ascii="Aptos" w:hAnsi="Aptos"/>
                <w:sz w:val="18"/>
                <w:szCs w:val="18"/>
                <w:lang w:eastAsia="pl-PL"/>
              </w:rPr>
            </w:pPr>
          </w:p>
        </w:tc>
        <w:tc>
          <w:tcPr>
            <w:tcW w:w="296" w:type="pct"/>
            <w:tcBorders>
              <w:top w:val="single" w:sz="3" w:space="0" w:color="auto"/>
              <w:left w:val="single" w:sz="3" w:space="0" w:color="auto"/>
              <w:bottom w:val="single" w:sz="3" w:space="0" w:color="auto"/>
              <w:right w:val="single" w:sz="3" w:space="0" w:color="auto"/>
            </w:tcBorders>
            <w:shd w:val="clear" w:color="auto" w:fill="92D050"/>
            <w:vAlign w:val="center"/>
          </w:tcPr>
          <w:p w14:paraId="29050C09" w14:textId="77777777" w:rsidR="00DE1568" w:rsidRPr="00DE1568" w:rsidRDefault="00DE1568" w:rsidP="00F30471">
            <w:pPr>
              <w:widowControl w:val="0"/>
              <w:suppressAutoHyphens w:val="0"/>
              <w:autoSpaceDE w:val="0"/>
              <w:autoSpaceDN w:val="0"/>
              <w:adjustRightInd w:val="0"/>
              <w:ind w:left="128" w:right="-20"/>
              <w:jc w:val="both"/>
              <w:rPr>
                <w:rFonts w:ascii="Aptos" w:hAnsi="Aptos"/>
                <w:color w:val="000000" w:themeColor="text1"/>
                <w:sz w:val="18"/>
                <w:szCs w:val="18"/>
                <w:lang w:eastAsia="pl-PL"/>
              </w:rPr>
            </w:pPr>
            <w:r w:rsidRPr="00DE1568">
              <w:rPr>
                <w:rFonts w:ascii="Aptos" w:hAnsi="Aptos"/>
                <w:b/>
                <w:bCs/>
                <w:color w:val="000000" w:themeColor="text1"/>
                <w:w w:val="99"/>
                <w:sz w:val="18"/>
                <w:szCs w:val="18"/>
                <w:lang w:eastAsia="pl-PL"/>
              </w:rPr>
              <w:t>23</w:t>
            </w:r>
            <w:r w:rsidRPr="00DE1568">
              <w:rPr>
                <w:rFonts w:ascii="Aptos" w:hAnsi="Aptos"/>
                <w:color w:val="000000" w:themeColor="text1"/>
                <w:spacing w:val="2"/>
                <w:sz w:val="18"/>
                <w:szCs w:val="18"/>
                <w:lang w:eastAsia="pl-PL"/>
              </w:rPr>
              <w:t xml:space="preserve"> </w:t>
            </w:r>
            <w:r w:rsidRPr="00DE1568">
              <w:rPr>
                <w:rFonts w:ascii="Aptos" w:hAnsi="Aptos"/>
                <w:b/>
                <w:bCs/>
                <w:color w:val="000000" w:themeColor="text1"/>
                <w:w w:val="99"/>
                <w:sz w:val="18"/>
                <w:szCs w:val="18"/>
                <w:lang w:eastAsia="pl-PL"/>
              </w:rPr>
              <w:t>%</w:t>
            </w:r>
          </w:p>
          <w:p w14:paraId="41AB8C30" w14:textId="77777777" w:rsidR="00DE1568" w:rsidRPr="00DE1568" w:rsidRDefault="00DE1568" w:rsidP="00F30471">
            <w:pPr>
              <w:widowControl w:val="0"/>
              <w:suppressAutoHyphens w:val="0"/>
              <w:autoSpaceDE w:val="0"/>
              <w:autoSpaceDN w:val="0"/>
              <w:adjustRightInd w:val="0"/>
              <w:ind w:left="128" w:right="-20"/>
              <w:jc w:val="both"/>
              <w:rPr>
                <w:rFonts w:ascii="Aptos" w:hAnsi="Aptos"/>
                <w:b/>
                <w:bCs/>
                <w:w w:val="99"/>
                <w:sz w:val="18"/>
                <w:szCs w:val="18"/>
                <w:lang w:eastAsia="pl-PL"/>
              </w:rPr>
            </w:pPr>
          </w:p>
        </w:tc>
        <w:tc>
          <w:tcPr>
            <w:tcW w:w="365" w:type="pct"/>
            <w:tcBorders>
              <w:top w:val="single" w:sz="3" w:space="0" w:color="auto"/>
              <w:left w:val="single" w:sz="3" w:space="0" w:color="auto"/>
              <w:bottom w:val="single" w:sz="3" w:space="0" w:color="auto"/>
              <w:right w:val="single" w:sz="3" w:space="0" w:color="auto"/>
            </w:tcBorders>
            <w:shd w:val="clear" w:color="auto" w:fill="92D050"/>
            <w:vAlign w:val="center"/>
          </w:tcPr>
          <w:p w14:paraId="6D2DDBE3" w14:textId="77777777" w:rsidR="00DE1568" w:rsidRPr="00DE1568" w:rsidRDefault="00DE1568" w:rsidP="00F30471">
            <w:pPr>
              <w:widowControl w:val="0"/>
              <w:suppressAutoHyphens w:val="0"/>
              <w:autoSpaceDE w:val="0"/>
              <w:autoSpaceDN w:val="0"/>
              <w:adjustRightInd w:val="0"/>
              <w:ind w:left="128" w:right="-20"/>
              <w:jc w:val="both"/>
              <w:rPr>
                <w:rFonts w:ascii="Aptos" w:hAnsi="Aptos"/>
                <w:sz w:val="18"/>
                <w:szCs w:val="18"/>
                <w:lang w:eastAsia="pl-PL"/>
              </w:rPr>
            </w:pPr>
          </w:p>
        </w:tc>
        <w:tc>
          <w:tcPr>
            <w:tcW w:w="526" w:type="pct"/>
            <w:tcBorders>
              <w:top w:val="single" w:sz="3" w:space="0" w:color="auto"/>
              <w:left w:val="single" w:sz="3" w:space="0" w:color="auto"/>
              <w:bottom w:val="single" w:sz="3" w:space="0" w:color="auto"/>
              <w:right w:val="single" w:sz="3" w:space="0" w:color="auto"/>
            </w:tcBorders>
            <w:shd w:val="clear" w:color="auto" w:fill="92D050"/>
          </w:tcPr>
          <w:p w14:paraId="13597420" w14:textId="77777777" w:rsidR="00DE1568" w:rsidRPr="00DE1568" w:rsidRDefault="00DE1568" w:rsidP="00F30471">
            <w:pPr>
              <w:widowControl w:val="0"/>
              <w:suppressAutoHyphens w:val="0"/>
              <w:autoSpaceDE w:val="0"/>
              <w:autoSpaceDN w:val="0"/>
              <w:adjustRightInd w:val="0"/>
              <w:ind w:left="128" w:right="-20"/>
              <w:jc w:val="both"/>
              <w:rPr>
                <w:rFonts w:ascii="Aptos" w:hAnsi="Aptos"/>
                <w:sz w:val="18"/>
                <w:szCs w:val="18"/>
                <w:lang w:eastAsia="pl-PL"/>
              </w:rPr>
            </w:pPr>
          </w:p>
        </w:tc>
        <w:tc>
          <w:tcPr>
            <w:tcW w:w="461" w:type="pct"/>
            <w:tcBorders>
              <w:top w:val="single" w:sz="3" w:space="0" w:color="auto"/>
              <w:left w:val="single" w:sz="3" w:space="0" w:color="auto"/>
              <w:bottom w:val="single" w:sz="3" w:space="0" w:color="auto"/>
              <w:right w:val="single" w:sz="3" w:space="0" w:color="auto"/>
            </w:tcBorders>
            <w:shd w:val="clear" w:color="auto" w:fill="92D050"/>
          </w:tcPr>
          <w:p w14:paraId="69C8AF63" w14:textId="77777777" w:rsidR="00DE1568" w:rsidRPr="00DE1568" w:rsidRDefault="00DE1568" w:rsidP="00F30471">
            <w:pPr>
              <w:widowControl w:val="0"/>
              <w:suppressAutoHyphens w:val="0"/>
              <w:autoSpaceDE w:val="0"/>
              <w:autoSpaceDN w:val="0"/>
              <w:adjustRightInd w:val="0"/>
              <w:ind w:left="128" w:right="-20"/>
              <w:jc w:val="both"/>
              <w:rPr>
                <w:rFonts w:ascii="Aptos" w:hAnsi="Aptos"/>
                <w:sz w:val="18"/>
                <w:szCs w:val="18"/>
                <w:lang w:eastAsia="pl-PL"/>
              </w:rPr>
            </w:pPr>
          </w:p>
        </w:tc>
      </w:tr>
      <w:tr w:rsidR="00DE1568" w:rsidRPr="00DE1568" w14:paraId="7CA0D03A" w14:textId="77777777" w:rsidTr="00F30471">
        <w:trPr>
          <w:trHeight w:hRule="exact" w:val="744"/>
        </w:trPr>
        <w:tc>
          <w:tcPr>
            <w:tcW w:w="2191" w:type="pct"/>
            <w:gridSpan w:val="3"/>
            <w:tcBorders>
              <w:top w:val="single" w:sz="3" w:space="0" w:color="auto"/>
              <w:left w:val="single" w:sz="3" w:space="0" w:color="auto"/>
              <w:bottom w:val="single" w:sz="3" w:space="0" w:color="auto"/>
              <w:right w:val="single" w:sz="3" w:space="0" w:color="auto"/>
            </w:tcBorders>
            <w:vAlign w:val="center"/>
          </w:tcPr>
          <w:p w14:paraId="5C48A45B" w14:textId="77777777" w:rsidR="00DE1568" w:rsidRPr="00DE1568" w:rsidRDefault="00DE1568" w:rsidP="00F30471">
            <w:pPr>
              <w:jc w:val="center"/>
              <w:rPr>
                <w:rFonts w:ascii="Aptos" w:hAnsi="Aptos" w:cs="Arial"/>
                <w:b/>
                <w:bCs/>
                <w:color w:val="000000"/>
                <w:sz w:val="28"/>
                <w:szCs w:val="28"/>
              </w:rPr>
            </w:pPr>
            <w:r w:rsidRPr="00DE1568">
              <w:rPr>
                <w:rFonts w:ascii="Aptos" w:hAnsi="Aptos" w:cs="Arial"/>
                <w:b/>
                <w:bCs/>
                <w:color w:val="000000"/>
                <w:sz w:val="28"/>
                <w:szCs w:val="28"/>
              </w:rPr>
              <w:t>SUMA</w:t>
            </w:r>
          </w:p>
        </w:tc>
        <w:tc>
          <w:tcPr>
            <w:tcW w:w="481" w:type="pct"/>
            <w:tcBorders>
              <w:top w:val="single" w:sz="3" w:space="0" w:color="auto"/>
              <w:left w:val="single" w:sz="3" w:space="0" w:color="auto"/>
              <w:bottom w:val="single" w:sz="3" w:space="0" w:color="auto"/>
              <w:right w:val="single" w:sz="3" w:space="0" w:color="auto"/>
            </w:tcBorders>
            <w:shd w:val="clear" w:color="auto" w:fill="auto"/>
          </w:tcPr>
          <w:p w14:paraId="69D61C5C" w14:textId="77777777" w:rsidR="00DE1568" w:rsidRPr="00DE1568" w:rsidRDefault="00DE1568" w:rsidP="00F30471">
            <w:pPr>
              <w:widowControl w:val="0"/>
              <w:suppressAutoHyphens w:val="0"/>
              <w:autoSpaceDE w:val="0"/>
              <w:autoSpaceDN w:val="0"/>
              <w:adjustRightInd w:val="0"/>
              <w:ind w:left="197" w:right="-20"/>
              <w:jc w:val="both"/>
              <w:rPr>
                <w:rFonts w:ascii="Aptos" w:hAnsi="Aptos"/>
                <w:sz w:val="18"/>
                <w:szCs w:val="18"/>
                <w:lang w:eastAsia="pl-PL"/>
              </w:rPr>
            </w:pPr>
          </w:p>
        </w:tc>
        <w:tc>
          <w:tcPr>
            <w:tcW w:w="679" w:type="pct"/>
            <w:tcBorders>
              <w:top w:val="single" w:sz="3" w:space="0" w:color="auto"/>
              <w:left w:val="single" w:sz="3" w:space="0" w:color="auto"/>
              <w:bottom w:val="single" w:sz="3" w:space="0" w:color="auto"/>
              <w:right w:val="single" w:sz="3" w:space="0" w:color="auto"/>
            </w:tcBorders>
            <w:shd w:val="clear" w:color="auto" w:fill="auto"/>
          </w:tcPr>
          <w:p w14:paraId="560AE570" w14:textId="77777777" w:rsidR="00DE1568" w:rsidRPr="00DE1568" w:rsidRDefault="00DE1568" w:rsidP="00F30471">
            <w:pPr>
              <w:widowControl w:val="0"/>
              <w:suppressAutoHyphens w:val="0"/>
              <w:autoSpaceDE w:val="0"/>
              <w:autoSpaceDN w:val="0"/>
              <w:adjustRightInd w:val="0"/>
              <w:ind w:left="197" w:right="-20"/>
              <w:jc w:val="both"/>
              <w:rPr>
                <w:rFonts w:ascii="Aptos" w:hAnsi="Aptos"/>
                <w:sz w:val="18"/>
                <w:szCs w:val="18"/>
                <w:lang w:eastAsia="pl-PL"/>
              </w:rPr>
            </w:pPr>
          </w:p>
        </w:tc>
        <w:tc>
          <w:tcPr>
            <w:tcW w:w="296" w:type="pct"/>
            <w:tcBorders>
              <w:top w:val="single" w:sz="3" w:space="0" w:color="auto"/>
              <w:left w:val="single" w:sz="3" w:space="0" w:color="auto"/>
              <w:bottom w:val="single" w:sz="3" w:space="0" w:color="auto"/>
              <w:right w:val="single" w:sz="3" w:space="0" w:color="auto"/>
            </w:tcBorders>
            <w:shd w:val="clear" w:color="auto" w:fill="auto"/>
            <w:vAlign w:val="center"/>
          </w:tcPr>
          <w:p w14:paraId="7B10E8BA" w14:textId="77777777" w:rsidR="00DE1568" w:rsidRPr="00DE1568" w:rsidRDefault="00DE1568" w:rsidP="00F30471">
            <w:pPr>
              <w:widowControl w:val="0"/>
              <w:suppressAutoHyphens w:val="0"/>
              <w:autoSpaceDE w:val="0"/>
              <w:autoSpaceDN w:val="0"/>
              <w:adjustRightInd w:val="0"/>
              <w:ind w:left="128" w:right="-20"/>
              <w:jc w:val="both"/>
              <w:rPr>
                <w:rFonts w:ascii="Aptos" w:hAnsi="Aptos"/>
                <w:b/>
                <w:bCs/>
                <w:w w:val="99"/>
                <w:sz w:val="18"/>
                <w:szCs w:val="18"/>
                <w:lang w:eastAsia="pl-PL"/>
              </w:rPr>
            </w:pPr>
            <w:r w:rsidRPr="00DE1568">
              <w:rPr>
                <w:rFonts w:ascii="Aptos" w:hAnsi="Aptos"/>
                <w:b/>
                <w:bCs/>
                <w:w w:val="99"/>
                <w:sz w:val="18"/>
                <w:szCs w:val="18"/>
                <w:lang w:eastAsia="pl-PL"/>
              </w:rPr>
              <w:t>23%</w:t>
            </w:r>
          </w:p>
        </w:tc>
        <w:tc>
          <w:tcPr>
            <w:tcW w:w="365" w:type="pct"/>
            <w:tcBorders>
              <w:top w:val="single" w:sz="3" w:space="0" w:color="auto"/>
              <w:left w:val="single" w:sz="3" w:space="0" w:color="auto"/>
              <w:bottom w:val="single" w:sz="3" w:space="0" w:color="auto"/>
              <w:right w:val="single" w:sz="3" w:space="0" w:color="auto"/>
            </w:tcBorders>
            <w:shd w:val="clear" w:color="auto" w:fill="auto"/>
            <w:vAlign w:val="center"/>
          </w:tcPr>
          <w:p w14:paraId="52BD2F1D" w14:textId="77777777" w:rsidR="00DE1568" w:rsidRPr="00DE1568" w:rsidRDefault="00DE1568" w:rsidP="00F30471">
            <w:pPr>
              <w:widowControl w:val="0"/>
              <w:suppressAutoHyphens w:val="0"/>
              <w:autoSpaceDE w:val="0"/>
              <w:autoSpaceDN w:val="0"/>
              <w:adjustRightInd w:val="0"/>
              <w:ind w:left="128" w:right="-20"/>
              <w:jc w:val="both"/>
              <w:rPr>
                <w:rFonts w:ascii="Aptos" w:hAnsi="Aptos"/>
                <w:sz w:val="18"/>
                <w:szCs w:val="18"/>
                <w:lang w:eastAsia="pl-PL"/>
              </w:rPr>
            </w:pPr>
          </w:p>
        </w:tc>
        <w:tc>
          <w:tcPr>
            <w:tcW w:w="526" w:type="pct"/>
            <w:tcBorders>
              <w:top w:val="single" w:sz="3" w:space="0" w:color="auto"/>
              <w:left w:val="single" w:sz="3" w:space="0" w:color="auto"/>
              <w:bottom w:val="single" w:sz="3" w:space="0" w:color="auto"/>
              <w:right w:val="single" w:sz="3" w:space="0" w:color="auto"/>
            </w:tcBorders>
            <w:shd w:val="clear" w:color="auto" w:fill="auto"/>
          </w:tcPr>
          <w:p w14:paraId="3EC55C01" w14:textId="77777777" w:rsidR="00DE1568" w:rsidRPr="00DE1568" w:rsidRDefault="00DE1568" w:rsidP="00F30471">
            <w:pPr>
              <w:widowControl w:val="0"/>
              <w:suppressAutoHyphens w:val="0"/>
              <w:autoSpaceDE w:val="0"/>
              <w:autoSpaceDN w:val="0"/>
              <w:adjustRightInd w:val="0"/>
              <w:ind w:left="128" w:right="-20"/>
              <w:jc w:val="both"/>
              <w:rPr>
                <w:rFonts w:ascii="Aptos" w:hAnsi="Aptos"/>
                <w:sz w:val="18"/>
                <w:szCs w:val="18"/>
                <w:lang w:eastAsia="pl-PL"/>
              </w:rPr>
            </w:pPr>
          </w:p>
        </w:tc>
        <w:tc>
          <w:tcPr>
            <w:tcW w:w="461" w:type="pct"/>
            <w:tcBorders>
              <w:top w:val="single" w:sz="3" w:space="0" w:color="auto"/>
              <w:left w:val="single" w:sz="3" w:space="0" w:color="auto"/>
              <w:bottom w:val="single" w:sz="3" w:space="0" w:color="auto"/>
              <w:right w:val="single" w:sz="3" w:space="0" w:color="auto"/>
            </w:tcBorders>
            <w:shd w:val="clear" w:color="auto" w:fill="auto"/>
          </w:tcPr>
          <w:p w14:paraId="34675E7E" w14:textId="77777777" w:rsidR="00DE1568" w:rsidRPr="00DE1568" w:rsidRDefault="00DE1568" w:rsidP="00F30471">
            <w:pPr>
              <w:widowControl w:val="0"/>
              <w:suppressAutoHyphens w:val="0"/>
              <w:autoSpaceDE w:val="0"/>
              <w:autoSpaceDN w:val="0"/>
              <w:adjustRightInd w:val="0"/>
              <w:ind w:left="128" w:right="-20"/>
              <w:jc w:val="both"/>
              <w:rPr>
                <w:rFonts w:ascii="Aptos" w:hAnsi="Aptos"/>
                <w:sz w:val="18"/>
                <w:szCs w:val="18"/>
                <w:lang w:eastAsia="pl-PL"/>
              </w:rPr>
            </w:pPr>
          </w:p>
        </w:tc>
      </w:tr>
    </w:tbl>
    <w:p w14:paraId="406133B6" w14:textId="77777777" w:rsidR="00DE1568" w:rsidRPr="00DE1568" w:rsidRDefault="00DE1568" w:rsidP="00DE1568">
      <w:pPr>
        <w:widowControl w:val="0"/>
        <w:autoSpaceDE w:val="0"/>
        <w:autoSpaceDN w:val="0"/>
        <w:adjustRightInd w:val="0"/>
        <w:spacing w:after="8" w:line="240" w:lineRule="exact"/>
        <w:jc w:val="both"/>
        <w:rPr>
          <w:rFonts w:ascii="Aptos" w:hAnsi="Aptos"/>
          <w:sz w:val="22"/>
          <w:szCs w:val="22"/>
        </w:rPr>
      </w:pPr>
    </w:p>
    <w:p w14:paraId="6C09A3A8" w14:textId="77777777" w:rsidR="00DE1568" w:rsidRPr="00DE1568" w:rsidRDefault="00DE1568" w:rsidP="00DE1568">
      <w:pPr>
        <w:tabs>
          <w:tab w:val="left" w:pos="851"/>
        </w:tabs>
        <w:autoSpaceDE w:val="0"/>
        <w:ind w:hanging="425"/>
        <w:jc w:val="both"/>
        <w:rPr>
          <w:rFonts w:ascii="Aptos" w:hAnsi="Aptos"/>
          <w:bCs/>
          <w:sz w:val="22"/>
          <w:szCs w:val="22"/>
          <w:lang w:eastAsia="x-none"/>
        </w:rPr>
      </w:pPr>
    </w:p>
    <w:p w14:paraId="48D85C5E" w14:textId="77777777" w:rsidR="00DE1568" w:rsidRPr="00DE1568" w:rsidRDefault="00DE1568" w:rsidP="00DE1568">
      <w:pPr>
        <w:suppressAutoHyphens w:val="0"/>
        <w:spacing w:line="276" w:lineRule="auto"/>
        <w:ind w:left="284" w:hanging="284"/>
        <w:jc w:val="both"/>
        <w:rPr>
          <w:rFonts w:ascii="Aptos" w:hAnsi="Aptos"/>
          <w:sz w:val="22"/>
          <w:szCs w:val="22"/>
        </w:rPr>
      </w:pPr>
      <w:r w:rsidRPr="00DE1568">
        <w:rPr>
          <w:rFonts w:ascii="Aptos" w:hAnsi="Aptos"/>
          <w:sz w:val="22"/>
          <w:szCs w:val="22"/>
        </w:rPr>
        <w:t xml:space="preserve">2. Oświadczamy, iż przedmiot niniejszego zamówienia będziemy realizować </w:t>
      </w:r>
      <w:r w:rsidRPr="00DE1568">
        <w:rPr>
          <w:rFonts w:ascii="Aptos" w:hAnsi="Aptos"/>
          <w:b/>
          <w:sz w:val="22"/>
          <w:szCs w:val="22"/>
        </w:rPr>
        <w:t>przez okres 12 miesięcy</w:t>
      </w:r>
      <w:r w:rsidRPr="00DE1568">
        <w:rPr>
          <w:rFonts w:ascii="Aptos" w:hAnsi="Aptos"/>
          <w:sz w:val="22"/>
          <w:szCs w:val="22"/>
        </w:rPr>
        <w:t xml:space="preserve">: </w:t>
      </w:r>
      <w:r w:rsidRPr="00DE1568">
        <w:rPr>
          <w:rFonts w:ascii="Aptos" w:hAnsi="Aptos"/>
          <w:b/>
          <w:color w:val="FF0000"/>
          <w:sz w:val="22"/>
          <w:szCs w:val="22"/>
        </w:rPr>
        <w:t>od 01.09.2024 r. – 31.08.2025 r.</w:t>
      </w:r>
    </w:p>
    <w:p w14:paraId="2F5C5133" w14:textId="77777777" w:rsidR="00DE1568" w:rsidRPr="00DE1568" w:rsidRDefault="00DE1568" w:rsidP="00DE1568">
      <w:pPr>
        <w:pStyle w:val="Kropki"/>
        <w:tabs>
          <w:tab w:val="clear" w:pos="9072"/>
          <w:tab w:val="left" w:leader="dot" w:pos="9639"/>
        </w:tabs>
        <w:spacing w:line="240" w:lineRule="auto"/>
        <w:jc w:val="both"/>
        <w:rPr>
          <w:rFonts w:ascii="Aptos" w:hAnsi="Aptos" w:cs="Times New Roman"/>
          <w:b/>
          <w:i/>
          <w:sz w:val="22"/>
          <w:szCs w:val="22"/>
        </w:rPr>
      </w:pPr>
      <w:r w:rsidRPr="00DE1568">
        <w:rPr>
          <w:rFonts w:ascii="Aptos" w:hAnsi="Aptos" w:cs="Times New Roman"/>
          <w:sz w:val="22"/>
          <w:szCs w:val="22"/>
        </w:rPr>
        <w:t xml:space="preserve">     </w:t>
      </w:r>
      <w:r w:rsidRPr="00DE1568">
        <w:rPr>
          <w:rFonts w:ascii="Aptos" w:hAnsi="Aptos" w:cs="Times New Roman"/>
          <w:b/>
          <w:i/>
          <w:sz w:val="22"/>
          <w:szCs w:val="22"/>
        </w:rPr>
        <w:t>Kryteria ofert (rozdział 14 pkt 1.2.SWZ).</w:t>
      </w:r>
    </w:p>
    <w:p w14:paraId="03A3DD35" w14:textId="77777777" w:rsidR="00DE1568" w:rsidRPr="00DE1568" w:rsidRDefault="00DE1568" w:rsidP="00DE1568">
      <w:pPr>
        <w:pStyle w:val="Kropki"/>
        <w:tabs>
          <w:tab w:val="clear" w:pos="9072"/>
          <w:tab w:val="left" w:leader="dot" w:pos="9639"/>
        </w:tabs>
        <w:spacing w:line="240" w:lineRule="auto"/>
        <w:jc w:val="both"/>
        <w:rPr>
          <w:rFonts w:ascii="Aptos" w:hAnsi="Aptos" w:cs="Times New Roman"/>
          <w:color w:val="FF0000"/>
          <w:sz w:val="22"/>
          <w:szCs w:val="22"/>
        </w:rPr>
      </w:pPr>
      <w:r w:rsidRPr="00DE1568">
        <w:rPr>
          <w:rFonts w:ascii="Aptos" w:hAnsi="Aptos" w:cs="Times New Roman"/>
          <w:color w:val="FF0000"/>
          <w:sz w:val="22"/>
          <w:szCs w:val="22"/>
        </w:rPr>
        <w:t>3. Termin płatności faktury VAT: ………………………….. dni. (</w:t>
      </w:r>
      <w:r w:rsidRPr="00DE1568">
        <w:rPr>
          <w:rFonts w:ascii="Aptos" w:hAnsi="Aptos"/>
          <w:color w:val="FF0000"/>
          <w:spacing w:val="4"/>
          <w:sz w:val="22"/>
          <w:szCs w:val="22"/>
        </w:rPr>
        <w:t>Termin płatności nie może być krótszy niż 21 dni.)</w:t>
      </w:r>
    </w:p>
    <w:p w14:paraId="4069FF43" w14:textId="77777777" w:rsidR="00DE1568" w:rsidRPr="00DE1568" w:rsidRDefault="00DE1568" w:rsidP="00DE1568">
      <w:pPr>
        <w:pStyle w:val="Kropki"/>
        <w:tabs>
          <w:tab w:val="clear" w:pos="9072"/>
          <w:tab w:val="left" w:leader="dot" w:pos="9639"/>
        </w:tabs>
        <w:spacing w:line="240" w:lineRule="auto"/>
        <w:ind w:left="284" w:hanging="284"/>
        <w:jc w:val="both"/>
        <w:rPr>
          <w:rFonts w:ascii="Aptos" w:hAnsi="Aptos" w:cs="Times New Roman"/>
          <w:color w:val="FF0000"/>
          <w:sz w:val="22"/>
          <w:szCs w:val="22"/>
        </w:rPr>
      </w:pPr>
      <w:r w:rsidRPr="00DE1568">
        <w:rPr>
          <w:rFonts w:ascii="Aptos" w:hAnsi="Aptos" w:cs="Times New Roman"/>
          <w:color w:val="FF0000"/>
          <w:sz w:val="22"/>
          <w:szCs w:val="22"/>
        </w:rPr>
        <w:t>4. ZOBOWIĄZUJEMY SIĘ, zatrudnić na podstawie umowy o pracę następującą liczbę osób …… do realizacji zamówienia, opisanego w szczegółowym opisie przedmiotu zamówienia, w celu prawidłowego wykonania przedmiotu umowy, na czas trwania umowy, zatrudnionych na pełen etat. Każda z zadeklarowanych osób do realizacji zamówienia musi wykonywać pracę w obiektach zamawiającego w wymiarze co najmniej 80% etatu.</w:t>
      </w:r>
    </w:p>
    <w:p w14:paraId="3D729258" w14:textId="77777777" w:rsidR="00DE1568" w:rsidRPr="00DE1568" w:rsidRDefault="00DE1568" w:rsidP="00DE1568">
      <w:pPr>
        <w:pStyle w:val="Kropki"/>
        <w:tabs>
          <w:tab w:val="clear" w:pos="9072"/>
          <w:tab w:val="left" w:leader="dot" w:pos="9639"/>
        </w:tabs>
        <w:spacing w:line="240" w:lineRule="auto"/>
        <w:ind w:left="284" w:hanging="284"/>
        <w:jc w:val="both"/>
        <w:rPr>
          <w:rFonts w:ascii="Aptos" w:hAnsi="Aptos" w:cs="Times New Roman"/>
          <w:sz w:val="22"/>
          <w:szCs w:val="22"/>
        </w:rPr>
      </w:pPr>
      <w:r w:rsidRPr="00DE1568">
        <w:rPr>
          <w:rFonts w:ascii="Aptos" w:hAnsi="Aptos" w:cs="Times New Roman"/>
          <w:sz w:val="22"/>
          <w:szCs w:val="22"/>
        </w:rPr>
        <w:t>4. Warunki płatności: akceptujemy warunki płatności określone w SWZ wraz ze wszystkimi załącznikami oraz treść wyjaśnień i modyfikacji do SWZ i nie wnosimy do nich zastrzeżeń.</w:t>
      </w:r>
    </w:p>
    <w:p w14:paraId="6F650E1C" w14:textId="77777777" w:rsidR="00DE1568" w:rsidRPr="00DE1568" w:rsidRDefault="00DE1568" w:rsidP="00DE1568">
      <w:pPr>
        <w:pStyle w:val="Kropki"/>
        <w:tabs>
          <w:tab w:val="clear" w:pos="9072"/>
          <w:tab w:val="left" w:leader="dot" w:pos="9639"/>
        </w:tabs>
        <w:spacing w:line="240" w:lineRule="auto"/>
        <w:jc w:val="both"/>
        <w:rPr>
          <w:rFonts w:ascii="Aptos" w:hAnsi="Aptos"/>
          <w:sz w:val="22"/>
          <w:szCs w:val="22"/>
        </w:rPr>
      </w:pPr>
      <w:r w:rsidRPr="00DE1568">
        <w:rPr>
          <w:rFonts w:ascii="Aptos" w:hAnsi="Aptos" w:cs="Times New Roman"/>
          <w:sz w:val="22"/>
          <w:szCs w:val="22"/>
        </w:rPr>
        <w:t xml:space="preserve">5. Oświadczamy, że zamówienie wykonamy samodzielnie/przy udziale następujących   </w:t>
      </w:r>
    </w:p>
    <w:p w14:paraId="12DB47B4" w14:textId="77777777" w:rsidR="00DE1568" w:rsidRPr="00DE1568" w:rsidRDefault="00DE1568" w:rsidP="00DE1568">
      <w:pPr>
        <w:pStyle w:val="Kropki"/>
        <w:tabs>
          <w:tab w:val="clear" w:pos="9072"/>
          <w:tab w:val="left" w:leader="dot" w:pos="9639"/>
        </w:tabs>
        <w:spacing w:line="240" w:lineRule="auto"/>
        <w:jc w:val="both"/>
        <w:rPr>
          <w:rFonts w:ascii="Aptos" w:hAnsi="Aptos"/>
          <w:sz w:val="22"/>
          <w:szCs w:val="22"/>
        </w:rPr>
      </w:pPr>
      <w:r w:rsidRPr="00DE1568">
        <w:rPr>
          <w:rFonts w:ascii="Aptos" w:hAnsi="Aptos" w:cs="Times New Roman"/>
          <w:sz w:val="22"/>
          <w:szCs w:val="22"/>
        </w:rPr>
        <w:t xml:space="preserve">     podwykonawców²: </w:t>
      </w:r>
    </w:p>
    <w:p w14:paraId="015A7DDD" w14:textId="77777777" w:rsidR="00DE1568" w:rsidRPr="00DE1568" w:rsidRDefault="00DE1568" w:rsidP="00DE1568">
      <w:pPr>
        <w:pStyle w:val="Kropki"/>
        <w:tabs>
          <w:tab w:val="clear" w:pos="9072"/>
          <w:tab w:val="left" w:leader="dot" w:pos="9639"/>
        </w:tabs>
        <w:spacing w:line="240" w:lineRule="auto"/>
        <w:jc w:val="both"/>
        <w:rPr>
          <w:rFonts w:ascii="Aptos" w:hAnsi="Aptos"/>
          <w:sz w:val="22"/>
          <w:szCs w:val="22"/>
        </w:rPr>
      </w:pPr>
      <w:r w:rsidRPr="00DE1568">
        <w:rPr>
          <w:rFonts w:ascii="Aptos" w:hAnsi="Aptos" w:cs="Times New Roman"/>
          <w:sz w:val="22"/>
          <w:szCs w:val="22"/>
        </w:rPr>
        <w:t xml:space="preserve">     </w:t>
      </w:r>
      <w:r w:rsidRPr="00DE1568">
        <w:rPr>
          <w:rStyle w:val="Znakiprzypiswdolnych"/>
          <w:rFonts w:ascii="Aptos" w:hAnsi="Aptos" w:cs="Times New Roman"/>
          <w:sz w:val="22"/>
          <w:szCs w:val="22"/>
        </w:rPr>
        <w:footnoteReference w:id="2"/>
      </w:r>
      <w:r w:rsidRPr="00DE1568">
        <w:rPr>
          <w:rFonts w:ascii="Aptos" w:hAnsi="Aptos" w:cs="Times New Roman"/>
          <w:sz w:val="22"/>
          <w:szCs w:val="22"/>
        </w:rPr>
        <w:t>firma podwykonawcy: ………………………………………………</w:t>
      </w:r>
    </w:p>
    <w:p w14:paraId="079B46FA" w14:textId="77777777" w:rsidR="00DE1568" w:rsidRPr="00DE1568" w:rsidRDefault="00DE1568" w:rsidP="00DE1568">
      <w:pPr>
        <w:pStyle w:val="Kropki"/>
        <w:tabs>
          <w:tab w:val="clear" w:pos="9072"/>
          <w:tab w:val="left" w:leader="dot" w:pos="9639"/>
        </w:tabs>
        <w:spacing w:line="240" w:lineRule="auto"/>
        <w:jc w:val="both"/>
        <w:rPr>
          <w:rFonts w:ascii="Aptos" w:hAnsi="Aptos" w:cs="Times New Roman"/>
          <w:sz w:val="22"/>
          <w:szCs w:val="22"/>
        </w:rPr>
      </w:pPr>
      <w:r w:rsidRPr="00DE1568">
        <w:rPr>
          <w:rFonts w:ascii="Aptos" w:hAnsi="Aptos" w:cs="Times New Roman"/>
          <w:sz w:val="22"/>
          <w:szCs w:val="22"/>
        </w:rPr>
        <w:t xml:space="preserve">     część zamówienia, którą zamierzamy powierzyć podwykonawcy: .......................</w:t>
      </w:r>
    </w:p>
    <w:p w14:paraId="6AFEA76E" w14:textId="77777777" w:rsidR="00DE1568" w:rsidRPr="00DE1568" w:rsidRDefault="00DE1568" w:rsidP="00DE1568">
      <w:pPr>
        <w:tabs>
          <w:tab w:val="left" w:pos="426"/>
        </w:tabs>
        <w:jc w:val="both"/>
        <w:rPr>
          <w:rFonts w:ascii="Aptos" w:hAnsi="Aptos"/>
          <w:sz w:val="22"/>
          <w:szCs w:val="22"/>
        </w:rPr>
      </w:pPr>
      <w:r w:rsidRPr="00DE1568">
        <w:rPr>
          <w:rFonts w:ascii="Aptos" w:hAnsi="Aptos"/>
          <w:sz w:val="22"/>
          <w:szCs w:val="22"/>
        </w:rPr>
        <w:t xml:space="preserve">     Powierzenie wykonania części zamówienia podwykonawcom nie zwalnia wykonawcy z</w:t>
      </w:r>
    </w:p>
    <w:p w14:paraId="466A1EA9" w14:textId="77777777" w:rsidR="00DE1568" w:rsidRPr="00DE1568" w:rsidRDefault="00DE1568" w:rsidP="00DE1568">
      <w:pPr>
        <w:tabs>
          <w:tab w:val="left" w:pos="426"/>
        </w:tabs>
        <w:jc w:val="both"/>
        <w:rPr>
          <w:rFonts w:ascii="Aptos" w:hAnsi="Aptos"/>
          <w:sz w:val="22"/>
          <w:szCs w:val="22"/>
        </w:rPr>
      </w:pPr>
      <w:r w:rsidRPr="00DE1568">
        <w:rPr>
          <w:rFonts w:ascii="Aptos" w:hAnsi="Aptos"/>
          <w:sz w:val="22"/>
          <w:szCs w:val="22"/>
        </w:rPr>
        <w:t xml:space="preserve">     odpowiedzialności za należyte wykonanie tego zamówienia.</w:t>
      </w:r>
    </w:p>
    <w:p w14:paraId="702706A5" w14:textId="77777777" w:rsidR="00DE1568" w:rsidRPr="00DE1568" w:rsidRDefault="00DE1568" w:rsidP="00DE1568">
      <w:pPr>
        <w:pStyle w:val="Kropki"/>
        <w:tabs>
          <w:tab w:val="clear" w:pos="9072"/>
          <w:tab w:val="left" w:leader="dot" w:pos="9639"/>
        </w:tabs>
        <w:spacing w:line="240" w:lineRule="auto"/>
        <w:ind w:left="284" w:hanging="284"/>
        <w:jc w:val="both"/>
        <w:rPr>
          <w:rFonts w:ascii="Aptos" w:hAnsi="Aptos"/>
          <w:sz w:val="22"/>
          <w:szCs w:val="22"/>
        </w:rPr>
      </w:pPr>
      <w:r w:rsidRPr="00DE1568">
        <w:rPr>
          <w:rFonts w:ascii="Aptos" w:hAnsi="Aptos" w:cs="Times New Roman"/>
          <w:sz w:val="22"/>
          <w:szCs w:val="22"/>
        </w:rPr>
        <w:t xml:space="preserve">     Jeżeli Wykonawca nie wykreśli żadnej z powyższych opcji, Zamawiający uzna, że nie          powierza podwykonawcom wykonania żadnych prac objętych niniejszym   zamówieniem.</w:t>
      </w:r>
    </w:p>
    <w:p w14:paraId="2436CC33" w14:textId="77777777" w:rsidR="00DE1568" w:rsidRPr="00DE1568" w:rsidRDefault="00DE1568" w:rsidP="00DE1568">
      <w:pPr>
        <w:pStyle w:val="Style6"/>
        <w:widowControl/>
        <w:spacing w:line="240" w:lineRule="auto"/>
        <w:ind w:left="284" w:hanging="284"/>
        <w:jc w:val="both"/>
        <w:rPr>
          <w:rFonts w:ascii="Aptos" w:hAnsi="Aptos"/>
          <w:sz w:val="22"/>
          <w:szCs w:val="22"/>
        </w:rPr>
      </w:pPr>
      <w:r w:rsidRPr="00DE1568">
        <w:rPr>
          <w:rStyle w:val="FontStyle12"/>
          <w:rFonts w:ascii="Aptos" w:hAnsi="Aptos"/>
        </w:rPr>
        <w:t>6. Oświadczamy, że przedstawiamy</w:t>
      </w:r>
      <w:r w:rsidRPr="00DE1568">
        <w:rPr>
          <w:rFonts w:ascii="Aptos" w:hAnsi="Aptos"/>
          <w:sz w:val="22"/>
          <w:szCs w:val="22"/>
        </w:rPr>
        <w:t>*</w:t>
      </w:r>
      <w:r w:rsidRPr="00DE1568">
        <w:rPr>
          <w:rStyle w:val="FontStyle12"/>
          <w:rFonts w:ascii="Aptos" w:hAnsi="Aptos"/>
        </w:rPr>
        <w:t>/nie przedstawiamy</w:t>
      </w:r>
      <w:r w:rsidRPr="00DE1568">
        <w:rPr>
          <w:rFonts w:ascii="Aptos" w:hAnsi="Aptos"/>
          <w:sz w:val="22"/>
          <w:szCs w:val="22"/>
        </w:rPr>
        <w:t>*</w:t>
      </w:r>
      <w:r w:rsidRPr="00DE1568">
        <w:rPr>
          <w:rStyle w:val="FontStyle12"/>
          <w:rFonts w:ascii="Aptos" w:hAnsi="Aptos"/>
        </w:rPr>
        <w:t xml:space="preserve"> pisemnego Zobowiązania podmiotu, udostępniającego nam niezbędne zasoby na potrzeby realizacji zamówienia – według wzoru</w:t>
      </w:r>
      <w:r w:rsidRPr="00DE1568">
        <w:rPr>
          <w:rFonts w:ascii="Aptos" w:hAnsi="Aptos"/>
          <w:sz w:val="22"/>
          <w:szCs w:val="22"/>
        </w:rPr>
        <w:t xml:space="preserve"> </w:t>
      </w:r>
      <w:r w:rsidRPr="00DE1568">
        <w:rPr>
          <w:rStyle w:val="FontStyle12"/>
          <w:rFonts w:ascii="Aptos" w:hAnsi="Aptos"/>
        </w:rPr>
        <w:t xml:space="preserve">określonego w </w:t>
      </w:r>
      <w:r w:rsidRPr="00DE1568">
        <w:rPr>
          <w:rStyle w:val="FontStyle12"/>
          <w:rFonts w:ascii="Aptos" w:hAnsi="Aptos"/>
          <w:color w:val="000000"/>
        </w:rPr>
        <w:t xml:space="preserve">załączniku </w:t>
      </w:r>
      <w:r w:rsidRPr="00DE1568">
        <w:rPr>
          <w:rStyle w:val="FontStyle12"/>
          <w:rFonts w:ascii="Aptos" w:hAnsi="Aptos"/>
          <w:b/>
        </w:rPr>
        <w:t xml:space="preserve">nr </w:t>
      </w:r>
      <w:r w:rsidRPr="00DE1568">
        <w:rPr>
          <w:rFonts w:ascii="Aptos" w:hAnsi="Aptos"/>
          <w:b/>
          <w:sz w:val="22"/>
          <w:szCs w:val="22"/>
        </w:rPr>
        <w:t>3</w:t>
      </w:r>
      <w:r w:rsidRPr="00DE1568">
        <w:rPr>
          <w:rFonts w:ascii="Aptos" w:hAnsi="Aptos"/>
          <w:b/>
          <w:color w:val="FF0000"/>
          <w:sz w:val="22"/>
          <w:szCs w:val="22"/>
        </w:rPr>
        <w:t xml:space="preserve"> </w:t>
      </w:r>
      <w:r w:rsidRPr="00DE1568">
        <w:rPr>
          <w:rStyle w:val="FontStyle12"/>
          <w:rFonts w:ascii="Aptos" w:hAnsi="Aptos"/>
          <w:color w:val="000000"/>
        </w:rPr>
        <w:t>d</w:t>
      </w:r>
      <w:r w:rsidRPr="00DE1568">
        <w:rPr>
          <w:rStyle w:val="FontStyle12"/>
          <w:rFonts w:ascii="Aptos" w:hAnsi="Aptos"/>
        </w:rPr>
        <w:t>o formularza oferty</w:t>
      </w:r>
      <w:r w:rsidRPr="00DE1568">
        <w:rPr>
          <w:rFonts w:ascii="Aptos" w:hAnsi="Aptos"/>
          <w:sz w:val="22"/>
          <w:szCs w:val="22"/>
        </w:rPr>
        <w:t>.</w:t>
      </w:r>
      <w:r w:rsidRPr="00DE1568">
        <w:rPr>
          <w:rFonts w:ascii="Aptos" w:hAnsi="Aptos"/>
          <w:color w:val="000000"/>
          <w:sz w:val="22"/>
          <w:szCs w:val="22"/>
        </w:rPr>
        <w:t xml:space="preserve"> </w:t>
      </w:r>
    </w:p>
    <w:p w14:paraId="65447580" w14:textId="77777777" w:rsidR="00DE1568" w:rsidRPr="00DE1568" w:rsidRDefault="00DE1568" w:rsidP="00DE1568">
      <w:pPr>
        <w:pStyle w:val="Style6"/>
        <w:widowControl/>
        <w:spacing w:line="240" w:lineRule="auto"/>
        <w:ind w:left="284" w:hanging="284"/>
        <w:jc w:val="both"/>
        <w:rPr>
          <w:rFonts w:ascii="Aptos" w:hAnsi="Aptos"/>
          <w:sz w:val="22"/>
          <w:szCs w:val="22"/>
        </w:rPr>
      </w:pPr>
      <w:r w:rsidRPr="00DE1568">
        <w:rPr>
          <w:rStyle w:val="FontStyle12"/>
          <w:rFonts w:ascii="Aptos" w:hAnsi="Aptos"/>
        </w:rPr>
        <w:t>7. Oświadczamy, że przedstawiamy</w:t>
      </w:r>
      <w:r w:rsidRPr="00DE1568">
        <w:rPr>
          <w:rFonts w:ascii="Aptos" w:hAnsi="Aptos"/>
          <w:sz w:val="22"/>
          <w:szCs w:val="22"/>
        </w:rPr>
        <w:t>*</w:t>
      </w:r>
      <w:r w:rsidRPr="00DE1568">
        <w:rPr>
          <w:rStyle w:val="FontStyle12"/>
          <w:rFonts w:ascii="Aptos" w:hAnsi="Aptos"/>
        </w:rPr>
        <w:t>/nie przedstawiamy</w:t>
      </w:r>
      <w:r w:rsidRPr="00DE1568">
        <w:rPr>
          <w:rFonts w:ascii="Aptos" w:hAnsi="Aptos"/>
          <w:sz w:val="22"/>
          <w:szCs w:val="22"/>
        </w:rPr>
        <w:t>*</w:t>
      </w:r>
      <w:r w:rsidRPr="00DE1568">
        <w:rPr>
          <w:rStyle w:val="FontStyle12"/>
          <w:rFonts w:ascii="Aptos" w:hAnsi="Aptos"/>
        </w:rPr>
        <w:t xml:space="preserve"> pisemnego Oświadczenia    wykonawców</w:t>
      </w:r>
      <w:r w:rsidRPr="00DE1568">
        <w:rPr>
          <w:rFonts w:ascii="Aptos" w:hAnsi="Aptos"/>
          <w:sz w:val="22"/>
          <w:szCs w:val="22"/>
        </w:rPr>
        <w:t xml:space="preserve"> </w:t>
      </w:r>
      <w:r w:rsidRPr="00DE1568">
        <w:rPr>
          <w:rStyle w:val="FontStyle12"/>
          <w:rFonts w:ascii="Aptos" w:hAnsi="Aptos"/>
        </w:rPr>
        <w:t>wspólnie ubiegających się o udzielenie zamówienia,</w:t>
      </w:r>
      <w:r w:rsidRPr="00DE1568">
        <w:rPr>
          <w:rStyle w:val="FontStyle12"/>
          <w:rFonts w:ascii="Aptos" w:hAnsi="Aptos"/>
          <w:caps/>
        </w:rPr>
        <w:t xml:space="preserve"> </w:t>
      </w:r>
      <w:r w:rsidRPr="00DE1568">
        <w:rPr>
          <w:rStyle w:val="FontStyle12"/>
          <w:rFonts w:ascii="Aptos" w:hAnsi="Aptos"/>
        </w:rPr>
        <w:t xml:space="preserve">z którego wynika, które dostawy, usługi lub roboty budowlane wykonają poszczególni wykonawcy w postępowaniu o udzieleniu zamówienia </w:t>
      </w:r>
      <w:r w:rsidRPr="00DE1568">
        <w:rPr>
          <w:rStyle w:val="FontStyle12"/>
          <w:rFonts w:ascii="Aptos" w:hAnsi="Aptos"/>
          <w:color w:val="000000"/>
        </w:rPr>
        <w:t>–</w:t>
      </w:r>
      <w:r w:rsidRPr="00DE1568">
        <w:rPr>
          <w:rFonts w:ascii="Aptos" w:hAnsi="Aptos"/>
          <w:sz w:val="22"/>
          <w:szCs w:val="22"/>
        </w:rPr>
        <w:t xml:space="preserve"> </w:t>
      </w:r>
      <w:r w:rsidRPr="00DE1568">
        <w:rPr>
          <w:rStyle w:val="FontStyle12"/>
          <w:rFonts w:ascii="Aptos" w:hAnsi="Aptos"/>
          <w:color w:val="000000"/>
        </w:rPr>
        <w:t xml:space="preserve">według wzoru określonego w załączniku </w:t>
      </w:r>
      <w:r w:rsidRPr="00DE1568">
        <w:rPr>
          <w:rStyle w:val="FontStyle12"/>
          <w:rFonts w:ascii="Aptos" w:hAnsi="Aptos"/>
          <w:b/>
        </w:rPr>
        <w:t>nr 4</w:t>
      </w:r>
      <w:r w:rsidRPr="00DE1568">
        <w:rPr>
          <w:rStyle w:val="FontStyle12"/>
          <w:rFonts w:ascii="Aptos" w:hAnsi="Aptos"/>
          <w:color w:val="000000"/>
        </w:rPr>
        <w:t xml:space="preserve">   d</w:t>
      </w:r>
      <w:r w:rsidRPr="00DE1568">
        <w:rPr>
          <w:rStyle w:val="FontStyle12"/>
          <w:rFonts w:ascii="Aptos" w:hAnsi="Aptos"/>
        </w:rPr>
        <w:t xml:space="preserve">o formularza oferty. </w:t>
      </w:r>
    </w:p>
    <w:p w14:paraId="0E5C9974" w14:textId="77777777" w:rsidR="00DE1568" w:rsidRPr="00DE1568" w:rsidRDefault="00DE1568" w:rsidP="00DE1568">
      <w:pPr>
        <w:pStyle w:val="Kropki"/>
        <w:tabs>
          <w:tab w:val="clear" w:pos="9072"/>
          <w:tab w:val="left" w:leader="dot" w:pos="9639"/>
        </w:tabs>
        <w:spacing w:line="240" w:lineRule="auto"/>
        <w:ind w:left="284" w:hanging="284"/>
        <w:jc w:val="both"/>
        <w:rPr>
          <w:rFonts w:ascii="Aptos" w:hAnsi="Aptos"/>
          <w:sz w:val="22"/>
          <w:szCs w:val="22"/>
        </w:rPr>
      </w:pPr>
      <w:r w:rsidRPr="00DE1568">
        <w:rPr>
          <w:rFonts w:ascii="Aptos" w:hAnsi="Aptos" w:cs="Times New Roman"/>
          <w:sz w:val="22"/>
          <w:szCs w:val="22"/>
        </w:rPr>
        <w:t>8. Oświadczamy, iż następujące informacje zawarte w naszej ofercie stanowią tajemnicę    przedsiębiorstwa w rozumieniu przepisów o zwalczaniu nieuczciwej konkurencji: ………..………………………………………….………………</w:t>
      </w:r>
    </w:p>
    <w:p w14:paraId="1177A47A" w14:textId="77777777" w:rsidR="00DE1568" w:rsidRPr="00DE1568" w:rsidRDefault="00DE1568" w:rsidP="00DE1568">
      <w:pPr>
        <w:pStyle w:val="Kropki"/>
        <w:tabs>
          <w:tab w:val="clear" w:pos="9072"/>
          <w:tab w:val="left" w:leader="dot" w:pos="9639"/>
        </w:tabs>
        <w:spacing w:line="240" w:lineRule="auto"/>
        <w:ind w:left="284" w:hanging="284"/>
        <w:jc w:val="both"/>
        <w:rPr>
          <w:rFonts w:ascii="Aptos" w:hAnsi="Aptos"/>
          <w:sz w:val="22"/>
          <w:szCs w:val="22"/>
        </w:rPr>
      </w:pPr>
      <w:r w:rsidRPr="00DE1568">
        <w:rPr>
          <w:rFonts w:ascii="Aptos" w:hAnsi="Aptos" w:cs="Times New Roman"/>
          <w:sz w:val="22"/>
          <w:szCs w:val="22"/>
        </w:rPr>
        <w:t xml:space="preserve">     Informacje stanowiące tajemnicę przedsiębiorstwa z uzasadnieniem ich zastrzeżenia są w załączeniu, w osobnym pliku.</w:t>
      </w:r>
    </w:p>
    <w:p w14:paraId="35ED8BAD" w14:textId="77777777" w:rsidR="00DE1568" w:rsidRPr="00DE1568" w:rsidRDefault="00DE1568" w:rsidP="00DE1568">
      <w:pPr>
        <w:pStyle w:val="Tekstpodstawowy"/>
        <w:spacing w:after="0"/>
        <w:jc w:val="both"/>
        <w:rPr>
          <w:rFonts w:ascii="Aptos" w:hAnsi="Aptos"/>
          <w:sz w:val="22"/>
          <w:szCs w:val="22"/>
        </w:rPr>
      </w:pPr>
      <w:r w:rsidRPr="00DE1568">
        <w:rPr>
          <w:rFonts w:ascii="Aptos" w:hAnsi="Aptos"/>
          <w:sz w:val="22"/>
          <w:szCs w:val="22"/>
        </w:rPr>
        <w:lastRenderedPageBreak/>
        <w:t xml:space="preserve">9. Uważamy się za związanych niniejszą ofertą przez okres wskazany w SWZ. </w:t>
      </w:r>
    </w:p>
    <w:p w14:paraId="75143DE4" w14:textId="77777777" w:rsidR="00DE1568" w:rsidRPr="00DE1568" w:rsidRDefault="00DE1568" w:rsidP="00DE1568">
      <w:pPr>
        <w:pStyle w:val="Tekstpodstawowy"/>
        <w:spacing w:after="0"/>
        <w:ind w:left="284" w:hanging="284"/>
        <w:jc w:val="both"/>
        <w:rPr>
          <w:rFonts w:ascii="Aptos" w:hAnsi="Aptos"/>
          <w:sz w:val="22"/>
          <w:szCs w:val="22"/>
        </w:rPr>
      </w:pPr>
      <w:r w:rsidRPr="00DE1568">
        <w:rPr>
          <w:rFonts w:ascii="Aptos" w:hAnsi="Aptos" w:cs="Times-Roman"/>
          <w:sz w:val="22"/>
          <w:szCs w:val="22"/>
        </w:rPr>
        <w:t xml:space="preserve">10.Wnieślismy wadium w kwocie …….. zł </w:t>
      </w:r>
      <w:r w:rsidRPr="00DE1568">
        <w:rPr>
          <w:rFonts w:ascii="Aptos" w:hAnsi="Aptos"/>
          <w:sz w:val="22"/>
          <w:szCs w:val="22"/>
        </w:rPr>
        <w:t>(słownie złotych: ……) zostało wniesione</w:t>
      </w:r>
      <w:r w:rsidRPr="00DE1568">
        <w:rPr>
          <w:rFonts w:ascii="Aptos" w:hAnsi="Aptos" w:cs="Times-Roman"/>
          <w:sz w:val="22"/>
          <w:szCs w:val="22"/>
        </w:rPr>
        <w:t xml:space="preserve"> </w:t>
      </w:r>
      <w:r w:rsidRPr="00DE1568">
        <w:rPr>
          <w:rFonts w:ascii="Aptos" w:hAnsi="Aptos"/>
          <w:sz w:val="22"/>
          <w:szCs w:val="22"/>
        </w:rPr>
        <w:t>w formie/-ach: ………………………………………………………………</w:t>
      </w:r>
    </w:p>
    <w:p w14:paraId="24975010" w14:textId="77777777" w:rsidR="00DE1568" w:rsidRPr="00DE1568" w:rsidRDefault="00DE1568" w:rsidP="00DE1568">
      <w:pPr>
        <w:pStyle w:val="Tekstpodstawowy"/>
        <w:spacing w:after="0"/>
        <w:jc w:val="both"/>
        <w:rPr>
          <w:rFonts w:ascii="Aptos" w:hAnsi="Aptos"/>
          <w:sz w:val="22"/>
          <w:szCs w:val="22"/>
        </w:rPr>
      </w:pPr>
      <w:r w:rsidRPr="00DE1568">
        <w:rPr>
          <w:rFonts w:ascii="Aptos" w:hAnsi="Aptos"/>
          <w:sz w:val="22"/>
          <w:szCs w:val="22"/>
        </w:rPr>
        <w:t xml:space="preserve">     Dowód wniesienia wadium w załączeniu.</w:t>
      </w:r>
    </w:p>
    <w:p w14:paraId="5BE72F95" w14:textId="77777777" w:rsidR="00DE1568" w:rsidRPr="00DE1568" w:rsidRDefault="00DE1568" w:rsidP="00DE1568">
      <w:pPr>
        <w:pStyle w:val="Tekstpodstawowy"/>
        <w:spacing w:after="0"/>
        <w:jc w:val="both"/>
        <w:rPr>
          <w:rFonts w:ascii="Aptos" w:hAnsi="Aptos"/>
          <w:sz w:val="22"/>
          <w:szCs w:val="22"/>
        </w:rPr>
      </w:pPr>
      <w:r w:rsidRPr="00DE1568">
        <w:rPr>
          <w:rFonts w:ascii="Aptos" w:hAnsi="Aptos"/>
          <w:sz w:val="22"/>
          <w:szCs w:val="22"/>
        </w:rPr>
        <w:t>10.1.Zwrot wadium: nr konta: …………….………..., SWIFT: ……….….</w:t>
      </w:r>
    </w:p>
    <w:p w14:paraId="4F1942B1" w14:textId="77777777" w:rsidR="00DE1568" w:rsidRPr="00DE1568" w:rsidRDefault="00DE1568" w:rsidP="00DE1568">
      <w:pPr>
        <w:pStyle w:val="Zwykytekst"/>
        <w:autoSpaceDE w:val="0"/>
        <w:autoSpaceDN w:val="0"/>
        <w:ind w:left="284" w:hanging="284"/>
        <w:jc w:val="both"/>
        <w:rPr>
          <w:rFonts w:ascii="Aptos" w:hAnsi="Aptos" w:cs="Times New Roman"/>
        </w:rPr>
      </w:pPr>
      <w:r w:rsidRPr="00DE1568">
        <w:rPr>
          <w:rFonts w:ascii="Aptos" w:hAnsi="Aptos" w:cs="Times New Roman"/>
        </w:rPr>
        <w:t>11</w:t>
      </w:r>
      <w:r w:rsidRPr="00DE1568">
        <w:rPr>
          <w:rFonts w:ascii="Aptos" w:hAnsi="Aptos"/>
        </w:rPr>
        <w:t>.</w:t>
      </w:r>
      <w:r w:rsidRPr="00DE1568">
        <w:rPr>
          <w:rFonts w:ascii="Aptos" w:hAnsi="Aptos" w:cs="Times New Roman"/>
        </w:rPr>
        <w:t xml:space="preserve">Oświadczamy, że zapoznaliśmy się z treścią SWZ, jej zmianami oraz wyjaśnieniami, w tym projektowanymi postanowieniami umowy w sprawie zamówienia publicznego,  które zostaną wprowadzone do treści umowy.  </w:t>
      </w:r>
    </w:p>
    <w:p w14:paraId="172058CB" w14:textId="77777777" w:rsidR="00DE1568" w:rsidRPr="00DE1568" w:rsidRDefault="00DE1568" w:rsidP="00DE1568">
      <w:pPr>
        <w:pStyle w:val="Tekstpodstawowy"/>
        <w:spacing w:after="0"/>
        <w:jc w:val="both"/>
        <w:rPr>
          <w:rFonts w:ascii="Aptos" w:hAnsi="Aptos"/>
          <w:sz w:val="22"/>
          <w:szCs w:val="22"/>
        </w:rPr>
      </w:pPr>
      <w:r w:rsidRPr="00DE1568">
        <w:rPr>
          <w:rFonts w:ascii="Aptos" w:hAnsi="Aptos"/>
          <w:sz w:val="22"/>
          <w:szCs w:val="22"/>
        </w:rPr>
        <w:t>12. W przypadku wyboru naszej oferty zobowiązujemy się do:</w:t>
      </w:r>
    </w:p>
    <w:p w14:paraId="4EFB2B14" w14:textId="77777777" w:rsidR="00DE1568" w:rsidRPr="00DE1568" w:rsidRDefault="00DE1568" w:rsidP="00DE1568">
      <w:pPr>
        <w:pStyle w:val="Tekstpodstawowy"/>
        <w:spacing w:after="0"/>
        <w:ind w:left="284" w:hanging="284"/>
        <w:jc w:val="both"/>
        <w:rPr>
          <w:rFonts w:ascii="Aptos" w:hAnsi="Aptos"/>
          <w:sz w:val="22"/>
          <w:szCs w:val="22"/>
        </w:rPr>
      </w:pPr>
      <w:r w:rsidRPr="00DE1568">
        <w:rPr>
          <w:rFonts w:ascii="Aptos" w:hAnsi="Aptos"/>
          <w:sz w:val="22"/>
          <w:szCs w:val="22"/>
        </w:rPr>
        <w:t>12.1. (jeżeli dotyczy) wniesienia zabezpieczenia należytego wykonania umowy, przed jej         podpisaniem, w wysokości …….. zł (słownie złotych: …… ). Powyższe zabezpieczenie zamierzamy wnieść w form-</w:t>
      </w:r>
      <w:proofErr w:type="spellStart"/>
      <w:r w:rsidRPr="00DE1568">
        <w:rPr>
          <w:rFonts w:ascii="Aptos" w:hAnsi="Aptos"/>
          <w:sz w:val="22"/>
          <w:szCs w:val="22"/>
        </w:rPr>
        <w:t>ie</w:t>
      </w:r>
      <w:proofErr w:type="spellEnd"/>
      <w:r w:rsidRPr="00DE1568">
        <w:rPr>
          <w:rFonts w:ascii="Aptos" w:hAnsi="Aptos"/>
          <w:sz w:val="22"/>
          <w:szCs w:val="22"/>
        </w:rPr>
        <w:t>/-ach: …………………………........................................</w:t>
      </w:r>
    </w:p>
    <w:p w14:paraId="14B0751C" w14:textId="77777777" w:rsidR="00DE1568" w:rsidRPr="00DE1568" w:rsidRDefault="00DE1568" w:rsidP="00DE1568">
      <w:pPr>
        <w:pStyle w:val="Tekstpodstawowy"/>
        <w:spacing w:after="0"/>
        <w:ind w:left="284" w:hanging="284"/>
        <w:jc w:val="both"/>
        <w:rPr>
          <w:rFonts w:ascii="Aptos" w:hAnsi="Aptos"/>
          <w:sz w:val="22"/>
          <w:szCs w:val="22"/>
        </w:rPr>
      </w:pPr>
      <w:r w:rsidRPr="00DE1568">
        <w:rPr>
          <w:rFonts w:ascii="Aptos" w:hAnsi="Aptos"/>
          <w:sz w:val="22"/>
          <w:szCs w:val="22"/>
        </w:rPr>
        <w:t xml:space="preserve">12.2.podpisania umowy </w:t>
      </w:r>
      <w:r w:rsidRPr="00DE1568">
        <w:rPr>
          <w:rFonts w:ascii="Aptos" w:hAnsi="Aptos"/>
          <w:bCs/>
          <w:sz w:val="22"/>
          <w:szCs w:val="22"/>
        </w:rPr>
        <w:t>zgodnej z ofertą</w:t>
      </w:r>
      <w:r w:rsidRPr="00DE1568">
        <w:rPr>
          <w:rFonts w:ascii="Aptos" w:hAnsi="Aptos"/>
          <w:sz w:val="22"/>
          <w:szCs w:val="22"/>
        </w:rPr>
        <w:t>, na warunkach zawartych w SWZ, w miejscu i terminie wyznaczonym przez Zamawiającego.</w:t>
      </w:r>
    </w:p>
    <w:p w14:paraId="50897AA7" w14:textId="77777777" w:rsidR="00DE1568" w:rsidRPr="00DE1568" w:rsidRDefault="00DE1568" w:rsidP="00DE1568">
      <w:pPr>
        <w:pStyle w:val="Zwykytekst"/>
        <w:autoSpaceDE w:val="0"/>
        <w:autoSpaceDN w:val="0"/>
        <w:ind w:left="284" w:hanging="284"/>
        <w:jc w:val="both"/>
        <w:rPr>
          <w:rFonts w:ascii="Aptos" w:hAnsi="Aptos" w:cs="Times New Roman"/>
          <w:bCs/>
        </w:rPr>
      </w:pPr>
      <w:r w:rsidRPr="00DE1568">
        <w:rPr>
          <w:rFonts w:ascii="Aptos" w:hAnsi="Aptos" w:cs="Times New Roman"/>
        </w:rPr>
        <w:t>13.</w:t>
      </w:r>
      <w:r w:rsidRPr="00DE1568">
        <w:rPr>
          <w:rFonts w:ascii="Aptos" w:hAnsi="Aptos" w:cs="Times New Roman"/>
          <w:bCs/>
        </w:rPr>
        <w:t>Oświadczamy, że akceptujemy warunki korzystania z Platformy zakupowej     platformazakupowa.pl określone w Regulaminie zamieszczonym na stronie internetowej w zakładce „Regulamin” oraz uznajemy go za wiążący.</w:t>
      </w:r>
    </w:p>
    <w:p w14:paraId="45333D72" w14:textId="77777777" w:rsidR="00DE1568" w:rsidRPr="00DE1568" w:rsidRDefault="00DE1568" w:rsidP="00DE1568">
      <w:pPr>
        <w:pStyle w:val="NormalnyWeb"/>
        <w:ind w:left="284" w:hanging="284"/>
        <w:jc w:val="both"/>
        <w:rPr>
          <w:rFonts w:ascii="Aptos" w:hAnsi="Aptos"/>
          <w:sz w:val="22"/>
          <w:szCs w:val="22"/>
        </w:rPr>
      </w:pPr>
      <w:r w:rsidRPr="00DE1568">
        <w:rPr>
          <w:rFonts w:ascii="Aptos" w:hAnsi="Aptos"/>
          <w:sz w:val="22"/>
          <w:szCs w:val="22"/>
        </w:rPr>
        <w:t>14.</w:t>
      </w:r>
      <w:r w:rsidRPr="00DE1568">
        <w:rPr>
          <w:rFonts w:ascii="Aptos" w:hAnsi="Aptos"/>
          <w:color w:val="000000"/>
          <w:sz w:val="22"/>
          <w:szCs w:val="22"/>
        </w:rPr>
        <w:t>Oświadczamy, że wypełniliśmy obowiązki informacyjne przewidziane w art. 13 lub art.14</w:t>
      </w:r>
      <w:r w:rsidRPr="00DE1568">
        <w:rPr>
          <w:rFonts w:ascii="Aptos" w:eastAsia="Times New Roman" w:hAnsi="Aptos"/>
          <w:color w:val="000000"/>
          <w:sz w:val="22"/>
          <w:szCs w:val="22"/>
        </w:rPr>
        <w:t xml:space="preserve"> </w:t>
      </w:r>
      <w:r w:rsidRPr="00DE1568">
        <w:rPr>
          <w:rFonts w:ascii="Aptos" w:hAnsi="Aptos"/>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w:t>
      </w:r>
      <w:r w:rsidRPr="00DE1568">
        <w:rPr>
          <w:rFonts w:ascii="Aptos" w:hAnsi="Aptos"/>
          <w:color w:val="000000"/>
          <w:sz w:val="22"/>
          <w:szCs w:val="22"/>
        </w:rPr>
        <w:t xml:space="preserve">wobec osób fizycznych, </w:t>
      </w:r>
      <w:r w:rsidRPr="00DE1568">
        <w:rPr>
          <w:rFonts w:ascii="Aptos" w:hAnsi="Aptos"/>
          <w:sz w:val="22"/>
          <w:szCs w:val="22"/>
        </w:rPr>
        <w:t>od których dane osobowe bezpośrednio lub pośrednio pozyskaliśmy</w:t>
      </w:r>
      <w:r w:rsidRPr="00DE1568">
        <w:rPr>
          <w:rFonts w:ascii="Aptos" w:hAnsi="Aptos"/>
          <w:color w:val="000000"/>
          <w:sz w:val="22"/>
          <w:szCs w:val="22"/>
        </w:rPr>
        <w:t xml:space="preserve"> w</w:t>
      </w:r>
      <w:r w:rsidRPr="00DE1568">
        <w:rPr>
          <w:rFonts w:ascii="Aptos" w:hAnsi="Aptos"/>
          <w:sz w:val="22"/>
          <w:szCs w:val="22"/>
        </w:rPr>
        <w:t xml:space="preserve"> </w:t>
      </w:r>
      <w:r w:rsidRPr="00DE1568">
        <w:rPr>
          <w:rFonts w:ascii="Aptos" w:hAnsi="Aptos"/>
          <w:color w:val="000000"/>
          <w:sz w:val="22"/>
          <w:szCs w:val="22"/>
        </w:rPr>
        <w:t>celu ubiegania się o udzielenie zamówienia publicznego w</w:t>
      </w:r>
      <w:r w:rsidRPr="00DE1568">
        <w:rPr>
          <w:rFonts w:ascii="Aptos" w:hAnsi="Aptos"/>
          <w:sz w:val="22"/>
          <w:szCs w:val="22"/>
        </w:rPr>
        <w:t xml:space="preserve"> </w:t>
      </w:r>
      <w:r w:rsidRPr="00DE1568">
        <w:rPr>
          <w:rFonts w:ascii="Aptos" w:hAnsi="Aptos"/>
          <w:color w:val="000000"/>
          <w:sz w:val="22"/>
          <w:szCs w:val="22"/>
        </w:rPr>
        <w:t>niniejszym</w:t>
      </w:r>
      <w:r w:rsidRPr="00DE1568">
        <w:rPr>
          <w:rFonts w:ascii="Aptos" w:hAnsi="Aptos"/>
          <w:sz w:val="22"/>
          <w:szCs w:val="22"/>
        </w:rPr>
        <w:t xml:space="preserve"> </w:t>
      </w:r>
      <w:r w:rsidRPr="00DE1568">
        <w:rPr>
          <w:rFonts w:ascii="Aptos" w:hAnsi="Aptos"/>
          <w:color w:val="000000"/>
          <w:sz w:val="22"/>
          <w:szCs w:val="22"/>
        </w:rPr>
        <w:t>postępowaniu</w:t>
      </w:r>
      <w:r w:rsidRPr="00DE1568">
        <w:rPr>
          <w:rFonts w:ascii="Aptos" w:hAnsi="Aptos"/>
          <w:sz w:val="22"/>
          <w:szCs w:val="22"/>
        </w:rPr>
        <w:t>. Oświadczamy również, że wypełniliśmy obowiązki przetwarzania danych osobowych zgodnie z przepisami RODO i przepisami ustawy z dnia 10 maja 2018 r. o ochronie danych osobowych (Dz. U. z dnia 2019 r., poz.  1781).</w:t>
      </w:r>
    </w:p>
    <w:p w14:paraId="59C92404" w14:textId="77777777" w:rsidR="00DE1568" w:rsidRPr="00DE1568" w:rsidRDefault="00DE1568" w:rsidP="00DE1568">
      <w:pPr>
        <w:pStyle w:val="Tekstpodstawowy"/>
        <w:spacing w:after="0"/>
        <w:ind w:left="284" w:hanging="284"/>
        <w:jc w:val="both"/>
        <w:rPr>
          <w:rFonts w:ascii="Aptos" w:hAnsi="Aptos"/>
          <w:sz w:val="22"/>
          <w:szCs w:val="22"/>
        </w:rPr>
      </w:pPr>
      <w:r w:rsidRPr="00DE1568">
        <w:rPr>
          <w:rStyle w:val="akapitdomyslny"/>
          <w:rFonts w:ascii="Aptos" w:hAnsi="Aptos"/>
          <w:sz w:val="22"/>
          <w:szCs w:val="22"/>
        </w:rPr>
        <w:t>15.Znając treść art. 297 § 1 Kodeksu karnego: „Kto, w celu uzyskania dla siebie lub kogo     innego, od banku lub jednostki organizacyjnej prowadzącej podobną działalność     gospodarczą na</w:t>
      </w:r>
      <w:r w:rsidRPr="00DE1568">
        <w:rPr>
          <w:rFonts w:ascii="Aptos" w:hAnsi="Aptos"/>
          <w:sz w:val="22"/>
          <w:szCs w:val="22"/>
        </w:rPr>
        <w:t xml:space="preserve"> </w:t>
      </w:r>
      <w:r w:rsidRPr="00DE1568">
        <w:rPr>
          <w:rStyle w:val="akapitdomyslny"/>
          <w:rFonts w:ascii="Aptos" w:hAnsi="Aptos"/>
          <w:sz w:val="22"/>
          <w:szCs w:val="22"/>
        </w:rPr>
        <w:t>podstawie ustawy albo od organu lub instytucji dysponujących środkami publicznymi –</w:t>
      </w:r>
      <w:r w:rsidRPr="00DE1568">
        <w:rPr>
          <w:rFonts w:ascii="Aptos" w:hAnsi="Aptos"/>
          <w:sz w:val="22"/>
          <w:szCs w:val="22"/>
        </w:rPr>
        <w:t xml:space="preserve"> </w:t>
      </w:r>
      <w:r w:rsidRPr="00DE1568">
        <w:rPr>
          <w:rStyle w:val="akapitdomyslny"/>
          <w:rFonts w:ascii="Aptos" w:hAnsi="Aptos"/>
          <w:sz w:val="22"/>
          <w:szCs w:val="22"/>
        </w:rPr>
        <w:t>kredytu, pożyczki pieniężnej, poręczenia, gwarancji, akredytywy, dotacji, subwencji,</w:t>
      </w:r>
      <w:r w:rsidRPr="00DE1568">
        <w:rPr>
          <w:rFonts w:ascii="Aptos" w:hAnsi="Aptos"/>
          <w:sz w:val="22"/>
          <w:szCs w:val="22"/>
        </w:rPr>
        <w:t xml:space="preserve"> </w:t>
      </w:r>
      <w:r w:rsidRPr="00DE1568">
        <w:rPr>
          <w:rStyle w:val="akapitdomyslny"/>
          <w:rFonts w:ascii="Aptos" w:hAnsi="Aptos"/>
          <w:sz w:val="22"/>
          <w:szCs w:val="22"/>
        </w:rPr>
        <w:t>potwierdzenia przez bank zobowiązania wynikającego z poręczenia lub z   gwarancji lub</w:t>
      </w:r>
      <w:r w:rsidRPr="00DE1568">
        <w:rPr>
          <w:rFonts w:ascii="Aptos" w:hAnsi="Aptos"/>
          <w:sz w:val="22"/>
          <w:szCs w:val="22"/>
        </w:rPr>
        <w:t xml:space="preserve"> </w:t>
      </w:r>
      <w:r w:rsidRPr="00DE1568">
        <w:rPr>
          <w:rStyle w:val="akapitdomyslny"/>
          <w:rFonts w:ascii="Aptos" w:hAnsi="Aptos"/>
          <w:sz w:val="22"/>
          <w:szCs w:val="22"/>
        </w:rPr>
        <w:t>podobnego świadczenia pieniężnego na określony cel gospodarczy, elektronicznego</w:t>
      </w:r>
      <w:r w:rsidRPr="00DE1568">
        <w:rPr>
          <w:rFonts w:ascii="Aptos" w:hAnsi="Aptos"/>
          <w:sz w:val="22"/>
          <w:szCs w:val="22"/>
        </w:rPr>
        <w:t xml:space="preserve"> </w:t>
      </w:r>
      <w:r w:rsidRPr="00DE1568">
        <w:rPr>
          <w:rStyle w:val="akapitdomyslny"/>
          <w:rFonts w:ascii="Aptos" w:hAnsi="Aptos"/>
          <w:sz w:val="22"/>
          <w:szCs w:val="22"/>
        </w:rPr>
        <w:t>instrumentu płatniczego lub zamówienia publicznego, przedkłada podrobiony, przerobiony,</w:t>
      </w:r>
      <w:r w:rsidRPr="00DE1568">
        <w:rPr>
          <w:rFonts w:ascii="Aptos" w:hAnsi="Aptos"/>
          <w:sz w:val="22"/>
          <w:szCs w:val="22"/>
        </w:rPr>
        <w:t xml:space="preserve"> </w:t>
      </w:r>
      <w:r w:rsidRPr="00DE1568">
        <w:rPr>
          <w:rStyle w:val="akapitdomyslny"/>
          <w:rFonts w:ascii="Aptos" w:hAnsi="Aptos"/>
          <w:sz w:val="22"/>
          <w:szCs w:val="22"/>
        </w:rPr>
        <w:t>poświadczający nieprawdę albo nierzetelny dokument albo nierzetelne, pisemne oświadczenie</w:t>
      </w:r>
      <w:r w:rsidRPr="00DE1568">
        <w:rPr>
          <w:rFonts w:ascii="Aptos" w:hAnsi="Aptos"/>
          <w:sz w:val="22"/>
          <w:szCs w:val="22"/>
        </w:rPr>
        <w:t xml:space="preserve"> </w:t>
      </w:r>
      <w:r w:rsidRPr="00DE1568">
        <w:rPr>
          <w:rStyle w:val="akapitdomyslny"/>
          <w:rFonts w:ascii="Aptos" w:hAnsi="Aptos"/>
          <w:sz w:val="22"/>
          <w:szCs w:val="22"/>
        </w:rPr>
        <w:t>dotyczące okoliczności o istotnym znaczeniu dla uzyskania wymienionego wsparcia</w:t>
      </w:r>
      <w:r w:rsidRPr="00DE1568">
        <w:rPr>
          <w:rFonts w:ascii="Aptos" w:hAnsi="Aptos"/>
          <w:sz w:val="22"/>
          <w:szCs w:val="22"/>
        </w:rPr>
        <w:t xml:space="preserve"> </w:t>
      </w:r>
      <w:r w:rsidRPr="00DE1568">
        <w:rPr>
          <w:rStyle w:val="akapitdomyslny"/>
          <w:rFonts w:ascii="Aptos" w:hAnsi="Aptos"/>
          <w:sz w:val="22"/>
          <w:szCs w:val="22"/>
        </w:rPr>
        <w:t xml:space="preserve">finansowego, instrumentu płatniczego lub zamówienia,  </w:t>
      </w:r>
      <w:r w:rsidRPr="00DE1568">
        <w:rPr>
          <w:rStyle w:val="akapitdomyslnynastepne"/>
          <w:rFonts w:ascii="Aptos" w:hAnsi="Aptos"/>
          <w:sz w:val="22"/>
          <w:szCs w:val="22"/>
        </w:rPr>
        <w:t>podlega karze pozbawienia wolności</w:t>
      </w:r>
      <w:r w:rsidRPr="00DE1568">
        <w:rPr>
          <w:rFonts w:ascii="Aptos" w:hAnsi="Aptos"/>
          <w:sz w:val="22"/>
          <w:szCs w:val="22"/>
        </w:rPr>
        <w:t xml:space="preserve"> </w:t>
      </w:r>
      <w:r w:rsidRPr="00DE1568">
        <w:rPr>
          <w:rStyle w:val="akapitdomyslnynastepne"/>
          <w:rFonts w:ascii="Aptos" w:hAnsi="Aptos"/>
          <w:sz w:val="22"/>
          <w:szCs w:val="22"/>
        </w:rPr>
        <w:t>od 3 miesięcy do lat 5”, oświadczamy, że złożone  przez nas informacje oraz dane są zgodne ze</w:t>
      </w:r>
      <w:r w:rsidRPr="00DE1568">
        <w:rPr>
          <w:rFonts w:ascii="Aptos" w:hAnsi="Aptos"/>
          <w:sz w:val="22"/>
          <w:szCs w:val="22"/>
        </w:rPr>
        <w:t xml:space="preserve"> </w:t>
      </w:r>
      <w:r w:rsidRPr="00DE1568">
        <w:rPr>
          <w:rStyle w:val="akapitdomyslnynastepne"/>
          <w:rFonts w:ascii="Aptos" w:hAnsi="Aptos"/>
          <w:sz w:val="22"/>
          <w:szCs w:val="22"/>
        </w:rPr>
        <w:t>stanem faktycznym. </w:t>
      </w:r>
    </w:p>
    <w:p w14:paraId="147792FC" w14:textId="77777777" w:rsidR="00DE1568" w:rsidRPr="00DE1568" w:rsidRDefault="00DE1568" w:rsidP="00DE1568">
      <w:pPr>
        <w:jc w:val="both"/>
        <w:rPr>
          <w:rFonts w:ascii="Aptos" w:hAnsi="Aptos"/>
          <w:sz w:val="22"/>
          <w:szCs w:val="22"/>
        </w:rPr>
      </w:pPr>
      <w:r w:rsidRPr="00DE1568">
        <w:rPr>
          <w:rFonts w:ascii="Aptos" w:hAnsi="Aptos"/>
          <w:sz w:val="22"/>
          <w:szCs w:val="22"/>
        </w:rPr>
        <w:t>16.Załącznikami do niniejszego formularza stanowiącymi integralną część oferty są:</w:t>
      </w:r>
    </w:p>
    <w:p w14:paraId="4A4E85BE" w14:textId="77777777" w:rsidR="00DE1568" w:rsidRPr="00DE1568" w:rsidRDefault="00DE1568" w:rsidP="00DE1568">
      <w:pPr>
        <w:pStyle w:val="Tekstpodstawowy"/>
        <w:spacing w:after="0"/>
        <w:jc w:val="both"/>
        <w:rPr>
          <w:rFonts w:ascii="Aptos" w:hAnsi="Aptos"/>
          <w:color w:val="FF0000"/>
          <w:sz w:val="22"/>
          <w:szCs w:val="22"/>
        </w:rPr>
      </w:pPr>
      <w:r w:rsidRPr="00DE1568">
        <w:rPr>
          <w:rFonts w:ascii="Aptos" w:hAnsi="Aptos"/>
          <w:sz w:val="22"/>
          <w:szCs w:val="22"/>
        </w:rPr>
        <w:t xml:space="preserve">     1) Załącznik nr ….</w:t>
      </w:r>
      <w:r w:rsidRPr="00DE1568">
        <w:rPr>
          <w:rFonts w:ascii="Aptos" w:hAnsi="Aptos"/>
          <w:color w:val="FF0000"/>
          <w:sz w:val="22"/>
          <w:szCs w:val="22"/>
        </w:rPr>
        <w:t xml:space="preserve"> </w:t>
      </w:r>
    </w:p>
    <w:p w14:paraId="416DACB4" w14:textId="77777777" w:rsidR="00DE1568" w:rsidRPr="00DE1568" w:rsidRDefault="00DE1568" w:rsidP="00DE1568">
      <w:pPr>
        <w:pStyle w:val="Tekstpodstawowy"/>
        <w:spacing w:after="0"/>
        <w:jc w:val="both"/>
        <w:rPr>
          <w:rFonts w:ascii="Aptos" w:hAnsi="Aptos"/>
          <w:sz w:val="22"/>
          <w:szCs w:val="22"/>
        </w:rPr>
      </w:pPr>
      <w:r w:rsidRPr="00DE1568">
        <w:rPr>
          <w:rFonts w:ascii="Aptos" w:hAnsi="Aptos"/>
          <w:color w:val="FF0000"/>
          <w:sz w:val="22"/>
          <w:szCs w:val="22"/>
        </w:rPr>
        <w:t xml:space="preserve">     </w:t>
      </w:r>
      <w:r w:rsidRPr="00DE1568">
        <w:rPr>
          <w:rFonts w:ascii="Aptos" w:hAnsi="Aptos"/>
          <w:sz w:val="22"/>
          <w:szCs w:val="22"/>
        </w:rPr>
        <w:t>2) Załącznik nr …</w:t>
      </w:r>
    </w:p>
    <w:p w14:paraId="278757B3" w14:textId="77777777" w:rsidR="00DE1568" w:rsidRPr="00DE1568" w:rsidRDefault="00DE1568" w:rsidP="00DE1568">
      <w:pPr>
        <w:pStyle w:val="Tekstpodstawowy"/>
        <w:spacing w:after="0"/>
        <w:jc w:val="both"/>
        <w:rPr>
          <w:rFonts w:ascii="Aptos" w:hAnsi="Aptos"/>
          <w:sz w:val="22"/>
          <w:szCs w:val="22"/>
        </w:rPr>
      </w:pPr>
      <w:r w:rsidRPr="00DE1568">
        <w:rPr>
          <w:rFonts w:ascii="Aptos" w:hAnsi="Aptos"/>
          <w:sz w:val="22"/>
          <w:szCs w:val="22"/>
        </w:rPr>
        <w:t xml:space="preserve">     3) ……. </w:t>
      </w:r>
    </w:p>
    <w:p w14:paraId="0E3C2D7F" w14:textId="77777777" w:rsidR="00DE1568" w:rsidRPr="00DE1568" w:rsidRDefault="00DE1568" w:rsidP="00DE1568">
      <w:pPr>
        <w:pStyle w:val="Tekstpodstawowy"/>
        <w:spacing w:after="0"/>
        <w:jc w:val="both"/>
        <w:rPr>
          <w:rFonts w:ascii="Aptos" w:hAnsi="Aptos"/>
          <w:sz w:val="22"/>
          <w:szCs w:val="22"/>
        </w:rPr>
      </w:pPr>
      <w:r w:rsidRPr="00DE1568">
        <w:rPr>
          <w:rFonts w:ascii="Aptos" w:hAnsi="Aptos"/>
          <w:sz w:val="22"/>
          <w:szCs w:val="22"/>
        </w:rPr>
        <w:t xml:space="preserve">     ….</w:t>
      </w:r>
    </w:p>
    <w:p w14:paraId="35AA0ED8" w14:textId="77777777" w:rsidR="00DE1568" w:rsidRPr="00DE1568" w:rsidRDefault="00DE1568" w:rsidP="00DE1568">
      <w:pPr>
        <w:jc w:val="both"/>
        <w:rPr>
          <w:rFonts w:ascii="Aptos" w:hAnsi="Aptos"/>
          <w:sz w:val="22"/>
          <w:szCs w:val="22"/>
        </w:rPr>
      </w:pPr>
      <w:r w:rsidRPr="00DE1568">
        <w:rPr>
          <w:rFonts w:ascii="Aptos" w:hAnsi="Aptos"/>
          <w:sz w:val="22"/>
          <w:szCs w:val="22"/>
        </w:rPr>
        <w:t>-----------------------------------------</w:t>
      </w:r>
    </w:p>
    <w:p w14:paraId="580846AA" w14:textId="77777777" w:rsidR="00DE1568" w:rsidRPr="00DE1568" w:rsidRDefault="00DE1568" w:rsidP="00DE1568">
      <w:pPr>
        <w:jc w:val="both"/>
        <w:rPr>
          <w:rFonts w:ascii="Aptos" w:hAnsi="Aptos"/>
          <w:sz w:val="22"/>
          <w:szCs w:val="22"/>
        </w:rPr>
      </w:pPr>
      <w:r w:rsidRPr="00DE1568">
        <w:rPr>
          <w:rFonts w:ascii="Aptos" w:hAnsi="Aptos"/>
          <w:sz w:val="22"/>
          <w:szCs w:val="22"/>
        </w:rPr>
        <w:t>* niepotrzebne skreślić</w:t>
      </w:r>
    </w:p>
    <w:p w14:paraId="508BCB90" w14:textId="77777777" w:rsidR="00DE1568" w:rsidRPr="00DE1568" w:rsidRDefault="00DE1568" w:rsidP="00DE1568">
      <w:pPr>
        <w:ind w:left="284" w:hanging="284"/>
        <w:jc w:val="right"/>
        <w:rPr>
          <w:rFonts w:ascii="Aptos" w:hAnsi="Aptos"/>
          <w:i/>
          <w:sz w:val="18"/>
          <w:szCs w:val="18"/>
        </w:rPr>
      </w:pPr>
      <w:r w:rsidRPr="00DE1568">
        <w:rPr>
          <w:rFonts w:ascii="Aptos" w:hAnsi="Aptos"/>
          <w:sz w:val="18"/>
          <w:szCs w:val="18"/>
        </w:rPr>
        <w:t xml:space="preserve">     </w:t>
      </w:r>
      <w:r w:rsidRPr="00DE1568">
        <w:rPr>
          <w:rFonts w:ascii="Aptos" w:hAnsi="Aptos"/>
          <w:i/>
          <w:sz w:val="18"/>
          <w:szCs w:val="18"/>
        </w:rPr>
        <w:t xml:space="preserve">(kwalifikowany podpis elektroniczny Wykonawcy </w:t>
      </w:r>
    </w:p>
    <w:p w14:paraId="1E0D2B0E" w14:textId="77777777" w:rsidR="00DE1568" w:rsidRPr="00DE1568" w:rsidRDefault="00DE1568" w:rsidP="00DE1568">
      <w:pPr>
        <w:ind w:left="284" w:hanging="284"/>
        <w:jc w:val="right"/>
        <w:rPr>
          <w:rFonts w:ascii="Aptos" w:hAnsi="Aptos"/>
          <w:i/>
          <w:strike/>
          <w:sz w:val="18"/>
          <w:szCs w:val="18"/>
        </w:rPr>
      </w:pPr>
      <w:r w:rsidRPr="00DE1568">
        <w:rPr>
          <w:rFonts w:ascii="Aptos" w:hAnsi="Aptos"/>
          <w:i/>
          <w:sz w:val="18"/>
          <w:szCs w:val="18"/>
        </w:rPr>
        <w:t>lub upoważnionego przedstawiciela   Wykonawcy)</w:t>
      </w:r>
    </w:p>
    <w:p w14:paraId="7A398675" w14:textId="77777777" w:rsidR="00DE1568" w:rsidRPr="00DE1568" w:rsidRDefault="00DE1568" w:rsidP="00DE1568">
      <w:pPr>
        <w:jc w:val="both"/>
        <w:rPr>
          <w:rFonts w:ascii="Aptos" w:hAnsi="Aptos"/>
          <w:sz w:val="22"/>
          <w:szCs w:val="22"/>
        </w:rPr>
      </w:pPr>
    </w:p>
    <w:p w14:paraId="1D0C2E14" w14:textId="3A9E254D" w:rsidR="00DE1568" w:rsidRPr="00DE1568" w:rsidRDefault="00DE1568" w:rsidP="00DE1568">
      <w:pPr>
        <w:jc w:val="both"/>
        <w:rPr>
          <w:rFonts w:ascii="Aptos" w:hAnsi="Aptos"/>
          <w:sz w:val="22"/>
          <w:szCs w:val="22"/>
        </w:rPr>
      </w:pPr>
      <w:r w:rsidRPr="00DE1568">
        <w:rPr>
          <w:rFonts w:ascii="Aptos" w:hAnsi="Aptos"/>
          <w:i/>
          <w:sz w:val="22"/>
          <w:szCs w:val="22"/>
        </w:rPr>
        <w:t xml:space="preserve">                      </w:t>
      </w:r>
    </w:p>
    <w:p w14:paraId="77507E9E" w14:textId="77777777" w:rsidR="00DE1568" w:rsidRPr="00DE1568" w:rsidRDefault="00DE1568" w:rsidP="00DE1568">
      <w:pPr>
        <w:jc w:val="both"/>
        <w:rPr>
          <w:rFonts w:ascii="Aptos" w:hAnsi="Aptos"/>
          <w:sz w:val="22"/>
          <w:szCs w:val="22"/>
        </w:rPr>
      </w:pPr>
      <w:r w:rsidRPr="00DE1568">
        <w:rPr>
          <w:rFonts w:ascii="Aptos" w:hAnsi="Aptos"/>
          <w:b/>
          <w:bCs/>
          <w:sz w:val="22"/>
          <w:szCs w:val="22"/>
        </w:rPr>
        <w:t>Załącznik nr</w:t>
      </w:r>
      <w:r w:rsidRPr="00DE1568">
        <w:rPr>
          <w:rFonts w:ascii="Aptos" w:hAnsi="Aptos"/>
          <w:b/>
          <w:sz w:val="22"/>
          <w:szCs w:val="22"/>
        </w:rPr>
        <w:t xml:space="preserve"> 3</w:t>
      </w:r>
      <w:r w:rsidRPr="00DE1568">
        <w:rPr>
          <w:rFonts w:ascii="Aptos" w:hAnsi="Aptos"/>
          <w:color w:val="FF0000"/>
          <w:sz w:val="22"/>
          <w:szCs w:val="22"/>
        </w:rPr>
        <w:t xml:space="preserve"> </w:t>
      </w:r>
      <w:r w:rsidRPr="00DE1568">
        <w:rPr>
          <w:rFonts w:ascii="Aptos" w:hAnsi="Aptos"/>
          <w:sz w:val="22"/>
          <w:szCs w:val="22"/>
        </w:rPr>
        <w:t xml:space="preserve">                                                                                                                                                                                                                          </w:t>
      </w:r>
    </w:p>
    <w:p w14:paraId="66166CEE" w14:textId="77777777" w:rsidR="00DE1568" w:rsidRPr="00DE1568" w:rsidRDefault="00DE1568" w:rsidP="00DE1568">
      <w:pPr>
        <w:jc w:val="both"/>
        <w:rPr>
          <w:rFonts w:ascii="Aptos" w:hAnsi="Aptos"/>
          <w:b/>
          <w:sz w:val="22"/>
          <w:szCs w:val="22"/>
        </w:rPr>
      </w:pPr>
    </w:p>
    <w:p w14:paraId="055DD848" w14:textId="77777777" w:rsidR="00DE1568" w:rsidRPr="00DE1568" w:rsidRDefault="00DE1568" w:rsidP="00DE1568">
      <w:pPr>
        <w:jc w:val="both"/>
        <w:rPr>
          <w:rFonts w:ascii="Aptos" w:hAnsi="Aptos"/>
          <w:b/>
          <w:caps/>
          <w:sz w:val="22"/>
          <w:szCs w:val="22"/>
        </w:rPr>
      </w:pPr>
      <w:r w:rsidRPr="00DE1568">
        <w:rPr>
          <w:rFonts w:ascii="Aptos" w:hAnsi="Aptos"/>
          <w:b/>
          <w:caps/>
          <w:sz w:val="22"/>
          <w:szCs w:val="22"/>
        </w:rPr>
        <w:t xml:space="preserve">Zobowiązanie </w:t>
      </w:r>
    </w:p>
    <w:p w14:paraId="7C3EF242" w14:textId="77777777" w:rsidR="00DE1568" w:rsidRPr="00DE1568" w:rsidRDefault="00DE1568" w:rsidP="00DE1568">
      <w:pPr>
        <w:jc w:val="both"/>
        <w:rPr>
          <w:rFonts w:ascii="Aptos" w:hAnsi="Aptos"/>
          <w:sz w:val="22"/>
          <w:szCs w:val="22"/>
        </w:rPr>
      </w:pPr>
      <w:r w:rsidRPr="00DE1568">
        <w:rPr>
          <w:rFonts w:ascii="Aptos" w:hAnsi="Aptos"/>
          <w:b/>
          <w:caps/>
          <w:sz w:val="22"/>
          <w:szCs w:val="22"/>
        </w:rPr>
        <w:t xml:space="preserve">podmiotu udostępniającego zasoby </w:t>
      </w:r>
    </w:p>
    <w:p w14:paraId="15E0BF59"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(składane na podstawie art. 118 ust. 3 ustawy z dnia 11 września 2019 r. Prawo zamówień publicznych, zwaną dalej ustawą </w:t>
      </w:r>
      <w:proofErr w:type="spellStart"/>
      <w:r w:rsidRPr="00DE1568">
        <w:rPr>
          <w:rFonts w:ascii="Aptos" w:hAnsi="Aptos"/>
          <w:sz w:val="22"/>
          <w:szCs w:val="22"/>
        </w:rPr>
        <w:t>Pzp</w:t>
      </w:r>
      <w:proofErr w:type="spellEnd"/>
      <w:r w:rsidRPr="00DE1568">
        <w:rPr>
          <w:rFonts w:ascii="Aptos" w:hAnsi="Aptos"/>
          <w:sz w:val="22"/>
          <w:szCs w:val="22"/>
        </w:rPr>
        <w:t xml:space="preserve">) </w:t>
      </w:r>
    </w:p>
    <w:p w14:paraId="6A196610" w14:textId="77777777" w:rsidR="00DE1568" w:rsidRPr="00DE1568" w:rsidRDefault="00DE1568" w:rsidP="00DE1568">
      <w:pPr>
        <w:jc w:val="both"/>
        <w:rPr>
          <w:rFonts w:ascii="Aptos" w:hAnsi="Aptos"/>
          <w:sz w:val="22"/>
          <w:szCs w:val="22"/>
        </w:rPr>
      </w:pPr>
    </w:p>
    <w:p w14:paraId="6B6D5E82" w14:textId="77777777" w:rsidR="00DE1568" w:rsidRPr="00DE1568" w:rsidRDefault="00DE1568" w:rsidP="00DE1568">
      <w:pPr>
        <w:keepNext/>
        <w:tabs>
          <w:tab w:val="left" w:pos="4253"/>
        </w:tabs>
        <w:ind w:firstLine="5103"/>
        <w:jc w:val="both"/>
        <w:rPr>
          <w:rFonts w:ascii="Aptos" w:hAnsi="Aptos"/>
          <w:sz w:val="22"/>
          <w:szCs w:val="22"/>
        </w:rPr>
      </w:pPr>
      <w:r w:rsidRPr="00DE1568">
        <w:rPr>
          <w:rFonts w:ascii="Aptos" w:hAnsi="Aptos"/>
          <w:bCs/>
          <w:iCs/>
          <w:sz w:val="22"/>
          <w:szCs w:val="22"/>
        </w:rPr>
        <w:t>Zamawiający:</w:t>
      </w:r>
    </w:p>
    <w:p w14:paraId="5DCF943D" w14:textId="77777777" w:rsidR="00DE1568" w:rsidRPr="00DE1568" w:rsidRDefault="00DE1568" w:rsidP="00DE1568">
      <w:pPr>
        <w:ind w:firstLine="5103"/>
        <w:jc w:val="both"/>
        <w:rPr>
          <w:rFonts w:ascii="Aptos" w:hAnsi="Aptos"/>
          <w:bCs/>
          <w:sz w:val="22"/>
          <w:szCs w:val="22"/>
        </w:rPr>
      </w:pPr>
      <w:r w:rsidRPr="00DE1568">
        <w:rPr>
          <w:rFonts w:ascii="Aptos" w:hAnsi="Aptos"/>
          <w:bCs/>
          <w:sz w:val="22"/>
          <w:szCs w:val="22"/>
        </w:rPr>
        <w:t>Politechnika Warszawska</w:t>
      </w:r>
    </w:p>
    <w:p w14:paraId="7F76E177" w14:textId="77777777" w:rsidR="00DE1568" w:rsidRPr="00DE1568" w:rsidRDefault="00DE1568" w:rsidP="00DE1568">
      <w:pPr>
        <w:ind w:firstLine="5103"/>
        <w:jc w:val="both"/>
        <w:rPr>
          <w:rFonts w:ascii="Aptos" w:hAnsi="Aptos"/>
          <w:sz w:val="22"/>
          <w:szCs w:val="22"/>
        </w:rPr>
      </w:pPr>
      <w:r w:rsidRPr="00DE1568">
        <w:rPr>
          <w:rFonts w:ascii="Aptos" w:hAnsi="Aptos"/>
          <w:bCs/>
          <w:sz w:val="22"/>
          <w:szCs w:val="22"/>
        </w:rPr>
        <w:t>Wydział Elektryczny</w:t>
      </w:r>
    </w:p>
    <w:p w14:paraId="0EB4955C" w14:textId="77777777" w:rsidR="00DE1568" w:rsidRPr="00DE1568" w:rsidRDefault="00DE1568" w:rsidP="00DE1568">
      <w:pPr>
        <w:ind w:firstLine="709"/>
        <w:jc w:val="both"/>
        <w:rPr>
          <w:rFonts w:ascii="Aptos" w:hAnsi="Aptos"/>
          <w:sz w:val="22"/>
          <w:szCs w:val="22"/>
        </w:rPr>
      </w:pPr>
      <w:r w:rsidRPr="00DE1568">
        <w:rPr>
          <w:rFonts w:ascii="Aptos" w:hAnsi="Aptos"/>
          <w:sz w:val="22"/>
          <w:szCs w:val="22"/>
        </w:rPr>
        <w:t xml:space="preserve">                                                                                                  Pl. Politechniki 1,</w:t>
      </w:r>
    </w:p>
    <w:p w14:paraId="40D2991A" w14:textId="47C288F5" w:rsidR="00DE1568" w:rsidRPr="00DE1568" w:rsidRDefault="00DE1568" w:rsidP="00DE1568">
      <w:pPr>
        <w:ind w:firstLine="709"/>
        <w:jc w:val="center"/>
        <w:rPr>
          <w:rFonts w:ascii="Aptos" w:hAnsi="Aptos"/>
          <w:sz w:val="22"/>
          <w:szCs w:val="22"/>
        </w:rPr>
      </w:pPr>
      <w:r w:rsidRPr="00DE1568">
        <w:rPr>
          <w:rFonts w:ascii="Aptos" w:hAnsi="Aptos"/>
          <w:sz w:val="22"/>
          <w:szCs w:val="22"/>
        </w:rPr>
        <w:t xml:space="preserve">                                               00-661 Warszawa</w:t>
      </w:r>
    </w:p>
    <w:p w14:paraId="6A485A80" w14:textId="77777777" w:rsidR="00DE1568" w:rsidRPr="00DE1568" w:rsidRDefault="00DE1568" w:rsidP="00DE1568">
      <w:pPr>
        <w:tabs>
          <w:tab w:val="left" w:leader="dot" w:pos="9072"/>
        </w:tabs>
        <w:jc w:val="both"/>
        <w:rPr>
          <w:rFonts w:ascii="Aptos" w:hAnsi="Aptos"/>
          <w:sz w:val="22"/>
          <w:szCs w:val="22"/>
        </w:rPr>
      </w:pPr>
      <w:r w:rsidRPr="00DE1568">
        <w:rPr>
          <w:rFonts w:ascii="Aptos" w:hAnsi="Aptos"/>
          <w:sz w:val="22"/>
          <w:szCs w:val="22"/>
        </w:rPr>
        <w:t>My niżej podpisani: ……………………………………………………………………………….</w:t>
      </w:r>
    </w:p>
    <w:p w14:paraId="74C4DB74" w14:textId="77777777" w:rsidR="00DE1568" w:rsidRPr="00DE1568" w:rsidRDefault="00DE1568" w:rsidP="00DE1568">
      <w:pPr>
        <w:tabs>
          <w:tab w:val="left" w:leader="dot" w:pos="9072"/>
        </w:tabs>
        <w:jc w:val="both"/>
        <w:rPr>
          <w:rFonts w:ascii="Aptos" w:hAnsi="Aptos"/>
          <w:sz w:val="22"/>
          <w:szCs w:val="22"/>
        </w:rPr>
      </w:pPr>
      <w:r w:rsidRPr="00DE1568">
        <w:rPr>
          <w:rFonts w:ascii="Aptos" w:hAnsi="Aptos"/>
          <w:sz w:val="22"/>
          <w:szCs w:val="22"/>
        </w:rPr>
        <w:t>działając w imieniu i na rzecz: ……………………………………………………………………</w:t>
      </w:r>
    </w:p>
    <w:p w14:paraId="3F23F41E" w14:textId="77777777" w:rsidR="00DE1568" w:rsidRPr="00DE1568" w:rsidRDefault="00DE1568" w:rsidP="00DE1568">
      <w:pPr>
        <w:tabs>
          <w:tab w:val="left" w:leader="dot" w:pos="9072"/>
        </w:tabs>
        <w:jc w:val="both"/>
        <w:rPr>
          <w:rFonts w:ascii="Aptos" w:hAnsi="Aptos"/>
          <w:sz w:val="22"/>
          <w:szCs w:val="22"/>
        </w:rPr>
      </w:pPr>
      <w:r w:rsidRPr="00DE1568">
        <w:rPr>
          <w:rFonts w:ascii="Aptos" w:hAnsi="Aptos"/>
          <w:sz w:val="22"/>
          <w:szCs w:val="22"/>
        </w:rPr>
        <w:t>…………………………………………………………………………………………………......</w:t>
      </w:r>
    </w:p>
    <w:p w14:paraId="6158E9DB" w14:textId="77777777" w:rsidR="00DE1568" w:rsidRPr="00DE1568" w:rsidRDefault="00DE1568" w:rsidP="00DE1568">
      <w:pPr>
        <w:jc w:val="both"/>
        <w:rPr>
          <w:rFonts w:ascii="Aptos" w:hAnsi="Aptos"/>
          <w:sz w:val="22"/>
          <w:szCs w:val="22"/>
        </w:rPr>
      </w:pPr>
      <w:r w:rsidRPr="00DE1568">
        <w:rPr>
          <w:rFonts w:ascii="Aptos" w:hAnsi="Aptos"/>
          <w:i/>
          <w:sz w:val="22"/>
          <w:szCs w:val="22"/>
        </w:rPr>
        <w:t xml:space="preserve"> (nazwa (firma) i dokładny adres Podmiotu)</w:t>
      </w:r>
    </w:p>
    <w:p w14:paraId="2B1050EC" w14:textId="77777777" w:rsidR="00DE1568" w:rsidRPr="00DE1568" w:rsidRDefault="00DE1568" w:rsidP="00DE1568">
      <w:pPr>
        <w:jc w:val="both"/>
        <w:rPr>
          <w:rFonts w:ascii="Aptos" w:hAnsi="Aptos"/>
          <w:sz w:val="22"/>
          <w:szCs w:val="22"/>
        </w:rPr>
      </w:pPr>
      <w:r w:rsidRPr="00DE1568">
        <w:rPr>
          <w:rFonts w:ascii="Aptos" w:hAnsi="Aptos"/>
          <w:sz w:val="22"/>
          <w:szCs w:val="22"/>
        </w:rPr>
        <w:t>zobowiązujemy się oddać do dyspozycji Wykonawcy: ……………………………………………</w:t>
      </w:r>
    </w:p>
    <w:p w14:paraId="2BFD49D3" w14:textId="77777777" w:rsidR="00DE1568" w:rsidRPr="00DE1568" w:rsidRDefault="00DE1568" w:rsidP="00DE1568">
      <w:pPr>
        <w:tabs>
          <w:tab w:val="left" w:leader="dot" w:pos="9072"/>
        </w:tabs>
        <w:jc w:val="both"/>
        <w:rPr>
          <w:rFonts w:ascii="Aptos" w:hAnsi="Aptos"/>
          <w:sz w:val="22"/>
          <w:szCs w:val="22"/>
        </w:rPr>
      </w:pPr>
      <w:r w:rsidRPr="00DE1568">
        <w:rPr>
          <w:rFonts w:ascii="Aptos" w:hAnsi="Aptos"/>
          <w:sz w:val="22"/>
          <w:szCs w:val="22"/>
        </w:rPr>
        <w:t>………………………………………………………………………………………………………</w:t>
      </w:r>
      <w:r w:rsidRPr="00DE1568">
        <w:rPr>
          <w:rFonts w:ascii="Aptos" w:hAnsi="Aptos"/>
          <w:i/>
          <w:sz w:val="22"/>
          <w:szCs w:val="22"/>
        </w:rPr>
        <w:t xml:space="preserve"> (nazwa (firma) i dokładny adres Wykonawcy/Wykonawców)</w:t>
      </w:r>
    </w:p>
    <w:p w14:paraId="2F05E032" w14:textId="77777777" w:rsidR="00DE1568" w:rsidRPr="00DE1568" w:rsidRDefault="00DE1568" w:rsidP="00DE1568">
      <w:pPr>
        <w:tabs>
          <w:tab w:val="left" w:leader="dot" w:pos="9072"/>
        </w:tabs>
        <w:jc w:val="both"/>
        <w:rPr>
          <w:rFonts w:ascii="Aptos" w:hAnsi="Aptos"/>
          <w:i/>
          <w:sz w:val="22"/>
          <w:szCs w:val="22"/>
        </w:rPr>
      </w:pPr>
    </w:p>
    <w:p w14:paraId="0F76AF04" w14:textId="77777777" w:rsidR="00DE1568" w:rsidRPr="00DE1568" w:rsidRDefault="00DE1568" w:rsidP="00DE1568">
      <w:pPr>
        <w:tabs>
          <w:tab w:val="left" w:pos="3240"/>
          <w:tab w:val="left" w:pos="5940"/>
        </w:tabs>
        <w:jc w:val="both"/>
        <w:rPr>
          <w:rFonts w:ascii="Aptos" w:hAnsi="Aptos"/>
          <w:sz w:val="22"/>
          <w:szCs w:val="22"/>
        </w:rPr>
      </w:pPr>
      <w:r w:rsidRPr="00DE1568">
        <w:rPr>
          <w:rFonts w:ascii="Aptos" w:hAnsi="Aptos"/>
          <w:sz w:val="22"/>
          <w:szCs w:val="22"/>
        </w:rPr>
        <w:t xml:space="preserve">- na potrzeby postępowania o udzielenie zamówienia publicznego na </w:t>
      </w:r>
      <w:r w:rsidRPr="00DE1568">
        <w:rPr>
          <w:rFonts w:ascii="Aptos" w:hAnsi="Aptos"/>
          <w:b/>
          <w:color w:val="0941BD"/>
          <w:sz w:val="22"/>
          <w:szCs w:val="22"/>
        </w:rPr>
        <w:t xml:space="preserve">Świadczenia usług utrzymania czystości w siedzibie budynków Wydziału Elektrycznego, numer postępowania nadany przez Zamawiającego: WE.ZP.261.8.2024 </w:t>
      </w:r>
      <w:r w:rsidRPr="00DE1568">
        <w:rPr>
          <w:rFonts w:ascii="Aptos" w:hAnsi="Aptos"/>
          <w:sz w:val="22"/>
          <w:szCs w:val="22"/>
        </w:rPr>
        <w:t>- niezbędne zasoby w zakresie:</w:t>
      </w:r>
    </w:p>
    <w:p w14:paraId="5724DF8E" w14:textId="77777777" w:rsidR="00DE1568" w:rsidRPr="00DE1568" w:rsidRDefault="00DE1568" w:rsidP="00DE1568">
      <w:pPr>
        <w:jc w:val="both"/>
        <w:rPr>
          <w:rFonts w:ascii="Aptos" w:hAnsi="Aptos"/>
          <w:b/>
          <w:sz w:val="22"/>
          <w:szCs w:val="22"/>
        </w:rPr>
      </w:pPr>
    </w:p>
    <w:p w14:paraId="3CA11FC8"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1) sytuacji: finansowej* lub ekonomicznej*, </w:t>
      </w:r>
    </w:p>
    <w:p w14:paraId="0C4D034B"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2) zdolności: technicznej * lub zawodowej *, </w:t>
      </w:r>
    </w:p>
    <w:p w14:paraId="0183FA3D" w14:textId="77777777" w:rsidR="00DE1568" w:rsidRPr="00DE1568" w:rsidRDefault="00DE1568" w:rsidP="00DE1568">
      <w:pPr>
        <w:jc w:val="both"/>
        <w:rPr>
          <w:rFonts w:ascii="Aptos" w:hAnsi="Aptos"/>
          <w:sz w:val="22"/>
          <w:szCs w:val="22"/>
        </w:rPr>
      </w:pPr>
      <w:r w:rsidRPr="00DE1568">
        <w:rPr>
          <w:rFonts w:ascii="Aptos" w:hAnsi="Aptos"/>
          <w:sz w:val="22"/>
          <w:szCs w:val="22"/>
        </w:rPr>
        <w:t>na potrzeby wykonania</w:t>
      </w:r>
      <w:r w:rsidRPr="00DE1568">
        <w:rPr>
          <w:rFonts w:ascii="Aptos" w:hAnsi="Aptos"/>
          <w:color w:val="FF0000"/>
          <w:sz w:val="22"/>
          <w:szCs w:val="22"/>
        </w:rPr>
        <w:t xml:space="preserve"> </w:t>
      </w:r>
      <w:r w:rsidRPr="00DE1568">
        <w:rPr>
          <w:rFonts w:ascii="Aptos" w:hAnsi="Aptos"/>
          <w:sz w:val="22"/>
          <w:szCs w:val="22"/>
        </w:rPr>
        <w:t>powyższego</w:t>
      </w:r>
      <w:r w:rsidRPr="00DE1568">
        <w:rPr>
          <w:rFonts w:ascii="Aptos" w:hAnsi="Aptos"/>
          <w:color w:val="FF0000"/>
          <w:sz w:val="22"/>
          <w:szCs w:val="22"/>
        </w:rPr>
        <w:t xml:space="preserve"> </w:t>
      </w:r>
      <w:r w:rsidRPr="00DE1568">
        <w:rPr>
          <w:rFonts w:ascii="Aptos" w:hAnsi="Aptos"/>
          <w:sz w:val="22"/>
          <w:szCs w:val="22"/>
        </w:rPr>
        <w:t>zamówienia.</w:t>
      </w:r>
    </w:p>
    <w:p w14:paraId="3F23AD28" w14:textId="77777777" w:rsidR="00DE1568" w:rsidRPr="00DE1568" w:rsidRDefault="00DE1568" w:rsidP="00DE1568">
      <w:pPr>
        <w:jc w:val="both"/>
        <w:rPr>
          <w:rFonts w:ascii="Aptos" w:hAnsi="Aptos"/>
          <w:sz w:val="22"/>
          <w:szCs w:val="22"/>
        </w:rPr>
      </w:pPr>
    </w:p>
    <w:p w14:paraId="56B6BDCF"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Wyżej wskazane zasoby udostępnimy, jak niżej: </w:t>
      </w:r>
    </w:p>
    <w:p w14:paraId="3B9C912E" w14:textId="77777777" w:rsidR="00DE1568" w:rsidRPr="00DE1568" w:rsidRDefault="00DE1568" w:rsidP="00DE1568">
      <w:pPr>
        <w:jc w:val="both"/>
        <w:rPr>
          <w:rFonts w:ascii="Aptos" w:hAnsi="Aptos"/>
          <w:sz w:val="22"/>
          <w:szCs w:val="22"/>
        </w:rPr>
      </w:pPr>
      <w:r w:rsidRPr="00DE1568">
        <w:rPr>
          <w:rFonts w:ascii="Aptos" w:hAnsi="Aptos"/>
          <w:sz w:val="22"/>
          <w:szCs w:val="22"/>
        </w:rPr>
        <w:t>- zakres moich zasobów dostępnych Wykonawcy……………………………………………….</w:t>
      </w:r>
    </w:p>
    <w:p w14:paraId="007A6988"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   ……………………………………………………………………………………………………….; </w:t>
      </w:r>
    </w:p>
    <w:p w14:paraId="732F3562" w14:textId="77777777" w:rsidR="00DE1568" w:rsidRPr="00DE1568" w:rsidRDefault="00DE1568" w:rsidP="00DE1568">
      <w:pPr>
        <w:jc w:val="both"/>
        <w:rPr>
          <w:rFonts w:ascii="Aptos" w:hAnsi="Aptos"/>
          <w:sz w:val="22"/>
          <w:szCs w:val="22"/>
        </w:rPr>
      </w:pPr>
      <w:r w:rsidRPr="00DE1568">
        <w:rPr>
          <w:rFonts w:ascii="Aptos" w:hAnsi="Aptos"/>
          <w:sz w:val="22"/>
          <w:szCs w:val="22"/>
        </w:rPr>
        <w:t>- sposób i okres udostępnienia Wykonawcy i wykorzystania moich zasobów przez Niego przy</w:t>
      </w:r>
    </w:p>
    <w:p w14:paraId="751FEC88"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    wykonywaniu zamówienia…………………………………………………….………………….;</w:t>
      </w:r>
    </w:p>
    <w:p w14:paraId="64C2136B" w14:textId="77777777" w:rsidR="00DE1568" w:rsidRPr="00DE1568" w:rsidRDefault="00DE1568" w:rsidP="00DE1568">
      <w:pPr>
        <w:ind w:left="284" w:hanging="284"/>
        <w:jc w:val="both"/>
        <w:rPr>
          <w:rFonts w:ascii="Aptos" w:hAnsi="Aptos"/>
          <w:sz w:val="22"/>
          <w:szCs w:val="22"/>
        </w:rPr>
      </w:pPr>
      <w:r w:rsidRPr="00DE1568">
        <w:rPr>
          <w:rFonts w:ascii="Aptos" w:hAnsi="Aptos"/>
          <w:sz w:val="22"/>
          <w:szCs w:val="22"/>
        </w:rPr>
        <w:t xml:space="preserve">- czy i w jakim zakresie udostępniając moje zasoby, na zdolnościach których wykonawca polega  w odniesieniu do warunków udziału w postępowaniu dotyczących wykształcenia, kwalifikacji  zawodowych lub doświadczenia, zrealizuje roboty </w:t>
      </w:r>
      <w:r w:rsidRPr="00DE1568">
        <w:rPr>
          <w:rFonts w:ascii="Aptos" w:hAnsi="Aptos"/>
          <w:sz w:val="22"/>
          <w:szCs w:val="22"/>
          <w:u w:val="single"/>
        </w:rPr>
        <w:t>budowlane lub usługi</w:t>
      </w:r>
      <w:r w:rsidRPr="00DE1568">
        <w:rPr>
          <w:rFonts w:ascii="Aptos" w:hAnsi="Aptos"/>
          <w:sz w:val="22"/>
          <w:szCs w:val="22"/>
        </w:rPr>
        <w:t>, których wskazane  zdolności dotyczą…………………;</w:t>
      </w:r>
    </w:p>
    <w:p w14:paraId="046FCD03" w14:textId="77777777" w:rsidR="00DE1568" w:rsidRPr="00DE1568" w:rsidRDefault="00DE1568" w:rsidP="00DE1568">
      <w:pPr>
        <w:ind w:left="142" w:hanging="142"/>
        <w:jc w:val="both"/>
        <w:rPr>
          <w:rFonts w:ascii="Aptos" w:hAnsi="Aptos"/>
          <w:sz w:val="22"/>
          <w:szCs w:val="22"/>
        </w:rPr>
      </w:pPr>
      <w:r w:rsidRPr="00DE1568">
        <w:rPr>
          <w:rFonts w:ascii="Aptos" w:hAnsi="Aptos"/>
          <w:sz w:val="22"/>
          <w:szCs w:val="22"/>
        </w:rPr>
        <w:t>- charakter stosunku jaki będzie mnie łączył z Wykonawcą (np. umowa współpracy) ……………………. ………  z dnia ………………. r., albo inne możliwości i podstawy takiego udostępnienia ……………...…..;</w:t>
      </w:r>
    </w:p>
    <w:p w14:paraId="50189719" w14:textId="77777777" w:rsidR="00DE1568" w:rsidRPr="00DE1568" w:rsidRDefault="00DE1568" w:rsidP="00DE1568">
      <w:pPr>
        <w:jc w:val="both"/>
        <w:rPr>
          <w:rFonts w:ascii="Aptos" w:hAnsi="Aptos"/>
          <w:sz w:val="22"/>
          <w:szCs w:val="22"/>
        </w:rPr>
      </w:pPr>
    </w:p>
    <w:p w14:paraId="5A697DF6" w14:textId="77777777" w:rsidR="00DE1568" w:rsidRPr="00DE1568" w:rsidRDefault="00DE1568" w:rsidP="00DE1568">
      <w:pPr>
        <w:jc w:val="both"/>
        <w:rPr>
          <w:rFonts w:ascii="Aptos" w:hAnsi="Aptos"/>
          <w:sz w:val="22"/>
          <w:szCs w:val="22"/>
        </w:rPr>
      </w:pPr>
      <w:r w:rsidRPr="00DE1568">
        <w:rPr>
          <w:rFonts w:ascii="Aptos" w:hAnsi="Aptos"/>
          <w:sz w:val="22"/>
          <w:szCs w:val="22"/>
        </w:rPr>
        <w:t>Oświadczamy, że:</w:t>
      </w:r>
    </w:p>
    <w:p w14:paraId="1C122514" w14:textId="77777777" w:rsidR="00DE1568" w:rsidRPr="00DE1568" w:rsidRDefault="00DE1568" w:rsidP="00DE1568">
      <w:pPr>
        <w:jc w:val="both"/>
        <w:rPr>
          <w:rFonts w:ascii="Aptos" w:hAnsi="Aptos"/>
          <w:sz w:val="22"/>
          <w:szCs w:val="22"/>
        </w:rPr>
      </w:pPr>
      <w:r w:rsidRPr="00DE1568">
        <w:rPr>
          <w:rFonts w:ascii="Aptos" w:hAnsi="Aptos"/>
          <w:sz w:val="22"/>
          <w:szCs w:val="22"/>
        </w:rPr>
        <w:t>1) nie będziemy brali udziału w realizacji zamówienia*,</w:t>
      </w:r>
    </w:p>
    <w:p w14:paraId="7F253A84" w14:textId="77777777" w:rsidR="00DE1568" w:rsidRPr="00DE1568" w:rsidRDefault="00DE1568" w:rsidP="00DE1568">
      <w:pPr>
        <w:jc w:val="both"/>
        <w:rPr>
          <w:rFonts w:ascii="Aptos" w:hAnsi="Aptos"/>
          <w:sz w:val="22"/>
          <w:szCs w:val="22"/>
        </w:rPr>
      </w:pPr>
      <w:r w:rsidRPr="00DE1568">
        <w:rPr>
          <w:rFonts w:ascii="Aptos" w:hAnsi="Aptos"/>
          <w:sz w:val="22"/>
          <w:szCs w:val="22"/>
        </w:rPr>
        <w:t>2) będziemy brali udział w realizacji zamówienia w charakterze (np. podwykonawcy, konsultanta,</w:t>
      </w:r>
    </w:p>
    <w:p w14:paraId="5242DA61"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    doradcy) ………………………………………………………………………………………….*.</w:t>
      </w:r>
    </w:p>
    <w:p w14:paraId="69C0A1F6" w14:textId="77777777" w:rsidR="00DE1568" w:rsidRPr="00DE1568" w:rsidRDefault="00DE1568" w:rsidP="00DE1568">
      <w:pPr>
        <w:jc w:val="both"/>
        <w:rPr>
          <w:rFonts w:ascii="Aptos" w:hAnsi="Aptos"/>
          <w:color w:val="FF0000"/>
          <w:sz w:val="22"/>
          <w:szCs w:val="22"/>
        </w:rPr>
      </w:pPr>
    </w:p>
    <w:p w14:paraId="1E125BB2" w14:textId="77777777" w:rsidR="00DE1568" w:rsidRPr="00DE1568" w:rsidRDefault="00DE1568" w:rsidP="00DE1568">
      <w:pPr>
        <w:jc w:val="both"/>
        <w:rPr>
          <w:rFonts w:ascii="Aptos" w:hAnsi="Aptos"/>
          <w:i/>
          <w:sz w:val="22"/>
          <w:szCs w:val="22"/>
        </w:rPr>
      </w:pPr>
      <w:r w:rsidRPr="00DE1568">
        <w:rPr>
          <w:rFonts w:ascii="Aptos" w:hAnsi="Aptos"/>
          <w:sz w:val="22"/>
          <w:szCs w:val="22"/>
        </w:rPr>
        <w:lastRenderedPageBreak/>
        <w:t xml:space="preserve">                                                                                           </w:t>
      </w:r>
      <w:r w:rsidRPr="00DE1568">
        <w:rPr>
          <w:rFonts w:ascii="Aptos" w:hAnsi="Aptos"/>
          <w:i/>
          <w:sz w:val="22"/>
          <w:szCs w:val="22"/>
        </w:rPr>
        <w:t>(kwalifikowany podpis elektroniczny Podmiotu</w:t>
      </w:r>
    </w:p>
    <w:p w14:paraId="415482C5" w14:textId="77777777" w:rsidR="00DE1568" w:rsidRPr="00DE1568" w:rsidRDefault="00DE1568" w:rsidP="00DE1568">
      <w:pPr>
        <w:jc w:val="both"/>
        <w:rPr>
          <w:rFonts w:ascii="Aptos" w:hAnsi="Aptos"/>
          <w:sz w:val="22"/>
          <w:szCs w:val="22"/>
        </w:rPr>
      </w:pPr>
      <w:r w:rsidRPr="00DE1568">
        <w:rPr>
          <w:rFonts w:ascii="Aptos" w:hAnsi="Aptos"/>
          <w:i/>
          <w:sz w:val="22"/>
          <w:szCs w:val="22"/>
        </w:rPr>
        <w:t xml:space="preserve">                                                                                            udostępniającego zasoby lub upoważnionego</w:t>
      </w:r>
    </w:p>
    <w:p w14:paraId="6229A7DD" w14:textId="77777777" w:rsidR="00DE1568" w:rsidRPr="00DE1568" w:rsidRDefault="00DE1568" w:rsidP="00DE1568">
      <w:pPr>
        <w:jc w:val="both"/>
        <w:rPr>
          <w:rFonts w:ascii="Aptos" w:hAnsi="Aptos"/>
          <w:i/>
          <w:strike/>
          <w:sz w:val="22"/>
          <w:szCs w:val="22"/>
        </w:rPr>
      </w:pPr>
      <w:r w:rsidRPr="00DE1568">
        <w:rPr>
          <w:rFonts w:ascii="Aptos" w:hAnsi="Aptos"/>
          <w:i/>
          <w:sz w:val="22"/>
          <w:szCs w:val="22"/>
        </w:rPr>
        <w:t xml:space="preserve">                                                                                                                              przedstawiciela Podmiotu)</w:t>
      </w:r>
    </w:p>
    <w:p w14:paraId="7319C37E" w14:textId="77777777" w:rsidR="00DE1568" w:rsidRPr="00DE1568" w:rsidRDefault="00DE1568" w:rsidP="00DE1568">
      <w:pPr>
        <w:jc w:val="both"/>
        <w:rPr>
          <w:rFonts w:ascii="Aptos" w:hAnsi="Aptos"/>
          <w:sz w:val="22"/>
          <w:szCs w:val="22"/>
        </w:rPr>
      </w:pPr>
      <w:r w:rsidRPr="00DE1568">
        <w:rPr>
          <w:rFonts w:ascii="Aptos" w:hAnsi="Aptos"/>
          <w:sz w:val="22"/>
          <w:szCs w:val="22"/>
        </w:rPr>
        <w:t>-----------------------------------------</w:t>
      </w:r>
    </w:p>
    <w:p w14:paraId="3E6D9C6E" w14:textId="77777777" w:rsidR="00DE1568" w:rsidRPr="00DE1568" w:rsidRDefault="00DE1568" w:rsidP="00DE1568">
      <w:pPr>
        <w:jc w:val="both"/>
        <w:rPr>
          <w:rFonts w:ascii="Aptos" w:hAnsi="Aptos"/>
          <w:sz w:val="22"/>
          <w:szCs w:val="22"/>
        </w:rPr>
      </w:pPr>
      <w:r w:rsidRPr="00DE1568">
        <w:rPr>
          <w:rFonts w:ascii="Aptos" w:hAnsi="Aptos"/>
          <w:sz w:val="22"/>
          <w:szCs w:val="22"/>
        </w:rPr>
        <w:t>* niepotrzebne skreślić</w:t>
      </w:r>
    </w:p>
    <w:p w14:paraId="0E16F1EB" w14:textId="77777777" w:rsidR="00DE1568" w:rsidRPr="00DE1568" w:rsidRDefault="00DE1568" w:rsidP="00DE1568">
      <w:pPr>
        <w:jc w:val="both"/>
        <w:rPr>
          <w:rFonts w:ascii="Aptos" w:hAnsi="Aptos"/>
          <w:sz w:val="16"/>
          <w:szCs w:val="16"/>
        </w:rPr>
      </w:pPr>
      <w:r w:rsidRPr="00DE1568">
        <w:rPr>
          <w:rFonts w:ascii="Aptos" w:hAnsi="Aptos"/>
          <w:sz w:val="16"/>
          <w:szCs w:val="16"/>
        </w:rPr>
        <w:t>Zgodnie z:</w:t>
      </w:r>
    </w:p>
    <w:p w14:paraId="214B8290" w14:textId="77777777" w:rsidR="00DE1568" w:rsidRPr="00DE1568" w:rsidRDefault="00DE1568" w:rsidP="00DE1568">
      <w:pPr>
        <w:ind w:left="426" w:hanging="426"/>
        <w:jc w:val="both"/>
        <w:rPr>
          <w:rFonts w:ascii="Aptos" w:hAnsi="Aptos"/>
          <w:sz w:val="16"/>
          <w:szCs w:val="16"/>
        </w:rPr>
      </w:pPr>
      <w:r w:rsidRPr="00DE1568">
        <w:rPr>
          <w:rFonts w:ascii="Aptos" w:hAnsi="Aptos"/>
          <w:sz w:val="16"/>
          <w:szCs w:val="16"/>
        </w:rPr>
        <w:t xml:space="preserve">-  art. 118 ust. 3 ustawy </w:t>
      </w:r>
      <w:proofErr w:type="spellStart"/>
      <w:r w:rsidRPr="00DE1568">
        <w:rPr>
          <w:rFonts w:ascii="Aptos" w:hAnsi="Aptos"/>
          <w:sz w:val="16"/>
          <w:szCs w:val="16"/>
        </w:rPr>
        <w:t>Pzp</w:t>
      </w:r>
      <w:proofErr w:type="spellEnd"/>
      <w:r w:rsidRPr="00DE1568">
        <w:rPr>
          <w:rFonts w:ascii="Aptos" w:hAnsi="Aptos"/>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68DC9F02" w14:textId="77777777" w:rsidR="00DE1568" w:rsidRPr="00DE1568" w:rsidRDefault="00DE1568" w:rsidP="00DE1568">
      <w:pPr>
        <w:ind w:left="426" w:hanging="426"/>
        <w:jc w:val="both"/>
        <w:rPr>
          <w:rFonts w:ascii="Aptos" w:hAnsi="Aptos"/>
          <w:bCs/>
          <w:color w:val="000000"/>
          <w:sz w:val="16"/>
          <w:szCs w:val="16"/>
        </w:rPr>
      </w:pPr>
      <w:r w:rsidRPr="00DE1568">
        <w:rPr>
          <w:rFonts w:ascii="Aptos" w:hAnsi="Aptos"/>
          <w:sz w:val="16"/>
          <w:szCs w:val="16"/>
        </w:rPr>
        <w:t xml:space="preserve">- art. 118 ust. 2 ustawy </w:t>
      </w:r>
      <w:proofErr w:type="spellStart"/>
      <w:r w:rsidRPr="00DE1568">
        <w:rPr>
          <w:rFonts w:ascii="Aptos" w:hAnsi="Aptos"/>
          <w:sz w:val="16"/>
          <w:szCs w:val="16"/>
        </w:rPr>
        <w:t>Pzp</w:t>
      </w:r>
      <w:proofErr w:type="spellEnd"/>
      <w:r w:rsidRPr="00DE1568">
        <w:rPr>
          <w:rFonts w:ascii="Aptos" w:hAnsi="Aptos"/>
          <w:sz w:val="16"/>
          <w:szCs w:val="16"/>
        </w:rPr>
        <w:t xml:space="preserve">, </w:t>
      </w:r>
      <w:r w:rsidRPr="00DE1568">
        <w:rPr>
          <w:rFonts w:ascii="Aptos" w:hAnsi="Aptos"/>
          <w:bCs/>
          <w:color w:val="000000"/>
          <w:sz w:val="16"/>
          <w:szCs w:val="16"/>
        </w:rPr>
        <w:t xml:space="preserve">W odniesieniu do warunków dotyczących wykształcenia, kwalifikacji zawodowych lub doświadczenia, wykonawcy mogą polegać na zdolnościach innych podmiotów, jeśli podmioty te zrealizują </w:t>
      </w:r>
      <w:r w:rsidRPr="00DE1568">
        <w:rPr>
          <w:rFonts w:ascii="Aptos" w:hAnsi="Aptos"/>
          <w:bCs/>
          <w:color w:val="000000"/>
          <w:sz w:val="16"/>
          <w:szCs w:val="16"/>
          <w:u w:val="single"/>
        </w:rPr>
        <w:t>roboty budowlane</w:t>
      </w:r>
      <w:r w:rsidRPr="00DE1568">
        <w:rPr>
          <w:rFonts w:ascii="Aptos" w:hAnsi="Aptos"/>
          <w:bCs/>
          <w:color w:val="000000"/>
          <w:sz w:val="16"/>
          <w:szCs w:val="16"/>
        </w:rPr>
        <w:t xml:space="preserve"> </w:t>
      </w:r>
      <w:r w:rsidRPr="00DE1568">
        <w:rPr>
          <w:rFonts w:ascii="Aptos" w:hAnsi="Aptos"/>
          <w:bCs/>
          <w:color w:val="000000"/>
          <w:sz w:val="16"/>
          <w:szCs w:val="16"/>
          <w:u w:val="single"/>
        </w:rPr>
        <w:t>lub usługi</w:t>
      </w:r>
      <w:r w:rsidRPr="00DE1568">
        <w:rPr>
          <w:rFonts w:ascii="Aptos" w:hAnsi="Aptos"/>
          <w:bCs/>
          <w:color w:val="000000"/>
          <w:sz w:val="16"/>
          <w:szCs w:val="16"/>
        </w:rPr>
        <w:t xml:space="preserve">, do realizacji których te zdolności są wymagane. </w:t>
      </w:r>
    </w:p>
    <w:p w14:paraId="72CD019D" w14:textId="77777777" w:rsidR="00DE1568" w:rsidRPr="00DE1568" w:rsidRDefault="00DE1568" w:rsidP="00DE1568">
      <w:pPr>
        <w:ind w:left="426" w:hanging="426"/>
        <w:jc w:val="both"/>
        <w:rPr>
          <w:rFonts w:ascii="Aptos" w:hAnsi="Aptos"/>
          <w:sz w:val="16"/>
          <w:szCs w:val="16"/>
        </w:rPr>
      </w:pPr>
      <w:r w:rsidRPr="00DE1568">
        <w:rPr>
          <w:rFonts w:ascii="Aptos" w:hAnsi="Aptos"/>
          <w:sz w:val="16"/>
          <w:szCs w:val="16"/>
        </w:rPr>
        <w:t xml:space="preserve">- art. 120 ustawy </w:t>
      </w:r>
      <w:proofErr w:type="spellStart"/>
      <w:r w:rsidRPr="00DE1568">
        <w:rPr>
          <w:rFonts w:ascii="Aptos" w:hAnsi="Aptos"/>
          <w:sz w:val="16"/>
          <w:szCs w:val="16"/>
        </w:rPr>
        <w:t>Pzp</w:t>
      </w:r>
      <w:proofErr w:type="spellEnd"/>
      <w:r w:rsidRPr="00DE1568">
        <w:rPr>
          <w:rFonts w:ascii="Aptos" w:hAnsi="Aptos"/>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DC3E7D6" w14:textId="77777777" w:rsidR="00DE1568" w:rsidRPr="00DE1568" w:rsidRDefault="00DE1568" w:rsidP="00DE1568">
      <w:pPr>
        <w:jc w:val="both"/>
        <w:rPr>
          <w:rFonts w:ascii="Aptos" w:hAnsi="Aptos"/>
          <w:sz w:val="22"/>
          <w:szCs w:val="22"/>
        </w:rPr>
      </w:pPr>
    </w:p>
    <w:p w14:paraId="1FA1C3B4" w14:textId="77777777" w:rsidR="00DE1568" w:rsidRPr="00DE1568" w:rsidRDefault="00DE1568" w:rsidP="00DE1568">
      <w:pPr>
        <w:shd w:val="clear" w:color="auto" w:fill="FFFFFF"/>
        <w:jc w:val="both"/>
        <w:rPr>
          <w:rFonts w:ascii="Aptos" w:hAnsi="Aptos"/>
          <w:sz w:val="22"/>
          <w:szCs w:val="22"/>
        </w:rPr>
      </w:pPr>
    </w:p>
    <w:p w14:paraId="1BDD8465" w14:textId="77777777" w:rsidR="00DE1568" w:rsidRPr="00DE1568" w:rsidRDefault="00DE1568" w:rsidP="00DE1568">
      <w:pPr>
        <w:shd w:val="clear" w:color="auto" w:fill="FFFFFF"/>
        <w:jc w:val="both"/>
        <w:rPr>
          <w:rFonts w:ascii="Aptos" w:hAnsi="Aptos"/>
          <w:sz w:val="22"/>
          <w:szCs w:val="22"/>
        </w:rPr>
      </w:pPr>
    </w:p>
    <w:p w14:paraId="1C2CCC6B" w14:textId="77777777" w:rsidR="00DE1568" w:rsidRPr="00DE1568" w:rsidRDefault="00DE1568" w:rsidP="00DE1568">
      <w:pPr>
        <w:shd w:val="clear" w:color="auto" w:fill="FFFFFF"/>
        <w:jc w:val="both"/>
        <w:rPr>
          <w:rFonts w:ascii="Aptos" w:hAnsi="Aptos"/>
          <w:sz w:val="22"/>
          <w:szCs w:val="22"/>
        </w:rPr>
      </w:pPr>
    </w:p>
    <w:p w14:paraId="7DAAE169" w14:textId="77777777" w:rsidR="00DE1568" w:rsidRPr="00DE1568" w:rsidRDefault="00DE1568" w:rsidP="00DE1568">
      <w:pPr>
        <w:shd w:val="clear" w:color="auto" w:fill="FFFFFF"/>
        <w:jc w:val="both"/>
        <w:rPr>
          <w:rFonts w:ascii="Aptos" w:hAnsi="Aptos"/>
          <w:sz w:val="22"/>
          <w:szCs w:val="22"/>
        </w:rPr>
      </w:pPr>
    </w:p>
    <w:p w14:paraId="1F96705C" w14:textId="77777777" w:rsidR="00DE1568" w:rsidRPr="00DE1568" w:rsidRDefault="00DE1568" w:rsidP="00DE1568">
      <w:pPr>
        <w:shd w:val="clear" w:color="auto" w:fill="FFFFFF"/>
        <w:jc w:val="both"/>
        <w:rPr>
          <w:rFonts w:ascii="Aptos" w:hAnsi="Aptos"/>
          <w:sz w:val="22"/>
          <w:szCs w:val="22"/>
        </w:rPr>
      </w:pPr>
    </w:p>
    <w:p w14:paraId="69612C98" w14:textId="77777777" w:rsidR="00DE1568" w:rsidRPr="00DE1568" w:rsidRDefault="00DE1568" w:rsidP="00DE1568">
      <w:pPr>
        <w:shd w:val="clear" w:color="auto" w:fill="FFFFFF"/>
        <w:jc w:val="both"/>
        <w:rPr>
          <w:rFonts w:ascii="Aptos" w:hAnsi="Aptos"/>
          <w:sz w:val="22"/>
          <w:szCs w:val="22"/>
        </w:rPr>
      </w:pPr>
    </w:p>
    <w:p w14:paraId="4FF8C5BE" w14:textId="77777777" w:rsidR="00DE1568" w:rsidRPr="00DE1568" w:rsidRDefault="00DE1568" w:rsidP="00DE1568">
      <w:pPr>
        <w:shd w:val="clear" w:color="auto" w:fill="FFFFFF"/>
        <w:jc w:val="both"/>
        <w:rPr>
          <w:rFonts w:ascii="Aptos" w:hAnsi="Aptos"/>
          <w:sz w:val="22"/>
          <w:szCs w:val="22"/>
        </w:rPr>
      </w:pPr>
    </w:p>
    <w:p w14:paraId="15C6F3E6" w14:textId="77777777" w:rsidR="00DE1568" w:rsidRPr="00DE1568" w:rsidRDefault="00DE1568" w:rsidP="00DE1568">
      <w:pPr>
        <w:shd w:val="clear" w:color="auto" w:fill="FFFFFF"/>
        <w:jc w:val="both"/>
        <w:rPr>
          <w:rFonts w:ascii="Aptos" w:hAnsi="Aptos"/>
          <w:sz w:val="22"/>
          <w:szCs w:val="22"/>
        </w:rPr>
      </w:pPr>
    </w:p>
    <w:p w14:paraId="0C878B49" w14:textId="77777777" w:rsidR="00DE1568" w:rsidRPr="00DE1568" w:rsidRDefault="00DE1568" w:rsidP="00DE1568">
      <w:pPr>
        <w:shd w:val="clear" w:color="auto" w:fill="FFFFFF"/>
        <w:jc w:val="both"/>
        <w:rPr>
          <w:rFonts w:ascii="Aptos" w:hAnsi="Aptos"/>
          <w:sz w:val="22"/>
          <w:szCs w:val="22"/>
        </w:rPr>
      </w:pPr>
    </w:p>
    <w:p w14:paraId="46F722FF" w14:textId="77777777" w:rsidR="00DE1568" w:rsidRPr="00DE1568" w:rsidRDefault="00DE1568" w:rsidP="00DE1568">
      <w:pPr>
        <w:shd w:val="clear" w:color="auto" w:fill="FFFFFF"/>
        <w:jc w:val="both"/>
        <w:rPr>
          <w:rFonts w:ascii="Aptos" w:hAnsi="Aptos"/>
          <w:sz w:val="22"/>
          <w:szCs w:val="22"/>
        </w:rPr>
      </w:pPr>
    </w:p>
    <w:p w14:paraId="12066250" w14:textId="77777777" w:rsidR="00DE1568" w:rsidRPr="00DE1568" w:rsidRDefault="00DE1568" w:rsidP="00DE1568">
      <w:pPr>
        <w:shd w:val="clear" w:color="auto" w:fill="FFFFFF"/>
        <w:jc w:val="both"/>
        <w:rPr>
          <w:rFonts w:ascii="Aptos" w:hAnsi="Aptos"/>
          <w:sz w:val="22"/>
          <w:szCs w:val="22"/>
        </w:rPr>
      </w:pPr>
    </w:p>
    <w:p w14:paraId="19F64A17" w14:textId="77777777" w:rsidR="00DE1568" w:rsidRPr="00DE1568" w:rsidRDefault="00DE1568" w:rsidP="00DE1568">
      <w:pPr>
        <w:shd w:val="clear" w:color="auto" w:fill="FFFFFF"/>
        <w:jc w:val="both"/>
        <w:rPr>
          <w:rFonts w:ascii="Aptos" w:hAnsi="Aptos"/>
          <w:sz w:val="22"/>
          <w:szCs w:val="22"/>
        </w:rPr>
      </w:pPr>
    </w:p>
    <w:p w14:paraId="18852295" w14:textId="77777777" w:rsidR="00DE1568" w:rsidRPr="00DE1568" w:rsidRDefault="00DE1568" w:rsidP="00DE1568">
      <w:pPr>
        <w:shd w:val="clear" w:color="auto" w:fill="FFFFFF"/>
        <w:jc w:val="both"/>
        <w:rPr>
          <w:rFonts w:ascii="Aptos" w:hAnsi="Aptos"/>
          <w:sz w:val="22"/>
          <w:szCs w:val="22"/>
        </w:rPr>
      </w:pPr>
    </w:p>
    <w:p w14:paraId="468C79E2" w14:textId="77777777" w:rsidR="00DE1568" w:rsidRPr="00DE1568" w:rsidRDefault="00DE1568" w:rsidP="00DE1568">
      <w:pPr>
        <w:shd w:val="clear" w:color="auto" w:fill="FFFFFF"/>
        <w:jc w:val="both"/>
        <w:rPr>
          <w:rFonts w:ascii="Aptos" w:hAnsi="Aptos"/>
          <w:sz w:val="22"/>
          <w:szCs w:val="22"/>
        </w:rPr>
      </w:pPr>
    </w:p>
    <w:p w14:paraId="162C9F15" w14:textId="77777777" w:rsidR="00DE1568" w:rsidRPr="00DE1568" w:rsidRDefault="00DE1568" w:rsidP="00DE1568">
      <w:pPr>
        <w:shd w:val="clear" w:color="auto" w:fill="FFFFFF"/>
        <w:jc w:val="both"/>
        <w:rPr>
          <w:rFonts w:ascii="Aptos" w:hAnsi="Aptos"/>
          <w:sz w:val="22"/>
          <w:szCs w:val="22"/>
        </w:rPr>
      </w:pPr>
    </w:p>
    <w:p w14:paraId="48DFA326" w14:textId="77777777" w:rsidR="00DE1568" w:rsidRPr="00DE1568" w:rsidRDefault="00DE1568" w:rsidP="00DE1568">
      <w:pPr>
        <w:shd w:val="clear" w:color="auto" w:fill="FFFFFF"/>
        <w:jc w:val="both"/>
        <w:rPr>
          <w:rFonts w:ascii="Aptos" w:hAnsi="Aptos"/>
          <w:sz w:val="22"/>
          <w:szCs w:val="22"/>
        </w:rPr>
      </w:pPr>
    </w:p>
    <w:p w14:paraId="4682BD53" w14:textId="77777777" w:rsidR="00DE1568" w:rsidRPr="00DE1568" w:rsidRDefault="00DE1568" w:rsidP="00DE1568">
      <w:pPr>
        <w:shd w:val="clear" w:color="auto" w:fill="FFFFFF"/>
        <w:jc w:val="both"/>
        <w:rPr>
          <w:rFonts w:ascii="Aptos" w:hAnsi="Aptos"/>
          <w:sz w:val="22"/>
          <w:szCs w:val="22"/>
        </w:rPr>
      </w:pPr>
    </w:p>
    <w:p w14:paraId="20A5EECC" w14:textId="77777777" w:rsidR="00DE1568" w:rsidRPr="00DE1568" w:rsidRDefault="00DE1568" w:rsidP="00DE1568">
      <w:pPr>
        <w:shd w:val="clear" w:color="auto" w:fill="FFFFFF"/>
        <w:jc w:val="both"/>
        <w:rPr>
          <w:rFonts w:ascii="Aptos" w:hAnsi="Aptos"/>
          <w:sz w:val="22"/>
          <w:szCs w:val="22"/>
        </w:rPr>
      </w:pPr>
    </w:p>
    <w:p w14:paraId="18C6D331" w14:textId="77777777" w:rsidR="00DE1568" w:rsidRPr="00DE1568" w:rsidRDefault="00DE1568" w:rsidP="00DE1568">
      <w:pPr>
        <w:shd w:val="clear" w:color="auto" w:fill="FFFFFF"/>
        <w:jc w:val="both"/>
        <w:rPr>
          <w:rFonts w:ascii="Aptos" w:hAnsi="Aptos"/>
          <w:sz w:val="22"/>
          <w:szCs w:val="22"/>
        </w:rPr>
      </w:pPr>
    </w:p>
    <w:p w14:paraId="1EA0B26E" w14:textId="77777777" w:rsidR="00DE1568" w:rsidRPr="00DE1568" w:rsidRDefault="00DE1568" w:rsidP="00DE1568">
      <w:pPr>
        <w:shd w:val="clear" w:color="auto" w:fill="FFFFFF"/>
        <w:jc w:val="both"/>
        <w:rPr>
          <w:rFonts w:ascii="Aptos" w:hAnsi="Aptos"/>
          <w:sz w:val="22"/>
          <w:szCs w:val="22"/>
        </w:rPr>
      </w:pPr>
    </w:p>
    <w:p w14:paraId="15E9DF36" w14:textId="77777777" w:rsidR="00DE1568" w:rsidRPr="00DE1568" w:rsidRDefault="00DE1568" w:rsidP="00DE1568">
      <w:pPr>
        <w:shd w:val="clear" w:color="auto" w:fill="FFFFFF"/>
        <w:jc w:val="both"/>
        <w:rPr>
          <w:rFonts w:ascii="Aptos" w:hAnsi="Aptos"/>
          <w:sz w:val="22"/>
          <w:szCs w:val="22"/>
        </w:rPr>
      </w:pPr>
    </w:p>
    <w:p w14:paraId="4824C567" w14:textId="77777777" w:rsidR="00DE1568" w:rsidRPr="00DE1568" w:rsidRDefault="00DE1568" w:rsidP="00DE1568">
      <w:pPr>
        <w:shd w:val="clear" w:color="auto" w:fill="FFFFFF"/>
        <w:jc w:val="both"/>
        <w:rPr>
          <w:rFonts w:ascii="Aptos" w:hAnsi="Aptos"/>
          <w:sz w:val="22"/>
          <w:szCs w:val="22"/>
        </w:rPr>
      </w:pPr>
    </w:p>
    <w:p w14:paraId="45B5CF64" w14:textId="77777777" w:rsidR="00DE1568" w:rsidRPr="00DE1568" w:rsidRDefault="00DE1568" w:rsidP="00DE1568">
      <w:pPr>
        <w:shd w:val="clear" w:color="auto" w:fill="FFFFFF"/>
        <w:jc w:val="both"/>
        <w:rPr>
          <w:rFonts w:ascii="Aptos" w:hAnsi="Aptos"/>
          <w:sz w:val="22"/>
          <w:szCs w:val="22"/>
        </w:rPr>
      </w:pPr>
    </w:p>
    <w:p w14:paraId="6AE21A66" w14:textId="77777777" w:rsidR="00DE1568" w:rsidRPr="00DE1568" w:rsidRDefault="00DE1568" w:rsidP="00DE1568">
      <w:pPr>
        <w:shd w:val="clear" w:color="auto" w:fill="FFFFFF"/>
        <w:jc w:val="both"/>
        <w:rPr>
          <w:rFonts w:ascii="Aptos" w:hAnsi="Aptos"/>
          <w:sz w:val="22"/>
          <w:szCs w:val="22"/>
        </w:rPr>
      </w:pPr>
    </w:p>
    <w:p w14:paraId="7F1BAA8B" w14:textId="77777777" w:rsidR="00DE1568" w:rsidRPr="00DE1568" w:rsidRDefault="00DE1568" w:rsidP="00DE1568">
      <w:pPr>
        <w:shd w:val="clear" w:color="auto" w:fill="FFFFFF"/>
        <w:jc w:val="both"/>
        <w:rPr>
          <w:rFonts w:ascii="Aptos" w:hAnsi="Aptos"/>
          <w:sz w:val="22"/>
          <w:szCs w:val="22"/>
        </w:rPr>
      </w:pPr>
    </w:p>
    <w:p w14:paraId="636AA17C" w14:textId="77777777" w:rsidR="00DE1568" w:rsidRPr="00DE1568" w:rsidRDefault="00DE1568" w:rsidP="00DE1568">
      <w:pPr>
        <w:shd w:val="clear" w:color="auto" w:fill="FFFFFF"/>
        <w:jc w:val="both"/>
        <w:rPr>
          <w:rFonts w:ascii="Aptos" w:hAnsi="Aptos"/>
          <w:sz w:val="22"/>
          <w:szCs w:val="22"/>
        </w:rPr>
      </w:pPr>
    </w:p>
    <w:p w14:paraId="0CC21028" w14:textId="77777777" w:rsidR="00DE1568" w:rsidRPr="00DE1568" w:rsidRDefault="00DE1568" w:rsidP="00DE1568">
      <w:pPr>
        <w:shd w:val="clear" w:color="auto" w:fill="FFFFFF"/>
        <w:jc w:val="both"/>
        <w:rPr>
          <w:rFonts w:ascii="Aptos" w:hAnsi="Aptos"/>
          <w:sz w:val="22"/>
          <w:szCs w:val="22"/>
        </w:rPr>
      </w:pPr>
    </w:p>
    <w:p w14:paraId="0BF2768C" w14:textId="77777777" w:rsidR="00DE1568" w:rsidRPr="00DE1568" w:rsidRDefault="00DE1568" w:rsidP="00DE1568">
      <w:pPr>
        <w:shd w:val="clear" w:color="auto" w:fill="FFFFFF"/>
        <w:jc w:val="both"/>
        <w:rPr>
          <w:rFonts w:ascii="Aptos" w:hAnsi="Aptos"/>
          <w:sz w:val="22"/>
          <w:szCs w:val="22"/>
        </w:rPr>
      </w:pPr>
    </w:p>
    <w:p w14:paraId="6FBA8C2F" w14:textId="77777777" w:rsidR="00DE1568" w:rsidRDefault="00DE1568" w:rsidP="00DE1568">
      <w:pPr>
        <w:shd w:val="clear" w:color="auto" w:fill="FFFFFF"/>
        <w:jc w:val="both"/>
        <w:rPr>
          <w:rFonts w:ascii="Aptos" w:hAnsi="Aptos"/>
          <w:sz w:val="22"/>
          <w:szCs w:val="22"/>
        </w:rPr>
      </w:pPr>
    </w:p>
    <w:p w14:paraId="0CC1CC67" w14:textId="77777777" w:rsidR="00DE1568" w:rsidRDefault="00DE1568" w:rsidP="00DE1568">
      <w:pPr>
        <w:shd w:val="clear" w:color="auto" w:fill="FFFFFF"/>
        <w:jc w:val="both"/>
        <w:rPr>
          <w:rFonts w:ascii="Aptos" w:hAnsi="Aptos"/>
          <w:sz w:val="22"/>
          <w:szCs w:val="22"/>
        </w:rPr>
      </w:pPr>
    </w:p>
    <w:p w14:paraId="6F3E1195" w14:textId="77777777" w:rsidR="00DE1568" w:rsidRPr="00DE1568" w:rsidRDefault="00DE1568" w:rsidP="00DE1568">
      <w:pPr>
        <w:shd w:val="clear" w:color="auto" w:fill="FFFFFF"/>
        <w:jc w:val="both"/>
        <w:rPr>
          <w:rFonts w:ascii="Aptos" w:hAnsi="Aptos"/>
          <w:sz w:val="22"/>
          <w:szCs w:val="22"/>
        </w:rPr>
      </w:pPr>
    </w:p>
    <w:p w14:paraId="62A0D12C" w14:textId="77777777" w:rsidR="00DE1568" w:rsidRPr="00DE1568" w:rsidRDefault="00DE1568" w:rsidP="00DE1568">
      <w:pPr>
        <w:shd w:val="clear" w:color="auto" w:fill="FFFFFF"/>
        <w:jc w:val="both"/>
        <w:rPr>
          <w:rFonts w:ascii="Aptos" w:hAnsi="Aptos"/>
          <w:sz w:val="22"/>
          <w:szCs w:val="22"/>
        </w:rPr>
      </w:pPr>
    </w:p>
    <w:p w14:paraId="4E85669E" w14:textId="77777777" w:rsidR="00DE1568" w:rsidRPr="00DE1568" w:rsidRDefault="00DE1568" w:rsidP="00DE1568">
      <w:pPr>
        <w:shd w:val="clear" w:color="auto" w:fill="FFFFFF"/>
        <w:jc w:val="both"/>
        <w:rPr>
          <w:rFonts w:ascii="Aptos" w:hAnsi="Aptos"/>
          <w:sz w:val="22"/>
          <w:szCs w:val="22"/>
        </w:rPr>
      </w:pPr>
    </w:p>
    <w:p w14:paraId="6EBE88DF" w14:textId="77777777" w:rsidR="00DE1568" w:rsidRPr="00DE1568" w:rsidRDefault="00DE1568" w:rsidP="00DE1568">
      <w:pPr>
        <w:shd w:val="clear" w:color="auto" w:fill="FFFFFF"/>
        <w:jc w:val="both"/>
        <w:rPr>
          <w:rFonts w:ascii="Aptos" w:hAnsi="Aptos"/>
          <w:sz w:val="22"/>
          <w:szCs w:val="22"/>
        </w:rPr>
      </w:pPr>
    </w:p>
    <w:p w14:paraId="1E95CC2C" w14:textId="77777777" w:rsidR="00DE1568" w:rsidRPr="00DE1568" w:rsidRDefault="00DE1568" w:rsidP="00DE1568">
      <w:pPr>
        <w:shd w:val="clear" w:color="auto" w:fill="FFFFFF"/>
        <w:jc w:val="both"/>
        <w:rPr>
          <w:rFonts w:ascii="Aptos" w:hAnsi="Aptos"/>
          <w:b/>
          <w:bCs/>
          <w:sz w:val="22"/>
          <w:szCs w:val="22"/>
        </w:rPr>
      </w:pPr>
      <w:r w:rsidRPr="00DE1568">
        <w:rPr>
          <w:rFonts w:ascii="Aptos" w:hAnsi="Aptos"/>
          <w:b/>
          <w:bCs/>
          <w:sz w:val="22"/>
          <w:szCs w:val="22"/>
        </w:rPr>
        <w:lastRenderedPageBreak/>
        <w:t>Załącznik nr 4</w:t>
      </w:r>
    </w:p>
    <w:p w14:paraId="73C682E2" w14:textId="77777777" w:rsidR="00DE1568" w:rsidRPr="00DE1568" w:rsidRDefault="00DE1568" w:rsidP="00DE1568">
      <w:pPr>
        <w:shd w:val="clear" w:color="auto" w:fill="FFFFFF"/>
        <w:jc w:val="both"/>
        <w:rPr>
          <w:rFonts w:ascii="Aptos" w:hAnsi="Aptos"/>
          <w:sz w:val="22"/>
          <w:szCs w:val="22"/>
        </w:rPr>
      </w:pPr>
    </w:p>
    <w:p w14:paraId="2197FC35" w14:textId="77777777" w:rsidR="00DE1568" w:rsidRPr="00DE1568" w:rsidRDefault="00DE1568" w:rsidP="00DE1568">
      <w:pPr>
        <w:jc w:val="center"/>
        <w:rPr>
          <w:rFonts w:ascii="Aptos" w:hAnsi="Aptos"/>
          <w:b/>
          <w:caps/>
          <w:sz w:val="22"/>
          <w:szCs w:val="22"/>
        </w:rPr>
      </w:pPr>
      <w:r w:rsidRPr="00DE1568">
        <w:rPr>
          <w:rFonts w:ascii="Aptos" w:hAnsi="Aptos"/>
          <w:b/>
          <w:caps/>
          <w:sz w:val="22"/>
          <w:szCs w:val="22"/>
        </w:rPr>
        <w:t>Oświadczenie</w:t>
      </w:r>
    </w:p>
    <w:p w14:paraId="5EB34A81" w14:textId="77777777" w:rsidR="00DE1568" w:rsidRPr="00DE1568" w:rsidRDefault="00DE1568" w:rsidP="00DE1568">
      <w:pPr>
        <w:jc w:val="center"/>
        <w:rPr>
          <w:rFonts w:ascii="Aptos" w:hAnsi="Aptos"/>
          <w:b/>
          <w:caps/>
          <w:sz w:val="22"/>
          <w:szCs w:val="22"/>
        </w:rPr>
      </w:pPr>
      <w:r w:rsidRPr="00DE1568">
        <w:rPr>
          <w:rFonts w:ascii="Aptos" w:hAnsi="Aptos"/>
          <w:b/>
          <w:caps/>
          <w:sz w:val="22"/>
          <w:szCs w:val="22"/>
        </w:rPr>
        <w:t>wykonawców wspólnie ubiegających się O udzielenie zamówienia.</w:t>
      </w:r>
    </w:p>
    <w:p w14:paraId="1F3E1B1F" w14:textId="77777777" w:rsidR="00DE1568" w:rsidRPr="00DE1568" w:rsidRDefault="00DE1568" w:rsidP="00DE1568">
      <w:pPr>
        <w:jc w:val="center"/>
        <w:rPr>
          <w:rFonts w:ascii="Aptos" w:hAnsi="Aptos"/>
          <w:sz w:val="22"/>
          <w:szCs w:val="22"/>
        </w:rPr>
      </w:pPr>
    </w:p>
    <w:p w14:paraId="2CA32916" w14:textId="77777777" w:rsidR="00DE1568" w:rsidRPr="00DE1568" w:rsidRDefault="00DE1568" w:rsidP="00DE1568">
      <w:pPr>
        <w:shd w:val="clear" w:color="auto" w:fill="FFFFFF"/>
        <w:jc w:val="both"/>
        <w:rPr>
          <w:rFonts w:ascii="Aptos" w:hAnsi="Aptos"/>
          <w:sz w:val="22"/>
          <w:szCs w:val="22"/>
        </w:rPr>
      </w:pPr>
      <w:r w:rsidRPr="00DE1568">
        <w:rPr>
          <w:rFonts w:ascii="Aptos" w:hAnsi="Aptos"/>
          <w:sz w:val="22"/>
          <w:szCs w:val="22"/>
        </w:rPr>
        <w:t xml:space="preserve">z którego wynika, które dostawy, usługi lub roboty budowlane wykonają poszczególni wykonawcy w postępowaniu o udzieleniu zamówienia (składane na podstawie art. 117 ust. 4 ustawy z dnia 11 września 2019 r. Prawo zamówień publicznych, zwaną dalej ustawą </w:t>
      </w:r>
      <w:proofErr w:type="spellStart"/>
      <w:r w:rsidRPr="00DE1568">
        <w:rPr>
          <w:rFonts w:ascii="Aptos" w:hAnsi="Aptos"/>
          <w:sz w:val="22"/>
          <w:szCs w:val="22"/>
        </w:rPr>
        <w:t>Pzp</w:t>
      </w:r>
      <w:proofErr w:type="spellEnd"/>
      <w:r w:rsidRPr="00DE1568">
        <w:rPr>
          <w:rFonts w:ascii="Aptos" w:hAnsi="Aptos"/>
          <w:sz w:val="22"/>
          <w:szCs w:val="22"/>
        </w:rPr>
        <w:t xml:space="preserve">) </w:t>
      </w:r>
    </w:p>
    <w:p w14:paraId="0A6C0D02" w14:textId="77777777" w:rsidR="00DE1568" w:rsidRPr="00DE1568" w:rsidRDefault="00DE1568" w:rsidP="00DE1568">
      <w:pPr>
        <w:jc w:val="both"/>
        <w:rPr>
          <w:rFonts w:ascii="Aptos" w:hAnsi="Aptos"/>
          <w:sz w:val="22"/>
          <w:szCs w:val="22"/>
        </w:rPr>
      </w:pPr>
      <w:r w:rsidRPr="00DE1568">
        <w:rPr>
          <w:rFonts w:ascii="Aptos" w:hAnsi="Aptos"/>
          <w:caps/>
          <w:sz w:val="22"/>
          <w:szCs w:val="22"/>
        </w:rPr>
        <w:t xml:space="preserve">  </w:t>
      </w:r>
    </w:p>
    <w:p w14:paraId="6E3BBB4C" w14:textId="77777777" w:rsidR="00DE1568" w:rsidRPr="00DE1568" w:rsidRDefault="00DE1568" w:rsidP="00DE1568">
      <w:pPr>
        <w:keepNext/>
        <w:tabs>
          <w:tab w:val="left" w:pos="4253"/>
        </w:tabs>
        <w:ind w:firstLine="5103"/>
        <w:jc w:val="both"/>
        <w:rPr>
          <w:rFonts w:ascii="Aptos" w:hAnsi="Aptos"/>
          <w:sz w:val="22"/>
          <w:szCs w:val="22"/>
        </w:rPr>
      </w:pPr>
      <w:r w:rsidRPr="00DE1568">
        <w:rPr>
          <w:rFonts w:ascii="Aptos" w:hAnsi="Aptos"/>
          <w:bCs/>
          <w:iCs/>
          <w:sz w:val="22"/>
          <w:szCs w:val="22"/>
        </w:rPr>
        <w:t>Zamawiający:</w:t>
      </w:r>
    </w:p>
    <w:p w14:paraId="048D4DF2" w14:textId="77777777" w:rsidR="00DE1568" w:rsidRPr="00DE1568" w:rsidRDefault="00DE1568" w:rsidP="00DE1568">
      <w:pPr>
        <w:ind w:firstLine="5103"/>
        <w:jc w:val="both"/>
        <w:rPr>
          <w:rFonts w:ascii="Aptos" w:hAnsi="Aptos"/>
          <w:bCs/>
          <w:sz w:val="22"/>
          <w:szCs w:val="22"/>
        </w:rPr>
      </w:pPr>
      <w:r w:rsidRPr="00DE1568">
        <w:rPr>
          <w:rFonts w:ascii="Aptos" w:hAnsi="Aptos"/>
          <w:bCs/>
          <w:sz w:val="22"/>
          <w:szCs w:val="22"/>
        </w:rPr>
        <w:t>Politechnika Warszawska</w:t>
      </w:r>
    </w:p>
    <w:p w14:paraId="3BF3EFCA" w14:textId="77777777" w:rsidR="00DE1568" w:rsidRPr="00DE1568" w:rsidRDefault="00DE1568" w:rsidP="00DE1568">
      <w:pPr>
        <w:ind w:firstLine="5103"/>
        <w:jc w:val="both"/>
        <w:rPr>
          <w:rFonts w:ascii="Aptos" w:hAnsi="Aptos"/>
          <w:sz w:val="22"/>
          <w:szCs w:val="22"/>
        </w:rPr>
      </w:pPr>
      <w:r w:rsidRPr="00DE1568">
        <w:rPr>
          <w:rFonts w:ascii="Aptos" w:hAnsi="Aptos"/>
          <w:bCs/>
          <w:sz w:val="22"/>
          <w:szCs w:val="22"/>
        </w:rPr>
        <w:t>Wydział Elektryczny</w:t>
      </w:r>
    </w:p>
    <w:p w14:paraId="1842FF0A" w14:textId="77777777" w:rsidR="00DE1568" w:rsidRPr="00DE1568" w:rsidRDefault="00DE1568" w:rsidP="00DE1568">
      <w:pPr>
        <w:ind w:firstLine="5103"/>
        <w:jc w:val="both"/>
        <w:rPr>
          <w:rFonts w:ascii="Aptos" w:hAnsi="Aptos"/>
          <w:sz w:val="22"/>
          <w:szCs w:val="22"/>
        </w:rPr>
      </w:pPr>
      <w:r w:rsidRPr="00DE1568">
        <w:rPr>
          <w:rFonts w:ascii="Aptos" w:hAnsi="Aptos"/>
          <w:sz w:val="22"/>
          <w:szCs w:val="22"/>
        </w:rPr>
        <w:t>Pl. Politechniki 1,</w:t>
      </w:r>
    </w:p>
    <w:p w14:paraId="5D3ED043" w14:textId="77777777" w:rsidR="00DE1568" w:rsidRPr="00DE1568" w:rsidRDefault="00DE1568" w:rsidP="00DE1568">
      <w:pPr>
        <w:ind w:firstLine="5103"/>
        <w:jc w:val="both"/>
        <w:rPr>
          <w:rFonts w:ascii="Aptos" w:hAnsi="Aptos"/>
          <w:sz w:val="22"/>
          <w:szCs w:val="22"/>
        </w:rPr>
      </w:pPr>
      <w:r w:rsidRPr="00DE1568">
        <w:rPr>
          <w:rFonts w:ascii="Aptos" w:hAnsi="Aptos"/>
          <w:sz w:val="22"/>
          <w:szCs w:val="22"/>
        </w:rPr>
        <w:t>00-661 Warszawa</w:t>
      </w:r>
    </w:p>
    <w:p w14:paraId="4DC88BEE" w14:textId="77777777" w:rsidR="00DE1568" w:rsidRPr="00DE1568" w:rsidRDefault="00DE1568" w:rsidP="00DE1568">
      <w:pPr>
        <w:tabs>
          <w:tab w:val="left" w:leader="dot" w:pos="9072"/>
        </w:tabs>
        <w:jc w:val="both"/>
        <w:rPr>
          <w:rFonts w:ascii="Aptos" w:hAnsi="Aptos"/>
          <w:sz w:val="22"/>
          <w:szCs w:val="22"/>
        </w:rPr>
      </w:pPr>
      <w:r w:rsidRPr="00DE1568">
        <w:rPr>
          <w:rFonts w:ascii="Aptos" w:hAnsi="Aptos"/>
          <w:sz w:val="22"/>
          <w:szCs w:val="22"/>
        </w:rPr>
        <w:t xml:space="preserve">My niżej podpisani: </w:t>
      </w:r>
    </w:p>
    <w:p w14:paraId="21AD1163" w14:textId="77777777" w:rsidR="00DE1568" w:rsidRPr="00DE1568" w:rsidRDefault="00DE1568" w:rsidP="00DE1568">
      <w:pPr>
        <w:tabs>
          <w:tab w:val="left" w:leader="dot" w:pos="9072"/>
        </w:tabs>
        <w:jc w:val="both"/>
        <w:rPr>
          <w:rFonts w:ascii="Aptos" w:hAnsi="Aptos"/>
          <w:sz w:val="22"/>
          <w:szCs w:val="22"/>
        </w:rPr>
      </w:pPr>
      <w:r w:rsidRPr="00DE1568">
        <w:rPr>
          <w:rFonts w:ascii="Aptos" w:hAnsi="Aptos"/>
          <w:sz w:val="22"/>
          <w:szCs w:val="22"/>
        </w:rPr>
        <w:t>1.…………………………………………………………………………………………………</w:t>
      </w:r>
    </w:p>
    <w:p w14:paraId="0780DA56" w14:textId="77777777" w:rsidR="00DE1568" w:rsidRPr="00DE1568" w:rsidRDefault="00DE1568" w:rsidP="00DE1568">
      <w:pPr>
        <w:tabs>
          <w:tab w:val="left" w:leader="dot" w:pos="9072"/>
        </w:tabs>
        <w:jc w:val="both"/>
        <w:rPr>
          <w:rFonts w:ascii="Aptos" w:hAnsi="Aptos"/>
          <w:sz w:val="22"/>
          <w:szCs w:val="22"/>
        </w:rPr>
      </w:pPr>
      <w:r w:rsidRPr="00DE1568">
        <w:rPr>
          <w:rFonts w:ascii="Aptos" w:hAnsi="Aptos"/>
          <w:sz w:val="22"/>
          <w:szCs w:val="22"/>
        </w:rPr>
        <w:t>2.…………………………………………………………………………………………………</w:t>
      </w:r>
    </w:p>
    <w:p w14:paraId="7544C0C6" w14:textId="77777777" w:rsidR="00DE1568" w:rsidRPr="00DE1568" w:rsidRDefault="00DE1568" w:rsidP="00DE1568">
      <w:pPr>
        <w:tabs>
          <w:tab w:val="left" w:leader="dot" w:pos="9072"/>
        </w:tabs>
        <w:jc w:val="both"/>
        <w:rPr>
          <w:rFonts w:ascii="Aptos" w:hAnsi="Aptos"/>
          <w:sz w:val="22"/>
          <w:szCs w:val="22"/>
        </w:rPr>
      </w:pPr>
      <w:r w:rsidRPr="00DE1568">
        <w:rPr>
          <w:rFonts w:ascii="Aptos" w:hAnsi="Aptos"/>
          <w:sz w:val="22"/>
          <w:szCs w:val="22"/>
        </w:rPr>
        <w:t xml:space="preserve">działając w imieniu i na rzecz Wykonawców wspólnie ubiegających o zamówienie się w postępowaniu o udzieleniu zamówienia: </w:t>
      </w:r>
    </w:p>
    <w:p w14:paraId="69A45A39" w14:textId="77777777" w:rsidR="00DE1568" w:rsidRPr="00DE1568" w:rsidRDefault="00DE1568" w:rsidP="00DE1568">
      <w:pPr>
        <w:tabs>
          <w:tab w:val="left" w:leader="dot" w:pos="9072"/>
        </w:tabs>
        <w:jc w:val="both"/>
        <w:rPr>
          <w:rFonts w:ascii="Aptos" w:hAnsi="Aptos"/>
          <w:sz w:val="22"/>
          <w:szCs w:val="22"/>
        </w:rPr>
      </w:pPr>
      <w:r w:rsidRPr="00DE1568">
        <w:rPr>
          <w:rFonts w:ascii="Aptos" w:hAnsi="Aptos"/>
          <w:sz w:val="22"/>
          <w:szCs w:val="22"/>
        </w:rPr>
        <w:t>1.…………………………………………………………………………………………………</w:t>
      </w:r>
    </w:p>
    <w:p w14:paraId="612624EE" w14:textId="77777777" w:rsidR="00DE1568" w:rsidRPr="00DE1568" w:rsidRDefault="00DE1568" w:rsidP="00DE1568">
      <w:pPr>
        <w:tabs>
          <w:tab w:val="left" w:leader="dot" w:pos="9072"/>
        </w:tabs>
        <w:jc w:val="both"/>
        <w:rPr>
          <w:rFonts w:ascii="Aptos" w:hAnsi="Aptos"/>
          <w:sz w:val="22"/>
          <w:szCs w:val="22"/>
        </w:rPr>
      </w:pPr>
      <w:r w:rsidRPr="00DE1568">
        <w:rPr>
          <w:rFonts w:ascii="Aptos" w:hAnsi="Aptos"/>
          <w:sz w:val="22"/>
          <w:szCs w:val="22"/>
        </w:rPr>
        <w:t>2.…………………………………………………………………………………………………</w:t>
      </w:r>
    </w:p>
    <w:p w14:paraId="0F63B1B4" w14:textId="77777777" w:rsidR="00DE1568" w:rsidRPr="00DE1568" w:rsidRDefault="00DE1568" w:rsidP="00DE1568">
      <w:pPr>
        <w:tabs>
          <w:tab w:val="left" w:leader="dot" w:pos="9072"/>
        </w:tabs>
        <w:jc w:val="both"/>
        <w:rPr>
          <w:rFonts w:ascii="Aptos" w:hAnsi="Aptos"/>
          <w:sz w:val="22"/>
          <w:szCs w:val="22"/>
        </w:rPr>
      </w:pPr>
      <w:r w:rsidRPr="00DE1568">
        <w:rPr>
          <w:rFonts w:ascii="Aptos" w:hAnsi="Aptos"/>
          <w:sz w:val="22"/>
          <w:szCs w:val="22"/>
        </w:rPr>
        <w:t>….</w:t>
      </w:r>
    </w:p>
    <w:p w14:paraId="7EA507CD" w14:textId="77777777" w:rsidR="00DE1568" w:rsidRPr="00DE1568" w:rsidRDefault="00DE1568" w:rsidP="00DE1568">
      <w:pPr>
        <w:jc w:val="both"/>
        <w:rPr>
          <w:rFonts w:ascii="Aptos" w:hAnsi="Aptos"/>
          <w:sz w:val="22"/>
          <w:szCs w:val="22"/>
        </w:rPr>
      </w:pPr>
      <w:r w:rsidRPr="00DE1568">
        <w:rPr>
          <w:rFonts w:ascii="Aptos" w:hAnsi="Aptos"/>
          <w:i/>
          <w:sz w:val="22"/>
          <w:szCs w:val="22"/>
        </w:rPr>
        <w:t xml:space="preserve"> </w:t>
      </w:r>
      <w:r w:rsidRPr="00DE1568">
        <w:rPr>
          <w:rFonts w:ascii="Aptos" w:hAnsi="Aptos"/>
          <w:b/>
          <w:bCs/>
          <w:i/>
          <w:sz w:val="22"/>
          <w:szCs w:val="22"/>
        </w:rPr>
        <w:t>(nazwa (firma) i dokładny adres wszystkich Wykonawców wspólnie ubiegających się o zamówienie w niniejszym postępowaniu)</w:t>
      </w:r>
    </w:p>
    <w:p w14:paraId="1C293345" w14:textId="77777777" w:rsidR="00DE1568" w:rsidRPr="00DE1568" w:rsidRDefault="00DE1568" w:rsidP="00DE1568">
      <w:pPr>
        <w:jc w:val="both"/>
        <w:rPr>
          <w:rFonts w:ascii="Aptos" w:hAnsi="Aptos"/>
          <w:b/>
          <w:bCs/>
          <w:i/>
          <w:sz w:val="22"/>
          <w:szCs w:val="22"/>
        </w:rPr>
      </w:pPr>
    </w:p>
    <w:p w14:paraId="73A091D7" w14:textId="77777777" w:rsidR="00DE1568" w:rsidRPr="00DE1568" w:rsidRDefault="00DE1568" w:rsidP="00DE1568">
      <w:pPr>
        <w:tabs>
          <w:tab w:val="left" w:pos="3240"/>
          <w:tab w:val="left" w:pos="5940"/>
        </w:tabs>
        <w:jc w:val="both"/>
        <w:rPr>
          <w:rFonts w:ascii="Aptos" w:hAnsi="Aptos"/>
          <w:sz w:val="22"/>
          <w:szCs w:val="22"/>
        </w:rPr>
      </w:pPr>
      <w:r w:rsidRPr="00DE1568">
        <w:rPr>
          <w:rFonts w:ascii="Aptos" w:hAnsi="Aptos"/>
          <w:sz w:val="22"/>
          <w:szCs w:val="22"/>
        </w:rPr>
        <w:t xml:space="preserve">na potrzeby postępowania o udzielenie zamówienia publicznego na </w:t>
      </w:r>
      <w:r w:rsidRPr="00DE1568">
        <w:rPr>
          <w:rFonts w:ascii="Aptos" w:hAnsi="Aptos"/>
          <w:b/>
          <w:color w:val="0941BD"/>
          <w:sz w:val="22"/>
          <w:szCs w:val="22"/>
        </w:rPr>
        <w:t>Świadczenia usług utrzymania czystości w siedzibie budynków Wydziału Elektrycznego, numer postępowania nadany przez Zamawiającego: WE.ZP.261.8.2024</w:t>
      </w:r>
      <w:r w:rsidRPr="00DE1568">
        <w:rPr>
          <w:rFonts w:ascii="Aptos" w:hAnsi="Aptos"/>
          <w:sz w:val="22"/>
          <w:szCs w:val="22"/>
        </w:rPr>
        <w:t xml:space="preserve">, prowadzonego przez Politechnikę Warszawską, na podstawie art. 117 ust. 4 ustawy </w:t>
      </w:r>
      <w:proofErr w:type="spellStart"/>
      <w:r w:rsidRPr="00DE1568">
        <w:rPr>
          <w:rFonts w:ascii="Aptos" w:hAnsi="Aptos"/>
          <w:sz w:val="22"/>
          <w:szCs w:val="22"/>
        </w:rPr>
        <w:t>Pzp</w:t>
      </w:r>
      <w:proofErr w:type="spellEnd"/>
      <w:r w:rsidRPr="00DE1568">
        <w:rPr>
          <w:rFonts w:ascii="Aptos" w:hAnsi="Aptos"/>
          <w:sz w:val="22"/>
          <w:szCs w:val="22"/>
        </w:rPr>
        <w:t xml:space="preserve"> i w przypadku, o którym mowa w art. 117 ust. 2 i 3 ustawy </w:t>
      </w:r>
      <w:proofErr w:type="spellStart"/>
      <w:r w:rsidRPr="00DE1568">
        <w:rPr>
          <w:rFonts w:ascii="Aptos" w:hAnsi="Aptos"/>
          <w:sz w:val="22"/>
          <w:szCs w:val="22"/>
        </w:rPr>
        <w:t>Pzp</w:t>
      </w:r>
      <w:proofErr w:type="spellEnd"/>
      <w:r w:rsidRPr="00DE1568">
        <w:rPr>
          <w:rFonts w:ascii="Aptos" w:hAnsi="Aptos"/>
          <w:sz w:val="22"/>
          <w:szCs w:val="22"/>
        </w:rPr>
        <w:t xml:space="preserve">, </w:t>
      </w:r>
      <w:r w:rsidRPr="00DE1568">
        <w:rPr>
          <w:rFonts w:ascii="Aptos" w:hAnsi="Aptos"/>
          <w:b/>
          <w:sz w:val="22"/>
          <w:szCs w:val="22"/>
        </w:rPr>
        <w:t>oświadczamy</w:t>
      </w:r>
      <w:r w:rsidRPr="00DE1568">
        <w:rPr>
          <w:rFonts w:ascii="Aptos" w:hAnsi="Aptos"/>
          <w:sz w:val="22"/>
          <w:szCs w:val="22"/>
        </w:rPr>
        <w:t xml:space="preserve">, że: </w:t>
      </w:r>
    </w:p>
    <w:p w14:paraId="7207D2A6" w14:textId="77777777" w:rsidR="00DE1568" w:rsidRPr="00DE1568" w:rsidRDefault="00DE1568" w:rsidP="00DE1568">
      <w:pPr>
        <w:autoSpaceDE w:val="0"/>
        <w:jc w:val="both"/>
        <w:rPr>
          <w:rFonts w:ascii="Aptos" w:hAnsi="Aptos"/>
          <w:sz w:val="22"/>
          <w:szCs w:val="22"/>
        </w:rPr>
      </w:pPr>
      <w:r w:rsidRPr="00DE1568">
        <w:rPr>
          <w:rFonts w:ascii="Aptos" w:hAnsi="Aptos"/>
          <w:sz w:val="22"/>
          <w:szCs w:val="22"/>
        </w:rPr>
        <w:t>Ad.1 .……………………………………………………………………</w:t>
      </w:r>
    </w:p>
    <w:p w14:paraId="312919B9" w14:textId="77777777" w:rsidR="00DE1568" w:rsidRPr="00DE1568" w:rsidRDefault="00DE1568" w:rsidP="00DE1568">
      <w:pPr>
        <w:autoSpaceDE w:val="0"/>
        <w:jc w:val="both"/>
        <w:rPr>
          <w:rFonts w:ascii="Aptos" w:hAnsi="Aptos"/>
          <w:sz w:val="22"/>
          <w:szCs w:val="22"/>
        </w:rPr>
      </w:pPr>
      <w:r w:rsidRPr="00DE1568">
        <w:rPr>
          <w:rFonts w:ascii="Aptos" w:hAnsi="Aptos"/>
          <w:sz w:val="22"/>
          <w:szCs w:val="22"/>
        </w:rPr>
        <w:t>Ad.2 .………………………………………………………………………</w:t>
      </w:r>
    </w:p>
    <w:p w14:paraId="10CCABF2" w14:textId="77777777" w:rsidR="00DE1568" w:rsidRPr="00DE1568" w:rsidRDefault="00DE1568" w:rsidP="00DE1568">
      <w:pPr>
        <w:autoSpaceDE w:val="0"/>
        <w:jc w:val="both"/>
        <w:rPr>
          <w:rFonts w:ascii="Aptos" w:hAnsi="Aptos"/>
          <w:sz w:val="22"/>
          <w:szCs w:val="22"/>
        </w:rPr>
      </w:pPr>
      <w:r w:rsidRPr="00DE1568">
        <w:rPr>
          <w:rFonts w:ascii="Aptos" w:hAnsi="Aptos"/>
          <w:sz w:val="22"/>
          <w:szCs w:val="22"/>
        </w:rPr>
        <w:t>…..</w:t>
      </w:r>
    </w:p>
    <w:p w14:paraId="16ED1F4F" w14:textId="77777777" w:rsidR="00DE1568" w:rsidRPr="00DE1568" w:rsidRDefault="00DE1568" w:rsidP="00DE1568">
      <w:pPr>
        <w:jc w:val="both"/>
        <w:rPr>
          <w:rFonts w:ascii="Aptos" w:hAnsi="Aptos"/>
          <w:sz w:val="22"/>
          <w:szCs w:val="22"/>
        </w:rPr>
      </w:pPr>
      <w:r w:rsidRPr="00DE1568">
        <w:rPr>
          <w:rFonts w:ascii="Aptos" w:hAnsi="Aptos"/>
          <w:i/>
          <w:sz w:val="22"/>
          <w:szCs w:val="22"/>
        </w:rPr>
        <w:t>(należy podać które dostawy</w:t>
      </w:r>
      <w:r w:rsidRPr="00DE1568">
        <w:rPr>
          <w:rFonts w:ascii="Aptos" w:hAnsi="Aptos"/>
          <w:sz w:val="22"/>
          <w:szCs w:val="22"/>
        </w:rPr>
        <w:t>*</w:t>
      </w:r>
      <w:r w:rsidRPr="00DE1568">
        <w:rPr>
          <w:rFonts w:ascii="Aptos" w:hAnsi="Aptos"/>
          <w:i/>
          <w:sz w:val="22"/>
          <w:szCs w:val="22"/>
        </w:rPr>
        <w:t xml:space="preserve"> usługi* lub roboty budowlane* wykonają poszczególni Wykonawcy)</w:t>
      </w:r>
      <w:r w:rsidRPr="00DE1568">
        <w:rPr>
          <w:rFonts w:ascii="Aptos" w:hAnsi="Aptos"/>
          <w:sz w:val="22"/>
          <w:szCs w:val="22"/>
        </w:rPr>
        <w:t xml:space="preserve"> </w:t>
      </w:r>
    </w:p>
    <w:p w14:paraId="21D6DC9D" w14:textId="44D390FA" w:rsidR="00DE1568" w:rsidRPr="00DE1568" w:rsidRDefault="00DE1568" w:rsidP="00DE1568">
      <w:pPr>
        <w:jc w:val="both"/>
        <w:rPr>
          <w:rFonts w:ascii="Aptos" w:hAnsi="Aptos"/>
          <w:sz w:val="22"/>
          <w:szCs w:val="22"/>
        </w:rPr>
      </w:pPr>
      <w:r w:rsidRPr="00DE1568">
        <w:rPr>
          <w:rFonts w:ascii="Aptos" w:hAnsi="Aptos"/>
          <w:sz w:val="22"/>
          <w:szCs w:val="22"/>
        </w:rPr>
        <w:t xml:space="preserve">                                                                                                      </w:t>
      </w:r>
    </w:p>
    <w:p w14:paraId="4ADA2E61" w14:textId="77777777" w:rsidR="00DE1568" w:rsidRPr="00DE1568" w:rsidRDefault="00DE1568" w:rsidP="00DE1568">
      <w:pPr>
        <w:rPr>
          <w:rFonts w:ascii="Aptos" w:hAnsi="Aptos"/>
          <w:i/>
          <w:strike/>
          <w:sz w:val="22"/>
          <w:szCs w:val="22"/>
        </w:rPr>
      </w:pPr>
      <w:r w:rsidRPr="00DE1568">
        <w:rPr>
          <w:rFonts w:ascii="Aptos" w:hAnsi="Aptos"/>
          <w:i/>
          <w:sz w:val="22"/>
          <w:szCs w:val="22"/>
        </w:rPr>
        <w:t>(kwalifikowane podpisy elektroniczne Wykonawców lub upoważnionych przedstawicieli Wykonawców)</w:t>
      </w:r>
      <w:r w:rsidRPr="00DE1568">
        <w:rPr>
          <w:rFonts w:ascii="Aptos" w:hAnsi="Aptos"/>
          <w:sz w:val="22"/>
          <w:szCs w:val="22"/>
        </w:rPr>
        <w:t xml:space="preserve">              </w:t>
      </w:r>
    </w:p>
    <w:p w14:paraId="2F3213AF" w14:textId="77777777" w:rsidR="00DE1568" w:rsidRPr="00DE1568" w:rsidRDefault="00DE1568" w:rsidP="00DE1568">
      <w:pPr>
        <w:jc w:val="both"/>
        <w:rPr>
          <w:rFonts w:ascii="Aptos" w:hAnsi="Aptos"/>
          <w:sz w:val="22"/>
          <w:szCs w:val="22"/>
        </w:rPr>
      </w:pPr>
      <w:r w:rsidRPr="00DE1568">
        <w:rPr>
          <w:rFonts w:ascii="Aptos" w:hAnsi="Aptos"/>
          <w:color w:val="000000"/>
          <w:sz w:val="22"/>
          <w:szCs w:val="22"/>
        </w:rPr>
        <w:t>* niepotrzebne skreślić</w:t>
      </w:r>
    </w:p>
    <w:p w14:paraId="2F29EF40" w14:textId="77777777" w:rsidR="00DE1568" w:rsidRPr="00DE1568" w:rsidRDefault="00DE1568" w:rsidP="00DE1568">
      <w:pPr>
        <w:jc w:val="both"/>
        <w:rPr>
          <w:rFonts w:ascii="Aptos" w:hAnsi="Aptos"/>
          <w:sz w:val="16"/>
          <w:szCs w:val="16"/>
        </w:rPr>
      </w:pPr>
      <w:r w:rsidRPr="00DE1568">
        <w:rPr>
          <w:rFonts w:ascii="Aptos" w:hAnsi="Aptos"/>
          <w:sz w:val="16"/>
          <w:szCs w:val="16"/>
        </w:rPr>
        <w:t xml:space="preserve">Zgodnie z art. 117:                                                                      </w:t>
      </w:r>
    </w:p>
    <w:p w14:paraId="76CC3972" w14:textId="77777777" w:rsidR="00DE1568" w:rsidRPr="00DE1568" w:rsidRDefault="00DE1568" w:rsidP="00DE1568">
      <w:pPr>
        <w:jc w:val="both"/>
        <w:rPr>
          <w:rFonts w:ascii="Aptos" w:hAnsi="Aptos"/>
          <w:sz w:val="16"/>
          <w:szCs w:val="16"/>
        </w:rPr>
      </w:pPr>
      <w:r w:rsidRPr="00DE1568">
        <w:rPr>
          <w:rFonts w:ascii="Aptos" w:hAnsi="Aptos"/>
          <w:sz w:val="16"/>
          <w:szCs w:val="16"/>
        </w:rPr>
        <w:t xml:space="preserve">- ust. 2 ustawy </w:t>
      </w:r>
      <w:proofErr w:type="spellStart"/>
      <w:r w:rsidRPr="00DE1568">
        <w:rPr>
          <w:rFonts w:ascii="Aptos" w:hAnsi="Aptos"/>
          <w:sz w:val="16"/>
          <w:szCs w:val="16"/>
        </w:rPr>
        <w:t>Pzp</w:t>
      </w:r>
      <w:proofErr w:type="spellEnd"/>
      <w:r w:rsidRPr="00DE1568">
        <w:rPr>
          <w:rFonts w:ascii="Aptos" w:hAnsi="Aptos"/>
          <w:sz w:val="16"/>
          <w:szCs w:val="16"/>
        </w:rPr>
        <w:t xml:space="preserve"> brzmi: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13C4CA65" w14:textId="77777777" w:rsidR="00DE1568" w:rsidRPr="00DE1568" w:rsidRDefault="00DE1568" w:rsidP="00DE1568">
      <w:pPr>
        <w:jc w:val="both"/>
        <w:rPr>
          <w:rFonts w:ascii="Aptos" w:hAnsi="Aptos"/>
          <w:sz w:val="16"/>
          <w:szCs w:val="16"/>
        </w:rPr>
      </w:pPr>
      <w:r w:rsidRPr="00DE1568">
        <w:rPr>
          <w:rFonts w:ascii="Aptos" w:hAnsi="Aptos"/>
          <w:sz w:val="16"/>
          <w:szCs w:val="16"/>
        </w:rPr>
        <w:t xml:space="preserve">-  ust. 3 ustawy </w:t>
      </w:r>
      <w:proofErr w:type="spellStart"/>
      <w:r w:rsidRPr="00DE1568">
        <w:rPr>
          <w:rFonts w:ascii="Aptos" w:hAnsi="Aptos"/>
          <w:sz w:val="16"/>
          <w:szCs w:val="16"/>
        </w:rPr>
        <w:t>Pzp</w:t>
      </w:r>
      <w:proofErr w:type="spellEnd"/>
      <w:r w:rsidRPr="00DE1568">
        <w:rPr>
          <w:rFonts w:ascii="Aptos" w:hAnsi="Aptos"/>
          <w:sz w:val="16"/>
          <w:szCs w:val="16"/>
        </w:rPr>
        <w:t xml:space="preserve"> brzmi: 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p>
    <w:p w14:paraId="7F954174" w14:textId="77777777" w:rsidR="00DE1568" w:rsidRPr="00DE1568" w:rsidRDefault="00DE1568" w:rsidP="00DE1568">
      <w:pPr>
        <w:jc w:val="both"/>
        <w:rPr>
          <w:rFonts w:ascii="Aptos" w:hAnsi="Aptos"/>
          <w:sz w:val="16"/>
          <w:szCs w:val="16"/>
        </w:rPr>
      </w:pPr>
      <w:r w:rsidRPr="00DE1568">
        <w:rPr>
          <w:rFonts w:ascii="Aptos" w:hAnsi="Aptos"/>
          <w:color w:val="000000"/>
          <w:sz w:val="16"/>
          <w:szCs w:val="16"/>
        </w:rPr>
        <w:t xml:space="preserve">-  ust. 4 ustawy </w:t>
      </w:r>
      <w:proofErr w:type="spellStart"/>
      <w:r w:rsidRPr="00DE1568">
        <w:rPr>
          <w:rFonts w:ascii="Aptos" w:hAnsi="Aptos"/>
          <w:color w:val="000000"/>
          <w:sz w:val="16"/>
          <w:szCs w:val="16"/>
        </w:rPr>
        <w:t>Pzp</w:t>
      </w:r>
      <w:proofErr w:type="spellEnd"/>
      <w:r w:rsidRPr="00DE1568">
        <w:rPr>
          <w:rFonts w:ascii="Aptos" w:hAnsi="Aptos"/>
          <w:color w:val="000000"/>
          <w:sz w:val="16"/>
          <w:szCs w:val="16"/>
        </w:rPr>
        <w:t xml:space="preserve"> 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1BFD0B42" w14:textId="77777777" w:rsidR="00DE1568" w:rsidRPr="00DE1568" w:rsidRDefault="00DE1568" w:rsidP="00DE1568">
      <w:pPr>
        <w:jc w:val="both"/>
        <w:rPr>
          <w:rFonts w:ascii="Aptos" w:hAnsi="Aptos"/>
          <w:sz w:val="22"/>
          <w:szCs w:val="22"/>
        </w:rPr>
      </w:pPr>
    </w:p>
    <w:p w14:paraId="55A5B03A" w14:textId="77777777" w:rsidR="00DE1568" w:rsidRPr="00DE1568" w:rsidRDefault="00DE1568" w:rsidP="00DE1568">
      <w:pPr>
        <w:jc w:val="both"/>
        <w:rPr>
          <w:rFonts w:ascii="Aptos" w:hAnsi="Aptos"/>
          <w:sz w:val="22"/>
          <w:szCs w:val="22"/>
        </w:rPr>
      </w:pPr>
    </w:p>
    <w:p w14:paraId="50668553" w14:textId="77777777" w:rsidR="00DE1568" w:rsidRPr="00DE1568" w:rsidRDefault="00DE1568" w:rsidP="00DE1568">
      <w:pPr>
        <w:jc w:val="both"/>
        <w:rPr>
          <w:rFonts w:ascii="Aptos" w:hAnsi="Aptos"/>
          <w:sz w:val="22"/>
          <w:szCs w:val="22"/>
        </w:rPr>
      </w:pPr>
    </w:p>
    <w:p w14:paraId="08159C58" w14:textId="77777777" w:rsidR="00DE1568" w:rsidRPr="00DE1568" w:rsidRDefault="00DE1568" w:rsidP="00DE1568">
      <w:pPr>
        <w:jc w:val="both"/>
        <w:rPr>
          <w:rFonts w:ascii="Aptos" w:hAnsi="Aptos"/>
          <w:b/>
          <w:bCs/>
          <w:sz w:val="22"/>
          <w:szCs w:val="22"/>
        </w:rPr>
      </w:pPr>
      <w:r w:rsidRPr="00DE1568">
        <w:rPr>
          <w:rFonts w:ascii="Aptos" w:hAnsi="Aptos"/>
          <w:b/>
          <w:bCs/>
          <w:sz w:val="22"/>
          <w:szCs w:val="22"/>
        </w:rPr>
        <w:t xml:space="preserve">Załącznik nr 5 do Formularza oferty     </w:t>
      </w:r>
    </w:p>
    <w:p w14:paraId="401B919E"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                                                                                               </w:t>
      </w:r>
    </w:p>
    <w:p w14:paraId="7CAE3655" w14:textId="77777777" w:rsidR="00DE1568" w:rsidRPr="00DE1568" w:rsidRDefault="00DE1568" w:rsidP="00DE1568">
      <w:pPr>
        <w:jc w:val="center"/>
        <w:rPr>
          <w:rFonts w:ascii="Aptos" w:hAnsi="Aptos"/>
          <w:sz w:val="22"/>
          <w:szCs w:val="22"/>
        </w:rPr>
      </w:pPr>
      <w:r w:rsidRPr="00DE1568">
        <w:rPr>
          <w:rFonts w:ascii="Aptos" w:hAnsi="Aptos"/>
          <w:b/>
          <w:caps/>
          <w:sz w:val="22"/>
          <w:szCs w:val="22"/>
        </w:rPr>
        <w:t>Oświadczenie WYKONAWCY</w:t>
      </w:r>
    </w:p>
    <w:p w14:paraId="42675636" w14:textId="77777777" w:rsidR="00DE1568" w:rsidRPr="00DE1568" w:rsidRDefault="00DE1568" w:rsidP="00DE1568">
      <w:pPr>
        <w:jc w:val="center"/>
        <w:rPr>
          <w:rFonts w:ascii="Aptos" w:hAnsi="Aptos"/>
          <w:sz w:val="22"/>
          <w:szCs w:val="22"/>
        </w:rPr>
      </w:pPr>
      <w:r w:rsidRPr="00DE1568">
        <w:rPr>
          <w:rFonts w:ascii="Aptos" w:hAnsi="Aptos"/>
          <w:b/>
          <w:caps/>
          <w:sz w:val="22"/>
          <w:szCs w:val="22"/>
        </w:rPr>
        <w:t>o PRZYNALEŻNOŚci LUB braku przynależności</w:t>
      </w:r>
    </w:p>
    <w:p w14:paraId="11632EDC" w14:textId="77777777" w:rsidR="00DE1568" w:rsidRPr="00DE1568" w:rsidRDefault="00DE1568" w:rsidP="00DE1568">
      <w:pPr>
        <w:jc w:val="center"/>
        <w:rPr>
          <w:rFonts w:ascii="Aptos" w:hAnsi="Aptos"/>
          <w:sz w:val="22"/>
          <w:szCs w:val="22"/>
        </w:rPr>
      </w:pPr>
      <w:r w:rsidRPr="00DE1568">
        <w:rPr>
          <w:rFonts w:ascii="Aptos" w:hAnsi="Aptos"/>
          <w:b/>
          <w:caps/>
          <w:sz w:val="22"/>
          <w:szCs w:val="22"/>
        </w:rPr>
        <w:t>do tej samej grupy kapitałowej</w:t>
      </w:r>
    </w:p>
    <w:p w14:paraId="25096E36"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 (składane na potwierdzenie niepodlegania wykluczeniu z postępowania, na podstawie art. 108 ust. 1 pkt 5 ustawy z dnia 11 września 2019 r. Prawo zamówień publicznych, zwaną dalej ustawą </w:t>
      </w:r>
      <w:proofErr w:type="spellStart"/>
      <w:r w:rsidRPr="00DE1568">
        <w:rPr>
          <w:rFonts w:ascii="Aptos" w:hAnsi="Aptos"/>
          <w:sz w:val="22"/>
          <w:szCs w:val="22"/>
        </w:rPr>
        <w:t>Pzp</w:t>
      </w:r>
      <w:proofErr w:type="spellEnd"/>
      <w:r w:rsidRPr="00DE1568">
        <w:rPr>
          <w:rFonts w:ascii="Aptos" w:hAnsi="Aptos"/>
          <w:sz w:val="22"/>
          <w:szCs w:val="22"/>
        </w:rPr>
        <w:t xml:space="preserve">) </w:t>
      </w:r>
    </w:p>
    <w:p w14:paraId="75D5E19C" w14:textId="77777777" w:rsidR="00DE1568" w:rsidRPr="00DE1568" w:rsidRDefault="00DE1568" w:rsidP="00DE1568">
      <w:pPr>
        <w:jc w:val="both"/>
        <w:rPr>
          <w:rFonts w:ascii="Aptos" w:hAnsi="Aptos"/>
          <w:sz w:val="22"/>
          <w:szCs w:val="22"/>
        </w:rPr>
      </w:pPr>
    </w:p>
    <w:p w14:paraId="293D0F44" w14:textId="77777777" w:rsidR="00DE1568" w:rsidRPr="00DE1568" w:rsidRDefault="00DE1568" w:rsidP="00DE1568">
      <w:pPr>
        <w:keepNext/>
        <w:tabs>
          <w:tab w:val="left" w:pos="4253"/>
        </w:tabs>
        <w:ind w:firstLine="5103"/>
        <w:jc w:val="both"/>
        <w:rPr>
          <w:rFonts w:ascii="Aptos" w:hAnsi="Aptos"/>
          <w:sz w:val="22"/>
          <w:szCs w:val="22"/>
        </w:rPr>
      </w:pPr>
      <w:r w:rsidRPr="00DE1568">
        <w:rPr>
          <w:rFonts w:ascii="Aptos" w:hAnsi="Aptos"/>
          <w:bCs/>
          <w:iCs/>
          <w:sz w:val="22"/>
          <w:szCs w:val="22"/>
        </w:rPr>
        <w:t>Zamawiający:</w:t>
      </w:r>
    </w:p>
    <w:p w14:paraId="267F6544" w14:textId="77777777" w:rsidR="00DE1568" w:rsidRPr="00DE1568" w:rsidRDefault="00DE1568" w:rsidP="00DE1568">
      <w:pPr>
        <w:ind w:firstLine="5103"/>
        <w:jc w:val="both"/>
        <w:rPr>
          <w:rFonts w:ascii="Aptos" w:hAnsi="Aptos"/>
          <w:bCs/>
          <w:sz w:val="22"/>
          <w:szCs w:val="22"/>
        </w:rPr>
      </w:pPr>
      <w:r w:rsidRPr="00DE1568">
        <w:rPr>
          <w:rFonts w:ascii="Aptos" w:hAnsi="Aptos"/>
          <w:bCs/>
          <w:sz w:val="22"/>
          <w:szCs w:val="22"/>
        </w:rPr>
        <w:t>Politechnika Warszawska</w:t>
      </w:r>
    </w:p>
    <w:p w14:paraId="005CB913" w14:textId="77777777" w:rsidR="00DE1568" w:rsidRPr="00DE1568" w:rsidRDefault="00DE1568" w:rsidP="00DE1568">
      <w:pPr>
        <w:ind w:firstLine="5103"/>
        <w:jc w:val="both"/>
        <w:rPr>
          <w:rFonts w:ascii="Aptos" w:hAnsi="Aptos"/>
          <w:sz w:val="22"/>
          <w:szCs w:val="22"/>
        </w:rPr>
      </w:pPr>
      <w:r w:rsidRPr="00DE1568">
        <w:rPr>
          <w:rFonts w:ascii="Aptos" w:hAnsi="Aptos"/>
          <w:bCs/>
          <w:sz w:val="22"/>
          <w:szCs w:val="22"/>
        </w:rPr>
        <w:t>Wydział Elektryczny</w:t>
      </w:r>
    </w:p>
    <w:p w14:paraId="0034B971" w14:textId="77777777" w:rsidR="00DE1568" w:rsidRPr="00DE1568" w:rsidRDefault="00DE1568" w:rsidP="00DE1568">
      <w:pPr>
        <w:ind w:firstLine="5103"/>
        <w:jc w:val="both"/>
        <w:rPr>
          <w:rFonts w:ascii="Aptos" w:hAnsi="Aptos"/>
          <w:sz w:val="22"/>
          <w:szCs w:val="22"/>
        </w:rPr>
      </w:pPr>
      <w:r w:rsidRPr="00DE1568">
        <w:rPr>
          <w:rFonts w:ascii="Aptos" w:hAnsi="Aptos"/>
          <w:sz w:val="22"/>
          <w:szCs w:val="22"/>
        </w:rPr>
        <w:t>Pl. Politechniki 1, 00-661 Warszawa</w:t>
      </w:r>
    </w:p>
    <w:p w14:paraId="01BAC5A0" w14:textId="77777777" w:rsidR="00DE1568" w:rsidRPr="00DE1568" w:rsidRDefault="00DE1568" w:rsidP="00DE1568">
      <w:pPr>
        <w:autoSpaceDE w:val="0"/>
        <w:jc w:val="both"/>
        <w:rPr>
          <w:rFonts w:ascii="Aptos" w:hAnsi="Aptos"/>
          <w:sz w:val="22"/>
          <w:szCs w:val="22"/>
        </w:rPr>
      </w:pPr>
      <w:r w:rsidRPr="00DE1568">
        <w:rPr>
          <w:rFonts w:ascii="Aptos" w:hAnsi="Aptos"/>
          <w:sz w:val="22"/>
          <w:szCs w:val="22"/>
        </w:rPr>
        <w:t xml:space="preserve">Nazwa (firma)/imię i nazwisko oraz adres Wykonawcy – </w:t>
      </w:r>
    </w:p>
    <w:p w14:paraId="753C34FF" w14:textId="77777777" w:rsidR="00DE1568" w:rsidRPr="00DE1568" w:rsidRDefault="00DE1568" w:rsidP="00DE1568">
      <w:pPr>
        <w:autoSpaceDE w:val="0"/>
        <w:jc w:val="both"/>
        <w:rPr>
          <w:rFonts w:ascii="Aptos" w:hAnsi="Aptos"/>
          <w:sz w:val="22"/>
          <w:szCs w:val="22"/>
        </w:rPr>
      </w:pPr>
      <w:r w:rsidRPr="00DE1568">
        <w:rPr>
          <w:rFonts w:ascii="Aptos" w:hAnsi="Aptos"/>
          <w:sz w:val="22"/>
          <w:szCs w:val="22"/>
        </w:rPr>
        <w:t>…………………………………………………………………………..…………….…………</w:t>
      </w:r>
    </w:p>
    <w:p w14:paraId="21CA0372" w14:textId="77777777" w:rsidR="00DE1568" w:rsidRPr="00DE1568" w:rsidRDefault="00DE1568" w:rsidP="00DE1568">
      <w:pPr>
        <w:autoSpaceDE w:val="0"/>
        <w:jc w:val="both"/>
        <w:rPr>
          <w:rFonts w:ascii="Aptos" w:hAnsi="Aptos"/>
          <w:sz w:val="22"/>
          <w:szCs w:val="22"/>
        </w:rPr>
      </w:pPr>
      <w:r w:rsidRPr="00DE1568">
        <w:rPr>
          <w:rFonts w:ascii="Aptos" w:hAnsi="Aptos"/>
          <w:sz w:val="22"/>
          <w:szCs w:val="22"/>
        </w:rPr>
        <w:t>…………………………………………………………………………..…………….………,</w:t>
      </w:r>
    </w:p>
    <w:p w14:paraId="5DF30341" w14:textId="77777777" w:rsidR="00DE1568" w:rsidRPr="00DE1568" w:rsidRDefault="00DE1568" w:rsidP="00DE1568">
      <w:pPr>
        <w:jc w:val="both"/>
        <w:rPr>
          <w:rFonts w:ascii="Aptos" w:hAnsi="Aptos"/>
          <w:sz w:val="22"/>
          <w:szCs w:val="22"/>
        </w:rPr>
      </w:pPr>
      <w:r w:rsidRPr="00DE1568">
        <w:rPr>
          <w:rFonts w:ascii="Aptos" w:hAnsi="Aptos"/>
          <w:sz w:val="22"/>
          <w:szCs w:val="22"/>
        </w:rPr>
        <w:t>reprezentowany przez …………………………………………………………………………..</w:t>
      </w:r>
      <w:r w:rsidRPr="00DE1568">
        <w:rPr>
          <w:rFonts w:ascii="Aptos" w:hAnsi="Aptos"/>
          <w:i/>
          <w:sz w:val="22"/>
          <w:szCs w:val="22"/>
        </w:rPr>
        <w:t xml:space="preserve">  </w:t>
      </w:r>
    </w:p>
    <w:p w14:paraId="4ED0C275" w14:textId="77777777" w:rsidR="00DE1568" w:rsidRPr="00DE1568" w:rsidRDefault="00DE1568" w:rsidP="00DE1568">
      <w:pPr>
        <w:jc w:val="both"/>
        <w:rPr>
          <w:rFonts w:ascii="Aptos" w:hAnsi="Aptos"/>
          <w:sz w:val="22"/>
          <w:szCs w:val="22"/>
        </w:rPr>
      </w:pPr>
      <w:r w:rsidRPr="00DE1568">
        <w:rPr>
          <w:rFonts w:ascii="Aptos" w:hAnsi="Aptos"/>
          <w:i/>
          <w:sz w:val="22"/>
          <w:szCs w:val="22"/>
        </w:rPr>
        <w:t xml:space="preserve">                                                      (</w:t>
      </w:r>
      <w:r w:rsidRPr="00DE1568">
        <w:rPr>
          <w:rFonts w:ascii="Aptos" w:hAnsi="Aptos"/>
          <w:sz w:val="22"/>
          <w:szCs w:val="22"/>
        </w:rPr>
        <w:t>imię, nazwisko, stanowisko/podstawa do reprezentacji)</w:t>
      </w:r>
    </w:p>
    <w:p w14:paraId="39C0E748" w14:textId="77777777" w:rsidR="00DE1568" w:rsidRPr="00DE1568" w:rsidRDefault="00DE1568" w:rsidP="00DE1568">
      <w:pPr>
        <w:tabs>
          <w:tab w:val="left" w:pos="3240"/>
          <w:tab w:val="left" w:pos="5940"/>
        </w:tabs>
        <w:jc w:val="both"/>
        <w:rPr>
          <w:rFonts w:ascii="Aptos" w:hAnsi="Aptos"/>
          <w:sz w:val="22"/>
          <w:szCs w:val="22"/>
        </w:rPr>
      </w:pPr>
      <w:r w:rsidRPr="00DE1568">
        <w:rPr>
          <w:rFonts w:ascii="Aptos" w:hAnsi="Aptos"/>
          <w:sz w:val="22"/>
          <w:szCs w:val="22"/>
        </w:rPr>
        <w:t>Na potrzeby postępowania o udzielenie zamówienia publicznego na</w:t>
      </w:r>
      <w:r w:rsidRPr="00DE1568">
        <w:rPr>
          <w:rFonts w:ascii="Aptos" w:hAnsi="Aptos"/>
          <w:color w:val="FF0000"/>
          <w:sz w:val="22"/>
          <w:szCs w:val="22"/>
        </w:rPr>
        <w:t xml:space="preserve"> </w:t>
      </w:r>
      <w:r w:rsidRPr="00DE1568">
        <w:rPr>
          <w:rFonts w:ascii="Aptos" w:hAnsi="Aptos"/>
          <w:b/>
          <w:color w:val="0941BD"/>
          <w:sz w:val="22"/>
          <w:szCs w:val="22"/>
        </w:rPr>
        <w:t xml:space="preserve">Świadczenia usług utrzymania czystości w siedzibie budynków Wydziału Elektrycznego, numer postępowania nadany przez Zamawiającego: WE.ZP.261.8.2024 </w:t>
      </w:r>
      <w:r w:rsidRPr="00DE1568">
        <w:rPr>
          <w:rFonts w:ascii="Aptos" w:hAnsi="Aptos"/>
          <w:sz w:val="22"/>
          <w:szCs w:val="22"/>
        </w:rPr>
        <w:t xml:space="preserve">i po zapoznaniu się z informacją z otwarcia ofert, na podstawie </w:t>
      </w:r>
      <w:r w:rsidRPr="00DE1568">
        <w:rPr>
          <w:rFonts w:ascii="Aptos" w:hAnsi="Aptos"/>
          <w:bCs/>
          <w:sz w:val="22"/>
          <w:szCs w:val="22"/>
        </w:rPr>
        <w:t>art.108 ust.</w:t>
      </w:r>
      <w:r w:rsidRPr="00DE1568">
        <w:rPr>
          <w:rFonts w:ascii="Aptos" w:hAnsi="Aptos"/>
          <w:bCs/>
          <w:color w:val="FF0000"/>
          <w:sz w:val="22"/>
          <w:szCs w:val="22"/>
        </w:rPr>
        <w:t xml:space="preserve"> </w:t>
      </w:r>
      <w:r w:rsidRPr="00DE1568">
        <w:rPr>
          <w:rFonts w:ascii="Aptos" w:hAnsi="Aptos"/>
          <w:bCs/>
          <w:sz w:val="22"/>
          <w:szCs w:val="22"/>
        </w:rPr>
        <w:t xml:space="preserve">1 pkt 5 </w:t>
      </w:r>
      <w:r w:rsidRPr="00DE1568">
        <w:rPr>
          <w:rFonts w:ascii="Aptos" w:hAnsi="Aptos"/>
          <w:sz w:val="22"/>
          <w:szCs w:val="22"/>
        </w:rPr>
        <w:t xml:space="preserve">ustawy </w:t>
      </w:r>
      <w:proofErr w:type="spellStart"/>
      <w:r w:rsidRPr="00DE1568">
        <w:rPr>
          <w:rFonts w:ascii="Aptos" w:hAnsi="Aptos"/>
          <w:sz w:val="22"/>
          <w:szCs w:val="22"/>
        </w:rPr>
        <w:t>Pzp</w:t>
      </w:r>
      <w:proofErr w:type="spellEnd"/>
      <w:r w:rsidRPr="00DE1568">
        <w:rPr>
          <w:rFonts w:ascii="Aptos" w:hAnsi="Aptos"/>
          <w:sz w:val="22"/>
          <w:szCs w:val="22"/>
        </w:rPr>
        <w:t xml:space="preserve">:   </w:t>
      </w:r>
    </w:p>
    <w:p w14:paraId="38759AC3" w14:textId="77777777" w:rsidR="00DE1568" w:rsidRPr="00DE1568" w:rsidRDefault="00DE1568" w:rsidP="00DE1568">
      <w:pPr>
        <w:tabs>
          <w:tab w:val="left" w:pos="3240"/>
          <w:tab w:val="left" w:pos="5940"/>
        </w:tabs>
        <w:jc w:val="both"/>
        <w:rPr>
          <w:rFonts w:ascii="Aptos" w:hAnsi="Aptos"/>
          <w:sz w:val="22"/>
          <w:szCs w:val="22"/>
        </w:rPr>
      </w:pPr>
    </w:p>
    <w:p w14:paraId="12BEEA02" w14:textId="77777777" w:rsidR="00DE1568" w:rsidRPr="00DE1568" w:rsidRDefault="00DE1568" w:rsidP="00DE1568">
      <w:pPr>
        <w:suppressAutoHyphens w:val="0"/>
        <w:ind w:left="426" w:hanging="426"/>
        <w:jc w:val="both"/>
        <w:rPr>
          <w:rFonts w:ascii="Aptos" w:hAnsi="Aptos"/>
          <w:sz w:val="22"/>
          <w:szCs w:val="22"/>
        </w:rPr>
      </w:pPr>
      <w:r w:rsidRPr="00DE1568">
        <w:rPr>
          <w:rFonts w:ascii="Aptos" w:hAnsi="Aptos"/>
          <w:bCs/>
          <w:sz w:val="22"/>
          <w:szCs w:val="22"/>
        </w:rPr>
        <w:fldChar w:fldCharType="begin">
          <w:ffData>
            <w:name w:val="Wybór1"/>
            <w:enabled/>
            <w:calcOnExit w:val="0"/>
            <w:checkBox>
              <w:sizeAuto/>
              <w:default w:val="0"/>
            </w:checkBox>
          </w:ffData>
        </w:fldChar>
      </w:r>
      <w:r w:rsidRPr="00DE1568">
        <w:rPr>
          <w:rFonts w:ascii="Aptos" w:hAnsi="Aptos"/>
          <w:bCs/>
          <w:sz w:val="22"/>
          <w:szCs w:val="22"/>
        </w:rPr>
        <w:instrText xml:space="preserve"> FORMCHECKBOX </w:instrText>
      </w:r>
      <w:r w:rsidR="00000000">
        <w:rPr>
          <w:rFonts w:ascii="Aptos" w:hAnsi="Aptos"/>
          <w:bCs/>
          <w:sz w:val="22"/>
          <w:szCs w:val="22"/>
        </w:rPr>
      </w:r>
      <w:r w:rsidR="00000000">
        <w:rPr>
          <w:rFonts w:ascii="Aptos" w:hAnsi="Aptos"/>
          <w:bCs/>
          <w:sz w:val="22"/>
          <w:szCs w:val="22"/>
        </w:rPr>
        <w:fldChar w:fldCharType="separate"/>
      </w:r>
      <w:r w:rsidRPr="00DE1568">
        <w:rPr>
          <w:rFonts w:ascii="Aptos" w:hAnsi="Aptos"/>
          <w:bCs/>
          <w:sz w:val="22"/>
          <w:szCs w:val="22"/>
        </w:rPr>
        <w:fldChar w:fldCharType="end"/>
      </w:r>
      <w:r w:rsidRPr="00DE1568">
        <w:rPr>
          <w:rFonts w:ascii="Aptos" w:hAnsi="Aptos"/>
          <w:b/>
          <w:sz w:val="22"/>
          <w:szCs w:val="22"/>
        </w:rPr>
        <w:t>*</w:t>
      </w:r>
      <w:r w:rsidRPr="00DE1568">
        <w:rPr>
          <w:rFonts w:ascii="Aptos" w:hAnsi="Aptos"/>
          <w:sz w:val="22"/>
          <w:szCs w:val="22"/>
        </w:rPr>
        <w:t xml:space="preserve"> oświadczamy, że</w:t>
      </w:r>
      <w:r w:rsidRPr="00DE1568">
        <w:rPr>
          <w:rFonts w:ascii="Aptos" w:hAnsi="Aptos"/>
          <w:b/>
          <w:sz w:val="22"/>
          <w:szCs w:val="22"/>
        </w:rPr>
        <w:t xml:space="preserve"> </w:t>
      </w:r>
      <w:r w:rsidRPr="00DE1568">
        <w:rPr>
          <w:rFonts w:ascii="Aptos" w:hAnsi="Aptos"/>
          <w:sz w:val="22"/>
          <w:szCs w:val="22"/>
        </w:rPr>
        <w:t>nie należymy do tej samej grupy kapitałowej</w:t>
      </w:r>
      <w:r w:rsidRPr="00DE1568">
        <w:rPr>
          <w:rFonts w:ascii="Aptos" w:hAnsi="Aptos"/>
          <w:b/>
          <w:sz w:val="22"/>
          <w:szCs w:val="22"/>
        </w:rPr>
        <w:t>**</w:t>
      </w:r>
      <w:r w:rsidRPr="00DE1568">
        <w:rPr>
          <w:rFonts w:ascii="Aptos" w:hAnsi="Aptos"/>
          <w:sz w:val="22"/>
          <w:szCs w:val="22"/>
        </w:rPr>
        <w:t xml:space="preserve"> z wykonawcami, którzy złożyli oferty w niniejszym postępowaniu; </w:t>
      </w:r>
    </w:p>
    <w:p w14:paraId="412406EC" w14:textId="77777777" w:rsidR="00DE1568" w:rsidRPr="00DE1568" w:rsidRDefault="00DE1568" w:rsidP="00DE1568">
      <w:pPr>
        <w:suppressAutoHyphens w:val="0"/>
        <w:jc w:val="both"/>
        <w:rPr>
          <w:rFonts w:ascii="Aptos" w:hAnsi="Aptos"/>
          <w:sz w:val="22"/>
          <w:szCs w:val="22"/>
        </w:rPr>
      </w:pPr>
    </w:p>
    <w:p w14:paraId="1E2A6E6B" w14:textId="77777777" w:rsidR="00DE1568" w:rsidRPr="00DE1568" w:rsidRDefault="00DE1568" w:rsidP="00DE1568">
      <w:pPr>
        <w:suppressAutoHyphens w:val="0"/>
        <w:ind w:left="426" w:hanging="426"/>
        <w:jc w:val="both"/>
        <w:rPr>
          <w:rFonts w:ascii="Aptos" w:hAnsi="Aptos"/>
          <w:sz w:val="22"/>
          <w:szCs w:val="22"/>
        </w:rPr>
      </w:pPr>
      <w:r w:rsidRPr="00DE1568">
        <w:rPr>
          <w:rFonts w:ascii="Aptos" w:hAnsi="Aptos"/>
          <w:bCs/>
          <w:sz w:val="22"/>
          <w:szCs w:val="22"/>
        </w:rPr>
        <w:fldChar w:fldCharType="begin">
          <w:ffData>
            <w:name w:val="Wybór1"/>
            <w:enabled/>
            <w:calcOnExit w:val="0"/>
            <w:checkBox>
              <w:sizeAuto/>
              <w:default w:val="0"/>
            </w:checkBox>
          </w:ffData>
        </w:fldChar>
      </w:r>
      <w:r w:rsidRPr="00DE1568">
        <w:rPr>
          <w:rFonts w:ascii="Aptos" w:hAnsi="Aptos"/>
          <w:bCs/>
          <w:sz w:val="22"/>
          <w:szCs w:val="22"/>
        </w:rPr>
        <w:instrText xml:space="preserve"> FORMCHECKBOX </w:instrText>
      </w:r>
      <w:r w:rsidR="00000000">
        <w:rPr>
          <w:rFonts w:ascii="Aptos" w:hAnsi="Aptos"/>
          <w:bCs/>
          <w:sz w:val="22"/>
          <w:szCs w:val="22"/>
        </w:rPr>
      </w:r>
      <w:r w:rsidR="00000000">
        <w:rPr>
          <w:rFonts w:ascii="Aptos" w:hAnsi="Aptos"/>
          <w:bCs/>
          <w:sz w:val="22"/>
          <w:szCs w:val="22"/>
        </w:rPr>
        <w:fldChar w:fldCharType="separate"/>
      </w:r>
      <w:r w:rsidRPr="00DE1568">
        <w:rPr>
          <w:rFonts w:ascii="Aptos" w:hAnsi="Aptos"/>
          <w:bCs/>
          <w:sz w:val="22"/>
          <w:szCs w:val="22"/>
        </w:rPr>
        <w:fldChar w:fldCharType="end"/>
      </w:r>
      <w:r w:rsidRPr="00DE1568">
        <w:rPr>
          <w:rFonts w:ascii="Aptos" w:hAnsi="Aptos"/>
          <w:b/>
          <w:sz w:val="22"/>
          <w:szCs w:val="22"/>
        </w:rPr>
        <w:t xml:space="preserve">* </w:t>
      </w:r>
      <w:r w:rsidRPr="00DE1568">
        <w:rPr>
          <w:rFonts w:ascii="Aptos" w:hAnsi="Aptos"/>
          <w:sz w:val="22"/>
          <w:szCs w:val="22"/>
        </w:rPr>
        <w:t>oświadczamy, że</w:t>
      </w:r>
      <w:r w:rsidRPr="00DE1568">
        <w:rPr>
          <w:rFonts w:ascii="Aptos" w:hAnsi="Aptos"/>
          <w:b/>
          <w:sz w:val="22"/>
          <w:szCs w:val="22"/>
        </w:rPr>
        <w:t xml:space="preserve"> </w:t>
      </w:r>
      <w:r w:rsidRPr="00DE1568">
        <w:rPr>
          <w:rFonts w:ascii="Aptos" w:hAnsi="Aptos"/>
          <w:sz w:val="22"/>
          <w:szCs w:val="22"/>
        </w:rPr>
        <w:t>należymy wraz z wykonawcą: (nazwa i adres wykonawcy) ……………, który złożył ofertę, do tej samej grupy kapitałowej</w:t>
      </w:r>
      <w:r w:rsidRPr="00DE1568">
        <w:rPr>
          <w:rFonts w:ascii="Aptos" w:hAnsi="Aptos"/>
          <w:b/>
          <w:sz w:val="22"/>
          <w:szCs w:val="22"/>
        </w:rPr>
        <w:t>**</w:t>
      </w:r>
      <w:r w:rsidRPr="00DE1568">
        <w:rPr>
          <w:rFonts w:ascii="Aptos" w:hAnsi="Aptos"/>
          <w:sz w:val="22"/>
          <w:szCs w:val="22"/>
        </w:rPr>
        <w:t xml:space="preserve"> i nie podlegam wykluczeniu w trybie art. 108 ust. 1 pkt 5 ustawy </w:t>
      </w:r>
      <w:proofErr w:type="spellStart"/>
      <w:r w:rsidRPr="00DE1568">
        <w:rPr>
          <w:rFonts w:ascii="Aptos" w:hAnsi="Aptos"/>
          <w:sz w:val="22"/>
          <w:szCs w:val="22"/>
        </w:rPr>
        <w:t>Pzp</w:t>
      </w:r>
      <w:proofErr w:type="spellEnd"/>
      <w:r w:rsidRPr="00DE1568">
        <w:rPr>
          <w:rFonts w:ascii="Aptos" w:hAnsi="Aptos"/>
          <w:sz w:val="22"/>
          <w:szCs w:val="22"/>
        </w:rPr>
        <w:t xml:space="preserve">, ponieważ złożyliśmy odrębne oferty, oferty częściowe   lub wnioski o dopuszczenie do udziału w niniejszym postępowaniu niezależnie od siebie, załączając niezbędne stosowne wyjaśnienia. </w:t>
      </w:r>
    </w:p>
    <w:p w14:paraId="5CDABAD0" w14:textId="77777777" w:rsidR="00DE1568" w:rsidRPr="00DE1568" w:rsidRDefault="00DE1568" w:rsidP="00DE1568">
      <w:pPr>
        <w:jc w:val="both"/>
        <w:rPr>
          <w:rFonts w:ascii="Aptos" w:hAnsi="Aptos"/>
          <w:b/>
          <w:sz w:val="22"/>
          <w:szCs w:val="22"/>
        </w:rPr>
      </w:pPr>
      <w:r w:rsidRPr="00DE1568">
        <w:rPr>
          <w:rFonts w:ascii="Aptos" w:hAnsi="Aptos"/>
          <w:b/>
          <w:sz w:val="22"/>
          <w:szCs w:val="22"/>
        </w:rPr>
        <w:t>_____________________</w:t>
      </w:r>
    </w:p>
    <w:p w14:paraId="4E3DA364" w14:textId="77777777" w:rsidR="00DE1568" w:rsidRPr="00DE1568" w:rsidRDefault="00DE1568" w:rsidP="00DE1568">
      <w:pPr>
        <w:jc w:val="both"/>
        <w:rPr>
          <w:rFonts w:ascii="Aptos" w:hAnsi="Aptos"/>
          <w:sz w:val="22"/>
          <w:szCs w:val="22"/>
        </w:rPr>
      </w:pPr>
      <w:r w:rsidRPr="00DE1568">
        <w:rPr>
          <w:rFonts w:ascii="Aptos" w:hAnsi="Aptos"/>
          <w:b/>
          <w:sz w:val="22"/>
          <w:szCs w:val="22"/>
        </w:rPr>
        <w:t>*</w:t>
      </w:r>
      <w:r w:rsidRPr="00DE1568">
        <w:rPr>
          <w:rFonts w:ascii="Aptos" w:hAnsi="Aptos"/>
          <w:sz w:val="22"/>
          <w:szCs w:val="22"/>
        </w:rPr>
        <w:t xml:space="preserve"> Należy zaznaczyć właściwą pozycję.</w:t>
      </w:r>
    </w:p>
    <w:p w14:paraId="2DB20766" w14:textId="77777777" w:rsidR="00DE1568" w:rsidRPr="00DE1568" w:rsidRDefault="00DE1568" w:rsidP="00DE1568">
      <w:pPr>
        <w:ind w:left="284" w:hanging="284"/>
        <w:jc w:val="both"/>
        <w:rPr>
          <w:rFonts w:ascii="Aptos" w:hAnsi="Aptos"/>
          <w:sz w:val="22"/>
          <w:szCs w:val="22"/>
        </w:rPr>
      </w:pPr>
      <w:r w:rsidRPr="00DE1568">
        <w:rPr>
          <w:rFonts w:ascii="Aptos" w:hAnsi="Aptos"/>
          <w:b/>
          <w:sz w:val="22"/>
          <w:szCs w:val="22"/>
        </w:rPr>
        <w:t xml:space="preserve">** </w:t>
      </w:r>
      <w:r w:rsidRPr="00DE1568">
        <w:rPr>
          <w:rFonts w:ascii="Aptos" w:hAnsi="Aptos"/>
          <w:sz w:val="22"/>
          <w:szCs w:val="22"/>
        </w:rPr>
        <w:t xml:space="preserve">Grupa kapitałowa, o której mowa </w:t>
      </w:r>
      <w:r w:rsidRPr="00DE1568">
        <w:rPr>
          <w:rFonts w:ascii="Aptos" w:hAnsi="Aptos"/>
          <w:bCs/>
          <w:sz w:val="22"/>
          <w:szCs w:val="22"/>
        </w:rPr>
        <w:t>art.  108 ust.</w:t>
      </w:r>
      <w:r w:rsidRPr="00DE1568">
        <w:rPr>
          <w:rFonts w:ascii="Aptos" w:hAnsi="Aptos"/>
          <w:bCs/>
          <w:color w:val="FF0000"/>
          <w:sz w:val="22"/>
          <w:szCs w:val="22"/>
        </w:rPr>
        <w:t xml:space="preserve"> </w:t>
      </w:r>
      <w:r w:rsidRPr="00DE1568">
        <w:rPr>
          <w:rFonts w:ascii="Aptos" w:hAnsi="Aptos"/>
          <w:bCs/>
          <w:sz w:val="22"/>
          <w:szCs w:val="22"/>
        </w:rPr>
        <w:t>1 pkt 5</w:t>
      </w:r>
      <w:r w:rsidRPr="00DE1568">
        <w:rPr>
          <w:rFonts w:ascii="Aptos" w:hAnsi="Aptos"/>
          <w:sz w:val="22"/>
          <w:szCs w:val="22"/>
        </w:rPr>
        <w:t xml:space="preserve"> ustawy </w:t>
      </w:r>
      <w:proofErr w:type="spellStart"/>
      <w:r w:rsidRPr="00DE1568">
        <w:rPr>
          <w:rFonts w:ascii="Aptos" w:hAnsi="Aptos"/>
          <w:sz w:val="22"/>
          <w:szCs w:val="22"/>
        </w:rPr>
        <w:t>Pzp</w:t>
      </w:r>
      <w:proofErr w:type="spellEnd"/>
      <w:r w:rsidRPr="00DE1568">
        <w:rPr>
          <w:rFonts w:ascii="Aptos" w:hAnsi="Aptos"/>
          <w:sz w:val="22"/>
          <w:szCs w:val="22"/>
        </w:rPr>
        <w:t>, w rozumieniu ustawy z   dnia 16 lutego 2007 r. o ochronie  konkurencji i konsumentów (Dz. U. z 2021 r. poz. 275).</w:t>
      </w:r>
    </w:p>
    <w:p w14:paraId="21D2A641" w14:textId="77777777" w:rsidR="00DE1568" w:rsidRPr="00DE1568" w:rsidRDefault="00DE1568" w:rsidP="00DE1568">
      <w:pPr>
        <w:jc w:val="both"/>
        <w:rPr>
          <w:rFonts w:ascii="Aptos" w:hAnsi="Aptos"/>
          <w:sz w:val="22"/>
          <w:szCs w:val="22"/>
        </w:rPr>
      </w:pPr>
      <w:r w:rsidRPr="00DE1568">
        <w:rPr>
          <w:rFonts w:ascii="Aptos" w:hAnsi="Aptos"/>
          <w:sz w:val="22"/>
          <w:szCs w:val="22"/>
        </w:rPr>
        <w:t>W przypadku Wykonawców wspólnie ubiegających się o udzielenie zamówienia oświadczenie składa każdy z Wykonawców osobno.</w:t>
      </w:r>
    </w:p>
    <w:p w14:paraId="2940C90E" w14:textId="77777777" w:rsidR="00DE1568" w:rsidRPr="00DE1568" w:rsidRDefault="00DE1568" w:rsidP="00DE1568">
      <w:pPr>
        <w:jc w:val="both"/>
        <w:rPr>
          <w:rFonts w:ascii="Aptos" w:hAnsi="Aptos"/>
          <w:sz w:val="22"/>
          <w:szCs w:val="22"/>
        </w:rPr>
      </w:pPr>
    </w:p>
    <w:p w14:paraId="02E01C1D" w14:textId="77777777" w:rsidR="00DE1568" w:rsidRDefault="00DE1568" w:rsidP="00DE1568">
      <w:pPr>
        <w:ind w:left="142" w:hanging="142"/>
        <w:jc w:val="right"/>
        <w:rPr>
          <w:rFonts w:ascii="Aptos" w:hAnsi="Aptos"/>
          <w:i/>
          <w:sz w:val="16"/>
          <w:szCs w:val="16"/>
        </w:rPr>
      </w:pPr>
      <w:r w:rsidRPr="00DE1568">
        <w:rPr>
          <w:rFonts w:ascii="Aptos" w:hAnsi="Aptos"/>
          <w:sz w:val="16"/>
          <w:szCs w:val="16"/>
        </w:rPr>
        <w:t xml:space="preserve">  </w:t>
      </w:r>
      <w:r w:rsidRPr="00DE1568">
        <w:rPr>
          <w:rFonts w:ascii="Aptos" w:hAnsi="Aptos"/>
          <w:i/>
          <w:sz w:val="16"/>
          <w:szCs w:val="16"/>
        </w:rPr>
        <w:t>(kwalifikowany podpis elektroniczny Wykonawcy</w:t>
      </w:r>
    </w:p>
    <w:p w14:paraId="356DF5D4" w14:textId="5B08FD09" w:rsidR="00DE1568" w:rsidRPr="00DE1568" w:rsidRDefault="00DE1568" w:rsidP="00DE1568">
      <w:pPr>
        <w:ind w:left="142" w:hanging="142"/>
        <w:jc w:val="right"/>
        <w:rPr>
          <w:rFonts w:ascii="Aptos" w:hAnsi="Aptos"/>
          <w:sz w:val="16"/>
          <w:szCs w:val="16"/>
        </w:rPr>
      </w:pPr>
      <w:r w:rsidRPr="00DE1568">
        <w:rPr>
          <w:rFonts w:ascii="Aptos" w:hAnsi="Aptos"/>
          <w:i/>
          <w:sz w:val="16"/>
          <w:szCs w:val="16"/>
        </w:rPr>
        <w:t xml:space="preserve"> lub upoważnionego przedstawiciela   Wykonawcy)</w:t>
      </w:r>
      <w:r w:rsidRPr="00DE1568">
        <w:rPr>
          <w:rFonts w:ascii="Aptos" w:hAnsi="Aptos"/>
          <w:color w:val="000000"/>
          <w:sz w:val="16"/>
          <w:szCs w:val="16"/>
        </w:rPr>
        <w:t xml:space="preserve"> </w:t>
      </w:r>
    </w:p>
    <w:p w14:paraId="567C9464" w14:textId="77777777" w:rsidR="00DE1568" w:rsidRPr="00DE1568" w:rsidRDefault="00DE1568" w:rsidP="00DE1568">
      <w:pPr>
        <w:pageBreakBefore/>
        <w:jc w:val="both"/>
        <w:rPr>
          <w:rFonts w:ascii="Aptos" w:hAnsi="Aptos"/>
          <w:b/>
          <w:bCs/>
          <w:sz w:val="22"/>
          <w:szCs w:val="22"/>
        </w:rPr>
      </w:pPr>
      <w:r w:rsidRPr="00DE1568">
        <w:rPr>
          <w:rFonts w:ascii="Aptos" w:hAnsi="Aptos"/>
          <w:b/>
          <w:bCs/>
          <w:sz w:val="22"/>
          <w:szCs w:val="22"/>
        </w:rPr>
        <w:lastRenderedPageBreak/>
        <w:t xml:space="preserve">Załącznik nr 6                             </w:t>
      </w:r>
      <w:r w:rsidRPr="00DE1568">
        <w:rPr>
          <w:rFonts w:ascii="Aptos" w:hAnsi="Aptos"/>
          <w:b/>
          <w:bCs/>
          <w:caps/>
          <w:sz w:val="22"/>
          <w:szCs w:val="22"/>
        </w:rPr>
        <w:t xml:space="preserve">               </w:t>
      </w:r>
    </w:p>
    <w:p w14:paraId="04559A05" w14:textId="77777777" w:rsidR="00DE1568" w:rsidRPr="00DE1568" w:rsidRDefault="00DE1568" w:rsidP="00DE1568">
      <w:pPr>
        <w:shd w:val="clear" w:color="auto" w:fill="FFFFFF"/>
        <w:jc w:val="center"/>
        <w:rPr>
          <w:rFonts w:ascii="Aptos" w:hAnsi="Aptos"/>
          <w:b/>
          <w:caps/>
          <w:sz w:val="22"/>
          <w:szCs w:val="22"/>
        </w:rPr>
      </w:pPr>
    </w:p>
    <w:p w14:paraId="6302758D" w14:textId="77777777" w:rsidR="00DE1568" w:rsidRPr="00DE1568" w:rsidRDefault="00DE1568" w:rsidP="00DE1568">
      <w:pPr>
        <w:shd w:val="clear" w:color="auto" w:fill="FFFFFF"/>
        <w:jc w:val="center"/>
        <w:rPr>
          <w:rFonts w:ascii="Aptos" w:hAnsi="Aptos"/>
          <w:sz w:val="22"/>
          <w:szCs w:val="22"/>
        </w:rPr>
      </w:pPr>
      <w:r w:rsidRPr="00DE1568">
        <w:rPr>
          <w:rFonts w:ascii="Aptos" w:hAnsi="Aptos"/>
          <w:b/>
          <w:caps/>
          <w:sz w:val="22"/>
          <w:szCs w:val="22"/>
        </w:rPr>
        <w:t>Oświadczenie wykonawcy</w:t>
      </w:r>
    </w:p>
    <w:p w14:paraId="706483DA"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o aktualności informacji zawartych w oświadczeniu, o którym mowa w art. 125 ust. 1 ustawy z dnia 11 września 2019 r. Prawo zamówień publicznych, zwaną dalej ustawą </w:t>
      </w:r>
      <w:proofErr w:type="spellStart"/>
      <w:r w:rsidRPr="00DE1568">
        <w:rPr>
          <w:rFonts w:ascii="Aptos" w:hAnsi="Aptos"/>
          <w:sz w:val="22"/>
          <w:szCs w:val="22"/>
        </w:rPr>
        <w:t>Pzp</w:t>
      </w:r>
      <w:proofErr w:type="spellEnd"/>
      <w:r w:rsidRPr="00DE1568">
        <w:rPr>
          <w:rFonts w:ascii="Aptos" w:hAnsi="Aptos"/>
          <w:sz w:val="22"/>
          <w:szCs w:val="22"/>
        </w:rPr>
        <w:t xml:space="preserve">, w związku z art. 108 ust. 1 pkt 3 – 6 i art. 109 ust. 1 pkt 1 ustawy </w:t>
      </w:r>
      <w:proofErr w:type="spellStart"/>
      <w:r w:rsidRPr="00DE1568">
        <w:rPr>
          <w:rFonts w:ascii="Aptos" w:hAnsi="Aptos"/>
          <w:sz w:val="22"/>
          <w:szCs w:val="22"/>
        </w:rPr>
        <w:t>Pzp</w:t>
      </w:r>
      <w:proofErr w:type="spellEnd"/>
      <w:r w:rsidRPr="00DE1568">
        <w:rPr>
          <w:rFonts w:ascii="Aptos" w:hAnsi="Aptos"/>
          <w:sz w:val="22"/>
          <w:szCs w:val="22"/>
        </w:rPr>
        <w:t xml:space="preserve"> w zakresie podstaw wykluczenia z postępowania </w:t>
      </w:r>
    </w:p>
    <w:p w14:paraId="5B233608" w14:textId="77777777" w:rsidR="00DE1568" w:rsidRPr="00DE1568" w:rsidRDefault="00DE1568" w:rsidP="00DE1568">
      <w:pPr>
        <w:keepNext/>
        <w:tabs>
          <w:tab w:val="left" w:pos="4253"/>
        </w:tabs>
        <w:jc w:val="both"/>
        <w:rPr>
          <w:rFonts w:ascii="Aptos" w:hAnsi="Aptos"/>
          <w:sz w:val="22"/>
          <w:szCs w:val="22"/>
        </w:rPr>
      </w:pPr>
      <w:r w:rsidRPr="00DE1568">
        <w:rPr>
          <w:rFonts w:ascii="Aptos" w:hAnsi="Aptos"/>
          <w:bCs/>
          <w:iCs/>
          <w:sz w:val="22"/>
          <w:szCs w:val="22"/>
        </w:rPr>
        <w:t xml:space="preserve">                                                                                                            Zamawiający:</w:t>
      </w:r>
    </w:p>
    <w:p w14:paraId="70DCCA36" w14:textId="77777777" w:rsidR="00DE1568" w:rsidRPr="00DE1568" w:rsidRDefault="00DE1568" w:rsidP="00DE1568">
      <w:pPr>
        <w:jc w:val="both"/>
        <w:rPr>
          <w:rFonts w:ascii="Aptos" w:hAnsi="Aptos"/>
          <w:bCs/>
          <w:sz w:val="22"/>
          <w:szCs w:val="22"/>
        </w:rPr>
      </w:pPr>
      <w:r w:rsidRPr="00DE1568">
        <w:rPr>
          <w:rFonts w:ascii="Aptos" w:hAnsi="Aptos"/>
          <w:bCs/>
          <w:sz w:val="22"/>
          <w:szCs w:val="22"/>
        </w:rPr>
        <w:t xml:space="preserve">                                                                                                            Politechnika Warszawska</w:t>
      </w:r>
    </w:p>
    <w:p w14:paraId="61467CBD" w14:textId="77777777" w:rsidR="00DE1568" w:rsidRPr="00DE1568" w:rsidRDefault="00DE1568" w:rsidP="00DE1568">
      <w:pPr>
        <w:jc w:val="both"/>
        <w:rPr>
          <w:rFonts w:ascii="Aptos" w:hAnsi="Aptos"/>
          <w:sz w:val="22"/>
          <w:szCs w:val="22"/>
        </w:rPr>
      </w:pPr>
      <w:r w:rsidRPr="00DE1568">
        <w:rPr>
          <w:rFonts w:ascii="Aptos" w:hAnsi="Aptos"/>
          <w:bCs/>
          <w:sz w:val="22"/>
          <w:szCs w:val="22"/>
        </w:rPr>
        <w:tab/>
      </w:r>
      <w:r w:rsidRPr="00DE1568">
        <w:rPr>
          <w:rFonts w:ascii="Aptos" w:hAnsi="Aptos"/>
          <w:bCs/>
          <w:sz w:val="22"/>
          <w:szCs w:val="22"/>
        </w:rPr>
        <w:tab/>
      </w:r>
      <w:r w:rsidRPr="00DE1568">
        <w:rPr>
          <w:rFonts w:ascii="Aptos" w:hAnsi="Aptos"/>
          <w:bCs/>
          <w:sz w:val="22"/>
          <w:szCs w:val="22"/>
        </w:rPr>
        <w:tab/>
      </w:r>
      <w:r w:rsidRPr="00DE1568">
        <w:rPr>
          <w:rFonts w:ascii="Aptos" w:hAnsi="Aptos"/>
          <w:bCs/>
          <w:sz w:val="22"/>
          <w:szCs w:val="22"/>
        </w:rPr>
        <w:tab/>
      </w:r>
      <w:r w:rsidRPr="00DE1568">
        <w:rPr>
          <w:rFonts w:ascii="Aptos" w:hAnsi="Aptos"/>
          <w:bCs/>
          <w:sz w:val="22"/>
          <w:szCs w:val="22"/>
        </w:rPr>
        <w:tab/>
      </w:r>
      <w:r w:rsidRPr="00DE1568">
        <w:rPr>
          <w:rFonts w:ascii="Aptos" w:hAnsi="Aptos"/>
          <w:bCs/>
          <w:sz w:val="22"/>
          <w:szCs w:val="22"/>
        </w:rPr>
        <w:tab/>
        <w:t xml:space="preserve">             Wydział Elektryczny</w:t>
      </w:r>
    </w:p>
    <w:p w14:paraId="682C5A11"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                                                                                                            Pl. Politechniki 1,</w:t>
      </w:r>
    </w:p>
    <w:p w14:paraId="08881E3D"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                                                                                                            00-661 Warszawa</w:t>
      </w:r>
    </w:p>
    <w:p w14:paraId="68FCB864" w14:textId="77777777" w:rsidR="00DE1568" w:rsidRPr="00DE1568" w:rsidRDefault="00DE1568" w:rsidP="00DE1568">
      <w:pPr>
        <w:autoSpaceDE w:val="0"/>
        <w:jc w:val="both"/>
        <w:rPr>
          <w:rFonts w:ascii="Aptos" w:hAnsi="Aptos"/>
          <w:sz w:val="22"/>
          <w:szCs w:val="22"/>
        </w:rPr>
      </w:pPr>
      <w:r w:rsidRPr="00DE1568">
        <w:rPr>
          <w:rFonts w:ascii="Aptos" w:hAnsi="Aptos"/>
          <w:sz w:val="22"/>
          <w:szCs w:val="22"/>
        </w:rPr>
        <w:t xml:space="preserve">Nazwa (firma)/imię i nazwisko oraz adres Wykonawcy – </w:t>
      </w:r>
    </w:p>
    <w:p w14:paraId="423AB0F1" w14:textId="77777777" w:rsidR="00DE1568" w:rsidRPr="00DE1568" w:rsidRDefault="00DE1568" w:rsidP="00DE1568">
      <w:pPr>
        <w:autoSpaceDE w:val="0"/>
        <w:jc w:val="both"/>
        <w:rPr>
          <w:rFonts w:ascii="Aptos" w:hAnsi="Aptos"/>
          <w:sz w:val="22"/>
          <w:szCs w:val="22"/>
        </w:rPr>
      </w:pPr>
      <w:r w:rsidRPr="00DE1568">
        <w:rPr>
          <w:rFonts w:ascii="Aptos" w:hAnsi="Aptos"/>
          <w:sz w:val="22"/>
          <w:szCs w:val="22"/>
        </w:rPr>
        <w:t>…………………………………………………………………………..…………….…………</w:t>
      </w:r>
    </w:p>
    <w:p w14:paraId="60A2D482" w14:textId="77777777" w:rsidR="00DE1568" w:rsidRPr="00DE1568" w:rsidRDefault="00DE1568" w:rsidP="00DE1568">
      <w:pPr>
        <w:autoSpaceDE w:val="0"/>
        <w:jc w:val="both"/>
        <w:rPr>
          <w:rFonts w:ascii="Aptos" w:hAnsi="Aptos"/>
          <w:sz w:val="22"/>
          <w:szCs w:val="22"/>
        </w:rPr>
      </w:pPr>
      <w:r w:rsidRPr="00DE1568">
        <w:rPr>
          <w:rFonts w:ascii="Aptos" w:hAnsi="Aptos"/>
          <w:sz w:val="22"/>
          <w:szCs w:val="22"/>
        </w:rPr>
        <w:t>…………………………………………………………………………..…………….………,</w:t>
      </w:r>
    </w:p>
    <w:p w14:paraId="61BF5997" w14:textId="77777777" w:rsidR="00DE1568" w:rsidRPr="00DE1568" w:rsidRDefault="00DE1568" w:rsidP="00DE1568">
      <w:pPr>
        <w:jc w:val="both"/>
        <w:rPr>
          <w:rFonts w:ascii="Aptos" w:hAnsi="Aptos"/>
          <w:sz w:val="22"/>
          <w:szCs w:val="22"/>
        </w:rPr>
      </w:pPr>
      <w:r w:rsidRPr="00DE1568">
        <w:rPr>
          <w:rFonts w:ascii="Aptos" w:hAnsi="Aptos"/>
          <w:sz w:val="22"/>
          <w:szCs w:val="22"/>
        </w:rPr>
        <w:t>reprezentowany przez …………………………………………………………………………..</w:t>
      </w:r>
      <w:r w:rsidRPr="00DE1568">
        <w:rPr>
          <w:rFonts w:ascii="Aptos" w:hAnsi="Aptos"/>
          <w:i/>
          <w:sz w:val="22"/>
          <w:szCs w:val="22"/>
        </w:rPr>
        <w:t xml:space="preserve">  </w:t>
      </w:r>
    </w:p>
    <w:p w14:paraId="04DCD1F2" w14:textId="77777777" w:rsidR="00DE1568" w:rsidRPr="00DE1568" w:rsidRDefault="00DE1568" w:rsidP="00DE1568">
      <w:pPr>
        <w:jc w:val="both"/>
        <w:rPr>
          <w:rFonts w:ascii="Aptos" w:hAnsi="Aptos"/>
          <w:sz w:val="22"/>
          <w:szCs w:val="22"/>
        </w:rPr>
      </w:pPr>
      <w:r w:rsidRPr="00DE1568">
        <w:rPr>
          <w:rFonts w:ascii="Aptos" w:hAnsi="Aptos"/>
          <w:i/>
          <w:sz w:val="22"/>
          <w:szCs w:val="22"/>
        </w:rPr>
        <w:t xml:space="preserve">                                                      (</w:t>
      </w:r>
      <w:r w:rsidRPr="00DE1568">
        <w:rPr>
          <w:rFonts w:ascii="Aptos" w:hAnsi="Aptos"/>
          <w:sz w:val="22"/>
          <w:szCs w:val="22"/>
        </w:rPr>
        <w:t>imię, nazwisko, stanowisko/podstawa do reprezentacji)</w:t>
      </w:r>
    </w:p>
    <w:p w14:paraId="266EED75" w14:textId="77777777" w:rsidR="00DE1568" w:rsidRPr="00DE1568" w:rsidRDefault="00DE1568" w:rsidP="00DE1568">
      <w:pPr>
        <w:tabs>
          <w:tab w:val="left" w:pos="3240"/>
          <w:tab w:val="left" w:pos="5940"/>
        </w:tabs>
        <w:jc w:val="both"/>
        <w:rPr>
          <w:rFonts w:ascii="Aptos" w:hAnsi="Aptos"/>
          <w:sz w:val="22"/>
          <w:szCs w:val="22"/>
        </w:rPr>
      </w:pPr>
      <w:r w:rsidRPr="00DE1568">
        <w:rPr>
          <w:rFonts w:ascii="Aptos" w:hAnsi="Aptos"/>
          <w:sz w:val="22"/>
          <w:szCs w:val="22"/>
        </w:rPr>
        <w:t xml:space="preserve">Na potrzeby postępowania o udzielenie zamówienia publicznego </w:t>
      </w:r>
      <w:r w:rsidRPr="00DE1568">
        <w:rPr>
          <w:rFonts w:ascii="Aptos" w:hAnsi="Aptos"/>
          <w:bCs/>
          <w:sz w:val="22"/>
          <w:szCs w:val="22"/>
        </w:rPr>
        <w:t xml:space="preserve">na </w:t>
      </w:r>
      <w:r w:rsidRPr="00DE1568">
        <w:rPr>
          <w:rFonts w:ascii="Aptos" w:hAnsi="Aptos"/>
          <w:b/>
          <w:color w:val="0941BD"/>
          <w:sz w:val="22"/>
          <w:szCs w:val="22"/>
        </w:rPr>
        <w:t>Świadczenia usług utrzymania czystości w siedzibie budynków Wydziału Elektrycznego, numer postępowania nadany przez Zamawiającego: WE.ZP.261.8.2024</w:t>
      </w:r>
      <w:r w:rsidRPr="00DE1568">
        <w:rPr>
          <w:rFonts w:ascii="Aptos" w:hAnsi="Aptos"/>
          <w:sz w:val="22"/>
          <w:szCs w:val="22"/>
        </w:rPr>
        <w:t xml:space="preserve">, prowadzonego przez Politechnikę Warszawską, </w:t>
      </w:r>
      <w:r w:rsidRPr="00DE1568">
        <w:rPr>
          <w:rFonts w:ascii="Aptos" w:hAnsi="Aptos"/>
          <w:b/>
          <w:sz w:val="22"/>
          <w:szCs w:val="22"/>
        </w:rPr>
        <w:t>oświadczam(y),</w:t>
      </w:r>
      <w:r w:rsidRPr="00DE1568">
        <w:rPr>
          <w:rFonts w:ascii="Aptos" w:hAnsi="Aptos"/>
          <w:sz w:val="22"/>
          <w:szCs w:val="22"/>
        </w:rPr>
        <w:t xml:space="preserve"> że nie podlegam(y) wykluczeniu z postępowania o udzielenie zamówienia, z którego wyklucza się wykonawcę na podstawie:</w:t>
      </w:r>
    </w:p>
    <w:p w14:paraId="0898725B" w14:textId="77777777" w:rsidR="00DE1568" w:rsidRPr="00DE1568" w:rsidRDefault="00DE1568" w:rsidP="00DE1568">
      <w:pPr>
        <w:tabs>
          <w:tab w:val="left" w:pos="3240"/>
          <w:tab w:val="left" w:pos="5940"/>
        </w:tabs>
        <w:jc w:val="both"/>
        <w:rPr>
          <w:rFonts w:ascii="Aptos" w:hAnsi="Aptos"/>
          <w:sz w:val="22"/>
          <w:szCs w:val="22"/>
        </w:rPr>
      </w:pPr>
      <w:r w:rsidRPr="00DE1568">
        <w:rPr>
          <w:rFonts w:ascii="Aptos" w:hAnsi="Aptos"/>
          <w:sz w:val="22"/>
          <w:szCs w:val="22"/>
        </w:rPr>
        <w:t xml:space="preserve">1)  </w:t>
      </w:r>
      <w:r w:rsidRPr="00DE1568">
        <w:rPr>
          <w:rFonts w:ascii="Aptos" w:hAnsi="Aptos"/>
          <w:b/>
          <w:sz w:val="22"/>
          <w:szCs w:val="22"/>
        </w:rPr>
        <w:t>art. 108 ust.1</w:t>
      </w:r>
      <w:r w:rsidRPr="00DE1568">
        <w:rPr>
          <w:rFonts w:ascii="Aptos" w:hAnsi="Aptos"/>
          <w:sz w:val="22"/>
          <w:szCs w:val="22"/>
        </w:rPr>
        <w:t xml:space="preserve"> ustawy </w:t>
      </w:r>
      <w:proofErr w:type="spellStart"/>
      <w:r w:rsidRPr="00DE1568">
        <w:rPr>
          <w:rFonts w:ascii="Aptos" w:hAnsi="Aptos"/>
          <w:sz w:val="22"/>
          <w:szCs w:val="22"/>
        </w:rPr>
        <w:t>Pzp</w:t>
      </w:r>
      <w:proofErr w:type="spellEnd"/>
      <w:r w:rsidRPr="00DE1568">
        <w:rPr>
          <w:rFonts w:ascii="Aptos" w:hAnsi="Aptos"/>
          <w:sz w:val="22"/>
          <w:szCs w:val="22"/>
        </w:rPr>
        <w:t>, w tym:</w:t>
      </w:r>
    </w:p>
    <w:p w14:paraId="5B67C029" w14:textId="77777777" w:rsidR="00DE1568" w:rsidRPr="00DE1568" w:rsidRDefault="00DE1568" w:rsidP="00DE1568">
      <w:pPr>
        <w:tabs>
          <w:tab w:val="left" w:pos="3240"/>
          <w:tab w:val="left" w:pos="5940"/>
        </w:tabs>
        <w:ind w:left="1560" w:hanging="1560"/>
        <w:jc w:val="both"/>
        <w:rPr>
          <w:rFonts w:ascii="Aptos" w:hAnsi="Aptos"/>
          <w:sz w:val="22"/>
          <w:szCs w:val="22"/>
        </w:rPr>
      </w:pPr>
      <w:r w:rsidRPr="00DE1568">
        <w:rPr>
          <w:rFonts w:ascii="Aptos" w:hAnsi="Aptos"/>
          <w:sz w:val="22"/>
          <w:szCs w:val="22"/>
        </w:rPr>
        <w:t xml:space="preserve">     a) </w:t>
      </w:r>
      <w:r w:rsidRPr="00DE1568">
        <w:rPr>
          <w:rFonts w:ascii="Aptos" w:hAnsi="Aptos"/>
          <w:b/>
          <w:sz w:val="22"/>
          <w:szCs w:val="22"/>
        </w:rPr>
        <w:t>pkt 3</w:t>
      </w:r>
      <w:r w:rsidRPr="00DE1568">
        <w:rPr>
          <w:rFonts w:ascii="Aptos" w:hAnsi="Aptos"/>
          <w:sz w:val="22"/>
          <w:szCs w:val="22"/>
        </w:rPr>
        <w:t>, dotyczącego prawomocnego wyroku sądu lub ostatecznej decyzji         administracyjnej o zaleganiu z uiszczeniem podatków, opłat lub składek na ubezpieczenie społeczne lub zdrowotne,</w:t>
      </w:r>
    </w:p>
    <w:p w14:paraId="3643BA17" w14:textId="77777777" w:rsidR="00DE1568" w:rsidRPr="00DE1568" w:rsidRDefault="00DE1568" w:rsidP="00DE1568">
      <w:pPr>
        <w:tabs>
          <w:tab w:val="left" w:pos="3240"/>
          <w:tab w:val="left" w:pos="5940"/>
        </w:tabs>
        <w:ind w:left="1134" w:hanging="1134"/>
        <w:jc w:val="both"/>
        <w:rPr>
          <w:rFonts w:ascii="Aptos" w:hAnsi="Aptos"/>
          <w:sz w:val="22"/>
          <w:szCs w:val="22"/>
        </w:rPr>
      </w:pPr>
      <w:r w:rsidRPr="00DE1568">
        <w:rPr>
          <w:rFonts w:ascii="Aptos" w:hAnsi="Aptos"/>
          <w:sz w:val="22"/>
          <w:szCs w:val="22"/>
        </w:rPr>
        <w:t xml:space="preserve">    b) </w:t>
      </w:r>
      <w:r w:rsidRPr="00DE1568">
        <w:rPr>
          <w:rFonts w:ascii="Aptos" w:hAnsi="Aptos"/>
          <w:b/>
          <w:sz w:val="22"/>
          <w:szCs w:val="22"/>
        </w:rPr>
        <w:t>pkt 4</w:t>
      </w:r>
      <w:r w:rsidRPr="00DE1568">
        <w:rPr>
          <w:rFonts w:ascii="Aptos" w:hAnsi="Aptos"/>
          <w:sz w:val="22"/>
          <w:szCs w:val="22"/>
        </w:rPr>
        <w:t>, dotyczącego prawomocnie orzeczonego zakazu ubiegania się o zamówienia publiczne tytułem środka zapobiegawczego,</w:t>
      </w:r>
    </w:p>
    <w:p w14:paraId="5F46CBFC" w14:textId="77777777" w:rsidR="00DE1568" w:rsidRPr="00DE1568" w:rsidRDefault="00DE1568" w:rsidP="00DE1568">
      <w:pPr>
        <w:tabs>
          <w:tab w:val="left" w:pos="3240"/>
          <w:tab w:val="left" w:pos="5940"/>
        </w:tabs>
        <w:ind w:left="1418" w:hanging="1418"/>
        <w:jc w:val="both"/>
        <w:rPr>
          <w:rFonts w:ascii="Aptos" w:hAnsi="Aptos"/>
          <w:sz w:val="22"/>
          <w:szCs w:val="22"/>
        </w:rPr>
      </w:pPr>
      <w:r w:rsidRPr="00DE1568">
        <w:rPr>
          <w:rFonts w:ascii="Aptos" w:hAnsi="Aptos"/>
          <w:sz w:val="22"/>
          <w:szCs w:val="22"/>
        </w:rPr>
        <w:t xml:space="preserve">     c) </w:t>
      </w:r>
      <w:r w:rsidRPr="00DE1568">
        <w:rPr>
          <w:rFonts w:ascii="Aptos" w:hAnsi="Aptos"/>
          <w:b/>
          <w:sz w:val="22"/>
          <w:szCs w:val="22"/>
        </w:rPr>
        <w:t>pkt 5</w:t>
      </w:r>
      <w:r w:rsidRPr="00DE1568">
        <w:rPr>
          <w:rFonts w:ascii="Aptos" w:hAnsi="Aptos"/>
          <w:sz w:val="22"/>
          <w:szCs w:val="22"/>
        </w:rPr>
        <w:t xml:space="preserve">, dotyczącego zawarcia z innymi wykonawcami porozumienia mającego na celu zakłócenie konkurencji, </w:t>
      </w:r>
    </w:p>
    <w:p w14:paraId="3A0C7543" w14:textId="77777777" w:rsidR="00DE1568" w:rsidRPr="00DE1568" w:rsidRDefault="00DE1568" w:rsidP="00DE1568">
      <w:pPr>
        <w:tabs>
          <w:tab w:val="left" w:pos="3240"/>
          <w:tab w:val="left" w:pos="5940"/>
        </w:tabs>
        <w:ind w:left="1418" w:hanging="1418"/>
        <w:jc w:val="both"/>
        <w:rPr>
          <w:rFonts w:ascii="Aptos" w:hAnsi="Aptos"/>
          <w:sz w:val="22"/>
          <w:szCs w:val="22"/>
        </w:rPr>
      </w:pPr>
      <w:r w:rsidRPr="00DE1568">
        <w:rPr>
          <w:rFonts w:ascii="Aptos" w:hAnsi="Aptos"/>
          <w:sz w:val="22"/>
          <w:szCs w:val="22"/>
        </w:rPr>
        <w:t xml:space="preserve">     d) </w:t>
      </w:r>
      <w:r w:rsidRPr="00DE1568">
        <w:rPr>
          <w:rFonts w:ascii="Aptos" w:hAnsi="Aptos"/>
          <w:b/>
          <w:sz w:val="22"/>
          <w:szCs w:val="22"/>
        </w:rPr>
        <w:t>pkt 6</w:t>
      </w:r>
      <w:r w:rsidRPr="00DE1568">
        <w:rPr>
          <w:rFonts w:ascii="Aptos" w:hAnsi="Aptos"/>
          <w:sz w:val="22"/>
          <w:szCs w:val="22"/>
        </w:rPr>
        <w:t>, dotyczącego zakłócenia konkurencji wynikającego z wcześniejszego         zaangażowania tego wykonawcy lub podmiotu, który należy z wykonawcą do tej samej grupy kapitałowej w przygotowanie postepowania o udzielenie  zamówienia;</w:t>
      </w:r>
    </w:p>
    <w:p w14:paraId="0AFB68B4" w14:textId="77777777" w:rsidR="00DE1568" w:rsidRPr="00DE1568" w:rsidRDefault="00DE1568" w:rsidP="00DE1568">
      <w:pPr>
        <w:tabs>
          <w:tab w:val="left" w:pos="3240"/>
          <w:tab w:val="left" w:pos="5940"/>
        </w:tabs>
        <w:ind w:left="1276" w:hanging="1276"/>
        <w:jc w:val="both"/>
        <w:rPr>
          <w:rFonts w:ascii="Aptos" w:hAnsi="Aptos"/>
          <w:sz w:val="22"/>
          <w:szCs w:val="22"/>
        </w:rPr>
      </w:pPr>
      <w:r w:rsidRPr="00DE1568">
        <w:rPr>
          <w:rFonts w:ascii="Aptos" w:hAnsi="Aptos"/>
          <w:sz w:val="22"/>
          <w:szCs w:val="22"/>
        </w:rPr>
        <w:t xml:space="preserve">2) </w:t>
      </w:r>
      <w:r w:rsidRPr="00DE1568">
        <w:rPr>
          <w:rFonts w:ascii="Aptos" w:hAnsi="Aptos"/>
          <w:b/>
          <w:sz w:val="22"/>
          <w:szCs w:val="22"/>
        </w:rPr>
        <w:t>art. 109 ust. 1 pkt 1</w:t>
      </w:r>
      <w:r w:rsidRPr="00DE1568">
        <w:rPr>
          <w:rFonts w:ascii="Aptos" w:hAnsi="Aptos"/>
          <w:sz w:val="22"/>
          <w:szCs w:val="22"/>
        </w:rPr>
        <w:t xml:space="preserve">ustawy </w:t>
      </w:r>
      <w:proofErr w:type="spellStart"/>
      <w:r w:rsidRPr="00DE1568">
        <w:rPr>
          <w:rFonts w:ascii="Aptos" w:hAnsi="Aptos"/>
          <w:sz w:val="22"/>
          <w:szCs w:val="22"/>
        </w:rPr>
        <w:t>Pzp</w:t>
      </w:r>
      <w:proofErr w:type="spellEnd"/>
      <w:r w:rsidRPr="00DE1568">
        <w:rPr>
          <w:rFonts w:ascii="Aptos" w:hAnsi="Aptos"/>
          <w:b/>
          <w:sz w:val="22"/>
          <w:szCs w:val="22"/>
        </w:rPr>
        <w:t xml:space="preserve">, </w:t>
      </w:r>
      <w:r w:rsidRPr="00DE1568">
        <w:rPr>
          <w:rFonts w:ascii="Aptos" w:hAnsi="Aptos"/>
          <w:sz w:val="22"/>
          <w:szCs w:val="22"/>
        </w:rPr>
        <w:t xml:space="preserve">dotyczącego naruszenia obowiązków dotyczących płatności podatków, opłat lub składek na ubezpieczenia społeczne lub zdrowotne, z wyjątkiem przypadku, o którym mowa w art. 108 ust. 1 pkt 3 ustawy </w:t>
      </w:r>
      <w:proofErr w:type="spellStart"/>
      <w:r w:rsidRPr="00DE1568">
        <w:rPr>
          <w:rFonts w:ascii="Aptos" w:hAnsi="Aptos"/>
          <w:sz w:val="22"/>
          <w:szCs w:val="22"/>
        </w:rPr>
        <w:t>Pzp</w:t>
      </w:r>
      <w:proofErr w:type="spellEnd"/>
      <w:r w:rsidRPr="00DE1568">
        <w:rPr>
          <w:rFonts w:ascii="Aptos" w:hAnsi="Aptos"/>
          <w:sz w:val="22"/>
          <w:szCs w:val="22"/>
        </w:rPr>
        <w:t xml:space="preserve">.                                                                                                                                                                                                                                                                                  </w:t>
      </w:r>
    </w:p>
    <w:p w14:paraId="69EC814D"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    </w:t>
      </w:r>
    </w:p>
    <w:p w14:paraId="312964DA"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Oświadczam, że informacje zawarte w niniejszym oświadczeniu są </w:t>
      </w:r>
      <w:r w:rsidRPr="00DE1568">
        <w:rPr>
          <w:rFonts w:ascii="Aptos" w:hAnsi="Aptos"/>
          <w:b/>
          <w:sz w:val="22"/>
          <w:szCs w:val="22"/>
        </w:rPr>
        <w:t>aktualne</w:t>
      </w:r>
      <w:r w:rsidRPr="00DE1568">
        <w:rPr>
          <w:rFonts w:ascii="Aptos" w:hAnsi="Aptos"/>
          <w:color w:val="000000"/>
          <w:sz w:val="22"/>
          <w:szCs w:val="22"/>
        </w:rPr>
        <w:t>*</w:t>
      </w:r>
      <w:r w:rsidRPr="00DE1568">
        <w:rPr>
          <w:rFonts w:ascii="Aptos" w:hAnsi="Aptos"/>
          <w:b/>
          <w:sz w:val="22"/>
          <w:szCs w:val="22"/>
        </w:rPr>
        <w:t>/nieaktualne</w:t>
      </w:r>
      <w:r w:rsidRPr="00DE1568">
        <w:rPr>
          <w:rFonts w:ascii="Aptos" w:hAnsi="Aptos"/>
          <w:color w:val="000000"/>
          <w:sz w:val="22"/>
          <w:szCs w:val="22"/>
        </w:rPr>
        <w:t>*</w:t>
      </w:r>
      <w:r w:rsidRPr="00DE1568">
        <w:rPr>
          <w:rFonts w:ascii="Aptos" w:hAnsi="Aptos"/>
          <w:sz w:val="22"/>
          <w:szCs w:val="22"/>
        </w:rPr>
        <w:t xml:space="preserve">. </w:t>
      </w:r>
    </w:p>
    <w:p w14:paraId="1C0EDF08" w14:textId="77777777" w:rsidR="00DE1568" w:rsidRPr="00DE1568" w:rsidRDefault="00DE1568" w:rsidP="00DE1568">
      <w:pPr>
        <w:jc w:val="both"/>
        <w:rPr>
          <w:rFonts w:ascii="Aptos" w:hAnsi="Aptos"/>
          <w:b/>
          <w:sz w:val="22"/>
          <w:szCs w:val="22"/>
        </w:rPr>
      </w:pPr>
      <w:r w:rsidRPr="00DE1568">
        <w:rPr>
          <w:rFonts w:ascii="Aptos" w:hAnsi="Aptos"/>
          <w:b/>
          <w:sz w:val="22"/>
          <w:szCs w:val="22"/>
        </w:rPr>
        <w:t xml:space="preserve">……………………….                                                               </w:t>
      </w:r>
    </w:p>
    <w:p w14:paraId="018EF599" w14:textId="77777777" w:rsidR="00DE1568" w:rsidRPr="00DE1568" w:rsidRDefault="00DE1568" w:rsidP="00DE1568">
      <w:pPr>
        <w:jc w:val="both"/>
        <w:rPr>
          <w:rFonts w:ascii="Aptos" w:hAnsi="Aptos"/>
          <w:sz w:val="22"/>
          <w:szCs w:val="22"/>
        </w:rPr>
      </w:pPr>
      <w:r w:rsidRPr="00DE1568">
        <w:rPr>
          <w:rFonts w:ascii="Aptos" w:hAnsi="Aptos"/>
          <w:color w:val="000000"/>
          <w:sz w:val="22"/>
          <w:szCs w:val="22"/>
        </w:rPr>
        <w:t>*niepotrzebne skreślić</w:t>
      </w:r>
    </w:p>
    <w:p w14:paraId="6470B131"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 </w:t>
      </w:r>
    </w:p>
    <w:p w14:paraId="524A90FF" w14:textId="77777777" w:rsidR="00DE1568" w:rsidRPr="00DE1568" w:rsidRDefault="00DE1568" w:rsidP="00DE1568">
      <w:pPr>
        <w:jc w:val="right"/>
        <w:rPr>
          <w:rFonts w:ascii="Aptos" w:hAnsi="Aptos"/>
          <w:i/>
          <w:strike/>
          <w:sz w:val="22"/>
          <w:szCs w:val="22"/>
        </w:rPr>
      </w:pPr>
      <w:r w:rsidRPr="00DE1568">
        <w:rPr>
          <w:rFonts w:ascii="Aptos" w:hAnsi="Aptos"/>
          <w:sz w:val="22"/>
          <w:szCs w:val="22"/>
        </w:rPr>
        <w:t xml:space="preserve"> </w:t>
      </w:r>
      <w:r w:rsidRPr="00DE1568">
        <w:rPr>
          <w:rFonts w:ascii="Aptos" w:hAnsi="Aptos"/>
          <w:i/>
          <w:sz w:val="22"/>
          <w:szCs w:val="22"/>
        </w:rPr>
        <w:t>(kwalifikowany podpis elektroniczny Wykonawcy                                                                                                                                 lub upoważnionego przedstawiciela Wykonawcy)</w:t>
      </w:r>
    </w:p>
    <w:p w14:paraId="11A97708"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  </w:t>
      </w:r>
    </w:p>
    <w:p w14:paraId="2D483311" w14:textId="77777777" w:rsidR="00DE1568" w:rsidRDefault="00DE1568" w:rsidP="00DE1568">
      <w:pPr>
        <w:jc w:val="both"/>
        <w:rPr>
          <w:rFonts w:ascii="Aptos" w:hAnsi="Aptos"/>
          <w:sz w:val="22"/>
          <w:szCs w:val="22"/>
        </w:rPr>
      </w:pPr>
    </w:p>
    <w:p w14:paraId="116F4ADD" w14:textId="77777777" w:rsidR="00DE1568" w:rsidRDefault="00DE1568" w:rsidP="00DE1568">
      <w:pPr>
        <w:jc w:val="both"/>
        <w:rPr>
          <w:rFonts w:ascii="Aptos" w:hAnsi="Aptos"/>
          <w:sz w:val="22"/>
          <w:szCs w:val="22"/>
        </w:rPr>
      </w:pPr>
    </w:p>
    <w:p w14:paraId="598CFDDA" w14:textId="77777777" w:rsidR="00DE1568" w:rsidRPr="00DE1568" w:rsidRDefault="00DE1568" w:rsidP="00DE1568">
      <w:pPr>
        <w:jc w:val="both"/>
        <w:rPr>
          <w:rFonts w:ascii="Aptos" w:hAnsi="Aptos"/>
          <w:sz w:val="22"/>
          <w:szCs w:val="22"/>
        </w:rPr>
      </w:pPr>
    </w:p>
    <w:p w14:paraId="45DBDFC1" w14:textId="77777777" w:rsidR="00DE1568" w:rsidRPr="00DE1568" w:rsidRDefault="00DE1568" w:rsidP="00DE1568">
      <w:pPr>
        <w:shd w:val="clear" w:color="auto" w:fill="FFFFFF"/>
        <w:jc w:val="both"/>
        <w:rPr>
          <w:rFonts w:ascii="Aptos" w:hAnsi="Aptos"/>
          <w:b/>
          <w:bCs/>
          <w:sz w:val="22"/>
          <w:szCs w:val="22"/>
        </w:rPr>
      </w:pPr>
      <w:r w:rsidRPr="00DE1568">
        <w:rPr>
          <w:rFonts w:ascii="Aptos" w:hAnsi="Aptos"/>
          <w:b/>
          <w:bCs/>
          <w:sz w:val="22"/>
          <w:szCs w:val="22"/>
        </w:rPr>
        <w:lastRenderedPageBreak/>
        <w:t>Załącznik nr 7</w:t>
      </w:r>
    </w:p>
    <w:p w14:paraId="1F23BB05" w14:textId="77777777" w:rsidR="00DE1568" w:rsidRPr="00DE1568" w:rsidRDefault="00DE1568" w:rsidP="00DE1568">
      <w:pPr>
        <w:jc w:val="both"/>
        <w:rPr>
          <w:rFonts w:ascii="Aptos" w:hAnsi="Aptos"/>
          <w:sz w:val="22"/>
          <w:szCs w:val="22"/>
        </w:rPr>
      </w:pPr>
    </w:p>
    <w:p w14:paraId="38CA625E" w14:textId="77777777" w:rsidR="00DE1568" w:rsidRPr="00DE1568" w:rsidRDefault="00DE1568" w:rsidP="00DE1568">
      <w:pPr>
        <w:jc w:val="both"/>
        <w:rPr>
          <w:rFonts w:ascii="Aptos" w:hAnsi="Aptos"/>
          <w:strike/>
          <w:sz w:val="22"/>
          <w:szCs w:val="22"/>
        </w:rPr>
      </w:pPr>
      <w:r w:rsidRPr="00DE1568">
        <w:rPr>
          <w:rFonts w:ascii="Aptos" w:hAnsi="Aptos"/>
          <w:b/>
          <w:caps/>
          <w:sz w:val="22"/>
          <w:szCs w:val="22"/>
        </w:rPr>
        <w:t xml:space="preserve">Wykaz wykonanych, a w przypadku świadczeń okresowych lub ciągłych również wykonywanych </w:t>
      </w:r>
      <w:r w:rsidRPr="00DE1568">
        <w:rPr>
          <w:rFonts w:ascii="Aptos" w:hAnsi="Aptos"/>
          <w:b/>
          <w:caps/>
          <w:strike/>
          <w:sz w:val="22"/>
          <w:szCs w:val="22"/>
        </w:rPr>
        <w:t>DOSTAW/</w:t>
      </w:r>
      <w:r w:rsidRPr="00DE1568">
        <w:rPr>
          <w:rFonts w:ascii="Aptos" w:hAnsi="Aptos"/>
          <w:b/>
          <w:caps/>
          <w:color w:val="FF0000"/>
          <w:sz w:val="22"/>
          <w:szCs w:val="22"/>
        </w:rPr>
        <w:t>usług</w:t>
      </w:r>
    </w:p>
    <w:p w14:paraId="472C88CA"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(składany na potwierdzenie warunku udziału w postępowaniu, na podstawie art. 112 ust. 2 pkt 4 ustawy z dnia 11 września 2019 r. Prawo zamówień publicznych, zwaną dalej ustawą </w:t>
      </w:r>
      <w:proofErr w:type="spellStart"/>
      <w:r w:rsidRPr="00DE1568">
        <w:rPr>
          <w:rFonts w:ascii="Aptos" w:hAnsi="Aptos"/>
          <w:sz w:val="22"/>
          <w:szCs w:val="22"/>
        </w:rPr>
        <w:t>Pzp</w:t>
      </w:r>
      <w:proofErr w:type="spellEnd"/>
      <w:r w:rsidRPr="00DE1568">
        <w:rPr>
          <w:rFonts w:ascii="Aptos" w:hAnsi="Aptos"/>
          <w:sz w:val="22"/>
          <w:szCs w:val="22"/>
        </w:rPr>
        <w:t xml:space="preserve">) </w:t>
      </w:r>
    </w:p>
    <w:p w14:paraId="128882A8" w14:textId="77777777" w:rsidR="00DE1568" w:rsidRPr="00DE1568" w:rsidRDefault="00DE1568" w:rsidP="00DE1568">
      <w:pPr>
        <w:spacing w:line="360" w:lineRule="auto"/>
        <w:jc w:val="both"/>
        <w:rPr>
          <w:rFonts w:ascii="Aptos" w:hAnsi="Aptos"/>
          <w:sz w:val="22"/>
          <w:szCs w:val="22"/>
        </w:rPr>
      </w:pPr>
    </w:p>
    <w:p w14:paraId="1A090F45" w14:textId="77777777" w:rsidR="00DE1568" w:rsidRPr="00DE1568" w:rsidRDefault="00DE1568" w:rsidP="00DE1568">
      <w:pPr>
        <w:jc w:val="both"/>
        <w:rPr>
          <w:rFonts w:ascii="Aptos" w:hAnsi="Aptos"/>
          <w:sz w:val="22"/>
          <w:szCs w:val="22"/>
        </w:rPr>
      </w:pPr>
    </w:p>
    <w:p w14:paraId="689B924C" w14:textId="77777777" w:rsidR="00DE1568" w:rsidRPr="00DE1568" w:rsidRDefault="00DE1568" w:rsidP="00DE1568">
      <w:pPr>
        <w:keepNext/>
        <w:tabs>
          <w:tab w:val="left" w:pos="4253"/>
        </w:tabs>
        <w:ind w:firstLine="5103"/>
        <w:jc w:val="both"/>
        <w:rPr>
          <w:rFonts w:ascii="Aptos" w:hAnsi="Aptos"/>
          <w:bCs/>
          <w:iCs/>
          <w:sz w:val="22"/>
          <w:szCs w:val="22"/>
        </w:rPr>
      </w:pPr>
      <w:r w:rsidRPr="00DE1568">
        <w:rPr>
          <w:rFonts w:ascii="Aptos" w:hAnsi="Aptos"/>
          <w:bCs/>
          <w:iCs/>
          <w:sz w:val="22"/>
          <w:szCs w:val="22"/>
        </w:rPr>
        <w:t>Zamawiający:</w:t>
      </w:r>
    </w:p>
    <w:p w14:paraId="33484B59" w14:textId="77777777" w:rsidR="00DE1568" w:rsidRPr="00DE1568" w:rsidRDefault="00DE1568" w:rsidP="00DE1568">
      <w:pPr>
        <w:keepNext/>
        <w:tabs>
          <w:tab w:val="left" w:pos="4253"/>
        </w:tabs>
        <w:ind w:firstLine="5103"/>
        <w:jc w:val="both"/>
        <w:rPr>
          <w:rFonts w:ascii="Aptos" w:hAnsi="Aptos"/>
          <w:bCs/>
          <w:sz w:val="22"/>
          <w:szCs w:val="22"/>
        </w:rPr>
      </w:pPr>
      <w:r w:rsidRPr="00DE1568">
        <w:rPr>
          <w:rFonts w:ascii="Aptos" w:hAnsi="Aptos"/>
          <w:bCs/>
          <w:sz w:val="22"/>
          <w:szCs w:val="22"/>
        </w:rPr>
        <w:t>Politechnika Warszawska</w:t>
      </w:r>
    </w:p>
    <w:p w14:paraId="777F51B9" w14:textId="77777777" w:rsidR="00DE1568" w:rsidRPr="00DE1568" w:rsidRDefault="00DE1568" w:rsidP="00DE1568">
      <w:pPr>
        <w:ind w:firstLine="5103"/>
        <w:jc w:val="both"/>
        <w:rPr>
          <w:rFonts w:ascii="Aptos" w:hAnsi="Aptos"/>
          <w:sz w:val="22"/>
          <w:szCs w:val="22"/>
        </w:rPr>
      </w:pPr>
      <w:r w:rsidRPr="00DE1568">
        <w:rPr>
          <w:rFonts w:ascii="Aptos" w:hAnsi="Aptos"/>
          <w:bCs/>
          <w:sz w:val="22"/>
          <w:szCs w:val="22"/>
        </w:rPr>
        <w:t>Wydział Elektryczny</w:t>
      </w:r>
    </w:p>
    <w:p w14:paraId="6A6F0F7B" w14:textId="77777777" w:rsidR="00DE1568" w:rsidRPr="00DE1568" w:rsidRDefault="00DE1568" w:rsidP="00DE1568">
      <w:pPr>
        <w:ind w:firstLine="5103"/>
        <w:jc w:val="both"/>
        <w:rPr>
          <w:rFonts w:ascii="Aptos" w:hAnsi="Aptos"/>
          <w:sz w:val="22"/>
          <w:szCs w:val="22"/>
        </w:rPr>
      </w:pPr>
      <w:r w:rsidRPr="00DE1568">
        <w:rPr>
          <w:rFonts w:ascii="Aptos" w:hAnsi="Aptos"/>
          <w:sz w:val="22"/>
          <w:szCs w:val="22"/>
        </w:rPr>
        <w:t xml:space="preserve">Pl. Politechniki 1, </w:t>
      </w:r>
    </w:p>
    <w:p w14:paraId="41B1C377" w14:textId="77777777" w:rsidR="00DE1568" w:rsidRPr="00DE1568" w:rsidRDefault="00DE1568" w:rsidP="00DE1568">
      <w:pPr>
        <w:ind w:firstLine="5103"/>
        <w:jc w:val="both"/>
        <w:rPr>
          <w:rFonts w:ascii="Aptos" w:hAnsi="Aptos"/>
          <w:sz w:val="22"/>
          <w:szCs w:val="22"/>
        </w:rPr>
      </w:pPr>
      <w:r w:rsidRPr="00DE1568">
        <w:rPr>
          <w:rFonts w:ascii="Aptos" w:hAnsi="Aptos"/>
          <w:sz w:val="22"/>
          <w:szCs w:val="22"/>
        </w:rPr>
        <w:t>00-661 Warszawa</w:t>
      </w:r>
    </w:p>
    <w:p w14:paraId="5BA487A4" w14:textId="77777777" w:rsidR="00DE1568" w:rsidRPr="00DE1568" w:rsidRDefault="00DE1568" w:rsidP="00DE1568">
      <w:pPr>
        <w:autoSpaceDE w:val="0"/>
        <w:jc w:val="both"/>
        <w:rPr>
          <w:rFonts w:ascii="Aptos" w:hAnsi="Aptos"/>
          <w:sz w:val="22"/>
          <w:szCs w:val="22"/>
        </w:rPr>
      </w:pPr>
      <w:r w:rsidRPr="00DE1568">
        <w:rPr>
          <w:rFonts w:ascii="Aptos" w:hAnsi="Aptos"/>
          <w:sz w:val="22"/>
          <w:szCs w:val="22"/>
          <w:vertAlign w:val="superscript"/>
        </w:rPr>
        <w:t>¹</w:t>
      </w:r>
      <w:r w:rsidRPr="00DE1568">
        <w:rPr>
          <w:rFonts w:ascii="Aptos" w:hAnsi="Aptos"/>
          <w:sz w:val="22"/>
          <w:szCs w:val="22"/>
        </w:rPr>
        <w:t>Nazwa (firma)/imię i nazwisko oraz adres Wykonawcy – ………………………………………………………………………………………………….……………………………………………………………………………………….………….</w:t>
      </w:r>
      <w:r w:rsidRPr="00DE1568">
        <w:rPr>
          <w:rFonts w:ascii="Aptos" w:hAnsi="Aptos"/>
          <w:bCs/>
          <w:sz w:val="22"/>
          <w:szCs w:val="22"/>
        </w:rPr>
        <w:t>reprezentowany/reprezentowani przez</w:t>
      </w:r>
      <w:r w:rsidRPr="00DE1568">
        <w:rPr>
          <w:rFonts w:ascii="Aptos" w:hAnsi="Aptos"/>
          <w:sz w:val="22"/>
          <w:szCs w:val="22"/>
        </w:rPr>
        <w:t>: …………………………………………………………</w:t>
      </w:r>
    </w:p>
    <w:p w14:paraId="51F48F7F" w14:textId="77777777" w:rsidR="00DE1568" w:rsidRPr="00DE1568" w:rsidRDefault="00DE1568" w:rsidP="00DE1568">
      <w:pPr>
        <w:autoSpaceDE w:val="0"/>
        <w:ind w:firstLine="349"/>
        <w:jc w:val="both"/>
        <w:rPr>
          <w:rFonts w:ascii="Aptos" w:hAnsi="Aptos"/>
          <w:sz w:val="22"/>
          <w:szCs w:val="22"/>
        </w:rPr>
      </w:pPr>
      <w:r w:rsidRPr="00DE1568">
        <w:rPr>
          <w:rFonts w:ascii="Aptos" w:hAnsi="Aptos"/>
          <w:sz w:val="22"/>
          <w:szCs w:val="22"/>
        </w:rPr>
        <w:t xml:space="preserve">                                                   (imię, nazwisko, stanowisko/podstawa do reprezentacji)</w:t>
      </w:r>
    </w:p>
    <w:p w14:paraId="2E31CAB6" w14:textId="77777777" w:rsidR="00DE1568" w:rsidRPr="00DE1568" w:rsidRDefault="00DE1568" w:rsidP="00DE1568">
      <w:pPr>
        <w:tabs>
          <w:tab w:val="left" w:pos="3240"/>
          <w:tab w:val="left" w:pos="5940"/>
        </w:tabs>
        <w:jc w:val="both"/>
        <w:rPr>
          <w:rFonts w:ascii="Aptos" w:hAnsi="Aptos"/>
          <w:sz w:val="22"/>
          <w:szCs w:val="22"/>
        </w:rPr>
      </w:pPr>
      <w:r w:rsidRPr="00DE1568">
        <w:rPr>
          <w:rFonts w:ascii="Aptos" w:hAnsi="Aptos"/>
          <w:sz w:val="22"/>
          <w:szCs w:val="22"/>
        </w:rPr>
        <w:t xml:space="preserve">Na potrzeby postępowania o udzielenie zamówienia publicznego na </w:t>
      </w:r>
      <w:r w:rsidRPr="00DE1568">
        <w:rPr>
          <w:rFonts w:ascii="Aptos" w:hAnsi="Aptos"/>
          <w:b/>
          <w:color w:val="0941BD"/>
          <w:sz w:val="22"/>
          <w:szCs w:val="22"/>
        </w:rPr>
        <w:t>Świadczenia usług utrzymania czystości w siedzibie budynków Wydziału Elektrycznego, numer postępowania nadany przez Zamawiającego: WE.ZP.261.8.2024</w:t>
      </w:r>
      <w:r w:rsidRPr="00DE1568">
        <w:rPr>
          <w:rFonts w:ascii="Aptos" w:hAnsi="Aptos"/>
          <w:sz w:val="22"/>
          <w:szCs w:val="22"/>
        </w:rPr>
        <w:t>,</w:t>
      </w:r>
      <w:r w:rsidRPr="00DE1568">
        <w:rPr>
          <w:rFonts w:ascii="Aptos" w:hAnsi="Aptos"/>
          <w:color w:val="FF0000"/>
          <w:sz w:val="22"/>
          <w:szCs w:val="22"/>
        </w:rPr>
        <w:t xml:space="preserve"> </w:t>
      </w:r>
      <w:r w:rsidRPr="00DE1568">
        <w:rPr>
          <w:rFonts w:ascii="Aptos" w:hAnsi="Aptos"/>
          <w:sz w:val="22"/>
          <w:szCs w:val="22"/>
        </w:rPr>
        <w:t>prowadzonego przez Politechnikę Warszawską</w:t>
      </w:r>
      <w:r w:rsidRPr="00DE1568">
        <w:rPr>
          <w:rFonts w:ascii="Aptos" w:hAnsi="Aptos"/>
          <w:i/>
          <w:sz w:val="22"/>
          <w:szCs w:val="22"/>
        </w:rPr>
        <w:t xml:space="preserve">, </w:t>
      </w:r>
      <w:r w:rsidRPr="00DE1568">
        <w:rPr>
          <w:rFonts w:ascii="Aptos" w:hAnsi="Aptos"/>
          <w:sz w:val="22"/>
          <w:szCs w:val="22"/>
        </w:rPr>
        <w:t>oświadczam, co następuje:</w:t>
      </w:r>
    </w:p>
    <w:p w14:paraId="473A7E36" w14:textId="77777777" w:rsidR="00DE1568" w:rsidRPr="00DE1568" w:rsidRDefault="00DE1568" w:rsidP="00DE1568">
      <w:pPr>
        <w:tabs>
          <w:tab w:val="left" w:pos="1080"/>
        </w:tabs>
        <w:jc w:val="both"/>
        <w:rPr>
          <w:rFonts w:ascii="Aptos" w:hAnsi="Aptos"/>
          <w:color w:val="FF0000"/>
          <w:sz w:val="22"/>
          <w:szCs w:val="22"/>
        </w:rPr>
      </w:pPr>
      <w:r w:rsidRPr="00DE1568">
        <w:rPr>
          <w:rFonts w:ascii="Aptos" w:hAnsi="Aptos"/>
          <w:sz w:val="22"/>
          <w:szCs w:val="22"/>
        </w:rPr>
        <w:t xml:space="preserve">w ciągu ostatnich trzech lat przed upływem terminu składania ofert, a jeżeli okres prowadzenia działalności jest krótszy - w tym okresie co najmniej 2 usługi sprzątania w budynkach użyteczności publicznej, wykonaliśmy następujące </w:t>
      </w:r>
      <w:r w:rsidRPr="00DE1568">
        <w:rPr>
          <w:rFonts w:ascii="Aptos" w:hAnsi="Aptos"/>
          <w:strike/>
          <w:sz w:val="22"/>
          <w:szCs w:val="22"/>
        </w:rPr>
        <w:t>dostaw</w:t>
      </w:r>
      <w:r w:rsidRPr="00DE1568">
        <w:rPr>
          <w:rFonts w:ascii="Aptos" w:hAnsi="Aptos"/>
          <w:sz w:val="22"/>
          <w:szCs w:val="22"/>
        </w:rPr>
        <w:t>y/usługi</w:t>
      </w:r>
      <w:r w:rsidRPr="00DE1568">
        <w:rPr>
          <w:rFonts w:ascii="Aptos" w:hAnsi="Aptos"/>
          <w:color w:val="FF0000"/>
          <w:sz w:val="22"/>
          <w:szCs w:val="22"/>
        </w:rPr>
        <w:t xml:space="preserve"> </w:t>
      </w:r>
      <w:r w:rsidRPr="00DE1568">
        <w:rPr>
          <w:rFonts w:ascii="Aptos" w:hAnsi="Aptos"/>
          <w:sz w:val="22"/>
          <w:szCs w:val="22"/>
        </w:rPr>
        <w:t>odpowiadające swoim rodzajem przedmiotowi zamówienia o wartości co najmniej:</w:t>
      </w:r>
      <w:r w:rsidRPr="00DE1568">
        <w:rPr>
          <w:rFonts w:ascii="Aptos" w:hAnsi="Aptos"/>
          <w:color w:val="FF0000"/>
          <w:sz w:val="22"/>
          <w:szCs w:val="22"/>
        </w:rPr>
        <w:t xml:space="preserve"> </w:t>
      </w:r>
    </w:p>
    <w:p w14:paraId="2A08AC25" w14:textId="77777777" w:rsidR="00DE1568" w:rsidRPr="00DE1568" w:rsidRDefault="00DE1568" w:rsidP="00DE1568">
      <w:pPr>
        <w:tabs>
          <w:tab w:val="left" w:pos="1080"/>
        </w:tabs>
        <w:jc w:val="both"/>
        <w:rPr>
          <w:rFonts w:ascii="Aptos" w:hAnsi="Aptos"/>
          <w:color w:val="FF0000"/>
          <w:sz w:val="22"/>
          <w:szCs w:val="22"/>
        </w:rPr>
      </w:pPr>
      <w:r w:rsidRPr="00DE1568">
        <w:rPr>
          <w:rFonts w:ascii="Aptos" w:hAnsi="Aptos"/>
          <w:color w:val="FF0000"/>
          <w:sz w:val="22"/>
          <w:szCs w:val="22"/>
        </w:rPr>
        <w:t>- 450 000,00 PLN brutto każda;</w:t>
      </w:r>
    </w:p>
    <w:p w14:paraId="29C0C8B5" w14:textId="77777777" w:rsidR="00DE1568" w:rsidRPr="00DE1568" w:rsidRDefault="00DE1568" w:rsidP="00DE1568">
      <w:pPr>
        <w:tabs>
          <w:tab w:val="left" w:pos="1080"/>
        </w:tabs>
        <w:jc w:val="both"/>
        <w:rPr>
          <w:rFonts w:ascii="Aptos" w:hAnsi="Aptos"/>
          <w:sz w:val="22"/>
          <w:szCs w:val="22"/>
        </w:rPr>
      </w:pPr>
      <w:r w:rsidRPr="00DE1568">
        <w:rPr>
          <w:rFonts w:ascii="Aptos" w:hAnsi="Aptos"/>
          <w:color w:val="FF0000"/>
          <w:sz w:val="22"/>
          <w:szCs w:val="22"/>
        </w:rPr>
        <w:t xml:space="preserve">          </w:t>
      </w:r>
    </w:p>
    <w:tbl>
      <w:tblPr>
        <w:tblW w:w="9214" w:type="dxa"/>
        <w:tblInd w:w="-5" w:type="dxa"/>
        <w:tblLayout w:type="fixed"/>
        <w:tblCellMar>
          <w:left w:w="70" w:type="dxa"/>
          <w:right w:w="70" w:type="dxa"/>
        </w:tblCellMar>
        <w:tblLook w:val="0000" w:firstRow="0" w:lastRow="0" w:firstColumn="0" w:lastColumn="0" w:noHBand="0" w:noVBand="0"/>
      </w:tblPr>
      <w:tblGrid>
        <w:gridCol w:w="1870"/>
        <w:gridCol w:w="1800"/>
        <w:gridCol w:w="4140"/>
        <w:gridCol w:w="1404"/>
      </w:tblGrid>
      <w:tr w:rsidR="00DE1568" w:rsidRPr="00DE1568" w14:paraId="2E85559E" w14:textId="77777777" w:rsidTr="00F30471">
        <w:trPr>
          <w:cantSplit/>
          <w:trHeight w:val="907"/>
        </w:trPr>
        <w:tc>
          <w:tcPr>
            <w:tcW w:w="1870" w:type="dxa"/>
            <w:tcBorders>
              <w:top w:val="single" w:sz="4" w:space="0" w:color="000000"/>
              <w:left w:val="single" w:sz="4" w:space="0" w:color="000000"/>
              <w:bottom w:val="single" w:sz="4" w:space="0" w:color="000000"/>
            </w:tcBorders>
            <w:shd w:val="clear" w:color="auto" w:fill="auto"/>
          </w:tcPr>
          <w:p w14:paraId="63E0833F" w14:textId="77777777" w:rsidR="00DE1568" w:rsidRPr="00DE1568" w:rsidRDefault="00DE1568" w:rsidP="00F30471">
            <w:pPr>
              <w:pStyle w:val="Zwykytekst1"/>
              <w:jc w:val="both"/>
              <w:rPr>
                <w:rFonts w:ascii="Aptos" w:hAnsi="Aptos"/>
                <w:sz w:val="22"/>
                <w:szCs w:val="22"/>
              </w:rPr>
            </w:pPr>
            <w:r w:rsidRPr="00DE1568">
              <w:rPr>
                <w:rFonts w:ascii="Aptos" w:hAnsi="Aptos" w:cs="Times New Roman"/>
                <w:sz w:val="22"/>
                <w:szCs w:val="22"/>
              </w:rPr>
              <w:t>Nazwa i adres podmiotu, na rzecz którego zamówienie zostało wykonane</w:t>
            </w:r>
          </w:p>
        </w:tc>
        <w:tc>
          <w:tcPr>
            <w:tcW w:w="1800" w:type="dxa"/>
            <w:tcBorders>
              <w:top w:val="single" w:sz="4" w:space="0" w:color="000000"/>
              <w:left w:val="single" w:sz="4" w:space="0" w:color="000000"/>
              <w:bottom w:val="single" w:sz="4" w:space="0" w:color="000000"/>
            </w:tcBorders>
            <w:shd w:val="clear" w:color="auto" w:fill="auto"/>
          </w:tcPr>
          <w:p w14:paraId="3717EA45" w14:textId="77777777" w:rsidR="00DE1568" w:rsidRPr="00DE1568" w:rsidRDefault="00DE1568" w:rsidP="00F30471">
            <w:pPr>
              <w:pStyle w:val="Zwykytekst1"/>
              <w:jc w:val="both"/>
              <w:rPr>
                <w:rFonts w:ascii="Aptos" w:hAnsi="Aptos"/>
                <w:sz w:val="22"/>
                <w:szCs w:val="22"/>
              </w:rPr>
            </w:pPr>
            <w:r w:rsidRPr="00DE1568">
              <w:rPr>
                <w:rFonts w:ascii="Aptos" w:hAnsi="Aptos" w:cs="Times New Roman"/>
                <w:sz w:val="22"/>
                <w:szCs w:val="22"/>
              </w:rPr>
              <w:t>Wartość brutto zamówienia wykonanego przez Wykonawcę      w zł</w:t>
            </w:r>
          </w:p>
        </w:tc>
        <w:tc>
          <w:tcPr>
            <w:tcW w:w="4140" w:type="dxa"/>
            <w:tcBorders>
              <w:top w:val="single" w:sz="4" w:space="0" w:color="000000"/>
              <w:left w:val="single" w:sz="4" w:space="0" w:color="000000"/>
              <w:bottom w:val="single" w:sz="4" w:space="0" w:color="000000"/>
            </w:tcBorders>
            <w:shd w:val="clear" w:color="auto" w:fill="auto"/>
          </w:tcPr>
          <w:p w14:paraId="2B831F80" w14:textId="77777777" w:rsidR="00DE1568" w:rsidRPr="00DE1568" w:rsidRDefault="00DE1568" w:rsidP="00F30471">
            <w:pPr>
              <w:pStyle w:val="Zwykytekst1"/>
              <w:jc w:val="both"/>
              <w:rPr>
                <w:rFonts w:ascii="Aptos" w:hAnsi="Aptos"/>
                <w:sz w:val="22"/>
                <w:szCs w:val="22"/>
              </w:rPr>
            </w:pPr>
            <w:r w:rsidRPr="00DE1568">
              <w:rPr>
                <w:rFonts w:ascii="Aptos" w:hAnsi="Aptos" w:cs="Times New Roman"/>
                <w:sz w:val="22"/>
                <w:szCs w:val="22"/>
              </w:rPr>
              <w:t>Przedmiot zamówienia</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605C4172" w14:textId="77777777" w:rsidR="00DE1568" w:rsidRPr="00DE1568" w:rsidRDefault="00DE1568" w:rsidP="00F30471">
            <w:pPr>
              <w:pStyle w:val="Zwykytekst1"/>
              <w:spacing w:before="120"/>
              <w:jc w:val="both"/>
              <w:rPr>
                <w:rFonts w:ascii="Aptos" w:hAnsi="Aptos"/>
                <w:sz w:val="22"/>
                <w:szCs w:val="22"/>
              </w:rPr>
            </w:pPr>
            <w:r w:rsidRPr="00DE1568">
              <w:rPr>
                <w:rFonts w:ascii="Aptos" w:hAnsi="Aptos" w:cs="Times New Roman"/>
                <w:sz w:val="22"/>
                <w:szCs w:val="22"/>
              </w:rPr>
              <w:t>Daty wykonania</w:t>
            </w:r>
          </w:p>
          <w:p w14:paraId="4E47AB59" w14:textId="77777777" w:rsidR="00DE1568" w:rsidRPr="00DE1568" w:rsidRDefault="00DE1568" w:rsidP="00F30471">
            <w:pPr>
              <w:pStyle w:val="Zwykytekst1"/>
              <w:jc w:val="both"/>
              <w:rPr>
                <w:rFonts w:ascii="Aptos" w:hAnsi="Aptos"/>
                <w:sz w:val="22"/>
                <w:szCs w:val="22"/>
              </w:rPr>
            </w:pPr>
            <w:r w:rsidRPr="00DE1568">
              <w:rPr>
                <w:rFonts w:ascii="Aptos" w:hAnsi="Aptos" w:cs="Times New Roman"/>
                <w:sz w:val="22"/>
                <w:szCs w:val="22"/>
              </w:rPr>
              <w:t>[od … do …] (dzień/miesiąc/rok)</w:t>
            </w:r>
          </w:p>
        </w:tc>
      </w:tr>
      <w:tr w:rsidR="00DE1568" w:rsidRPr="00DE1568" w14:paraId="232D0AB2" w14:textId="77777777" w:rsidTr="00F30471">
        <w:trPr>
          <w:trHeight w:val="567"/>
        </w:trPr>
        <w:tc>
          <w:tcPr>
            <w:tcW w:w="1870" w:type="dxa"/>
            <w:tcBorders>
              <w:left w:val="single" w:sz="4" w:space="0" w:color="000000"/>
              <w:bottom w:val="single" w:sz="4" w:space="0" w:color="000000"/>
            </w:tcBorders>
            <w:shd w:val="clear" w:color="auto" w:fill="auto"/>
          </w:tcPr>
          <w:p w14:paraId="4C325189" w14:textId="77777777" w:rsidR="00DE1568" w:rsidRPr="00DE1568" w:rsidRDefault="00DE1568" w:rsidP="00F30471">
            <w:pPr>
              <w:pStyle w:val="Zwykytekst1"/>
              <w:snapToGrid w:val="0"/>
              <w:spacing w:before="120" w:line="288" w:lineRule="auto"/>
              <w:jc w:val="both"/>
              <w:rPr>
                <w:rFonts w:ascii="Aptos" w:hAnsi="Aptos" w:cs="Times New Roman"/>
                <w:sz w:val="22"/>
                <w:szCs w:val="22"/>
              </w:rPr>
            </w:pPr>
          </w:p>
        </w:tc>
        <w:tc>
          <w:tcPr>
            <w:tcW w:w="1800" w:type="dxa"/>
            <w:tcBorders>
              <w:left w:val="single" w:sz="4" w:space="0" w:color="000000"/>
              <w:bottom w:val="single" w:sz="4" w:space="0" w:color="000000"/>
            </w:tcBorders>
            <w:shd w:val="clear" w:color="auto" w:fill="auto"/>
          </w:tcPr>
          <w:p w14:paraId="416EC505" w14:textId="77777777" w:rsidR="00DE1568" w:rsidRPr="00DE1568" w:rsidRDefault="00DE1568" w:rsidP="00F30471">
            <w:pPr>
              <w:pStyle w:val="Zwykytekst1"/>
              <w:snapToGrid w:val="0"/>
              <w:spacing w:before="120" w:line="288" w:lineRule="auto"/>
              <w:jc w:val="both"/>
              <w:rPr>
                <w:rFonts w:ascii="Aptos" w:hAnsi="Aptos" w:cs="Times New Roman"/>
                <w:sz w:val="22"/>
                <w:szCs w:val="22"/>
              </w:rPr>
            </w:pPr>
          </w:p>
        </w:tc>
        <w:tc>
          <w:tcPr>
            <w:tcW w:w="4140" w:type="dxa"/>
            <w:tcBorders>
              <w:left w:val="single" w:sz="4" w:space="0" w:color="000000"/>
              <w:bottom w:val="single" w:sz="4" w:space="0" w:color="000000"/>
            </w:tcBorders>
            <w:shd w:val="clear" w:color="auto" w:fill="auto"/>
          </w:tcPr>
          <w:p w14:paraId="518918E6" w14:textId="77777777" w:rsidR="00DE1568" w:rsidRPr="00DE1568" w:rsidRDefault="00DE1568" w:rsidP="00F30471">
            <w:pPr>
              <w:pStyle w:val="Zwykytekst1"/>
              <w:snapToGrid w:val="0"/>
              <w:spacing w:before="120" w:line="288" w:lineRule="auto"/>
              <w:jc w:val="both"/>
              <w:rPr>
                <w:rFonts w:ascii="Aptos" w:hAnsi="Aptos" w:cs="Times New Roman"/>
                <w:sz w:val="22"/>
                <w:szCs w:val="22"/>
              </w:rPr>
            </w:pPr>
          </w:p>
        </w:tc>
        <w:tc>
          <w:tcPr>
            <w:tcW w:w="1404" w:type="dxa"/>
            <w:tcBorders>
              <w:left w:val="single" w:sz="4" w:space="0" w:color="000000"/>
              <w:bottom w:val="single" w:sz="4" w:space="0" w:color="000000"/>
              <w:right w:val="single" w:sz="4" w:space="0" w:color="000000"/>
            </w:tcBorders>
            <w:shd w:val="clear" w:color="auto" w:fill="auto"/>
          </w:tcPr>
          <w:p w14:paraId="138CFF5B" w14:textId="77777777" w:rsidR="00DE1568" w:rsidRPr="00DE1568" w:rsidRDefault="00DE1568" w:rsidP="00F30471">
            <w:pPr>
              <w:pStyle w:val="Zwykytekst1"/>
              <w:snapToGrid w:val="0"/>
              <w:spacing w:before="120" w:line="288" w:lineRule="auto"/>
              <w:jc w:val="both"/>
              <w:rPr>
                <w:rFonts w:ascii="Aptos" w:hAnsi="Aptos" w:cs="Times New Roman"/>
                <w:sz w:val="22"/>
                <w:szCs w:val="22"/>
              </w:rPr>
            </w:pPr>
          </w:p>
        </w:tc>
      </w:tr>
      <w:tr w:rsidR="00DE1568" w:rsidRPr="00DE1568" w14:paraId="1CD76E6A" w14:textId="77777777" w:rsidTr="00F30471">
        <w:trPr>
          <w:trHeight w:val="567"/>
        </w:trPr>
        <w:tc>
          <w:tcPr>
            <w:tcW w:w="1870" w:type="dxa"/>
            <w:tcBorders>
              <w:top w:val="single" w:sz="4" w:space="0" w:color="000000"/>
              <w:left w:val="single" w:sz="4" w:space="0" w:color="000000"/>
              <w:bottom w:val="single" w:sz="4" w:space="0" w:color="000000"/>
            </w:tcBorders>
            <w:shd w:val="clear" w:color="auto" w:fill="auto"/>
          </w:tcPr>
          <w:p w14:paraId="120010D4" w14:textId="77777777" w:rsidR="00DE1568" w:rsidRPr="00DE1568" w:rsidRDefault="00DE1568" w:rsidP="00F30471">
            <w:pPr>
              <w:pStyle w:val="Zwykytekst1"/>
              <w:snapToGrid w:val="0"/>
              <w:spacing w:before="120" w:line="288" w:lineRule="auto"/>
              <w:jc w:val="both"/>
              <w:rPr>
                <w:rFonts w:ascii="Aptos" w:hAnsi="Aptos"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14:paraId="27925767" w14:textId="77777777" w:rsidR="00DE1568" w:rsidRPr="00DE1568" w:rsidRDefault="00DE1568" w:rsidP="00F30471">
            <w:pPr>
              <w:pStyle w:val="Zwykytekst1"/>
              <w:snapToGrid w:val="0"/>
              <w:spacing w:before="120" w:line="288" w:lineRule="auto"/>
              <w:jc w:val="both"/>
              <w:rPr>
                <w:rFonts w:ascii="Aptos" w:hAnsi="Aptos" w:cs="Times New Roman"/>
                <w:sz w:val="22"/>
                <w:szCs w:val="22"/>
              </w:rPr>
            </w:pPr>
          </w:p>
        </w:tc>
        <w:tc>
          <w:tcPr>
            <w:tcW w:w="4140" w:type="dxa"/>
            <w:tcBorders>
              <w:top w:val="single" w:sz="4" w:space="0" w:color="000000"/>
              <w:left w:val="single" w:sz="4" w:space="0" w:color="000000"/>
              <w:bottom w:val="single" w:sz="4" w:space="0" w:color="000000"/>
            </w:tcBorders>
            <w:shd w:val="clear" w:color="auto" w:fill="auto"/>
          </w:tcPr>
          <w:p w14:paraId="342FE1B6" w14:textId="77777777" w:rsidR="00DE1568" w:rsidRPr="00DE1568" w:rsidRDefault="00DE1568" w:rsidP="00F30471">
            <w:pPr>
              <w:pStyle w:val="Zwykytekst1"/>
              <w:snapToGrid w:val="0"/>
              <w:spacing w:before="120" w:line="288" w:lineRule="auto"/>
              <w:jc w:val="both"/>
              <w:rPr>
                <w:rFonts w:ascii="Aptos" w:hAnsi="Aptos" w:cs="Times New Roman"/>
                <w:sz w:val="22"/>
                <w:szCs w:val="22"/>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2BF2CE0C" w14:textId="77777777" w:rsidR="00DE1568" w:rsidRPr="00DE1568" w:rsidRDefault="00DE1568" w:rsidP="00F30471">
            <w:pPr>
              <w:pStyle w:val="Zwykytekst1"/>
              <w:snapToGrid w:val="0"/>
              <w:spacing w:before="120" w:line="288" w:lineRule="auto"/>
              <w:jc w:val="both"/>
              <w:rPr>
                <w:rFonts w:ascii="Aptos" w:hAnsi="Aptos" w:cs="Times New Roman"/>
                <w:sz w:val="22"/>
                <w:szCs w:val="22"/>
              </w:rPr>
            </w:pPr>
          </w:p>
        </w:tc>
      </w:tr>
    </w:tbl>
    <w:p w14:paraId="0FB39A00" w14:textId="77777777" w:rsidR="00DE1568" w:rsidRPr="00DE1568" w:rsidRDefault="00DE1568" w:rsidP="00DE1568">
      <w:pPr>
        <w:pStyle w:val="Zwykytekst1"/>
        <w:jc w:val="both"/>
        <w:rPr>
          <w:rFonts w:ascii="Aptos" w:hAnsi="Aptos" w:cs="Times New Roman"/>
          <w:sz w:val="22"/>
          <w:szCs w:val="22"/>
        </w:rPr>
      </w:pPr>
      <w:r w:rsidRPr="00DE1568">
        <w:rPr>
          <w:rFonts w:ascii="Aptos" w:hAnsi="Aptos" w:cs="Times New Roman"/>
          <w:sz w:val="22"/>
          <w:szCs w:val="22"/>
        </w:rPr>
        <w:t xml:space="preserve">Załączamy dowody potwierdzające, że wyszczególnione w tabeli </w:t>
      </w:r>
      <w:r w:rsidRPr="00DE1568">
        <w:rPr>
          <w:rFonts w:ascii="Aptos" w:hAnsi="Aptos" w:cs="Times New Roman"/>
          <w:strike/>
          <w:sz w:val="22"/>
          <w:szCs w:val="22"/>
        </w:rPr>
        <w:t>dostawy/</w:t>
      </w:r>
      <w:r w:rsidRPr="00DE1568">
        <w:rPr>
          <w:rFonts w:ascii="Aptos" w:hAnsi="Aptos" w:cs="Times New Roman"/>
          <w:sz w:val="22"/>
          <w:szCs w:val="22"/>
        </w:rPr>
        <w:t>usługi zostały wykonane lub są wykonywane należycie.</w:t>
      </w:r>
    </w:p>
    <w:p w14:paraId="78279C08" w14:textId="77777777" w:rsidR="00DE1568" w:rsidRPr="00DE1568" w:rsidRDefault="00DE1568" w:rsidP="00DE1568">
      <w:pPr>
        <w:pStyle w:val="Zwykytekst1"/>
        <w:jc w:val="both"/>
        <w:rPr>
          <w:rFonts w:ascii="Aptos" w:hAnsi="Aptos" w:cs="Times New Roman"/>
          <w:sz w:val="22"/>
          <w:szCs w:val="22"/>
        </w:rPr>
      </w:pPr>
    </w:p>
    <w:p w14:paraId="2299DB4A" w14:textId="77777777" w:rsidR="00DE1568" w:rsidRPr="00DE1568" w:rsidRDefault="00DE1568" w:rsidP="00DE1568">
      <w:pPr>
        <w:jc w:val="both"/>
        <w:rPr>
          <w:rFonts w:ascii="Aptos" w:hAnsi="Aptos"/>
          <w:sz w:val="22"/>
          <w:szCs w:val="22"/>
        </w:rPr>
      </w:pPr>
      <w:r w:rsidRPr="00DE1568">
        <w:rPr>
          <w:rFonts w:ascii="Aptos" w:hAnsi="Aptos"/>
          <w:b/>
          <w:sz w:val="22"/>
          <w:szCs w:val="22"/>
        </w:rPr>
        <w:t>Uwaga:</w:t>
      </w:r>
      <w:r w:rsidRPr="00DE1568">
        <w:rPr>
          <w:rFonts w:ascii="Aptos" w:hAnsi="Aptos"/>
          <w:sz w:val="22"/>
          <w:szCs w:val="22"/>
        </w:rPr>
        <w:t xml:space="preserve"> Jeżeli Wykonawca powołuje się na doświadczenie w realizacji dostaw lub usług, wykonywanych wspólnie z innymi wykonawcami, wtedy w powyższym Wykazie zobowiązany jest podać tylko te dostawy/usługi, w których wykonaniu ten Wykonawca bezpośrednio uczestniczył, a w przypadku świadczeń powtarzających się lub ciągłych, w których wykonywaniu bezpośrednio uczestniczył lub uczestniczy.</w:t>
      </w:r>
    </w:p>
    <w:p w14:paraId="037E6D71" w14:textId="77777777" w:rsidR="00DE1568" w:rsidRPr="00DE1568" w:rsidRDefault="00DE1568" w:rsidP="00DE1568">
      <w:pPr>
        <w:jc w:val="both"/>
        <w:rPr>
          <w:rFonts w:ascii="Aptos" w:hAnsi="Aptos" w:cs="Arial"/>
          <w:sz w:val="22"/>
          <w:szCs w:val="22"/>
        </w:rPr>
      </w:pPr>
    </w:p>
    <w:p w14:paraId="24394D70" w14:textId="77777777" w:rsidR="00DE1568" w:rsidRPr="00DE1568" w:rsidRDefault="00DE1568" w:rsidP="00DE1568">
      <w:pPr>
        <w:jc w:val="both"/>
        <w:rPr>
          <w:rFonts w:ascii="Aptos" w:hAnsi="Aptos"/>
          <w:sz w:val="22"/>
          <w:szCs w:val="22"/>
        </w:rPr>
      </w:pPr>
    </w:p>
    <w:p w14:paraId="455C7CCE" w14:textId="77777777" w:rsidR="00DE1568" w:rsidRPr="00DE1568" w:rsidRDefault="00DE1568" w:rsidP="00DE1568">
      <w:pPr>
        <w:jc w:val="both"/>
        <w:rPr>
          <w:rFonts w:ascii="Aptos" w:hAnsi="Aptos"/>
          <w:sz w:val="22"/>
          <w:szCs w:val="22"/>
        </w:rPr>
      </w:pPr>
    </w:p>
    <w:p w14:paraId="082CD0BE" w14:textId="77777777" w:rsidR="00DE1568" w:rsidRPr="00DE1568" w:rsidRDefault="00DE1568" w:rsidP="00DE1568">
      <w:pPr>
        <w:jc w:val="both"/>
        <w:rPr>
          <w:rFonts w:ascii="Aptos" w:hAnsi="Aptos" w:cs="Arial"/>
          <w:sz w:val="22"/>
          <w:szCs w:val="22"/>
        </w:rPr>
      </w:pPr>
      <w:r w:rsidRPr="00DE1568">
        <w:rPr>
          <w:rFonts w:ascii="Aptos" w:hAnsi="Aptos"/>
          <w:sz w:val="22"/>
          <w:szCs w:val="22"/>
        </w:rPr>
        <w:t>Oświadczam, że w celu wykazania spełnienia warunku uczestnictwa, o którym mowa w SWZ polegam</w:t>
      </w:r>
      <w:r w:rsidRPr="00DE1568">
        <w:rPr>
          <w:rFonts w:ascii="Aptos" w:hAnsi="Aptos" w:cs="Arial"/>
          <w:sz w:val="22"/>
          <w:szCs w:val="22"/>
          <w:rtl/>
        </w:rPr>
        <w:t>٭</w:t>
      </w:r>
      <w:r w:rsidRPr="00DE1568">
        <w:rPr>
          <w:rFonts w:ascii="Aptos" w:hAnsi="Aptos"/>
          <w:sz w:val="22"/>
          <w:szCs w:val="22"/>
        </w:rPr>
        <w:t>/nie polegam</w:t>
      </w:r>
      <w:r w:rsidRPr="00DE1568">
        <w:rPr>
          <w:rFonts w:ascii="Aptos" w:hAnsi="Aptos" w:cs="Arial"/>
          <w:sz w:val="22"/>
          <w:szCs w:val="22"/>
          <w:rtl/>
        </w:rPr>
        <w:t>٭</w:t>
      </w:r>
      <w:r w:rsidRPr="00DE1568">
        <w:rPr>
          <w:rFonts w:ascii="Aptos" w:hAnsi="Aptos"/>
          <w:sz w:val="22"/>
          <w:szCs w:val="22"/>
        </w:rPr>
        <w:t xml:space="preserve"> na zdolnościach technicznych (wiedzy i doświadczeniu) następujących podmiotów udostępniających zasoby, a podmioty te wykonują </w:t>
      </w:r>
      <w:r w:rsidRPr="00DE1568">
        <w:rPr>
          <w:rFonts w:ascii="Aptos" w:hAnsi="Aptos"/>
          <w:sz w:val="22"/>
          <w:szCs w:val="22"/>
          <w:u w:val="single"/>
        </w:rPr>
        <w:t>usługi/roboty budowlane</w:t>
      </w:r>
      <w:r w:rsidRPr="00DE1568">
        <w:rPr>
          <w:rFonts w:ascii="Aptos" w:hAnsi="Aptos"/>
          <w:sz w:val="22"/>
          <w:szCs w:val="22"/>
        </w:rPr>
        <w:t xml:space="preserve">, do realizacji których zdolności te są wymagane (art.118 ust. 2 ustawy </w:t>
      </w:r>
      <w:proofErr w:type="spellStart"/>
      <w:r w:rsidRPr="00DE1568">
        <w:rPr>
          <w:rFonts w:ascii="Aptos" w:hAnsi="Aptos"/>
          <w:sz w:val="22"/>
          <w:szCs w:val="22"/>
        </w:rPr>
        <w:t>Pzp</w:t>
      </w:r>
      <w:proofErr w:type="spellEnd"/>
      <w:r w:rsidRPr="00DE1568">
        <w:rPr>
          <w:rFonts w:ascii="Aptos" w:hAnsi="Aptos"/>
          <w:sz w:val="22"/>
          <w:szCs w:val="22"/>
        </w:rPr>
        <w:t>)</w:t>
      </w:r>
      <w:r w:rsidRPr="00DE1568">
        <w:rPr>
          <w:rFonts w:ascii="Aptos" w:hAnsi="Aptos" w:cs="Arial"/>
          <w:sz w:val="22"/>
          <w:szCs w:val="22"/>
          <w:rtl/>
        </w:rPr>
        <w:t>.</w:t>
      </w:r>
    </w:p>
    <w:p w14:paraId="3A50BDB3" w14:textId="77777777" w:rsidR="00DE1568" w:rsidRPr="00DE1568" w:rsidRDefault="00DE1568" w:rsidP="00DE1568">
      <w:pPr>
        <w:jc w:val="both"/>
        <w:rPr>
          <w:rFonts w:ascii="Aptos" w:hAnsi="Aptos"/>
          <w:sz w:val="22"/>
          <w:szCs w:val="22"/>
        </w:rPr>
      </w:pPr>
      <w:r w:rsidRPr="00DE1568">
        <w:rPr>
          <w:rFonts w:ascii="Aptos" w:hAnsi="Aptos"/>
          <w:sz w:val="22"/>
          <w:szCs w:val="22"/>
        </w:rPr>
        <w:t>………………………</w:t>
      </w:r>
    </w:p>
    <w:p w14:paraId="468A4A1A" w14:textId="77777777" w:rsidR="00DE1568" w:rsidRPr="00DE1568" w:rsidRDefault="00DE1568" w:rsidP="00DE1568">
      <w:pPr>
        <w:pStyle w:val="Zwykytekst1"/>
        <w:jc w:val="both"/>
        <w:rPr>
          <w:rFonts w:ascii="Aptos" w:hAnsi="Aptos"/>
          <w:sz w:val="22"/>
          <w:szCs w:val="22"/>
        </w:rPr>
      </w:pPr>
      <w:r w:rsidRPr="00DE1568">
        <w:rPr>
          <w:rFonts w:ascii="Aptos" w:hAnsi="Aptos" w:cs="Arial"/>
          <w:sz w:val="22"/>
          <w:szCs w:val="22"/>
          <w:rtl/>
        </w:rPr>
        <w:t>٭</w:t>
      </w:r>
      <w:r w:rsidRPr="00DE1568">
        <w:rPr>
          <w:rFonts w:ascii="Aptos" w:hAnsi="Aptos" w:cs="Times New Roman"/>
          <w:sz w:val="22"/>
          <w:szCs w:val="22"/>
        </w:rPr>
        <w:t>niepotrzebne skreślić</w:t>
      </w:r>
    </w:p>
    <w:p w14:paraId="4249ABA0" w14:textId="77777777" w:rsidR="00DE1568" w:rsidRPr="00DE1568" w:rsidRDefault="00DE1568" w:rsidP="00DE1568">
      <w:pPr>
        <w:jc w:val="both"/>
        <w:rPr>
          <w:rFonts w:ascii="Aptos" w:hAnsi="Aptos"/>
          <w:sz w:val="22"/>
          <w:szCs w:val="22"/>
        </w:rPr>
      </w:pPr>
      <w:r w:rsidRPr="00DE1568">
        <w:rPr>
          <w:rFonts w:ascii="Aptos" w:hAnsi="Aptos" w:cs="Arial"/>
          <w:sz w:val="22"/>
          <w:szCs w:val="22"/>
        </w:rPr>
        <w:t xml:space="preserve">                                                                              </w:t>
      </w:r>
      <w:r w:rsidRPr="00DE1568">
        <w:rPr>
          <w:rFonts w:ascii="Aptos" w:hAnsi="Aptos"/>
          <w:i/>
          <w:sz w:val="22"/>
          <w:szCs w:val="22"/>
        </w:rPr>
        <w:t xml:space="preserve">(kwalifikowany podpis elektroniczny Wykonawcy </w:t>
      </w:r>
    </w:p>
    <w:p w14:paraId="1F49ED59" w14:textId="77777777" w:rsidR="00DE1568" w:rsidRPr="00DE1568" w:rsidRDefault="00DE1568" w:rsidP="00DE1568">
      <w:pPr>
        <w:jc w:val="both"/>
        <w:rPr>
          <w:rFonts w:ascii="Aptos" w:hAnsi="Aptos"/>
          <w:i/>
          <w:strike/>
          <w:sz w:val="22"/>
          <w:szCs w:val="22"/>
        </w:rPr>
      </w:pPr>
      <w:r w:rsidRPr="00DE1568">
        <w:rPr>
          <w:rFonts w:ascii="Aptos" w:hAnsi="Aptos"/>
          <w:i/>
          <w:sz w:val="22"/>
          <w:szCs w:val="22"/>
        </w:rPr>
        <w:t xml:space="preserve">                                                                              lub upoważnionego przedstawiciela Wykonawcy)</w:t>
      </w:r>
    </w:p>
    <w:p w14:paraId="72232919" w14:textId="77777777" w:rsidR="00DE1568" w:rsidRPr="00DE1568" w:rsidRDefault="00DE1568" w:rsidP="00DE1568">
      <w:pPr>
        <w:jc w:val="both"/>
        <w:rPr>
          <w:rFonts w:ascii="Aptos" w:hAnsi="Aptos"/>
          <w:sz w:val="22"/>
          <w:szCs w:val="22"/>
        </w:rPr>
      </w:pPr>
    </w:p>
    <w:p w14:paraId="49ECA602"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    </w:t>
      </w:r>
    </w:p>
    <w:p w14:paraId="16A9735F" w14:textId="77777777" w:rsidR="00DE1568" w:rsidRPr="00DE1568" w:rsidRDefault="00DE1568" w:rsidP="00DE1568">
      <w:pPr>
        <w:jc w:val="both"/>
        <w:rPr>
          <w:rFonts w:ascii="Aptos" w:hAnsi="Aptos"/>
          <w:sz w:val="22"/>
          <w:szCs w:val="22"/>
        </w:rPr>
      </w:pPr>
    </w:p>
    <w:p w14:paraId="7DBBB26A" w14:textId="77777777" w:rsidR="00DE1568" w:rsidRPr="00DE1568" w:rsidRDefault="00DE1568" w:rsidP="00DE1568">
      <w:pPr>
        <w:jc w:val="both"/>
        <w:rPr>
          <w:rFonts w:ascii="Aptos" w:hAnsi="Aptos"/>
          <w:sz w:val="22"/>
          <w:szCs w:val="22"/>
        </w:rPr>
      </w:pPr>
    </w:p>
    <w:p w14:paraId="24B88179" w14:textId="77777777" w:rsidR="00DE1568" w:rsidRPr="00DE1568" w:rsidRDefault="00DE1568" w:rsidP="00DE1568">
      <w:pPr>
        <w:jc w:val="both"/>
        <w:rPr>
          <w:rFonts w:ascii="Aptos" w:hAnsi="Aptos"/>
          <w:sz w:val="22"/>
          <w:szCs w:val="22"/>
        </w:rPr>
      </w:pPr>
    </w:p>
    <w:p w14:paraId="554BC743" w14:textId="77777777" w:rsidR="00DE1568" w:rsidRPr="00DE1568" w:rsidRDefault="00DE1568" w:rsidP="00DE1568">
      <w:pPr>
        <w:jc w:val="both"/>
        <w:rPr>
          <w:rFonts w:ascii="Aptos" w:hAnsi="Aptos"/>
          <w:sz w:val="22"/>
          <w:szCs w:val="22"/>
        </w:rPr>
      </w:pPr>
    </w:p>
    <w:p w14:paraId="57283A0B" w14:textId="77777777" w:rsidR="00DE1568" w:rsidRPr="00DE1568" w:rsidRDefault="00DE1568" w:rsidP="00DE1568">
      <w:pPr>
        <w:jc w:val="both"/>
        <w:rPr>
          <w:rFonts w:ascii="Aptos" w:hAnsi="Aptos"/>
          <w:sz w:val="22"/>
          <w:szCs w:val="22"/>
        </w:rPr>
      </w:pPr>
    </w:p>
    <w:p w14:paraId="3D4796A2" w14:textId="77777777" w:rsidR="00DE1568" w:rsidRPr="00DE1568" w:rsidRDefault="00DE1568" w:rsidP="00DE1568">
      <w:pPr>
        <w:jc w:val="both"/>
        <w:rPr>
          <w:rFonts w:ascii="Aptos" w:hAnsi="Aptos"/>
          <w:sz w:val="22"/>
          <w:szCs w:val="22"/>
        </w:rPr>
      </w:pPr>
    </w:p>
    <w:p w14:paraId="7E6A8822" w14:textId="77777777" w:rsidR="00DE1568" w:rsidRPr="00DE1568" w:rsidRDefault="00DE1568" w:rsidP="00DE1568">
      <w:pPr>
        <w:jc w:val="both"/>
        <w:rPr>
          <w:rFonts w:ascii="Aptos" w:hAnsi="Aptos"/>
          <w:sz w:val="22"/>
          <w:szCs w:val="22"/>
        </w:rPr>
      </w:pPr>
    </w:p>
    <w:p w14:paraId="57F584E6" w14:textId="77777777" w:rsidR="00DE1568" w:rsidRPr="00DE1568" w:rsidRDefault="00DE1568" w:rsidP="00DE1568">
      <w:pPr>
        <w:jc w:val="both"/>
        <w:rPr>
          <w:rFonts w:ascii="Aptos" w:hAnsi="Aptos"/>
          <w:sz w:val="22"/>
          <w:szCs w:val="22"/>
        </w:rPr>
      </w:pPr>
    </w:p>
    <w:p w14:paraId="00F851D6" w14:textId="77777777" w:rsidR="00DE1568" w:rsidRPr="00DE1568" w:rsidRDefault="00DE1568" w:rsidP="00DE1568">
      <w:pPr>
        <w:jc w:val="both"/>
        <w:rPr>
          <w:rFonts w:ascii="Aptos" w:hAnsi="Aptos"/>
          <w:sz w:val="22"/>
          <w:szCs w:val="22"/>
        </w:rPr>
      </w:pPr>
    </w:p>
    <w:p w14:paraId="51682FE5" w14:textId="77777777" w:rsidR="00DE1568" w:rsidRPr="00DE1568" w:rsidRDefault="00DE1568" w:rsidP="00DE1568">
      <w:pPr>
        <w:jc w:val="both"/>
        <w:rPr>
          <w:rFonts w:ascii="Aptos" w:hAnsi="Aptos"/>
          <w:sz w:val="22"/>
          <w:szCs w:val="22"/>
        </w:rPr>
      </w:pPr>
    </w:p>
    <w:p w14:paraId="25024407" w14:textId="77777777" w:rsidR="00DE1568" w:rsidRPr="00DE1568" w:rsidRDefault="00DE1568" w:rsidP="00DE1568">
      <w:pPr>
        <w:jc w:val="both"/>
        <w:rPr>
          <w:rFonts w:ascii="Aptos" w:hAnsi="Aptos"/>
          <w:sz w:val="22"/>
          <w:szCs w:val="22"/>
        </w:rPr>
      </w:pPr>
    </w:p>
    <w:p w14:paraId="62F88BB2" w14:textId="77777777" w:rsidR="00DE1568" w:rsidRPr="00DE1568" w:rsidRDefault="00DE1568" w:rsidP="00DE1568">
      <w:pPr>
        <w:jc w:val="both"/>
        <w:rPr>
          <w:rFonts w:ascii="Aptos" w:hAnsi="Aptos"/>
          <w:sz w:val="22"/>
          <w:szCs w:val="22"/>
        </w:rPr>
      </w:pPr>
    </w:p>
    <w:p w14:paraId="74140C9E" w14:textId="77777777" w:rsidR="00DE1568" w:rsidRPr="00DE1568" w:rsidRDefault="00DE1568" w:rsidP="00DE1568">
      <w:pPr>
        <w:jc w:val="both"/>
        <w:rPr>
          <w:rFonts w:ascii="Aptos" w:hAnsi="Aptos"/>
          <w:sz w:val="22"/>
          <w:szCs w:val="22"/>
        </w:rPr>
      </w:pPr>
    </w:p>
    <w:p w14:paraId="40350B40" w14:textId="77777777" w:rsidR="00DE1568" w:rsidRPr="00DE1568" w:rsidRDefault="00DE1568" w:rsidP="00DE1568">
      <w:pPr>
        <w:jc w:val="both"/>
        <w:rPr>
          <w:rFonts w:ascii="Aptos" w:hAnsi="Aptos"/>
          <w:sz w:val="22"/>
          <w:szCs w:val="22"/>
        </w:rPr>
      </w:pPr>
    </w:p>
    <w:p w14:paraId="4DFD67D9" w14:textId="77777777" w:rsidR="00DE1568" w:rsidRPr="00DE1568" w:rsidRDefault="00DE1568" w:rsidP="00DE1568">
      <w:pPr>
        <w:jc w:val="both"/>
        <w:rPr>
          <w:rFonts w:ascii="Aptos" w:hAnsi="Aptos"/>
          <w:sz w:val="22"/>
          <w:szCs w:val="22"/>
        </w:rPr>
      </w:pPr>
    </w:p>
    <w:p w14:paraId="0D85C242" w14:textId="77777777" w:rsidR="00DE1568" w:rsidRPr="00DE1568" w:rsidRDefault="00DE1568" w:rsidP="00DE1568">
      <w:pPr>
        <w:jc w:val="both"/>
        <w:rPr>
          <w:rFonts w:ascii="Aptos" w:hAnsi="Aptos"/>
          <w:sz w:val="22"/>
          <w:szCs w:val="22"/>
        </w:rPr>
      </w:pPr>
    </w:p>
    <w:p w14:paraId="5F7A09F5" w14:textId="77777777" w:rsidR="00DE1568" w:rsidRPr="00DE1568" w:rsidRDefault="00DE1568" w:rsidP="00DE1568">
      <w:pPr>
        <w:jc w:val="both"/>
        <w:rPr>
          <w:rFonts w:ascii="Aptos" w:hAnsi="Aptos"/>
          <w:sz w:val="22"/>
          <w:szCs w:val="22"/>
        </w:rPr>
      </w:pPr>
    </w:p>
    <w:p w14:paraId="67DCEDBE" w14:textId="77777777" w:rsidR="00DE1568" w:rsidRPr="00DE1568" w:rsidRDefault="00DE1568" w:rsidP="00DE1568">
      <w:pPr>
        <w:jc w:val="both"/>
        <w:rPr>
          <w:rFonts w:ascii="Aptos" w:hAnsi="Aptos"/>
          <w:sz w:val="22"/>
          <w:szCs w:val="22"/>
        </w:rPr>
      </w:pPr>
    </w:p>
    <w:p w14:paraId="219987E3" w14:textId="77777777" w:rsidR="00DE1568" w:rsidRPr="00DE1568" w:rsidRDefault="00DE1568" w:rsidP="00DE1568">
      <w:pPr>
        <w:jc w:val="both"/>
        <w:rPr>
          <w:rFonts w:ascii="Aptos" w:hAnsi="Aptos"/>
          <w:sz w:val="22"/>
          <w:szCs w:val="22"/>
        </w:rPr>
      </w:pPr>
    </w:p>
    <w:p w14:paraId="19FEDE97" w14:textId="77777777" w:rsidR="00DE1568" w:rsidRPr="00DE1568" w:rsidRDefault="00DE1568" w:rsidP="00DE1568">
      <w:pPr>
        <w:jc w:val="both"/>
        <w:rPr>
          <w:rFonts w:ascii="Aptos" w:hAnsi="Aptos"/>
          <w:sz w:val="22"/>
          <w:szCs w:val="22"/>
        </w:rPr>
      </w:pPr>
    </w:p>
    <w:p w14:paraId="61AE1980" w14:textId="77777777" w:rsidR="00DE1568" w:rsidRPr="00DE1568" w:rsidRDefault="00DE1568" w:rsidP="00DE1568">
      <w:pPr>
        <w:jc w:val="both"/>
        <w:rPr>
          <w:rFonts w:ascii="Aptos" w:hAnsi="Aptos"/>
          <w:sz w:val="22"/>
          <w:szCs w:val="22"/>
        </w:rPr>
      </w:pPr>
    </w:p>
    <w:p w14:paraId="6F152AC0" w14:textId="77777777" w:rsidR="00DE1568" w:rsidRPr="00DE1568" w:rsidRDefault="00DE1568" w:rsidP="00DE1568">
      <w:pPr>
        <w:jc w:val="both"/>
        <w:rPr>
          <w:rFonts w:ascii="Aptos" w:hAnsi="Aptos"/>
          <w:sz w:val="22"/>
          <w:szCs w:val="22"/>
        </w:rPr>
      </w:pPr>
    </w:p>
    <w:p w14:paraId="1A15ED21" w14:textId="77777777" w:rsidR="00DE1568" w:rsidRPr="00DE1568" w:rsidRDefault="00DE1568" w:rsidP="00DE1568">
      <w:pPr>
        <w:jc w:val="both"/>
        <w:rPr>
          <w:rFonts w:ascii="Aptos" w:hAnsi="Aptos"/>
          <w:sz w:val="22"/>
          <w:szCs w:val="22"/>
        </w:rPr>
      </w:pPr>
    </w:p>
    <w:p w14:paraId="5636DBAF" w14:textId="77777777" w:rsidR="00DE1568" w:rsidRPr="00DE1568" w:rsidRDefault="00DE1568" w:rsidP="00DE1568">
      <w:pPr>
        <w:jc w:val="both"/>
        <w:rPr>
          <w:rFonts w:ascii="Aptos" w:hAnsi="Aptos"/>
          <w:sz w:val="22"/>
          <w:szCs w:val="22"/>
        </w:rPr>
      </w:pPr>
    </w:p>
    <w:p w14:paraId="1196BA78" w14:textId="77777777" w:rsidR="00DE1568" w:rsidRPr="00DE1568" w:rsidRDefault="00DE1568" w:rsidP="00DE1568">
      <w:pPr>
        <w:jc w:val="both"/>
        <w:rPr>
          <w:rFonts w:ascii="Aptos" w:hAnsi="Aptos"/>
          <w:sz w:val="22"/>
          <w:szCs w:val="22"/>
        </w:rPr>
      </w:pPr>
    </w:p>
    <w:p w14:paraId="5E7C44AA" w14:textId="77777777" w:rsidR="00DE1568" w:rsidRPr="00DE1568" w:rsidRDefault="00DE1568" w:rsidP="00DE1568">
      <w:pPr>
        <w:jc w:val="both"/>
        <w:rPr>
          <w:rFonts w:ascii="Aptos" w:hAnsi="Aptos"/>
          <w:sz w:val="22"/>
          <w:szCs w:val="22"/>
        </w:rPr>
      </w:pPr>
    </w:p>
    <w:p w14:paraId="60631B00" w14:textId="77777777" w:rsidR="00DE1568" w:rsidRPr="00DE1568" w:rsidRDefault="00DE1568" w:rsidP="00DE1568">
      <w:pPr>
        <w:jc w:val="both"/>
        <w:rPr>
          <w:rFonts w:ascii="Aptos" w:hAnsi="Aptos"/>
          <w:sz w:val="22"/>
          <w:szCs w:val="22"/>
        </w:rPr>
      </w:pPr>
    </w:p>
    <w:p w14:paraId="550FC8C2" w14:textId="77777777" w:rsidR="00DE1568" w:rsidRPr="00DE1568" w:rsidRDefault="00DE1568" w:rsidP="00DE1568">
      <w:pPr>
        <w:jc w:val="both"/>
        <w:rPr>
          <w:rFonts w:ascii="Aptos" w:hAnsi="Aptos"/>
          <w:sz w:val="22"/>
          <w:szCs w:val="22"/>
        </w:rPr>
      </w:pPr>
    </w:p>
    <w:p w14:paraId="59959AAF" w14:textId="77777777" w:rsidR="00DE1568" w:rsidRPr="00DE1568" w:rsidRDefault="00DE1568" w:rsidP="00DE1568">
      <w:pPr>
        <w:jc w:val="both"/>
        <w:rPr>
          <w:rFonts w:ascii="Aptos" w:hAnsi="Aptos"/>
          <w:sz w:val="22"/>
          <w:szCs w:val="22"/>
        </w:rPr>
      </w:pPr>
    </w:p>
    <w:p w14:paraId="5B5C0E1B" w14:textId="77777777" w:rsidR="00DE1568" w:rsidRPr="00DE1568" w:rsidRDefault="00DE1568" w:rsidP="00DE1568">
      <w:pPr>
        <w:jc w:val="both"/>
        <w:rPr>
          <w:rFonts w:ascii="Aptos" w:hAnsi="Aptos"/>
          <w:sz w:val="22"/>
          <w:szCs w:val="22"/>
        </w:rPr>
      </w:pPr>
    </w:p>
    <w:p w14:paraId="7595F62D" w14:textId="77777777" w:rsidR="00DE1568" w:rsidRPr="00DE1568" w:rsidRDefault="00DE1568" w:rsidP="00DE1568">
      <w:pPr>
        <w:jc w:val="both"/>
        <w:rPr>
          <w:rFonts w:ascii="Aptos" w:hAnsi="Aptos"/>
          <w:sz w:val="22"/>
          <w:szCs w:val="22"/>
        </w:rPr>
      </w:pPr>
    </w:p>
    <w:p w14:paraId="15120A6C" w14:textId="77777777" w:rsidR="00DE1568" w:rsidRPr="00DE1568" w:rsidRDefault="00DE1568" w:rsidP="00DE1568">
      <w:pPr>
        <w:jc w:val="both"/>
        <w:rPr>
          <w:rFonts w:ascii="Aptos" w:hAnsi="Aptos"/>
          <w:sz w:val="22"/>
          <w:szCs w:val="22"/>
        </w:rPr>
      </w:pPr>
    </w:p>
    <w:p w14:paraId="70267E43" w14:textId="77777777" w:rsidR="00DE1568" w:rsidRPr="00DE1568" w:rsidRDefault="00DE1568" w:rsidP="00DE1568">
      <w:pPr>
        <w:jc w:val="both"/>
        <w:rPr>
          <w:rFonts w:ascii="Aptos" w:hAnsi="Aptos"/>
          <w:sz w:val="22"/>
          <w:szCs w:val="22"/>
        </w:rPr>
      </w:pPr>
    </w:p>
    <w:p w14:paraId="0FC6D6EA" w14:textId="77777777" w:rsidR="00DE1568" w:rsidRPr="00DE1568" w:rsidRDefault="00DE1568" w:rsidP="00DE1568">
      <w:pPr>
        <w:jc w:val="both"/>
        <w:rPr>
          <w:rFonts w:ascii="Aptos" w:hAnsi="Aptos"/>
          <w:sz w:val="22"/>
          <w:szCs w:val="22"/>
        </w:rPr>
      </w:pPr>
    </w:p>
    <w:p w14:paraId="5A2F8B2D" w14:textId="77777777" w:rsidR="00DE1568" w:rsidRPr="00DE1568" w:rsidRDefault="00DE1568" w:rsidP="00DE1568">
      <w:pPr>
        <w:jc w:val="both"/>
        <w:rPr>
          <w:rFonts w:ascii="Aptos" w:hAnsi="Aptos"/>
          <w:sz w:val="22"/>
          <w:szCs w:val="22"/>
        </w:rPr>
      </w:pPr>
    </w:p>
    <w:p w14:paraId="6CFB11B7" w14:textId="77777777" w:rsidR="00DE1568" w:rsidRPr="00DE1568" w:rsidRDefault="00DE1568" w:rsidP="00DE1568">
      <w:pPr>
        <w:jc w:val="both"/>
        <w:rPr>
          <w:rFonts w:ascii="Aptos" w:hAnsi="Aptos"/>
          <w:sz w:val="22"/>
          <w:szCs w:val="22"/>
        </w:rPr>
      </w:pPr>
    </w:p>
    <w:p w14:paraId="76E3878C" w14:textId="77777777" w:rsidR="00DE1568" w:rsidRPr="00DE1568" w:rsidRDefault="00DE1568" w:rsidP="00DE1568">
      <w:pPr>
        <w:jc w:val="both"/>
        <w:rPr>
          <w:rFonts w:ascii="Aptos" w:hAnsi="Aptos"/>
          <w:sz w:val="22"/>
          <w:szCs w:val="22"/>
        </w:rPr>
      </w:pPr>
    </w:p>
    <w:p w14:paraId="11D3FF9F" w14:textId="77777777" w:rsidR="00DE1568" w:rsidRPr="00DE1568" w:rsidRDefault="00DE1568" w:rsidP="00DE1568">
      <w:pPr>
        <w:jc w:val="both"/>
        <w:rPr>
          <w:rFonts w:ascii="Aptos" w:hAnsi="Aptos"/>
          <w:i/>
          <w:strike/>
          <w:sz w:val="22"/>
          <w:szCs w:val="22"/>
        </w:rPr>
      </w:pPr>
      <w:r w:rsidRPr="00DE1568">
        <w:rPr>
          <w:rFonts w:ascii="Aptos" w:hAnsi="Aptos"/>
          <w:sz w:val="22"/>
          <w:szCs w:val="22"/>
        </w:rPr>
        <w:t xml:space="preserve">                                      </w:t>
      </w:r>
    </w:p>
    <w:p w14:paraId="0D0230AF" w14:textId="77777777" w:rsidR="00DE1568" w:rsidRPr="00DE1568" w:rsidRDefault="00DE1568" w:rsidP="00DE1568">
      <w:pPr>
        <w:jc w:val="both"/>
        <w:rPr>
          <w:rFonts w:ascii="Aptos" w:hAnsi="Aptos"/>
          <w:sz w:val="22"/>
          <w:szCs w:val="22"/>
        </w:rPr>
      </w:pPr>
      <w:r w:rsidRPr="00DE1568">
        <w:rPr>
          <w:rFonts w:ascii="Aptos" w:hAnsi="Aptos"/>
          <w:b/>
          <w:bCs/>
          <w:sz w:val="22"/>
          <w:szCs w:val="22"/>
        </w:rPr>
        <w:t xml:space="preserve">Załącznik nr </w:t>
      </w:r>
      <w:r w:rsidRPr="00DE1568">
        <w:rPr>
          <w:rFonts w:ascii="Aptos" w:hAnsi="Aptos"/>
          <w:b/>
          <w:bCs/>
          <w:color w:val="000000"/>
          <w:sz w:val="22"/>
          <w:szCs w:val="22"/>
        </w:rPr>
        <w:t>8</w:t>
      </w:r>
      <w:r w:rsidRPr="00DE1568">
        <w:rPr>
          <w:rFonts w:ascii="Aptos" w:hAnsi="Aptos"/>
          <w:color w:val="000000"/>
          <w:sz w:val="22"/>
          <w:szCs w:val="22"/>
        </w:rPr>
        <w:t xml:space="preserve">                                         </w:t>
      </w:r>
      <w:r w:rsidRPr="00DE1568">
        <w:rPr>
          <w:rFonts w:ascii="Aptos" w:hAnsi="Aptos"/>
          <w:b/>
          <w:bCs/>
          <w:color w:val="000000"/>
          <w:sz w:val="22"/>
          <w:szCs w:val="22"/>
        </w:rPr>
        <w:t xml:space="preserve">  Załącznik nr 1  do Umowy nr …………….……..                            </w:t>
      </w:r>
    </w:p>
    <w:p w14:paraId="28126CB6"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                                             </w:t>
      </w:r>
    </w:p>
    <w:p w14:paraId="65E1525D" w14:textId="77777777" w:rsidR="00DE1568" w:rsidRPr="00DE1568" w:rsidRDefault="00DE1568" w:rsidP="00DE1568">
      <w:pPr>
        <w:ind w:left="2124"/>
        <w:jc w:val="both"/>
        <w:rPr>
          <w:rFonts w:ascii="Aptos" w:hAnsi="Aptos"/>
          <w:b/>
          <w:bCs/>
        </w:rPr>
      </w:pPr>
      <w:r w:rsidRPr="00DE1568">
        <w:rPr>
          <w:rFonts w:ascii="Aptos" w:hAnsi="Aptos"/>
          <w:b/>
          <w:bCs/>
        </w:rPr>
        <w:t xml:space="preserve">  OPIS PRZEDMIOTU ZAMÓWIENIA</w:t>
      </w:r>
    </w:p>
    <w:p w14:paraId="1021A83C" w14:textId="77777777" w:rsidR="00DE1568" w:rsidRPr="00DE1568" w:rsidRDefault="00DE1568" w:rsidP="00DE1568">
      <w:pPr>
        <w:jc w:val="both"/>
        <w:rPr>
          <w:rFonts w:ascii="Aptos" w:hAnsi="Aptos"/>
          <w:b/>
          <w:bCs/>
        </w:rPr>
      </w:pPr>
      <w:r w:rsidRPr="00DE1568">
        <w:rPr>
          <w:rFonts w:ascii="Aptos" w:hAnsi="Aptos"/>
          <w:b/>
          <w:bCs/>
        </w:rPr>
        <w:t xml:space="preserve">                                              wraz z parametrami technicznymi.</w:t>
      </w:r>
    </w:p>
    <w:p w14:paraId="763FAF3B" w14:textId="77777777" w:rsidR="00DE1568" w:rsidRPr="00DE1568" w:rsidRDefault="00DE1568" w:rsidP="00DE1568">
      <w:pPr>
        <w:jc w:val="both"/>
        <w:rPr>
          <w:rFonts w:ascii="Aptos" w:hAnsi="Aptos"/>
          <w:b/>
          <w:bCs/>
        </w:rPr>
      </w:pPr>
    </w:p>
    <w:p w14:paraId="0432556F" w14:textId="77777777" w:rsidR="00DE1568" w:rsidRPr="00DE1568" w:rsidRDefault="00DE1568" w:rsidP="00DE1568">
      <w:pPr>
        <w:keepNext/>
        <w:tabs>
          <w:tab w:val="left" w:pos="4253"/>
        </w:tabs>
        <w:spacing w:line="360" w:lineRule="auto"/>
        <w:ind w:firstLine="5103"/>
        <w:jc w:val="both"/>
        <w:rPr>
          <w:rFonts w:ascii="Aptos" w:hAnsi="Aptos"/>
          <w:sz w:val="22"/>
          <w:szCs w:val="22"/>
        </w:rPr>
      </w:pPr>
      <w:r w:rsidRPr="00DE1568">
        <w:rPr>
          <w:rFonts w:ascii="Aptos" w:hAnsi="Aptos"/>
          <w:bCs/>
          <w:iCs/>
          <w:sz w:val="22"/>
          <w:szCs w:val="22"/>
        </w:rPr>
        <w:t>Zamawiający:</w:t>
      </w:r>
    </w:p>
    <w:p w14:paraId="1A04457D" w14:textId="77777777" w:rsidR="00DE1568" w:rsidRPr="00DE1568" w:rsidRDefault="00DE1568" w:rsidP="00DE1568">
      <w:pPr>
        <w:ind w:firstLine="5103"/>
        <w:jc w:val="both"/>
        <w:rPr>
          <w:rFonts w:ascii="Aptos" w:hAnsi="Aptos"/>
          <w:bCs/>
          <w:sz w:val="22"/>
          <w:szCs w:val="22"/>
        </w:rPr>
      </w:pPr>
      <w:r w:rsidRPr="00DE1568">
        <w:rPr>
          <w:rFonts w:ascii="Aptos" w:hAnsi="Aptos"/>
          <w:bCs/>
          <w:sz w:val="22"/>
          <w:szCs w:val="22"/>
        </w:rPr>
        <w:t>Politechnika Warszawska</w:t>
      </w:r>
    </w:p>
    <w:p w14:paraId="30EA8ECC" w14:textId="77777777" w:rsidR="00DE1568" w:rsidRPr="00DE1568" w:rsidRDefault="00DE1568" w:rsidP="00DE1568">
      <w:pPr>
        <w:ind w:firstLine="5103"/>
        <w:jc w:val="both"/>
        <w:rPr>
          <w:rFonts w:ascii="Aptos" w:hAnsi="Aptos"/>
          <w:sz w:val="22"/>
          <w:szCs w:val="22"/>
        </w:rPr>
      </w:pPr>
      <w:r w:rsidRPr="00DE1568">
        <w:rPr>
          <w:rFonts w:ascii="Aptos" w:hAnsi="Aptos"/>
          <w:bCs/>
          <w:sz w:val="22"/>
          <w:szCs w:val="22"/>
        </w:rPr>
        <w:t>Wydział Elektryczny</w:t>
      </w:r>
    </w:p>
    <w:p w14:paraId="3174FF67" w14:textId="77777777" w:rsidR="00DE1568" w:rsidRPr="00DE1568" w:rsidRDefault="00DE1568" w:rsidP="00DE1568">
      <w:pPr>
        <w:ind w:firstLine="5103"/>
        <w:jc w:val="both"/>
        <w:rPr>
          <w:rFonts w:ascii="Aptos" w:hAnsi="Aptos"/>
          <w:sz w:val="22"/>
          <w:szCs w:val="22"/>
        </w:rPr>
      </w:pPr>
      <w:r w:rsidRPr="00DE1568">
        <w:rPr>
          <w:rFonts w:ascii="Aptos" w:hAnsi="Aptos"/>
          <w:sz w:val="22"/>
          <w:szCs w:val="22"/>
        </w:rPr>
        <w:t xml:space="preserve">Pl. Politechniki 1, </w:t>
      </w:r>
    </w:p>
    <w:p w14:paraId="7076DD58" w14:textId="77777777" w:rsidR="00DE1568" w:rsidRPr="00DE1568" w:rsidRDefault="00DE1568" w:rsidP="00DE1568">
      <w:pPr>
        <w:ind w:firstLine="5103"/>
        <w:jc w:val="both"/>
        <w:rPr>
          <w:rFonts w:ascii="Aptos" w:hAnsi="Aptos"/>
          <w:sz w:val="22"/>
          <w:szCs w:val="22"/>
        </w:rPr>
      </w:pPr>
      <w:r w:rsidRPr="00DE1568">
        <w:rPr>
          <w:rFonts w:ascii="Aptos" w:hAnsi="Aptos"/>
          <w:sz w:val="22"/>
          <w:szCs w:val="22"/>
        </w:rPr>
        <w:t>00-661 Warszawa</w:t>
      </w:r>
    </w:p>
    <w:p w14:paraId="1B166B63" w14:textId="77777777" w:rsidR="00DE1568" w:rsidRPr="00DE1568" w:rsidRDefault="00DE1568" w:rsidP="00DE1568">
      <w:pPr>
        <w:autoSpaceDE w:val="0"/>
        <w:jc w:val="both"/>
        <w:rPr>
          <w:rFonts w:ascii="Aptos" w:hAnsi="Aptos"/>
          <w:sz w:val="22"/>
          <w:szCs w:val="22"/>
        </w:rPr>
      </w:pPr>
      <w:r w:rsidRPr="00DE1568">
        <w:rPr>
          <w:rFonts w:ascii="Aptos" w:hAnsi="Aptos"/>
          <w:sz w:val="22"/>
          <w:szCs w:val="22"/>
        </w:rPr>
        <w:t xml:space="preserve">Nazwa (firma)/imię i nazwisko oraz adres Wykonawcy – </w:t>
      </w:r>
    </w:p>
    <w:p w14:paraId="46227687" w14:textId="77777777" w:rsidR="00DE1568" w:rsidRPr="00DE1568" w:rsidRDefault="00DE1568" w:rsidP="00DE1568">
      <w:pPr>
        <w:autoSpaceDE w:val="0"/>
        <w:jc w:val="both"/>
        <w:rPr>
          <w:rFonts w:ascii="Aptos" w:hAnsi="Aptos"/>
          <w:sz w:val="22"/>
          <w:szCs w:val="22"/>
        </w:rPr>
      </w:pPr>
      <w:r w:rsidRPr="00DE1568">
        <w:rPr>
          <w:rFonts w:ascii="Aptos" w:hAnsi="Aptos"/>
          <w:sz w:val="22"/>
          <w:szCs w:val="22"/>
        </w:rPr>
        <w:t>……………………………………………………………………………………………….…,</w:t>
      </w:r>
    </w:p>
    <w:p w14:paraId="3329F069" w14:textId="77777777" w:rsidR="00DE1568" w:rsidRPr="00DE1568" w:rsidRDefault="00DE1568" w:rsidP="00DE1568">
      <w:pPr>
        <w:autoSpaceDE w:val="0"/>
        <w:jc w:val="both"/>
        <w:rPr>
          <w:rFonts w:ascii="Aptos" w:hAnsi="Aptos"/>
          <w:sz w:val="22"/>
          <w:szCs w:val="22"/>
        </w:rPr>
      </w:pPr>
      <w:r w:rsidRPr="00DE1568">
        <w:rPr>
          <w:rFonts w:ascii="Aptos" w:hAnsi="Aptos"/>
          <w:bCs/>
          <w:sz w:val="22"/>
          <w:szCs w:val="22"/>
        </w:rPr>
        <w:t>Reprezentowany/reprezentowani przez</w:t>
      </w:r>
      <w:r w:rsidRPr="00DE1568">
        <w:rPr>
          <w:rFonts w:ascii="Aptos" w:hAnsi="Aptos"/>
          <w:sz w:val="22"/>
          <w:szCs w:val="22"/>
        </w:rPr>
        <w:t xml:space="preserve">: ……………………………………………………… </w:t>
      </w:r>
    </w:p>
    <w:p w14:paraId="6AF8BE0A" w14:textId="77777777" w:rsidR="00DE1568" w:rsidRPr="00DE1568" w:rsidRDefault="00DE1568" w:rsidP="00DE1568">
      <w:pPr>
        <w:autoSpaceDE w:val="0"/>
        <w:ind w:firstLine="349"/>
        <w:jc w:val="both"/>
        <w:rPr>
          <w:rFonts w:ascii="Aptos" w:hAnsi="Aptos"/>
          <w:sz w:val="22"/>
          <w:szCs w:val="22"/>
        </w:rPr>
      </w:pPr>
      <w:r w:rsidRPr="00DE1568">
        <w:rPr>
          <w:rFonts w:ascii="Aptos" w:hAnsi="Aptos"/>
          <w:sz w:val="22"/>
          <w:szCs w:val="22"/>
        </w:rPr>
        <w:t xml:space="preserve">                                             (imię, nazwisko, stanowisko/podstawa do reprezentacji)</w:t>
      </w:r>
    </w:p>
    <w:p w14:paraId="639F73ED"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Na potrzeby postępowania o udzielenie zamówienia publicznego na: </w:t>
      </w:r>
      <w:r w:rsidRPr="00DE1568">
        <w:rPr>
          <w:rFonts w:ascii="Aptos" w:hAnsi="Aptos"/>
          <w:b/>
          <w:color w:val="0941BD"/>
          <w:sz w:val="22"/>
          <w:szCs w:val="22"/>
        </w:rPr>
        <w:t>Świadczenia usług utrzymania czystości w siedzibie budynków Wydziału Elektrycznego, numer postępowania nadany przez Zamawiającego: WE.ZP.261.8.2024</w:t>
      </w:r>
      <w:r w:rsidRPr="00DE1568">
        <w:rPr>
          <w:rFonts w:ascii="Aptos" w:hAnsi="Aptos"/>
          <w:sz w:val="22"/>
          <w:szCs w:val="22"/>
        </w:rPr>
        <w:t>, prowadzonego przez Politechnikę Warszawską</w:t>
      </w:r>
      <w:r w:rsidRPr="00DE1568">
        <w:rPr>
          <w:rFonts w:ascii="Aptos" w:hAnsi="Aptos"/>
          <w:i/>
          <w:sz w:val="22"/>
          <w:szCs w:val="22"/>
        </w:rPr>
        <w:t xml:space="preserve">, </w:t>
      </w:r>
      <w:r w:rsidRPr="00DE1568">
        <w:rPr>
          <w:rFonts w:ascii="Aptos" w:hAnsi="Aptos"/>
          <w:sz w:val="22"/>
          <w:szCs w:val="22"/>
        </w:rPr>
        <w:t>oferujemy realizację zamówienia zgodnie z SWZ i specyfikacją techniczną.</w:t>
      </w:r>
    </w:p>
    <w:p w14:paraId="772F3352" w14:textId="77777777" w:rsidR="00DE1568" w:rsidRPr="00DE1568" w:rsidRDefault="00DE1568" w:rsidP="00DE1568">
      <w:pPr>
        <w:widowControl w:val="0"/>
        <w:autoSpaceDE w:val="0"/>
        <w:autoSpaceDN w:val="0"/>
        <w:adjustRightInd w:val="0"/>
        <w:spacing w:line="240" w:lineRule="exact"/>
        <w:jc w:val="both"/>
        <w:rPr>
          <w:rFonts w:ascii="Aptos" w:hAnsi="Aptos"/>
          <w:b/>
          <w:color w:val="000000"/>
          <w:sz w:val="22"/>
          <w:szCs w:val="22"/>
        </w:rPr>
      </w:pPr>
    </w:p>
    <w:p w14:paraId="68D0C407" w14:textId="77777777" w:rsidR="00DE1568" w:rsidRPr="00DE1568" w:rsidRDefault="00DE1568" w:rsidP="00DE1568">
      <w:pPr>
        <w:widowControl w:val="0"/>
        <w:autoSpaceDE w:val="0"/>
        <w:autoSpaceDN w:val="0"/>
        <w:adjustRightInd w:val="0"/>
        <w:spacing w:line="240" w:lineRule="exact"/>
        <w:jc w:val="both"/>
        <w:rPr>
          <w:rFonts w:ascii="Aptos" w:hAnsi="Aptos"/>
          <w:b/>
          <w:color w:val="000000"/>
          <w:sz w:val="22"/>
          <w:szCs w:val="22"/>
        </w:rPr>
      </w:pPr>
      <w:r w:rsidRPr="00DE1568">
        <w:rPr>
          <w:rFonts w:ascii="Aptos" w:hAnsi="Aptos"/>
          <w:b/>
          <w:color w:val="000000"/>
          <w:sz w:val="22"/>
          <w:szCs w:val="22"/>
        </w:rPr>
        <w:t>1. Dane ogólne.</w:t>
      </w:r>
    </w:p>
    <w:p w14:paraId="2BFD2878" w14:textId="77777777" w:rsidR="00DE1568" w:rsidRPr="00DE1568" w:rsidRDefault="00DE1568" w:rsidP="00DE1568">
      <w:pPr>
        <w:widowControl w:val="0"/>
        <w:autoSpaceDE w:val="0"/>
        <w:autoSpaceDN w:val="0"/>
        <w:adjustRightInd w:val="0"/>
        <w:spacing w:line="240" w:lineRule="exact"/>
        <w:jc w:val="both"/>
        <w:rPr>
          <w:rFonts w:ascii="Aptos" w:hAnsi="Aptos"/>
          <w:b/>
          <w:color w:val="000000"/>
          <w:sz w:val="22"/>
          <w:szCs w:val="22"/>
        </w:rPr>
      </w:pPr>
    </w:p>
    <w:p w14:paraId="2A065AF6"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Dane dotyczące budynków:</w:t>
      </w:r>
    </w:p>
    <w:p w14:paraId="50DC6143"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rPr>
      </w:pPr>
    </w:p>
    <w:p w14:paraId="318C35A3"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 xml:space="preserve">Powierzchnia do sprzątania razem: </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 xml:space="preserve">                4 049,72 m</w:t>
      </w:r>
      <w:r w:rsidRPr="00DE1568">
        <w:rPr>
          <w:rFonts w:ascii="Aptos" w:hAnsi="Aptos"/>
          <w:color w:val="000000"/>
          <w:sz w:val="22"/>
          <w:szCs w:val="22"/>
          <w:vertAlign w:val="superscript"/>
        </w:rPr>
        <w:t>2</w:t>
      </w:r>
      <w:r w:rsidRPr="00DE1568">
        <w:rPr>
          <w:rFonts w:ascii="Aptos" w:hAnsi="Aptos"/>
          <w:color w:val="000000"/>
          <w:sz w:val="22"/>
          <w:szCs w:val="22"/>
        </w:rPr>
        <w:t xml:space="preserve">    </w:t>
      </w:r>
    </w:p>
    <w:p w14:paraId="6AF27013"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w tym:</w:t>
      </w:r>
    </w:p>
    <w:p w14:paraId="71C27C24" w14:textId="77777777" w:rsidR="00DE1568" w:rsidRPr="00DE1568" w:rsidRDefault="00DE1568" w:rsidP="00DE1568">
      <w:pPr>
        <w:widowControl w:val="0"/>
        <w:numPr>
          <w:ilvl w:val="0"/>
          <w:numId w:val="10"/>
        </w:numPr>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powierzchnia korytarzy, schodów</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2 664,92 m</w:t>
      </w:r>
      <w:r w:rsidRPr="00DE1568">
        <w:rPr>
          <w:rFonts w:ascii="Aptos" w:hAnsi="Aptos"/>
          <w:color w:val="000000"/>
          <w:sz w:val="22"/>
          <w:szCs w:val="22"/>
          <w:vertAlign w:val="superscript"/>
        </w:rPr>
        <w:t>2</w:t>
      </w:r>
    </w:p>
    <w:p w14:paraId="4D215901" w14:textId="77777777" w:rsidR="00DE1568" w:rsidRPr="00DE1568" w:rsidRDefault="00DE1568" w:rsidP="00DE1568">
      <w:pPr>
        <w:widowControl w:val="0"/>
        <w:numPr>
          <w:ilvl w:val="0"/>
          <w:numId w:val="10"/>
        </w:numPr>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powierzchnia WC</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 xml:space="preserve">   315,00 m</w:t>
      </w:r>
      <w:r w:rsidRPr="00DE1568">
        <w:rPr>
          <w:rFonts w:ascii="Aptos" w:hAnsi="Aptos"/>
          <w:color w:val="000000"/>
          <w:sz w:val="22"/>
          <w:szCs w:val="22"/>
          <w:vertAlign w:val="superscript"/>
        </w:rPr>
        <w:t>2</w:t>
      </w:r>
    </w:p>
    <w:p w14:paraId="136052CF" w14:textId="77777777" w:rsidR="00DE1568" w:rsidRPr="00DE1568" w:rsidRDefault="00DE1568" w:rsidP="00DE1568">
      <w:pPr>
        <w:widowControl w:val="0"/>
        <w:numPr>
          <w:ilvl w:val="0"/>
          <w:numId w:val="10"/>
        </w:numPr>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powierzchnia sali wykładowych i seminaryjnych</w:t>
      </w:r>
      <w:r w:rsidRPr="00DE1568">
        <w:rPr>
          <w:rFonts w:ascii="Aptos" w:hAnsi="Aptos"/>
          <w:color w:val="000000"/>
          <w:sz w:val="22"/>
          <w:szCs w:val="22"/>
        </w:rPr>
        <w:tab/>
        <w:t>1 069,80 m</w:t>
      </w:r>
      <w:r w:rsidRPr="00DE1568">
        <w:rPr>
          <w:rFonts w:ascii="Aptos" w:hAnsi="Aptos"/>
          <w:color w:val="000000"/>
          <w:sz w:val="22"/>
          <w:szCs w:val="22"/>
          <w:vertAlign w:val="superscript"/>
        </w:rPr>
        <w:t>2</w:t>
      </w:r>
    </w:p>
    <w:p w14:paraId="715581B3"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rPr>
      </w:pPr>
    </w:p>
    <w:p w14:paraId="785D9A33"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wejść do wszystkich budynków:</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8</w:t>
      </w:r>
    </w:p>
    <w:p w14:paraId="39F17F34"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rPr>
      </w:pPr>
    </w:p>
    <w:p w14:paraId="00A9BE4B"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osób korzystających ze wszystkich gmachów:</w:t>
      </w:r>
      <w:r w:rsidRPr="00DE1568">
        <w:rPr>
          <w:rFonts w:ascii="Aptos" w:hAnsi="Aptos"/>
          <w:color w:val="000000"/>
          <w:sz w:val="22"/>
          <w:szCs w:val="22"/>
        </w:rPr>
        <w:tab/>
        <w:t>3900</w:t>
      </w:r>
    </w:p>
    <w:p w14:paraId="0AF5F2E7"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rPr>
      </w:pPr>
    </w:p>
    <w:p w14:paraId="18744F7A"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studentów dziennych</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2000</w:t>
      </w:r>
    </w:p>
    <w:p w14:paraId="4119CC35"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studentów zaocznych</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1500</w:t>
      </w:r>
    </w:p>
    <w:p w14:paraId="15BBD706"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pracowników</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200</w:t>
      </w:r>
    </w:p>
    <w:p w14:paraId="6234C12B"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interesantów</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200</w:t>
      </w:r>
    </w:p>
    <w:p w14:paraId="1CE36D1C"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rPr>
      </w:pPr>
    </w:p>
    <w:p w14:paraId="5BDD8085" w14:textId="77777777" w:rsidR="00DE1568" w:rsidRPr="00DE1568" w:rsidRDefault="00DE1568" w:rsidP="00DE1568">
      <w:pPr>
        <w:widowControl w:val="0"/>
        <w:autoSpaceDE w:val="0"/>
        <w:autoSpaceDN w:val="0"/>
        <w:adjustRightInd w:val="0"/>
        <w:spacing w:line="240" w:lineRule="exact"/>
        <w:jc w:val="both"/>
        <w:rPr>
          <w:rFonts w:ascii="Aptos" w:hAnsi="Aptos"/>
          <w:b/>
          <w:color w:val="000000"/>
          <w:sz w:val="22"/>
          <w:szCs w:val="22"/>
        </w:rPr>
      </w:pPr>
      <w:r w:rsidRPr="00DE1568">
        <w:rPr>
          <w:rFonts w:ascii="Aptos" w:hAnsi="Aptos"/>
          <w:b/>
          <w:color w:val="000000"/>
          <w:sz w:val="22"/>
          <w:szCs w:val="22"/>
        </w:rPr>
        <w:t>Zamawiający udostępni 2 magazyny:</w:t>
      </w:r>
    </w:p>
    <w:p w14:paraId="5B9854BE"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 xml:space="preserve"> - Gmach Elektrotechniki kl. „B” – 4m</w:t>
      </w:r>
      <w:r w:rsidRPr="00DE1568">
        <w:rPr>
          <w:rFonts w:ascii="Aptos" w:hAnsi="Aptos"/>
          <w:color w:val="000000"/>
          <w:sz w:val="22"/>
          <w:szCs w:val="22"/>
          <w:vertAlign w:val="superscript"/>
        </w:rPr>
        <w:t>2</w:t>
      </w:r>
      <w:r w:rsidRPr="00DE1568">
        <w:rPr>
          <w:rFonts w:ascii="Aptos" w:hAnsi="Aptos"/>
          <w:color w:val="000000"/>
          <w:sz w:val="22"/>
          <w:szCs w:val="22"/>
        </w:rPr>
        <w:t>;</w:t>
      </w:r>
    </w:p>
    <w:p w14:paraId="7DF7E279"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vertAlign w:val="superscript"/>
        </w:rPr>
      </w:pPr>
      <w:r w:rsidRPr="00DE1568">
        <w:rPr>
          <w:rFonts w:ascii="Aptos" w:hAnsi="Aptos"/>
          <w:color w:val="000000"/>
          <w:sz w:val="22"/>
          <w:szCs w:val="22"/>
        </w:rPr>
        <w:t xml:space="preserve"> - Gmach Starej Kotłowni - 2m</w:t>
      </w:r>
      <w:r w:rsidRPr="00DE1568">
        <w:rPr>
          <w:rFonts w:ascii="Aptos" w:hAnsi="Aptos"/>
          <w:color w:val="000000"/>
          <w:sz w:val="22"/>
          <w:szCs w:val="22"/>
          <w:vertAlign w:val="superscript"/>
        </w:rPr>
        <w:t>2</w:t>
      </w:r>
      <w:r w:rsidRPr="00DE1568">
        <w:rPr>
          <w:rFonts w:ascii="Aptos" w:hAnsi="Aptos"/>
          <w:color w:val="000000"/>
          <w:sz w:val="22"/>
          <w:szCs w:val="22"/>
        </w:rPr>
        <w:t>, 6m</w:t>
      </w:r>
      <w:r w:rsidRPr="00DE1568">
        <w:rPr>
          <w:rFonts w:ascii="Aptos" w:hAnsi="Aptos"/>
          <w:color w:val="000000"/>
          <w:sz w:val="22"/>
          <w:szCs w:val="22"/>
          <w:vertAlign w:val="superscript"/>
        </w:rPr>
        <w:t>3</w:t>
      </w:r>
    </w:p>
    <w:p w14:paraId="29B839EA" w14:textId="77777777" w:rsidR="00DE1568" w:rsidRPr="00DE1568" w:rsidRDefault="00DE1568" w:rsidP="00DE1568">
      <w:pPr>
        <w:widowControl w:val="0"/>
        <w:autoSpaceDE w:val="0"/>
        <w:autoSpaceDN w:val="0"/>
        <w:adjustRightInd w:val="0"/>
        <w:spacing w:line="240" w:lineRule="exact"/>
        <w:jc w:val="both"/>
        <w:rPr>
          <w:rFonts w:ascii="Aptos" w:hAnsi="Aptos"/>
          <w:b/>
          <w:color w:val="000000"/>
          <w:sz w:val="22"/>
          <w:szCs w:val="22"/>
          <w:vertAlign w:val="superscript"/>
        </w:rPr>
      </w:pPr>
    </w:p>
    <w:p w14:paraId="1B928686" w14:textId="77777777" w:rsidR="00DE1568" w:rsidRPr="00DE1568" w:rsidRDefault="00DE1568" w:rsidP="00DE1568">
      <w:pPr>
        <w:widowControl w:val="0"/>
        <w:autoSpaceDE w:val="0"/>
        <w:autoSpaceDN w:val="0"/>
        <w:adjustRightInd w:val="0"/>
        <w:spacing w:line="240" w:lineRule="exact"/>
        <w:jc w:val="both"/>
        <w:rPr>
          <w:rFonts w:ascii="Aptos" w:hAnsi="Aptos"/>
          <w:b/>
          <w:sz w:val="22"/>
          <w:szCs w:val="22"/>
        </w:rPr>
      </w:pPr>
      <w:r w:rsidRPr="00DE1568">
        <w:rPr>
          <w:rFonts w:ascii="Aptos" w:hAnsi="Aptos"/>
          <w:b/>
          <w:sz w:val="22"/>
          <w:szCs w:val="22"/>
        </w:rPr>
        <w:t>Ilości podajników na mydło, podajników na papier toaletowy, podajników na ręczniki papierowe oraz pisuarów:</w:t>
      </w:r>
    </w:p>
    <w:p w14:paraId="5F3F8537" w14:textId="77777777" w:rsidR="00DE1568" w:rsidRPr="00DE1568" w:rsidRDefault="00DE1568" w:rsidP="00DE1568">
      <w:pPr>
        <w:widowControl w:val="0"/>
        <w:autoSpaceDE w:val="0"/>
        <w:autoSpaceDN w:val="0"/>
        <w:adjustRightInd w:val="0"/>
        <w:spacing w:line="240" w:lineRule="exact"/>
        <w:jc w:val="both"/>
        <w:rPr>
          <w:rFonts w:ascii="Aptos" w:hAnsi="Aptos"/>
          <w:sz w:val="22"/>
          <w:szCs w:val="22"/>
        </w:rPr>
      </w:pPr>
      <w:r w:rsidRPr="00DE1568">
        <w:rPr>
          <w:rFonts w:ascii="Aptos" w:hAnsi="Aptos"/>
          <w:sz w:val="22"/>
          <w:szCs w:val="22"/>
        </w:rPr>
        <w:t>1. Podajniki na mydło - 57 szt.;</w:t>
      </w:r>
    </w:p>
    <w:p w14:paraId="22E67436" w14:textId="77777777" w:rsidR="00DE1568" w:rsidRPr="00DE1568" w:rsidRDefault="00DE1568" w:rsidP="00DE1568">
      <w:pPr>
        <w:widowControl w:val="0"/>
        <w:autoSpaceDE w:val="0"/>
        <w:autoSpaceDN w:val="0"/>
        <w:adjustRightInd w:val="0"/>
        <w:spacing w:line="240" w:lineRule="exact"/>
        <w:jc w:val="both"/>
        <w:rPr>
          <w:rFonts w:ascii="Aptos" w:hAnsi="Aptos"/>
          <w:sz w:val="22"/>
          <w:szCs w:val="22"/>
        </w:rPr>
      </w:pPr>
      <w:r w:rsidRPr="00DE1568">
        <w:rPr>
          <w:rFonts w:ascii="Aptos" w:hAnsi="Aptos"/>
          <w:sz w:val="22"/>
          <w:szCs w:val="22"/>
        </w:rPr>
        <w:t>2. Podajników na papier toaletowy – 55 szt.;</w:t>
      </w:r>
    </w:p>
    <w:p w14:paraId="7E04FE4D" w14:textId="77777777" w:rsidR="00DE1568" w:rsidRPr="00DE1568" w:rsidRDefault="00DE1568" w:rsidP="00DE1568">
      <w:pPr>
        <w:widowControl w:val="0"/>
        <w:autoSpaceDE w:val="0"/>
        <w:autoSpaceDN w:val="0"/>
        <w:adjustRightInd w:val="0"/>
        <w:spacing w:line="240" w:lineRule="exact"/>
        <w:jc w:val="both"/>
        <w:rPr>
          <w:rFonts w:ascii="Aptos" w:hAnsi="Aptos"/>
          <w:sz w:val="22"/>
          <w:szCs w:val="22"/>
        </w:rPr>
      </w:pPr>
      <w:r w:rsidRPr="00DE1568">
        <w:rPr>
          <w:rFonts w:ascii="Aptos" w:hAnsi="Aptos"/>
          <w:sz w:val="22"/>
          <w:szCs w:val="22"/>
        </w:rPr>
        <w:t>3. Podajników na ręczniki papierowe – 36 szt.;</w:t>
      </w:r>
    </w:p>
    <w:p w14:paraId="209CC324" w14:textId="77777777" w:rsidR="00DE1568" w:rsidRPr="00DE1568" w:rsidRDefault="00DE1568" w:rsidP="00DE1568">
      <w:pPr>
        <w:widowControl w:val="0"/>
        <w:autoSpaceDE w:val="0"/>
        <w:autoSpaceDN w:val="0"/>
        <w:adjustRightInd w:val="0"/>
        <w:spacing w:line="240" w:lineRule="exact"/>
        <w:jc w:val="both"/>
        <w:rPr>
          <w:rFonts w:ascii="Aptos" w:hAnsi="Aptos"/>
          <w:sz w:val="22"/>
          <w:szCs w:val="22"/>
        </w:rPr>
      </w:pPr>
      <w:r w:rsidRPr="00DE1568">
        <w:rPr>
          <w:rFonts w:ascii="Aptos" w:hAnsi="Aptos"/>
          <w:sz w:val="22"/>
          <w:szCs w:val="22"/>
        </w:rPr>
        <w:t>4. Ilość pisuarów – 25 szt.;</w:t>
      </w:r>
    </w:p>
    <w:p w14:paraId="38F6F699" w14:textId="77777777" w:rsidR="00DE1568" w:rsidRPr="00DE1568" w:rsidRDefault="00DE1568" w:rsidP="00DE1568">
      <w:pPr>
        <w:widowControl w:val="0"/>
        <w:autoSpaceDE w:val="0"/>
        <w:autoSpaceDN w:val="0"/>
        <w:adjustRightInd w:val="0"/>
        <w:spacing w:line="240" w:lineRule="exact"/>
        <w:jc w:val="both"/>
        <w:rPr>
          <w:rFonts w:ascii="Aptos" w:hAnsi="Aptos"/>
          <w:b/>
          <w:color w:val="000000"/>
          <w:sz w:val="22"/>
          <w:szCs w:val="22"/>
        </w:rPr>
      </w:pPr>
    </w:p>
    <w:p w14:paraId="755F2019" w14:textId="77777777" w:rsidR="00DE1568" w:rsidRPr="00DE1568" w:rsidRDefault="00DE1568" w:rsidP="00DE1568">
      <w:pPr>
        <w:widowControl w:val="0"/>
        <w:autoSpaceDE w:val="0"/>
        <w:autoSpaceDN w:val="0"/>
        <w:adjustRightInd w:val="0"/>
        <w:spacing w:line="240" w:lineRule="exact"/>
        <w:jc w:val="both"/>
        <w:rPr>
          <w:rFonts w:ascii="Aptos" w:hAnsi="Aptos"/>
          <w:b/>
          <w:color w:val="000000"/>
          <w:sz w:val="22"/>
          <w:szCs w:val="22"/>
        </w:rPr>
      </w:pPr>
      <w:r w:rsidRPr="00DE1568">
        <w:rPr>
          <w:rFonts w:ascii="Aptos" w:hAnsi="Aptos"/>
          <w:b/>
          <w:color w:val="000000"/>
          <w:sz w:val="22"/>
          <w:szCs w:val="22"/>
        </w:rPr>
        <w:t>Wielkość i ilość wycieraczek gumowych stosowanych od października do końca marca zgodnie z zapisami umowy:</w:t>
      </w:r>
    </w:p>
    <w:p w14:paraId="5D5F5B16"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Ilość wycieraczek 6 szt.,</w:t>
      </w:r>
    </w:p>
    <w:p w14:paraId="2E364C83"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wymiary – szerokość 1.5m, długość 3m,</w:t>
      </w:r>
    </w:p>
    <w:p w14:paraId="7421F82E"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częstotliwości ich konserwacji – co 2 tygodnie;</w:t>
      </w:r>
    </w:p>
    <w:p w14:paraId="563AFE90" w14:textId="77777777" w:rsidR="00DE1568" w:rsidRPr="00DE1568" w:rsidRDefault="00DE1568" w:rsidP="00DE1568">
      <w:pPr>
        <w:widowControl w:val="0"/>
        <w:autoSpaceDE w:val="0"/>
        <w:autoSpaceDN w:val="0"/>
        <w:adjustRightInd w:val="0"/>
        <w:spacing w:line="240" w:lineRule="exact"/>
        <w:ind w:left="426" w:hanging="426"/>
        <w:jc w:val="both"/>
        <w:rPr>
          <w:rFonts w:ascii="Aptos" w:hAnsi="Aptos"/>
          <w:b/>
          <w:color w:val="000000"/>
          <w:sz w:val="22"/>
          <w:szCs w:val="22"/>
        </w:rPr>
      </w:pPr>
    </w:p>
    <w:p w14:paraId="3044ABE9" w14:textId="77777777" w:rsidR="00DE1568" w:rsidRPr="00DE1568" w:rsidRDefault="00DE1568" w:rsidP="00DE1568">
      <w:pPr>
        <w:widowControl w:val="0"/>
        <w:autoSpaceDE w:val="0"/>
        <w:autoSpaceDN w:val="0"/>
        <w:adjustRightInd w:val="0"/>
        <w:spacing w:line="240" w:lineRule="exact"/>
        <w:ind w:left="426" w:hanging="426"/>
        <w:jc w:val="both"/>
        <w:rPr>
          <w:rFonts w:ascii="Aptos" w:hAnsi="Aptos"/>
          <w:b/>
          <w:color w:val="000000"/>
          <w:sz w:val="22"/>
          <w:szCs w:val="22"/>
        </w:rPr>
      </w:pPr>
      <w:r w:rsidRPr="00DE1568">
        <w:rPr>
          <w:rFonts w:ascii="Aptos" w:hAnsi="Aptos"/>
          <w:b/>
          <w:color w:val="000000"/>
          <w:sz w:val="22"/>
          <w:szCs w:val="22"/>
        </w:rPr>
        <w:t>1.1 Zgodnie z rozporządzeniem Ministra Środowiska z  dnia 29 grudnia 2016r w  sprawie szczegółowego sposobu selektywnego zbierania  wybranych  frakcji  odpadów .</w:t>
      </w:r>
    </w:p>
    <w:p w14:paraId="5583DC11" w14:textId="77777777" w:rsidR="00DE1568" w:rsidRPr="00DE1568" w:rsidRDefault="00DE1568" w:rsidP="00DE1568">
      <w:pPr>
        <w:widowControl w:val="0"/>
        <w:autoSpaceDE w:val="0"/>
        <w:autoSpaceDN w:val="0"/>
        <w:adjustRightInd w:val="0"/>
        <w:spacing w:line="240" w:lineRule="exact"/>
        <w:ind w:left="426" w:hanging="426"/>
        <w:jc w:val="both"/>
        <w:rPr>
          <w:rFonts w:ascii="Aptos" w:hAnsi="Aptos"/>
          <w:sz w:val="22"/>
          <w:szCs w:val="22"/>
        </w:rPr>
      </w:pPr>
      <w:r w:rsidRPr="00DE1568">
        <w:rPr>
          <w:rFonts w:ascii="Aptos" w:hAnsi="Aptos"/>
          <w:sz w:val="22"/>
          <w:szCs w:val="22"/>
        </w:rPr>
        <w:t xml:space="preserve">         Na terenie każdego z budynków: Gmach Elektrotechniki kl. B (przyziemie) oraz kl. C, Gmach Mechaniki, Gmach Starej Kotłowni w pobliżu wejścia zostaną ustawione odpowiednio oznakowane duże kosze o pojemności 50l (worki w koszach czarne) z przeznaczeniem na: papier (oznaczenie niebieskie), metale i tworzywa sztuczne (oznaczenie żółte), szkło (oznaczenie zielone). Pozostałe istniejące kosze na śmieci będą traktowane, jak na odpady zmieszane (oznaczenie czarny).  </w:t>
      </w:r>
    </w:p>
    <w:p w14:paraId="3E9E4A86" w14:textId="77777777" w:rsidR="00DE1568" w:rsidRPr="00DE1568" w:rsidRDefault="00DE1568" w:rsidP="00DE1568">
      <w:pPr>
        <w:widowControl w:val="0"/>
        <w:autoSpaceDE w:val="0"/>
        <w:autoSpaceDN w:val="0"/>
        <w:adjustRightInd w:val="0"/>
        <w:spacing w:line="240" w:lineRule="exact"/>
        <w:ind w:left="426" w:hanging="426"/>
        <w:jc w:val="both"/>
        <w:rPr>
          <w:rFonts w:ascii="Aptos" w:hAnsi="Aptos"/>
          <w:sz w:val="22"/>
          <w:szCs w:val="22"/>
        </w:rPr>
      </w:pPr>
      <w:r w:rsidRPr="00DE1568">
        <w:rPr>
          <w:rFonts w:ascii="Aptos" w:hAnsi="Aptos"/>
          <w:sz w:val="22"/>
          <w:szCs w:val="22"/>
        </w:rPr>
        <w:t xml:space="preserve">         Gmach Elektrotechniki kl. A znajdują się   kosze o pojemności 35l każdy   rozmieszczone na 6 piętrach z przeznaczeniem na: papier (oznaczenie niebieskie), metale i tworzywa sztuczne (oznaczenie żółte), szkło (oznaczenie zielone), odpady zmieszane (oznaczenie czarny).   </w:t>
      </w:r>
    </w:p>
    <w:p w14:paraId="599DC20E" w14:textId="77777777" w:rsidR="00DE1568" w:rsidRPr="00DE1568" w:rsidRDefault="00DE1568" w:rsidP="00DE1568">
      <w:pPr>
        <w:widowControl w:val="0"/>
        <w:autoSpaceDE w:val="0"/>
        <w:autoSpaceDN w:val="0"/>
        <w:adjustRightInd w:val="0"/>
        <w:spacing w:line="240" w:lineRule="exact"/>
        <w:ind w:left="426" w:hanging="426"/>
        <w:jc w:val="both"/>
        <w:rPr>
          <w:rFonts w:ascii="Aptos" w:hAnsi="Aptos"/>
          <w:sz w:val="22"/>
          <w:szCs w:val="22"/>
        </w:rPr>
      </w:pPr>
      <w:r w:rsidRPr="00DE1568">
        <w:rPr>
          <w:rFonts w:ascii="Aptos" w:hAnsi="Aptos"/>
          <w:sz w:val="22"/>
          <w:szCs w:val="22"/>
        </w:rPr>
        <w:t xml:space="preserve">         Śmieci te należy opróżniać codziennie 7 dni w tygodniu do dużych kolorowych zbiorczych worków o pojemności 120l.</w:t>
      </w:r>
    </w:p>
    <w:p w14:paraId="142A88F3" w14:textId="77777777" w:rsidR="00DE1568" w:rsidRPr="00DE1568" w:rsidRDefault="00DE1568" w:rsidP="00DE1568">
      <w:pPr>
        <w:widowControl w:val="0"/>
        <w:autoSpaceDE w:val="0"/>
        <w:autoSpaceDN w:val="0"/>
        <w:adjustRightInd w:val="0"/>
        <w:spacing w:line="240" w:lineRule="exact"/>
        <w:ind w:left="426" w:hanging="426"/>
        <w:jc w:val="both"/>
        <w:rPr>
          <w:rFonts w:ascii="Aptos" w:hAnsi="Aptos"/>
          <w:sz w:val="22"/>
          <w:szCs w:val="22"/>
        </w:rPr>
      </w:pPr>
      <w:r w:rsidRPr="00DE1568">
        <w:rPr>
          <w:rFonts w:ascii="Aptos" w:hAnsi="Aptos"/>
          <w:sz w:val="22"/>
          <w:szCs w:val="22"/>
        </w:rPr>
        <w:t xml:space="preserve">         Worki zbiorcze musza mieć następujące kolory: niebieski (papier), żółty (metale i tworzywa sztuczne), zielony (szkło), czarny (odpady zmieszane) i powinny trafiać do odpowiednich kontenerów ustawionych na terenie głównym Politechniki Warszawskiej. </w:t>
      </w:r>
    </w:p>
    <w:p w14:paraId="3ED4A167" w14:textId="77777777" w:rsidR="00DE1568" w:rsidRPr="00DE1568" w:rsidRDefault="00DE1568" w:rsidP="00DE1568">
      <w:pPr>
        <w:widowControl w:val="0"/>
        <w:autoSpaceDE w:val="0"/>
        <w:autoSpaceDN w:val="0"/>
        <w:adjustRightInd w:val="0"/>
        <w:spacing w:line="240" w:lineRule="exact"/>
        <w:jc w:val="both"/>
        <w:rPr>
          <w:rFonts w:ascii="Aptos" w:hAnsi="Aptos"/>
          <w:b/>
          <w:color w:val="000000"/>
          <w:sz w:val="22"/>
          <w:szCs w:val="22"/>
        </w:rPr>
      </w:pPr>
    </w:p>
    <w:p w14:paraId="7E40BF0F"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color w:val="000000"/>
          <w:sz w:val="22"/>
          <w:szCs w:val="22"/>
        </w:rPr>
      </w:pPr>
      <w:r w:rsidRPr="00DE1568">
        <w:rPr>
          <w:rFonts w:ascii="Aptos" w:hAnsi="Aptos"/>
          <w:b/>
          <w:color w:val="000000"/>
          <w:sz w:val="22"/>
          <w:szCs w:val="22"/>
        </w:rPr>
        <w:t xml:space="preserve">2. Dane dotyczące poszczególnych budynków. </w:t>
      </w:r>
    </w:p>
    <w:p w14:paraId="14EEB011"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color w:val="000000"/>
          <w:sz w:val="22"/>
          <w:szCs w:val="22"/>
        </w:rPr>
      </w:pPr>
    </w:p>
    <w:p w14:paraId="23E53B58"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color w:val="000000"/>
          <w:sz w:val="22"/>
          <w:szCs w:val="22"/>
        </w:rPr>
      </w:pPr>
      <w:r w:rsidRPr="00DE1568">
        <w:rPr>
          <w:rFonts w:ascii="Aptos" w:hAnsi="Aptos"/>
          <w:b/>
          <w:color w:val="000000"/>
          <w:sz w:val="22"/>
          <w:szCs w:val="22"/>
        </w:rPr>
        <w:t>Gmach Elektrotechniki kl.: B i C.</w:t>
      </w:r>
    </w:p>
    <w:p w14:paraId="2C22572B"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p>
    <w:p w14:paraId="3C76C8F0"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 xml:space="preserve">Powierzchnia do sprzątania razem: </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 xml:space="preserve">               2 112,55m</w:t>
      </w:r>
      <w:r w:rsidRPr="00DE1568">
        <w:rPr>
          <w:rFonts w:ascii="Aptos" w:hAnsi="Aptos"/>
          <w:color w:val="000000"/>
          <w:sz w:val="22"/>
          <w:szCs w:val="22"/>
          <w:vertAlign w:val="superscript"/>
        </w:rPr>
        <w:t>2</w:t>
      </w:r>
      <w:r w:rsidRPr="00DE1568">
        <w:rPr>
          <w:rFonts w:ascii="Aptos" w:hAnsi="Aptos"/>
          <w:color w:val="000000"/>
          <w:sz w:val="22"/>
          <w:szCs w:val="22"/>
        </w:rPr>
        <w:t xml:space="preserve">    </w:t>
      </w:r>
    </w:p>
    <w:p w14:paraId="3407817F"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w tym:</w:t>
      </w:r>
    </w:p>
    <w:p w14:paraId="1EFFA49A" w14:textId="77777777" w:rsidR="00DE1568" w:rsidRPr="00DE1568" w:rsidRDefault="00DE1568" w:rsidP="00DE1568">
      <w:pPr>
        <w:widowControl w:val="0"/>
        <w:numPr>
          <w:ilvl w:val="0"/>
          <w:numId w:val="10"/>
        </w:numPr>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powierzchnia korytarzy, schodów</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1 795,73 m</w:t>
      </w:r>
      <w:r w:rsidRPr="00DE1568">
        <w:rPr>
          <w:rFonts w:ascii="Aptos" w:hAnsi="Aptos"/>
          <w:color w:val="000000"/>
          <w:sz w:val="22"/>
          <w:szCs w:val="22"/>
          <w:vertAlign w:val="superscript"/>
        </w:rPr>
        <w:t>2</w:t>
      </w:r>
    </w:p>
    <w:p w14:paraId="505A7C04" w14:textId="77777777" w:rsidR="00DE1568" w:rsidRPr="00DE1568" w:rsidRDefault="00DE1568" w:rsidP="00DE1568">
      <w:pPr>
        <w:widowControl w:val="0"/>
        <w:numPr>
          <w:ilvl w:val="0"/>
          <w:numId w:val="10"/>
        </w:numPr>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powierzchnia WC</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 xml:space="preserve">   135,42 m</w:t>
      </w:r>
      <w:r w:rsidRPr="00DE1568">
        <w:rPr>
          <w:rFonts w:ascii="Aptos" w:hAnsi="Aptos"/>
          <w:color w:val="000000"/>
          <w:sz w:val="22"/>
          <w:szCs w:val="22"/>
          <w:vertAlign w:val="superscript"/>
        </w:rPr>
        <w:t>2</w:t>
      </w:r>
    </w:p>
    <w:p w14:paraId="3A5477A6" w14:textId="77777777" w:rsidR="00DE1568" w:rsidRPr="00DE1568" w:rsidRDefault="00DE1568" w:rsidP="00DE1568">
      <w:pPr>
        <w:widowControl w:val="0"/>
        <w:numPr>
          <w:ilvl w:val="0"/>
          <w:numId w:val="10"/>
        </w:numPr>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powierzchnia sali wykładowych i seminaryjnych</w:t>
      </w:r>
      <w:r w:rsidRPr="00DE1568">
        <w:rPr>
          <w:rFonts w:ascii="Aptos" w:hAnsi="Aptos"/>
          <w:color w:val="000000"/>
          <w:sz w:val="22"/>
          <w:szCs w:val="22"/>
        </w:rPr>
        <w:tab/>
        <w:t xml:space="preserve">   260,4 m</w:t>
      </w:r>
      <w:r w:rsidRPr="00DE1568">
        <w:rPr>
          <w:rFonts w:ascii="Aptos" w:hAnsi="Aptos"/>
          <w:color w:val="000000"/>
          <w:sz w:val="22"/>
          <w:szCs w:val="22"/>
          <w:vertAlign w:val="superscript"/>
        </w:rPr>
        <w:t>2</w:t>
      </w:r>
    </w:p>
    <w:p w14:paraId="557EFF1C"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p>
    <w:p w14:paraId="040DACEB"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wejść publicznych do budynku:</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3</w:t>
      </w:r>
    </w:p>
    <w:p w14:paraId="1BAF5B63"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klatek schodowych</w:t>
      </w:r>
      <w:r w:rsidRPr="00DE1568">
        <w:rPr>
          <w:rFonts w:ascii="Aptos" w:hAnsi="Aptos"/>
          <w:color w:val="000000"/>
          <w:sz w:val="22"/>
          <w:szCs w:val="22"/>
        </w:rPr>
        <w:tab/>
        <w:t>:</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3</w:t>
      </w:r>
    </w:p>
    <w:p w14:paraId="3151984B"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p>
    <w:p w14:paraId="224C38FC"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szatni</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1</w:t>
      </w:r>
    </w:p>
    <w:p w14:paraId="6132D6D0"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portierni</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1</w:t>
      </w:r>
    </w:p>
    <w:p w14:paraId="7667DD66"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kondygnacji</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5</w:t>
      </w:r>
    </w:p>
    <w:p w14:paraId="09A58B38"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WC</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19</w:t>
      </w:r>
    </w:p>
    <w:p w14:paraId="2EDA8BE2"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koszy na śmiecie (wewnątrz budynku-  60 l )</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72</w:t>
      </w:r>
    </w:p>
    <w:p w14:paraId="11351AD8"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koszy na śmiecie (na zewnątrz budynku – 60 l )</w:t>
      </w:r>
      <w:r w:rsidRPr="00DE1568">
        <w:rPr>
          <w:rFonts w:ascii="Aptos" w:hAnsi="Aptos"/>
          <w:color w:val="000000"/>
          <w:sz w:val="22"/>
          <w:szCs w:val="22"/>
        </w:rPr>
        <w:tab/>
        <w:t xml:space="preserve">                5</w:t>
      </w:r>
    </w:p>
    <w:p w14:paraId="3D539DB8"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p>
    <w:p w14:paraId="4BD68019"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sz w:val="22"/>
          <w:szCs w:val="22"/>
        </w:rPr>
      </w:pPr>
      <w:r w:rsidRPr="00DE1568">
        <w:rPr>
          <w:rFonts w:ascii="Aptos" w:hAnsi="Aptos"/>
          <w:b/>
          <w:color w:val="000000"/>
          <w:sz w:val="22"/>
          <w:szCs w:val="22"/>
        </w:rPr>
        <w:t>Gmach Elektrotechniki kl. „B”</w:t>
      </w:r>
      <w:r w:rsidRPr="00DE1568">
        <w:rPr>
          <w:rFonts w:ascii="Aptos" w:hAnsi="Aptos"/>
          <w:color w:val="000000"/>
          <w:sz w:val="22"/>
          <w:szCs w:val="22"/>
        </w:rPr>
        <w:t xml:space="preserve"> - taras</w:t>
      </w:r>
      <w:r w:rsidRPr="00DE1568">
        <w:rPr>
          <w:rFonts w:ascii="Aptos" w:hAnsi="Aptos"/>
          <w:b/>
          <w:bCs/>
          <w:color w:val="000000"/>
          <w:sz w:val="22"/>
          <w:szCs w:val="22"/>
        </w:rPr>
        <w:t xml:space="preserve"> widokowy</w:t>
      </w:r>
      <w:r w:rsidRPr="00DE1568">
        <w:rPr>
          <w:rFonts w:ascii="Aptos" w:hAnsi="Aptos"/>
          <w:color w:val="000000"/>
          <w:sz w:val="22"/>
          <w:szCs w:val="22"/>
        </w:rPr>
        <w:t xml:space="preserve"> pomiędzy  piętrem 2 a 3 o powierzchni – </w:t>
      </w:r>
      <w:r w:rsidRPr="00DE1568">
        <w:rPr>
          <w:rFonts w:ascii="Aptos" w:hAnsi="Aptos"/>
          <w:b/>
          <w:color w:val="000000"/>
          <w:sz w:val="22"/>
          <w:szCs w:val="22"/>
        </w:rPr>
        <w:t>52m</w:t>
      </w:r>
      <w:r w:rsidRPr="00DE1568">
        <w:rPr>
          <w:rFonts w:ascii="Aptos" w:hAnsi="Aptos"/>
          <w:b/>
          <w:color w:val="000000"/>
          <w:sz w:val="22"/>
          <w:szCs w:val="22"/>
          <w:vertAlign w:val="superscript"/>
        </w:rPr>
        <w:t>2</w:t>
      </w:r>
      <w:r w:rsidRPr="00DE1568">
        <w:rPr>
          <w:rFonts w:ascii="Aptos" w:hAnsi="Aptos"/>
          <w:color w:val="000000"/>
          <w:sz w:val="22"/>
          <w:szCs w:val="22"/>
        </w:rPr>
        <w:t>. Czynności do wykonania – zamiatanie, wycieranie ławek, opróżnienie koszy. Częstotliwość wykonywania 7 dni w tygodniu, od kwietnia do października</w:t>
      </w:r>
      <w:r w:rsidRPr="00DE1568">
        <w:rPr>
          <w:rFonts w:ascii="Aptos" w:hAnsi="Aptos"/>
          <w:sz w:val="22"/>
          <w:szCs w:val="22"/>
        </w:rPr>
        <w:t xml:space="preserve">. </w:t>
      </w:r>
      <w:r w:rsidRPr="00DE1568">
        <w:rPr>
          <w:rFonts w:ascii="Aptos" w:hAnsi="Aptos"/>
          <w:b/>
          <w:sz w:val="22"/>
          <w:szCs w:val="22"/>
        </w:rPr>
        <w:t>POWIERZCHNIA PYLEGŁA DO BUDYNKU</w:t>
      </w:r>
    </w:p>
    <w:p w14:paraId="7EFD1A44"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sz w:val="22"/>
          <w:szCs w:val="22"/>
        </w:rPr>
      </w:pPr>
    </w:p>
    <w:p w14:paraId="4EE5A514"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p>
    <w:p w14:paraId="5AFACC34"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b/>
          <w:color w:val="000000"/>
          <w:sz w:val="22"/>
          <w:szCs w:val="22"/>
        </w:rPr>
        <w:t>Gmach Elektrotechniki kl. „C”</w:t>
      </w:r>
      <w:r w:rsidRPr="00DE1568">
        <w:rPr>
          <w:rFonts w:ascii="Aptos" w:hAnsi="Aptos"/>
          <w:color w:val="000000"/>
          <w:sz w:val="22"/>
          <w:szCs w:val="22"/>
        </w:rPr>
        <w:t xml:space="preserve"> – nowe wejście do laboratorium – </w:t>
      </w:r>
      <w:r w:rsidRPr="00DE1568">
        <w:rPr>
          <w:rFonts w:ascii="Aptos" w:hAnsi="Aptos"/>
          <w:b/>
          <w:color w:val="000000"/>
          <w:sz w:val="22"/>
          <w:szCs w:val="22"/>
        </w:rPr>
        <w:t>32m</w:t>
      </w:r>
      <w:r w:rsidRPr="00DE1568">
        <w:rPr>
          <w:rFonts w:ascii="Aptos" w:hAnsi="Aptos"/>
          <w:b/>
          <w:color w:val="000000"/>
          <w:sz w:val="22"/>
          <w:szCs w:val="22"/>
          <w:vertAlign w:val="superscript"/>
        </w:rPr>
        <w:t>2</w:t>
      </w:r>
      <w:r w:rsidRPr="00DE1568">
        <w:rPr>
          <w:rFonts w:ascii="Aptos" w:hAnsi="Aptos"/>
          <w:color w:val="000000"/>
          <w:sz w:val="22"/>
          <w:szCs w:val="22"/>
        </w:rPr>
        <w:t xml:space="preserve">  Czynności do wykonania – zamiatanie, mycie na mokro,. Częstotliwość wykonywania 7 dni w tygodniu.</w:t>
      </w:r>
    </w:p>
    <w:p w14:paraId="6278BBDC"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sz w:val="22"/>
          <w:szCs w:val="22"/>
        </w:rPr>
      </w:pPr>
      <w:r w:rsidRPr="00DE1568">
        <w:rPr>
          <w:rFonts w:ascii="Aptos" w:hAnsi="Aptos"/>
          <w:color w:val="000000"/>
          <w:sz w:val="22"/>
          <w:szCs w:val="22"/>
        </w:rPr>
        <w:t xml:space="preserve">Mycie balustrady szklanej </w:t>
      </w:r>
      <w:r w:rsidRPr="00DE1568">
        <w:rPr>
          <w:rFonts w:ascii="Aptos" w:hAnsi="Aptos"/>
          <w:b/>
          <w:color w:val="000000"/>
          <w:sz w:val="22"/>
          <w:szCs w:val="22"/>
        </w:rPr>
        <w:t>44 m</w:t>
      </w:r>
      <w:r w:rsidRPr="00DE1568">
        <w:rPr>
          <w:rFonts w:ascii="Aptos" w:hAnsi="Aptos"/>
          <w:b/>
          <w:color w:val="000000"/>
          <w:sz w:val="22"/>
          <w:szCs w:val="22"/>
          <w:vertAlign w:val="superscript"/>
        </w:rPr>
        <w:t>2</w:t>
      </w:r>
      <w:r w:rsidRPr="00DE1568">
        <w:rPr>
          <w:rFonts w:ascii="Aptos" w:hAnsi="Aptos"/>
          <w:color w:val="000000"/>
          <w:sz w:val="22"/>
          <w:szCs w:val="22"/>
        </w:rPr>
        <w:t xml:space="preserve"> - Częstotliwość wykonywania 1 raz w miesiącu w okresie od kwietnia do października. </w:t>
      </w:r>
    </w:p>
    <w:p w14:paraId="4CCBC003"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sz w:val="22"/>
          <w:szCs w:val="22"/>
        </w:rPr>
      </w:pPr>
      <w:r w:rsidRPr="00DE1568">
        <w:rPr>
          <w:rFonts w:ascii="Aptos" w:hAnsi="Aptos"/>
          <w:b/>
          <w:sz w:val="22"/>
          <w:szCs w:val="22"/>
        </w:rPr>
        <w:lastRenderedPageBreak/>
        <w:t>POWIERZCHNIA PRZYLEGŁA DO BUDYNKU</w:t>
      </w:r>
    </w:p>
    <w:p w14:paraId="3F920BCE"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sz w:val="22"/>
          <w:szCs w:val="22"/>
        </w:rPr>
      </w:pPr>
    </w:p>
    <w:p w14:paraId="60DBBA12"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color w:val="000000"/>
          <w:sz w:val="22"/>
          <w:szCs w:val="22"/>
        </w:rPr>
      </w:pPr>
      <w:r w:rsidRPr="00DE1568">
        <w:rPr>
          <w:rFonts w:ascii="Aptos" w:hAnsi="Aptos"/>
          <w:b/>
          <w:color w:val="000000"/>
          <w:sz w:val="22"/>
          <w:szCs w:val="22"/>
        </w:rPr>
        <w:t>Gmach Elektrotechniki  kl. „B”</w:t>
      </w:r>
      <w:r w:rsidRPr="00DE1568">
        <w:rPr>
          <w:rFonts w:ascii="Aptos" w:hAnsi="Aptos"/>
          <w:color w:val="000000"/>
          <w:sz w:val="22"/>
          <w:szCs w:val="22"/>
        </w:rPr>
        <w:t xml:space="preserve"> – wejście do budynku, schody - </w:t>
      </w:r>
      <w:r w:rsidRPr="00DE1568">
        <w:rPr>
          <w:rFonts w:ascii="Aptos" w:hAnsi="Aptos"/>
          <w:b/>
          <w:color w:val="000000"/>
          <w:sz w:val="22"/>
          <w:szCs w:val="22"/>
        </w:rPr>
        <w:t>7,3 m</w:t>
      </w:r>
      <w:r w:rsidRPr="00DE1568">
        <w:rPr>
          <w:rFonts w:ascii="Aptos" w:hAnsi="Aptos"/>
          <w:b/>
          <w:color w:val="000000"/>
          <w:sz w:val="22"/>
          <w:szCs w:val="22"/>
          <w:vertAlign w:val="superscript"/>
        </w:rPr>
        <w:t>2</w:t>
      </w:r>
      <w:r w:rsidRPr="00DE1568">
        <w:rPr>
          <w:rFonts w:ascii="Aptos" w:hAnsi="Aptos"/>
          <w:color w:val="000000"/>
          <w:sz w:val="22"/>
          <w:szCs w:val="22"/>
        </w:rPr>
        <w:t xml:space="preserve">, podjazd dla niepełnosprawnych </w:t>
      </w:r>
      <w:r w:rsidRPr="00DE1568">
        <w:rPr>
          <w:rFonts w:ascii="Aptos" w:hAnsi="Aptos"/>
          <w:b/>
          <w:color w:val="000000"/>
          <w:sz w:val="22"/>
          <w:szCs w:val="22"/>
        </w:rPr>
        <w:t>5,7 m</w:t>
      </w:r>
      <w:r w:rsidRPr="00DE1568">
        <w:rPr>
          <w:rFonts w:ascii="Aptos" w:hAnsi="Aptos"/>
          <w:b/>
          <w:color w:val="000000"/>
          <w:sz w:val="22"/>
          <w:szCs w:val="22"/>
          <w:vertAlign w:val="superscript"/>
        </w:rPr>
        <w:t>2</w:t>
      </w:r>
      <w:r w:rsidRPr="00DE1568">
        <w:rPr>
          <w:rFonts w:ascii="Aptos" w:hAnsi="Aptos"/>
          <w:color w:val="000000"/>
          <w:sz w:val="22"/>
          <w:szCs w:val="22"/>
        </w:rPr>
        <w:t xml:space="preserve"> - zamiatanie, mycie na mokro, mycie poręczy. Częstotliwość wykonywania 7 dni w tygodniu.</w:t>
      </w:r>
      <w:r w:rsidRPr="00DE1568">
        <w:rPr>
          <w:rFonts w:ascii="Aptos" w:hAnsi="Aptos"/>
          <w:b/>
          <w:color w:val="000000"/>
          <w:sz w:val="22"/>
          <w:szCs w:val="22"/>
        </w:rPr>
        <w:t xml:space="preserve"> </w:t>
      </w:r>
    </w:p>
    <w:p w14:paraId="687E3561"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sz w:val="22"/>
          <w:szCs w:val="22"/>
        </w:rPr>
      </w:pPr>
      <w:r w:rsidRPr="00DE1568">
        <w:rPr>
          <w:rFonts w:ascii="Aptos" w:hAnsi="Aptos"/>
          <w:b/>
          <w:sz w:val="22"/>
          <w:szCs w:val="22"/>
        </w:rPr>
        <w:t>POWIERZCHNIA PRZYLEGŁA DO BUDYNKU</w:t>
      </w:r>
    </w:p>
    <w:p w14:paraId="4CD2B935"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vertAlign w:val="superscript"/>
        </w:rPr>
      </w:pPr>
    </w:p>
    <w:p w14:paraId="4B180078"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vertAlign w:val="superscript"/>
        </w:rPr>
      </w:pPr>
    </w:p>
    <w:p w14:paraId="72D6C9BE"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vertAlign w:val="superscript"/>
        </w:rPr>
      </w:pPr>
    </w:p>
    <w:p w14:paraId="3506692C"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vertAlign w:val="superscript"/>
        </w:rPr>
      </w:pPr>
    </w:p>
    <w:p w14:paraId="51FD8D3B"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color w:val="000000"/>
          <w:sz w:val="22"/>
          <w:szCs w:val="22"/>
        </w:rPr>
      </w:pPr>
      <w:r w:rsidRPr="00DE1568">
        <w:rPr>
          <w:rFonts w:ascii="Aptos" w:hAnsi="Aptos"/>
          <w:b/>
          <w:color w:val="000000"/>
          <w:sz w:val="22"/>
          <w:szCs w:val="22"/>
        </w:rPr>
        <w:t>Tabela 1 - powierzchnia pomieszczeń wg kondygnacji - klatka B.</w:t>
      </w:r>
    </w:p>
    <w:p w14:paraId="071FFEE2"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vertAlign w:val="superscript"/>
        </w:rPr>
      </w:pPr>
    </w:p>
    <w:tbl>
      <w:tblPr>
        <w:tblW w:w="9700" w:type="dxa"/>
        <w:tblInd w:w="55" w:type="dxa"/>
        <w:tblCellMar>
          <w:left w:w="70" w:type="dxa"/>
          <w:right w:w="70" w:type="dxa"/>
        </w:tblCellMar>
        <w:tblLook w:val="04A0" w:firstRow="1" w:lastRow="0" w:firstColumn="1" w:lastColumn="0" w:noHBand="0" w:noVBand="1"/>
      </w:tblPr>
      <w:tblGrid>
        <w:gridCol w:w="1660"/>
        <w:gridCol w:w="1640"/>
        <w:gridCol w:w="1960"/>
        <w:gridCol w:w="2693"/>
        <w:gridCol w:w="1747"/>
      </w:tblGrid>
      <w:tr w:rsidR="00DE1568" w:rsidRPr="00DE1568" w14:paraId="01F23390" w14:textId="77777777" w:rsidTr="00F30471">
        <w:trPr>
          <w:trHeight w:val="980"/>
        </w:trPr>
        <w:tc>
          <w:tcPr>
            <w:tcW w:w="1660" w:type="dxa"/>
            <w:tcBorders>
              <w:top w:val="single" w:sz="12" w:space="0" w:color="3C3C3C"/>
              <w:left w:val="single" w:sz="12" w:space="0" w:color="3C3C3C"/>
              <w:bottom w:val="single" w:sz="12" w:space="0" w:color="3C3C3C"/>
              <w:right w:val="single" w:sz="12" w:space="0" w:color="3C3C3C"/>
            </w:tcBorders>
            <w:shd w:val="clear" w:color="auto" w:fill="auto"/>
            <w:vAlign w:val="center"/>
            <w:hideMark/>
          </w:tcPr>
          <w:p w14:paraId="7181CD89"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Numer pomieszczenia</w:t>
            </w:r>
          </w:p>
        </w:tc>
        <w:tc>
          <w:tcPr>
            <w:tcW w:w="1640" w:type="dxa"/>
            <w:tcBorders>
              <w:top w:val="single" w:sz="12" w:space="0" w:color="3C3C3C"/>
              <w:left w:val="nil"/>
              <w:bottom w:val="single" w:sz="12" w:space="0" w:color="3C3C3C"/>
              <w:right w:val="single" w:sz="12" w:space="0" w:color="3C3C3C"/>
            </w:tcBorders>
            <w:shd w:val="clear" w:color="auto" w:fill="auto"/>
            <w:vAlign w:val="center"/>
            <w:hideMark/>
          </w:tcPr>
          <w:p w14:paraId="1BB6EBC5"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Powierzchnia użytkowa [m</w:t>
            </w:r>
            <w:r w:rsidRPr="00DE1568">
              <w:rPr>
                <w:rFonts w:ascii="Aptos" w:hAnsi="Aptos"/>
                <w:b/>
                <w:bCs/>
                <w:sz w:val="22"/>
                <w:szCs w:val="22"/>
                <w:vertAlign w:val="superscript"/>
                <w:lang w:eastAsia="pl-PL"/>
              </w:rPr>
              <w:t>2</w:t>
            </w:r>
            <w:r w:rsidRPr="00DE1568">
              <w:rPr>
                <w:rFonts w:ascii="Aptos" w:hAnsi="Aptos"/>
                <w:b/>
                <w:bCs/>
                <w:sz w:val="22"/>
                <w:szCs w:val="22"/>
                <w:lang w:eastAsia="pl-PL"/>
              </w:rPr>
              <w:t>]</w:t>
            </w:r>
          </w:p>
        </w:tc>
        <w:tc>
          <w:tcPr>
            <w:tcW w:w="1960" w:type="dxa"/>
            <w:tcBorders>
              <w:top w:val="single" w:sz="12" w:space="0" w:color="3C3C3C"/>
              <w:left w:val="nil"/>
              <w:bottom w:val="single" w:sz="12" w:space="0" w:color="3C3C3C"/>
              <w:right w:val="single" w:sz="12" w:space="0" w:color="3C3C3C"/>
            </w:tcBorders>
            <w:shd w:val="clear" w:color="auto" w:fill="auto"/>
            <w:vAlign w:val="center"/>
            <w:hideMark/>
          </w:tcPr>
          <w:p w14:paraId="537FA6BA"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Nazwa jednostki</w:t>
            </w:r>
          </w:p>
        </w:tc>
        <w:tc>
          <w:tcPr>
            <w:tcW w:w="2693" w:type="dxa"/>
            <w:tcBorders>
              <w:top w:val="single" w:sz="12" w:space="0" w:color="3C3C3C"/>
              <w:left w:val="nil"/>
              <w:bottom w:val="single" w:sz="12" w:space="0" w:color="3C3C3C"/>
              <w:right w:val="single" w:sz="12" w:space="0" w:color="3C3C3C"/>
            </w:tcBorders>
            <w:shd w:val="clear" w:color="auto" w:fill="auto"/>
            <w:vAlign w:val="center"/>
            <w:hideMark/>
          </w:tcPr>
          <w:p w14:paraId="632C1651"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Przeznaczenie pomieszczenia</w:t>
            </w:r>
          </w:p>
        </w:tc>
        <w:tc>
          <w:tcPr>
            <w:tcW w:w="1747" w:type="dxa"/>
            <w:tcBorders>
              <w:top w:val="single" w:sz="12" w:space="0" w:color="3C3C3C"/>
              <w:left w:val="nil"/>
              <w:bottom w:val="single" w:sz="12" w:space="0" w:color="3C3C3C"/>
              <w:right w:val="single" w:sz="12" w:space="0" w:color="3C3C3C"/>
            </w:tcBorders>
            <w:shd w:val="clear" w:color="auto" w:fill="auto"/>
            <w:vAlign w:val="center"/>
            <w:hideMark/>
          </w:tcPr>
          <w:p w14:paraId="2D611F15"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 xml:space="preserve">Powierzchnia  (ruchu) korytarzy, kl. </w:t>
            </w:r>
            <w:proofErr w:type="spellStart"/>
            <w:r w:rsidRPr="00DE1568">
              <w:rPr>
                <w:rFonts w:ascii="Aptos" w:hAnsi="Aptos"/>
                <w:b/>
                <w:bCs/>
                <w:sz w:val="22"/>
                <w:szCs w:val="22"/>
                <w:lang w:eastAsia="pl-PL"/>
              </w:rPr>
              <w:t>schodow</w:t>
            </w:r>
            <w:proofErr w:type="spellEnd"/>
            <w:r w:rsidRPr="00DE1568">
              <w:rPr>
                <w:rFonts w:ascii="Aptos" w:hAnsi="Aptos"/>
                <w:b/>
                <w:bCs/>
                <w:sz w:val="22"/>
                <w:szCs w:val="22"/>
                <w:lang w:eastAsia="pl-PL"/>
              </w:rPr>
              <w:t>. [m</w:t>
            </w:r>
            <w:r w:rsidRPr="00DE1568">
              <w:rPr>
                <w:rFonts w:ascii="Aptos" w:hAnsi="Aptos"/>
                <w:b/>
                <w:bCs/>
                <w:sz w:val="22"/>
                <w:szCs w:val="22"/>
                <w:vertAlign w:val="superscript"/>
                <w:lang w:eastAsia="pl-PL"/>
              </w:rPr>
              <w:t>2</w:t>
            </w:r>
            <w:r w:rsidRPr="00DE1568">
              <w:rPr>
                <w:rFonts w:ascii="Aptos" w:hAnsi="Aptos"/>
                <w:b/>
                <w:bCs/>
                <w:sz w:val="22"/>
                <w:szCs w:val="22"/>
                <w:lang w:eastAsia="pl-PL"/>
              </w:rPr>
              <w:t>]</w:t>
            </w:r>
          </w:p>
        </w:tc>
      </w:tr>
    </w:tbl>
    <w:p w14:paraId="43B0C100"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p>
    <w:tbl>
      <w:tblPr>
        <w:tblW w:w="9700" w:type="dxa"/>
        <w:tblInd w:w="55" w:type="dxa"/>
        <w:tblCellMar>
          <w:left w:w="70" w:type="dxa"/>
          <w:right w:w="70" w:type="dxa"/>
        </w:tblCellMar>
        <w:tblLook w:val="04A0" w:firstRow="1" w:lastRow="0" w:firstColumn="1" w:lastColumn="0" w:noHBand="0" w:noVBand="1"/>
      </w:tblPr>
      <w:tblGrid>
        <w:gridCol w:w="2170"/>
        <w:gridCol w:w="1130"/>
        <w:gridCol w:w="1960"/>
        <w:gridCol w:w="1740"/>
        <w:gridCol w:w="2700"/>
      </w:tblGrid>
      <w:tr w:rsidR="00DE1568" w:rsidRPr="00DE1568" w14:paraId="223AB559" w14:textId="77777777" w:rsidTr="00F30471">
        <w:trPr>
          <w:trHeight w:val="255"/>
        </w:trPr>
        <w:tc>
          <w:tcPr>
            <w:tcW w:w="3300" w:type="dxa"/>
            <w:gridSpan w:val="2"/>
            <w:tcBorders>
              <w:top w:val="nil"/>
              <w:left w:val="nil"/>
              <w:bottom w:val="single" w:sz="8" w:space="0" w:color="3C3C3C"/>
              <w:right w:val="nil"/>
            </w:tcBorders>
            <w:shd w:val="clear" w:color="auto" w:fill="auto"/>
            <w:noWrap/>
            <w:vAlign w:val="bottom"/>
            <w:hideMark/>
          </w:tcPr>
          <w:p w14:paraId="6EE904DA"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PRZYZIEMIE I PARTER</w:t>
            </w:r>
          </w:p>
        </w:tc>
        <w:tc>
          <w:tcPr>
            <w:tcW w:w="1960" w:type="dxa"/>
            <w:tcBorders>
              <w:top w:val="nil"/>
              <w:left w:val="nil"/>
              <w:bottom w:val="single" w:sz="8" w:space="0" w:color="3C3C3C"/>
              <w:right w:val="nil"/>
            </w:tcBorders>
            <w:shd w:val="clear" w:color="auto" w:fill="auto"/>
            <w:noWrap/>
            <w:vAlign w:val="bottom"/>
            <w:hideMark/>
          </w:tcPr>
          <w:p w14:paraId="7C6C069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40" w:type="dxa"/>
            <w:tcBorders>
              <w:top w:val="nil"/>
              <w:left w:val="nil"/>
              <w:bottom w:val="single" w:sz="8" w:space="0" w:color="3C3C3C"/>
              <w:right w:val="nil"/>
            </w:tcBorders>
            <w:shd w:val="clear" w:color="auto" w:fill="auto"/>
            <w:noWrap/>
            <w:vAlign w:val="bottom"/>
            <w:hideMark/>
          </w:tcPr>
          <w:p w14:paraId="5745E88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700" w:type="dxa"/>
            <w:tcBorders>
              <w:top w:val="nil"/>
              <w:left w:val="nil"/>
              <w:bottom w:val="single" w:sz="8" w:space="0" w:color="3C3C3C"/>
              <w:right w:val="nil"/>
            </w:tcBorders>
            <w:shd w:val="clear" w:color="auto" w:fill="auto"/>
            <w:noWrap/>
            <w:vAlign w:val="bottom"/>
            <w:hideMark/>
          </w:tcPr>
          <w:p w14:paraId="2FF6983A"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2B4E850B" w14:textId="77777777" w:rsidTr="00F30471">
        <w:trPr>
          <w:trHeight w:val="270"/>
        </w:trPr>
        <w:tc>
          <w:tcPr>
            <w:tcW w:w="2170" w:type="dxa"/>
            <w:tcBorders>
              <w:top w:val="single" w:sz="8" w:space="0" w:color="3C3C3C"/>
              <w:left w:val="single" w:sz="8" w:space="0" w:color="3C3C3C"/>
              <w:bottom w:val="single" w:sz="8" w:space="0" w:color="3C3C3C"/>
              <w:right w:val="nil"/>
            </w:tcBorders>
            <w:shd w:val="clear" w:color="auto" w:fill="auto"/>
            <w:noWrap/>
            <w:vAlign w:val="bottom"/>
            <w:hideMark/>
          </w:tcPr>
          <w:p w14:paraId="414BEDB9"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130" w:type="dxa"/>
            <w:tcBorders>
              <w:top w:val="single" w:sz="8" w:space="0" w:color="3C3C3C"/>
              <w:left w:val="nil"/>
              <w:bottom w:val="single" w:sz="8" w:space="0" w:color="3C3C3C"/>
              <w:right w:val="nil"/>
            </w:tcBorders>
            <w:shd w:val="clear" w:color="auto" w:fill="auto"/>
            <w:noWrap/>
            <w:vAlign w:val="center"/>
            <w:hideMark/>
          </w:tcPr>
          <w:p w14:paraId="18EBBC9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28</w:t>
            </w:r>
          </w:p>
        </w:tc>
        <w:tc>
          <w:tcPr>
            <w:tcW w:w="1960" w:type="dxa"/>
            <w:tcBorders>
              <w:top w:val="single" w:sz="8" w:space="0" w:color="3C3C3C"/>
              <w:left w:val="nil"/>
              <w:bottom w:val="single" w:sz="8" w:space="0" w:color="3C3C3C"/>
              <w:right w:val="nil"/>
            </w:tcBorders>
            <w:shd w:val="clear" w:color="auto" w:fill="auto"/>
            <w:noWrap/>
            <w:vAlign w:val="center"/>
            <w:hideMark/>
          </w:tcPr>
          <w:p w14:paraId="26AF5D7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40" w:type="dxa"/>
            <w:tcBorders>
              <w:top w:val="single" w:sz="8" w:space="0" w:color="3C3C3C"/>
              <w:left w:val="nil"/>
              <w:bottom w:val="single" w:sz="8" w:space="0" w:color="3C3C3C"/>
              <w:right w:val="nil"/>
            </w:tcBorders>
            <w:shd w:val="clear" w:color="auto" w:fill="auto"/>
            <w:noWrap/>
            <w:vAlign w:val="center"/>
            <w:hideMark/>
          </w:tcPr>
          <w:p w14:paraId="30A0E82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szatnia</w:t>
            </w:r>
          </w:p>
        </w:tc>
        <w:tc>
          <w:tcPr>
            <w:tcW w:w="2700" w:type="dxa"/>
            <w:tcBorders>
              <w:top w:val="single" w:sz="8" w:space="0" w:color="3C3C3C"/>
              <w:left w:val="nil"/>
              <w:bottom w:val="single" w:sz="8" w:space="0" w:color="3C3C3C"/>
              <w:right w:val="single" w:sz="8" w:space="0" w:color="3C3C3C"/>
            </w:tcBorders>
            <w:shd w:val="clear" w:color="auto" w:fill="auto"/>
            <w:noWrap/>
            <w:vAlign w:val="bottom"/>
            <w:hideMark/>
          </w:tcPr>
          <w:p w14:paraId="27F634A6"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62A8B685" w14:textId="77777777" w:rsidTr="00F30471">
        <w:trPr>
          <w:trHeight w:val="270"/>
        </w:trPr>
        <w:tc>
          <w:tcPr>
            <w:tcW w:w="217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7E52CE6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130" w:type="dxa"/>
            <w:tcBorders>
              <w:top w:val="single" w:sz="8" w:space="0" w:color="3C3C3C"/>
              <w:left w:val="nil"/>
              <w:bottom w:val="single" w:sz="8" w:space="0" w:color="3C3C3C"/>
              <w:right w:val="single" w:sz="8" w:space="0" w:color="3C3C3C"/>
            </w:tcBorders>
            <w:shd w:val="clear" w:color="auto" w:fill="auto"/>
            <w:noWrap/>
            <w:vAlign w:val="bottom"/>
            <w:hideMark/>
          </w:tcPr>
          <w:p w14:paraId="49C6778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3,3</w:t>
            </w:r>
          </w:p>
        </w:tc>
        <w:tc>
          <w:tcPr>
            <w:tcW w:w="1960" w:type="dxa"/>
            <w:tcBorders>
              <w:top w:val="single" w:sz="8" w:space="0" w:color="3C3C3C"/>
              <w:left w:val="nil"/>
              <w:bottom w:val="single" w:sz="8" w:space="0" w:color="3C3C3C"/>
              <w:right w:val="single" w:sz="8" w:space="0" w:color="3C3C3C"/>
            </w:tcBorders>
            <w:shd w:val="clear" w:color="auto" w:fill="auto"/>
            <w:noWrap/>
            <w:vAlign w:val="bottom"/>
            <w:hideMark/>
          </w:tcPr>
          <w:p w14:paraId="5DE5468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40" w:type="dxa"/>
            <w:tcBorders>
              <w:top w:val="single" w:sz="8" w:space="0" w:color="3C3C3C"/>
              <w:left w:val="nil"/>
              <w:bottom w:val="single" w:sz="8" w:space="0" w:color="3C3C3C"/>
              <w:right w:val="single" w:sz="8" w:space="0" w:color="3C3C3C"/>
            </w:tcBorders>
            <w:shd w:val="clear" w:color="auto" w:fill="auto"/>
            <w:vAlign w:val="bottom"/>
            <w:hideMark/>
          </w:tcPr>
          <w:p w14:paraId="3FD0390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schody do Co</w:t>
            </w:r>
          </w:p>
        </w:tc>
        <w:tc>
          <w:tcPr>
            <w:tcW w:w="2700" w:type="dxa"/>
            <w:tcBorders>
              <w:top w:val="single" w:sz="8" w:space="0" w:color="3C3C3C"/>
              <w:left w:val="nil"/>
              <w:bottom w:val="single" w:sz="8" w:space="0" w:color="3C3C3C"/>
              <w:right w:val="single" w:sz="8" w:space="0" w:color="3C3C3C"/>
            </w:tcBorders>
            <w:shd w:val="clear" w:color="auto" w:fill="auto"/>
            <w:noWrap/>
            <w:vAlign w:val="bottom"/>
            <w:hideMark/>
          </w:tcPr>
          <w:p w14:paraId="3228CF6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3,3</w:t>
            </w:r>
          </w:p>
        </w:tc>
      </w:tr>
      <w:tr w:rsidR="00DE1568" w:rsidRPr="00DE1568" w14:paraId="654F937B" w14:textId="77777777" w:rsidTr="00F30471">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7D6EF6F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2504413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10,3</w:t>
            </w:r>
          </w:p>
        </w:tc>
        <w:tc>
          <w:tcPr>
            <w:tcW w:w="1960" w:type="dxa"/>
            <w:tcBorders>
              <w:top w:val="nil"/>
              <w:left w:val="nil"/>
              <w:bottom w:val="single" w:sz="8" w:space="0" w:color="3C3C3C"/>
              <w:right w:val="single" w:sz="8" w:space="0" w:color="3C3C3C"/>
            </w:tcBorders>
            <w:shd w:val="clear" w:color="auto" w:fill="auto"/>
            <w:noWrap/>
            <w:vAlign w:val="bottom"/>
            <w:hideMark/>
          </w:tcPr>
          <w:p w14:paraId="2F4771F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40" w:type="dxa"/>
            <w:tcBorders>
              <w:top w:val="nil"/>
              <w:left w:val="nil"/>
              <w:bottom w:val="single" w:sz="8" w:space="0" w:color="3C3C3C"/>
              <w:right w:val="single" w:sz="8" w:space="0" w:color="3C3C3C"/>
            </w:tcBorders>
            <w:shd w:val="clear" w:color="auto" w:fill="auto"/>
            <w:vAlign w:val="bottom"/>
            <w:hideMark/>
          </w:tcPr>
          <w:p w14:paraId="62EAE78A"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wc</w:t>
            </w:r>
            <w:proofErr w:type="spellEnd"/>
          </w:p>
        </w:tc>
        <w:tc>
          <w:tcPr>
            <w:tcW w:w="2700" w:type="dxa"/>
            <w:tcBorders>
              <w:top w:val="nil"/>
              <w:left w:val="nil"/>
              <w:bottom w:val="single" w:sz="8" w:space="0" w:color="3C3C3C"/>
              <w:right w:val="single" w:sz="8" w:space="0" w:color="3C3C3C"/>
            </w:tcBorders>
            <w:shd w:val="clear" w:color="auto" w:fill="auto"/>
            <w:noWrap/>
            <w:vAlign w:val="bottom"/>
            <w:hideMark/>
          </w:tcPr>
          <w:p w14:paraId="68C193C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6E9B4F26" w14:textId="77777777" w:rsidTr="00F30471">
        <w:trPr>
          <w:trHeight w:val="255"/>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38D9D37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004</w:t>
            </w:r>
          </w:p>
        </w:tc>
        <w:tc>
          <w:tcPr>
            <w:tcW w:w="1130" w:type="dxa"/>
            <w:tcBorders>
              <w:top w:val="nil"/>
              <w:left w:val="nil"/>
              <w:bottom w:val="single" w:sz="8" w:space="0" w:color="3C3C3C"/>
              <w:right w:val="single" w:sz="8" w:space="0" w:color="3C3C3C"/>
            </w:tcBorders>
            <w:shd w:val="clear" w:color="auto" w:fill="auto"/>
            <w:noWrap/>
            <w:vAlign w:val="bottom"/>
            <w:hideMark/>
          </w:tcPr>
          <w:p w14:paraId="17933B4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98</w:t>
            </w:r>
          </w:p>
        </w:tc>
        <w:tc>
          <w:tcPr>
            <w:tcW w:w="1960" w:type="dxa"/>
            <w:tcBorders>
              <w:top w:val="nil"/>
              <w:left w:val="nil"/>
              <w:bottom w:val="single" w:sz="8" w:space="0" w:color="3C3C3C"/>
              <w:right w:val="single" w:sz="8" w:space="0" w:color="3C3C3C"/>
            </w:tcBorders>
            <w:shd w:val="clear" w:color="auto" w:fill="auto"/>
            <w:noWrap/>
            <w:vAlign w:val="bottom"/>
            <w:hideMark/>
          </w:tcPr>
          <w:p w14:paraId="0655D69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40" w:type="dxa"/>
            <w:tcBorders>
              <w:top w:val="nil"/>
              <w:left w:val="nil"/>
              <w:bottom w:val="single" w:sz="8" w:space="0" w:color="3C3C3C"/>
              <w:right w:val="single" w:sz="8" w:space="0" w:color="3C3C3C"/>
            </w:tcBorders>
            <w:shd w:val="clear" w:color="auto" w:fill="auto"/>
            <w:vAlign w:val="bottom"/>
            <w:hideMark/>
          </w:tcPr>
          <w:p w14:paraId="2616BA8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audyt.</w:t>
            </w:r>
          </w:p>
        </w:tc>
        <w:tc>
          <w:tcPr>
            <w:tcW w:w="2700" w:type="dxa"/>
            <w:tcBorders>
              <w:top w:val="nil"/>
              <w:left w:val="nil"/>
              <w:bottom w:val="single" w:sz="8" w:space="0" w:color="3C3C3C"/>
              <w:right w:val="single" w:sz="8" w:space="0" w:color="3C3C3C"/>
            </w:tcBorders>
            <w:shd w:val="clear" w:color="auto" w:fill="auto"/>
            <w:noWrap/>
            <w:vAlign w:val="bottom"/>
            <w:hideMark/>
          </w:tcPr>
          <w:p w14:paraId="50FF563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593D1360" w14:textId="77777777" w:rsidTr="00F30471">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5738567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005a</w:t>
            </w:r>
          </w:p>
        </w:tc>
        <w:tc>
          <w:tcPr>
            <w:tcW w:w="1130" w:type="dxa"/>
            <w:tcBorders>
              <w:top w:val="nil"/>
              <w:left w:val="nil"/>
              <w:bottom w:val="single" w:sz="8" w:space="0" w:color="3C3C3C"/>
              <w:right w:val="single" w:sz="8" w:space="0" w:color="3C3C3C"/>
            </w:tcBorders>
            <w:shd w:val="clear" w:color="auto" w:fill="auto"/>
            <w:noWrap/>
            <w:vAlign w:val="bottom"/>
            <w:hideMark/>
          </w:tcPr>
          <w:p w14:paraId="275A289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5,7</w:t>
            </w:r>
          </w:p>
        </w:tc>
        <w:tc>
          <w:tcPr>
            <w:tcW w:w="1960" w:type="dxa"/>
            <w:tcBorders>
              <w:top w:val="nil"/>
              <w:left w:val="nil"/>
              <w:bottom w:val="single" w:sz="8" w:space="0" w:color="3C3C3C"/>
              <w:right w:val="single" w:sz="8" w:space="0" w:color="3C3C3C"/>
            </w:tcBorders>
            <w:shd w:val="clear" w:color="auto" w:fill="auto"/>
            <w:noWrap/>
            <w:vAlign w:val="bottom"/>
            <w:hideMark/>
          </w:tcPr>
          <w:p w14:paraId="48D2F68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40" w:type="dxa"/>
            <w:tcBorders>
              <w:top w:val="nil"/>
              <w:left w:val="nil"/>
              <w:bottom w:val="single" w:sz="8" w:space="0" w:color="3C3C3C"/>
              <w:right w:val="single" w:sz="8" w:space="0" w:color="3C3C3C"/>
            </w:tcBorders>
            <w:shd w:val="clear" w:color="auto" w:fill="auto"/>
            <w:vAlign w:val="bottom"/>
            <w:hideMark/>
          </w:tcPr>
          <w:p w14:paraId="6048673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2700" w:type="dxa"/>
            <w:tcBorders>
              <w:top w:val="nil"/>
              <w:left w:val="nil"/>
              <w:bottom w:val="single" w:sz="8" w:space="0" w:color="3C3C3C"/>
              <w:right w:val="single" w:sz="8" w:space="0" w:color="3C3C3C"/>
            </w:tcBorders>
            <w:shd w:val="clear" w:color="auto" w:fill="auto"/>
            <w:noWrap/>
            <w:vAlign w:val="bottom"/>
            <w:hideMark/>
          </w:tcPr>
          <w:p w14:paraId="54ABADF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5,7</w:t>
            </w:r>
          </w:p>
        </w:tc>
      </w:tr>
      <w:tr w:rsidR="00DE1568" w:rsidRPr="00DE1568" w14:paraId="127FAC19" w14:textId="77777777" w:rsidTr="00F30471">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171D2A6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54EFC9A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98</w:t>
            </w:r>
          </w:p>
        </w:tc>
        <w:tc>
          <w:tcPr>
            <w:tcW w:w="1960" w:type="dxa"/>
            <w:tcBorders>
              <w:top w:val="nil"/>
              <w:left w:val="nil"/>
              <w:bottom w:val="single" w:sz="8" w:space="0" w:color="3C3C3C"/>
              <w:right w:val="single" w:sz="8" w:space="0" w:color="3C3C3C"/>
            </w:tcBorders>
            <w:shd w:val="clear" w:color="auto" w:fill="auto"/>
            <w:noWrap/>
            <w:vAlign w:val="bottom"/>
            <w:hideMark/>
          </w:tcPr>
          <w:p w14:paraId="0E1782D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40" w:type="dxa"/>
            <w:tcBorders>
              <w:top w:val="nil"/>
              <w:left w:val="nil"/>
              <w:bottom w:val="single" w:sz="8" w:space="0" w:color="3C3C3C"/>
              <w:right w:val="single" w:sz="8" w:space="0" w:color="3C3C3C"/>
            </w:tcBorders>
            <w:shd w:val="clear" w:color="auto" w:fill="auto"/>
            <w:vAlign w:val="bottom"/>
            <w:hideMark/>
          </w:tcPr>
          <w:p w14:paraId="3702C83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kl. schodowa</w:t>
            </w:r>
          </w:p>
        </w:tc>
        <w:tc>
          <w:tcPr>
            <w:tcW w:w="2700" w:type="dxa"/>
            <w:tcBorders>
              <w:top w:val="nil"/>
              <w:left w:val="nil"/>
              <w:bottom w:val="single" w:sz="8" w:space="0" w:color="3C3C3C"/>
              <w:right w:val="single" w:sz="8" w:space="0" w:color="3C3C3C"/>
            </w:tcBorders>
            <w:shd w:val="clear" w:color="auto" w:fill="auto"/>
            <w:noWrap/>
            <w:vAlign w:val="bottom"/>
            <w:hideMark/>
          </w:tcPr>
          <w:p w14:paraId="00C7F7F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98</w:t>
            </w:r>
          </w:p>
        </w:tc>
      </w:tr>
      <w:tr w:rsidR="00DE1568" w:rsidRPr="00DE1568" w14:paraId="73A0D998" w14:textId="77777777" w:rsidTr="00F30471">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46FA02D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004CBE1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7,7</w:t>
            </w:r>
          </w:p>
        </w:tc>
        <w:tc>
          <w:tcPr>
            <w:tcW w:w="1960" w:type="dxa"/>
            <w:tcBorders>
              <w:top w:val="nil"/>
              <w:left w:val="nil"/>
              <w:bottom w:val="single" w:sz="8" w:space="0" w:color="3C3C3C"/>
              <w:right w:val="single" w:sz="8" w:space="0" w:color="3C3C3C"/>
            </w:tcBorders>
            <w:shd w:val="clear" w:color="auto" w:fill="auto"/>
            <w:noWrap/>
            <w:vAlign w:val="bottom"/>
            <w:hideMark/>
          </w:tcPr>
          <w:p w14:paraId="1B24C2B6"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IETiSIP</w:t>
            </w:r>
            <w:proofErr w:type="spellEnd"/>
          </w:p>
        </w:tc>
        <w:tc>
          <w:tcPr>
            <w:tcW w:w="1740" w:type="dxa"/>
            <w:tcBorders>
              <w:top w:val="nil"/>
              <w:left w:val="nil"/>
              <w:bottom w:val="single" w:sz="8" w:space="0" w:color="3C3C3C"/>
              <w:right w:val="single" w:sz="8" w:space="0" w:color="3C3C3C"/>
            </w:tcBorders>
            <w:shd w:val="clear" w:color="auto" w:fill="auto"/>
            <w:vAlign w:val="bottom"/>
            <w:hideMark/>
          </w:tcPr>
          <w:p w14:paraId="6C4E717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korytarz </w:t>
            </w:r>
          </w:p>
        </w:tc>
        <w:tc>
          <w:tcPr>
            <w:tcW w:w="2700" w:type="dxa"/>
            <w:tcBorders>
              <w:top w:val="nil"/>
              <w:left w:val="nil"/>
              <w:bottom w:val="single" w:sz="8" w:space="0" w:color="3C3C3C"/>
              <w:right w:val="single" w:sz="8" w:space="0" w:color="3C3C3C"/>
            </w:tcBorders>
            <w:shd w:val="clear" w:color="auto" w:fill="auto"/>
            <w:noWrap/>
            <w:vAlign w:val="bottom"/>
            <w:hideMark/>
          </w:tcPr>
          <w:p w14:paraId="1864F1E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7,7</w:t>
            </w:r>
          </w:p>
        </w:tc>
      </w:tr>
      <w:tr w:rsidR="00DE1568" w:rsidRPr="00DE1568" w14:paraId="7D1784FA" w14:textId="77777777" w:rsidTr="00F30471">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7CC8A2A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007d</w:t>
            </w:r>
          </w:p>
        </w:tc>
        <w:tc>
          <w:tcPr>
            <w:tcW w:w="1130" w:type="dxa"/>
            <w:tcBorders>
              <w:top w:val="nil"/>
              <w:left w:val="nil"/>
              <w:bottom w:val="single" w:sz="8" w:space="0" w:color="3C3C3C"/>
              <w:right w:val="single" w:sz="8" w:space="0" w:color="3C3C3C"/>
            </w:tcBorders>
            <w:shd w:val="clear" w:color="auto" w:fill="auto"/>
            <w:noWrap/>
            <w:vAlign w:val="bottom"/>
            <w:hideMark/>
          </w:tcPr>
          <w:p w14:paraId="3814425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7,7</w:t>
            </w:r>
          </w:p>
        </w:tc>
        <w:tc>
          <w:tcPr>
            <w:tcW w:w="1960" w:type="dxa"/>
            <w:tcBorders>
              <w:top w:val="nil"/>
              <w:left w:val="nil"/>
              <w:bottom w:val="single" w:sz="8" w:space="0" w:color="3C3C3C"/>
              <w:right w:val="single" w:sz="8" w:space="0" w:color="3C3C3C"/>
            </w:tcBorders>
            <w:shd w:val="clear" w:color="auto" w:fill="auto"/>
            <w:noWrap/>
            <w:vAlign w:val="bottom"/>
            <w:hideMark/>
          </w:tcPr>
          <w:p w14:paraId="7C412E6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40" w:type="dxa"/>
            <w:tcBorders>
              <w:top w:val="nil"/>
              <w:left w:val="nil"/>
              <w:bottom w:val="single" w:sz="8" w:space="0" w:color="3C3C3C"/>
              <w:right w:val="single" w:sz="8" w:space="0" w:color="3C3C3C"/>
            </w:tcBorders>
            <w:shd w:val="clear" w:color="auto" w:fill="auto"/>
            <w:vAlign w:val="bottom"/>
            <w:hideMark/>
          </w:tcPr>
          <w:p w14:paraId="6B9E5E3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szatnia </w:t>
            </w:r>
          </w:p>
        </w:tc>
        <w:tc>
          <w:tcPr>
            <w:tcW w:w="2700" w:type="dxa"/>
            <w:tcBorders>
              <w:top w:val="nil"/>
              <w:left w:val="nil"/>
              <w:bottom w:val="single" w:sz="8" w:space="0" w:color="3C3C3C"/>
              <w:right w:val="single" w:sz="8" w:space="0" w:color="3C3C3C"/>
            </w:tcBorders>
            <w:shd w:val="clear" w:color="auto" w:fill="auto"/>
            <w:noWrap/>
            <w:vAlign w:val="bottom"/>
            <w:hideMark/>
          </w:tcPr>
          <w:p w14:paraId="359054F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59F51785" w14:textId="77777777" w:rsidTr="00F30471">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0A556C7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0A2E348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7,7</w:t>
            </w:r>
          </w:p>
        </w:tc>
        <w:tc>
          <w:tcPr>
            <w:tcW w:w="1960" w:type="dxa"/>
            <w:tcBorders>
              <w:top w:val="nil"/>
              <w:left w:val="nil"/>
              <w:bottom w:val="single" w:sz="8" w:space="0" w:color="3C3C3C"/>
              <w:right w:val="single" w:sz="8" w:space="0" w:color="3C3C3C"/>
            </w:tcBorders>
            <w:shd w:val="clear" w:color="auto" w:fill="auto"/>
            <w:noWrap/>
            <w:vAlign w:val="bottom"/>
            <w:hideMark/>
          </w:tcPr>
          <w:p w14:paraId="29A29E4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40" w:type="dxa"/>
            <w:tcBorders>
              <w:top w:val="nil"/>
              <w:left w:val="nil"/>
              <w:bottom w:val="single" w:sz="8" w:space="0" w:color="3C3C3C"/>
              <w:right w:val="single" w:sz="8" w:space="0" w:color="3C3C3C"/>
            </w:tcBorders>
            <w:shd w:val="clear" w:color="auto" w:fill="auto"/>
            <w:vAlign w:val="bottom"/>
            <w:hideMark/>
          </w:tcPr>
          <w:p w14:paraId="5E9DCA5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łazienka</w:t>
            </w:r>
          </w:p>
        </w:tc>
        <w:tc>
          <w:tcPr>
            <w:tcW w:w="2700" w:type="dxa"/>
            <w:tcBorders>
              <w:top w:val="nil"/>
              <w:left w:val="nil"/>
              <w:bottom w:val="single" w:sz="8" w:space="0" w:color="3C3C3C"/>
              <w:right w:val="single" w:sz="8" w:space="0" w:color="3C3C3C"/>
            </w:tcBorders>
            <w:shd w:val="clear" w:color="auto" w:fill="auto"/>
            <w:noWrap/>
            <w:vAlign w:val="bottom"/>
            <w:hideMark/>
          </w:tcPr>
          <w:p w14:paraId="6668B50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7F18D868" w14:textId="77777777" w:rsidTr="00F30471">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2A942495"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104C24C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28</w:t>
            </w:r>
          </w:p>
        </w:tc>
        <w:tc>
          <w:tcPr>
            <w:tcW w:w="1960" w:type="dxa"/>
            <w:tcBorders>
              <w:top w:val="nil"/>
              <w:left w:val="nil"/>
              <w:bottom w:val="single" w:sz="8" w:space="0" w:color="3C3C3C"/>
              <w:right w:val="single" w:sz="8" w:space="0" w:color="3C3C3C"/>
            </w:tcBorders>
            <w:shd w:val="clear" w:color="auto" w:fill="auto"/>
            <w:noWrap/>
            <w:vAlign w:val="bottom"/>
            <w:hideMark/>
          </w:tcPr>
          <w:p w14:paraId="542A8B3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40" w:type="dxa"/>
            <w:tcBorders>
              <w:top w:val="nil"/>
              <w:left w:val="nil"/>
              <w:bottom w:val="single" w:sz="8" w:space="0" w:color="3C3C3C"/>
              <w:right w:val="single" w:sz="8" w:space="0" w:color="3C3C3C"/>
            </w:tcBorders>
            <w:shd w:val="clear" w:color="auto" w:fill="auto"/>
            <w:vAlign w:val="bottom"/>
            <w:hideMark/>
          </w:tcPr>
          <w:p w14:paraId="7F2B1F3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hol wejściowy</w:t>
            </w:r>
          </w:p>
        </w:tc>
        <w:tc>
          <w:tcPr>
            <w:tcW w:w="2700" w:type="dxa"/>
            <w:tcBorders>
              <w:top w:val="nil"/>
              <w:left w:val="nil"/>
              <w:bottom w:val="single" w:sz="8" w:space="0" w:color="3C3C3C"/>
              <w:right w:val="single" w:sz="8" w:space="0" w:color="3C3C3C"/>
            </w:tcBorders>
            <w:shd w:val="clear" w:color="auto" w:fill="auto"/>
            <w:noWrap/>
            <w:vAlign w:val="bottom"/>
            <w:hideMark/>
          </w:tcPr>
          <w:p w14:paraId="345A165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28</w:t>
            </w:r>
          </w:p>
        </w:tc>
      </w:tr>
      <w:tr w:rsidR="00DE1568" w:rsidRPr="00DE1568" w14:paraId="1E8D124E" w14:textId="77777777" w:rsidTr="00F30471">
        <w:trPr>
          <w:trHeight w:val="255"/>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7732F9D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79A7112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32</w:t>
            </w:r>
          </w:p>
        </w:tc>
        <w:tc>
          <w:tcPr>
            <w:tcW w:w="1960" w:type="dxa"/>
            <w:tcBorders>
              <w:top w:val="nil"/>
              <w:left w:val="nil"/>
              <w:bottom w:val="single" w:sz="8" w:space="0" w:color="3C3C3C"/>
              <w:right w:val="single" w:sz="8" w:space="0" w:color="3C3C3C"/>
            </w:tcBorders>
            <w:shd w:val="clear" w:color="auto" w:fill="auto"/>
            <w:noWrap/>
            <w:vAlign w:val="bottom"/>
            <w:hideMark/>
          </w:tcPr>
          <w:p w14:paraId="194A0EF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40" w:type="dxa"/>
            <w:tcBorders>
              <w:top w:val="nil"/>
              <w:left w:val="nil"/>
              <w:bottom w:val="single" w:sz="8" w:space="0" w:color="3C3C3C"/>
              <w:right w:val="single" w:sz="8" w:space="0" w:color="3C3C3C"/>
            </w:tcBorders>
            <w:shd w:val="clear" w:color="auto" w:fill="auto"/>
            <w:vAlign w:val="bottom"/>
            <w:hideMark/>
          </w:tcPr>
          <w:p w14:paraId="492CCEB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szatnia główna</w:t>
            </w:r>
          </w:p>
        </w:tc>
        <w:tc>
          <w:tcPr>
            <w:tcW w:w="2700" w:type="dxa"/>
            <w:tcBorders>
              <w:top w:val="nil"/>
              <w:left w:val="nil"/>
              <w:bottom w:val="single" w:sz="8" w:space="0" w:color="3C3C3C"/>
              <w:right w:val="single" w:sz="8" w:space="0" w:color="3C3C3C"/>
            </w:tcBorders>
            <w:shd w:val="clear" w:color="auto" w:fill="auto"/>
            <w:noWrap/>
            <w:vAlign w:val="bottom"/>
            <w:hideMark/>
          </w:tcPr>
          <w:p w14:paraId="5702B95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6A0B7EB6" w14:textId="77777777" w:rsidTr="00F30471">
        <w:trPr>
          <w:trHeight w:val="255"/>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2503E9B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2228FD5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11,1</w:t>
            </w:r>
          </w:p>
        </w:tc>
        <w:tc>
          <w:tcPr>
            <w:tcW w:w="1960" w:type="dxa"/>
            <w:tcBorders>
              <w:top w:val="nil"/>
              <w:left w:val="nil"/>
              <w:bottom w:val="single" w:sz="8" w:space="0" w:color="3C3C3C"/>
              <w:right w:val="single" w:sz="8" w:space="0" w:color="3C3C3C"/>
            </w:tcBorders>
            <w:shd w:val="clear" w:color="auto" w:fill="auto"/>
            <w:noWrap/>
            <w:vAlign w:val="bottom"/>
            <w:hideMark/>
          </w:tcPr>
          <w:p w14:paraId="198C153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40" w:type="dxa"/>
            <w:tcBorders>
              <w:top w:val="nil"/>
              <w:left w:val="nil"/>
              <w:bottom w:val="single" w:sz="8" w:space="0" w:color="3C3C3C"/>
              <w:right w:val="single" w:sz="8" w:space="0" w:color="3C3C3C"/>
            </w:tcBorders>
            <w:shd w:val="clear" w:color="auto" w:fill="auto"/>
            <w:vAlign w:val="bottom"/>
            <w:hideMark/>
          </w:tcPr>
          <w:p w14:paraId="2E16258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portiernia</w:t>
            </w:r>
          </w:p>
        </w:tc>
        <w:tc>
          <w:tcPr>
            <w:tcW w:w="2700" w:type="dxa"/>
            <w:tcBorders>
              <w:top w:val="nil"/>
              <w:left w:val="nil"/>
              <w:bottom w:val="single" w:sz="8" w:space="0" w:color="3C3C3C"/>
              <w:right w:val="single" w:sz="8" w:space="0" w:color="3C3C3C"/>
            </w:tcBorders>
            <w:shd w:val="clear" w:color="auto" w:fill="auto"/>
            <w:noWrap/>
            <w:vAlign w:val="bottom"/>
            <w:hideMark/>
          </w:tcPr>
          <w:p w14:paraId="22A9E03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2BDB69F7" w14:textId="77777777" w:rsidTr="00F30471">
        <w:trPr>
          <w:trHeight w:val="255"/>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5608F91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3147B8B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165,3</w:t>
            </w:r>
          </w:p>
        </w:tc>
        <w:tc>
          <w:tcPr>
            <w:tcW w:w="1960" w:type="dxa"/>
            <w:tcBorders>
              <w:top w:val="nil"/>
              <w:left w:val="nil"/>
              <w:bottom w:val="single" w:sz="8" w:space="0" w:color="3C3C3C"/>
              <w:right w:val="single" w:sz="8" w:space="0" w:color="3C3C3C"/>
            </w:tcBorders>
            <w:shd w:val="clear" w:color="auto" w:fill="auto"/>
            <w:noWrap/>
            <w:vAlign w:val="bottom"/>
            <w:hideMark/>
          </w:tcPr>
          <w:p w14:paraId="2785755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40" w:type="dxa"/>
            <w:tcBorders>
              <w:top w:val="nil"/>
              <w:left w:val="nil"/>
              <w:bottom w:val="single" w:sz="8" w:space="0" w:color="3C3C3C"/>
              <w:right w:val="single" w:sz="8" w:space="0" w:color="3C3C3C"/>
            </w:tcBorders>
            <w:shd w:val="clear" w:color="auto" w:fill="auto"/>
            <w:vAlign w:val="bottom"/>
            <w:hideMark/>
          </w:tcPr>
          <w:p w14:paraId="45F4051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klatka schodowa</w:t>
            </w:r>
          </w:p>
        </w:tc>
        <w:tc>
          <w:tcPr>
            <w:tcW w:w="2700" w:type="dxa"/>
            <w:tcBorders>
              <w:top w:val="nil"/>
              <w:left w:val="nil"/>
              <w:bottom w:val="single" w:sz="8" w:space="0" w:color="3C3C3C"/>
              <w:right w:val="single" w:sz="8" w:space="0" w:color="3C3C3C"/>
            </w:tcBorders>
            <w:shd w:val="clear" w:color="auto" w:fill="auto"/>
            <w:noWrap/>
            <w:vAlign w:val="bottom"/>
            <w:hideMark/>
          </w:tcPr>
          <w:p w14:paraId="3D7425D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165,3</w:t>
            </w:r>
          </w:p>
        </w:tc>
      </w:tr>
      <w:tr w:rsidR="00DE1568" w:rsidRPr="00DE1568" w14:paraId="0C868E8A" w14:textId="77777777" w:rsidTr="00F30471">
        <w:trPr>
          <w:trHeight w:val="255"/>
        </w:trPr>
        <w:tc>
          <w:tcPr>
            <w:tcW w:w="217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1B7CF48F"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RAZEM</w:t>
            </w:r>
          </w:p>
        </w:tc>
        <w:tc>
          <w:tcPr>
            <w:tcW w:w="1130" w:type="dxa"/>
            <w:tcBorders>
              <w:top w:val="single" w:sz="12" w:space="0" w:color="3C3C3C"/>
              <w:left w:val="nil"/>
              <w:bottom w:val="single" w:sz="12" w:space="0" w:color="3C3C3C"/>
              <w:right w:val="single" w:sz="12" w:space="0" w:color="3C3C3C"/>
            </w:tcBorders>
            <w:shd w:val="clear" w:color="auto" w:fill="auto"/>
            <w:noWrap/>
            <w:vAlign w:val="bottom"/>
            <w:hideMark/>
          </w:tcPr>
          <w:p w14:paraId="23BEE4E6"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502,8</w:t>
            </w:r>
          </w:p>
        </w:tc>
        <w:tc>
          <w:tcPr>
            <w:tcW w:w="1960" w:type="dxa"/>
            <w:tcBorders>
              <w:top w:val="single" w:sz="12" w:space="0" w:color="3C3C3C"/>
              <w:left w:val="nil"/>
              <w:bottom w:val="single" w:sz="12" w:space="0" w:color="3C3C3C"/>
              <w:right w:val="single" w:sz="12" w:space="0" w:color="3C3C3C"/>
            </w:tcBorders>
            <w:shd w:val="clear" w:color="auto" w:fill="auto"/>
            <w:noWrap/>
            <w:vAlign w:val="bottom"/>
            <w:hideMark/>
          </w:tcPr>
          <w:p w14:paraId="6D6001F3"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740" w:type="dxa"/>
            <w:tcBorders>
              <w:top w:val="single" w:sz="12" w:space="0" w:color="3C3C3C"/>
              <w:left w:val="nil"/>
              <w:bottom w:val="single" w:sz="12" w:space="0" w:color="3C3C3C"/>
              <w:right w:val="single" w:sz="12" w:space="0" w:color="3C3C3C"/>
            </w:tcBorders>
            <w:shd w:val="clear" w:color="auto" w:fill="auto"/>
            <w:noWrap/>
            <w:vAlign w:val="bottom"/>
            <w:hideMark/>
          </w:tcPr>
          <w:p w14:paraId="1737C28A"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2700" w:type="dxa"/>
            <w:tcBorders>
              <w:top w:val="single" w:sz="12" w:space="0" w:color="3C3C3C"/>
              <w:left w:val="nil"/>
              <w:bottom w:val="single" w:sz="12" w:space="0" w:color="3C3C3C"/>
              <w:right w:val="single" w:sz="12" w:space="0" w:color="3C3C3C"/>
            </w:tcBorders>
            <w:shd w:val="clear" w:color="auto" w:fill="auto"/>
            <w:noWrap/>
            <w:vAlign w:val="bottom"/>
            <w:hideMark/>
          </w:tcPr>
          <w:p w14:paraId="512ED3F7"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308</w:t>
            </w:r>
          </w:p>
        </w:tc>
      </w:tr>
      <w:tr w:rsidR="00DE1568" w:rsidRPr="00DE1568" w14:paraId="5A4E6F1F" w14:textId="77777777" w:rsidTr="00F30471">
        <w:trPr>
          <w:trHeight w:val="255"/>
        </w:trPr>
        <w:tc>
          <w:tcPr>
            <w:tcW w:w="2170" w:type="dxa"/>
            <w:tcBorders>
              <w:top w:val="nil"/>
              <w:left w:val="nil"/>
              <w:bottom w:val="nil"/>
              <w:right w:val="nil"/>
            </w:tcBorders>
            <w:shd w:val="clear" w:color="auto" w:fill="auto"/>
            <w:noWrap/>
            <w:vAlign w:val="bottom"/>
            <w:hideMark/>
          </w:tcPr>
          <w:p w14:paraId="2116F583"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130" w:type="dxa"/>
            <w:tcBorders>
              <w:top w:val="nil"/>
              <w:left w:val="nil"/>
              <w:bottom w:val="nil"/>
              <w:right w:val="nil"/>
            </w:tcBorders>
            <w:shd w:val="clear" w:color="auto" w:fill="auto"/>
            <w:noWrap/>
            <w:vAlign w:val="bottom"/>
            <w:hideMark/>
          </w:tcPr>
          <w:p w14:paraId="08D570F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60" w:type="dxa"/>
            <w:tcBorders>
              <w:top w:val="nil"/>
              <w:left w:val="nil"/>
              <w:bottom w:val="nil"/>
              <w:right w:val="nil"/>
            </w:tcBorders>
            <w:shd w:val="clear" w:color="auto" w:fill="auto"/>
            <w:noWrap/>
            <w:vAlign w:val="bottom"/>
            <w:hideMark/>
          </w:tcPr>
          <w:p w14:paraId="7F5B8D6B"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40" w:type="dxa"/>
            <w:tcBorders>
              <w:top w:val="nil"/>
              <w:left w:val="nil"/>
              <w:bottom w:val="nil"/>
              <w:right w:val="nil"/>
            </w:tcBorders>
            <w:shd w:val="clear" w:color="auto" w:fill="auto"/>
            <w:noWrap/>
            <w:vAlign w:val="bottom"/>
            <w:hideMark/>
          </w:tcPr>
          <w:p w14:paraId="764D2BF7"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700" w:type="dxa"/>
            <w:tcBorders>
              <w:top w:val="nil"/>
              <w:left w:val="nil"/>
              <w:bottom w:val="nil"/>
              <w:right w:val="nil"/>
            </w:tcBorders>
            <w:shd w:val="clear" w:color="auto" w:fill="auto"/>
            <w:noWrap/>
            <w:vAlign w:val="bottom"/>
            <w:hideMark/>
          </w:tcPr>
          <w:p w14:paraId="099CAABB"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438074A1" w14:textId="77777777" w:rsidTr="00F30471">
        <w:trPr>
          <w:trHeight w:val="255"/>
        </w:trPr>
        <w:tc>
          <w:tcPr>
            <w:tcW w:w="3300" w:type="dxa"/>
            <w:gridSpan w:val="2"/>
            <w:tcBorders>
              <w:top w:val="nil"/>
              <w:left w:val="nil"/>
              <w:bottom w:val="nil"/>
              <w:right w:val="nil"/>
            </w:tcBorders>
            <w:shd w:val="clear" w:color="auto" w:fill="auto"/>
            <w:noWrap/>
            <w:vAlign w:val="bottom"/>
            <w:hideMark/>
          </w:tcPr>
          <w:p w14:paraId="0E09D207"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bookmarkStart w:id="1" w:name="RANGE!B29:F35"/>
            <w:r w:rsidRPr="00DE1568">
              <w:rPr>
                <w:rFonts w:ascii="Aptos" w:hAnsi="Aptos" w:cs="Arial"/>
                <w:b/>
                <w:bCs/>
                <w:sz w:val="22"/>
                <w:szCs w:val="22"/>
                <w:lang w:eastAsia="pl-PL"/>
              </w:rPr>
              <w:t>PARTER (I PIĘTRO)</w:t>
            </w:r>
            <w:bookmarkEnd w:id="1"/>
          </w:p>
        </w:tc>
        <w:tc>
          <w:tcPr>
            <w:tcW w:w="1960" w:type="dxa"/>
            <w:tcBorders>
              <w:top w:val="nil"/>
              <w:left w:val="nil"/>
              <w:bottom w:val="nil"/>
              <w:right w:val="nil"/>
            </w:tcBorders>
            <w:shd w:val="clear" w:color="auto" w:fill="auto"/>
            <w:noWrap/>
            <w:vAlign w:val="bottom"/>
            <w:hideMark/>
          </w:tcPr>
          <w:p w14:paraId="29CB2140"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40" w:type="dxa"/>
            <w:tcBorders>
              <w:top w:val="nil"/>
              <w:left w:val="nil"/>
              <w:bottom w:val="nil"/>
              <w:right w:val="nil"/>
            </w:tcBorders>
            <w:shd w:val="clear" w:color="auto" w:fill="auto"/>
            <w:noWrap/>
            <w:vAlign w:val="bottom"/>
            <w:hideMark/>
          </w:tcPr>
          <w:p w14:paraId="70C74B65"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700" w:type="dxa"/>
            <w:tcBorders>
              <w:top w:val="nil"/>
              <w:left w:val="nil"/>
              <w:bottom w:val="nil"/>
              <w:right w:val="nil"/>
            </w:tcBorders>
            <w:shd w:val="clear" w:color="auto" w:fill="auto"/>
            <w:noWrap/>
            <w:vAlign w:val="bottom"/>
            <w:hideMark/>
          </w:tcPr>
          <w:p w14:paraId="28A455E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1A6D6C86" w14:textId="77777777" w:rsidTr="00F30471">
        <w:trPr>
          <w:trHeight w:val="270"/>
        </w:trPr>
        <w:tc>
          <w:tcPr>
            <w:tcW w:w="2170" w:type="dxa"/>
            <w:tcBorders>
              <w:top w:val="nil"/>
              <w:left w:val="nil"/>
              <w:bottom w:val="nil"/>
              <w:right w:val="nil"/>
            </w:tcBorders>
            <w:shd w:val="clear" w:color="auto" w:fill="auto"/>
            <w:noWrap/>
            <w:vAlign w:val="bottom"/>
            <w:hideMark/>
          </w:tcPr>
          <w:p w14:paraId="32072C0A"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130" w:type="dxa"/>
            <w:tcBorders>
              <w:top w:val="nil"/>
              <w:left w:val="nil"/>
              <w:bottom w:val="nil"/>
              <w:right w:val="nil"/>
            </w:tcBorders>
            <w:shd w:val="clear" w:color="auto" w:fill="auto"/>
            <w:noWrap/>
            <w:vAlign w:val="bottom"/>
            <w:hideMark/>
          </w:tcPr>
          <w:p w14:paraId="58315685"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60" w:type="dxa"/>
            <w:tcBorders>
              <w:top w:val="nil"/>
              <w:left w:val="nil"/>
              <w:bottom w:val="nil"/>
              <w:right w:val="nil"/>
            </w:tcBorders>
            <w:shd w:val="clear" w:color="auto" w:fill="auto"/>
            <w:noWrap/>
            <w:vAlign w:val="bottom"/>
            <w:hideMark/>
          </w:tcPr>
          <w:p w14:paraId="77D112D1"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40" w:type="dxa"/>
            <w:tcBorders>
              <w:top w:val="nil"/>
              <w:left w:val="nil"/>
              <w:bottom w:val="nil"/>
              <w:right w:val="nil"/>
            </w:tcBorders>
            <w:shd w:val="clear" w:color="auto" w:fill="auto"/>
            <w:noWrap/>
            <w:vAlign w:val="bottom"/>
            <w:hideMark/>
          </w:tcPr>
          <w:p w14:paraId="2ACBC859"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700" w:type="dxa"/>
            <w:tcBorders>
              <w:top w:val="nil"/>
              <w:left w:val="nil"/>
              <w:bottom w:val="nil"/>
              <w:right w:val="nil"/>
            </w:tcBorders>
            <w:shd w:val="clear" w:color="auto" w:fill="auto"/>
            <w:noWrap/>
            <w:vAlign w:val="bottom"/>
            <w:hideMark/>
          </w:tcPr>
          <w:p w14:paraId="66D1D1E0"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79FE295D" w14:textId="77777777" w:rsidTr="00F30471">
        <w:trPr>
          <w:trHeight w:val="270"/>
        </w:trPr>
        <w:tc>
          <w:tcPr>
            <w:tcW w:w="217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72E9049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105</w:t>
            </w:r>
          </w:p>
        </w:tc>
        <w:tc>
          <w:tcPr>
            <w:tcW w:w="1130" w:type="dxa"/>
            <w:tcBorders>
              <w:top w:val="single" w:sz="8" w:space="0" w:color="3C3C3C"/>
              <w:left w:val="nil"/>
              <w:bottom w:val="single" w:sz="8" w:space="0" w:color="3C3C3C"/>
              <w:right w:val="single" w:sz="8" w:space="0" w:color="3C3C3C"/>
            </w:tcBorders>
            <w:shd w:val="clear" w:color="auto" w:fill="auto"/>
            <w:noWrap/>
            <w:vAlign w:val="bottom"/>
            <w:hideMark/>
          </w:tcPr>
          <w:p w14:paraId="7062836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50,00</w:t>
            </w:r>
          </w:p>
        </w:tc>
        <w:tc>
          <w:tcPr>
            <w:tcW w:w="1960" w:type="dxa"/>
            <w:tcBorders>
              <w:top w:val="single" w:sz="8" w:space="0" w:color="3C3C3C"/>
              <w:left w:val="nil"/>
              <w:bottom w:val="single" w:sz="8" w:space="0" w:color="3C3C3C"/>
              <w:right w:val="single" w:sz="8" w:space="0" w:color="3C3C3C"/>
            </w:tcBorders>
            <w:shd w:val="clear" w:color="auto" w:fill="auto"/>
            <w:noWrap/>
            <w:vAlign w:val="bottom"/>
            <w:hideMark/>
          </w:tcPr>
          <w:p w14:paraId="0E58D3A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IETISIP</w:t>
            </w:r>
          </w:p>
        </w:tc>
        <w:tc>
          <w:tcPr>
            <w:tcW w:w="1740" w:type="dxa"/>
            <w:tcBorders>
              <w:top w:val="single" w:sz="8" w:space="0" w:color="3C3C3C"/>
              <w:left w:val="nil"/>
              <w:bottom w:val="single" w:sz="8" w:space="0" w:color="3C3C3C"/>
              <w:right w:val="single" w:sz="8" w:space="0" w:color="3C3C3C"/>
            </w:tcBorders>
            <w:shd w:val="clear" w:color="auto" w:fill="auto"/>
            <w:noWrap/>
            <w:vAlign w:val="bottom"/>
            <w:hideMark/>
          </w:tcPr>
          <w:p w14:paraId="00BB71A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Sala wykładowa</w:t>
            </w:r>
          </w:p>
        </w:tc>
        <w:tc>
          <w:tcPr>
            <w:tcW w:w="2700" w:type="dxa"/>
            <w:tcBorders>
              <w:top w:val="single" w:sz="8" w:space="0" w:color="3C3C3C"/>
              <w:left w:val="nil"/>
              <w:bottom w:val="single" w:sz="8" w:space="0" w:color="3C3C3C"/>
              <w:right w:val="single" w:sz="8" w:space="0" w:color="3C3C3C"/>
            </w:tcBorders>
            <w:shd w:val="clear" w:color="auto" w:fill="auto"/>
            <w:noWrap/>
            <w:vAlign w:val="bottom"/>
            <w:hideMark/>
          </w:tcPr>
          <w:p w14:paraId="3204B771"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38C19070" w14:textId="77777777" w:rsidTr="00F30471">
        <w:trPr>
          <w:trHeight w:val="270"/>
        </w:trPr>
        <w:tc>
          <w:tcPr>
            <w:tcW w:w="217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2685CCC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130" w:type="dxa"/>
            <w:tcBorders>
              <w:top w:val="single" w:sz="8" w:space="0" w:color="3C3C3C"/>
              <w:left w:val="nil"/>
              <w:bottom w:val="single" w:sz="8" w:space="0" w:color="3C3C3C"/>
              <w:right w:val="single" w:sz="8" w:space="0" w:color="3C3C3C"/>
            </w:tcBorders>
            <w:shd w:val="clear" w:color="auto" w:fill="auto"/>
            <w:noWrap/>
            <w:vAlign w:val="bottom"/>
            <w:hideMark/>
          </w:tcPr>
          <w:p w14:paraId="760DFDC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10,7</w:t>
            </w:r>
          </w:p>
        </w:tc>
        <w:tc>
          <w:tcPr>
            <w:tcW w:w="1960" w:type="dxa"/>
            <w:tcBorders>
              <w:top w:val="single" w:sz="8" w:space="0" w:color="3C3C3C"/>
              <w:left w:val="nil"/>
              <w:bottom w:val="single" w:sz="8" w:space="0" w:color="3C3C3C"/>
              <w:right w:val="single" w:sz="8" w:space="0" w:color="3C3C3C"/>
            </w:tcBorders>
            <w:shd w:val="clear" w:color="auto" w:fill="auto"/>
            <w:noWrap/>
            <w:vAlign w:val="bottom"/>
            <w:hideMark/>
          </w:tcPr>
          <w:p w14:paraId="11CDB56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40" w:type="dxa"/>
            <w:tcBorders>
              <w:top w:val="single" w:sz="8" w:space="0" w:color="3C3C3C"/>
              <w:left w:val="nil"/>
              <w:bottom w:val="single" w:sz="8" w:space="0" w:color="3C3C3C"/>
              <w:right w:val="single" w:sz="8" w:space="0" w:color="3C3C3C"/>
            </w:tcBorders>
            <w:shd w:val="clear" w:color="auto" w:fill="auto"/>
            <w:noWrap/>
            <w:vAlign w:val="bottom"/>
            <w:hideMark/>
          </w:tcPr>
          <w:p w14:paraId="1BB5F370"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wc</w:t>
            </w:r>
            <w:proofErr w:type="spellEnd"/>
          </w:p>
        </w:tc>
        <w:tc>
          <w:tcPr>
            <w:tcW w:w="2700" w:type="dxa"/>
            <w:tcBorders>
              <w:top w:val="single" w:sz="8" w:space="0" w:color="3C3C3C"/>
              <w:left w:val="nil"/>
              <w:bottom w:val="single" w:sz="8" w:space="0" w:color="3C3C3C"/>
              <w:right w:val="single" w:sz="8" w:space="0" w:color="3C3C3C"/>
            </w:tcBorders>
            <w:shd w:val="clear" w:color="auto" w:fill="auto"/>
            <w:noWrap/>
            <w:vAlign w:val="bottom"/>
            <w:hideMark/>
          </w:tcPr>
          <w:p w14:paraId="2E48C53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5715B2FA" w14:textId="77777777" w:rsidTr="00F30471">
        <w:trPr>
          <w:trHeight w:val="270"/>
        </w:trPr>
        <w:tc>
          <w:tcPr>
            <w:tcW w:w="2170" w:type="dxa"/>
            <w:tcBorders>
              <w:top w:val="nil"/>
              <w:left w:val="single" w:sz="8" w:space="0" w:color="3C3C3C"/>
              <w:bottom w:val="nil"/>
              <w:right w:val="single" w:sz="8" w:space="0" w:color="3C3C3C"/>
            </w:tcBorders>
            <w:shd w:val="clear" w:color="auto" w:fill="auto"/>
            <w:noWrap/>
            <w:vAlign w:val="bottom"/>
            <w:hideMark/>
          </w:tcPr>
          <w:p w14:paraId="74CEF5E5"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130" w:type="dxa"/>
            <w:tcBorders>
              <w:top w:val="nil"/>
              <w:left w:val="nil"/>
              <w:bottom w:val="nil"/>
              <w:right w:val="single" w:sz="8" w:space="0" w:color="3C3C3C"/>
            </w:tcBorders>
            <w:shd w:val="clear" w:color="auto" w:fill="auto"/>
            <w:noWrap/>
            <w:vAlign w:val="bottom"/>
            <w:hideMark/>
          </w:tcPr>
          <w:p w14:paraId="42BC50E5"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89</w:t>
            </w:r>
          </w:p>
        </w:tc>
        <w:tc>
          <w:tcPr>
            <w:tcW w:w="1960" w:type="dxa"/>
            <w:tcBorders>
              <w:top w:val="nil"/>
              <w:left w:val="nil"/>
              <w:bottom w:val="nil"/>
              <w:right w:val="single" w:sz="8" w:space="0" w:color="3C3C3C"/>
            </w:tcBorders>
            <w:shd w:val="clear" w:color="auto" w:fill="auto"/>
            <w:noWrap/>
            <w:vAlign w:val="bottom"/>
            <w:hideMark/>
          </w:tcPr>
          <w:p w14:paraId="4D78410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40" w:type="dxa"/>
            <w:tcBorders>
              <w:top w:val="nil"/>
              <w:left w:val="nil"/>
              <w:bottom w:val="nil"/>
              <w:right w:val="single" w:sz="8" w:space="0" w:color="3C3C3C"/>
            </w:tcBorders>
            <w:shd w:val="clear" w:color="auto" w:fill="auto"/>
            <w:noWrap/>
            <w:vAlign w:val="bottom"/>
            <w:hideMark/>
          </w:tcPr>
          <w:p w14:paraId="1963693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2700" w:type="dxa"/>
            <w:tcBorders>
              <w:top w:val="nil"/>
              <w:left w:val="nil"/>
              <w:bottom w:val="nil"/>
              <w:right w:val="single" w:sz="8" w:space="0" w:color="3C3C3C"/>
            </w:tcBorders>
            <w:shd w:val="clear" w:color="auto" w:fill="auto"/>
            <w:noWrap/>
            <w:vAlign w:val="bottom"/>
            <w:hideMark/>
          </w:tcPr>
          <w:p w14:paraId="15C8E56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89</w:t>
            </w:r>
          </w:p>
        </w:tc>
      </w:tr>
      <w:tr w:rsidR="00DE1568" w:rsidRPr="00DE1568" w14:paraId="37862DC3" w14:textId="77777777" w:rsidTr="00F30471">
        <w:trPr>
          <w:trHeight w:val="255"/>
        </w:trPr>
        <w:tc>
          <w:tcPr>
            <w:tcW w:w="217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768005B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130" w:type="dxa"/>
            <w:tcBorders>
              <w:top w:val="single" w:sz="12" w:space="0" w:color="3C3C3C"/>
              <w:left w:val="nil"/>
              <w:bottom w:val="single" w:sz="12" w:space="0" w:color="3C3C3C"/>
              <w:right w:val="single" w:sz="12" w:space="0" w:color="3C3C3C"/>
            </w:tcBorders>
            <w:shd w:val="clear" w:color="auto" w:fill="auto"/>
            <w:noWrap/>
            <w:vAlign w:val="bottom"/>
            <w:hideMark/>
          </w:tcPr>
          <w:p w14:paraId="286963E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25</w:t>
            </w:r>
          </w:p>
        </w:tc>
        <w:tc>
          <w:tcPr>
            <w:tcW w:w="1960" w:type="dxa"/>
            <w:tcBorders>
              <w:top w:val="single" w:sz="12" w:space="0" w:color="3C3C3C"/>
              <w:left w:val="nil"/>
              <w:bottom w:val="single" w:sz="12" w:space="0" w:color="3C3C3C"/>
              <w:right w:val="single" w:sz="12" w:space="0" w:color="3C3C3C"/>
            </w:tcBorders>
            <w:shd w:val="clear" w:color="auto" w:fill="auto"/>
            <w:noWrap/>
            <w:vAlign w:val="bottom"/>
            <w:hideMark/>
          </w:tcPr>
          <w:p w14:paraId="6E2B588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40" w:type="dxa"/>
            <w:tcBorders>
              <w:top w:val="single" w:sz="12" w:space="0" w:color="3C3C3C"/>
              <w:left w:val="nil"/>
              <w:bottom w:val="single" w:sz="12" w:space="0" w:color="3C3C3C"/>
              <w:right w:val="single" w:sz="12" w:space="0" w:color="3C3C3C"/>
            </w:tcBorders>
            <w:shd w:val="clear" w:color="auto" w:fill="auto"/>
            <w:noWrap/>
            <w:vAlign w:val="bottom"/>
            <w:hideMark/>
          </w:tcPr>
          <w:p w14:paraId="0FF046A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korytarz/KLATKA</w:t>
            </w:r>
          </w:p>
        </w:tc>
        <w:tc>
          <w:tcPr>
            <w:tcW w:w="2700" w:type="dxa"/>
            <w:tcBorders>
              <w:top w:val="single" w:sz="12" w:space="0" w:color="3C3C3C"/>
              <w:left w:val="nil"/>
              <w:bottom w:val="single" w:sz="12" w:space="0" w:color="3C3C3C"/>
              <w:right w:val="single" w:sz="12" w:space="0" w:color="3C3C3C"/>
            </w:tcBorders>
            <w:shd w:val="clear" w:color="auto" w:fill="auto"/>
            <w:noWrap/>
            <w:vAlign w:val="bottom"/>
            <w:hideMark/>
          </w:tcPr>
          <w:p w14:paraId="0FD3483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25</w:t>
            </w:r>
          </w:p>
        </w:tc>
      </w:tr>
      <w:tr w:rsidR="00DE1568" w:rsidRPr="00DE1568" w14:paraId="3BA1686C" w14:textId="77777777" w:rsidTr="00F30471">
        <w:trPr>
          <w:trHeight w:val="255"/>
        </w:trPr>
        <w:tc>
          <w:tcPr>
            <w:tcW w:w="2170" w:type="dxa"/>
            <w:tcBorders>
              <w:top w:val="nil"/>
              <w:left w:val="single" w:sz="12" w:space="0" w:color="3C3C3C"/>
              <w:bottom w:val="single" w:sz="12" w:space="0" w:color="3C3C3C"/>
              <w:right w:val="single" w:sz="12" w:space="0" w:color="3C3C3C"/>
            </w:tcBorders>
            <w:shd w:val="clear" w:color="auto" w:fill="auto"/>
            <w:noWrap/>
            <w:vAlign w:val="bottom"/>
            <w:hideMark/>
          </w:tcPr>
          <w:p w14:paraId="31966C21"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RAZEM</w:t>
            </w:r>
          </w:p>
        </w:tc>
        <w:tc>
          <w:tcPr>
            <w:tcW w:w="1130" w:type="dxa"/>
            <w:tcBorders>
              <w:top w:val="nil"/>
              <w:left w:val="nil"/>
              <w:bottom w:val="single" w:sz="12" w:space="0" w:color="3C3C3C"/>
              <w:right w:val="single" w:sz="12" w:space="0" w:color="3C3C3C"/>
            </w:tcBorders>
            <w:shd w:val="clear" w:color="auto" w:fill="auto"/>
            <w:noWrap/>
            <w:vAlign w:val="bottom"/>
            <w:hideMark/>
          </w:tcPr>
          <w:p w14:paraId="72BF031B"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124,7</w:t>
            </w:r>
          </w:p>
        </w:tc>
        <w:tc>
          <w:tcPr>
            <w:tcW w:w="1960" w:type="dxa"/>
            <w:tcBorders>
              <w:top w:val="nil"/>
              <w:left w:val="nil"/>
              <w:bottom w:val="single" w:sz="12" w:space="0" w:color="3C3C3C"/>
              <w:right w:val="single" w:sz="12" w:space="0" w:color="3C3C3C"/>
            </w:tcBorders>
            <w:shd w:val="clear" w:color="auto" w:fill="auto"/>
            <w:noWrap/>
            <w:vAlign w:val="bottom"/>
            <w:hideMark/>
          </w:tcPr>
          <w:p w14:paraId="24E709D6"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740" w:type="dxa"/>
            <w:tcBorders>
              <w:top w:val="nil"/>
              <w:left w:val="nil"/>
              <w:bottom w:val="single" w:sz="12" w:space="0" w:color="3C3C3C"/>
              <w:right w:val="single" w:sz="12" w:space="0" w:color="3C3C3C"/>
            </w:tcBorders>
            <w:shd w:val="clear" w:color="auto" w:fill="auto"/>
            <w:noWrap/>
            <w:vAlign w:val="bottom"/>
            <w:hideMark/>
          </w:tcPr>
          <w:p w14:paraId="4E71274A"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2700" w:type="dxa"/>
            <w:tcBorders>
              <w:top w:val="nil"/>
              <w:left w:val="nil"/>
              <w:bottom w:val="single" w:sz="12" w:space="0" w:color="3C3C3C"/>
              <w:right w:val="single" w:sz="12" w:space="0" w:color="3C3C3C"/>
            </w:tcBorders>
            <w:shd w:val="clear" w:color="auto" w:fill="auto"/>
            <w:noWrap/>
            <w:vAlign w:val="bottom"/>
            <w:hideMark/>
          </w:tcPr>
          <w:p w14:paraId="65FD25D6"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114</w:t>
            </w:r>
          </w:p>
        </w:tc>
      </w:tr>
      <w:tr w:rsidR="00DE1568" w:rsidRPr="00DE1568" w14:paraId="6605BB33" w14:textId="77777777" w:rsidTr="00F30471">
        <w:trPr>
          <w:trHeight w:val="255"/>
        </w:trPr>
        <w:tc>
          <w:tcPr>
            <w:tcW w:w="2170" w:type="dxa"/>
            <w:tcBorders>
              <w:top w:val="nil"/>
              <w:left w:val="nil"/>
              <w:bottom w:val="nil"/>
              <w:right w:val="nil"/>
            </w:tcBorders>
            <w:shd w:val="clear" w:color="auto" w:fill="auto"/>
            <w:noWrap/>
            <w:vAlign w:val="bottom"/>
            <w:hideMark/>
          </w:tcPr>
          <w:p w14:paraId="3A2FBD5E"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130" w:type="dxa"/>
            <w:tcBorders>
              <w:top w:val="nil"/>
              <w:left w:val="nil"/>
              <w:bottom w:val="nil"/>
              <w:right w:val="nil"/>
            </w:tcBorders>
            <w:shd w:val="clear" w:color="auto" w:fill="auto"/>
            <w:noWrap/>
            <w:vAlign w:val="bottom"/>
            <w:hideMark/>
          </w:tcPr>
          <w:p w14:paraId="54809996"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60" w:type="dxa"/>
            <w:tcBorders>
              <w:top w:val="nil"/>
              <w:left w:val="nil"/>
              <w:bottom w:val="nil"/>
              <w:right w:val="nil"/>
            </w:tcBorders>
            <w:shd w:val="clear" w:color="auto" w:fill="auto"/>
            <w:noWrap/>
            <w:vAlign w:val="bottom"/>
            <w:hideMark/>
          </w:tcPr>
          <w:p w14:paraId="6490F28C"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40" w:type="dxa"/>
            <w:tcBorders>
              <w:top w:val="nil"/>
              <w:left w:val="nil"/>
              <w:bottom w:val="nil"/>
              <w:right w:val="nil"/>
            </w:tcBorders>
            <w:shd w:val="clear" w:color="auto" w:fill="auto"/>
            <w:noWrap/>
            <w:vAlign w:val="bottom"/>
            <w:hideMark/>
          </w:tcPr>
          <w:p w14:paraId="27B5C3A5"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700" w:type="dxa"/>
            <w:tcBorders>
              <w:top w:val="nil"/>
              <w:left w:val="nil"/>
              <w:bottom w:val="nil"/>
              <w:right w:val="nil"/>
            </w:tcBorders>
            <w:shd w:val="clear" w:color="auto" w:fill="auto"/>
            <w:noWrap/>
            <w:vAlign w:val="bottom"/>
            <w:hideMark/>
          </w:tcPr>
          <w:p w14:paraId="031F622B"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744F3FEF" w14:textId="77777777" w:rsidTr="00F30471">
        <w:trPr>
          <w:trHeight w:val="255"/>
        </w:trPr>
        <w:tc>
          <w:tcPr>
            <w:tcW w:w="2170" w:type="dxa"/>
            <w:tcBorders>
              <w:top w:val="nil"/>
              <w:left w:val="nil"/>
              <w:bottom w:val="nil"/>
              <w:right w:val="nil"/>
            </w:tcBorders>
            <w:shd w:val="clear" w:color="auto" w:fill="auto"/>
            <w:noWrap/>
            <w:vAlign w:val="bottom"/>
            <w:hideMark/>
          </w:tcPr>
          <w:p w14:paraId="04EB7A7C"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II PIĘTRO</w:t>
            </w:r>
          </w:p>
        </w:tc>
        <w:tc>
          <w:tcPr>
            <w:tcW w:w="1130" w:type="dxa"/>
            <w:tcBorders>
              <w:top w:val="nil"/>
              <w:left w:val="nil"/>
              <w:bottom w:val="nil"/>
              <w:right w:val="nil"/>
            </w:tcBorders>
            <w:shd w:val="clear" w:color="auto" w:fill="auto"/>
            <w:noWrap/>
            <w:vAlign w:val="bottom"/>
            <w:hideMark/>
          </w:tcPr>
          <w:p w14:paraId="58C6A131"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60" w:type="dxa"/>
            <w:tcBorders>
              <w:top w:val="nil"/>
              <w:left w:val="nil"/>
              <w:bottom w:val="nil"/>
              <w:right w:val="nil"/>
            </w:tcBorders>
            <w:shd w:val="clear" w:color="auto" w:fill="auto"/>
            <w:noWrap/>
            <w:vAlign w:val="bottom"/>
            <w:hideMark/>
          </w:tcPr>
          <w:p w14:paraId="5722ACD7"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40" w:type="dxa"/>
            <w:tcBorders>
              <w:top w:val="nil"/>
              <w:left w:val="nil"/>
              <w:bottom w:val="nil"/>
              <w:right w:val="nil"/>
            </w:tcBorders>
            <w:shd w:val="clear" w:color="auto" w:fill="auto"/>
            <w:noWrap/>
            <w:vAlign w:val="bottom"/>
            <w:hideMark/>
          </w:tcPr>
          <w:p w14:paraId="684D9E5A"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700" w:type="dxa"/>
            <w:tcBorders>
              <w:top w:val="nil"/>
              <w:left w:val="nil"/>
              <w:bottom w:val="nil"/>
              <w:right w:val="nil"/>
            </w:tcBorders>
            <w:shd w:val="clear" w:color="auto" w:fill="auto"/>
            <w:noWrap/>
            <w:vAlign w:val="bottom"/>
            <w:hideMark/>
          </w:tcPr>
          <w:p w14:paraId="04C0D244"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7BD0A6B6" w14:textId="77777777" w:rsidTr="00F30471">
        <w:trPr>
          <w:trHeight w:val="255"/>
        </w:trPr>
        <w:tc>
          <w:tcPr>
            <w:tcW w:w="2170" w:type="dxa"/>
            <w:tcBorders>
              <w:top w:val="nil"/>
              <w:left w:val="nil"/>
              <w:bottom w:val="nil"/>
              <w:right w:val="nil"/>
            </w:tcBorders>
            <w:shd w:val="clear" w:color="auto" w:fill="auto"/>
            <w:noWrap/>
            <w:vAlign w:val="bottom"/>
            <w:hideMark/>
          </w:tcPr>
          <w:p w14:paraId="1F54ADBC"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130" w:type="dxa"/>
            <w:tcBorders>
              <w:top w:val="nil"/>
              <w:left w:val="nil"/>
              <w:bottom w:val="nil"/>
              <w:right w:val="nil"/>
            </w:tcBorders>
            <w:shd w:val="clear" w:color="auto" w:fill="auto"/>
            <w:noWrap/>
            <w:vAlign w:val="bottom"/>
            <w:hideMark/>
          </w:tcPr>
          <w:p w14:paraId="0E99CD2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60" w:type="dxa"/>
            <w:tcBorders>
              <w:top w:val="nil"/>
              <w:left w:val="nil"/>
              <w:bottom w:val="nil"/>
              <w:right w:val="nil"/>
            </w:tcBorders>
            <w:shd w:val="clear" w:color="auto" w:fill="auto"/>
            <w:noWrap/>
            <w:vAlign w:val="bottom"/>
            <w:hideMark/>
          </w:tcPr>
          <w:p w14:paraId="3D60326D"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40" w:type="dxa"/>
            <w:tcBorders>
              <w:top w:val="nil"/>
              <w:left w:val="nil"/>
              <w:bottom w:val="nil"/>
              <w:right w:val="nil"/>
            </w:tcBorders>
            <w:shd w:val="clear" w:color="auto" w:fill="auto"/>
            <w:noWrap/>
            <w:vAlign w:val="bottom"/>
            <w:hideMark/>
          </w:tcPr>
          <w:p w14:paraId="2E7B5099"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700" w:type="dxa"/>
            <w:tcBorders>
              <w:top w:val="nil"/>
              <w:left w:val="nil"/>
              <w:bottom w:val="nil"/>
              <w:right w:val="nil"/>
            </w:tcBorders>
            <w:shd w:val="clear" w:color="auto" w:fill="auto"/>
            <w:noWrap/>
            <w:vAlign w:val="bottom"/>
            <w:hideMark/>
          </w:tcPr>
          <w:p w14:paraId="4BCFBE9F"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37744675" w14:textId="77777777" w:rsidTr="00F30471">
        <w:trPr>
          <w:trHeight w:val="270"/>
        </w:trPr>
        <w:tc>
          <w:tcPr>
            <w:tcW w:w="217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0E9882D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130" w:type="dxa"/>
            <w:tcBorders>
              <w:top w:val="single" w:sz="8" w:space="0" w:color="3C3C3C"/>
              <w:left w:val="nil"/>
              <w:bottom w:val="single" w:sz="8" w:space="0" w:color="3C3C3C"/>
              <w:right w:val="single" w:sz="8" w:space="0" w:color="3C3C3C"/>
            </w:tcBorders>
            <w:shd w:val="clear" w:color="auto" w:fill="auto"/>
            <w:noWrap/>
            <w:vAlign w:val="center"/>
            <w:hideMark/>
          </w:tcPr>
          <w:p w14:paraId="0BE11DB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11,1</w:t>
            </w:r>
          </w:p>
        </w:tc>
        <w:tc>
          <w:tcPr>
            <w:tcW w:w="1960" w:type="dxa"/>
            <w:tcBorders>
              <w:top w:val="single" w:sz="8" w:space="0" w:color="3C3C3C"/>
              <w:left w:val="nil"/>
              <w:bottom w:val="single" w:sz="8" w:space="0" w:color="3C3C3C"/>
              <w:right w:val="single" w:sz="8" w:space="0" w:color="3C3C3C"/>
            </w:tcBorders>
            <w:shd w:val="clear" w:color="auto" w:fill="auto"/>
            <w:noWrap/>
            <w:vAlign w:val="center"/>
            <w:hideMark/>
          </w:tcPr>
          <w:p w14:paraId="563EEA7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40" w:type="dxa"/>
            <w:tcBorders>
              <w:top w:val="single" w:sz="8" w:space="0" w:color="3C3C3C"/>
              <w:left w:val="nil"/>
              <w:bottom w:val="single" w:sz="8" w:space="0" w:color="3C3C3C"/>
              <w:right w:val="single" w:sz="8" w:space="0" w:color="3C3C3C"/>
            </w:tcBorders>
            <w:shd w:val="clear" w:color="auto" w:fill="auto"/>
            <w:noWrap/>
            <w:vAlign w:val="center"/>
            <w:hideMark/>
          </w:tcPr>
          <w:p w14:paraId="46B605BD"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wc</w:t>
            </w:r>
            <w:proofErr w:type="spellEnd"/>
          </w:p>
        </w:tc>
        <w:tc>
          <w:tcPr>
            <w:tcW w:w="2700" w:type="dxa"/>
            <w:tcBorders>
              <w:top w:val="single" w:sz="8" w:space="0" w:color="3C3C3C"/>
              <w:left w:val="nil"/>
              <w:bottom w:val="single" w:sz="8" w:space="0" w:color="3C3C3C"/>
              <w:right w:val="single" w:sz="8" w:space="0" w:color="3C3C3C"/>
            </w:tcBorders>
            <w:shd w:val="clear" w:color="auto" w:fill="auto"/>
            <w:noWrap/>
            <w:vAlign w:val="bottom"/>
            <w:hideMark/>
          </w:tcPr>
          <w:p w14:paraId="5006FF1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3977A4BA" w14:textId="77777777" w:rsidTr="00F30471">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02BFC615"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121EC35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148</w:t>
            </w:r>
          </w:p>
        </w:tc>
        <w:tc>
          <w:tcPr>
            <w:tcW w:w="1960" w:type="dxa"/>
            <w:tcBorders>
              <w:top w:val="nil"/>
              <w:left w:val="nil"/>
              <w:bottom w:val="single" w:sz="8" w:space="0" w:color="3C3C3C"/>
              <w:right w:val="single" w:sz="8" w:space="0" w:color="3C3C3C"/>
            </w:tcBorders>
            <w:shd w:val="clear" w:color="auto" w:fill="auto"/>
            <w:noWrap/>
            <w:vAlign w:val="bottom"/>
            <w:hideMark/>
          </w:tcPr>
          <w:p w14:paraId="41396EF3"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IETiSIP</w:t>
            </w:r>
            <w:proofErr w:type="spellEnd"/>
          </w:p>
        </w:tc>
        <w:tc>
          <w:tcPr>
            <w:tcW w:w="1740" w:type="dxa"/>
            <w:tcBorders>
              <w:top w:val="nil"/>
              <w:left w:val="nil"/>
              <w:bottom w:val="single" w:sz="8" w:space="0" w:color="3C3C3C"/>
              <w:right w:val="single" w:sz="8" w:space="0" w:color="3C3C3C"/>
            </w:tcBorders>
            <w:shd w:val="clear" w:color="auto" w:fill="auto"/>
            <w:noWrap/>
            <w:vAlign w:val="bottom"/>
            <w:hideMark/>
          </w:tcPr>
          <w:p w14:paraId="5362388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korytarz </w:t>
            </w:r>
          </w:p>
        </w:tc>
        <w:tc>
          <w:tcPr>
            <w:tcW w:w="2700" w:type="dxa"/>
            <w:tcBorders>
              <w:top w:val="nil"/>
              <w:left w:val="nil"/>
              <w:bottom w:val="single" w:sz="8" w:space="0" w:color="3C3C3C"/>
              <w:right w:val="single" w:sz="8" w:space="0" w:color="3C3C3C"/>
            </w:tcBorders>
            <w:shd w:val="clear" w:color="auto" w:fill="auto"/>
            <w:noWrap/>
            <w:vAlign w:val="bottom"/>
            <w:hideMark/>
          </w:tcPr>
          <w:p w14:paraId="7A20054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148</w:t>
            </w:r>
          </w:p>
        </w:tc>
      </w:tr>
      <w:tr w:rsidR="00DE1568" w:rsidRPr="00DE1568" w14:paraId="16A9C78A" w14:textId="77777777" w:rsidTr="00F30471">
        <w:trPr>
          <w:trHeight w:val="285"/>
        </w:trPr>
        <w:tc>
          <w:tcPr>
            <w:tcW w:w="217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3DF739EE"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RAZEM</w:t>
            </w:r>
          </w:p>
        </w:tc>
        <w:tc>
          <w:tcPr>
            <w:tcW w:w="1130" w:type="dxa"/>
            <w:tcBorders>
              <w:top w:val="single" w:sz="12" w:space="0" w:color="3C3C3C"/>
              <w:left w:val="nil"/>
              <w:bottom w:val="single" w:sz="12" w:space="0" w:color="3C3C3C"/>
              <w:right w:val="single" w:sz="12" w:space="0" w:color="3C3C3C"/>
            </w:tcBorders>
            <w:shd w:val="clear" w:color="auto" w:fill="auto"/>
            <w:noWrap/>
            <w:vAlign w:val="bottom"/>
            <w:hideMark/>
          </w:tcPr>
          <w:p w14:paraId="50762871"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159,1</w:t>
            </w:r>
          </w:p>
        </w:tc>
        <w:tc>
          <w:tcPr>
            <w:tcW w:w="1960" w:type="dxa"/>
            <w:tcBorders>
              <w:top w:val="single" w:sz="12" w:space="0" w:color="3C3C3C"/>
              <w:left w:val="nil"/>
              <w:bottom w:val="single" w:sz="12" w:space="0" w:color="3C3C3C"/>
              <w:right w:val="single" w:sz="12" w:space="0" w:color="3C3C3C"/>
            </w:tcBorders>
            <w:shd w:val="clear" w:color="auto" w:fill="auto"/>
            <w:noWrap/>
            <w:vAlign w:val="bottom"/>
            <w:hideMark/>
          </w:tcPr>
          <w:p w14:paraId="5FFA4DBE"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740" w:type="dxa"/>
            <w:tcBorders>
              <w:top w:val="single" w:sz="12" w:space="0" w:color="3C3C3C"/>
              <w:left w:val="nil"/>
              <w:bottom w:val="single" w:sz="12" w:space="0" w:color="3C3C3C"/>
              <w:right w:val="single" w:sz="12" w:space="0" w:color="3C3C3C"/>
            </w:tcBorders>
            <w:shd w:val="clear" w:color="auto" w:fill="auto"/>
            <w:noWrap/>
            <w:vAlign w:val="bottom"/>
            <w:hideMark/>
          </w:tcPr>
          <w:p w14:paraId="208551EF"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2700" w:type="dxa"/>
            <w:tcBorders>
              <w:top w:val="single" w:sz="12" w:space="0" w:color="3C3C3C"/>
              <w:left w:val="nil"/>
              <w:bottom w:val="single" w:sz="12" w:space="0" w:color="3C3C3C"/>
              <w:right w:val="single" w:sz="12" w:space="0" w:color="3C3C3C"/>
            </w:tcBorders>
            <w:shd w:val="clear" w:color="auto" w:fill="auto"/>
            <w:noWrap/>
            <w:vAlign w:val="bottom"/>
            <w:hideMark/>
          </w:tcPr>
          <w:p w14:paraId="35A5047C"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148</w:t>
            </w:r>
          </w:p>
        </w:tc>
      </w:tr>
      <w:tr w:rsidR="00DE1568" w:rsidRPr="00DE1568" w14:paraId="322167C7" w14:textId="77777777" w:rsidTr="00F30471">
        <w:trPr>
          <w:trHeight w:val="255"/>
        </w:trPr>
        <w:tc>
          <w:tcPr>
            <w:tcW w:w="2170" w:type="dxa"/>
            <w:tcBorders>
              <w:top w:val="nil"/>
              <w:left w:val="nil"/>
              <w:bottom w:val="nil"/>
              <w:right w:val="nil"/>
            </w:tcBorders>
            <w:shd w:val="clear" w:color="auto" w:fill="auto"/>
            <w:noWrap/>
            <w:vAlign w:val="bottom"/>
            <w:hideMark/>
          </w:tcPr>
          <w:p w14:paraId="0A58BF5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130" w:type="dxa"/>
            <w:tcBorders>
              <w:top w:val="nil"/>
              <w:left w:val="nil"/>
              <w:bottom w:val="nil"/>
              <w:right w:val="nil"/>
            </w:tcBorders>
            <w:shd w:val="clear" w:color="auto" w:fill="auto"/>
            <w:noWrap/>
            <w:vAlign w:val="bottom"/>
            <w:hideMark/>
          </w:tcPr>
          <w:p w14:paraId="09B14E04"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60" w:type="dxa"/>
            <w:tcBorders>
              <w:top w:val="nil"/>
              <w:left w:val="nil"/>
              <w:bottom w:val="nil"/>
              <w:right w:val="nil"/>
            </w:tcBorders>
            <w:shd w:val="clear" w:color="auto" w:fill="auto"/>
            <w:noWrap/>
            <w:vAlign w:val="bottom"/>
            <w:hideMark/>
          </w:tcPr>
          <w:p w14:paraId="720AA805"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40" w:type="dxa"/>
            <w:tcBorders>
              <w:top w:val="nil"/>
              <w:left w:val="nil"/>
              <w:bottom w:val="nil"/>
              <w:right w:val="nil"/>
            </w:tcBorders>
            <w:shd w:val="clear" w:color="auto" w:fill="auto"/>
            <w:noWrap/>
            <w:vAlign w:val="bottom"/>
            <w:hideMark/>
          </w:tcPr>
          <w:p w14:paraId="1DDCCD57"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700" w:type="dxa"/>
            <w:tcBorders>
              <w:top w:val="nil"/>
              <w:left w:val="nil"/>
              <w:bottom w:val="nil"/>
              <w:right w:val="nil"/>
            </w:tcBorders>
            <w:shd w:val="clear" w:color="auto" w:fill="auto"/>
            <w:noWrap/>
            <w:vAlign w:val="bottom"/>
            <w:hideMark/>
          </w:tcPr>
          <w:p w14:paraId="3ABE5075"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7B4E9CCD" w14:textId="77777777" w:rsidTr="00F30471">
        <w:trPr>
          <w:trHeight w:val="255"/>
        </w:trPr>
        <w:tc>
          <w:tcPr>
            <w:tcW w:w="2170" w:type="dxa"/>
            <w:tcBorders>
              <w:top w:val="nil"/>
              <w:left w:val="nil"/>
              <w:bottom w:val="nil"/>
              <w:right w:val="nil"/>
            </w:tcBorders>
            <w:shd w:val="clear" w:color="auto" w:fill="auto"/>
            <w:noWrap/>
            <w:vAlign w:val="bottom"/>
            <w:hideMark/>
          </w:tcPr>
          <w:p w14:paraId="46971DE0"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lastRenderedPageBreak/>
              <w:t>III PIĘTRO</w:t>
            </w:r>
          </w:p>
        </w:tc>
        <w:tc>
          <w:tcPr>
            <w:tcW w:w="1130" w:type="dxa"/>
            <w:tcBorders>
              <w:top w:val="nil"/>
              <w:left w:val="nil"/>
              <w:bottom w:val="nil"/>
              <w:right w:val="nil"/>
            </w:tcBorders>
            <w:shd w:val="clear" w:color="auto" w:fill="auto"/>
            <w:noWrap/>
            <w:vAlign w:val="bottom"/>
            <w:hideMark/>
          </w:tcPr>
          <w:p w14:paraId="2E61F963"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60" w:type="dxa"/>
            <w:tcBorders>
              <w:top w:val="nil"/>
              <w:left w:val="nil"/>
              <w:bottom w:val="nil"/>
              <w:right w:val="nil"/>
            </w:tcBorders>
            <w:shd w:val="clear" w:color="auto" w:fill="auto"/>
            <w:noWrap/>
            <w:vAlign w:val="bottom"/>
            <w:hideMark/>
          </w:tcPr>
          <w:p w14:paraId="7FA90ABA"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40" w:type="dxa"/>
            <w:tcBorders>
              <w:top w:val="nil"/>
              <w:left w:val="nil"/>
              <w:bottom w:val="nil"/>
              <w:right w:val="nil"/>
            </w:tcBorders>
            <w:shd w:val="clear" w:color="auto" w:fill="auto"/>
            <w:noWrap/>
            <w:vAlign w:val="bottom"/>
            <w:hideMark/>
          </w:tcPr>
          <w:p w14:paraId="130D7184"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700" w:type="dxa"/>
            <w:tcBorders>
              <w:top w:val="nil"/>
              <w:left w:val="nil"/>
              <w:bottom w:val="nil"/>
              <w:right w:val="nil"/>
            </w:tcBorders>
            <w:shd w:val="clear" w:color="auto" w:fill="auto"/>
            <w:noWrap/>
            <w:vAlign w:val="bottom"/>
            <w:hideMark/>
          </w:tcPr>
          <w:p w14:paraId="05C896D2"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5CDFD908" w14:textId="77777777" w:rsidTr="00F30471">
        <w:trPr>
          <w:trHeight w:val="270"/>
        </w:trPr>
        <w:tc>
          <w:tcPr>
            <w:tcW w:w="2170" w:type="dxa"/>
            <w:tcBorders>
              <w:top w:val="nil"/>
              <w:left w:val="nil"/>
              <w:bottom w:val="nil"/>
              <w:right w:val="nil"/>
            </w:tcBorders>
            <w:shd w:val="clear" w:color="auto" w:fill="auto"/>
            <w:noWrap/>
            <w:vAlign w:val="bottom"/>
            <w:hideMark/>
          </w:tcPr>
          <w:p w14:paraId="11E24C40"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130" w:type="dxa"/>
            <w:tcBorders>
              <w:top w:val="nil"/>
              <w:left w:val="nil"/>
              <w:bottom w:val="nil"/>
              <w:right w:val="nil"/>
            </w:tcBorders>
            <w:shd w:val="clear" w:color="auto" w:fill="auto"/>
            <w:noWrap/>
            <w:vAlign w:val="bottom"/>
            <w:hideMark/>
          </w:tcPr>
          <w:p w14:paraId="3193FCC2"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60" w:type="dxa"/>
            <w:tcBorders>
              <w:top w:val="nil"/>
              <w:left w:val="nil"/>
              <w:bottom w:val="nil"/>
              <w:right w:val="nil"/>
            </w:tcBorders>
            <w:shd w:val="clear" w:color="auto" w:fill="auto"/>
            <w:noWrap/>
            <w:vAlign w:val="bottom"/>
            <w:hideMark/>
          </w:tcPr>
          <w:p w14:paraId="15545939"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40" w:type="dxa"/>
            <w:tcBorders>
              <w:top w:val="nil"/>
              <w:left w:val="nil"/>
              <w:bottom w:val="nil"/>
              <w:right w:val="nil"/>
            </w:tcBorders>
            <w:shd w:val="clear" w:color="auto" w:fill="auto"/>
            <w:noWrap/>
            <w:vAlign w:val="bottom"/>
            <w:hideMark/>
          </w:tcPr>
          <w:p w14:paraId="5FEFA2C4"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700" w:type="dxa"/>
            <w:tcBorders>
              <w:top w:val="nil"/>
              <w:left w:val="nil"/>
              <w:bottom w:val="nil"/>
              <w:right w:val="nil"/>
            </w:tcBorders>
            <w:shd w:val="clear" w:color="auto" w:fill="auto"/>
            <w:noWrap/>
            <w:vAlign w:val="bottom"/>
            <w:hideMark/>
          </w:tcPr>
          <w:p w14:paraId="074428DA"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0FB7B2EF" w14:textId="77777777" w:rsidTr="00F30471">
        <w:trPr>
          <w:trHeight w:val="270"/>
        </w:trPr>
        <w:tc>
          <w:tcPr>
            <w:tcW w:w="217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1295FDB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130" w:type="dxa"/>
            <w:tcBorders>
              <w:top w:val="single" w:sz="8" w:space="0" w:color="3C3C3C"/>
              <w:left w:val="nil"/>
              <w:bottom w:val="single" w:sz="8" w:space="0" w:color="3C3C3C"/>
              <w:right w:val="single" w:sz="8" w:space="0" w:color="3C3C3C"/>
            </w:tcBorders>
            <w:shd w:val="clear" w:color="auto" w:fill="auto"/>
            <w:noWrap/>
            <w:vAlign w:val="bottom"/>
            <w:hideMark/>
          </w:tcPr>
          <w:p w14:paraId="1F325DD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10</w:t>
            </w:r>
          </w:p>
        </w:tc>
        <w:tc>
          <w:tcPr>
            <w:tcW w:w="1960" w:type="dxa"/>
            <w:tcBorders>
              <w:top w:val="single" w:sz="8" w:space="0" w:color="3C3C3C"/>
              <w:left w:val="nil"/>
              <w:bottom w:val="single" w:sz="8" w:space="0" w:color="3C3C3C"/>
              <w:right w:val="single" w:sz="8" w:space="0" w:color="3C3C3C"/>
            </w:tcBorders>
            <w:shd w:val="clear" w:color="auto" w:fill="auto"/>
            <w:noWrap/>
            <w:vAlign w:val="bottom"/>
            <w:hideMark/>
          </w:tcPr>
          <w:p w14:paraId="6A46180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ISEP</w:t>
            </w:r>
          </w:p>
        </w:tc>
        <w:tc>
          <w:tcPr>
            <w:tcW w:w="1740" w:type="dxa"/>
            <w:tcBorders>
              <w:top w:val="single" w:sz="8" w:space="0" w:color="3C3C3C"/>
              <w:left w:val="nil"/>
              <w:bottom w:val="single" w:sz="8" w:space="0" w:color="3C3C3C"/>
              <w:right w:val="single" w:sz="8" w:space="0" w:color="3C3C3C"/>
            </w:tcBorders>
            <w:shd w:val="clear" w:color="auto" w:fill="auto"/>
            <w:vAlign w:val="bottom"/>
            <w:hideMark/>
          </w:tcPr>
          <w:p w14:paraId="1E15B7F7"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wc</w:t>
            </w:r>
            <w:proofErr w:type="spellEnd"/>
          </w:p>
        </w:tc>
        <w:tc>
          <w:tcPr>
            <w:tcW w:w="2700" w:type="dxa"/>
            <w:tcBorders>
              <w:top w:val="single" w:sz="8" w:space="0" w:color="3C3C3C"/>
              <w:left w:val="nil"/>
              <w:bottom w:val="single" w:sz="8" w:space="0" w:color="3C3C3C"/>
              <w:right w:val="single" w:sz="8" w:space="0" w:color="3C3C3C"/>
            </w:tcBorders>
            <w:shd w:val="clear" w:color="auto" w:fill="auto"/>
            <w:noWrap/>
            <w:vAlign w:val="bottom"/>
            <w:hideMark/>
          </w:tcPr>
          <w:p w14:paraId="423F414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506C6C4C" w14:textId="77777777" w:rsidTr="00F30471">
        <w:trPr>
          <w:trHeight w:val="270"/>
        </w:trPr>
        <w:tc>
          <w:tcPr>
            <w:tcW w:w="217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15583D8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300</w:t>
            </w:r>
          </w:p>
        </w:tc>
        <w:tc>
          <w:tcPr>
            <w:tcW w:w="1130" w:type="dxa"/>
            <w:tcBorders>
              <w:top w:val="single" w:sz="8" w:space="0" w:color="3C3C3C"/>
              <w:left w:val="nil"/>
              <w:bottom w:val="single" w:sz="8" w:space="0" w:color="3C3C3C"/>
              <w:right w:val="single" w:sz="8" w:space="0" w:color="3C3C3C"/>
            </w:tcBorders>
            <w:shd w:val="clear" w:color="auto" w:fill="auto"/>
            <w:noWrap/>
            <w:vAlign w:val="bottom"/>
            <w:hideMark/>
          </w:tcPr>
          <w:p w14:paraId="753C976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49,7</w:t>
            </w:r>
          </w:p>
        </w:tc>
        <w:tc>
          <w:tcPr>
            <w:tcW w:w="1960" w:type="dxa"/>
            <w:tcBorders>
              <w:top w:val="single" w:sz="8" w:space="0" w:color="3C3C3C"/>
              <w:left w:val="nil"/>
              <w:bottom w:val="single" w:sz="8" w:space="0" w:color="3C3C3C"/>
              <w:right w:val="single" w:sz="8" w:space="0" w:color="3C3C3C"/>
            </w:tcBorders>
            <w:shd w:val="clear" w:color="auto" w:fill="auto"/>
            <w:noWrap/>
            <w:vAlign w:val="bottom"/>
            <w:hideMark/>
          </w:tcPr>
          <w:p w14:paraId="3088B82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ISEP</w:t>
            </w:r>
          </w:p>
        </w:tc>
        <w:tc>
          <w:tcPr>
            <w:tcW w:w="1740" w:type="dxa"/>
            <w:tcBorders>
              <w:top w:val="single" w:sz="8" w:space="0" w:color="3C3C3C"/>
              <w:left w:val="nil"/>
              <w:bottom w:val="single" w:sz="8" w:space="0" w:color="3C3C3C"/>
              <w:right w:val="single" w:sz="8" w:space="0" w:color="3C3C3C"/>
            </w:tcBorders>
            <w:shd w:val="clear" w:color="auto" w:fill="auto"/>
            <w:vAlign w:val="bottom"/>
            <w:hideMark/>
          </w:tcPr>
          <w:p w14:paraId="080CE445"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Sala </w:t>
            </w:r>
            <w:proofErr w:type="spellStart"/>
            <w:r w:rsidRPr="00DE1568">
              <w:rPr>
                <w:rFonts w:ascii="Aptos" w:hAnsi="Aptos" w:cs="Arial"/>
                <w:sz w:val="22"/>
                <w:szCs w:val="22"/>
                <w:lang w:eastAsia="pl-PL"/>
              </w:rPr>
              <w:t>wykł</w:t>
            </w:r>
            <w:proofErr w:type="spellEnd"/>
            <w:r w:rsidRPr="00DE1568">
              <w:rPr>
                <w:rFonts w:ascii="Aptos" w:hAnsi="Aptos" w:cs="Arial"/>
                <w:sz w:val="22"/>
                <w:szCs w:val="22"/>
                <w:lang w:eastAsia="pl-PL"/>
              </w:rPr>
              <w:t>.</w:t>
            </w:r>
          </w:p>
        </w:tc>
        <w:tc>
          <w:tcPr>
            <w:tcW w:w="2700" w:type="dxa"/>
            <w:tcBorders>
              <w:top w:val="single" w:sz="8" w:space="0" w:color="3C3C3C"/>
              <w:left w:val="nil"/>
              <w:bottom w:val="single" w:sz="8" w:space="0" w:color="3C3C3C"/>
              <w:right w:val="single" w:sz="8" w:space="0" w:color="3C3C3C"/>
            </w:tcBorders>
            <w:shd w:val="clear" w:color="auto" w:fill="auto"/>
            <w:noWrap/>
            <w:vAlign w:val="bottom"/>
            <w:hideMark/>
          </w:tcPr>
          <w:p w14:paraId="719DDE7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696CA988" w14:textId="77777777" w:rsidTr="00F30471">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6A837D3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5166BBF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163,5</w:t>
            </w:r>
          </w:p>
        </w:tc>
        <w:tc>
          <w:tcPr>
            <w:tcW w:w="1960" w:type="dxa"/>
            <w:tcBorders>
              <w:top w:val="nil"/>
              <w:left w:val="nil"/>
              <w:bottom w:val="single" w:sz="8" w:space="0" w:color="3C3C3C"/>
              <w:right w:val="single" w:sz="8" w:space="0" w:color="3C3C3C"/>
            </w:tcBorders>
            <w:shd w:val="clear" w:color="auto" w:fill="auto"/>
            <w:noWrap/>
            <w:vAlign w:val="bottom"/>
            <w:hideMark/>
          </w:tcPr>
          <w:p w14:paraId="6D467DB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ISEP</w:t>
            </w:r>
          </w:p>
        </w:tc>
        <w:tc>
          <w:tcPr>
            <w:tcW w:w="1740" w:type="dxa"/>
            <w:tcBorders>
              <w:top w:val="nil"/>
              <w:left w:val="nil"/>
              <w:bottom w:val="single" w:sz="8" w:space="0" w:color="3C3C3C"/>
              <w:right w:val="single" w:sz="8" w:space="0" w:color="3C3C3C"/>
            </w:tcBorders>
            <w:shd w:val="clear" w:color="auto" w:fill="auto"/>
            <w:vAlign w:val="bottom"/>
            <w:hideMark/>
          </w:tcPr>
          <w:p w14:paraId="44511CF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2700" w:type="dxa"/>
            <w:tcBorders>
              <w:top w:val="nil"/>
              <w:left w:val="nil"/>
              <w:bottom w:val="single" w:sz="8" w:space="0" w:color="3C3C3C"/>
              <w:right w:val="single" w:sz="8" w:space="0" w:color="3C3C3C"/>
            </w:tcBorders>
            <w:shd w:val="clear" w:color="auto" w:fill="auto"/>
            <w:noWrap/>
            <w:vAlign w:val="bottom"/>
            <w:hideMark/>
          </w:tcPr>
          <w:p w14:paraId="76D1CB2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163,5</w:t>
            </w:r>
          </w:p>
        </w:tc>
      </w:tr>
      <w:tr w:rsidR="00DE1568" w:rsidRPr="00DE1568" w14:paraId="6B566562" w14:textId="77777777" w:rsidTr="00F30471">
        <w:trPr>
          <w:trHeight w:val="255"/>
        </w:trPr>
        <w:tc>
          <w:tcPr>
            <w:tcW w:w="217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08B0B022"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RAZEM</w:t>
            </w:r>
          </w:p>
        </w:tc>
        <w:tc>
          <w:tcPr>
            <w:tcW w:w="1130" w:type="dxa"/>
            <w:tcBorders>
              <w:top w:val="single" w:sz="12" w:space="0" w:color="3C3C3C"/>
              <w:left w:val="nil"/>
              <w:bottom w:val="single" w:sz="12" w:space="0" w:color="3C3C3C"/>
              <w:right w:val="single" w:sz="12" w:space="0" w:color="3C3C3C"/>
            </w:tcBorders>
            <w:shd w:val="clear" w:color="auto" w:fill="auto"/>
            <w:noWrap/>
            <w:vAlign w:val="bottom"/>
            <w:hideMark/>
          </w:tcPr>
          <w:p w14:paraId="7D61C723"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223,2</w:t>
            </w:r>
          </w:p>
        </w:tc>
        <w:tc>
          <w:tcPr>
            <w:tcW w:w="1960" w:type="dxa"/>
            <w:tcBorders>
              <w:top w:val="single" w:sz="12" w:space="0" w:color="3C3C3C"/>
              <w:left w:val="nil"/>
              <w:bottom w:val="single" w:sz="12" w:space="0" w:color="3C3C3C"/>
              <w:right w:val="single" w:sz="12" w:space="0" w:color="3C3C3C"/>
            </w:tcBorders>
            <w:shd w:val="clear" w:color="auto" w:fill="auto"/>
            <w:noWrap/>
            <w:vAlign w:val="bottom"/>
            <w:hideMark/>
          </w:tcPr>
          <w:p w14:paraId="2B219229"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740" w:type="dxa"/>
            <w:tcBorders>
              <w:top w:val="single" w:sz="12" w:space="0" w:color="3C3C3C"/>
              <w:left w:val="nil"/>
              <w:bottom w:val="single" w:sz="12" w:space="0" w:color="3C3C3C"/>
              <w:right w:val="single" w:sz="12" w:space="0" w:color="3C3C3C"/>
            </w:tcBorders>
            <w:shd w:val="clear" w:color="auto" w:fill="auto"/>
            <w:noWrap/>
            <w:vAlign w:val="bottom"/>
            <w:hideMark/>
          </w:tcPr>
          <w:p w14:paraId="41F0FFE4"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2700" w:type="dxa"/>
            <w:tcBorders>
              <w:top w:val="single" w:sz="12" w:space="0" w:color="3C3C3C"/>
              <w:left w:val="nil"/>
              <w:bottom w:val="single" w:sz="12" w:space="0" w:color="3C3C3C"/>
              <w:right w:val="single" w:sz="12" w:space="0" w:color="3C3C3C"/>
            </w:tcBorders>
            <w:shd w:val="clear" w:color="auto" w:fill="auto"/>
            <w:noWrap/>
            <w:vAlign w:val="bottom"/>
            <w:hideMark/>
          </w:tcPr>
          <w:p w14:paraId="5595B53A"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163,5</w:t>
            </w:r>
          </w:p>
        </w:tc>
      </w:tr>
      <w:tr w:rsidR="00DE1568" w:rsidRPr="00DE1568" w14:paraId="575E5F7F" w14:textId="77777777" w:rsidTr="00F30471">
        <w:trPr>
          <w:trHeight w:val="255"/>
        </w:trPr>
        <w:tc>
          <w:tcPr>
            <w:tcW w:w="2170" w:type="dxa"/>
            <w:tcBorders>
              <w:top w:val="nil"/>
              <w:left w:val="nil"/>
              <w:bottom w:val="nil"/>
              <w:right w:val="nil"/>
            </w:tcBorders>
            <w:shd w:val="clear" w:color="auto" w:fill="auto"/>
            <w:noWrap/>
            <w:vAlign w:val="bottom"/>
            <w:hideMark/>
          </w:tcPr>
          <w:p w14:paraId="6C7C4F5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130" w:type="dxa"/>
            <w:tcBorders>
              <w:top w:val="nil"/>
              <w:left w:val="nil"/>
              <w:bottom w:val="nil"/>
              <w:right w:val="nil"/>
            </w:tcBorders>
            <w:shd w:val="clear" w:color="auto" w:fill="auto"/>
            <w:noWrap/>
            <w:vAlign w:val="bottom"/>
            <w:hideMark/>
          </w:tcPr>
          <w:p w14:paraId="77FCCECA"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60" w:type="dxa"/>
            <w:tcBorders>
              <w:top w:val="nil"/>
              <w:left w:val="nil"/>
              <w:bottom w:val="nil"/>
              <w:right w:val="nil"/>
            </w:tcBorders>
            <w:shd w:val="clear" w:color="auto" w:fill="auto"/>
            <w:noWrap/>
            <w:vAlign w:val="bottom"/>
            <w:hideMark/>
          </w:tcPr>
          <w:p w14:paraId="389603E9"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40" w:type="dxa"/>
            <w:tcBorders>
              <w:top w:val="nil"/>
              <w:left w:val="nil"/>
              <w:bottom w:val="nil"/>
              <w:right w:val="nil"/>
            </w:tcBorders>
            <w:shd w:val="clear" w:color="auto" w:fill="auto"/>
            <w:noWrap/>
            <w:vAlign w:val="bottom"/>
            <w:hideMark/>
          </w:tcPr>
          <w:p w14:paraId="6E20C41A"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700" w:type="dxa"/>
            <w:tcBorders>
              <w:top w:val="nil"/>
              <w:left w:val="nil"/>
              <w:bottom w:val="nil"/>
              <w:right w:val="nil"/>
            </w:tcBorders>
            <w:shd w:val="clear" w:color="auto" w:fill="auto"/>
            <w:noWrap/>
            <w:vAlign w:val="bottom"/>
            <w:hideMark/>
          </w:tcPr>
          <w:p w14:paraId="7A101E11"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49591FB4" w14:textId="77777777" w:rsidTr="00F30471">
        <w:trPr>
          <w:trHeight w:val="255"/>
        </w:trPr>
        <w:tc>
          <w:tcPr>
            <w:tcW w:w="2170" w:type="dxa"/>
            <w:tcBorders>
              <w:top w:val="nil"/>
              <w:left w:val="nil"/>
              <w:bottom w:val="nil"/>
              <w:right w:val="nil"/>
            </w:tcBorders>
            <w:shd w:val="clear" w:color="auto" w:fill="auto"/>
            <w:noWrap/>
            <w:vAlign w:val="bottom"/>
            <w:hideMark/>
          </w:tcPr>
          <w:p w14:paraId="5A826593"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IV PIĘTRO</w:t>
            </w:r>
          </w:p>
        </w:tc>
        <w:tc>
          <w:tcPr>
            <w:tcW w:w="1130" w:type="dxa"/>
            <w:tcBorders>
              <w:top w:val="nil"/>
              <w:left w:val="nil"/>
              <w:bottom w:val="nil"/>
              <w:right w:val="nil"/>
            </w:tcBorders>
            <w:shd w:val="clear" w:color="auto" w:fill="auto"/>
            <w:noWrap/>
            <w:vAlign w:val="bottom"/>
            <w:hideMark/>
          </w:tcPr>
          <w:p w14:paraId="577F9B75"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60" w:type="dxa"/>
            <w:tcBorders>
              <w:top w:val="nil"/>
              <w:left w:val="nil"/>
              <w:bottom w:val="nil"/>
              <w:right w:val="nil"/>
            </w:tcBorders>
            <w:shd w:val="clear" w:color="auto" w:fill="auto"/>
            <w:noWrap/>
            <w:vAlign w:val="bottom"/>
            <w:hideMark/>
          </w:tcPr>
          <w:p w14:paraId="557BB64A"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40" w:type="dxa"/>
            <w:tcBorders>
              <w:top w:val="nil"/>
              <w:left w:val="nil"/>
              <w:bottom w:val="nil"/>
              <w:right w:val="nil"/>
            </w:tcBorders>
            <w:shd w:val="clear" w:color="auto" w:fill="auto"/>
            <w:noWrap/>
            <w:vAlign w:val="bottom"/>
            <w:hideMark/>
          </w:tcPr>
          <w:p w14:paraId="060D061C"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700" w:type="dxa"/>
            <w:tcBorders>
              <w:top w:val="nil"/>
              <w:left w:val="nil"/>
              <w:bottom w:val="nil"/>
              <w:right w:val="nil"/>
            </w:tcBorders>
            <w:shd w:val="clear" w:color="auto" w:fill="auto"/>
            <w:noWrap/>
            <w:vAlign w:val="bottom"/>
            <w:hideMark/>
          </w:tcPr>
          <w:p w14:paraId="3CB00FC0"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5442FB06" w14:textId="77777777" w:rsidTr="00F30471">
        <w:trPr>
          <w:trHeight w:val="270"/>
        </w:trPr>
        <w:tc>
          <w:tcPr>
            <w:tcW w:w="2170" w:type="dxa"/>
            <w:tcBorders>
              <w:top w:val="nil"/>
              <w:left w:val="nil"/>
              <w:bottom w:val="nil"/>
              <w:right w:val="nil"/>
            </w:tcBorders>
            <w:shd w:val="clear" w:color="auto" w:fill="auto"/>
            <w:noWrap/>
            <w:vAlign w:val="bottom"/>
            <w:hideMark/>
          </w:tcPr>
          <w:p w14:paraId="7B2205E4"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130" w:type="dxa"/>
            <w:tcBorders>
              <w:top w:val="nil"/>
              <w:left w:val="nil"/>
              <w:bottom w:val="nil"/>
              <w:right w:val="nil"/>
            </w:tcBorders>
            <w:shd w:val="clear" w:color="auto" w:fill="auto"/>
            <w:noWrap/>
            <w:vAlign w:val="bottom"/>
            <w:hideMark/>
          </w:tcPr>
          <w:p w14:paraId="6349034C"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60" w:type="dxa"/>
            <w:tcBorders>
              <w:top w:val="nil"/>
              <w:left w:val="nil"/>
              <w:bottom w:val="nil"/>
              <w:right w:val="nil"/>
            </w:tcBorders>
            <w:shd w:val="clear" w:color="auto" w:fill="auto"/>
            <w:noWrap/>
            <w:vAlign w:val="bottom"/>
            <w:hideMark/>
          </w:tcPr>
          <w:p w14:paraId="0310640A"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40" w:type="dxa"/>
            <w:tcBorders>
              <w:top w:val="nil"/>
              <w:left w:val="nil"/>
              <w:bottom w:val="nil"/>
              <w:right w:val="nil"/>
            </w:tcBorders>
            <w:shd w:val="clear" w:color="auto" w:fill="auto"/>
            <w:noWrap/>
            <w:vAlign w:val="bottom"/>
            <w:hideMark/>
          </w:tcPr>
          <w:p w14:paraId="26DA768D"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700" w:type="dxa"/>
            <w:tcBorders>
              <w:top w:val="nil"/>
              <w:left w:val="nil"/>
              <w:bottom w:val="nil"/>
              <w:right w:val="nil"/>
            </w:tcBorders>
            <w:shd w:val="clear" w:color="auto" w:fill="auto"/>
            <w:noWrap/>
            <w:vAlign w:val="bottom"/>
            <w:hideMark/>
          </w:tcPr>
          <w:p w14:paraId="2602CB6E"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2DE56B22" w14:textId="77777777" w:rsidTr="00F30471">
        <w:trPr>
          <w:trHeight w:val="270"/>
        </w:trPr>
        <w:tc>
          <w:tcPr>
            <w:tcW w:w="217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28A4FAA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130" w:type="dxa"/>
            <w:tcBorders>
              <w:top w:val="single" w:sz="8" w:space="0" w:color="3C3C3C"/>
              <w:left w:val="nil"/>
              <w:bottom w:val="single" w:sz="8" w:space="0" w:color="3C3C3C"/>
              <w:right w:val="single" w:sz="8" w:space="0" w:color="3C3C3C"/>
            </w:tcBorders>
            <w:shd w:val="clear" w:color="auto" w:fill="auto"/>
            <w:noWrap/>
            <w:vAlign w:val="bottom"/>
            <w:hideMark/>
          </w:tcPr>
          <w:p w14:paraId="5C2FF07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11,7</w:t>
            </w:r>
          </w:p>
        </w:tc>
        <w:tc>
          <w:tcPr>
            <w:tcW w:w="1960" w:type="dxa"/>
            <w:tcBorders>
              <w:top w:val="single" w:sz="8" w:space="0" w:color="3C3C3C"/>
              <w:left w:val="nil"/>
              <w:bottom w:val="single" w:sz="8" w:space="0" w:color="3C3C3C"/>
              <w:right w:val="single" w:sz="8" w:space="0" w:color="3C3C3C"/>
            </w:tcBorders>
            <w:shd w:val="clear" w:color="auto" w:fill="auto"/>
            <w:noWrap/>
            <w:vAlign w:val="bottom"/>
            <w:hideMark/>
          </w:tcPr>
          <w:p w14:paraId="362805D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40" w:type="dxa"/>
            <w:tcBorders>
              <w:top w:val="single" w:sz="8" w:space="0" w:color="3C3C3C"/>
              <w:left w:val="nil"/>
              <w:bottom w:val="single" w:sz="8" w:space="0" w:color="3C3C3C"/>
              <w:right w:val="single" w:sz="8" w:space="0" w:color="3C3C3C"/>
            </w:tcBorders>
            <w:shd w:val="clear" w:color="auto" w:fill="auto"/>
            <w:noWrap/>
            <w:vAlign w:val="bottom"/>
            <w:hideMark/>
          </w:tcPr>
          <w:p w14:paraId="38755E21"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wc</w:t>
            </w:r>
            <w:proofErr w:type="spellEnd"/>
          </w:p>
        </w:tc>
        <w:tc>
          <w:tcPr>
            <w:tcW w:w="2700" w:type="dxa"/>
            <w:tcBorders>
              <w:top w:val="single" w:sz="8" w:space="0" w:color="3C3C3C"/>
              <w:left w:val="nil"/>
              <w:bottom w:val="single" w:sz="8" w:space="0" w:color="3C3C3C"/>
              <w:right w:val="single" w:sz="8" w:space="0" w:color="3C3C3C"/>
            </w:tcBorders>
            <w:shd w:val="clear" w:color="auto" w:fill="auto"/>
            <w:noWrap/>
            <w:vAlign w:val="bottom"/>
            <w:hideMark/>
          </w:tcPr>
          <w:p w14:paraId="09A8DAF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37BF6A40" w14:textId="77777777" w:rsidTr="00F30471">
        <w:trPr>
          <w:trHeight w:val="255"/>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554BC7A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408</w:t>
            </w:r>
          </w:p>
        </w:tc>
        <w:tc>
          <w:tcPr>
            <w:tcW w:w="1130" w:type="dxa"/>
            <w:tcBorders>
              <w:top w:val="nil"/>
              <w:left w:val="nil"/>
              <w:bottom w:val="single" w:sz="8" w:space="0" w:color="3C3C3C"/>
              <w:right w:val="single" w:sz="8" w:space="0" w:color="3C3C3C"/>
            </w:tcBorders>
            <w:shd w:val="clear" w:color="auto" w:fill="auto"/>
            <w:noWrap/>
            <w:vAlign w:val="bottom"/>
            <w:hideMark/>
          </w:tcPr>
          <w:p w14:paraId="573806E5"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29</w:t>
            </w:r>
          </w:p>
        </w:tc>
        <w:tc>
          <w:tcPr>
            <w:tcW w:w="1960" w:type="dxa"/>
            <w:tcBorders>
              <w:top w:val="nil"/>
              <w:left w:val="nil"/>
              <w:bottom w:val="single" w:sz="8" w:space="0" w:color="3C3C3C"/>
              <w:right w:val="single" w:sz="8" w:space="0" w:color="3C3C3C"/>
            </w:tcBorders>
            <w:shd w:val="clear" w:color="auto" w:fill="auto"/>
            <w:noWrap/>
            <w:vAlign w:val="bottom"/>
            <w:hideMark/>
          </w:tcPr>
          <w:p w14:paraId="1B6D713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40" w:type="dxa"/>
            <w:tcBorders>
              <w:top w:val="nil"/>
              <w:left w:val="nil"/>
              <w:bottom w:val="single" w:sz="8" w:space="0" w:color="3C3C3C"/>
              <w:right w:val="single" w:sz="8" w:space="0" w:color="3C3C3C"/>
            </w:tcBorders>
            <w:shd w:val="clear" w:color="auto" w:fill="auto"/>
            <w:noWrap/>
            <w:vAlign w:val="bottom"/>
            <w:hideMark/>
          </w:tcPr>
          <w:p w14:paraId="509DCFC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kl. </w:t>
            </w:r>
            <w:proofErr w:type="spellStart"/>
            <w:r w:rsidRPr="00DE1568">
              <w:rPr>
                <w:rFonts w:ascii="Aptos" w:hAnsi="Aptos" w:cs="Arial"/>
                <w:sz w:val="22"/>
                <w:szCs w:val="22"/>
                <w:lang w:eastAsia="pl-PL"/>
              </w:rPr>
              <w:t>schod</w:t>
            </w:r>
            <w:proofErr w:type="spellEnd"/>
            <w:r w:rsidRPr="00DE1568">
              <w:rPr>
                <w:rFonts w:ascii="Aptos" w:hAnsi="Aptos" w:cs="Arial"/>
                <w:sz w:val="22"/>
                <w:szCs w:val="22"/>
                <w:lang w:eastAsia="pl-PL"/>
              </w:rPr>
              <w:t>.</w:t>
            </w:r>
          </w:p>
        </w:tc>
        <w:tc>
          <w:tcPr>
            <w:tcW w:w="2700" w:type="dxa"/>
            <w:tcBorders>
              <w:top w:val="nil"/>
              <w:left w:val="nil"/>
              <w:bottom w:val="single" w:sz="8" w:space="0" w:color="3C3C3C"/>
              <w:right w:val="single" w:sz="8" w:space="0" w:color="3C3C3C"/>
            </w:tcBorders>
            <w:shd w:val="clear" w:color="auto" w:fill="auto"/>
            <w:noWrap/>
            <w:vAlign w:val="bottom"/>
            <w:hideMark/>
          </w:tcPr>
          <w:p w14:paraId="5139F6D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29</w:t>
            </w:r>
          </w:p>
        </w:tc>
      </w:tr>
      <w:tr w:rsidR="00DE1568" w:rsidRPr="00DE1568" w14:paraId="1F0A8B24" w14:textId="77777777" w:rsidTr="00F30471">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455BF26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736FAC3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49,5</w:t>
            </w:r>
          </w:p>
        </w:tc>
        <w:tc>
          <w:tcPr>
            <w:tcW w:w="1960" w:type="dxa"/>
            <w:tcBorders>
              <w:top w:val="nil"/>
              <w:left w:val="nil"/>
              <w:bottom w:val="single" w:sz="8" w:space="0" w:color="3C3C3C"/>
              <w:right w:val="single" w:sz="8" w:space="0" w:color="3C3C3C"/>
            </w:tcBorders>
            <w:shd w:val="clear" w:color="auto" w:fill="auto"/>
            <w:noWrap/>
            <w:vAlign w:val="bottom"/>
            <w:hideMark/>
          </w:tcPr>
          <w:p w14:paraId="1E2DABE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ISEP</w:t>
            </w:r>
          </w:p>
        </w:tc>
        <w:tc>
          <w:tcPr>
            <w:tcW w:w="1740" w:type="dxa"/>
            <w:tcBorders>
              <w:top w:val="nil"/>
              <w:left w:val="nil"/>
              <w:bottom w:val="single" w:sz="8" w:space="0" w:color="3C3C3C"/>
              <w:right w:val="single" w:sz="8" w:space="0" w:color="3C3C3C"/>
            </w:tcBorders>
            <w:shd w:val="clear" w:color="auto" w:fill="auto"/>
            <w:noWrap/>
            <w:vAlign w:val="bottom"/>
            <w:hideMark/>
          </w:tcPr>
          <w:p w14:paraId="5929213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2700" w:type="dxa"/>
            <w:tcBorders>
              <w:top w:val="nil"/>
              <w:left w:val="nil"/>
              <w:bottom w:val="single" w:sz="8" w:space="0" w:color="3C3C3C"/>
              <w:right w:val="single" w:sz="8" w:space="0" w:color="3C3C3C"/>
            </w:tcBorders>
            <w:shd w:val="clear" w:color="auto" w:fill="auto"/>
            <w:noWrap/>
            <w:vAlign w:val="bottom"/>
            <w:hideMark/>
          </w:tcPr>
          <w:p w14:paraId="19EC732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49,5</w:t>
            </w:r>
          </w:p>
        </w:tc>
      </w:tr>
      <w:tr w:rsidR="00DE1568" w:rsidRPr="00DE1568" w14:paraId="0AD7AB36" w14:textId="77777777" w:rsidTr="00F30471">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7288B41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017222F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67</w:t>
            </w:r>
          </w:p>
        </w:tc>
        <w:tc>
          <w:tcPr>
            <w:tcW w:w="1960" w:type="dxa"/>
            <w:tcBorders>
              <w:top w:val="nil"/>
              <w:left w:val="nil"/>
              <w:bottom w:val="single" w:sz="8" w:space="0" w:color="3C3C3C"/>
              <w:right w:val="single" w:sz="8" w:space="0" w:color="3C3C3C"/>
            </w:tcBorders>
            <w:shd w:val="clear" w:color="auto" w:fill="auto"/>
            <w:noWrap/>
            <w:vAlign w:val="bottom"/>
            <w:hideMark/>
          </w:tcPr>
          <w:p w14:paraId="12B4F9C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IEN</w:t>
            </w:r>
          </w:p>
        </w:tc>
        <w:tc>
          <w:tcPr>
            <w:tcW w:w="1740" w:type="dxa"/>
            <w:tcBorders>
              <w:top w:val="nil"/>
              <w:left w:val="nil"/>
              <w:bottom w:val="single" w:sz="8" w:space="0" w:color="3C3C3C"/>
              <w:right w:val="single" w:sz="8" w:space="0" w:color="3C3C3C"/>
            </w:tcBorders>
            <w:shd w:val="clear" w:color="auto" w:fill="auto"/>
            <w:noWrap/>
            <w:vAlign w:val="bottom"/>
            <w:hideMark/>
          </w:tcPr>
          <w:p w14:paraId="43DF5E8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2700" w:type="dxa"/>
            <w:tcBorders>
              <w:top w:val="nil"/>
              <w:left w:val="nil"/>
              <w:bottom w:val="single" w:sz="8" w:space="0" w:color="3C3C3C"/>
              <w:right w:val="single" w:sz="8" w:space="0" w:color="3C3C3C"/>
            </w:tcBorders>
            <w:shd w:val="clear" w:color="auto" w:fill="auto"/>
            <w:noWrap/>
            <w:vAlign w:val="bottom"/>
            <w:hideMark/>
          </w:tcPr>
          <w:p w14:paraId="6B39289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67</w:t>
            </w:r>
          </w:p>
        </w:tc>
      </w:tr>
      <w:tr w:rsidR="00DE1568" w:rsidRPr="00DE1568" w14:paraId="74C90700" w14:textId="77777777" w:rsidTr="00F30471">
        <w:trPr>
          <w:trHeight w:val="285"/>
        </w:trPr>
        <w:tc>
          <w:tcPr>
            <w:tcW w:w="217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0ECFF57C"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RAZEM</w:t>
            </w:r>
          </w:p>
        </w:tc>
        <w:tc>
          <w:tcPr>
            <w:tcW w:w="1130" w:type="dxa"/>
            <w:tcBorders>
              <w:top w:val="single" w:sz="12" w:space="0" w:color="3C3C3C"/>
              <w:left w:val="nil"/>
              <w:bottom w:val="single" w:sz="12" w:space="0" w:color="3C3C3C"/>
              <w:right w:val="single" w:sz="12" w:space="0" w:color="3C3C3C"/>
            </w:tcBorders>
            <w:shd w:val="clear" w:color="auto" w:fill="auto"/>
            <w:noWrap/>
            <w:vAlign w:val="bottom"/>
            <w:hideMark/>
          </w:tcPr>
          <w:p w14:paraId="5B0958BB"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157,2</w:t>
            </w:r>
          </w:p>
        </w:tc>
        <w:tc>
          <w:tcPr>
            <w:tcW w:w="1960" w:type="dxa"/>
            <w:tcBorders>
              <w:top w:val="single" w:sz="12" w:space="0" w:color="3C3C3C"/>
              <w:left w:val="nil"/>
              <w:bottom w:val="single" w:sz="12" w:space="0" w:color="3C3C3C"/>
              <w:right w:val="single" w:sz="12" w:space="0" w:color="3C3C3C"/>
            </w:tcBorders>
            <w:shd w:val="clear" w:color="auto" w:fill="auto"/>
            <w:noWrap/>
            <w:vAlign w:val="bottom"/>
            <w:hideMark/>
          </w:tcPr>
          <w:p w14:paraId="109DF11A"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740" w:type="dxa"/>
            <w:tcBorders>
              <w:top w:val="single" w:sz="12" w:space="0" w:color="3C3C3C"/>
              <w:left w:val="nil"/>
              <w:bottom w:val="single" w:sz="12" w:space="0" w:color="3C3C3C"/>
              <w:right w:val="single" w:sz="12" w:space="0" w:color="3C3C3C"/>
            </w:tcBorders>
            <w:shd w:val="clear" w:color="auto" w:fill="auto"/>
            <w:noWrap/>
            <w:vAlign w:val="bottom"/>
            <w:hideMark/>
          </w:tcPr>
          <w:p w14:paraId="16372CE4"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2700" w:type="dxa"/>
            <w:tcBorders>
              <w:top w:val="single" w:sz="12" w:space="0" w:color="3C3C3C"/>
              <w:left w:val="nil"/>
              <w:bottom w:val="single" w:sz="12" w:space="0" w:color="3C3C3C"/>
              <w:right w:val="single" w:sz="12" w:space="0" w:color="3C3C3C"/>
            </w:tcBorders>
            <w:shd w:val="clear" w:color="auto" w:fill="auto"/>
            <w:noWrap/>
            <w:vAlign w:val="bottom"/>
            <w:hideMark/>
          </w:tcPr>
          <w:p w14:paraId="5DC1F461"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145,5</w:t>
            </w:r>
          </w:p>
        </w:tc>
      </w:tr>
      <w:tr w:rsidR="00DE1568" w:rsidRPr="00DE1568" w14:paraId="1227F049" w14:textId="77777777" w:rsidTr="00F30471">
        <w:trPr>
          <w:trHeight w:val="255"/>
        </w:trPr>
        <w:tc>
          <w:tcPr>
            <w:tcW w:w="2170" w:type="dxa"/>
            <w:tcBorders>
              <w:top w:val="nil"/>
              <w:left w:val="nil"/>
              <w:bottom w:val="nil"/>
              <w:right w:val="nil"/>
            </w:tcBorders>
            <w:shd w:val="clear" w:color="auto" w:fill="auto"/>
            <w:noWrap/>
            <w:vAlign w:val="bottom"/>
            <w:hideMark/>
          </w:tcPr>
          <w:p w14:paraId="5F1E7C11"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130" w:type="dxa"/>
            <w:tcBorders>
              <w:top w:val="nil"/>
              <w:left w:val="nil"/>
              <w:bottom w:val="nil"/>
              <w:right w:val="nil"/>
            </w:tcBorders>
            <w:shd w:val="clear" w:color="auto" w:fill="auto"/>
            <w:noWrap/>
            <w:vAlign w:val="bottom"/>
            <w:hideMark/>
          </w:tcPr>
          <w:p w14:paraId="2F8A75C3"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60" w:type="dxa"/>
            <w:tcBorders>
              <w:top w:val="nil"/>
              <w:left w:val="nil"/>
              <w:bottom w:val="nil"/>
              <w:right w:val="nil"/>
            </w:tcBorders>
            <w:shd w:val="clear" w:color="auto" w:fill="auto"/>
            <w:noWrap/>
            <w:vAlign w:val="bottom"/>
            <w:hideMark/>
          </w:tcPr>
          <w:p w14:paraId="6DD48EA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40" w:type="dxa"/>
            <w:tcBorders>
              <w:top w:val="nil"/>
              <w:left w:val="nil"/>
              <w:bottom w:val="nil"/>
              <w:right w:val="nil"/>
            </w:tcBorders>
            <w:shd w:val="clear" w:color="auto" w:fill="auto"/>
            <w:noWrap/>
            <w:vAlign w:val="bottom"/>
            <w:hideMark/>
          </w:tcPr>
          <w:p w14:paraId="0E71B48D"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700" w:type="dxa"/>
            <w:tcBorders>
              <w:top w:val="nil"/>
              <w:left w:val="nil"/>
              <w:bottom w:val="nil"/>
              <w:right w:val="nil"/>
            </w:tcBorders>
            <w:shd w:val="clear" w:color="auto" w:fill="auto"/>
            <w:noWrap/>
            <w:vAlign w:val="bottom"/>
            <w:hideMark/>
          </w:tcPr>
          <w:p w14:paraId="3B283FE4"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481CE9B5" w14:textId="77777777" w:rsidTr="00F30471">
        <w:trPr>
          <w:trHeight w:val="255"/>
        </w:trPr>
        <w:tc>
          <w:tcPr>
            <w:tcW w:w="2170" w:type="dxa"/>
            <w:tcBorders>
              <w:top w:val="nil"/>
              <w:left w:val="nil"/>
              <w:bottom w:val="nil"/>
              <w:right w:val="nil"/>
            </w:tcBorders>
            <w:shd w:val="clear" w:color="auto" w:fill="auto"/>
            <w:noWrap/>
            <w:vAlign w:val="bottom"/>
            <w:hideMark/>
          </w:tcPr>
          <w:p w14:paraId="2139EDEC"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V PIĘTRO</w:t>
            </w:r>
          </w:p>
        </w:tc>
        <w:tc>
          <w:tcPr>
            <w:tcW w:w="1130" w:type="dxa"/>
            <w:tcBorders>
              <w:top w:val="nil"/>
              <w:left w:val="nil"/>
              <w:bottom w:val="nil"/>
              <w:right w:val="nil"/>
            </w:tcBorders>
            <w:shd w:val="clear" w:color="auto" w:fill="auto"/>
            <w:noWrap/>
            <w:vAlign w:val="bottom"/>
            <w:hideMark/>
          </w:tcPr>
          <w:p w14:paraId="46694290"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60" w:type="dxa"/>
            <w:tcBorders>
              <w:top w:val="nil"/>
              <w:left w:val="nil"/>
              <w:bottom w:val="nil"/>
              <w:right w:val="nil"/>
            </w:tcBorders>
            <w:shd w:val="clear" w:color="auto" w:fill="auto"/>
            <w:noWrap/>
            <w:vAlign w:val="bottom"/>
            <w:hideMark/>
          </w:tcPr>
          <w:p w14:paraId="4F2B6142"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40" w:type="dxa"/>
            <w:tcBorders>
              <w:top w:val="nil"/>
              <w:left w:val="nil"/>
              <w:bottom w:val="nil"/>
              <w:right w:val="nil"/>
            </w:tcBorders>
            <w:shd w:val="clear" w:color="auto" w:fill="auto"/>
            <w:noWrap/>
            <w:vAlign w:val="bottom"/>
            <w:hideMark/>
          </w:tcPr>
          <w:p w14:paraId="4E3EFDBD"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700" w:type="dxa"/>
            <w:tcBorders>
              <w:top w:val="nil"/>
              <w:left w:val="nil"/>
              <w:bottom w:val="nil"/>
              <w:right w:val="nil"/>
            </w:tcBorders>
            <w:shd w:val="clear" w:color="auto" w:fill="auto"/>
            <w:noWrap/>
            <w:vAlign w:val="bottom"/>
            <w:hideMark/>
          </w:tcPr>
          <w:p w14:paraId="6199108D"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7F16DBFA" w14:textId="77777777" w:rsidTr="00F30471">
        <w:trPr>
          <w:trHeight w:val="270"/>
        </w:trPr>
        <w:tc>
          <w:tcPr>
            <w:tcW w:w="2170" w:type="dxa"/>
            <w:tcBorders>
              <w:top w:val="nil"/>
              <w:left w:val="nil"/>
              <w:bottom w:val="nil"/>
              <w:right w:val="nil"/>
            </w:tcBorders>
            <w:shd w:val="clear" w:color="auto" w:fill="auto"/>
            <w:noWrap/>
            <w:vAlign w:val="bottom"/>
            <w:hideMark/>
          </w:tcPr>
          <w:p w14:paraId="183EA19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130" w:type="dxa"/>
            <w:tcBorders>
              <w:top w:val="nil"/>
              <w:left w:val="nil"/>
              <w:bottom w:val="nil"/>
              <w:right w:val="nil"/>
            </w:tcBorders>
            <w:shd w:val="clear" w:color="auto" w:fill="auto"/>
            <w:noWrap/>
            <w:vAlign w:val="bottom"/>
            <w:hideMark/>
          </w:tcPr>
          <w:p w14:paraId="35C9F9B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60" w:type="dxa"/>
            <w:tcBorders>
              <w:top w:val="nil"/>
              <w:left w:val="nil"/>
              <w:bottom w:val="nil"/>
              <w:right w:val="nil"/>
            </w:tcBorders>
            <w:shd w:val="clear" w:color="auto" w:fill="auto"/>
            <w:noWrap/>
            <w:vAlign w:val="bottom"/>
            <w:hideMark/>
          </w:tcPr>
          <w:p w14:paraId="207DD5D9"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40" w:type="dxa"/>
            <w:tcBorders>
              <w:top w:val="nil"/>
              <w:left w:val="nil"/>
              <w:bottom w:val="nil"/>
              <w:right w:val="nil"/>
            </w:tcBorders>
            <w:shd w:val="clear" w:color="auto" w:fill="auto"/>
            <w:noWrap/>
            <w:vAlign w:val="bottom"/>
            <w:hideMark/>
          </w:tcPr>
          <w:p w14:paraId="16819CAF"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700" w:type="dxa"/>
            <w:tcBorders>
              <w:top w:val="nil"/>
              <w:left w:val="nil"/>
              <w:bottom w:val="nil"/>
              <w:right w:val="nil"/>
            </w:tcBorders>
            <w:shd w:val="clear" w:color="auto" w:fill="auto"/>
            <w:noWrap/>
            <w:vAlign w:val="bottom"/>
            <w:hideMark/>
          </w:tcPr>
          <w:p w14:paraId="0564978E"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1B531362" w14:textId="77777777" w:rsidTr="00F30471">
        <w:trPr>
          <w:trHeight w:val="270"/>
        </w:trPr>
        <w:tc>
          <w:tcPr>
            <w:tcW w:w="217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2B020B45"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130" w:type="dxa"/>
            <w:tcBorders>
              <w:top w:val="single" w:sz="8" w:space="0" w:color="3C3C3C"/>
              <w:left w:val="nil"/>
              <w:bottom w:val="single" w:sz="8" w:space="0" w:color="3C3C3C"/>
              <w:right w:val="single" w:sz="8" w:space="0" w:color="3C3C3C"/>
            </w:tcBorders>
            <w:shd w:val="clear" w:color="auto" w:fill="auto"/>
            <w:noWrap/>
            <w:vAlign w:val="bottom"/>
            <w:hideMark/>
          </w:tcPr>
          <w:p w14:paraId="08771CE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127,4</w:t>
            </w:r>
          </w:p>
        </w:tc>
        <w:tc>
          <w:tcPr>
            <w:tcW w:w="1960" w:type="dxa"/>
            <w:tcBorders>
              <w:top w:val="single" w:sz="8" w:space="0" w:color="3C3C3C"/>
              <w:left w:val="nil"/>
              <w:bottom w:val="single" w:sz="8" w:space="0" w:color="3C3C3C"/>
              <w:right w:val="single" w:sz="8" w:space="0" w:color="3C3C3C"/>
            </w:tcBorders>
            <w:shd w:val="clear" w:color="auto" w:fill="auto"/>
            <w:noWrap/>
            <w:vAlign w:val="bottom"/>
            <w:hideMark/>
          </w:tcPr>
          <w:p w14:paraId="5C9B89C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40" w:type="dxa"/>
            <w:tcBorders>
              <w:top w:val="single" w:sz="8" w:space="0" w:color="3C3C3C"/>
              <w:left w:val="nil"/>
              <w:bottom w:val="single" w:sz="8" w:space="0" w:color="3C3C3C"/>
              <w:right w:val="single" w:sz="8" w:space="0" w:color="3C3C3C"/>
            </w:tcBorders>
            <w:shd w:val="clear" w:color="auto" w:fill="auto"/>
            <w:noWrap/>
            <w:vAlign w:val="bottom"/>
            <w:hideMark/>
          </w:tcPr>
          <w:p w14:paraId="560261C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2700" w:type="dxa"/>
            <w:tcBorders>
              <w:top w:val="single" w:sz="8" w:space="0" w:color="3C3C3C"/>
              <w:left w:val="nil"/>
              <w:bottom w:val="single" w:sz="8" w:space="0" w:color="3C3C3C"/>
              <w:right w:val="single" w:sz="8" w:space="0" w:color="3C3C3C"/>
            </w:tcBorders>
            <w:shd w:val="clear" w:color="auto" w:fill="auto"/>
            <w:noWrap/>
            <w:vAlign w:val="bottom"/>
            <w:hideMark/>
          </w:tcPr>
          <w:p w14:paraId="346ED7A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127,4</w:t>
            </w:r>
          </w:p>
        </w:tc>
      </w:tr>
      <w:tr w:rsidR="00DE1568" w:rsidRPr="00DE1568" w14:paraId="395C8D16" w14:textId="77777777" w:rsidTr="00F30471">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5D1B4C8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520</w:t>
            </w:r>
          </w:p>
        </w:tc>
        <w:tc>
          <w:tcPr>
            <w:tcW w:w="1130" w:type="dxa"/>
            <w:tcBorders>
              <w:top w:val="nil"/>
              <w:left w:val="nil"/>
              <w:bottom w:val="single" w:sz="8" w:space="0" w:color="3C3C3C"/>
              <w:right w:val="single" w:sz="8" w:space="0" w:color="3C3C3C"/>
            </w:tcBorders>
            <w:shd w:val="clear" w:color="auto" w:fill="auto"/>
            <w:noWrap/>
            <w:vAlign w:val="bottom"/>
            <w:hideMark/>
          </w:tcPr>
          <w:p w14:paraId="7B548EA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39,2</w:t>
            </w:r>
          </w:p>
        </w:tc>
        <w:tc>
          <w:tcPr>
            <w:tcW w:w="1960" w:type="dxa"/>
            <w:tcBorders>
              <w:top w:val="nil"/>
              <w:left w:val="nil"/>
              <w:bottom w:val="single" w:sz="8" w:space="0" w:color="3C3C3C"/>
              <w:right w:val="single" w:sz="8" w:space="0" w:color="3C3C3C"/>
            </w:tcBorders>
            <w:shd w:val="clear" w:color="auto" w:fill="auto"/>
            <w:noWrap/>
            <w:vAlign w:val="bottom"/>
            <w:hideMark/>
          </w:tcPr>
          <w:p w14:paraId="75F220F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IEN</w:t>
            </w:r>
          </w:p>
        </w:tc>
        <w:tc>
          <w:tcPr>
            <w:tcW w:w="1740" w:type="dxa"/>
            <w:tcBorders>
              <w:top w:val="nil"/>
              <w:left w:val="nil"/>
              <w:bottom w:val="single" w:sz="8" w:space="0" w:color="3C3C3C"/>
              <w:right w:val="single" w:sz="8" w:space="0" w:color="3C3C3C"/>
            </w:tcBorders>
            <w:shd w:val="clear" w:color="auto" w:fill="auto"/>
            <w:noWrap/>
            <w:vAlign w:val="bottom"/>
            <w:hideMark/>
          </w:tcPr>
          <w:p w14:paraId="64E7A4D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sala </w:t>
            </w:r>
            <w:proofErr w:type="spellStart"/>
            <w:r w:rsidRPr="00DE1568">
              <w:rPr>
                <w:rFonts w:ascii="Aptos" w:hAnsi="Aptos" w:cs="Arial"/>
                <w:sz w:val="22"/>
                <w:szCs w:val="22"/>
                <w:lang w:eastAsia="pl-PL"/>
              </w:rPr>
              <w:t>wykł</w:t>
            </w:r>
            <w:proofErr w:type="spellEnd"/>
            <w:r w:rsidRPr="00DE1568">
              <w:rPr>
                <w:rFonts w:ascii="Aptos" w:hAnsi="Aptos" w:cs="Arial"/>
                <w:sz w:val="22"/>
                <w:szCs w:val="22"/>
                <w:lang w:eastAsia="pl-PL"/>
              </w:rPr>
              <w:t>.</w:t>
            </w:r>
          </w:p>
        </w:tc>
        <w:tc>
          <w:tcPr>
            <w:tcW w:w="2700" w:type="dxa"/>
            <w:tcBorders>
              <w:top w:val="nil"/>
              <w:left w:val="nil"/>
              <w:bottom w:val="single" w:sz="8" w:space="0" w:color="3C3C3C"/>
              <w:right w:val="single" w:sz="8" w:space="0" w:color="3C3C3C"/>
            </w:tcBorders>
            <w:shd w:val="clear" w:color="auto" w:fill="auto"/>
            <w:noWrap/>
            <w:vAlign w:val="bottom"/>
            <w:hideMark/>
          </w:tcPr>
          <w:p w14:paraId="25AB5805"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3491B7F9" w14:textId="77777777" w:rsidTr="00F30471">
        <w:trPr>
          <w:trHeight w:val="255"/>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2E9D539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649CB67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12,5</w:t>
            </w:r>
          </w:p>
        </w:tc>
        <w:tc>
          <w:tcPr>
            <w:tcW w:w="1960" w:type="dxa"/>
            <w:tcBorders>
              <w:top w:val="nil"/>
              <w:left w:val="nil"/>
              <w:bottom w:val="single" w:sz="8" w:space="0" w:color="3C3C3C"/>
              <w:right w:val="single" w:sz="8" w:space="0" w:color="3C3C3C"/>
            </w:tcBorders>
            <w:shd w:val="clear" w:color="auto" w:fill="auto"/>
            <w:noWrap/>
            <w:vAlign w:val="bottom"/>
            <w:hideMark/>
          </w:tcPr>
          <w:p w14:paraId="6B10378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40" w:type="dxa"/>
            <w:tcBorders>
              <w:top w:val="nil"/>
              <w:left w:val="nil"/>
              <w:bottom w:val="single" w:sz="8" w:space="0" w:color="3C3C3C"/>
              <w:right w:val="single" w:sz="8" w:space="0" w:color="3C3C3C"/>
            </w:tcBorders>
            <w:shd w:val="clear" w:color="auto" w:fill="auto"/>
            <w:noWrap/>
            <w:vAlign w:val="bottom"/>
            <w:hideMark/>
          </w:tcPr>
          <w:p w14:paraId="682E7F58"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wc</w:t>
            </w:r>
            <w:proofErr w:type="spellEnd"/>
          </w:p>
        </w:tc>
        <w:tc>
          <w:tcPr>
            <w:tcW w:w="2700" w:type="dxa"/>
            <w:tcBorders>
              <w:top w:val="nil"/>
              <w:left w:val="nil"/>
              <w:bottom w:val="single" w:sz="8" w:space="0" w:color="3C3C3C"/>
              <w:right w:val="single" w:sz="8" w:space="0" w:color="3C3C3C"/>
            </w:tcBorders>
            <w:shd w:val="clear" w:color="auto" w:fill="auto"/>
            <w:noWrap/>
            <w:vAlign w:val="bottom"/>
            <w:hideMark/>
          </w:tcPr>
          <w:p w14:paraId="5AD83C6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0EBC3B65" w14:textId="77777777" w:rsidTr="00F30471">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554B97A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5005FDD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41,2</w:t>
            </w:r>
          </w:p>
        </w:tc>
        <w:tc>
          <w:tcPr>
            <w:tcW w:w="1960" w:type="dxa"/>
            <w:tcBorders>
              <w:top w:val="nil"/>
              <w:left w:val="nil"/>
              <w:bottom w:val="single" w:sz="8" w:space="0" w:color="3C3C3C"/>
              <w:right w:val="single" w:sz="8" w:space="0" w:color="3C3C3C"/>
            </w:tcBorders>
            <w:shd w:val="clear" w:color="auto" w:fill="auto"/>
            <w:noWrap/>
            <w:vAlign w:val="bottom"/>
            <w:hideMark/>
          </w:tcPr>
          <w:p w14:paraId="10E7297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40" w:type="dxa"/>
            <w:tcBorders>
              <w:top w:val="nil"/>
              <w:left w:val="nil"/>
              <w:bottom w:val="single" w:sz="8" w:space="0" w:color="3C3C3C"/>
              <w:right w:val="single" w:sz="8" w:space="0" w:color="3C3C3C"/>
            </w:tcBorders>
            <w:shd w:val="clear" w:color="auto" w:fill="auto"/>
            <w:noWrap/>
            <w:vAlign w:val="bottom"/>
            <w:hideMark/>
          </w:tcPr>
          <w:p w14:paraId="0F2DD12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2700" w:type="dxa"/>
            <w:tcBorders>
              <w:top w:val="nil"/>
              <w:left w:val="nil"/>
              <w:bottom w:val="single" w:sz="8" w:space="0" w:color="3C3C3C"/>
              <w:right w:val="single" w:sz="8" w:space="0" w:color="3C3C3C"/>
            </w:tcBorders>
            <w:shd w:val="clear" w:color="auto" w:fill="auto"/>
            <w:noWrap/>
            <w:vAlign w:val="bottom"/>
            <w:hideMark/>
          </w:tcPr>
          <w:p w14:paraId="6BBEB89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41,2</w:t>
            </w:r>
          </w:p>
        </w:tc>
      </w:tr>
      <w:tr w:rsidR="00DE1568" w:rsidRPr="00DE1568" w14:paraId="67AC4B97" w14:textId="77777777" w:rsidTr="00F30471">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663F508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260240A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42</w:t>
            </w:r>
          </w:p>
        </w:tc>
        <w:tc>
          <w:tcPr>
            <w:tcW w:w="1960" w:type="dxa"/>
            <w:tcBorders>
              <w:top w:val="nil"/>
              <w:left w:val="nil"/>
              <w:bottom w:val="single" w:sz="8" w:space="0" w:color="3C3C3C"/>
              <w:right w:val="single" w:sz="8" w:space="0" w:color="3C3C3C"/>
            </w:tcBorders>
            <w:shd w:val="clear" w:color="auto" w:fill="auto"/>
            <w:noWrap/>
            <w:vAlign w:val="bottom"/>
            <w:hideMark/>
          </w:tcPr>
          <w:p w14:paraId="3F767A04"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IETiSIP</w:t>
            </w:r>
            <w:proofErr w:type="spellEnd"/>
          </w:p>
        </w:tc>
        <w:tc>
          <w:tcPr>
            <w:tcW w:w="1740" w:type="dxa"/>
            <w:tcBorders>
              <w:top w:val="nil"/>
              <w:left w:val="nil"/>
              <w:bottom w:val="single" w:sz="8" w:space="0" w:color="3C3C3C"/>
              <w:right w:val="single" w:sz="8" w:space="0" w:color="3C3C3C"/>
            </w:tcBorders>
            <w:shd w:val="clear" w:color="auto" w:fill="auto"/>
            <w:noWrap/>
            <w:vAlign w:val="bottom"/>
            <w:hideMark/>
          </w:tcPr>
          <w:p w14:paraId="3F33CC4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2700" w:type="dxa"/>
            <w:tcBorders>
              <w:top w:val="nil"/>
              <w:left w:val="nil"/>
              <w:bottom w:val="single" w:sz="8" w:space="0" w:color="3C3C3C"/>
              <w:right w:val="single" w:sz="8" w:space="0" w:color="3C3C3C"/>
            </w:tcBorders>
            <w:shd w:val="clear" w:color="auto" w:fill="auto"/>
            <w:noWrap/>
            <w:vAlign w:val="bottom"/>
            <w:hideMark/>
          </w:tcPr>
          <w:p w14:paraId="412FF3E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42</w:t>
            </w:r>
          </w:p>
        </w:tc>
      </w:tr>
      <w:tr w:rsidR="00DE1568" w:rsidRPr="00DE1568" w14:paraId="61E39BCA" w14:textId="77777777" w:rsidTr="00F30471">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57DCD0E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506</w:t>
            </w:r>
          </w:p>
        </w:tc>
        <w:tc>
          <w:tcPr>
            <w:tcW w:w="1130" w:type="dxa"/>
            <w:tcBorders>
              <w:top w:val="nil"/>
              <w:left w:val="nil"/>
              <w:bottom w:val="single" w:sz="8" w:space="0" w:color="3C3C3C"/>
              <w:right w:val="single" w:sz="8" w:space="0" w:color="3C3C3C"/>
            </w:tcBorders>
            <w:shd w:val="clear" w:color="auto" w:fill="auto"/>
            <w:noWrap/>
            <w:vAlign w:val="bottom"/>
            <w:hideMark/>
          </w:tcPr>
          <w:p w14:paraId="4D47CB3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12,8</w:t>
            </w:r>
          </w:p>
        </w:tc>
        <w:tc>
          <w:tcPr>
            <w:tcW w:w="1960" w:type="dxa"/>
            <w:tcBorders>
              <w:top w:val="nil"/>
              <w:left w:val="nil"/>
              <w:bottom w:val="single" w:sz="8" w:space="0" w:color="3C3C3C"/>
              <w:right w:val="single" w:sz="8" w:space="0" w:color="3C3C3C"/>
            </w:tcBorders>
            <w:shd w:val="clear" w:color="auto" w:fill="auto"/>
            <w:noWrap/>
            <w:vAlign w:val="bottom"/>
            <w:hideMark/>
          </w:tcPr>
          <w:p w14:paraId="564CFDBC"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IETiSIP</w:t>
            </w:r>
            <w:proofErr w:type="spellEnd"/>
          </w:p>
        </w:tc>
        <w:tc>
          <w:tcPr>
            <w:tcW w:w="1740" w:type="dxa"/>
            <w:tcBorders>
              <w:top w:val="nil"/>
              <w:left w:val="nil"/>
              <w:bottom w:val="single" w:sz="8" w:space="0" w:color="3C3C3C"/>
              <w:right w:val="single" w:sz="8" w:space="0" w:color="3C3C3C"/>
            </w:tcBorders>
            <w:shd w:val="clear" w:color="auto" w:fill="auto"/>
            <w:vAlign w:val="bottom"/>
            <w:hideMark/>
          </w:tcPr>
          <w:p w14:paraId="62AF0AE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2700" w:type="dxa"/>
            <w:tcBorders>
              <w:top w:val="nil"/>
              <w:left w:val="nil"/>
              <w:bottom w:val="single" w:sz="8" w:space="0" w:color="3C3C3C"/>
              <w:right w:val="single" w:sz="8" w:space="0" w:color="3C3C3C"/>
            </w:tcBorders>
            <w:shd w:val="clear" w:color="auto" w:fill="auto"/>
            <w:noWrap/>
            <w:vAlign w:val="bottom"/>
            <w:hideMark/>
          </w:tcPr>
          <w:p w14:paraId="7043536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12,8</w:t>
            </w:r>
          </w:p>
        </w:tc>
      </w:tr>
      <w:tr w:rsidR="00DE1568" w:rsidRPr="00DE1568" w14:paraId="3B7FC2E1" w14:textId="77777777" w:rsidTr="00F30471">
        <w:trPr>
          <w:trHeight w:val="285"/>
        </w:trPr>
        <w:tc>
          <w:tcPr>
            <w:tcW w:w="217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73DC7A82"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RAZEM</w:t>
            </w:r>
          </w:p>
        </w:tc>
        <w:tc>
          <w:tcPr>
            <w:tcW w:w="1130" w:type="dxa"/>
            <w:tcBorders>
              <w:top w:val="single" w:sz="12" w:space="0" w:color="3C3C3C"/>
              <w:left w:val="nil"/>
              <w:bottom w:val="single" w:sz="12" w:space="0" w:color="3C3C3C"/>
              <w:right w:val="single" w:sz="12" w:space="0" w:color="3C3C3C"/>
            </w:tcBorders>
            <w:shd w:val="clear" w:color="auto" w:fill="auto"/>
            <w:noWrap/>
            <w:vAlign w:val="bottom"/>
            <w:hideMark/>
          </w:tcPr>
          <w:p w14:paraId="6C54BD2B"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275,1</w:t>
            </w:r>
          </w:p>
        </w:tc>
        <w:tc>
          <w:tcPr>
            <w:tcW w:w="1960" w:type="dxa"/>
            <w:tcBorders>
              <w:top w:val="single" w:sz="12" w:space="0" w:color="3C3C3C"/>
              <w:left w:val="nil"/>
              <w:bottom w:val="single" w:sz="12" w:space="0" w:color="3C3C3C"/>
              <w:right w:val="single" w:sz="12" w:space="0" w:color="3C3C3C"/>
            </w:tcBorders>
            <w:shd w:val="clear" w:color="auto" w:fill="auto"/>
            <w:noWrap/>
            <w:vAlign w:val="bottom"/>
            <w:hideMark/>
          </w:tcPr>
          <w:p w14:paraId="09EA02DA"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740" w:type="dxa"/>
            <w:tcBorders>
              <w:top w:val="single" w:sz="12" w:space="0" w:color="3C3C3C"/>
              <w:left w:val="nil"/>
              <w:bottom w:val="single" w:sz="12" w:space="0" w:color="3C3C3C"/>
              <w:right w:val="single" w:sz="12" w:space="0" w:color="3C3C3C"/>
            </w:tcBorders>
            <w:shd w:val="clear" w:color="auto" w:fill="auto"/>
            <w:noWrap/>
            <w:vAlign w:val="bottom"/>
            <w:hideMark/>
          </w:tcPr>
          <w:p w14:paraId="717C0BC8"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2700" w:type="dxa"/>
            <w:tcBorders>
              <w:top w:val="single" w:sz="12" w:space="0" w:color="3C3C3C"/>
              <w:left w:val="nil"/>
              <w:bottom w:val="single" w:sz="12" w:space="0" w:color="3C3C3C"/>
              <w:right w:val="single" w:sz="12" w:space="0" w:color="3C3C3C"/>
            </w:tcBorders>
            <w:shd w:val="clear" w:color="auto" w:fill="auto"/>
            <w:noWrap/>
            <w:vAlign w:val="bottom"/>
            <w:hideMark/>
          </w:tcPr>
          <w:p w14:paraId="3EDCE667"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223,4</w:t>
            </w:r>
          </w:p>
        </w:tc>
      </w:tr>
    </w:tbl>
    <w:p w14:paraId="2F63F3D4" w14:textId="77777777" w:rsidR="00DE1568" w:rsidRPr="00DE1568" w:rsidRDefault="00DE1568" w:rsidP="00DE1568">
      <w:pPr>
        <w:widowControl w:val="0"/>
        <w:autoSpaceDE w:val="0"/>
        <w:autoSpaceDN w:val="0"/>
        <w:adjustRightInd w:val="0"/>
        <w:spacing w:line="240" w:lineRule="exact"/>
        <w:jc w:val="both"/>
        <w:rPr>
          <w:rFonts w:ascii="Aptos" w:hAnsi="Aptos"/>
          <w:b/>
          <w:color w:val="000000"/>
          <w:sz w:val="22"/>
          <w:szCs w:val="22"/>
        </w:rPr>
      </w:pPr>
    </w:p>
    <w:p w14:paraId="288DC76F" w14:textId="77777777" w:rsidR="00DE1568" w:rsidRPr="00DE1568" w:rsidRDefault="00DE1568" w:rsidP="00DE1568">
      <w:pPr>
        <w:widowControl w:val="0"/>
        <w:autoSpaceDE w:val="0"/>
        <w:autoSpaceDN w:val="0"/>
        <w:adjustRightInd w:val="0"/>
        <w:spacing w:line="240" w:lineRule="exact"/>
        <w:jc w:val="both"/>
        <w:rPr>
          <w:rFonts w:ascii="Aptos" w:hAnsi="Aptos"/>
          <w:b/>
          <w:color w:val="000000"/>
          <w:sz w:val="22"/>
          <w:szCs w:val="22"/>
        </w:rPr>
      </w:pPr>
    </w:p>
    <w:p w14:paraId="6228C8BC"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vertAlign w:val="superscript"/>
        </w:rPr>
      </w:pPr>
    </w:p>
    <w:p w14:paraId="51A9C537" w14:textId="77777777" w:rsidR="00DE1568" w:rsidRPr="00DE1568" w:rsidRDefault="00DE1568" w:rsidP="00DE1568">
      <w:pPr>
        <w:shd w:val="clear" w:color="auto" w:fill="92D050"/>
        <w:spacing w:line="276" w:lineRule="auto"/>
        <w:jc w:val="both"/>
        <w:rPr>
          <w:rFonts w:ascii="Aptos" w:hAnsi="Aptos"/>
          <w:color w:val="000000"/>
          <w:sz w:val="22"/>
          <w:szCs w:val="22"/>
        </w:rPr>
      </w:pPr>
      <w:r w:rsidRPr="00DE1568">
        <w:rPr>
          <w:rFonts w:ascii="Aptos" w:hAnsi="Aptos"/>
          <w:b/>
          <w:color w:val="000000"/>
          <w:sz w:val="22"/>
          <w:szCs w:val="22"/>
        </w:rPr>
        <w:t>Gmach Elektrotechniki  kl. „A”</w:t>
      </w:r>
      <w:r w:rsidRPr="00DE1568">
        <w:rPr>
          <w:rFonts w:ascii="Aptos" w:hAnsi="Aptos"/>
          <w:color w:val="000000"/>
          <w:sz w:val="22"/>
          <w:szCs w:val="22"/>
        </w:rPr>
        <w:t xml:space="preserve"> </w:t>
      </w:r>
    </w:p>
    <w:p w14:paraId="78FF9E8D" w14:textId="77777777" w:rsidR="00DE1568" w:rsidRPr="00DE1568" w:rsidRDefault="00DE1568" w:rsidP="00DE1568">
      <w:pPr>
        <w:shd w:val="clear" w:color="auto" w:fill="92D050"/>
        <w:spacing w:line="276" w:lineRule="auto"/>
        <w:jc w:val="both"/>
        <w:rPr>
          <w:rFonts w:ascii="Aptos" w:hAnsi="Aptos" w:cs="Calibri"/>
        </w:rPr>
      </w:pPr>
      <w:r w:rsidRPr="00DE1568">
        <w:rPr>
          <w:rFonts w:ascii="Aptos" w:hAnsi="Aptos" w:cs="Calibri"/>
        </w:rPr>
        <w:t xml:space="preserve"> Wejście do budynku, schody, podjazd – 38,50 m²</w:t>
      </w:r>
    </w:p>
    <w:p w14:paraId="017283AF" w14:textId="77777777" w:rsidR="00DE1568" w:rsidRPr="00DE1568" w:rsidRDefault="00DE1568" w:rsidP="00DE1568">
      <w:pPr>
        <w:shd w:val="clear" w:color="auto" w:fill="92D050"/>
        <w:spacing w:line="276" w:lineRule="auto"/>
        <w:jc w:val="both"/>
        <w:rPr>
          <w:rFonts w:ascii="Aptos" w:hAnsi="Aptos" w:cs="Calibri"/>
        </w:rPr>
      </w:pPr>
      <w:r w:rsidRPr="00DE1568">
        <w:rPr>
          <w:rFonts w:ascii="Aptos" w:hAnsi="Aptos" w:cs="Calibri"/>
        </w:rPr>
        <w:t>Balkony (piętra: 1, 2, 3, 4) – 38,40 m²</w:t>
      </w:r>
    </w:p>
    <w:p w14:paraId="213278D0" w14:textId="77777777" w:rsidR="00DE1568" w:rsidRPr="00DE1568" w:rsidRDefault="00DE1568" w:rsidP="00DE1568">
      <w:pPr>
        <w:shd w:val="clear" w:color="auto" w:fill="92D050"/>
        <w:spacing w:line="276" w:lineRule="auto"/>
        <w:jc w:val="both"/>
        <w:rPr>
          <w:rFonts w:ascii="Aptos" w:hAnsi="Aptos" w:cs="Calibri"/>
          <w:b/>
          <w:bCs/>
        </w:rPr>
      </w:pPr>
      <w:r w:rsidRPr="00DE1568">
        <w:rPr>
          <w:rFonts w:ascii="Aptos" w:hAnsi="Aptos" w:cs="Calibri"/>
        </w:rPr>
        <w:t xml:space="preserve">Łącznie powierzchnia terenu zewnętrznego: </w:t>
      </w:r>
      <w:r w:rsidRPr="00DE1568">
        <w:rPr>
          <w:rFonts w:ascii="Aptos" w:hAnsi="Aptos" w:cs="Calibri"/>
          <w:b/>
          <w:bCs/>
        </w:rPr>
        <w:t>76,90 m²</w:t>
      </w:r>
    </w:p>
    <w:p w14:paraId="28518BCC" w14:textId="77777777" w:rsidR="00DE1568" w:rsidRPr="00DE1568" w:rsidRDefault="00DE1568" w:rsidP="00DE1568">
      <w:pPr>
        <w:widowControl w:val="0"/>
        <w:shd w:val="clear" w:color="auto" w:fill="92D050"/>
        <w:autoSpaceDE w:val="0"/>
        <w:autoSpaceDN w:val="0"/>
        <w:adjustRightInd w:val="0"/>
        <w:spacing w:line="240" w:lineRule="exact"/>
        <w:jc w:val="both"/>
        <w:rPr>
          <w:rFonts w:ascii="Aptos" w:hAnsi="Aptos"/>
          <w:b/>
          <w:color w:val="000000"/>
          <w:sz w:val="22"/>
          <w:szCs w:val="22"/>
        </w:rPr>
      </w:pPr>
      <w:r w:rsidRPr="00DE1568">
        <w:rPr>
          <w:rFonts w:ascii="Aptos" w:hAnsi="Aptos"/>
          <w:b/>
          <w:sz w:val="22"/>
          <w:szCs w:val="22"/>
        </w:rPr>
        <w:t>POWIERZCHNIA PRZYLEGŁA DO BUDYNKU</w:t>
      </w:r>
    </w:p>
    <w:p w14:paraId="5B6CD3FB" w14:textId="77777777" w:rsidR="00DE1568" w:rsidRPr="00DE1568" w:rsidRDefault="00DE1568" w:rsidP="00DE1568">
      <w:pPr>
        <w:widowControl w:val="0"/>
        <w:shd w:val="clear" w:color="auto" w:fill="92D050"/>
        <w:autoSpaceDE w:val="0"/>
        <w:autoSpaceDN w:val="0"/>
        <w:adjustRightInd w:val="0"/>
        <w:spacing w:line="240" w:lineRule="exact"/>
        <w:jc w:val="both"/>
        <w:rPr>
          <w:rFonts w:ascii="Aptos" w:hAnsi="Aptos"/>
          <w:b/>
          <w:color w:val="000000"/>
          <w:sz w:val="22"/>
          <w:szCs w:val="22"/>
        </w:rPr>
      </w:pPr>
    </w:p>
    <w:p w14:paraId="790D3596" w14:textId="77777777" w:rsidR="00DE1568" w:rsidRPr="00DE1568" w:rsidRDefault="00DE1568" w:rsidP="00DE1568">
      <w:pPr>
        <w:widowControl w:val="0"/>
        <w:shd w:val="clear" w:color="auto" w:fill="92D050"/>
        <w:autoSpaceDE w:val="0"/>
        <w:autoSpaceDN w:val="0"/>
        <w:adjustRightInd w:val="0"/>
        <w:spacing w:line="240" w:lineRule="exact"/>
        <w:jc w:val="both"/>
        <w:rPr>
          <w:rFonts w:ascii="Aptos" w:hAnsi="Aptos"/>
          <w:b/>
          <w:color w:val="000000"/>
          <w:sz w:val="22"/>
          <w:szCs w:val="22"/>
        </w:rPr>
      </w:pPr>
    </w:p>
    <w:p w14:paraId="0ACDA525" w14:textId="77777777" w:rsidR="00DE1568" w:rsidRPr="00DE1568" w:rsidRDefault="00DE1568" w:rsidP="00DE1568">
      <w:pPr>
        <w:widowControl w:val="0"/>
        <w:shd w:val="clear" w:color="auto" w:fill="92D050"/>
        <w:autoSpaceDE w:val="0"/>
        <w:autoSpaceDN w:val="0"/>
        <w:adjustRightInd w:val="0"/>
        <w:spacing w:line="240" w:lineRule="exact"/>
        <w:jc w:val="both"/>
        <w:rPr>
          <w:rFonts w:ascii="Aptos" w:hAnsi="Aptos"/>
          <w:b/>
          <w:color w:val="000000"/>
          <w:sz w:val="22"/>
          <w:szCs w:val="22"/>
        </w:rPr>
      </w:pPr>
    </w:p>
    <w:p w14:paraId="0E45346B" w14:textId="77777777" w:rsidR="00DE1568" w:rsidRPr="00DE1568" w:rsidRDefault="00DE1568" w:rsidP="00DE1568">
      <w:pPr>
        <w:widowControl w:val="0"/>
        <w:shd w:val="clear" w:color="auto" w:fill="92D050"/>
        <w:autoSpaceDE w:val="0"/>
        <w:autoSpaceDN w:val="0"/>
        <w:adjustRightInd w:val="0"/>
        <w:spacing w:line="240" w:lineRule="exact"/>
        <w:jc w:val="both"/>
        <w:rPr>
          <w:rFonts w:ascii="Aptos" w:hAnsi="Aptos"/>
          <w:b/>
          <w:color w:val="000000"/>
          <w:sz w:val="22"/>
          <w:szCs w:val="22"/>
        </w:rPr>
      </w:pPr>
      <w:r w:rsidRPr="00DE1568">
        <w:rPr>
          <w:rFonts w:ascii="Aptos" w:hAnsi="Aptos"/>
          <w:b/>
          <w:color w:val="000000"/>
          <w:sz w:val="22"/>
          <w:szCs w:val="22"/>
        </w:rPr>
        <w:t>Tabela 2 - powierzchnia pomieszczeń wg kondygnacji - klatka A</w:t>
      </w:r>
    </w:p>
    <w:p w14:paraId="0FF89449" w14:textId="77777777" w:rsidR="00DE1568" w:rsidRPr="00DE1568" w:rsidRDefault="00DE1568" w:rsidP="00DE1568">
      <w:pPr>
        <w:widowControl w:val="0"/>
        <w:shd w:val="clear" w:color="auto" w:fill="92D050"/>
        <w:autoSpaceDE w:val="0"/>
        <w:autoSpaceDN w:val="0"/>
        <w:adjustRightInd w:val="0"/>
        <w:spacing w:line="240" w:lineRule="exact"/>
        <w:jc w:val="both"/>
        <w:rPr>
          <w:rFonts w:ascii="Aptos" w:hAnsi="Aptos"/>
          <w:color w:val="000000"/>
          <w:sz w:val="22"/>
          <w:szCs w:val="22"/>
          <w:vertAlign w:val="superscript"/>
        </w:rPr>
      </w:pPr>
    </w:p>
    <w:tbl>
      <w:tblPr>
        <w:tblW w:w="9700" w:type="dxa"/>
        <w:tblInd w:w="55" w:type="dxa"/>
        <w:tblCellMar>
          <w:left w:w="70" w:type="dxa"/>
          <w:right w:w="70" w:type="dxa"/>
        </w:tblCellMar>
        <w:tblLook w:val="04A0" w:firstRow="1" w:lastRow="0" w:firstColumn="1" w:lastColumn="0" w:noHBand="0" w:noVBand="1"/>
      </w:tblPr>
      <w:tblGrid>
        <w:gridCol w:w="1660"/>
        <w:gridCol w:w="1640"/>
        <w:gridCol w:w="1960"/>
        <w:gridCol w:w="2693"/>
        <w:gridCol w:w="1747"/>
      </w:tblGrid>
      <w:tr w:rsidR="00DE1568" w:rsidRPr="00DE1568" w14:paraId="7DD991F5" w14:textId="77777777" w:rsidTr="00F30471">
        <w:trPr>
          <w:trHeight w:val="980"/>
        </w:trPr>
        <w:tc>
          <w:tcPr>
            <w:tcW w:w="1660" w:type="dxa"/>
            <w:tcBorders>
              <w:top w:val="single" w:sz="12" w:space="0" w:color="3C3C3C"/>
              <w:left w:val="single" w:sz="12" w:space="0" w:color="3C3C3C"/>
              <w:bottom w:val="single" w:sz="12" w:space="0" w:color="3C3C3C"/>
              <w:right w:val="single" w:sz="12" w:space="0" w:color="3C3C3C"/>
            </w:tcBorders>
            <w:shd w:val="clear" w:color="auto" w:fill="auto"/>
            <w:vAlign w:val="center"/>
            <w:hideMark/>
          </w:tcPr>
          <w:p w14:paraId="4E5D7CD3" w14:textId="77777777" w:rsidR="00DE1568" w:rsidRPr="00DE1568" w:rsidRDefault="00DE1568" w:rsidP="00F30471">
            <w:pPr>
              <w:shd w:val="clear" w:color="auto" w:fill="92D050"/>
              <w:suppressAutoHyphens w:val="0"/>
              <w:jc w:val="both"/>
              <w:rPr>
                <w:rFonts w:ascii="Aptos" w:hAnsi="Aptos"/>
                <w:b/>
                <w:bCs/>
                <w:sz w:val="22"/>
                <w:szCs w:val="22"/>
                <w:lang w:eastAsia="pl-PL"/>
              </w:rPr>
            </w:pPr>
            <w:r w:rsidRPr="00DE1568">
              <w:rPr>
                <w:rFonts w:ascii="Aptos" w:hAnsi="Aptos"/>
                <w:b/>
                <w:bCs/>
                <w:sz w:val="22"/>
                <w:szCs w:val="22"/>
                <w:lang w:eastAsia="pl-PL"/>
              </w:rPr>
              <w:t>Numer pomieszczenia</w:t>
            </w:r>
          </w:p>
        </w:tc>
        <w:tc>
          <w:tcPr>
            <w:tcW w:w="1640" w:type="dxa"/>
            <w:tcBorders>
              <w:top w:val="single" w:sz="12" w:space="0" w:color="3C3C3C"/>
              <w:left w:val="nil"/>
              <w:bottom w:val="single" w:sz="12" w:space="0" w:color="3C3C3C"/>
              <w:right w:val="single" w:sz="12" w:space="0" w:color="3C3C3C"/>
            </w:tcBorders>
            <w:shd w:val="clear" w:color="auto" w:fill="auto"/>
            <w:vAlign w:val="center"/>
            <w:hideMark/>
          </w:tcPr>
          <w:p w14:paraId="738A8F5A" w14:textId="77777777" w:rsidR="00DE1568" w:rsidRPr="00DE1568" w:rsidRDefault="00DE1568" w:rsidP="00F30471">
            <w:pPr>
              <w:shd w:val="clear" w:color="auto" w:fill="92D050"/>
              <w:suppressAutoHyphens w:val="0"/>
              <w:jc w:val="both"/>
              <w:rPr>
                <w:rFonts w:ascii="Aptos" w:hAnsi="Aptos"/>
                <w:b/>
                <w:bCs/>
                <w:sz w:val="22"/>
                <w:szCs w:val="22"/>
                <w:lang w:eastAsia="pl-PL"/>
              </w:rPr>
            </w:pPr>
            <w:r w:rsidRPr="00DE1568">
              <w:rPr>
                <w:rFonts w:ascii="Aptos" w:hAnsi="Aptos"/>
                <w:b/>
                <w:bCs/>
                <w:sz w:val="22"/>
                <w:szCs w:val="22"/>
                <w:lang w:eastAsia="pl-PL"/>
              </w:rPr>
              <w:t>Powierzchnia użytkowa [m</w:t>
            </w:r>
            <w:r w:rsidRPr="00DE1568">
              <w:rPr>
                <w:rFonts w:ascii="Aptos" w:hAnsi="Aptos"/>
                <w:b/>
                <w:bCs/>
                <w:sz w:val="22"/>
                <w:szCs w:val="22"/>
                <w:vertAlign w:val="superscript"/>
                <w:lang w:eastAsia="pl-PL"/>
              </w:rPr>
              <w:t>2</w:t>
            </w:r>
            <w:r w:rsidRPr="00DE1568">
              <w:rPr>
                <w:rFonts w:ascii="Aptos" w:hAnsi="Aptos"/>
                <w:b/>
                <w:bCs/>
                <w:sz w:val="22"/>
                <w:szCs w:val="22"/>
                <w:lang w:eastAsia="pl-PL"/>
              </w:rPr>
              <w:t>]</w:t>
            </w:r>
          </w:p>
        </w:tc>
        <w:tc>
          <w:tcPr>
            <w:tcW w:w="1960" w:type="dxa"/>
            <w:tcBorders>
              <w:top w:val="single" w:sz="12" w:space="0" w:color="3C3C3C"/>
              <w:left w:val="nil"/>
              <w:bottom w:val="single" w:sz="12" w:space="0" w:color="3C3C3C"/>
              <w:right w:val="single" w:sz="12" w:space="0" w:color="3C3C3C"/>
            </w:tcBorders>
            <w:shd w:val="clear" w:color="auto" w:fill="auto"/>
            <w:vAlign w:val="center"/>
            <w:hideMark/>
          </w:tcPr>
          <w:p w14:paraId="25AA74B2" w14:textId="77777777" w:rsidR="00DE1568" w:rsidRPr="00DE1568" w:rsidRDefault="00DE1568" w:rsidP="00F30471">
            <w:pPr>
              <w:shd w:val="clear" w:color="auto" w:fill="92D050"/>
              <w:suppressAutoHyphens w:val="0"/>
              <w:jc w:val="both"/>
              <w:rPr>
                <w:rFonts w:ascii="Aptos" w:hAnsi="Aptos"/>
                <w:b/>
                <w:bCs/>
                <w:sz w:val="22"/>
                <w:szCs w:val="22"/>
                <w:lang w:eastAsia="pl-PL"/>
              </w:rPr>
            </w:pPr>
            <w:r w:rsidRPr="00DE1568">
              <w:rPr>
                <w:rFonts w:ascii="Aptos" w:hAnsi="Aptos"/>
                <w:b/>
                <w:bCs/>
                <w:sz w:val="22"/>
                <w:szCs w:val="22"/>
                <w:lang w:eastAsia="pl-PL"/>
              </w:rPr>
              <w:t>Nazwa jednostki</w:t>
            </w:r>
          </w:p>
        </w:tc>
        <w:tc>
          <w:tcPr>
            <w:tcW w:w="2693" w:type="dxa"/>
            <w:tcBorders>
              <w:top w:val="single" w:sz="12" w:space="0" w:color="3C3C3C"/>
              <w:left w:val="nil"/>
              <w:bottom w:val="single" w:sz="12" w:space="0" w:color="3C3C3C"/>
              <w:right w:val="single" w:sz="12" w:space="0" w:color="3C3C3C"/>
            </w:tcBorders>
            <w:shd w:val="clear" w:color="auto" w:fill="auto"/>
            <w:vAlign w:val="center"/>
            <w:hideMark/>
          </w:tcPr>
          <w:p w14:paraId="174B9407" w14:textId="77777777" w:rsidR="00DE1568" w:rsidRPr="00DE1568" w:rsidRDefault="00DE1568" w:rsidP="00F30471">
            <w:pPr>
              <w:shd w:val="clear" w:color="auto" w:fill="92D050"/>
              <w:suppressAutoHyphens w:val="0"/>
              <w:jc w:val="both"/>
              <w:rPr>
                <w:rFonts w:ascii="Aptos" w:hAnsi="Aptos"/>
                <w:b/>
                <w:bCs/>
                <w:sz w:val="22"/>
                <w:szCs w:val="22"/>
                <w:lang w:eastAsia="pl-PL"/>
              </w:rPr>
            </w:pPr>
            <w:r w:rsidRPr="00DE1568">
              <w:rPr>
                <w:rFonts w:ascii="Aptos" w:hAnsi="Aptos"/>
                <w:b/>
                <w:bCs/>
                <w:sz w:val="22"/>
                <w:szCs w:val="22"/>
                <w:lang w:eastAsia="pl-PL"/>
              </w:rPr>
              <w:t>Przeznaczenie pomieszczenia</w:t>
            </w:r>
          </w:p>
        </w:tc>
        <w:tc>
          <w:tcPr>
            <w:tcW w:w="1747" w:type="dxa"/>
            <w:tcBorders>
              <w:top w:val="single" w:sz="12" w:space="0" w:color="3C3C3C"/>
              <w:left w:val="nil"/>
              <w:bottom w:val="single" w:sz="12" w:space="0" w:color="3C3C3C"/>
              <w:right w:val="single" w:sz="12" w:space="0" w:color="3C3C3C"/>
            </w:tcBorders>
            <w:shd w:val="clear" w:color="auto" w:fill="auto"/>
            <w:vAlign w:val="center"/>
            <w:hideMark/>
          </w:tcPr>
          <w:p w14:paraId="497A8F55" w14:textId="77777777" w:rsidR="00DE1568" w:rsidRPr="00DE1568" w:rsidRDefault="00DE1568" w:rsidP="00F30471">
            <w:pPr>
              <w:shd w:val="clear" w:color="auto" w:fill="92D050"/>
              <w:suppressAutoHyphens w:val="0"/>
              <w:jc w:val="both"/>
              <w:rPr>
                <w:rFonts w:ascii="Aptos" w:hAnsi="Aptos"/>
                <w:b/>
                <w:bCs/>
                <w:sz w:val="22"/>
                <w:szCs w:val="22"/>
                <w:lang w:eastAsia="pl-PL"/>
              </w:rPr>
            </w:pPr>
            <w:r w:rsidRPr="00DE1568">
              <w:rPr>
                <w:rFonts w:ascii="Aptos" w:hAnsi="Aptos"/>
                <w:b/>
                <w:bCs/>
                <w:sz w:val="22"/>
                <w:szCs w:val="22"/>
                <w:lang w:eastAsia="pl-PL"/>
              </w:rPr>
              <w:t xml:space="preserve">Powierzchnia  (ruchu) korytarzy, kl. </w:t>
            </w:r>
            <w:proofErr w:type="spellStart"/>
            <w:r w:rsidRPr="00DE1568">
              <w:rPr>
                <w:rFonts w:ascii="Aptos" w:hAnsi="Aptos"/>
                <w:b/>
                <w:bCs/>
                <w:sz w:val="22"/>
                <w:szCs w:val="22"/>
                <w:lang w:eastAsia="pl-PL"/>
              </w:rPr>
              <w:t>schodow</w:t>
            </w:r>
            <w:proofErr w:type="spellEnd"/>
            <w:r w:rsidRPr="00DE1568">
              <w:rPr>
                <w:rFonts w:ascii="Aptos" w:hAnsi="Aptos"/>
                <w:b/>
                <w:bCs/>
                <w:sz w:val="22"/>
                <w:szCs w:val="22"/>
                <w:lang w:eastAsia="pl-PL"/>
              </w:rPr>
              <w:t>. [m</w:t>
            </w:r>
            <w:r w:rsidRPr="00DE1568">
              <w:rPr>
                <w:rFonts w:ascii="Aptos" w:hAnsi="Aptos"/>
                <w:b/>
                <w:bCs/>
                <w:sz w:val="22"/>
                <w:szCs w:val="22"/>
                <w:vertAlign w:val="superscript"/>
                <w:lang w:eastAsia="pl-PL"/>
              </w:rPr>
              <w:t>2</w:t>
            </w:r>
            <w:r w:rsidRPr="00DE1568">
              <w:rPr>
                <w:rFonts w:ascii="Aptos" w:hAnsi="Aptos"/>
                <w:b/>
                <w:bCs/>
                <w:sz w:val="22"/>
                <w:szCs w:val="22"/>
                <w:lang w:eastAsia="pl-PL"/>
              </w:rPr>
              <w:t>]</w:t>
            </w:r>
          </w:p>
        </w:tc>
      </w:tr>
    </w:tbl>
    <w:p w14:paraId="1EC15B4B" w14:textId="77777777" w:rsidR="00DE1568" w:rsidRPr="00DE1568" w:rsidRDefault="00DE1568" w:rsidP="00DE1568">
      <w:pPr>
        <w:widowControl w:val="0"/>
        <w:shd w:val="clear" w:color="auto" w:fill="92D050"/>
        <w:autoSpaceDE w:val="0"/>
        <w:autoSpaceDN w:val="0"/>
        <w:adjustRightInd w:val="0"/>
        <w:spacing w:line="240" w:lineRule="exact"/>
        <w:jc w:val="both"/>
        <w:rPr>
          <w:rFonts w:ascii="Aptos" w:hAnsi="Aptos"/>
          <w:color w:val="000000"/>
          <w:sz w:val="22"/>
          <w:szCs w:val="22"/>
        </w:rPr>
      </w:pPr>
    </w:p>
    <w:tbl>
      <w:tblPr>
        <w:tblW w:w="6800" w:type="dxa"/>
        <w:tblCellMar>
          <w:left w:w="70" w:type="dxa"/>
          <w:right w:w="70" w:type="dxa"/>
        </w:tblCellMar>
        <w:tblLook w:val="04A0" w:firstRow="1" w:lastRow="0" w:firstColumn="1" w:lastColumn="0" w:noHBand="0" w:noVBand="1"/>
      </w:tblPr>
      <w:tblGrid>
        <w:gridCol w:w="960"/>
        <w:gridCol w:w="2291"/>
        <w:gridCol w:w="1778"/>
        <w:gridCol w:w="960"/>
        <w:gridCol w:w="2240"/>
      </w:tblGrid>
      <w:tr w:rsidR="00DE1568" w:rsidRPr="00DE1568" w14:paraId="699D2F72" w14:textId="77777777" w:rsidTr="00F30471">
        <w:trPr>
          <w:trHeight w:val="6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80650" w14:textId="77777777" w:rsidR="00DE1568" w:rsidRPr="00DE1568" w:rsidRDefault="00DE1568" w:rsidP="00F30471">
            <w:pPr>
              <w:shd w:val="clear" w:color="auto" w:fill="92D050"/>
              <w:jc w:val="both"/>
              <w:rPr>
                <w:rFonts w:ascii="Aptos" w:hAnsi="Aptos" w:cs="Calibri"/>
                <w:b/>
                <w:bCs/>
                <w:color w:val="000000"/>
                <w:lang w:eastAsia="pl-PL"/>
              </w:rPr>
            </w:pPr>
            <w:r w:rsidRPr="00DE1568">
              <w:rPr>
                <w:rFonts w:ascii="Aptos" w:hAnsi="Aptos" w:cs="Calibri"/>
                <w:b/>
                <w:bCs/>
                <w:color w:val="000000"/>
                <w:lang w:eastAsia="pl-PL"/>
              </w:rPr>
              <w:t>lp.</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C77227F" w14:textId="77777777" w:rsidR="00DE1568" w:rsidRPr="00DE1568" w:rsidRDefault="00DE1568" w:rsidP="00F30471">
            <w:pPr>
              <w:shd w:val="clear" w:color="auto" w:fill="92D050"/>
              <w:jc w:val="both"/>
              <w:rPr>
                <w:rFonts w:ascii="Aptos" w:hAnsi="Aptos" w:cs="Calibri"/>
                <w:b/>
                <w:bCs/>
                <w:color w:val="000000"/>
                <w:lang w:eastAsia="pl-PL"/>
              </w:rPr>
            </w:pPr>
            <w:r w:rsidRPr="00DE1568">
              <w:rPr>
                <w:rFonts w:ascii="Aptos" w:hAnsi="Aptos" w:cs="Calibri"/>
                <w:b/>
                <w:bCs/>
                <w:color w:val="000000"/>
                <w:lang w:eastAsia="pl-PL"/>
              </w:rPr>
              <w:t>Kondygnacja/piętro</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17350A9" w14:textId="77777777" w:rsidR="00DE1568" w:rsidRPr="00DE1568" w:rsidRDefault="00DE1568" w:rsidP="00F30471">
            <w:pPr>
              <w:shd w:val="clear" w:color="auto" w:fill="92D050"/>
              <w:jc w:val="both"/>
              <w:rPr>
                <w:rFonts w:ascii="Aptos" w:hAnsi="Aptos" w:cs="Calibri"/>
                <w:b/>
                <w:bCs/>
                <w:color w:val="000000"/>
                <w:lang w:eastAsia="pl-PL"/>
              </w:rPr>
            </w:pPr>
            <w:r w:rsidRPr="00DE1568">
              <w:rPr>
                <w:rFonts w:ascii="Aptos" w:hAnsi="Aptos" w:cs="Calibri"/>
                <w:b/>
                <w:bCs/>
                <w:color w:val="000000"/>
                <w:lang w:eastAsia="pl-PL"/>
              </w:rPr>
              <w:t>nr pomieszczenia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FEA13CD" w14:textId="77777777" w:rsidR="00DE1568" w:rsidRPr="00DE1568" w:rsidRDefault="00DE1568" w:rsidP="00F30471">
            <w:pPr>
              <w:shd w:val="clear" w:color="auto" w:fill="92D050"/>
              <w:jc w:val="both"/>
              <w:rPr>
                <w:rFonts w:ascii="Aptos" w:hAnsi="Aptos" w:cs="Calibri"/>
                <w:b/>
                <w:bCs/>
                <w:color w:val="000000"/>
                <w:lang w:eastAsia="pl-PL"/>
              </w:rPr>
            </w:pPr>
            <w:r w:rsidRPr="00DE1568">
              <w:rPr>
                <w:rFonts w:ascii="Aptos" w:hAnsi="Aptos" w:cs="Calibri"/>
                <w:b/>
                <w:bCs/>
                <w:color w:val="000000"/>
                <w:lang w:eastAsia="pl-PL"/>
              </w:rPr>
              <w:t>metraż</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22065FFD" w14:textId="77777777" w:rsidR="00DE1568" w:rsidRPr="00DE1568" w:rsidRDefault="00DE1568" w:rsidP="00F30471">
            <w:pPr>
              <w:shd w:val="clear" w:color="auto" w:fill="92D050"/>
              <w:jc w:val="both"/>
              <w:rPr>
                <w:rFonts w:ascii="Aptos" w:hAnsi="Aptos" w:cs="Calibri"/>
                <w:b/>
                <w:bCs/>
                <w:color w:val="000000"/>
                <w:lang w:eastAsia="pl-PL"/>
              </w:rPr>
            </w:pPr>
            <w:r w:rsidRPr="00DE1568">
              <w:rPr>
                <w:rFonts w:ascii="Aptos" w:hAnsi="Aptos" w:cs="Calibri"/>
                <w:b/>
                <w:bCs/>
                <w:color w:val="000000"/>
                <w:lang w:eastAsia="pl-PL"/>
              </w:rPr>
              <w:t>rodzaj pomieszczenia</w:t>
            </w:r>
          </w:p>
        </w:tc>
      </w:tr>
      <w:tr w:rsidR="00DE1568" w:rsidRPr="00DE1568" w14:paraId="6F7BEAD9"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320DA4"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14:paraId="714235A0"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w:t>
            </w:r>
          </w:p>
        </w:tc>
        <w:tc>
          <w:tcPr>
            <w:tcW w:w="1680" w:type="dxa"/>
            <w:tcBorders>
              <w:top w:val="nil"/>
              <w:left w:val="nil"/>
              <w:bottom w:val="single" w:sz="4" w:space="0" w:color="auto"/>
              <w:right w:val="single" w:sz="4" w:space="0" w:color="auto"/>
            </w:tcBorders>
            <w:shd w:val="clear" w:color="auto" w:fill="auto"/>
            <w:noWrap/>
            <w:vAlign w:val="bottom"/>
            <w:hideMark/>
          </w:tcPr>
          <w:p w14:paraId="14102E4B"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037</w:t>
            </w:r>
          </w:p>
        </w:tc>
        <w:tc>
          <w:tcPr>
            <w:tcW w:w="960" w:type="dxa"/>
            <w:tcBorders>
              <w:top w:val="nil"/>
              <w:left w:val="nil"/>
              <w:bottom w:val="single" w:sz="4" w:space="0" w:color="auto"/>
              <w:right w:val="single" w:sz="4" w:space="0" w:color="auto"/>
            </w:tcBorders>
            <w:shd w:val="clear" w:color="auto" w:fill="auto"/>
            <w:noWrap/>
            <w:vAlign w:val="bottom"/>
            <w:hideMark/>
          </w:tcPr>
          <w:p w14:paraId="4BCCADC4"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19,70</w:t>
            </w:r>
          </w:p>
        </w:tc>
        <w:tc>
          <w:tcPr>
            <w:tcW w:w="2240" w:type="dxa"/>
            <w:tcBorders>
              <w:top w:val="nil"/>
              <w:left w:val="nil"/>
              <w:bottom w:val="single" w:sz="4" w:space="0" w:color="auto"/>
              <w:right w:val="single" w:sz="4" w:space="0" w:color="auto"/>
            </w:tcBorders>
            <w:shd w:val="clear" w:color="auto" w:fill="auto"/>
            <w:noWrap/>
            <w:vAlign w:val="bottom"/>
            <w:hideMark/>
          </w:tcPr>
          <w:p w14:paraId="06330CBA"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korytarz</w:t>
            </w:r>
          </w:p>
        </w:tc>
      </w:tr>
      <w:tr w:rsidR="00DE1568" w:rsidRPr="00DE1568" w14:paraId="266716C9"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ED7845"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lastRenderedPageBreak/>
              <w:t>2</w:t>
            </w:r>
          </w:p>
        </w:tc>
        <w:tc>
          <w:tcPr>
            <w:tcW w:w="960" w:type="dxa"/>
            <w:tcBorders>
              <w:top w:val="nil"/>
              <w:left w:val="nil"/>
              <w:bottom w:val="single" w:sz="4" w:space="0" w:color="auto"/>
              <w:right w:val="single" w:sz="4" w:space="0" w:color="auto"/>
            </w:tcBorders>
            <w:shd w:val="clear" w:color="auto" w:fill="auto"/>
            <w:noWrap/>
            <w:vAlign w:val="bottom"/>
            <w:hideMark/>
          </w:tcPr>
          <w:p w14:paraId="542BEF91"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w:t>
            </w:r>
          </w:p>
        </w:tc>
        <w:tc>
          <w:tcPr>
            <w:tcW w:w="1680" w:type="dxa"/>
            <w:tcBorders>
              <w:top w:val="nil"/>
              <w:left w:val="nil"/>
              <w:bottom w:val="single" w:sz="4" w:space="0" w:color="auto"/>
              <w:right w:val="single" w:sz="4" w:space="0" w:color="auto"/>
            </w:tcBorders>
            <w:shd w:val="clear" w:color="auto" w:fill="auto"/>
            <w:noWrap/>
            <w:vAlign w:val="bottom"/>
            <w:hideMark/>
          </w:tcPr>
          <w:p w14:paraId="34927B4C"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038</w:t>
            </w:r>
          </w:p>
        </w:tc>
        <w:tc>
          <w:tcPr>
            <w:tcW w:w="960" w:type="dxa"/>
            <w:tcBorders>
              <w:top w:val="nil"/>
              <w:left w:val="nil"/>
              <w:bottom w:val="single" w:sz="4" w:space="0" w:color="auto"/>
              <w:right w:val="single" w:sz="4" w:space="0" w:color="auto"/>
            </w:tcBorders>
            <w:shd w:val="clear" w:color="auto" w:fill="auto"/>
            <w:noWrap/>
            <w:vAlign w:val="bottom"/>
            <w:hideMark/>
          </w:tcPr>
          <w:p w14:paraId="7290E27B"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40,40</w:t>
            </w:r>
          </w:p>
        </w:tc>
        <w:tc>
          <w:tcPr>
            <w:tcW w:w="2240" w:type="dxa"/>
            <w:tcBorders>
              <w:top w:val="nil"/>
              <w:left w:val="nil"/>
              <w:bottom w:val="single" w:sz="4" w:space="0" w:color="auto"/>
              <w:right w:val="single" w:sz="4" w:space="0" w:color="auto"/>
            </w:tcBorders>
            <w:shd w:val="clear" w:color="auto" w:fill="auto"/>
            <w:noWrap/>
            <w:vAlign w:val="bottom"/>
            <w:hideMark/>
          </w:tcPr>
          <w:p w14:paraId="3B4D7AA6"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korytarz</w:t>
            </w:r>
          </w:p>
        </w:tc>
      </w:tr>
      <w:tr w:rsidR="00DE1568" w:rsidRPr="00DE1568" w14:paraId="367CDDCB"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E1E6BF"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14:paraId="045E2367"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w:t>
            </w:r>
          </w:p>
        </w:tc>
        <w:tc>
          <w:tcPr>
            <w:tcW w:w="1680" w:type="dxa"/>
            <w:tcBorders>
              <w:top w:val="nil"/>
              <w:left w:val="nil"/>
              <w:bottom w:val="single" w:sz="4" w:space="0" w:color="auto"/>
              <w:right w:val="single" w:sz="4" w:space="0" w:color="auto"/>
            </w:tcBorders>
            <w:shd w:val="clear" w:color="auto" w:fill="auto"/>
            <w:noWrap/>
            <w:vAlign w:val="bottom"/>
            <w:hideMark/>
          </w:tcPr>
          <w:p w14:paraId="2A80DD1E"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039</w:t>
            </w:r>
          </w:p>
        </w:tc>
        <w:tc>
          <w:tcPr>
            <w:tcW w:w="960" w:type="dxa"/>
            <w:tcBorders>
              <w:top w:val="nil"/>
              <w:left w:val="nil"/>
              <w:bottom w:val="single" w:sz="4" w:space="0" w:color="auto"/>
              <w:right w:val="single" w:sz="4" w:space="0" w:color="auto"/>
            </w:tcBorders>
            <w:shd w:val="clear" w:color="auto" w:fill="auto"/>
            <w:noWrap/>
            <w:vAlign w:val="bottom"/>
            <w:hideMark/>
          </w:tcPr>
          <w:p w14:paraId="2CAF924E"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20,80</w:t>
            </w:r>
          </w:p>
        </w:tc>
        <w:tc>
          <w:tcPr>
            <w:tcW w:w="2240" w:type="dxa"/>
            <w:tcBorders>
              <w:top w:val="nil"/>
              <w:left w:val="nil"/>
              <w:bottom w:val="single" w:sz="4" w:space="0" w:color="auto"/>
              <w:right w:val="single" w:sz="4" w:space="0" w:color="auto"/>
            </w:tcBorders>
            <w:shd w:val="clear" w:color="auto" w:fill="auto"/>
            <w:noWrap/>
            <w:vAlign w:val="bottom"/>
            <w:hideMark/>
          </w:tcPr>
          <w:p w14:paraId="668C7BF9"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klatka schodowa</w:t>
            </w:r>
          </w:p>
        </w:tc>
      </w:tr>
      <w:tr w:rsidR="00DE1568" w:rsidRPr="00DE1568" w14:paraId="3F375A23"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558285"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14:paraId="3E7D16FC"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w:t>
            </w:r>
          </w:p>
        </w:tc>
        <w:tc>
          <w:tcPr>
            <w:tcW w:w="1680" w:type="dxa"/>
            <w:tcBorders>
              <w:top w:val="nil"/>
              <w:left w:val="nil"/>
              <w:bottom w:val="single" w:sz="4" w:space="0" w:color="auto"/>
              <w:right w:val="single" w:sz="4" w:space="0" w:color="auto"/>
            </w:tcBorders>
            <w:shd w:val="clear" w:color="auto" w:fill="auto"/>
            <w:noWrap/>
            <w:vAlign w:val="bottom"/>
            <w:hideMark/>
          </w:tcPr>
          <w:p w14:paraId="5FE7A653"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040</w:t>
            </w:r>
          </w:p>
        </w:tc>
        <w:tc>
          <w:tcPr>
            <w:tcW w:w="960" w:type="dxa"/>
            <w:tcBorders>
              <w:top w:val="nil"/>
              <w:left w:val="nil"/>
              <w:bottom w:val="single" w:sz="4" w:space="0" w:color="auto"/>
              <w:right w:val="single" w:sz="4" w:space="0" w:color="auto"/>
            </w:tcBorders>
            <w:shd w:val="clear" w:color="auto" w:fill="auto"/>
            <w:noWrap/>
            <w:vAlign w:val="bottom"/>
            <w:hideMark/>
          </w:tcPr>
          <w:p w14:paraId="54E4A3C1"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5,00</w:t>
            </w:r>
          </w:p>
        </w:tc>
        <w:tc>
          <w:tcPr>
            <w:tcW w:w="2240" w:type="dxa"/>
            <w:tcBorders>
              <w:top w:val="nil"/>
              <w:left w:val="nil"/>
              <w:bottom w:val="single" w:sz="4" w:space="0" w:color="auto"/>
              <w:right w:val="single" w:sz="4" w:space="0" w:color="auto"/>
            </w:tcBorders>
            <w:shd w:val="clear" w:color="auto" w:fill="auto"/>
            <w:noWrap/>
            <w:vAlign w:val="bottom"/>
            <w:hideMark/>
          </w:tcPr>
          <w:p w14:paraId="626B08A4"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toaleta</w:t>
            </w:r>
          </w:p>
        </w:tc>
      </w:tr>
      <w:tr w:rsidR="00DE1568" w:rsidRPr="00DE1568" w14:paraId="3C53996D"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89D365"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bottom"/>
            <w:hideMark/>
          </w:tcPr>
          <w:p w14:paraId="477FABFF"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w:t>
            </w:r>
          </w:p>
        </w:tc>
        <w:tc>
          <w:tcPr>
            <w:tcW w:w="1680" w:type="dxa"/>
            <w:tcBorders>
              <w:top w:val="nil"/>
              <w:left w:val="nil"/>
              <w:bottom w:val="single" w:sz="4" w:space="0" w:color="auto"/>
              <w:right w:val="single" w:sz="4" w:space="0" w:color="auto"/>
            </w:tcBorders>
            <w:shd w:val="clear" w:color="auto" w:fill="auto"/>
            <w:noWrap/>
            <w:vAlign w:val="bottom"/>
            <w:hideMark/>
          </w:tcPr>
          <w:p w14:paraId="07F63B78"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119A</w:t>
            </w:r>
          </w:p>
        </w:tc>
        <w:tc>
          <w:tcPr>
            <w:tcW w:w="960" w:type="dxa"/>
            <w:tcBorders>
              <w:top w:val="nil"/>
              <w:left w:val="nil"/>
              <w:bottom w:val="single" w:sz="4" w:space="0" w:color="auto"/>
              <w:right w:val="single" w:sz="4" w:space="0" w:color="auto"/>
            </w:tcBorders>
            <w:shd w:val="clear" w:color="auto" w:fill="auto"/>
            <w:noWrap/>
            <w:vAlign w:val="bottom"/>
            <w:hideMark/>
          </w:tcPr>
          <w:p w14:paraId="0C54184E"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8,00</w:t>
            </w:r>
          </w:p>
        </w:tc>
        <w:tc>
          <w:tcPr>
            <w:tcW w:w="2240" w:type="dxa"/>
            <w:tcBorders>
              <w:top w:val="nil"/>
              <w:left w:val="nil"/>
              <w:bottom w:val="single" w:sz="4" w:space="0" w:color="auto"/>
              <w:right w:val="single" w:sz="4" w:space="0" w:color="auto"/>
            </w:tcBorders>
            <w:shd w:val="clear" w:color="auto" w:fill="auto"/>
            <w:noWrap/>
            <w:vAlign w:val="bottom"/>
            <w:hideMark/>
          </w:tcPr>
          <w:p w14:paraId="1135142C"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przedsionek</w:t>
            </w:r>
          </w:p>
        </w:tc>
      </w:tr>
      <w:tr w:rsidR="00DE1568" w:rsidRPr="00DE1568" w14:paraId="7D3A5FB7"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31C256"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14:paraId="05F951FC"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w:t>
            </w:r>
          </w:p>
        </w:tc>
        <w:tc>
          <w:tcPr>
            <w:tcW w:w="1680" w:type="dxa"/>
            <w:tcBorders>
              <w:top w:val="nil"/>
              <w:left w:val="nil"/>
              <w:bottom w:val="single" w:sz="4" w:space="0" w:color="auto"/>
              <w:right w:val="single" w:sz="4" w:space="0" w:color="auto"/>
            </w:tcBorders>
            <w:shd w:val="clear" w:color="auto" w:fill="auto"/>
            <w:noWrap/>
            <w:vAlign w:val="bottom"/>
            <w:hideMark/>
          </w:tcPr>
          <w:p w14:paraId="48CAE406"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130</w:t>
            </w:r>
          </w:p>
        </w:tc>
        <w:tc>
          <w:tcPr>
            <w:tcW w:w="960" w:type="dxa"/>
            <w:tcBorders>
              <w:top w:val="nil"/>
              <w:left w:val="nil"/>
              <w:bottom w:val="single" w:sz="4" w:space="0" w:color="auto"/>
              <w:right w:val="single" w:sz="4" w:space="0" w:color="auto"/>
            </w:tcBorders>
            <w:shd w:val="clear" w:color="auto" w:fill="auto"/>
            <w:noWrap/>
            <w:vAlign w:val="bottom"/>
            <w:hideMark/>
          </w:tcPr>
          <w:p w14:paraId="2A9A8BDA"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21,30</w:t>
            </w:r>
          </w:p>
        </w:tc>
        <w:tc>
          <w:tcPr>
            <w:tcW w:w="2240" w:type="dxa"/>
            <w:tcBorders>
              <w:top w:val="nil"/>
              <w:left w:val="nil"/>
              <w:bottom w:val="single" w:sz="4" w:space="0" w:color="auto"/>
              <w:right w:val="single" w:sz="4" w:space="0" w:color="auto"/>
            </w:tcBorders>
            <w:shd w:val="clear" w:color="auto" w:fill="auto"/>
            <w:noWrap/>
            <w:vAlign w:val="bottom"/>
            <w:hideMark/>
          </w:tcPr>
          <w:p w14:paraId="05F40397"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korytarz</w:t>
            </w:r>
          </w:p>
        </w:tc>
      </w:tr>
      <w:tr w:rsidR="00DE1568" w:rsidRPr="00DE1568" w14:paraId="5DF612F9"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76E199"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7</w:t>
            </w:r>
          </w:p>
        </w:tc>
        <w:tc>
          <w:tcPr>
            <w:tcW w:w="960" w:type="dxa"/>
            <w:tcBorders>
              <w:top w:val="nil"/>
              <w:left w:val="nil"/>
              <w:bottom w:val="single" w:sz="4" w:space="0" w:color="auto"/>
              <w:right w:val="single" w:sz="4" w:space="0" w:color="auto"/>
            </w:tcBorders>
            <w:shd w:val="clear" w:color="auto" w:fill="auto"/>
            <w:noWrap/>
            <w:vAlign w:val="bottom"/>
            <w:hideMark/>
          </w:tcPr>
          <w:p w14:paraId="42B976A2"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w:t>
            </w:r>
          </w:p>
        </w:tc>
        <w:tc>
          <w:tcPr>
            <w:tcW w:w="1680" w:type="dxa"/>
            <w:tcBorders>
              <w:top w:val="nil"/>
              <w:left w:val="nil"/>
              <w:bottom w:val="single" w:sz="4" w:space="0" w:color="auto"/>
              <w:right w:val="single" w:sz="4" w:space="0" w:color="auto"/>
            </w:tcBorders>
            <w:shd w:val="clear" w:color="auto" w:fill="auto"/>
            <w:noWrap/>
            <w:vAlign w:val="bottom"/>
            <w:hideMark/>
          </w:tcPr>
          <w:p w14:paraId="60090CB3"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131</w:t>
            </w:r>
          </w:p>
        </w:tc>
        <w:tc>
          <w:tcPr>
            <w:tcW w:w="960" w:type="dxa"/>
            <w:tcBorders>
              <w:top w:val="nil"/>
              <w:left w:val="nil"/>
              <w:bottom w:val="single" w:sz="4" w:space="0" w:color="auto"/>
              <w:right w:val="single" w:sz="4" w:space="0" w:color="auto"/>
            </w:tcBorders>
            <w:shd w:val="clear" w:color="auto" w:fill="auto"/>
            <w:noWrap/>
            <w:vAlign w:val="bottom"/>
            <w:hideMark/>
          </w:tcPr>
          <w:p w14:paraId="563925CA"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40,40</w:t>
            </w:r>
          </w:p>
        </w:tc>
        <w:tc>
          <w:tcPr>
            <w:tcW w:w="2240" w:type="dxa"/>
            <w:tcBorders>
              <w:top w:val="nil"/>
              <w:left w:val="nil"/>
              <w:bottom w:val="single" w:sz="4" w:space="0" w:color="auto"/>
              <w:right w:val="single" w:sz="4" w:space="0" w:color="auto"/>
            </w:tcBorders>
            <w:shd w:val="clear" w:color="auto" w:fill="auto"/>
            <w:noWrap/>
            <w:vAlign w:val="bottom"/>
            <w:hideMark/>
          </w:tcPr>
          <w:p w14:paraId="696B8C66"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korytarz</w:t>
            </w:r>
          </w:p>
        </w:tc>
      </w:tr>
      <w:tr w:rsidR="00DE1568" w:rsidRPr="00DE1568" w14:paraId="7AA52600"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42C634"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8</w:t>
            </w:r>
          </w:p>
        </w:tc>
        <w:tc>
          <w:tcPr>
            <w:tcW w:w="960" w:type="dxa"/>
            <w:tcBorders>
              <w:top w:val="nil"/>
              <w:left w:val="nil"/>
              <w:bottom w:val="single" w:sz="4" w:space="0" w:color="auto"/>
              <w:right w:val="single" w:sz="4" w:space="0" w:color="auto"/>
            </w:tcBorders>
            <w:shd w:val="clear" w:color="auto" w:fill="auto"/>
            <w:noWrap/>
            <w:vAlign w:val="bottom"/>
            <w:hideMark/>
          </w:tcPr>
          <w:p w14:paraId="50BA9A5F"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w:t>
            </w:r>
          </w:p>
        </w:tc>
        <w:tc>
          <w:tcPr>
            <w:tcW w:w="1680" w:type="dxa"/>
            <w:tcBorders>
              <w:top w:val="nil"/>
              <w:left w:val="nil"/>
              <w:bottom w:val="single" w:sz="4" w:space="0" w:color="auto"/>
              <w:right w:val="single" w:sz="4" w:space="0" w:color="auto"/>
            </w:tcBorders>
            <w:shd w:val="clear" w:color="auto" w:fill="auto"/>
            <w:noWrap/>
            <w:vAlign w:val="bottom"/>
            <w:hideMark/>
          </w:tcPr>
          <w:p w14:paraId="21C1146B"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132</w:t>
            </w:r>
          </w:p>
        </w:tc>
        <w:tc>
          <w:tcPr>
            <w:tcW w:w="960" w:type="dxa"/>
            <w:tcBorders>
              <w:top w:val="nil"/>
              <w:left w:val="nil"/>
              <w:bottom w:val="single" w:sz="4" w:space="0" w:color="auto"/>
              <w:right w:val="single" w:sz="4" w:space="0" w:color="auto"/>
            </w:tcBorders>
            <w:shd w:val="clear" w:color="auto" w:fill="auto"/>
            <w:noWrap/>
            <w:vAlign w:val="bottom"/>
            <w:hideMark/>
          </w:tcPr>
          <w:p w14:paraId="0739018D"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20,80</w:t>
            </w:r>
          </w:p>
        </w:tc>
        <w:tc>
          <w:tcPr>
            <w:tcW w:w="2240" w:type="dxa"/>
            <w:tcBorders>
              <w:top w:val="nil"/>
              <w:left w:val="nil"/>
              <w:bottom w:val="single" w:sz="4" w:space="0" w:color="auto"/>
              <w:right w:val="single" w:sz="4" w:space="0" w:color="auto"/>
            </w:tcBorders>
            <w:shd w:val="clear" w:color="auto" w:fill="auto"/>
            <w:noWrap/>
            <w:vAlign w:val="bottom"/>
            <w:hideMark/>
          </w:tcPr>
          <w:p w14:paraId="30FD25F0"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klatka schodowa</w:t>
            </w:r>
          </w:p>
        </w:tc>
      </w:tr>
      <w:tr w:rsidR="00DE1568" w:rsidRPr="00DE1568" w14:paraId="597B4518"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AFC896"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9</w:t>
            </w:r>
          </w:p>
        </w:tc>
        <w:tc>
          <w:tcPr>
            <w:tcW w:w="960" w:type="dxa"/>
            <w:tcBorders>
              <w:top w:val="nil"/>
              <w:left w:val="nil"/>
              <w:bottom w:val="single" w:sz="4" w:space="0" w:color="auto"/>
              <w:right w:val="single" w:sz="4" w:space="0" w:color="auto"/>
            </w:tcBorders>
            <w:shd w:val="clear" w:color="auto" w:fill="auto"/>
            <w:noWrap/>
            <w:vAlign w:val="bottom"/>
            <w:hideMark/>
          </w:tcPr>
          <w:p w14:paraId="6EAEDC42"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w:t>
            </w:r>
          </w:p>
        </w:tc>
        <w:tc>
          <w:tcPr>
            <w:tcW w:w="1680" w:type="dxa"/>
            <w:tcBorders>
              <w:top w:val="nil"/>
              <w:left w:val="nil"/>
              <w:bottom w:val="single" w:sz="4" w:space="0" w:color="auto"/>
              <w:right w:val="single" w:sz="4" w:space="0" w:color="auto"/>
            </w:tcBorders>
            <w:shd w:val="clear" w:color="auto" w:fill="auto"/>
            <w:noWrap/>
            <w:vAlign w:val="bottom"/>
            <w:hideMark/>
          </w:tcPr>
          <w:p w14:paraId="4544D1E7"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133</w:t>
            </w:r>
          </w:p>
        </w:tc>
        <w:tc>
          <w:tcPr>
            <w:tcW w:w="960" w:type="dxa"/>
            <w:tcBorders>
              <w:top w:val="nil"/>
              <w:left w:val="nil"/>
              <w:bottom w:val="single" w:sz="4" w:space="0" w:color="auto"/>
              <w:right w:val="single" w:sz="4" w:space="0" w:color="auto"/>
            </w:tcBorders>
            <w:shd w:val="clear" w:color="auto" w:fill="auto"/>
            <w:noWrap/>
            <w:vAlign w:val="bottom"/>
            <w:hideMark/>
          </w:tcPr>
          <w:p w14:paraId="7C35638E"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5,00</w:t>
            </w:r>
          </w:p>
        </w:tc>
        <w:tc>
          <w:tcPr>
            <w:tcW w:w="2240" w:type="dxa"/>
            <w:tcBorders>
              <w:top w:val="nil"/>
              <w:left w:val="nil"/>
              <w:bottom w:val="single" w:sz="4" w:space="0" w:color="auto"/>
              <w:right w:val="single" w:sz="4" w:space="0" w:color="auto"/>
            </w:tcBorders>
            <w:shd w:val="clear" w:color="auto" w:fill="auto"/>
            <w:noWrap/>
            <w:vAlign w:val="bottom"/>
            <w:hideMark/>
          </w:tcPr>
          <w:p w14:paraId="27393A38"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toaleta</w:t>
            </w:r>
          </w:p>
        </w:tc>
      </w:tr>
      <w:tr w:rsidR="00DE1568" w:rsidRPr="00DE1568" w14:paraId="0E6FF621"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167FE2"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10</w:t>
            </w:r>
          </w:p>
        </w:tc>
        <w:tc>
          <w:tcPr>
            <w:tcW w:w="960" w:type="dxa"/>
            <w:tcBorders>
              <w:top w:val="nil"/>
              <w:left w:val="nil"/>
              <w:bottom w:val="single" w:sz="4" w:space="0" w:color="auto"/>
              <w:right w:val="single" w:sz="4" w:space="0" w:color="auto"/>
            </w:tcBorders>
            <w:shd w:val="clear" w:color="auto" w:fill="auto"/>
            <w:noWrap/>
            <w:vAlign w:val="bottom"/>
            <w:hideMark/>
          </w:tcPr>
          <w:p w14:paraId="1F34FCF6"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w:t>
            </w:r>
          </w:p>
        </w:tc>
        <w:tc>
          <w:tcPr>
            <w:tcW w:w="1680" w:type="dxa"/>
            <w:tcBorders>
              <w:top w:val="nil"/>
              <w:left w:val="nil"/>
              <w:bottom w:val="single" w:sz="4" w:space="0" w:color="auto"/>
              <w:right w:val="single" w:sz="4" w:space="0" w:color="auto"/>
            </w:tcBorders>
            <w:shd w:val="clear" w:color="auto" w:fill="auto"/>
            <w:noWrap/>
            <w:vAlign w:val="bottom"/>
            <w:hideMark/>
          </w:tcPr>
          <w:p w14:paraId="4ED92682"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 xml:space="preserve">232 </w:t>
            </w:r>
          </w:p>
        </w:tc>
        <w:tc>
          <w:tcPr>
            <w:tcW w:w="960" w:type="dxa"/>
            <w:tcBorders>
              <w:top w:val="nil"/>
              <w:left w:val="nil"/>
              <w:bottom w:val="single" w:sz="4" w:space="0" w:color="auto"/>
              <w:right w:val="single" w:sz="4" w:space="0" w:color="auto"/>
            </w:tcBorders>
            <w:shd w:val="clear" w:color="auto" w:fill="auto"/>
            <w:noWrap/>
            <w:vAlign w:val="bottom"/>
            <w:hideMark/>
          </w:tcPr>
          <w:p w14:paraId="7BA72B74"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14,60</w:t>
            </w:r>
          </w:p>
        </w:tc>
        <w:tc>
          <w:tcPr>
            <w:tcW w:w="2240" w:type="dxa"/>
            <w:tcBorders>
              <w:top w:val="nil"/>
              <w:left w:val="nil"/>
              <w:bottom w:val="single" w:sz="4" w:space="0" w:color="auto"/>
              <w:right w:val="single" w:sz="4" w:space="0" w:color="auto"/>
            </w:tcBorders>
            <w:shd w:val="clear" w:color="auto" w:fill="auto"/>
            <w:noWrap/>
            <w:vAlign w:val="bottom"/>
            <w:hideMark/>
          </w:tcPr>
          <w:p w14:paraId="573B065D"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przedsionek</w:t>
            </w:r>
          </w:p>
        </w:tc>
      </w:tr>
      <w:tr w:rsidR="00DE1568" w:rsidRPr="00DE1568" w14:paraId="19C183FD"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420961"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11</w:t>
            </w:r>
          </w:p>
        </w:tc>
        <w:tc>
          <w:tcPr>
            <w:tcW w:w="960" w:type="dxa"/>
            <w:tcBorders>
              <w:top w:val="nil"/>
              <w:left w:val="nil"/>
              <w:bottom w:val="single" w:sz="4" w:space="0" w:color="auto"/>
              <w:right w:val="single" w:sz="4" w:space="0" w:color="auto"/>
            </w:tcBorders>
            <w:shd w:val="clear" w:color="auto" w:fill="auto"/>
            <w:noWrap/>
            <w:vAlign w:val="bottom"/>
            <w:hideMark/>
          </w:tcPr>
          <w:p w14:paraId="186ED3B0"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w:t>
            </w:r>
          </w:p>
        </w:tc>
        <w:tc>
          <w:tcPr>
            <w:tcW w:w="1680" w:type="dxa"/>
            <w:tcBorders>
              <w:top w:val="nil"/>
              <w:left w:val="nil"/>
              <w:bottom w:val="single" w:sz="4" w:space="0" w:color="auto"/>
              <w:right w:val="single" w:sz="4" w:space="0" w:color="auto"/>
            </w:tcBorders>
            <w:shd w:val="clear" w:color="auto" w:fill="auto"/>
            <w:noWrap/>
            <w:vAlign w:val="bottom"/>
            <w:hideMark/>
          </w:tcPr>
          <w:p w14:paraId="6EBBCDBE"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232C</w:t>
            </w:r>
          </w:p>
        </w:tc>
        <w:tc>
          <w:tcPr>
            <w:tcW w:w="960" w:type="dxa"/>
            <w:tcBorders>
              <w:top w:val="nil"/>
              <w:left w:val="nil"/>
              <w:bottom w:val="single" w:sz="4" w:space="0" w:color="auto"/>
              <w:right w:val="single" w:sz="4" w:space="0" w:color="auto"/>
            </w:tcBorders>
            <w:shd w:val="clear" w:color="auto" w:fill="auto"/>
            <w:noWrap/>
            <w:vAlign w:val="bottom"/>
            <w:hideMark/>
          </w:tcPr>
          <w:p w14:paraId="35D0E4D1"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18,20</w:t>
            </w:r>
          </w:p>
        </w:tc>
        <w:tc>
          <w:tcPr>
            <w:tcW w:w="2240" w:type="dxa"/>
            <w:tcBorders>
              <w:top w:val="nil"/>
              <w:left w:val="nil"/>
              <w:bottom w:val="single" w:sz="4" w:space="0" w:color="auto"/>
              <w:right w:val="single" w:sz="4" w:space="0" w:color="auto"/>
            </w:tcBorders>
            <w:shd w:val="clear" w:color="auto" w:fill="auto"/>
            <w:noWrap/>
            <w:vAlign w:val="bottom"/>
            <w:hideMark/>
          </w:tcPr>
          <w:p w14:paraId="29E6E3E5"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sala seminaryjna</w:t>
            </w:r>
          </w:p>
        </w:tc>
      </w:tr>
      <w:tr w:rsidR="00DE1568" w:rsidRPr="00DE1568" w14:paraId="46095D17"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F13270"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14:paraId="5328CF00"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w:t>
            </w:r>
          </w:p>
        </w:tc>
        <w:tc>
          <w:tcPr>
            <w:tcW w:w="1680" w:type="dxa"/>
            <w:tcBorders>
              <w:top w:val="nil"/>
              <w:left w:val="nil"/>
              <w:bottom w:val="single" w:sz="4" w:space="0" w:color="auto"/>
              <w:right w:val="single" w:sz="4" w:space="0" w:color="auto"/>
            </w:tcBorders>
            <w:shd w:val="clear" w:color="auto" w:fill="auto"/>
            <w:noWrap/>
            <w:vAlign w:val="bottom"/>
            <w:hideMark/>
          </w:tcPr>
          <w:p w14:paraId="5F9A0472"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233A</w:t>
            </w:r>
          </w:p>
        </w:tc>
        <w:tc>
          <w:tcPr>
            <w:tcW w:w="960" w:type="dxa"/>
            <w:tcBorders>
              <w:top w:val="nil"/>
              <w:left w:val="nil"/>
              <w:bottom w:val="single" w:sz="4" w:space="0" w:color="auto"/>
              <w:right w:val="single" w:sz="4" w:space="0" w:color="auto"/>
            </w:tcBorders>
            <w:shd w:val="clear" w:color="auto" w:fill="auto"/>
            <w:noWrap/>
            <w:vAlign w:val="bottom"/>
            <w:hideMark/>
          </w:tcPr>
          <w:p w14:paraId="32A97443"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3,80</w:t>
            </w:r>
          </w:p>
        </w:tc>
        <w:tc>
          <w:tcPr>
            <w:tcW w:w="2240" w:type="dxa"/>
            <w:tcBorders>
              <w:top w:val="nil"/>
              <w:left w:val="nil"/>
              <w:bottom w:val="single" w:sz="4" w:space="0" w:color="auto"/>
              <w:right w:val="single" w:sz="4" w:space="0" w:color="auto"/>
            </w:tcBorders>
            <w:shd w:val="clear" w:color="auto" w:fill="auto"/>
            <w:noWrap/>
            <w:vAlign w:val="bottom"/>
            <w:hideMark/>
          </w:tcPr>
          <w:p w14:paraId="29DE08EE"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przedsionek</w:t>
            </w:r>
          </w:p>
        </w:tc>
      </w:tr>
      <w:tr w:rsidR="00DE1568" w:rsidRPr="00DE1568" w14:paraId="37E26CD1"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4511E5"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13</w:t>
            </w:r>
          </w:p>
        </w:tc>
        <w:tc>
          <w:tcPr>
            <w:tcW w:w="960" w:type="dxa"/>
            <w:tcBorders>
              <w:top w:val="nil"/>
              <w:left w:val="nil"/>
              <w:bottom w:val="single" w:sz="4" w:space="0" w:color="auto"/>
              <w:right w:val="single" w:sz="4" w:space="0" w:color="auto"/>
            </w:tcBorders>
            <w:shd w:val="clear" w:color="auto" w:fill="auto"/>
            <w:noWrap/>
            <w:vAlign w:val="bottom"/>
            <w:hideMark/>
          </w:tcPr>
          <w:p w14:paraId="24CC7687"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w:t>
            </w:r>
          </w:p>
        </w:tc>
        <w:tc>
          <w:tcPr>
            <w:tcW w:w="1680" w:type="dxa"/>
            <w:tcBorders>
              <w:top w:val="nil"/>
              <w:left w:val="nil"/>
              <w:bottom w:val="single" w:sz="4" w:space="0" w:color="auto"/>
              <w:right w:val="single" w:sz="4" w:space="0" w:color="auto"/>
            </w:tcBorders>
            <w:shd w:val="clear" w:color="auto" w:fill="auto"/>
            <w:noWrap/>
            <w:vAlign w:val="bottom"/>
            <w:hideMark/>
          </w:tcPr>
          <w:p w14:paraId="52EBE817"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240A</w:t>
            </w:r>
          </w:p>
        </w:tc>
        <w:tc>
          <w:tcPr>
            <w:tcW w:w="960" w:type="dxa"/>
            <w:tcBorders>
              <w:top w:val="nil"/>
              <w:left w:val="nil"/>
              <w:bottom w:val="single" w:sz="4" w:space="0" w:color="auto"/>
              <w:right w:val="single" w:sz="4" w:space="0" w:color="auto"/>
            </w:tcBorders>
            <w:shd w:val="clear" w:color="auto" w:fill="auto"/>
            <w:noWrap/>
            <w:vAlign w:val="bottom"/>
            <w:hideMark/>
          </w:tcPr>
          <w:p w14:paraId="3F33AC66"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2,80</w:t>
            </w:r>
          </w:p>
        </w:tc>
        <w:tc>
          <w:tcPr>
            <w:tcW w:w="2240" w:type="dxa"/>
            <w:tcBorders>
              <w:top w:val="nil"/>
              <w:left w:val="nil"/>
              <w:bottom w:val="single" w:sz="4" w:space="0" w:color="auto"/>
              <w:right w:val="single" w:sz="4" w:space="0" w:color="auto"/>
            </w:tcBorders>
            <w:shd w:val="clear" w:color="auto" w:fill="auto"/>
            <w:noWrap/>
            <w:vAlign w:val="bottom"/>
            <w:hideMark/>
          </w:tcPr>
          <w:p w14:paraId="3C698A10"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przedsionek</w:t>
            </w:r>
          </w:p>
        </w:tc>
      </w:tr>
      <w:tr w:rsidR="00DE1568" w:rsidRPr="00DE1568" w14:paraId="031D1893"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756213"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bottom"/>
            <w:hideMark/>
          </w:tcPr>
          <w:p w14:paraId="264025B5"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w:t>
            </w:r>
          </w:p>
        </w:tc>
        <w:tc>
          <w:tcPr>
            <w:tcW w:w="1680" w:type="dxa"/>
            <w:tcBorders>
              <w:top w:val="nil"/>
              <w:left w:val="nil"/>
              <w:bottom w:val="single" w:sz="4" w:space="0" w:color="auto"/>
              <w:right w:val="single" w:sz="4" w:space="0" w:color="auto"/>
            </w:tcBorders>
            <w:shd w:val="clear" w:color="auto" w:fill="auto"/>
            <w:noWrap/>
            <w:vAlign w:val="bottom"/>
            <w:hideMark/>
          </w:tcPr>
          <w:p w14:paraId="05F34A14"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241</w:t>
            </w:r>
          </w:p>
        </w:tc>
        <w:tc>
          <w:tcPr>
            <w:tcW w:w="960" w:type="dxa"/>
            <w:tcBorders>
              <w:top w:val="nil"/>
              <w:left w:val="nil"/>
              <w:bottom w:val="single" w:sz="4" w:space="0" w:color="auto"/>
              <w:right w:val="single" w:sz="4" w:space="0" w:color="auto"/>
            </w:tcBorders>
            <w:shd w:val="clear" w:color="auto" w:fill="auto"/>
            <w:noWrap/>
            <w:vAlign w:val="bottom"/>
            <w:hideMark/>
          </w:tcPr>
          <w:p w14:paraId="616D9304"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25,60</w:t>
            </w:r>
          </w:p>
        </w:tc>
        <w:tc>
          <w:tcPr>
            <w:tcW w:w="2240" w:type="dxa"/>
            <w:tcBorders>
              <w:top w:val="nil"/>
              <w:left w:val="nil"/>
              <w:bottom w:val="single" w:sz="4" w:space="0" w:color="auto"/>
              <w:right w:val="single" w:sz="4" w:space="0" w:color="auto"/>
            </w:tcBorders>
            <w:shd w:val="clear" w:color="auto" w:fill="auto"/>
            <w:noWrap/>
            <w:vAlign w:val="bottom"/>
            <w:hideMark/>
          </w:tcPr>
          <w:p w14:paraId="43ADF1AB"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sala seminaryjna</w:t>
            </w:r>
          </w:p>
        </w:tc>
      </w:tr>
      <w:tr w:rsidR="00DE1568" w:rsidRPr="00DE1568" w14:paraId="023BFC9A"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445EA7"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bottom"/>
            <w:hideMark/>
          </w:tcPr>
          <w:p w14:paraId="6FEFD654"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w:t>
            </w:r>
          </w:p>
        </w:tc>
        <w:tc>
          <w:tcPr>
            <w:tcW w:w="1680" w:type="dxa"/>
            <w:tcBorders>
              <w:top w:val="nil"/>
              <w:left w:val="nil"/>
              <w:bottom w:val="single" w:sz="4" w:space="0" w:color="auto"/>
              <w:right w:val="single" w:sz="4" w:space="0" w:color="auto"/>
            </w:tcBorders>
            <w:shd w:val="clear" w:color="auto" w:fill="auto"/>
            <w:noWrap/>
            <w:vAlign w:val="bottom"/>
            <w:hideMark/>
          </w:tcPr>
          <w:p w14:paraId="5EFE450E"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243</w:t>
            </w:r>
          </w:p>
        </w:tc>
        <w:tc>
          <w:tcPr>
            <w:tcW w:w="960" w:type="dxa"/>
            <w:tcBorders>
              <w:top w:val="nil"/>
              <w:left w:val="nil"/>
              <w:bottom w:val="single" w:sz="4" w:space="0" w:color="auto"/>
              <w:right w:val="single" w:sz="4" w:space="0" w:color="auto"/>
            </w:tcBorders>
            <w:shd w:val="clear" w:color="auto" w:fill="auto"/>
            <w:noWrap/>
            <w:vAlign w:val="bottom"/>
            <w:hideMark/>
          </w:tcPr>
          <w:p w14:paraId="5BAC23B1"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19,70</w:t>
            </w:r>
          </w:p>
        </w:tc>
        <w:tc>
          <w:tcPr>
            <w:tcW w:w="2240" w:type="dxa"/>
            <w:tcBorders>
              <w:top w:val="nil"/>
              <w:left w:val="nil"/>
              <w:bottom w:val="single" w:sz="4" w:space="0" w:color="auto"/>
              <w:right w:val="single" w:sz="4" w:space="0" w:color="auto"/>
            </w:tcBorders>
            <w:shd w:val="clear" w:color="auto" w:fill="auto"/>
            <w:noWrap/>
            <w:vAlign w:val="bottom"/>
            <w:hideMark/>
          </w:tcPr>
          <w:p w14:paraId="75E235EF"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korytarz</w:t>
            </w:r>
          </w:p>
        </w:tc>
      </w:tr>
      <w:tr w:rsidR="00DE1568" w:rsidRPr="00DE1568" w14:paraId="5FB53FE9"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564D47"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14:paraId="53DF7283"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w:t>
            </w:r>
          </w:p>
        </w:tc>
        <w:tc>
          <w:tcPr>
            <w:tcW w:w="1680" w:type="dxa"/>
            <w:tcBorders>
              <w:top w:val="nil"/>
              <w:left w:val="nil"/>
              <w:bottom w:val="single" w:sz="4" w:space="0" w:color="auto"/>
              <w:right w:val="single" w:sz="4" w:space="0" w:color="auto"/>
            </w:tcBorders>
            <w:shd w:val="clear" w:color="auto" w:fill="auto"/>
            <w:noWrap/>
            <w:vAlign w:val="bottom"/>
            <w:hideMark/>
          </w:tcPr>
          <w:p w14:paraId="3E38F4A4"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244</w:t>
            </w:r>
          </w:p>
        </w:tc>
        <w:tc>
          <w:tcPr>
            <w:tcW w:w="960" w:type="dxa"/>
            <w:tcBorders>
              <w:top w:val="nil"/>
              <w:left w:val="nil"/>
              <w:bottom w:val="single" w:sz="4" w:space="0" w:color="auto"/>
              <w:right w:val="single" w:sz="4" w:space="0" w:color="auto"/>
            </w:tcBorders>
            <w:shd w:val="clear" w:color="auto" w:fill="auto"/>
            <w:noWrap/>
            <w:vAlign w:val="bottom"/>
            <w:hideMark/>
          </w:tcPr>
          <w:p w14:paraId="2A0E0462"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40,40</w:t>
            </w:r>
          </w:p>
        </w:tc>
        <w:tc>
          <w:tcPr>
            <w:tcW w:w="2240" w:type="dxa"/>
            <w:tcBorders>
              <w:top w:val="nil"/>
              <w:left w:val="nil"/>
              <w:bottom w:val="single" w:sz="4" w:space="0" w:color="auto"/>
              <w:right w:val="single" w:sz="4" w:space="0" w:color="auto"/>
            </w:tcBorders>
            <w:shd w:val="clear" w:color="auto" w:fill="auto"/>
            <w:noWrap/>
            <w:vAlign w:val="bottom"/>
            <w:hideMark/>
          </w:tcPr>
          <w:p w14:paraId="76CADE0B"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korytarz</w:t>
            </w:r>
          </w:p>
        </w:tc>
      </w:tr>
      <w:tr w:rsidR="00DE1568" w:rsidRPr="00DE1568" w14:paraId="7C0B12CC"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61A77C"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17</w:t>
            </w:r>
          </w:p>
        </w:tc>
        <w:tc>
          <w:tcPr>
            <w:tcW w:w="960" w:type="dxa"/>
            <w:tcBorders>
              <w:top w:val="nil"/>
              <w:left w:val="nil"/>
              <w:bottom w:val="single" w:sz="4" w:space="0" w:color="auto"/>
              <w:right w:val="single" w:sz="4" w:space="0" w:color="auto"/>
            </w:tcBorders>
            <w:shd w:val="clear" w:color="auto" w:fill="auto"/>
            <w:noWrap/>
            <w:vAlign w:val="bottom"/>
            <w:hideMark/>
          </w:tcPr>
          <w:p w14:paraId="086311B9"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w:t>
            </w:r>
          </w:p>
        </w:tc>
        <w:tc>
          <w:tcPr>
            <w:tcW w:w="1680" w:type="dxa"/>
            <w:tcBorders>
              <w:top w:val="nil"/>
              <w:left w:val="nil"/>
              <w:bottom w:val="single" w:sz="4" w:space="0" w:color="auto"/>
              <w:right w:val="single" w:sz="4" w:space="0" w:color="auto"/>
            </w:tcBorders>
            <w:shd w:val="clear" w:color="auto" w:fill="auto"/>
            <w:noWrap/>
            <w:vAlign w:val="bottom"/>
            <w:hideMark/>
          </w:tcPr>
          <w:p w14:paraId="5BAB993B"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245</w:t>
            </w:r>
          </w:p>
        </w:tc>
        <w:tc>
          <w:tcPr>
            <w:tcW w:w="960" w:type="dxa"/>
            <w:tcBorders>
              <w:top w:val="nil"/>
              <w:left w:val="nil"/>
              <w:bottom w:val="single" w:sz="4" w:space="0" w:color="auto"/>
              <w:right w:val="single" w:sz="4" w:space="0" w:color="auto"/>
            </w:tcBorders>
            <w:shd w:val="clear" w:color="auto" w:fill="auto"/>
            <w:noWrap/>
            <w:vAlign w:val="bottom"/>
            <w:hideMark/>
          </w:tcPr>
          <w:p w14:paraId="61226105"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5,00</w:t>
            </w:r>
          </w:p>
        </w:tc>
        <w:tc>
          <w:tcPr>
            <w:tcW w:w="2240" w:type="dxa"/>
            <w:tcBorders>
              <w:top w:val="nil"/>
              <w:left w:val="nil"/>
              <w:bottom w:val="single" w:sz="4" w:space="0" w:color="auto"/>
              <w:right w:val="single" w:sz="4" w:space="0" w:color="auto"/>
            </w:tcBorders>
            <w:shd w:val="clear" w:color="auto" w:fill="auto"/>
            <w:noWrap/>
            <w:vAlign w:val="bottom"/>
            <w:hideMark/>
          </w:tcPr>
          <w:p w14:paraId="7EF0EEEE"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toaleta</w:t>
            </w:r>
          </w:p>
        </w:tc>
      </w:tr>
      <w:tr w:rsidR="00DE1568" w:rsidRPr="00DE1568" w14:paraId="45C0AD3C"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DD2381"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14:paraId="71A7EE64"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w:t>
            </w:r>
          </w:p>
        </w:tc>
        <w:tc>
          <w:tcPr>
            <w:tcW w:w="1680" w:type="dxa"/>
            <w:tcBorders>
              <w:top w:val="nil"/>
              <w:left w:val="nil"/>
              <w:bottom w:val="single" w:sz="4" w:space="0" w:color="auto"/>
              <w:right w:val="single" w:sz="4" w:space="0" w:color="auto"/>
            </w:tcBorders>
            <w:shd w:val="clear" w:color="auto" w:fill="auto"/>
            <w:noWrap/>
            <w:vAlign w:val="bottom"/>
            <w:hideMark/>
          </w:tcPr>
          <w:p w14:paraId="52716D0F"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246</w:t>
            </w:r>
          </w:p>
        </w:tc>
        <w:tc>
          <w:tcPr>
            <w:tcW w:w="960" w:type="dxa"/>
            <w:tcBorders>
              <w:top w:val="nil"/>
              <w:left w:val="nil"/>
              <w:bottom w:val="single" w:sz="4" w:space="0" w:color="auto"/>
              <w:right w:val="single" w:sz="4" w:space="0" w:color="auto"/>
            </w:tcBorders>
            <w:shd w:val="clear" w:color="auto" w:fill="auto"/>
            <w:noWrap/>
            <w:vAlign w:val="bottom"/>
            <w:hideMark/>
          </w:tcPr>
          <w:p w14:paraId="6471C6AB"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20,80</w:t>
            </w:r>
          </w:p>
        </w:tc>
        <w:tc>
          <w:tcPr>
            <w:tcW w:w="2240" w:type="dxa"/>
            <w:tcBorders>
              <w:top w:val="nil"/>
              <w:left w:val="nil"/>
              <w:bottom w:val="single" w:sz="4" w:space="0" w:color="auto"/>
              <w:right w:val="single" w:sz="4" w:space="0" w:color="auto"/>
            </w:tcBorders>
            <w:shd w:val="clear" w:color="auto" w:fill="auto"/>
            <w:noWrap/>
            <w:vAlign w:val="bottom"/>
            <w:hideMark/>
          </w:tcPr>
          <w:p w14:paraId="7BDF6F60"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klatka schodowa</w:t>
            </w:r>
          </w:p>
        </w:tc>
      </w:tr>
      <w:tr w:rsidR="00DE1568" w:rsidRPr="00DE1568" w14:paraId="24CEC0E2"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C2BE47"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19</w:t>
            </w:r>
          </w:p>
        </w:tc>
        <w:tc>
          <w:tcPr>
            <w:tcW w:w="960" w:type="dxa"/>
            <w:tcBorders>
              <w:top w:val="nil"/>
              <w:left w:val="nil"/>
              <w:bottom w:val="single" w:sz="4" w:space="0" w:color="auto"/>
              <w:right w:val="single" w:sz="4" w:space="0" w:color="auto"/>
            </w:tcBorders>
            <w:shd w:val="clear" w:color="auto" w:fill="auto"/>
            <w:noWrap/>
            <w:vAlign w:val="bottom"/>
            <w:hideMark/>
          </w:tcPr>
          <w:p w14:paraId="490A5759"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3</w:t>
            </w:r>
          </w:p>
        </w:tc>
        <w:tc>
          <w:tcPr>
            <w:tcW w:w="1680" w:type="dxa"/>
            <w:tcBorders>
              <w:top w:val="nil"/>
              <w:left w:val="nil"/>
              <w:bottom w:val="single" w:sz="4" w:space="0" w:color="auto"/>
              <w:right w:val="single" w:sz="4" w:space="0" w:color="auto"/>
            </w:tcBorders>
            <w:shd w:val="clear" w:color="auto" w:fill="auto"/>
            <w:noWrap/>
            <w:vAlign w:val="bottom"/>
            <w:hideMark/>
          </w:tcPr>
          <w:p w14:paraId="2CC5DBF5"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334</w:t>
            </w:r>
          </w:p>
        </w:tc>
        <w:tc>
          <w:tcPr>
            <w:tcW w:w="960" w:type="dxa"/>
            <w:tcBorders>
              <w:top w:val="nil"/>
              <w:left w:val="nil"/>
              <w:bottom w:val="single" w:sz="4" w:space="0" w:color="auto"/>
              <w:right w:val="single" w:sz="4" w:space="0" w:color="auto"/>
            </w:tcBorders>
            <w:shd w:val="clear" w:color="auto" w:fill="auto"/>
            <w:noWrap/>
            <w:vAlign w:val="bottom"/>
            <w:hideMark/>
          </w:tcPr>
          <w:p w14:paraId="3D940BB0"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40,40</w:t>
            </w:r>
          </w:p>
        </w:tc>
        <w:tc>
          <w:tcPr>
            <w:tcW w:w="2240" w:type="dxa"/>
            <w:tcBorders>
              <w:top w:val="nil"/>
              <w:left w:val="nil"/>
              <w:bottom w:val="single" w:sz="4" w:space="0" w:color="auto"/>
              <w:right w:val="single" w:sz="4" w:space="0" w:color="auto"/>
            </w:tcBorders>
            <w:shd w:val="clear" w:color="auto" w:fill="auto"/>
            <w:noWrap/>
            <w:vAlign w:val="bottom"/>
            <w:hideMark/>
          </w:tcPr>
          <w:p w14:paraId="739135ED"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korytarz</w:t>
            </w:r>
          </w:p>
        </w:tc>
      </w:tr>
      <w:tr w:rsidR="00DE1568" w:rsidRPr="00DE1568" w14:paraId="438B93A7"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CA5447"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20</w:t>
            </w:r>
          </w:p>
        </w:tc>
        <w:tc>
          <w:tcPr>
            <w:tcW w:w="960" w:type="dxa"/>
            <w:tcBorders>
              <w:top w:val="nil"/>
              <w:left w:val="nil"/>
              <w:bottom w:val="single" w:sz="4" w:space="0" w:color="auto"/>
              <w:right w:val="single" w:sz="4" w:space="0" w:color="auto"/>
            </w:tcBorders>
            <w:shd w:val="clear" w:color="auto" w:fill="auto"/>
            <w:noWrap/>
            <w:vAlign w:val="bottom"/>
            <w:hideMark/>
          </w:tcPr>
          <w:p w14:paraId="2F0FE7C8"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3</w:t>
            </w:r>
          </w:p>
        </w:tc>
        <w:tc>
          <w:tcPr>
            <w:tcW w:w="1680" w:type="dxa"/>
            <w:tcBorders>
              <w:top w:val="nil"/>
              <w:left w:val="nil"/>
              <w:bottom w:val="single" w:sz="4" w:space="0" w:color="auto"/>
              <w:right w:val="single" w:sz="4" w:space="0" w:color="auto"/>
            </w:tcBorders>
            <w:shd w:val="clear" w:color="auto" w:fill="auto"/>
            <w:noWrap/>
            <w:vAlign w:val="bottom"/>
            <w:hideMark/>
          </w:tcPr>
          <w:p w14:paraId="103BC225"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339A</w:t>
            </w:r>
          </w:p>
        </w:tc>
        <w:tc>
          <w:tcPr>
            <w:tcW w:w="960" w:type="dxa"/>
            <w:tcBorders>
              <w:top w:val="nil"/>
              <w:left w:val="nil"/>
              <w:bottom w:val="single" w:sz="4" w:space="0" w:color="auto"/>
              <w:right w:val="single" w:sz="4" w:space="0" w:color="auto"/>
            </w:tcBorders>
            <w:shd w:val="clear" w:color="auto" w:fill="auto"/>
            <w:noWrap/>
            <w:vAlign w:val="bottom"/>
            <w:hideMark/>
          </w:tcPr>
          <w:p w14:paraId="5F93BACA"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2,60</w:t>
            </w:r>
          </w:p>
        </w:tc>
        <w:tc>
          <w:tcPr>
            <w:tcW w:w="2240" w:type="dxa"/>
            <w:tcBorders>
              <w:top w:val="nil"/>
              <w:left w:val="nil"/>
              <w:bottom w:val="single" w:sz="4" w:space="0" w:color="auto"/>
              <w:right w:val="single" w:sz="4" w:space="0" w:color="auto"/>
            </w:tcBorders>
            <w:shd w:val="clear" w:color="auto" w:fill="auto"/>
            <w:noWrap/>
            <w:vAlign w:val="bottom"/>
            <w:hideMark/>
          </w:tcPr>
          <w:p w14:paraId="4171BDCF"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przedsionek</w:t>
            </w:r>
          </w:p>
        </w:tc>
      </w:tr>
      <w:tr w:rsidR="00DE1568" w:rsidRPr="00DE1568" w14:paraId="4DBDC92A"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AC4542"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21</w:t>
            </w:r>
          </w:p>
        </w:tc>
        <w:tc>
          <w:tcPr>
            <w:tcW w:w="960" w:type="dxa"/>
            <w:tcBorders>
              <w:top w:val="nil"/>
              <w:left w:val="nil"/>
              <w:bottom w:val="single" w:sz="4" w:space="0" w:color="auto"/>
              <w:right w:val="single" w:sz="4" w:space="0" w:color="auto"/>
            </w:tcBorders>
            <w:shd w:val="clear" w:color="auto" w:fill="auto"/>
            <w:noWrap/>
            <w:vAlign w:val="bottom"/>
            <w:hideMark/>
          </w:tcPr>
          <w:p w14:paraId="57E9DBC7"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3</w:t>
            </w:r>
          </w:p>
        </w:tc>
        <w:tc>
          <w:tcPr>
            <w:tcW w:w="1680" w:type="dxa"/>
            <w:tcBorders>
              <w:top w:val="nil"/>
              <w:left w:val="nil"/>
              <w:bottom w:val="single" w:sz="4" w:space="0" w:color="auto"/>
              <w:right w:val="single" w:sz="4" w:space="0" w:color="auto"/>
            </w:tcBorders>
            <w:shd w:val="clear" w:color="auto" w:fill="auto"/>
            <w:noWrap/>
            <w:vAlign w:val="bottom"/>
            <w:hideMark/>
          </w:tcPr>
          <w:p w14:paraId="41A14339"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342</w:t>
            </w:r>
          </w:p>
        </w:tc>
        <w:tc>
          <w:tcPr>
            <w:tcW w:w="960" w:type="dxa"/>
            <w:tcBorders>
              <w:top w:val="nil"/>
              <w:left w:val="nil"/>
              <w:bottom w:val="single" w:sz="4" w:space="0" w:color="auto"/>
              <w:right w:val="single" w:sz="4" w:space="0" w:color="auto"/>
            </w:tcBorders>
            <w:shd w:val="clear" w:color="auto" w:fill="auto"/>
            <w:noWrap/>
            <w:vAlign w:val="bottom"/>
            <w:hideMark/>
          </w:tcPr>
          <w:p w14:paraId="629CCB0E"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5,00</w:t>
            </w:r>
          </w:p>
        </w:tc>
        <w:tc>
          <w:tcPr>
            <w:tcW w:w="2240" w:type="dxa"/>
            <w:tcBorders>
              <w:top w:val="nil"/>
              <w:left w:val="nil"/>
              <w:bottom w:val="single" w:sz="4" w:space="0" w:color="auto"/>
              <w:right w:val="single" w:sz="4" w:space="0" w:color="auto"/>
            </w:tcBorders>
            <w:shd w:val="clear" w:color="auto" w:fill="auto"/>
            <w:noWrap/>
            <w:vAlign w:val="bottom"/>
            <w:hideMark/>
          </w:tcPr>
          <w:p w14:paraId="3426C0C3"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toaleta</w:t>
            </w:r>
          </w:p>
        </w:tc>
      </w:tr>
      <w:tr w:rsidR="00DE1568" w:rsidRPr="00DE1568" w14:paraId="0BA4A7A0"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DB1F50"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22</w:t>
            </w:r>
          </w:p>
        </w:tc>
        <w:tc>
          <w:tcPr>
            <w:tcW w:w="960" w:type="dxa"/>
            <w:tcBorders>
              <w:top w:val="nil"/>
              <w:left w:val="nil"/>
              <w:bottom w:val="single" w:sz="4" w:space="0" w:color="auto"/>
              <w:right w:val="single" w:sz="4" w:space="0" w:color="auto"/>
            </w:tcBorders>
            <w:shd w:val="clear" w:color="auto" w:fill="auto"/>
            <w:noWrap/>
            <w:vAlign w:val="bottom"/>
            <w:hideMark/>
          </w:tcPr>
          <w:p w14:paraId="654CE560"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3</w:t>
            </w:r>
          </w:p>
        </w:tc>
        <w:tc>
          <w:tcPr>
            <w:tcW w:w="1680" w:type="dxa"/>
            <w:tcBorders>
              <w:top w:val="nil"/>
              <w:left w:val="nil"/>
              <w:bottom w:val="single" w:sz="4" w:space="0" w:color="auto"/>
              <w:right w:val="single" w:sz="4" w:space="0" w:color="auto"/>
            </w:tcBorders>
            <w:shd w:val="clear" w:color="auto" w:fill="auto"/>
            <w:noWrap/>
            <w:vAlign w:val="bottom"/>
            <w:hideMark/>
          </w:tcPr>
          <w:p w14:paraId="52087F3F"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343</w:t>
            </w:r>
          </w:p>
        </w:tc>
        <w:tc>
          <w:tcPr>
            <w:tcW w:w="960" w:type="dxa"/>
            <w:tcBorders>
              <w:top w:val="nil"/>
              <w:left w:val="nil"/>
              <w:bottom w:val="single" w:sz="4" w:space="0" w:color="auto"/>
              <w:right w:val="single" w:sz="4" w:space="0" w:color="auto"/>
            </w:tcBorders>
            <w:shd w:val="clear" w:color="auto" w:fill="auto"/>
            <w:noWrap/>
            <w:vAlign w:val="bottom"/>
            <w:hideMark/>
          </w:tcPr>
          <w:p w14:paraId="2B0678E4"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21,30</w:t>
            </w:r>
          </w:p>
        </w:tc>
        <w:tc>
          <w:tcPr>
            <w:tcW w:w="2240" w:type="dxa"/>
            <w:tcBorders>
              <w:top w:val="nil"/>
              <w:left w:val="nil"/>
              <w:bottom w:val="single" w:sz="4" w:space="0" w:color="auto"/>
              <w:right w:val="single" w:sz="4" w:space="0" w:color="auto"/>
            </w:tcBorders>
            <w:shd w:val="clear" w:color="auto" w:fill="auto"/>
            <w:noWrap/>
            <w:vAlign w:val="bottom"/>
            <w:hideMark/>
          </w:tcPr>
          <w:p w14:paraId="325896F9"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korytarz</w:t>
            </w:r>
          </w:p>
        </w:tc>
      </w:tr>
      <w:tr w:rsidR="00DE1568" w:rsidRPr="00DE1568" w14:paraId="4366765A"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BF5E72"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23</w:t>
            </w:r>
          </w:p>
        </w:tc>
        <w:tc>
          <w:tcPr>
            <w:tcW w:w="960" w:type="dxa"/>
            <w:tcBorders>
              <w:top w:val="nil"/>
              <w:left w:val="nil"/>
              <w:bottom w:val="single" w:sz="4" w:space="0" w:color="auto"/>
              <w:right w:val="single" w:sz="4" w:space="0" w:color="auto"/>
            </w:tcBorders>
            <w:shd w:val="clear" w:color="auto" w:fill="auto"/>
            <w:noWrap/>
            <w:vAlign w:val="bottom"/>
            <w:hideMark/>
          </w:tcPr>
          <w:p w14:paraId="36971388"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3</w:t>
            </w:r>
          </w:p>
        </w:tc>
        <w:tc>
          <w:tcPr>
            <w:tcW w:w="1680" w:type="dxa"/>
            <w:tcBorders>
              <w:top w:val="nil"/>
              <w:left w:val="nil"/>
              <w:bottom w:val="single" w:sz="4" w:space="0" w:color="auto"/>
              <w:right w:val="single" w:sz="4" w:space="0" w:color="auto"/>
            </w:tcBorders>
            <w:shd w:val="clear" w:color="auto" w:fill="auto"/>
            <w:noWrap/>
            <w:vAlign w:val="bottom"/>
            <w:hideMark/>
          </w:tcPr>
          <w:p w14:paraId="5CD51342"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344</w:t>
            </w:r>
          </w:p>
        </w:tc>
        <w:tc>
          <w:tcPr>
            <w:tcW w:w="960" w:type="dxa"/>
            <w:tcBorders>
              <w:top w:val="nil"/>
              <w:left w:val="nil"/>
              <w:bottom w:val="single" w:sz="4" w:space="0" w:color="auto"/>
              <w:right w:val="single" w:sz="4" w:space="0" w:color="auto"/>
            </w:tcBorders>
            <w:shd w:val="clear" w:color="auto" w:fill="auto"/>
            <w:noWrap/>
            <w:vAlign w:val="bottom"/>
            <w:hideMark/>
          </w:tcPr>
          <w:p w14:paraId="7550B66C"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20,80</w:t>
            </w:r>
          </w:p>
        </w:tc>
        <w:tc>
          <w:tcPr>
            <w:tcW w:w="2240" w:type="dxa"/>
            <w:tcBorders>
              <w:top w:val="nil"/>
              <w:left w:val="nil"/>
              <w:bottom w:val="single" w:sz="4" w:space="0" w:color="auto"/>
              <w:right w:val="single" w:sz="4" w:space="0" w:color="auto"/>
            </w:tcBorders>
            <w:shd w:val="clear" w:color="auto" w:fill="auto"/>
            <w:noWrap/>
            <w:vAlign w:val="bottom"/>
            <w:hideMark/>
          </w:tcPr>
          <w:p w14:paraId="34733935"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klatka schodowa</w:t>
            </w:r>
          </w:p>
        </w:tc>
      </w:tr>
      <w:tr w:rsidR="00DE1568" w:rsidRPr="00DE1568" w14:paraId="11644A4B"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D73B34"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24</w:t>
            </w:r>
          </w:p>
        </w:tc>
        <w:tc>
          <w:tcPr>
            <w:tcW w:w="960" w:type="dxa"/>
            <w:tcBorders>
              <w:top w:val="nil"/>
              <w:left w:val="nil"/>
              <w:bottom w:val="single" w:sz="4" w:space="0" w:color="auto"/>
              <w:right w:val="single" w:sz="4" w:space="0" w:color="auto"/>
            </w:tcBorders>
            <w:shd w:val="clear" w:color="auto" w:fill="auto"/>
            <w:noWrap/>
            <w:vAlign w:val="bottom"/>
            <w:hideMark/>
          </w:tcPr>
          <w:p w14:paraId="780711EE"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4</w:t>
            </w:r>
          </w:p>
        </w:tc>
        <w:tc>
          <w:tcPr>
            <w:tcW w:w="1680" w:type="dxa"/>
            <w:tcBorders>
              <w:top w:val="nil"/>
              <w:left w:val="nil"/>
              <w:bottom w:val="single" w:sz="4" w:space="0" w:color="auto"/>
              <w:right w:val="single" w:sz="4" w:space="0" w:color="auto"/>
            </w:tcBorders>
            <w:shd w:val="clear" w:color="auto" w:fill="auto"/>
            <w:noWrap/>
            <w:vAlign w:val="bottom"/>
            <w:hideMark/>
          </w:tcPr>
          <w:p w14:paraId="4247C1B6"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422A</w:t>
            </w:r>
          </w:p>
        </w:tc>
        <w:tc>
          <w:tcPr>
            <w:tcW w:w="960" w:type="dxa"/>
            <w:tcBorders>
              <w:top w:val="nil"/>
              <w:left w:val="nil"/>
              <w:bottom w:val="single" w:sz="4" w:space="0" w:color="auto"/>
              <w:right w:val="single" w:sz="4" w:space="0" w:color="auto"/>
            </w:tcBorders>
            <w:shd w:val="clear" w:color="auto" w:fill="auto"/>
            <w:noWrap/>
            <w:vAlign w:val="bottom"/>
            <w:hideMark/>
          </w:tcPr>
          <w:p w14:paraId="55DF2C79"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3,00</w:t>
            </w:r>
          </w:p>
        </w:tc>
        <w:tc>
          <w:tcPr>
            <w:tcW w:w="2240" w:type="dxa"/>
            <w:tcBorders>
              <w:top w:val="nil"/>
              <w:left w:val="nil"/>
              <w:bottom w:val="single" w:sz="4" w:space="0" w:color="auto"/>
              <w:right w:val="single" w:sz="4" w:space="0" w:color="auto"/>
            </w:tcBorders>
            <w:shd w:val="clear" w:color="auto" w:fill="auto"/>
            <w:noWrap/>
            <w:vAlign w:val="bottom"/>
            <w:hideMark/>
          </w:tcPr>
          <w:p w14:paraId="6DB9F120"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przedsionek</w:t>
            </w:r>
          </w:p>
        </w:tc>
      </w:tr>
      <w:tr w:rsidR="00DE1568" w:rsidRPr="00DE1568" w14:paraId="6DE303C7"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82E7DA"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25</w:t>
            </w:r>
          </w:p>
        </w:tc>
        <w:tc>
          <w:tcPr>
            <w:tcW w:w="960" w:type="dxa"/>
            <w:tcBorders>
              <w:top w:val="nil"/>
              <w:left w:val="nil"/>
              <w:bottom w:val="single" w:sz="4" w:space="0" w:color="auto"/>
              <w:right w:val="single" w:sz="4" w:space="0" w:color="auto"/>
            </w:tcBorders>
            <w:shd w:val="clear" w:color="auto" w:fill="auto"/>
            <w:noWrap/>
            <w:vAlign w:val="bottom"/>
            <w:hideMark/>
          </w:tcPr>
          <w:p w14:paraId="6C057068"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4</w:t>
            </w:r>
          </w:p>
        </w:tc>
        <w:tc>
          <w:tcPr>
            <w:tcW w:w="1680" w:type="dxa"/>
            <w:tcBorders>
              <w:top w:val="nil"/>
              <w:left w:val="nil"/>
              <w:bottom w:val="single" w:sz="4" w:space="0" w:color="auto"/>
              <w:right w:val="single" w:sz="4" w:space="0" w:color="auto"/>
            </w:tcBorders>
            <w:shd w:val="clear" w:color="auto" w:fill="auto"/>
            <w:noWrap/>
            <w:vAlign w:val="bottom"/>
            <w:hideMark/>
          </w:tcPr>
          <w:p w14:paraId="27B63A4C"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430</w:t>
            </w:r>
          </w:p>
        </w:tc>
        <w:tc>
          <w:tcPr>
            <w:tcW w:w="960" w:type="dxa"/>
            <w:tcBorders>
              <w:top w:val="nil"/>
              <w:left w:val="nil"/>
              <w:bottom w:val="single" w:sz="4" w:space="0" w:color="auto"/>
              <w:right w:val="single" w:sz="4" w:space="0" w:color="auto"/>
            </w:tcBorders>
            <w:shd w:val="clear" w:color="auto" w:fill="auto"/>
            <w:noWrap/>
            <w:vAlign w:val="bottom"/>
            <w:hideMark/>
          </w:tcPr>
          <w:p w14:paraId="14E73A79"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5,00</w:t>
            </w:r>
          </w:p>
        </w:tc>
        <w:tc>
          <w:tcPr>
            <w:tcW w:w="2240" w:type="dxa"/>
            <w:tcBorders>
              <w:top w:val="nil"/>
              <w:left w:val="nil"/>
              <w:bottom w:val="single" w:sz="4" w:space="0" w:color="auto"/>
              <w:right w:val="single" w:sz="4" w:space="0" w:color="auto"/>
            </w:tcBorders>
            <w:shd w:val="clear" w:color="auto" w:fill="auto"/>
            <w:noWrap/>
            <w:vAlign w:val="bottom"/>
            <w:hideMark/>
          </w:tcPr>
          <w:p w14:paraId="05BAE4AA"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toaleta</w:t>
            </w:r>
          </w:p>
        </w:tc>
      </w:tr>
      <w:tr w:rsidR="00DE1568" w:rsidRPr="00DE1568" w14:paraId="0179404B"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14E813"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26</w:t>
            </w:r>
          </w:p>
        </w:tc>
        <w:tc>
          <w:tcPr>
            <w:tcW w:w="960" w:type="dxa"/>
            <w:tcBorders>
              <w:top w:val="nil"/>
              <w:left w:val="nil"/>
              <w:bottom w:val="single" w:sz="4" w:space="0" w:color="auto"/>
              <w:right w:val="single" w:sz="4" w:space="0" w:color="auto"/>
            </w:tcBorders>
            <w:shd w:val="clear" w:color="auto" w:fill="auto"/>
            <w:noWrap/>
            <w:vAlign w:val="bottom"/>
            <w:hideMark/>
          </w:tcPr>
          <w:p w14:paraId="7217E143"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4</w:t>
            </w:r>
          </w:p>
        </w:tc>
        <w:tc>
          <w:tcPr>
            <w:tcW w:w="1680" w:type="dxa"/>
            <w:tcBorders>
              <w:top w:val="nil"/>
              <w:left w:val="nil"/>
              <w:bottom w:val="single" w:sz="4" w:space="0" w:color="auto"/>
              <w:right w:val="single" w:sz="4" w:space="0" w:color="auto"/>
            </w:tcBorders>
            <w:shd w:val="clear" w:color="auto" w:fill="auto"/>
            <w:noWrap/>
            <w:vAlign w:val="bottom"/>
            <w:hideMark/>
          </w:tcPr>
          <w:p w14:paraId="1929C8AB"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431</w:t>
            </w:r>
          </w:p>
        </w:tc>
        <w:tc>
          <w:tcPr>
            <w:tcW w:w="960" w:type="dxa"/>
            <w:tcBorders>
              <w:top w:val="nil"/>
              <w:left w:val="nil"/>
              <w:bottom w:val="single" w:sz="4" w:space="0" w:color="auto"/>
              <w:right w:val="single" w:sz="4" w:space="0" w:color="auto"/>
            </w:tcBorders>
            <w:shd w:val="clear" w:color="auto" w:fill="auto"/>
            <w:noWrap/>
            <w:vAlign w:val="bottom"/>
            <w:hideMark/>
          </w:tcPr>
          <w:p w14:paraId="73040F60"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19,70</w:t>
            </w:r>
          </w:p>
        </w:tc>
        <w:tc>
          <w:tcPr>
            <w:tcW w:w="2240" w:type="dxa"/>
            <w:tcBorders>
              <w:top w:val="nil"/>
              <w:left w:val="nil"/>
              <w:bottom w:val="single" w:sz="4" w:space="0" w:color="auto"/>
              <w:right w:val="single" w:sz="4" w:space="0" w:color="auto"/>
            </w:tcBorders>
            <w:shd w:val="clear" w:color="auto" w:fill="auto"/>
            <w:noWrap/>
            <w:vAlign w:val="bottom"/>
            <w:hideMark/>
          </w:tcPr>
          <w:p w14:paraId="7DCECC1C"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korytarz</w:t>
            </w:r>
          </w:p>
        </w:tc>
      </w:tr>
      <w:tr w:rsidR="00DE1568" w:rsidRPr="00DE1568" w14:paraId="5D0E8B73"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A422F0"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27</w:t>
            </w:r>
          </w:p>
        </w:tc>
        <w:tc>
          <w:tcPr>
            <w:tcW w:w="960" w:type="dxa"/>
            <w:tcBorders>
              <w:top w:val="nil"/>
              <w:left w:val="nil"/>
              <w:bottom w:val="single" w:sz="4" w:space="0" w:color="auto"/>
              <w:right w:val="single" w:sz="4" w:space="0" w:color="auto"/>
            </w:tcBorders>
            <w:shd w:val="clear" w:color="auto" w:fill="auto"/>
            <w:noWrap/>
            <w:vAlign w:val="bottom"/>
            <w:hideMark/>
          </w:tcPr>
          <w:p w14:paraId="6ADD12AC"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4</w:t>
            </w:r>
          </w:p>
        </w:tc>
        <w:tc>
          <w:tcPr>
            <w:tcW w:w="1680" w:type="dxa"/>
            <w:tcBorders>
              <w:top w:val="nil"/>
              <w:left w:val="nil"/>
              <w:bottom w:val="single" w:sz="4" w:space="0" w:color="auto"/>
              <w:right w:val="single" w:sz="4" w:space="0" w:color="auto"/>
            </w:tcBorders>
            <w:shd w:val="clear" w:color="auto" w:fill="auto"/>
            <w:noWrap/>
            <w:vAlign w:val="bottom"/>
            <w:hideMark/>
          </w:tcPr>
          <w:p w14:paraId="3E2252BF"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432</w:t>
            </w:r>
          </w:p>
        </w:tc>
        <w:tc>
          <w:tcPr>
            <w:tcW w:w="960" w:type="dxa"/>
            <w:tcBorders>
              <w:top w:val="nil"/>
              <w:left w:val="nil"/>
              <w:bottom w:val="single" w:sz="4" w:space="0" w:color="auto"/>
              <w:right w:val="single" w:sz="4" w:space="0" w:color="auto"/>
            </w:tcBorders>
            <w:shd w:val="clear" w:color="auto" w:fill="auto"/>
            <w:noWrap/>
            <w:vAlign w:val="bottom"/>
            <w:hideMark/>
          </w:tcPr>
          <w:p w14:paraId="45CD4E2A"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40,40</w:t>
            </w:r>
          </w:p>
        </w:tc>
        <w:tc>
          <w:tcPr>
            <w:tcW w:w="2240" w:type="dxa"/>
            <w:tcBorders>
              <w:top w:val="nil"/>
              <w:left w:val="nil"/>
              <w:bottom w:val="single" w:sz="4" w:space="0" w:color="auto"/>
              <w:right w:val="single" w:sz="4" w:space="0" w:color="auto"/>
            </w:tcBorders>
            <w:shd w:val="clear" w:color="auto" w:fill="auto"/>
            <w:noWrap/>
            <w:vAlign w:val="bottom"/>
            <w:hideMark/>
          </w:tcPr>
          <w:p w14:paraId="703C86DC"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korytarz</w:t>
            </w:r>
          </w:p>
        </w:tc>
      </w:tr>
      <w:tr w:rsidR="00DE1568" w:rsidRPr="00DE1568" w14:paraId="05ACB72F"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08996A"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28</w:t>
            </w:r>
          </w:p>
        </w:tc>
        <w:tc>
          <w:tcPr>
            <w:tcW w:w="960" w:type="dxa"/>
            <w:tcBorders>
              <w:top w:val="nil"/>
              <w:left w:val="nil"/>
              <w:bottom w:val="single" w:sz="4" w:space="0" w:color="auto"/>
              <w:right w:val="single" w:sz="4" w:space="0" w:color="auto"/>
            </w:tcBorders>
            <w:shd w:val="clear" w:color="auto" w:fill="auto"/>
            <w:noWrap/>
            <w:vAlign w:val="bottom"/>
            <w:hideMark/>
          </w:tcPr>
          <w:p w14:paraId="6EF23ACA"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4</w:t>
            </w:r>
          </w:p>
        </w:tc>
        <w:tc>
          <w:tcPr>
            <w:tcW w:w="1680" w:type="dxa"/>
            <w:tcBorders>
              <w:top w:val="nil"/>
              <w:left w:val="nil"/>
              <w:bottom w:val="single" w:sz="4" w:space="0" w:color="auto"/>
              <w:right w:val="single" w:sz="4" w:space="0" w:color="auto"/>
            </w:tcBorders>
            <w:shd w:val="clear" w:color="auto" w:fill="auto"/>
            <w:noWrap/>
            <w:vAlign w:val="bottom"/>
            <w:hideMark/>
          </w:tcPr>
          <w:p w14:paraId="5DC65BEE"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433</w:t>
            </w:r>
          </w:p>
        </w:tc>
        <w:tc>
          <w:tcPr>
            <w:tcW w:w="960" w:type="dxa"/>
            <w:tcBorders>
              <w:top w:val="nil"/>
              <w:left w:val="nil"/>
              <w:bottom w:val="single" w:sz="4" w:space="0" w:color="auto"/>
              <w:right w:val="single" w:sz="4" w:space="0" w:color="auto"/>
            </w:tcBorders>
            <w:shd w:val="clear" w:color="auto" w:fill="auto"/>
            <w:noWrap/>
            <w:vAlign w:val="bottom"/>
            <w:hideMark/>
          </w:tcPr>
          <w:p w14:paraId="1DC19FBE"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20,80</w:t>
            </w:r>
          </w:p>
        </w:tc>
        <w:tc>
          <w:tcPr>
            <w:tcW w:w="2240" w:type="dxa"/>
            <w:tcBorders>
              <w:top w:val="nil"/>
              <w:left w:val="nil"/>
              <w:bottom w:val="single" w:sz="4" w:space="0" w:color="auto"/>
              <w:right w:val="single" w:sz="4" w:space="0" w:color="auto"/>
            </w:tcBorders>
            <w:shd w:val="clear" w:color="auto" w:fill="auto"/>
            <w:noWrap/>
            <w:vAlign w:val="bottom"/>
            <w:hideMark/>
          </w:tcPr>
          <w:p w14:paraId="2819ED2E"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klatka schodowa</w:t>
            </w:r>
          </w:p>
        </w:tc>
      </w:tr>
      <w:tr w:rsidR="00DE1568" w:rsidRPr="00DE1568" w14:paraId="4E13624A"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FC45C3"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29</w:t>
            </w:r>
          </w:p>
        </w:tc>
        <w:tc>
          <w:tcPr>
            <w:tcW w:w="960" w:type="dxa"/>
            <w:tcBorders>
              <w:top w:val="nil"/>
              <w:left w:val="nil"/>
              <w:bottom w:val="single" w:sz="4" w:space="0" w:color="auto"/>
              <w:right w:val="single" w:sz="4" w:space="0" w:color="auto"/>
            </w:tcBorders>
            <w:shd w:val="clear" w:color="auto" w:fill="auto"/>
            <w:noWrap/>
            <w:vAlign w:val="bottom"/>
            <w:hideMark/>
          </w:tcPr>
          <w:p w14:paraId="620D32D0"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5</w:t>
            </w:r>
          </w:p>
        </w:tc>
        <w:tc>
          <w:tcPr>
            <w:tcW w:w="1680" w:type="dxa"/>
            <w:tcBorders>
              <w:top w:val="nil"/>
              <w:left w:val="nil"/>
              <w:bottom w:val="single" w:sz="4" w:space="0" w:color="auto"/>
              <w:right w:val="single" w:sz="4" w:space="0" w:color="auto"/>
            </w:tcBorders>
            <w:shd w:val="clear" w:color="auto" w:fill="auto"/>
            <w:noWrap/>
            <w:vAlign w:val="bottom"/>
            <w:hideMark/>
          </w:tcPr>
          <w:p w14:paraId="2F6341C3"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535</w:t>
            </w:r>
          </w:p>
        </w:tc>
        <w:tc>
          <w:tcPr>
            <w:tcW w:w="960" w:type="dxa"/>
            <w:tcBorders>
              <w:top w:val="nil"/>
              <w:left w:val="nil"/>
              <w:bottom w:val="single" w:sz="4" w:space="0" w:color="auto"/>
              <w:right w:val="single" w:sz="4" w:space="0" w:color="auto"/>
            </w:tcBorders>
            <w:shd w:val="clear" w:color="auto" w:fill="auto"/>
            <w:noWrap/>
            <w:vAlign w:val="bottom"/>
            <w:hideMark/>
          </w:tcPr>
          <w:p w14:paraId="0DDE9469"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5,00</w:t>
            </w:r>
          </w:p>
        </w:tc>
        <w:tc>
          <w:tcPr>
            <w:tcW w:w="2240" w:type="dxa"/>
            <w:tcBorders>
              <w:top w:val="nil"/>
              <w:left w:val="nil"/>
              <w:bottom w:val="single" w:sz="4" w:space="0" w:color="auto"/>
              <w:right w:val="single" w:sz="4" w:space="0" w:color="auto"/>
            </w:tcBorders>
            <w:shd w:val="clear" w:color="auto" w:fill="auto"/>
            <w:noWrap/>
            <w:vAlign w:val="bottom"/>
            <w:hideMark/>
          </w:tcPr>
          <w:p w14:paraId="2EF026F5"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toaleta</w:t>
            </w:r>
          </w:p>
        </w:tc>
      </w:tr>
      <w:tr w:rsidR="00DE1568" w:rsidRPr="00DE1568" w14:paraId="0CB95273"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AE9031"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14:paraId="3BDE8370"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5</w:t>
            </w:r>
          </w:p>
        </w:tc>
        <w:tc>
          <w:tcPr>
            <w:tcW w:w="1680" w:type="dxa"/>
            <w:tcBorders>
              <w:top w:val="nil"/>
              <w:left w:val="nil"/>
              <w:bottom w:val="single" w:sz="4" w:space="0" w:color="auto"/>
              <w:right w:val="single" w:sz="4" w:space="0" w:color="auto"/>
            </w:tcBorders>
            <w:shd w:val="clear" w:color="auto" w:fill="auto"/>
            <w:noWrap/>
            <w:vAlign w:val="bottom"/>
            <w:hideMark/>
          </w:tcPr>
          <w:p w14:paraId="62653F25"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542</w:t>
            </w:r>
          </w:p>
        </w:tc>
        <w:tc>
          <w:tcPr>
            <w:tcW w:w="960" w:type="dxa"/>
            <w:tcBorders>
              <w:top w:val="nil"/>
              <w:left w:val="nil"/>
              <w:bottom w:val="single" w:sz="4" w:space="0" w:color="auto"/>
              <w:right w:val="single" w:sz="4" w:space="0" w:color="auto"/>
            </w:tcBorders>
            <w:shd w:val="clear" w:color="auto" w:fill="auto"/>
            <w:noWrap/>
            <w:vAlign w:val="bottom"/>
            <w:hideMark/>
          </w:tcPr>
          <w:p w14:paraId="61345803"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22,50</w:t>
            </w:r>
          </w:p>
        </w:tc>
        <w:tc>
          <w:tcPr>
            <w:tcW w:w="2240" w:type="dxa"/>
            <w:tcBorders>
              <w:top w:val="nil"/>
              <w:left w:val="nil"/>
              <w:bottom w:val="single" w:sz="4" w:space="0" w:color="auto"/>
              <w:right w:val="single" w:sz="4" w:space="0" w:color="auto"/>
            </w:tcBorders>
            <w:shd w:val="clear" w:color="auto" w:fill="auto"/>
            <w:noWrap/>
            <w:vAlign w:val="bottom"/>
            <w:hideMark/>
          </w:tcPr>
          <w:p w14:paraId="302168AC"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korytarz</w:t>
            </w:r>
          </w:p>
        </w:tc>
      </w:tr>
      <w:tr w:rsidR="00DE1568" w:rsidRPr="00DE1568" w14:paraId="02257B41" w14:textId="77777777" w:rsidTr="00F304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9CAF96"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31</w:t>
            </w:r>
          </w:p>
        </w:tc>
        <w:tc>
          <w:tcPr>
            <w:tcW w:w="960" w:type="dxa"/>
            <w:tcBorders>
              <w:top w:val="nil"/>
              <w:left w:val="nil"/>
              <w:bottom w:val="single" w:sz="4" w:space="0" w:color="auto"/>
              <w:right w:val="single" w:sz="4" w:space="0" w:color="auto"/>
            </w:tcBorders>
            <w:shd w:val="clear" w:color="auto" w:fill="auto"/>
            <w:noWrap/>
            <w:vAlign w:val="bottom"/>
            <w:hideMark/>
          </w:tcPr>
          <w:p w14:paraId="6208F4F7"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5</w:t>
            </w:r>
          </w:p>
        </w:tc>
        <w:tc>
          <w:tcPr>
            <w:tcW w:w="1680" w:type="dxa"/>
            <w:tcBorders>
              <w:top w:val="nil"/>
              <w:left w:val="nil"/>
              <w:bottom w:val="single" w:sz="4" w:space="0" w:color="auto"/>
              <w:right w:val="single" w:sz="4" w:space="0" w:color="auto"/>
            </w:tcBorders>
            <w:shd w:val="clear" w:color="auto" w:fill="auto"/>
            <w:noWrap/>
            <w:vAlign w:val="bottom"/>
            <w:hideMark/>
          </w:tcPr>
          <w:p w14:paraId="0CAAA204"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543</w:t>
            </w:r>
          </w:p>
        </w:tc>
        <w:tc>
          <w:tcPr>
            <w:tcW w:w="960" w:type="dxa"/>
            <w:tcBorders>
              <w:top w:val="nil"/>
              <w:left w:val="nil"/>
              <w:bottom w:val="single" w:sz="4" w:space="0" w:color="auto"/>
              <w:right w:val="single" w:sz="4" w:space="0" w:color="auto"/>
            </w:tcBorders>
            <w:shd w:val="clear" w:color="auto" w:fill="auto"/>
            <w:noWrap/>
            <w:vAlign w:val="bottom"/>
            <w:hideMark/>
          </w:tcPr>
          <w:p w14:paraId="091637B7"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20,80</w:t>
            </w:r>
          </w:p>
        </w:tc>
        <w:tc>
          <w:tcPr>
            <w:tcW w:w="2240" w:type="dxa"/>
            <w:tcBorders>
              <w:top w:val="nil"/>
              <w:left w:val="nil"/>
              <w:bottom w:val="single" w:sz="4" w:space="0" w:color="auto"/>
              <w:right w:val="single" w:sz="4" w:space="0" w:color="auto"/>
            </w:tcBorders>
            <w:shd w:val="clear" w:color="auto" w:fill="auto"/>
            <w:noWrap/>
            <w:vAlign w:val="bottom"/>
            <w:hideMark/>
          </w:tcPr>
          <w:p w14:paraId="34642D2A" w14:textId="77777777" w:rsidR="00DE1568" w:rsidRPr="00DE1568" w:rsidRDefault="00DE1568" w:rsidP="00F30471">
            <w:pPr>
              <w:shd w:val="clear" w:color="auto" w:fill="92D050"/>
              <w:jc w:val="both"/>
              <w:rPr>
                <w:rFonts w:ascii="Aptos" w:hAnsi="Aptos" w:cs="Calibri"/>
                <w:color w:val="000000"/>
                <w:lang w:eastAsia="pl-PL"/>
              </w:rPr>
            </w:pPr>
            <w:r w:rsidRPr="00DE1568">
              <w:rPr>
                <w:rFonts w:ascii="Aptos" w:hAnsi="Aptos" w:cs="Calibri"/>
                <w:color w:val="000000"/>
                <w:lang w:eastAsia="pl-PL"/>
              </w:rPr>
              <w:t>klatka schodowa</w:t>
            </w:r>
          </w:p>
        </w:tc>
      </w:tr>
      <w:tr w:rsidR="00DE1568" w:rsidRPr="00DE1568" w14:paraId="765D5110" w14:textId="77777777" w:rsidTr="00F30471">
        <w:trPr>
          <w:trHeight w:val="300"/>
        </w:trPr>
        <w:tc>
          <w:tcPr>
            <w:tcW w:w="960" w:type="dxa"/>
            <w:tcBorders>
              <w:top w:val="nil"/>
              <w:left w:val="single" w:sz="4" w:space="0" w:color="auto"/>
              <w:bottom w:val="single" w:sz="4" w:space="0" w:color="auto"/>
              <w:right w:val="single" w:sz="4" w:space="0" w:color="auto"/>
            </w:tcBorders>
            <w:shd w:val="clear" w:color="000000" w:fill="92D050"/>
            <w:noWrap/>
            <w:vAlign w:val="bottom"/>
            <w:hideMark/>
          </w:tcPr>
          <w:p w14:paraId="72F61BAA" w14:textId="77777777" w:rsidR="00DE1568" w:rsidRPr="00DE1568" w:rsidRDefault="00DE1568" w:rsidP="00F30471">
            <w:pPr>
              <w:jc w:val="both"/>
              <w:rPr>
                <w:rFonts w:ascii="Aptos" w:hAnsi="Aptos" w:cs="Calibri"/>
                <w:color w:val="000000"/>
                <w:lang w:eastAsia="pl-PL"/>
              </w:rPr>
            </w:pPr>
            <w:r w:rsidRPr="00DE1568">
              <w:rPr>
                <w:rFonts w:ascii="Aptos" w:hAnsi="Aptos" w:cs="Calibri"/>
                <w:color w:val="000000"/>
                <w:lang w:eastAsia="pl-PL"/>
              </w:rPr>
              <w:t>32</w:t>
            </w:r>
          </w:p>
        </w:tc>
        <w:tc>
          <w:tcPr>
            <w:tcW w:w="960" w:type="dxa"/>
            <w:tcBorders>
              <w:top w:val="nil"/>
              <w:left w:val="nil"/>
              <w:bottom w:val="single" w:sz="4" w:space="0" w:color="auto"/>
              <w:right w:val="single" w:sz="4" w:space="0" w:color="auto"/>
            </w:tcBorders>
            <w:shd w:val="clear" w:color="000000" w:fill="92D050"/>
            <w:noWrap/>
            <w:vAlign w:val="bottom"/>
            <w:hideMark/>
          </w:tcPr>
          <w:p w14:paraId="66904BA8" w14:textId="77777777" w:rsidR="00DE1568" w:rsidRPr="00DE1568" w:rsidRDefault="00DE1568" w:rsidP="00F30471">
            <w:pPr>
              <w:jc w:val="both"/>
              <w:rPr>
                <w:rFonts w:ascii="Aptos" w:hAnsi="Aptos" w:cs="Calibri"/>
                <w:color w:val="000000"/>
                <w:lang w:eastAsia="pl-PL"/>
              </w:rPr>
            </w:pPr>
            <w:r w:rsidRPr="00DE1568">
              <w:rPr>
                <w:rFonts w:ascii="Aptos" w:hAnsi="Aptos" w:cs="Calibri"/>
                <w:color w:val="000000"/>
                <w:lang w:eastAsia="pl-PL"/>
              </w:rPr>
              <w:t> </w:t>
            </w:r>
          </w:p>
        </w:tc>
        <w:tc>
          <w:tcPr>
            <w:tcW w:w="1680" w:type="dxa"/>
            <w:tcBorders>
              <w:top w:val="nil"/>
              <w:left w:val="nil"/>
              <w:bottom w:val="single" w:sz="4" w:space="0" w:color="auto"/>
              <w:right w:val="single" w:sz="4" w:space="0" w:color="auto"/>
            </w:tcBorders>
            <w:shd w:val="clear" w:color="000000" w:fill="92D050"/>
            <w:noWrap/>
            <w:vAlign w:val="bottom"/>
            <w:hideMark/>
          </w:tcPr>
          <w:p w14:paraId="48B36963" w14:textId="77777777" w:rsidR="00DE1568" w:rsidRPr="00DE1568" w:rsidRDefault="00DE1568" w:rsidP="00F30471">
            <w:pPr>
              <w:jc w:val="both"/>
              <w:rPr>
                <w:rFonts w:ascii="Aptos" w:hAnsi="Aptos" w:cs="Calibri"/>
                <w:b/>
                <w:bCs/>
                <w:color w:val="000000"/>
                <w:lang w:eastAsia="pl-PL"/>
              </w:rPr>
            </w:pPr>
            <w:r w:rsidRPr="00DE1568">
              <w:rPr>
                <w:rFonts w:ascii="Aptos" w:hAnsi="Aptos" w:cs="Calibri"/>
                <w:b/>
                <w:bCs/>
                <w:color w:val="000000"/>
                <w:lang w:eastAsia="pl-PL"/>
              </w:rPr>
              <w:t>Łącznie</w:t>
            </w:r>
          </w:p>
        </w:tc>
        <w:tc>
          <w:tcPr>
            <w:tcW w:w="960" w:type="dxa"/>
            <w:tcBorders>
              <w:top w:val="nil"/>
              <w:left w:val="nil"/>
              <w:bottom w:val="single" w:sz="4" w:space="0" w:color="auto"/>
              <w:right w:val="single" w:sz="4" w:space="0" w:color="auto"/>
            </w:tcBorders>
            <w:shd w:val="clear" w:color="000000" w:fill="92D050"/>
            <w:noWrap/>
            <w:vAlign w:val="bottom"/>
            <w:hideMark/>
          </w:tcPr>
          <w:p w14:paraId="25DED063" w14:textId="77777777" w:rsidR="00DE1568" w:rsidRPr="00DE1568" w:rsidRDefault="00DE1568" w:rsidP="00F30471">
            <w:pPr>
              <w:jc w:val="both"/>
              <w:rPr>
                <w:rFonts w:ascii="Aptos" w:hAnsi="Aptos" w:cs="Calibri"/>
                <w:b/>
                <w:bCs/>
                <w:color w:val="000000"/>
                <w:lang w:eastAsia="pl-PL"/>
              </w:rPr>
            </w:pPr>
            <w:r w:rsidRPr="00DE1568">
              <w:rPr>
                <w:rFonts w:ascii="Aptos" w:hAnsi="Aptos" w:cs="Calibri"/>
                <w:b/>
                <w:bCs/>
                <w:color w:val="000000"/>
                <w:lang w:eastAsia="pl-PL"/>
              </w:rPr>
              <w:t>559,60</w:t>
            </w:r>
          </w:p>
        </w:tc>
        <w:tc>
          <w:tcPr>
            <w:tcW w:w="2240" w:type="dxa"/>
            <w:tcBorders>
              <w:top w:val="nil"/>
              <w:left w:val="nil"/>
              <w:bottom w:val="single" w:sz="4" w:space="0" w:color="auto"/>
              <w:right w:val="single" w:sz="4" w:space="0" w:color="auto"/>
            </w:tcBorders>
            <w:shd w:val="clear" w:color="000000" w:fill="92D050"/>
            <w:noWrap/>
            <w:vAlign w:val="bottom"/>
            <w:hideMark/>
          </w:tcPr>
          <w:p w14:paraId="6FED1C23" w14:textId="77777777" w:rsidR="00DE1568" w:rsidRPr="00DE1568" w:rsidRDefault="00DE1568" w:rsidP="00F30471">
            <w:pPr>
              <w:jc w:val="both"/>
              <w:rPr>
                <w:rFonts w:ascii="Aptos" w:hAnsi="Aptos" w:cs="Calibri"/>
                <w:color w:val="000000"/>
                <w:lang w:eastAsia="pl-PL"/>
              </w:rPr>
            </w:pPr>
            <w:r w:rsidRPr="00DE1568">
              <w:rPr>
                <w:rFonts w:ascii="Aptos" w:hAnsi="Aptos" w:cs="Calibri"/>
                <w:color w:val="000000"/>
                <w:lang w:eastAsia="pl-PL"/>
              </w:rPr>
              <w:t> </w:t>
            </w:r>
          </w:p>
        </w:tc>
      </w:tr>
    </w:tbl>
    <w:p w14:paraId="74FBD7CF" w14:textId="77777777" w:rsidR="00DE1568" w:rsidRPr="00DE1568" w:rsidRDefault="00DE1568" w:rsidP="00DE1568">
      <w:pPr>
        <w:widowControl w:val="0"/>
        <w:shd w:val="clear" w:color="auto" w:fill="92D050"/>
        <w:autoSpaceDE w:val="0"/>
        <w:autoSpaceDN w:val="0"/>
        <w:adjustRightInd w:val="0"/>
        <w:spacing w:line="240" w:lineRule="exact"/>
        <w:jc w:val="both"/>
        <w:rPr>
          <w:rFonts w:ascii="Aptos" w:hAnsi="Aptos"/>
          <w:b/>
          <w:color w:val="000000"/>
          <w:sz w:val="22"/>
          <w:szCs w:val="22"/>
        </w:rPr>
      </w:pPr>
    </w:p>
    <w:p w14:paraId="7C9309EB" w14:textId="77777777" w:rsidR="00DE1568" w:rsidRPr="00DE1568" w:rsidRDefault="00DE1568" w:rsidP="00DE1568">
      <w:pPr>
        <w:widowControl w:val="0"/>
        <w:autoSpaceDE w:val="0"/>
        <w:autoSpaceDN w:val="0"/>
        <w:adjustRightInd w:val="0"/>
        <w:spacing w:line="240" w:lineRule="exact"/>
        <w:jc w:val="both"/>
        <w:rPr>
          <w:rFonts w:ascii="Aptos" w:hAnsi="Aptos"/>
          <w:b/>
          <w:color w:val="000000"/>
          <w:sz w:val="22"/>
          <w:szCs w:val="22"/>
        </w:rPr>
      </w:pPr>
    </w:p>
    <w:p w14:paraId="2FF087F7" w14:textId="77777777" w:rsidR="00DE1568" w:rsidRPr="00DE1568" w:rsidRDefault="00DE1568" w:rsidP="00DE1568">
      <w:pPr>
        <w:widowControl w:val="0"/>
        <w:autoSpaceDE w:val="0"/>
        <w:autoSpaceDN w:val="0"/>
        <w:adjustRightInd w:val="0"/>
        <w:spacing w:line="240" w:lineRule="exact"/>
        <w:jc w:val="both"/>
        <w:rPr>
          <w:rFonts w:ascii="Aptos" w:hAnsi="Aptos"/>
          <w:b/>
          <w:color w:val="000000"/>
          <w:sz w:val="22"/>
          <w:szCs w:val="22"/>
        </w:rPr>
      </w:pPr>
    </w:p>
    <w:p w14:paraId="399CD17E"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color w:val="000000"/>
          <w:sz w:val="22"/>
          <w:szCs w:val="22"/>
        </w:rPr>
      </w:pPr>
      <w:r w:rsidRPr="00DE1568">
        <w:rPr>
          <w:rFonts w:ascii="Aptos" w:hAnsi="Aptos"/>
          <w:b/>
          <w:color w:val="000000"/>
          <w:sz w:val="22"/>
          <w:szCs w:val="22"/>
        </w:rPr>
        <w:t>Tabela 3 - powierzchnia pomieszczeń wg kondygnacji - klatka C</w:t>
      </w:r>
    </w:p>
    <w:p w14:paraId="501DA28B"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vertAlign w:val="superscript"/>
        </w:rPr>
      </w:pPr>
    </w:p>
    <w:tbl>
      <w:tblPr>
        <w:tblW w:w="9700" w:type="dxa"/>
        <w:tblInd w:w="55" w:type="dxa"/>
        <w:tblCellMar>
          <w:left w:w="70" w:type="dxa"/>
          <w:right w:w="70" w:type="dxa"/>
        </w:tblCellMar>
        <w:tblLook w:val="04A0" w:firstRow="1" w:lastRow="0" w:firstColumn="1" w:lastColumn="0" w:noHBand="0" w:noVBand="1"/>
      </w:tblPr>
      <w:tblGrid>
        <w:gridCol w:w="1660"/>
        <w:gridCol w:w="1640"/>
        <w:gridCol w:w="1960"/>
        <w:gridCol w:w="2693"/>
        <w:gridCol w:w="1747"/>
      </w:tblGrid>
      <w:tr w:rsidR="00DE1568" w:rsidRPr="00DE1568" w14:paraId="5BB84324" w14:textId="77777777" w:rsidTr="00F30471">
        <w:trPr>
          <w:trHeight w:val="980"/>
        </w:trPr>
        <w:tc>
          <w:tcPr>
            <w:tcW w:w="1660" w:type="dxa"/>
            <w:tcBorders>
              <w:top w:val="single" w:sz="12" w:space="0" w:color="3C3C3C"/>
              <w:left w:val="single" w:sz="12" w:space="0" w:color="3C3C3C"/>
              <w:bottom w:val="single" w:sz="12" w:space="0" w:color="3C3C3C"/>
              <w:right w:val="single" w:sz="12" w:space="0" w:color="3C3C3C"/>
            </w:tcBorders>
            <w:shd w:val="clear" w:color="auto" w:fill="auto"/>
            <w:vAlign w:val="center"/>
            <w:hideMark/>
          </w:tcPr>
          <w:p w14:paraId="1BF18B2F"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Numer pomieszczenia</w:t>
            </w:r>
          </w:p>
        </w:tc>
        <w:tc>
          <w:tcPr>
            <w:tcW w:w="1640" w:type="dxa"/>
            <w:tcBorders>
              <w:top w:val="single" w:sz="12" w:space="0" w:color="3C3C3C"/>
              <w:left w:val="nil"/>
              <w:bottom w:val="single" w:sz="12" w:space="0" w:color="3C3C3C"/>
              <w:right w:val="single" w:sz="12" w:space="0" w:color="3C3C3C"/>
            </w:tcBorders>
            <w:shd w:val="clear" w:color="auto" w:fill="auto"/>
            <w:vAlign w:val="center"/>
            <w:hideMark/>
          </w:tcPr>
          <w:p w14:paraId="1C755801"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Powierzchnia użytkowa [m</w:t>
            </w:r>
            <w:r w:rsidRPr="00DE1568">
              <w:rPr>
                <w:rFonts w:ascii="Aptos" w:hAnsi="Aptos"/>
                <w:b/>
                <w:bCs/>
                <w:sz w:val="22"/>
                <w:szCs w:val="22"/>
                <w:vertAlign w:val="superscript"/>
                <w:lang w:eastAsia="pl-PL"/>
              </w:rPr>
              <w:t>2</w:t>
            </w:r>
            <w:r w:rsidRPr="00DE1568">
              <w:rPr>
                <w:rFonts w:ascii="Aptos" w:hAnsi="Aptos"/>
                <w:b/>
                <w:bCs/>
                <w:sz w:val="22"/>
                <w:szCs w:val="22"/>
                <w:lang w:eastAsia="pl-PL"/>
              </w:rPr>
              <w:t>]</w:t>
            </w:r>
          </w:p>
        </w:tc>
        <w:tc>
          <w:tcPr>
            <w:tcW w:w="1960" w:type="dxa"/>
            <w:tcBorders>
              <w:top w:val="single" w:sz="12" w:space="0" w:color="3C3C3C"/>
              <w:left w:val="nil"/>
              <w:bottom w:val="single" w:sz="12" w:space="0" w:color="3C3C3C"/>
              <w:right w:val="single" w:sz="12" w:space="0" w:color="3C3C3C"/>
            </w:tcBorders>
            <w:shd w:val="clear" w:color="auto" w:fill="auto"/>
            <w:vAlign w:val="center"/>
            <w:hideMark/>
          </w:tcPr>
          <w:p w14:paraId="5CBDCE3E"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Nazwa jednostki</w:t>
            </w:r>
          </w:p>
        </w:tc>
        <w:tc>
          <w:tcPr>
            <w:tcW w:w="2693" w:type="dxa"/>
            <w:tcBorders>
              <w:top w:val="single" w:sz="12" w:space="0" w:color="3C3C3C"/>
              <w:left w:val="nil"/>
              <w:bottom w:val="single" w:sz="12" w:space="0" w:color="3C3C3C"/>
              <w:right w:val="single" w:sz="12" w:space="0" w:color="3C3C3C"/>
            </w:tcBorders>
            <w:shd w:val="clear" w:color="auto" w:fill="auto"/>
            <w:vAlign w:val="center"/>
            <w:hideMark/>
          </w:tcPr>
          <w:p w14:paraId="789DFCFB"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Przeznaczenie pomieszczenia</w:t>
            </w:r>
          </w:p>
        </w:tc>
        <w:tc>
          <w:tcPr>
            <w:tcW w:w="1747" w:type="dxa"/>
            <w:tcBorders>
              <w:top w:val="single" w:sz="12" w:space="0" w:color="3C3C3C"/>
              <w:left w:val="nil"/>
              <w:bottom w:val="single" w:sz="12" w:space="0" w:color="3C3C3C"/>
              <w:right w:val="single" w:sz="12" w:space="0" w:color="3C3C3C"/>
            </w:tcBorders>
            <w:shd w:val="clear" w:color="auto" w:fill="auto"/>
            <w:vAlign w:val="center"/>
            <w:hideMark/>
          </w:tcPr>
          <w:p w14:paraId="5FFF2EEE"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 xml:space="preserve">Powierzchnia  (ruchu) korytarzy, kl. </w:t>
            </w:r>
            <w:proofErr w:type="spellStart"/>
            <w:r w:rsidRPr="00DE1568">
              <w:rPr>
                <w:rFonts w:ascii="Aptos" w:hAnsi="Aptos"/>
                <w:b/>
                <w:bCs/>
                <w:sz w:val="22"/>
                <w:szCs w:val="22"/>
                <w:lang w:eastAsia="pl-PL"/>
              </w:rPr>
              <w:t>schodow</w:t>
            </w:r>
            <w:proofErr w:type="spellEnd"/>
            <w:r w:rsidRPr="00DE1568">
              <w:rPr>
                <w:rFonts w:ascii="Aptos" w:hAnsi="Aptos"/>
                <w:b/>
                <w:bCs/>
                <w:sz w:val="22"/>
                <w:szCs w:val="22"/>
                <w:lang w:eastAsia="pl-PL"/>
              </w:rPr>
              <w:t>. [m</w:t>
            </w:r>
            <w:r w:rsidRPr="00DE1568">
              <w:rPr>
                <w:rFonts w:ascii="Aptos" w:hAnsi="Aptos"/>
                <w:b/>
                <w:bCs/>
                <w:sz w:val="22"/>
                <w:szCs w:val="22"/>
                <w:vertAlign w:val="superscript"/>
                <w:lang w:eastAsia="pl-PL"/>
              </w:rPr>
              <w:t>2</w:t>
            </w:r>
            <w:r w:rsidRPr="00DE1568">
              <w:rPr>
                <w:rFonts w:ascii="Aptos" w:hAnsi="Aptos"/>
                <w:b/>
                <w:bCs/>
                <w:sz w:val="22"/>
                <w:szCs w:val="22"/>
                <w:lang w:eastAsia="pl-PL"/>
              </w:rPr>
              <w:t>]</w:t>
            </w:r>
          </w:p>
        </w:tc>
      </w:tr>
    </w:tbl>
    <w:p w14:paraId="46F49E62"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p>
    <w:tbl>
      <w:tblPr>
        <w:tblW w:w="8880" w:type="dxa"/>
        <w:tblInd w:w="55" w:type="dxa"/>
        <w:tblCellMar>
          <w:left w:w="70" w:type="dxa"/>
          <w:right w:w="70" w:type="dxa"/>
        </w:tblCellMar>
        <w:tblLook w:val="04A0" w:firstRow="1" w:lastRow="0" w:firstColumn="1" w:lastColumn="0" w:noHBand="0" w:noVBand="1"/>
      </w:tblPr>
      <w:tblGrid>
        <w:gridCol w:w="1720"/>
        <w:gridCol w:w="1640"/>
        <w:gridCol w:w="2100"/>
        <w:gridCol w:w="1561"/>
        <w:gridCol w:w="1900"/>
      </w:tblGrid>
      <w:tr w:rsidR="00DE1568" w:rsidRPr="00DE1568" w14:paraId="4EC46DA6" w14:textId="77777777" w:rsidTr="00F30471">
        <w:trPr>
          <w:trHeight w:val="255"/>
        </w:trPr>
        <w:tc>
          <w:tcPr>
            <w:tcW w:w="1720" w:type="dxa"/>
            <w:tcBorders>
              <w:top w:val="nil"/>
              <w:left w:val="nil"/>
              <w:bottom w:val="nil"/>
              <w:right w:val="nil"/>
            </w:tcBorders>
            <w:shd w:val="clear" w:color="auto" w:fill="auto"/>
            <w:noWrap/>
            <w:vAlign w:val="bottom"/>
            <w:hideMark/>
          </w:tcPr>
          <w:p w14:paraId="316CFB6E"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PIWNICA</w:t>
            </w:r>
          </w:p>
        </w:tc>
        <w:tc>
          <w:tcPr>
            <w:tcW w:w="1640" w:type="dxa"/>
            <w:tcBorders>
              <w:top w:val="nil"/>
              <w:left w:val="nil"/>
              <w:bottom w:val="nil"/>
              <w:right w:val="nil"/>
            </w:tcBorders>
            <w:shd w:val="clear" w:color="auto" w:fill="auto"/>
            <w:noWrap/>
            <w:vAlign w:val="bottom"/>
            <w:hideMark/>
          </w:tcPr>
          <w:p w14:paraId="3CF67F0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100" w:type="dxa"/>
            <w:tcBorders>
              <w:top w:val="nil"/>
              <w:left w:val="nil"/>
              <w:bottom w:val="nil"/>
              <w:right w:val="nil"/>
            </w:tcBorders>
            <w:shd w:val="clear" w:color="auto" w:fill="auto"/>
            <w:noWrap/>
            <w:vAlign w:val="bottom"/>
            <w:hideMark/>
          </w:tcPr>
          <w:p w14:paraId="5774281A"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520" w:type="dxa"/>
            <w:tcBorders>
              <w:top w:val="nil"/>
              <w:left w:val="nil"/>
              <w:bottom w:val="nil"/>
              <w:right w:val="nil"/>
            </w:tcBorders>
            <w:shd w:val="clear" w:color="auto" w:fill="auto"/>
            <w:noWrap/>
            <w:vAlign w:val="bottom"/>
            <w:hideMark/>
          </w:tcPr>
          <w:p w14:paraId="1E335141"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00" w:type="dxa"/>
            <w:tcBorders>
              <w:top w:val="nil"/>
              <w:left w:val="nil"/>
              <w:bottom w:val="nil"/>
              <w:right w:val="nil"/>
            </w:tcBorders>
            <w:shd w:val="clear" w:color="auto" w:fill="auto"/>
            <w:noWrap/>
            <w:vAlign w:val="bottom"/>
            <w:hideMark/>
          </w:tcPr>
          <w:p w14:paraId="31C0DBFE"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78149484" w14:textId="77777777" w:rsidTr="00F30471">
        <w:trPr>
          <w:trHeight w:val="270"/>
        </w:trPr>
        <w:tc>
          <w:tcPr>
            <w:tcW w:w="1720" w:type="dxa"/>
            <w:tcBorders>
              <w:top w:val="nil"/>
              <w:left w:val="nil"/>
              <w:bottom w:val="nil"/>
              <w:right w:val="nil"/>
            </w:tcBorders>
            <w:shd w:val="clear" w:color="auto" w:fill="auto"/>
            <w:noWrap/>
            <w:vAlign w:val="bottom"/>
            <w:hideMark/>
          </w:tcPr>
          <w:p w14:paraId="60AF52FE"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640" w:type="dxa"/>
            <w:tcBorders>
              <w:top w:val="nil"/>
              <w:left w:val="nil"/>
              <w:bottom w:val="nil"/>
              <w:right w:val="nil"/>
            </w:tcBorders>
            <w:shd w:val="clear" w:color="auto" w:fill="auto"/>
            <w:noWrap/>
            <w:vAlign w:val="bottom"/>
            <w:hideMark/>
          </w:tcPr>
          <w:p w14:paraId="410FC45F"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100" w:type="dxa"/>
            <w:tcBorders>
              <w:top w:val="nil"/>
              <w:left w:val="nil"/>
              <w:bottom w:val="nil"/>
              <w:right w:val="nil"/>
            </w:tcBorders>
            <w:shd w:val="clear" w:color="auto" w:fill="auto"/>
            <w:noWrap/>
            <w:vAlign w:val="bottom"/>
            <w:hideMark/>
          </w:tcPr>
          <w:p w14:paraId="14ED5225"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520" w:type="dxa"/>
            <w:tcBorders>
              <w:top w:val="nil"/>
              <w:left w:val="nil"/>
              <w:bottom w:val="nil"/>
              <w:right w:val="nil"/>
            </w:tcBorders>
            <w:shd w:val="clear" w:color="auto" w:fill="auto"/>
            <w:noWrap/>
            <w:vAlign w:val="bottom"/>
            <w:hideMark/>
          </w:tcPr>
          <w:p w14:paraId="6F7522EA"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00" w:type="dxa"/>
            <w:tcBorders>
              <w:top w:val="nil"/>
              <w:left w:val="nil"/>
              <w:bottom w:val="nil"/>
              <w:right w:val="nil"/>
            </w:tcBorders>
            <w:shd w:val="clear" w:color="auto" w:fill="auto"/>
            <w:noWrap/>
            <w:vAlign w:val="bottom"/>
            <w:hideMark/>
          </w:tcPr>
          <w:p w14:paraId="7BC9642A"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24E5FE7F" w14:textId="77777777" w:rsidTr="00F30471">
        <w:trPr>
          <w:trHeight w:val="270"/>
        </w:trPr>
        <w:tc>
          <w:tcPr>
            <w:tcW w:w="172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4892967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lastRenderedPageBreak/>
              <w:t> </w:t>
            </w:r>
          </w:p>
        </w:tc>
        <w:tc>
          <w:tcPr>
            <w:tcW w:w="1640" w:type="dxa"/>
            <w:tcBorders>
              <w:top w:val="single" w:sz="8" w:space="0" w:color="3C3C3C"/>
              <w:left w:val="nil"/>
              <w:bottom w:val="single" w:sz="8" w:space="0" w:color="3C3C3C"/>
              <w:right w:val="single" w:sz="8" w:space="0" w:color="3C3C3C"/>
            </w:tcBorders>
            <w:shd w:val="clear" w:color="auto" w:fill="auto"/>
            <w:noWrap/>
            <w:vAlign w:val="bottom"/>
            <w:hideMark/>
          </w:tcPr>
          <w:p w14:paraId="3AA45A6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13,7</w:t>
            </w:r>
          </w:p>
        </w:tc>
        <w:tc>
          <w:tcPr>
            <w:tcW w:w="2100" w:type="dxa"/>
            <w:tcBorders>
              <w:top w:val="single" w:sz="8" w:space="0" w:color="3C3C3C"/>
              <w:left w:val="nil"/>
              <w:bottom w:val="single" w:sz="8" w:space="0" w:color="3C3C3C"/>
              <w:right w:val="single" w:sz="8" w:space="0" w:color="3C3C3C"/>
            </w:tcBorders>
            <w:shd w:val="clear" w:color="auto" w:fill="auto"/>
            <w:noWrap/>
            <w:vAlign w:val="bottom"/>
            <w:hideMark/>
          </w:tcPr>
          <w:p w14:paraId="4E2E151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520" w:type="dxa"/>
            <w:tcBorders>
              <w:top w:val="single" w:sz="8" w:space="0" w:color="3C3C3C"/>
              <w:left w:val="nil"/>
              <w:bottom w:val="single" w:sz="8" w:space="0" w:color="3C3C3C"/>
              <w:right w:val="single" w:sz="8" w:space="0" w:color="3C3C3C"/>
            </w:tcBorders>
            <w:shd w:val="clear" w:color="auto" w:fill="auto"/>
            <w:noWrap/>
            <w:vAlign w:val="bottom"/>
            <w:hideMark/>
          </w:tcPr>
          <w:p w14:paraId="58EADE4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1900" w:type="dxa"/>
            <w:tcBorders>
              <w:top w:val="single" w:sz="8" w:space="0" w:color="3C3C3C"/>
              <w:left w:val="nil"/>
              <w:bottom w:val="single" w:sz="8" w:space="0" w:color="3C3C3C"/>
              <w:right w:val="single" w:sz="8" w:space="0" w:color="3C3C3C"/>
            </w:tcBorders>
            <w:shd w:val="clear" w:color="auto" w:fill="auto"/>
            <w:noWrap/>
            <w:vAlign w:val="bottom"/>
            <w:hideMark/>
          </w:tcPr>
          <w:p w14:paraId="455D3C7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13,7</w:t>
            </w:r>
          </w:p>
        </w:tc>
      </w:tr>
      <w:tr w:rsidR="00DE1568" w:rsidRPr="00DE1568" w14:paraId="2B4E0FB4" w14:textId="77777777" w:rsidTr="00F30471">
        <w:trPr>
          <w:trHeight w:val="270"/>
        </w:trPr>
        <w:tc>
          <w:tcPr>
            <w:tcW w:w="172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2661106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1</w:t>
            </w:r>
          </w:p>
        </w:tc>
        <w:tc>
          <w:tcPr>
            <w:tcW w:w="1640" w:type="dxa"/>
            <w:tcBorders>
              <w:top w:val="single" w:sz="8" w:space="0" w:color="3C3C3C"/>
              <w:left w:val="nil"/>
              <w:bottom w:val="single" w:sz="8" w:space="0" w:color="3C3C3C"/>
              <w:right w:val="single" w:sz="8" w:space="0" w:color="3C3C3C"/>
            </w:tcBorders>
            <w:shd w:val="clear" w:color="auto" w:fill="auto"/>
            <w:noWrap/>
            <w:vAlign w:val="bottom"/>
            <w:hideMark/>
          </w:tcPr>
          <w:p w14:paraId="74BDFC3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4,73</w:t>
            </w:r>
          </w:p>
        </w:tc>
        <w:tc>
          <w:tcPr>
            <w:tcW w:w="2100" w:type="dxa"/>
            <w:tcBorders>
              <w:top w:val="single" w:sz="8" w:space="0" w:color="3C3C3C"/>
              <w:left w:val="nil"/>
              <w:bottom w:val="single" w:sz="8" w:space="0" w:color="3C3C3C"/>
              <w:right w:val="single" w:sz="8" w:space="0" w:color="3C3C3C"/>
            </w:tcBorders>
            <w:shd w:val="clear" w:color="auto" w:fill="auto"/>
            <w:noWrap/>
            <w:vAlign w:val="bottom"/>
            <w:hideMark/>
          </w:tcPr>
          <w:p w14:paraId="3782369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ISEP</w:t>
            </w:r>
          </w:p>
        </w:tc>
        <w:tc>
          <w:tcPr>
            <w:tcW w:w="1520" w:type="dxa"/>
            <w:tcBorders>
              <w:top w:val="single" w:sz="8" w:space="0" w:color="3C3C3C"/>
              <w:left w:val="nil"/>
              <w:bottom w:val="single" w:sz="8" w:space="0" w:color="3C3C3C"/>
              <w:right w:val="single" w:sz="8" w:space="0" w:color="3C3C3C"/>
            </w:tcBorders>
            <w:shd w:val="clear" w:color="auto" w:fill="auto"/>
            <w:noWrap/>
            <w:vAlign w:val="bottom"/>
            <w:hideMark/>
          </w:tcPr>
          <w:p w14:paraId="1975A3C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1900" w:type="dxa"/>
            <w:tcBorders>
              <w:top w:val="single" w:sz="8" w:space="0" w:color="3C3C3C"/>
              <w:left w:val="nil"/>
              <w:bottom w:val="single" w:sz="8" w:space="0" w:color="3C3C3C"/>
              <w:right w:val="single" w:sz="8" w:space="0" w:color="3C3C3C"/>
            </w:tcBorders>
            <w:shd w:val="clear" w:color="auto" w:fill="auto"/>
            <w:noWrap/>
            <w:vAlign w:val="bottom"/>
            <w:hideMark/>
          </w:tcPr>
          <w:p w14:paraId="5118464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4,73</w:t>
            </w:r>
          </w:p>
        </w:tc>
      </w:tr>
      <w:tr w:rsidR="00DE1568" w:rsidRPr="00DE1568" w14:paraId="0635D559" w14:textId="77777777" w:rsidTr="00F30471">
        <w:trPr>
          <w:trHeight w:val="270"/>
        </w:trPr>
        <w:tc>
          <w:tcPr>
            <w:tcW w:w="172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6CBD3F6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640" w:type="dxa"/>
            <w:tcBorders>
              <w:top w:val="single" w:sz="8" w:space="0" w:color="3C3C3C"/>
              <w:left w:val="nil"/>
              <w:bottom w:val="single" w:sz="8" w:space="0" w:color="3C3C3C"/>
              <w:right w:val="single" w:sz="8" w:space="0" w:color="3C3C3C"/>
            </w:tcBorders>
            <w:shd w:val="clear" w:color="auto" w:fill="auto"/>
            <w:noWrap/>
            <w:vAlign w:val="bottom"/>
            <w:hideMark/>
          </w:tcPr>
          <w:p w14:paraId="333682E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4,12</w:t>
            </w:r>
          </w:p>
        </w:tc>
        <w:tc>
          <w:tcPr>
            <w:tcW w:w="2100" w:type="dxa"/>
            <w:tcBorders>
              <w:top w:val="single" w:sz="8" w:space="0" w:color="3C3C3C"/>
              <w:left w:val="nil"/>
              <w:bottom w:val="single" w:sz="8" w:space="0" w:color="3C3C3C"/>
              <w:right w:val="single" w:sz="8" w:space="0" w:color="3C3C3C"/>
            </w:tcBorders>
            <w:shd w:val="clear" w:color="auto" w:fill="auto"/>
            <w:noWrap/>
            <w:vAlign w:val="bottom"/>
            <w:hideMark/>
          </w:tcPr>
          <w:p w14:paraId="4D479C3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ISEP</w:t>
            </w:r>
          </w:p>
        </w:tc>
        <w:tc>
          <w:tcPr>
            <w:tcW w:w="1520" w:type="dxa"/>
            <w:tcBorders>
              <w:top w:val="single" w:sz="8" w:space="0" w:color="3C3C3C"/>
              <w:left w:val="nil"/>
              <w:bottom w:val="single" w:sz="8" w:space="0" w:color="3C3C3C"/>
              <w:right w:val="single" w:sz="8" w:space="0" w:color="3C3C3C"/>
            </w:tcBorders>
            <w:shd w:val="clear" w:color="auto" w:fill="auto"/>
            <w:noWrap/>
            <w:vAlign w:val="bottom"/>
            <w:hideMark/>
          </w:tcPr>
          <w:p w14:paraId="4F41102C"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wc</w:t>
            </w:r>
            <w:proofErr w:type="spellEnd"/>
          </w:p>
        </w:tc>
        <w:tc>
          <w:tcPr>
            <w:tcW w:w="1900" w:type="dxa"/>
            <w:tcBorders>
              <w:top w:val="single" w:sz="8" w:space="0" w:color="3C3C3C"/>
              <w:left w:val="nil"/>
              <w:bottom w:val="single" w:sz="8" w:space="0" w:color="3C3C3C"/>
              <w:right w:val="single" w:sz="8" w:space="0" w:color="3C3C3C"/>
            </w:tcBorders>
            <w:shd w:val="clear" w:color="auto" w:fill="auto"/>
            <w:noWrap/>
            <w:vAlign w:val="bottom"/>
            <w:hideMark/>
          </w:tcPr>
          <w:p w14:paraId="0E163D2E"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66C7CF7B" w14:textId="77777777" w:rsidTr="00F30471">
        <w:trPr>
          <w:trHeight w:val="285"/>
        </w:trPr>
        <w:tc>
          <w:tcPr>
            <w:tcW w:w="172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5A465D52"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RAZEM</w:t>
            </w:r>
          </w:p>
        </w:tc>
        <w:tc>
          <w:tcPr>
            <w:tcW w:w="1640" w:type="dxa"/>
            <w:tcBorders>
              <w:top w:val="single" w:sz="12" w:space="0" w:color="3C3C3C"/>
              <w:left w:val="nil"/>
              <w:bottom w:val="single" w:sz="12" w:space="0" w:color="3C3C3C"/>
              <w:right w:val="single" w:sz="12" w:space="0" w:color="3C3C3C"/>
            </w:tcBorders>
            <w:shd w:val="clear" w:color="auto" w:fill="auto"/>
            <w:noWrap/>
            <w:vAlign w:val="bottom"/>
            <w:hideMark/>
          </w:tcPr>
          <w:p w14:paraId="5876F026"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22,55</w:t>
            </w:r>
          </w:p>
        </w:tc>
        <w:tc>
          <w:tcPr>
            <w:tcW w:w="2100" w:type="dxa"/>
            <w:tcBorders>
              <w:top w:val="single" w:sz="12" w:space="0" w:color="3C3C3C"/>
              <w:left w:val="nil"/>
              <w:bottom w:val="single" w:sz="12" w:space="0" w:color="3C3C3C"/>
              <w:right w:val="single" w:sz="12" w:space="0" w:color="3C3C3C"/>
            </w:tcBorders>
            <w:shd w:val="clear" w:color="auto" w:fill="auto"/>
            <w:noWrap/>
            <w:vAlign w:val="bottom"/>
            <w:hideMark/>
          </w:tcPr>
          <w:p w14:paraId="65E7C814"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520" w:type="dxa"/>
            <w:tcBorders>
              <w:top w:val="single" w:sz="12" w:space="0" w:color="3C3C3C"/>
              <w:left w:val="nil"/>
              <w:bottom w:val="single" w:sz="12" w:space="0" w:color="3C3C3C"/>
              <w:right w:val="single" w:sz="12" w:space="0" w:color="3C3C3C"/>
            </w:tcBorders>
            <w:shd w:val="clear" w:color="auto" w:fill="auto"/>
            <w:noWrap/>
            <w:vAlign w:val="bottom"/>
            <w:hideMark/>
          </w:tcPr>
          <w:p w14:paraId="07F3A526"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900" w:type="dxa"/>
            <w:tcBorders>
              <w:top w:val="nil"/>
              <w:left w:val="single" w:sz="8" w:space="0" w:color="3C3C3C"/>
              <w:bottom w:val="single" w:sz="8" w:space="0" w:color="3C3C3C"/>
              <w:right w:val="single" w:sz="8" w:space="0" w:color="3C3C3C"/>
            </w:tcBorders>
            <w:shd w:val="clear" w:color="auto" w:fill="auto"/>
            <w:noWrap/>
            <w:vAlign w:val="bottom"/>
            <w:hideMark/>
          </w:tcPr>
          <w:p w14:paraId="29135C47"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18,43</w:t>
            </w:r>
          </w:p>
        </w:tc>
      </w:tr>
      <w:tr w:rsidR="00DE1568" w:rsidRPr="00DE1568" w14:paraId="510C8329" w14:textId="77777777" w:rsidTr="00F30471">
        <w:trPr>
          <w:trHeight w:val="255"/>
        </w:trPr>
        <w:tc>
          <w:tcPr>
            <w:tcW w:w="1720" w:type="dxa"/>
            <w:tcBorders>
              <w:top w:val="nil"/>
              <w:left w:val="nil"/>
              <w:bottom w:val="nil"/>
              <w:right w:val="nil"/>
            </w:tcBorders>
            <w:shd w:val="clear" w:color="auto" w:fill="auto"/>
            <w:noWrap/>
            <w:vAlign w:val="bottom"/>
            <w:hideMark/>
          </w:tcPr>
          <w:p w14:paraId="1A6F8AA9"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640" w:type="dxa"/>
            <w:tcBorders>
              <w:top w:val="nil"/>
              <w:left w:val="nil"/>
              <w:bottom w:val="nil"/>
              <w:right w:val="nil"/>
            </w:tcBorders>
            <w:shd w:val="clear" w:color="auto" w:fill="auto"/>
            <w:noWrap/>
            <w:vAlign w:val="bottom"/>
            <w:hideMark/>
          </w:tcPr>
          <w:p w14:paraId="44273B3A"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100" w:type="dxa"/>
            <w:tcBorders>
              <w:top w:val="nil"/>
              <w:left w:val="nil"/>
              <w:bottom w:val="nil"/>
              <w:right w:val="nil"/>
            </w:tcBorders>
            <w:shd w:val="clear" w:color="auto" w:fill="auto"/>
            <w:noWrap/>
            <w:vAlign w:val="bottom"/>
            <w:hideMark/>
          </w:tcPr>
          <w:p w14:paraId="30180500"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520" w:type="dxa"/>
            <w:tcBorders>
              <w:top w:val="nil"/>
              <w:left w:val="nil"/>
              <w:bottom w:val="nil"/>
              <w:right w:val="nil"/>
            </w:tcBorders>
            <w:shd w:val="clear" w:color="auto" w:fill="auto"/>
            <w:noWrap/>
            <w:vAlign w:val="bottom"/>
            <w:hideMark/>
          </w:tcPr>
          <w:p w14:paraId="24849E2E"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00" w:type="dxa"/>
            <w:tcBorders>
              <w:top w:val="nil"/>
              <w:left w:val="nil"/>
              <w:bottom w:val="nil"/>
              <w:right w:val="nil"/>
            </w:tcBorders>
            <w:shd w:val="clear" w:color="auto" w:fill="auto"/>
            <w:noWrap/>
            <w:vAlign w:val="bottom"/>
            <w:hideMark/>
          </w:tcPr>
          <w:p w14:paraId="0EB501A3"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16B1620B" w14:textId="77777777" w:rsidTr="00F30471">
        <w:trPr>
          <w:trHeight w:val="255"/>
        </w:trPr>
        <w:tc>
          <w:tcPr>
            <w:tcW w:w="3360" w:type="dxa"/>
            <w:gridSpan w:val="2"/>
            <w:tcBorders>
              <w:top w:val="nil"/>
              <w:left w:val="nil"/>
              <w:bottom w:val="nil"/>
              <w:right w:val="nil"/>
            </w:tcBorders>
            <w:shd w:val="clear" w:color="auto" w:fill="auto"/>
            <w:noWrap/>
            <w:vAlign w:val="bottom"/>
            <w:hideMark/>
          </w:tcPr>
          <w:p w14:paraId="68109788"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PARTER (I PIĘTRO)</w:t>
            </w:r>
          </w:p>
        </w:tc>
        <w:tc>
          <w:tcPr>
            <w:tcW w:w="2100" w:type="dxa"/>
            <w:tcBorders>
              <w:top w:val="nil"/>
              <w:left w:val="nil"/>
              <w:bottom w:val="nil"/>
              <w:right w:val="nil"/>
            </w:tcBorders>
            <w:shd w:val="clear" w:color="auto" w:fill="auto"/>
            <w:noWrap/>
            <w:vAlign w:val="bottom"/>
            <w:hideMark/>
          </w:tcPr>
          <w:p w14:paraId="5F921BDD"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520" w:type="dxa"/>
            <w:tcBorders>
              <w:top w:val="nil"/>
              <w:left w:val="nil"/>
              <w:bottom w:val="nil"/>
              <w:right w:val="nil"/>
            </w:tcBorders>
            <w:shd w:val="clear" w:color="auto" w:fill="auto"/>
            <w:noWrap/>
            <w:vAlign w:val="bottom"/>
            <w:hideMark/>
          </w:tcPr>
          <w:p w14:paraId="0343D6DD"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00" w:type="dxa"/>
            <w:tcBorders>
              <w:top w:val="nil"/>
              <w:left w:val="nil"/>
              <w:bottom w:val="nil"/>
              <w:right w:val="nil"/>
            </w:tcBorders>
            <w:shd w:val="clear" w:color="auto" w:fill="auto"/>
            <w:noWrap/>
            <w:vAlign w:val="bottom"/>
            <w:hideMark/>
          </w:tcPr>
          <w:p w14:paraId="5C968D23"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02EB276A" w14:textId="77777777" w:rsidTr="00F30471">
        <w:trPr>
          <w:trHeight w:val="270"/>
        </w:trPr>
        <w:tc>
          <w:tcPr>
            <w:tcW w:w="1720" w:type="dxa"/>
            <w:tcBorders>
              <w:top w:val="nil"/>
              <w:left w:val="nil"/>
              <w:bottom w:val="nil"/>
              <w:right w:val="nil"/>
            </w:tcBorders>
            <w:shd w:val="clear" w:color="auto" w:fill="auto"/>
            <w:noWrap/>
            <w:vAlign w:val="bottom"/>
            <w:hideMark/>
          </w:tcPr>
          <w:p w14:paraId="2E0B00CF"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640" w:type="dxa"/>
            <w:tcBorders>
              <w:top w:val="nil"/>
              <w:left w:val="nil"/>
              <w:bottom w:val="nil"/>
              <w:right w:val="nil"/>
            </w:tcBorders>
            <w:shd w:val="clear" w:color="auto" w:fill="auto"/>
            <w:noWrap/>
            <w:vAlign w:val="bottom"/>
            <w:hideMark/>
          </w:tcPr>
          <w:p w14:paraId="772AE39B"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100" w:type="dxa"/>
            <w:tcBorders>
              <w:top w:val="nil"/>
              <w:left w:val="nil"/>
              <w:bottom w:val="nil"/>
              <w:right w:val="nil"/>
            </w:tcBorders>
            <w:shd w:val="clear" w:color="auto" w:fill="auto"/>
            <w:noWrap/>
            <w:vAlign w:val="bottom"/>
            <w:hideMark/>
          </w:tcPr>
          <w:p w14:paraId="436AAC6A"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520" w:type="dxa"/>
            <w:tcBorders>
              <w:top w:val="nil"/>
              <w:left w:val="nil"/>
              <w:bottom w:val="nil"/>
              <w:right w:val="nil"/>
            </w:tcBorders>
            <w:shd w:val="clear" w:color="auto" w:fill="auto"/>
            <w:noWrap/>
            <w:vAlign w:val="bottom"/>
            <w:hideMark/>
          </w:tcPr>
          <w:p w14:paraId="6E654921"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00" w:type="dxa"/>
            <w:tcBorders>
              <w:top w:val="nil"/>
              <w:left w:val="nil"/>
              <w:bottom w:val="nil"/>
              <w:right w:val="nil"/>
            </w:tcBorders>
            <w:shd w:val="clear" w:color="auto" w:fill="auto"/>
            <w:noWrap/>
            <w:vAlign w:val="bottom"/>
            <w:hideMark/>
          </w:tcPr>
          <w:p w14:paraId="3EB36309"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5D260DAB" w14:textId="77777777" w:rsidTr="00F30471">
        <w:trPr>
          <w:trHeight w:val="270"/>
        </w:trPr>
        <w:tc>
          <w:tcPr>
            <w:tcW w:w="172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1253CA8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109</w:t>
            </w:r>
          </w:p>
        </w:tc>
        <w:tc>
          <w:tcPr>
            <w:tcW w:w="1640" w:type="dxa"/>
            <w:tcBorders>
              <w:top w:val="single" w:sz="8" w:space="0" w:color="3C3C3C"/>
              <w:left w:val="nil"/>
              <w:bottom w:val="single" w:sz="8" w:space="0" w:color="3C3C3C"/>
              <w:right w:val="single" w:sz="8" w:space="0" w:color="3C3C3C"/>
            </w:tcBorders>
            <w:shd w:val="clear" w:color="auto" w:fill="auto"/>
            <w:noWrap/>
            <w:vAlign w:val="bottom"/>
            <w:hideMark/>
          </w:tcPr>
          <w:p w14:paraId="338C64C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8</w:t>
            </w:r>
          </w:p>
        </w:tc>
        <w:tc>
          <w:tcPr>
            <w:tcW w:w="2100" w:type="dxa"/>
            <w:tcBorders>
              <w:top w:val="single" w:sz="8" w:space="0" w:color="3C3C3C"/>
              <w:left w:val="nil"/>
              <w:bottom w:val="single" w:sz="8" w:space="0" w:color="3C3C3C"/>
              <w:right w:val="single" w:sz="8" w:space="0" w:color="3C3C3C"/>
            </w:tcBorders>
            <w:shd w:val="clear" w:color="auto" w:fill="auto"/>
            <w:noWrap/>
            <w:vAlign w:val="bottom"/>
            <w:hideMark/>
          </w:tcPr>
          <w:p w14:paraId="2C03BDDA"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IMe</w:t>
            </w:r>
            <w:proofErr w:type="spellEnd"/>
          </w:p>
        </w:tc>
        <w:tc>
          <w:tcPr>
            <w:tcW w:w="1520" w:type="dxa"/>
            <w:tcBorders>
              <w:top w:val="single" w:sz="8" w:space="0" w:color="3C3C3C"/>
              <w:left w:val="nil"/>
              <w:bottom w:val="single" w:sz="8" w:space="0" w:color="3C3C3C"/>
              <w:right w:val="single" w:sz="8" w:space="0" w:color="3C3C3C"/>
            </w:tcBorders>
            <w:shd w:val="clear" w:color="auto" w:fill="auto"/>
            <w:vAlign w:val="bottom"/>
            <w:hideMark/>
          </w:tcPr>
          <w:p w14:paraId="2697229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1900" w:type="dxa"/>
            <w:tcBorders>
              <w:top w:val="single" w:sz="8" w:space="0" w:color="3C3C3C"/>
              <w:left w:val="nil"/>
              <w:bottom w:val="single" w:sz="8" w:space="0" w:color="3C3C3C"/>
              <w:right w:val="single" w:sz="8" w:space="0" w:color="3C3C3C"/>
            </w:tcBorders>
            <w:shd w:val="clear" w:color="auto" w:fill="auto"/>
            <w:noWrap/>
            <w:vAlign w:val="bottom"/>
            <w:hideMark/>
          </w:tcPr>
          <w:p w14:paraId="0F1614B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8</w:t>
            </w:r>
          </w:p>
        </w:tc>
      </w:tr>
      <w:tr w:rsidR="00DE1568" w:rsidRPr="00DE1568" w14:paraId="4A91F904" w14:textId="77777777" w:rsidTr="00F30471">
        <w:trPr>
          <w:trHeight w:val="255"/>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17E73AC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1CC5CB9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15,8</w:t>
            </w:r>
          </w:p>
        </w:tc>
        <w:tc>
          <w:tcPr>
            <w:tcW w:w="2100" w:type="dxa"/>
            <w:tcBorders>
              <w:top w:val="nil"/>
              <w:left w:val="nil"/>
              <w:bottom w:val="single" w:sz="8" w:space="0" w:color="3C3C3C"/>
              <w:right w:val="single" w:sz="8" w:space="0" w:color="3C3C3C"/>
            </w:tcBorders>
            <w:shd w:val="clear" w:color="auto" w:fill="auto"/>
            <w:noWrap/>
            <w:vAlign w:val="bottom"/>
            <w:hideMark/>
          </w:tcPr>
          <w:p w14:paraId="6B2032A6"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IMe</w:t>
            </w:r>
            <w:proofErr w:type="spellEnd"/>
          </w:p>
        </w:tc>
        <w:tc>
          <w:tcPr>
            <w:tcW w:w="1520" w:type="dxa"/>
            <w:tcBorders>
              <w:top w:val="nil"/>
              <w:left w:val="nil"/>
              <w:bottom w:val="single" w:sz="8" w:space="0" w:color="3C3C3C"/>
              <w:right w:val="single" w:sz="8" w:space="0" w:color="3C3C3C"/>
            </w:tcBorders>
            <w:shd w:val="clear" w:color="auto" w:fill="auto"/>
            <w:vAlign w:val="bottom"/>
            <w:hideMark/>
          </w:tcPr>
          <w:p w14:paraId="4D43FF7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1900" w:type="dxa"/>
            <w:tcBorders>
              <w:top w:val="nil"/>
              <w:left w:val="nil"/>
              <w:bottom w:val="single" w:sz="8" w:space="0" w:color="3C3C3C"/>
              <w:right w:val="single" w:sz="8" w:space="0" w:color="3C3C3C"/>
            </w:tcBorders>
            <w:shd w:val="clear" w:color="auto" w:fill="auto"/>
            <w:noWrap/>
            <w:vAlign w:val="bottom"/>
            <w:hideMark/>
          </w:tcPr>
          <w:p w14:paraId="44AD61E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15,8</w:t>
            </w:r>
          </w:p>
        </w:tc>
      </w:tr>
      <w:tr w:rsidR="00DE1568" w:rsidRPr="00DE1568" w14:paraId="5692DBA4" w14:textId="77777777" w:rsidTr="00F30471">
        <w:trPr>
          <w:trHeight w:val="270"/>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5D0AF255"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07FF859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5,4</w:t>
            </w:r>
          </w:p>
        </w:tc>
        <w:tc>
          <w:tcPr>
            <w:tcW w:w="2100" w:type="dxa"/>
            <w:tcBorders>
              <w:top w:val="nil"/>
              <w:left w:val="nil"/>
              <w:bottom w:val="single" w:sz="8" w:space="0" w:color="3C3C3C"/>
              <w:right w:val="single" w:sz="8" w:space="0" w:color="3C3C3C"/>
            </w:tcBorders>
            <w:shd w:val="clear" w:color="auto" w:fill="auto"/>
            <w:noWrap/>
            <w:vAlign w:val="bottom"/>
            <w:hideMark/>
          </w:tcPr>
          <w:p w14:paraId="70B4BC1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520" w:type="dxa"/>
            <w:tcBorders>
              <w:top w:val="nil"/>
              <w:left w:val="nil"/>
              <w:bottom w:val="single" w:sz="8" w:space="0" w:color="3C3C3C"/>
              <w:right w:val="single" w:sz="8" w:space="0" w:color="3C3C3C"/>
            </w:tcBorders>
            <w:shd w:val="clear" w:color="auto" w:fill="auto"/>
            <w:vAlign w:val="bottom"/>
            <w:hideMark/>
          </w:tcPr>
          <w:p w14:paraId="60A1583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1900" w:type="dxa"/>
            <w:tcBorders>
              <w:top w:val="nil"/>
              <w:left w:val="nil"/>
              <w:bottom w:val="single" w:sz="8" w:space="0" w:color="3C3C3C"/>
              <w:right w:val="single" w:sz="8" w:space="0" w:color="3C3C3C"/>
            </w:tcBorders>
            <w:shd w:val="clear" w:color="auto" w:fill="auto"/>
            <w:noWrap/>
            <w:vAlign w:val="bottom"/>
            <w:hideMark/>
          </w:tcPr>
          <w:p w14:paraId="28C2DC8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5,4</w:t>
            </w:r>
          </w:p>
        </w:tc>
      </w:tr>
      <w:tr w:rsidR="00DE1568" w:rsidRPr="00DE1568" w14:paraId="2B06B18D" w14:textId="77777777" w:rsidTr="00F30471">
        <w:trPr>
          <w:trHeight w:val="270"/>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5B01100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52D184A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12,3</w:t>
            </w:r>
          </w:p>
        </w:tc>
        <w:tc>
          <w:tcPr>
            <w:tcW w:w="2100" w:type="dxa"/>
            <w:tcBorders>
              <w:top w:val="nil"/>
              <w:left w:val="nil"/>
              <w:bottom w:val="single" w:sz="8" w:space="0" w:color="3C3C3C"/>
              <w:right w:val="single" w:sz="8" w:space="0" w:color="3C3C3C"/>
            </w:tcBorders>
            <w:shd w:val="clear" w:color="auto" w:fill="auto"/>
            <w:noWrap/>
            <w:vAlign w:val="bottom"/>
            <w:hideMark/>
          </w:tcPr>
          <w:p w14:paraId="4ADB1B3D"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IMe</w:t>
            </w:r>
            <w:proofErr w:type="spellEnd"/>
          </w:p>
        </w:tc>
        <w:tc>
          <w:tcPr>
            <w:tcW w:w="1520" w:type="dxa"/>
            <w:tcBorders>
              <w:top w:val="nil"/>
              <w:left w:val="nil"/>
              <w:bottom w:val="single" w:sz="8" w:space="0" w:color="3C3C3C"/>
              <w:right w:val="single" w:sz="8" w:space="0" w:color="3C3C3C"/>
            </w:tcBorders>
            <w:shd w:val="clear" w:color="auto" w:fill="auto"/>
            <w:vAlign w:val="bottom"/>
            <w:hideMark/>
          </w:tcPr>
          <w:p w14:paraId="52B0D6D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1900" w:type="dxa"/>
            <w:tcBorders>
              <w:top w:val="nil"/>
              <w:left w:val="nil"/>
              <w:bottom w:val="single" w:sz="8" w:space="0" w:color="3C3C3C"/>
              <w:right w:val="single" w:sz="8" w:space="0" w:color="3C3C3C"/>
            </w:tcBorders>
            <w:shd w:val="clear" w:color="auto" w:fill="auto"/>
            <w:noWrap/>
            <w:vAlign w:val="bottom"/>
            <w:hideMark/>
          </w:tcPr>
          <w:p w14:paraId="652DD9B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12,3</w:t>
            </w:r>
          </w:p>
        </w:tc>
      </w:tr>
      <w:tr w:rsidR="00DE1568" w:rsidRPr="00DE1568" w14:paraId="58BD48F0" w14:textId="77777777" w:rsidTr="00F30471">
        <w:trPr>
          <w:trHeight w:val="270"/>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3AD6472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4974E10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6,7</w:t>
            </w:r>
          </w:p>
        </w:tc>
        <w:tc>
          <w:tcPr>
            <w:tcW w:w="2100" w:type="dxa"/>
            <w:tcBorders>
              <w:top w:val="nil"/>
              <w:left w:val="nil"/>
              <w:bottom w:val="single" w:sz="8" w:space="0" w:color="3C3C3C"/>
              <w:right w:val="single" w:sz="8" w:space="0" w:color="3C3C3C"/>
            </w:tcBorders>
            <w:shd w:val="clear" w:color="auto" w:fill="auto"/>
            <w:noWrap/>
            <w:vAlign w:val="bottom"/>
            <w:hideMark/>
          </w:tcPr>
          <w:p w14:paraId="23E9FAC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520" w:type="dxa"/>
            <w:tcBorders>
              <w:top w:val="nil"/>
              <w:left w:val="nil"/>
              <w:bottom w:val="single" w:sz="8" w:space="0" w:color="3C3C3C"/>
              <w:right w:val="single" w:sz="8" w:space="0" w:color="3C3C3C"/>
            </w:tcBorders>
            <w:shd w:val="clear" w:color="auto" w:fill="auto"/>
            <w:vAlign w:val="bottom"/>
            <w:hideMark/>
          </w:tcPr>
          <w:p w14:paraId="6245617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1900" w:type="dxa"/>
            <w:tcBorders>
              <w:top w:val="nil"/>
              <w:left w:val="nil"/>
              <w:bottom w:val="single" w:sz="8" w:space="0" w:color="3C3C3C"/>
              <w:right w:val="single" w:sz="8" w:space="0" w:color="3C3C3C"/>
            </w:tcBorders>
            <w:shd w:val="clear" w:color="auto" w:fill="auto"/>
            <w:noWrap/>
            <w:vAlign w:val="bottom"/>
            <w:hideMark/>
          </w:tcPr>
          <w:p w14:paraId="1AB97B5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6,7</w:t>
            </w:r>
          </w:p>
        </w:tc>
      </w:tr>
      <w:tr w:rsidR="00DE1568" w:rsidRPr="00DE1568" w14:paraId="24089DDC" w14:textId="77777777" w:rsidTr="00F30471">
        <w:trPr>
          <w:trHeight w:val="270"/>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70A40FF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6104EBA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3</w:t>
            </w:r>
          </w:p>
        </w:tc>
        <w:tc>
          <w:tcPr>
            <w:tcW w:w="2100" w:type="dxa"/>
            <w:tcBorders>
              <w:top w:val="nil"/>
              <w:left w:val="nil"/>
              <w:bottom w:val="single" w:sz="8" w:space="0" w:color="3C3C3C"/>
              <w:right w:val="single" w:sz="8" w:space="0" w:color="3C3C3C"/>
            </w:tcBorders>
            <w:shd w:val="clear" w:color="auto" w:fill="auto"/>
            <w:noWrap/>
            <w:vAlign w:val="bottom"/>
            <w:hideMark/>
          </w:tcPr>
          <w:p w14:paraId="14D0D0E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520" w:type="dxa"/>
            <w:tcBorders>
              <w:top w:val="nil"/>
              <w:left w:val="nil"/>
              <w:bottom w:val="single" w:sz="8" w:space="0" w:color="3C3C3C"/>
              <w:right w:val="single" w:sz="8" w:space="0" w:color="3C3C3C"/>
            </w:tcBorders>
            <w:shd w:val="clear" w:color="auto" w:fill="auto"/>
            <w:vAlign w:val="bottom"/>
            <w:hideMark/>
          </w:tcPr>
          <w:p w14:paraId="29EB6EC9"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wc</w:t>
            </w:r>
            <w:proofErr w:type="spellEnd"/>
          </w:p>
        </w:tc>
        <w:tc>
          <w:tcPr>
            <w:tcW w:w="1900" w:type="dxa"/>
            <w:tcBorders>
              <w:top w:val="nil"/>
              <w:left w:val="nil"/>
              <w:bottom w:val="single" w:sz="8" w:space="0" w:color="3C3C3C"/>
              <w:right w:val="single" w:sz="8" w:space="0" w:color="3C3C3C"/>
            </w:tcBorders>
            <w:shd w:val="clear" w:color="auto" w:fill="auto"/>
            <w:noWrap/>
            <w:vAlign w:val="bottom"/>
            <w:hideMark/>
          </w:tcPr>
          <w:p w14:paraId="4805DD53"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2B6739EE" w14:textId="77777777" w:rsidTr="00F30471">
        <w:trPr>
          <w:trHeight w:val="285"/>
        </w:trPr>
        <w:tc>
          <w:tcPr>
            <w:tcW w:w="172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799CB931"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RAZEM</w:t>
            </w:r>
          </w:p>
        </w:tc>
        <w:tc>
          <w:tcPr>
            <w:tcW w:w="1640" w:type="dxa"/>
            <w:tcBorders>
              <w:top w:val="single" w:sz="12" w:space="0" w:color="3C3C3C"/>
              <w:left w:val="nil"/>
              <w:bottom w:val="single" w:sz="12" w:space="0" w:color="3C3C3C"/>
              <w:right w:val="single" w:sz="12" w:space="0" w:color="3C3C3C"/>
            </w:tcBorders>
            <w:shd w:val="clear" w:color="auto" w:fill="auto"/>
            <w:noWrap/>
            <w:vAlign w:val="bottom"/>
            <w:hideMark/>
          </w:tcPr>
          <w:p w14:paraId="0C797674"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51,2</w:t>
            </w:r>
          </w:p>
        </w:tc>
        <w:tc>
          <w:tcPr>
            <w:tcW w:w="2100" w:type="dxa"/>
            <w:tcBorders>
              <w:top w:val="single" w:sz="12" w:space="0" w:color="3C3C3C"/>
              <w:left w:val="nil"/>
              <w:bottom w:val="single" w:sz="12" w:space="0" w:color="3C3C3C"/>
              <w:right w:val="single" w:sz="12" w:space="0" w:color="3C3C3C"/>
            </w:tcBorders>
            <w:shd w:val="clear" w:color="auto" w:fill="auto"/>
            <w:noWrap/>
            <w:vAlign w:val="bottom"/>
            <w:hideMark/>
          </w:tcPr>
          <w:p w14:paraId="2AC1F81D"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520" w:type="dxa"/>
            <w:tcBorders>
              <w:top w:val="single" w:sz="12" w:space="0" w:color="3C3C3C"/>
              <w:left w:val="nil"/>
              <w:bottom w:val="single" w:sz="12" w:space="0" w:color="3C3C3C"/>
              <w:right w:val="single" w:sz="12" w:space="0" w:color="3C3C3C"/>
            </w:tcBorders>
            <w:shd w:val="clear" w:color="auto" w:fill="auto"/>
            <w:noWrap/>
            <w:vAlign w:val="bottom"/>
            <w:hideMark/>
          </w:tcPr>
          <w:p w14:paraId="6E583E4F"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900" w:type="dxa"/>
            <w:tcBorders>
              <w:top w:val="single" w:sz="12" w:space="0" w:color="3C3C3C"/>
              <w:left w:val="nil"/>
              <w:bottom w:val="single" w:sz="12" w:space="0" w:color="3C3C3C"/>
              <w:right w:val="single" w:sz="12" w:space="0" w:color="3C3C3C"/>
            </w:tcBorders>
            <w:shd w:val="clear" w:color="auto" w:fill="auto"/>
            <w:noWrap/>
            <w:vAlign w:val="bottom"/>
            <w:hideMark/>
          </w:tcPr>
          <w:p w14:paraId="4A5B4B5E"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48,2</w:t>
            </w:r>
          </w:p>
        </w:tc>
      </w:tr>
      <w:tr w:rsidR="00DE1568" w:rsidRPr="00DE1568" w14:paraId="52E7996F" w14:textId="77777777" w:rsidTr="00F30471">
        <w:trPr>
          <w:trHeight w:val="255"/>
        </w:trPr>
        <w:tc>
          <w:tcPr>
            <w:tcW w:w="1720" w:type="dxa"/>
            <w:tcBorders>
              <w:top w:val="nil"/>
              <w:left w:val="nil"/>
              <w:bottom w:val="nil"/>
              <w:right w:val="nil"/>
            </w:tcBorders>
            <w:shd w:val="clear" w:color="auto" w:fill="auto"/>
            <w:noWrap/>
            <w:vAlign w:val="bottom"/>
            <w:hideMark/>
          </w:tcPr>
          <w:p w14:paraId="32261EB4"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640" w:type="dxa"/>
            <w:tcBorders>
              <w:top w:val="nil"/>
              <w:left w:val="nil"/>
              <w:bottom w:val="nil"/>
              <w:right w:val="nil"/>
            </w:tcBorders>
            <w:shd w:val="clear" w:color="auto" w:fill="auto"/>
            <w:noWrap/>
            <w:vAlign w:val="bottom"/>
            <w:hideMark/>
          </w:tcPr>
          <w:p w14:paraId="7B749E8D"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100" w:type="dxa"/>
            <w:tcBorders>
              <w:top w:val="nil"/>
              <w:left w:val="nil"/>
              <w:bottom w:val="nil"/>
              <w:right w:val="nil"/>
            </w:tcBorders>
            <w:shd w:val="clear" w:color="auto" w:fill="auto"/>
            <w:noWrap/>
            <w:vAlign w:val="bottom"/>
            <w:hideMark/>
          </w:tcPr>
          <w:p w14:paraId="43F38C25"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520" w:type="dxa"/>
            <w:tcBorders>
              <w:top w:val="nil"/>
              <w:left w:val="nil"/>
              <w:bottom w:val="nil"/>
              <w:right w:val="nil"/>
            </w:tcBorders>
            <w:shd w:val="clear" w:color="auto" w:fill="auto"/>
            <w:noWrap/>
            <w:vAlign w:val="bottom"/>
            <w:hideMark/>
          </w:tcPr>
          <w:p w14:paraId="71544A45"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00" w:type="dxa"/>
            <w:tcBorders>
              <w:top w:val="nil"/>
              <w:left w:val="nil"/>
              <w:bottom w:val="nil"/>
              <w:right w:val="nil"/>
            </w:tcBorders>
            <w:shd w:val="clear" w:color="auto" w:fill="auto"/>
            <w:noWrap/>
            <w:vAlign w:val="bottom"/>
            <w:hideMark/>
          </w:tcPr>
          <w:p w14:paraId="49B2294F"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16D9CAC2" w14:textId="77777777" w:rsidTr="00F30471">
        <w:trPr>
          <w:trHeight w:val="255"/>
        </w:trPr>
        <w:tc>
          <w:tcPr>
            <w:tcW w:w="1720" w:type="dxa"/>
            <w:tcBorders>
              <w:top w:val="nil"/>
              <w:left w:val="nil"/>
              <w:bottom w:val="nil"/>
              <w:right w:val="nil"/>
            </w:tcBorders>
            <w:shd w:val="clear" w:color="auto" w:fill="auto"/>
            <w:noWrap/>
            <w:vAlign w:val="bottom"/>
            <w:hideMark/>
          </w:tcPr>
          <w:p w14:paraId="19F61A15"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II PIĘTRO</w:t>
            </w:r>
          </w:p>
        </w:tc>
        <w:tc>
          <w:tcPr>
            <w:tcW w:w="1640" w:type="dxa"/>
            <w:tcBorders>
              <w:top w:val="nil"/>
              <w:left w:val="nil"/>
              <w:bottom w:val="nil"/>
              <w:right w:val="nil"/>
            </w:tcBorders>
            <w:shd w:val="clear" w:color="auto" w:fill="auto"/>
            <w:noWrap/>
            <w:vAlign w:val="bottom"/>
            <w:hideMark/>
          </w:tcPr>
          <w:p w14:paraId="11535A8B"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100" w:type="dxa"/>
            <w:tcBorders>
              <w:top w:val="nil"/>
              <w:left w:val="nil"/>
              <w:bottom w:val="nil"/>
              <w:right w:val="nil"/>
            </w:tcBorders>
            <w:shd w:val="clear" w:color="auto" w:fill="auto"/>
            <w:noWrap/>
            <w:vAlign w:val="bottom"/>
            <w:hideMark/>
          </w:tcPr>
          <w:p w14:paraId="45C541D7"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520" w:type="dxa"/>
            <w:tcBorders>
              <w:top w:val="nil"/>
              <w:left w:val="nil"/>
              <w:bottom w:val="nil"/>
              <w:right w:val="nil"/>
            </w:tcBorders>
            <w:shd w:val="clear" w:color="auto" w:fill="auto"/>
            <w:noWrap/>
            <w:vAlign w:val="bottom"/>
            <w:hideMark/>
          </w:tcPr>
          <w:p w14:paraId="3B7BA98D"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00" w:type="dxa"/>
            <w:tcBorders>
              <w:top w:val="nil"/>
              <w:left w:val="nil"/>
              <w:bottom w:val="nil"/>
              <w:right w:val="nil"/>
            </w:tcBorders>
            <w:shd w:val="clear" w:color="auto" w:fill="auto"/>
            <w:noWrap/>
            <w:vAlign w:val="bottom"/>
            <w:hideMark/>
          </w:tcPr>
          <w:p w14:paraId="122454E7"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7871592C" w14:textId="77777777" w:rsidTr="00F30471">
        <w:trPr>
          <w:trHeight w:val="270"/>
        </w:trPr>
        <w:tc>
          <w:tcPr>
            <w:tcW w:w="1720" w:type="dxa"/>
            <w:tcBorders>
              <w:top w:val="nil"/>
              <w:left w:val="nil"/>
              <w:bottom w:val="nil"/>
              <w:right w:val="nil"/>
            </w:tcBorders>
            <w:shd w:val="clear" w:color="auto" w:fill="auto"/>
            <w:noWrap/>
            <w:vAlign w:val="bottom"/>
            <w:hideMark/>
          </w:tcPr>
          <w:p w14:paraId="3C4427BA"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640" w:type="dxa"/>
            <w:tcBorders>
              <w:top w:val="nil"/>
              <w:left w:val="nil"/>
              <w:bottom w:val="nil"/>
              <w:right w:val="nil"/>
            </w:tcBorders>
            <w:shd w:val="clear" w:color="auto" w:fill="auto"/>
            <w:noWrap/>
            <w:vAlign w:val="bottom"/>
            <w:hideMark/>
          </w:tcPr>
          <w:p w14:paraId="1DB4EDB4"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100" w:type="dxa"/>
            <w:tcBorders>
              <w:top w:val="nil"/>
              <w:left w:val="nil"/>
              <w:bottom w:val="nil"/>
              <w:right w:val="nil"/>
            </w:tcBorders>
            <w:shd w:val="clear" w:color="auto" w:fill="auto"/>
            <w:noWrap/>
            <w:vAlign w:val="bottom"/>
            <w:hideMark/>
          </w:tcPr>
          <w:p w14:paraId="410FD1C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520" w:type="dxa"/>
            <w:tcBorders>
              <w:top w:val="nil"/>
              <w:left w:val="nil"/>
              <w:bottom w:val="nil"/>
              <w:right w:val="nil"/>
            </w:tcBorders>
            <w:shd w:val="clear" w:color="auto" w:fill="auto"/>
            <w:noWrap/>
            <w:vAlign w:val="bottom"/>
            <w:hideMark/>
          </w:tcPr>
          <w:p w14:paraId="16EFB2C3"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00" w:type="dxa"/>
            <w:tcBorders>
              <w:top w:val="nil"/>
              <w:left w:val="nil"/>
              <w:bottom w:val="nil"/>
              <w:right w:val="nil"/>
            </w:tcBorders>
            <w:shd w:val="clear" w:color="auto" w:fill="auto"/>
            <w:noWrap/>
            <w:vAlign w:val="bottom"/>
            <w:hideMark/>
          </w:tcPr>
          <w:p w14:paraId="04A992CC"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79DAFC5B" w14:textId="77777777" w:rsidTr="00F30471">
        <w:trPr>
          <w:trHeight w:val="270"/>
        </w:trPr>
        <w:tc>
          <w:tcPr>
            <w:tcW w:w="172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2F76EE9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640" w:type="dxa"/>
            <w:tcBorders>
              <w:top w:val="single" w:sz="8" w:space="0" w:color="3C3C3C"/>
              <w:left w:val="nil"/>
              <w:bottom w:val="single" w:sz="8" w:space="0" w:color="3C3C3C"/>
              <w:right w:val="single" w:sz="8" w:space="0" w:color="3C3C3C"/>
            </w:tcBorders>
            <w:shd w:val="clear" w:color="auto" w:fill="auto"/>
            <w:noWrap/>
            <w:vAlign w:val="bottom"/>
            <w:hideMark/>
          </w:tcPr>
          <w:p w14:paraId="00ACB9C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48</w:t>
            </w:r>
          </w:p>
        </w:tc>
        <w:tc>
          <w:tcPr>
            <w:tcW w:w="2100" w:type="dxa"/>
            <w:tcBorders>
              <w:top w:val="single" w:sz="8" w:space="0" w:color="3C3C3C"/>
              <w:left w:val="nil"/>
              <w:bottom w:val="single" w:sz="8" w:space="0" w:color="3C3C3C"/>
              <w:right w:val="single" w:sz="8" w:space="0" w:color="3C3C3C"/>
            </w:tcBorders>
            <w:shd w:val="clear" w:color="auto" w:fill="auto"/>
            <w:noWrap/>
            <w:vAlign w:val="bottom"/>
            <w:hideMark/>
          </w:tcPr>
          <w:p w14:paraId="7D60D33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IEN</w:t>
            </w:r>
          </w:p>
        </w:tc>
        <w:tc>
          <w:tcPr>
            <w:tcW w:w="1520" w:type="dxa"/>
            <w:tcBorders>
              <w:top w:val="single" w:sz="8" w:space="0" w:color="3C3C3C"/>
              <w:left w:val="nil"/>
              <w:bottom w:val="single" w:sz="8" w:space="0" w:color="3C3C3C"/>
              <w:right w:val="single" w:sz="8" w:space="0" w:color="3C3C3C"/>
            </w:tcBorders>
            <w:shd w:val="clear" w:color="auto" w:fill="auto"/>
            <w:noWrap/>
            <w:vAlign w:val="bottom"/>
            <w:hideMark/>
          </w:tcPr>
          <w:p w14:paraId="0694252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1900" w:type="dxa"/>
            <w:tcBorders>
              <w:top w:val="single" w:sz="8" w:space="0" w:color="3C3C3C"/>
              <w:left w:val="nil"/>
              <w:bottom w:val="single" w:sz="8" w:space="0" w:color="3C3C3C"/>
              <w:right w:val="single" w:sz="8" w:space="0" w:color="3C3C3C"/>
            </w:tcBorders>
            <w:shd w:val="clear" w:color="auto" w:fill="auto"/>
            <w:noWrap/>
            <w:vAlign w:val="bottom"/>
            <w:hideMark/>
          </w:tcPr>
          <w:p w14:paraId="7C62EAE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48</w:t>
            </w:r>
          </w:p>
        </w:tc>
      </w:tr>
      <w:tr w:rsidR="00DE1568" w:rsidRPr="00DE1568" w14:paraId="08963698" w14:textId="77777777" w:rsidTr="00F30471">
        <w:trPr>
          <w:trHeight w:val="255"/>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611017E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4171177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5,4</w:t>
            </w:r>
          </w:p>
        </w:tc>
        <w:tc>
          <w:tcPr>
            <w:tcW w:w="2100" w:type="dxa"/>
            <w:tcBorders>
              <w:top w:val="nil"/>
              <w:left w:val="nil"/>
              <w:bottom w:val="single" w:sz="8" w:space="0" w:color="3C3C3C"/>
              <w:right w:val="single" w:sz="8" w:space="0" w:color="3C3C3C"/>
            </w:tcBorders>
            <w:shd w:val="clear" w:color="auto" w:fill="auto"/>
            <w:noWrap/>
            <w:vAlign w:val="bottom"/>
            <w:hideMark/>
          </w:tcPr>
          <w:p w14:paraId="2A9CF17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IEN</w:t>
            </w:r>
          </w:p>
        </w:tc>
        <w:tc>
          <w:tcPr>
            <w:tcW w:w="1520" w:type="dxa"/>
            <w:tcBorders>
              <w:top w:val="nil"/>
              <w:left w:val="nil"/>
              <w:bottom w:val="single" w:sz="8" w:space="0" w:color="3C3C3C"/>
              <w:right w:val="single" w:sz="8" w:space="0" w:color="3C3C3C"/>
            </w:tcBorders>
            <w:shd w:val="clear" w:color="auto" w:fill="auto"/>
            <w:noWrap/>
            <w:vAlign w:val="bottom"/>
            <w:hideMark/>
          </w:tcPr>
          <w:p w14:paraId="61E82A8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1900" w:type="dxa"/>
            <w:tcBorders>
              <w:top w:val="nil"/>
              <w:left w:val="nil"/>
              <w:bottom w:val="single" w:sz="8" w:space="0" w:color="3C3C3C"/>
              <w:right w:val="single" w:sz="8" w:space="0" w:color="3C3C3C"/>
            </w:tcBorders>
            <w:shd w:val="clear" w:color="auto" w:fill="auto"/>
            <w:noWrap/>
            <w:vAlign w:val="bottom"/>
            <w:hideMark/>
          </w:tcPr>
          <w:p w14:paraId="22B4AE7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5,4</w:t>
            </w:r>
          </w:p>
        </w:tc>
      </w:tr>
      <w:tr w:rsidR="00DE1568" w:rsidRPr="00DE1568" w14:paraId="3F1FAF34" w14:textId="77777777" w:rsidTr="00F30471">
        <w:trPr>
          <w:trHeight w:val="255"/>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05B9288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2B53BB0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9</w:t>
            </w:r>
          </w:p>
        </w:tc>
        <w:tc>
          <w:tcPr>
            <w:tcW w:w="2100" w:type="dxa"/>
            <w:tcBorders>
              <w:top w:val="nil"/>
              <w:left w:val="nil"/>
              <w:bottom w:val="single" w:sz="8" w:space="0" w:color="3C3C3C"/>
              <w:right w:val="single" w:sz="8" w:space="0" w:color="3C3C3C"/>
            </w:tcBorders>
            <w:shd w:val="clear" w:color="auto" w:fill="auto"/>
            <w:noWrap/>
            <w:vAlign w:val="bottom"/>
            <w:hideMark/>
          </w:tcPr>
          <w:p w14:paraId="463BA19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IEN</w:t>
            </w:r>
          </w:p>
        </w:tc>
        <w:tc>
          <w:tcPr>
            <w:tcW w:w="1520" w:type="dxa"/>
            <w:tcBorders>
              <w:top w:val="nil"/>
              <w:left w:val="nil"/>
              <w:bottom w:val="single" w:sz="8" w:space="0" w:color="3C3C3C"/>
              <w:right w:val="single" w:sz="8" w:space="0" w:color="3C3C3C"/>
            </w:tcBorders>
            <w:shd w:val="clear" w:color="auto" w:fill="auto"/>
            <w:vAlign w:val="bottom"/>
            <w:hideMark/>
          </w:tcPr>
          <w:p w14:paraId="78B1E1D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1900" w:type="dxa"/>
            <w:tcBorders>
              <w:top w:val="nil"/>
              <w:left w:val="nil"/>
              <w:bottom w:val="single" w:sz="8" w:space="0" w:color="3C3C3C"/>
              <w:right w:val="single" w:sz="8" w:space="0" w:color="3C3C3C"/>
            </w:tcBorders>
            <w:shd w:val="clear" w:color="auto" w:fill="auto"/>
            <w:noWrap/>
            <w:vAlign w:val="bottom"/>
            <w:hideMark/>
          </w:tcPr>
          <w:p w14:paraId="5B3298E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9</w:t>
            </w:r>
          </w:p>
        </w:tc>
      </w:tr>
      <w:tr w:rsidR="00DE1568" w:rsidRPr="00DE1568" w14:paraId="1714A134" w14:textId="77777777" w:rsidTr="00F30471">
        <w:trPr>
          <w:trHeight w:val="255"/>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3D9131F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06367C9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6,3</w:t>
            </w:r>
          </w:p>
        </w:tc>
        <w:tc>
          <w:tcPr>
            <w:tcW w:w="2100" w:type="dxa"/>
            <w:tcBorders>
              <w:top w:val="nil"/>
              <w:left w:val="nil"/>
              <w:bottom w:val="single" w:sz="8" w:space="0" w:color="3C3C3C"/>
              <w:right w:val="single" w:sz="8" w:space="0" w:color="3C3C3C"/>
            </w:tcBorders>
            <w:shd w:val="clear" w:color="auto" w:fill="auto"/>
            <w:noWrap/>
            <w:vAlign w:val="bottom"/>
            <w:hideMark/>
          </w:tcPr>
          <w:p w14:paraId="7355841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IEN</w:t>
            </w:r>
          </w:p>
        </w:tc>
        <w:tc>
          <w:tcPr>
            <w:tcW w:w="1520" w:type="dxa"/>
            <w:tcBorders>
              <w:top w:val="nil"/>
              <w:left w:val="nil"/>
              <w:bottom w:val="single" w:sz="8" w:space="0" w:color="3C3C3C"/>
              <w:right w:val="single" w:sz="8" w:space="0" w:color="3C3C3C"/>
            </w:tcBorders>
            <w:shd w:val="clear" w:color="auto" w:fill="auto"/>
            <w:vAlign w:val="bottom"/>
            <w:hideMark/>
          </w:tcPr>
          <w:p w14:paraId="32BA4AA4"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Wc</w:t>
            </w:r>
            <w:proofErr w:type="spellEnd"/>
          </w:p>
        </w:tc>
        <w:tc>
          <w:tcPr>
            <w:tcW w:w="1900" w:type="dxa"/>
            <w:tcBorders>
              <w:top w:val="nil"/>
              <w:left w:val="nil"/>
              <w:bottom w:val="single" w:sz="8" w:space="0" w:color="3C3C3C"/>
              <w:right w:val="single" w:sz="8" w:space="0" w:color="3C3C3C"/>
            </w:tcBorders>
            <w:shd w:val="clear" w:color="auto" w:fill="auto"/>
            <w:noWrap/>
            <w:vAlign w:val="bottom"/>
            <w:hideMark/>
          </w:tcPr>
          <w:p w14:paraId="2FCE440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25D673C4" w14:textId="77777777" w:rsidTr="00F30471">
        <w:trPr>
          <w:trHeight w:val="255"/>
        </w:trPr>
        <w:tc>
          <w:tcPr>
            <w:tcW w:w="172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0D790782"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RAZEM</w:t>
            </w:r>
          </w:p>
        </w:tc>
        <w:tc>
          <w:tcPr>
            <w:tcW w:w="1640" w:type="dxa"/>
            <w:tcBorders>
              <w:top w:val="single" w:sz="12" w:space="0" w:color="3C3C3C"/>
              <w:left w:val="nil"/>
              <w:bottom w:val="single" w:sz="12" w:space="0" w:color="3C3C3C"/>
              <w:right w:val="single" w:sz="12" w:space="0" w:color="3C3C3C"/>
            </w:tcBorders>
            <w:shd w:val="clear" w:color="auto" w:fill="auto"/>
            <w:noWrap/>
            <w:vAlign w:val="bottom"/>
            <w:hideMark/>
          </w:tcPr>
          <w:p w14:paraId="7721C1DE"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68,7</w:t>
            </w:r>
          </w:p>
        </w:tc>
        <w:tc>
          <w:tcPr>
            <w:tcW w:w="2100" w:type="dxa"/>
            <w:tcBorders>
              <w:top w:val="single" w:sz="12" w:space="0" w:color="3C3C3C"/>
              <w:left w:val="nil"/>
              <w:bottom w:val="single" w:sz="12" w:space="0" w:color="3C3C3C"/>
              <w:right w:val="single" w:sz="12" w:space="0" w:color="3C3C3C"/>
            </w:tcBorders>
            <w:shd w:val="clear" w:color="auto" w:fill="auto"/>
            <w:noWrap/>
            <w:vAlign w:val="bottom"/>
            <w:hideMark/>
          </w:tcPr>
          <w:p w14:paraId="651751F7"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520" w:type="dxa"/>
            <w:tcBorders>
              <w:top w:val="single" w:sz="12" w:space="0" w:color="3C3C3C"/>
              <w:left w:val="nil"/>
              <w:bottom w:val="single" w:sz="12" w:space="0" w:color="3C3C3C"/>
              <w:right w:val="single" w:sz="12" w:space="0" w:color="3C3C3C"/>
            </w:tcBorders>
            <w:shd w:val="clear" w:color="auto" w:fill="auto"/>
            <w:noWrap/>
            <w:vAlign w:val="bottom"/>
            <w:hideMark/>
          </w:tcPr>
          <w:p w14:paraId="4AB0555C"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900" w:type="dxa"/>
            <w:tcBorders>
              <w:top w:val="single" w:sz="12" w:space="0" w:color="3C3C3C"/>
              <w:left w:val="nil"/>
              <w:bottom w:val="single" w:sz="12" w:space="0" w:color="3C3C3C"/>
              <w:right w:val="single" w:sz="12" w:space="0" w:color="3C3C3C"/>
            </w:tcBorders>
            <w:shd w:val="clear" w:color="auto" w:fill="auto"/>
            <w:noWrap/>
            <w:vAlign w:val="bottom"/>
            <w:hideMark/>
          </w:tcPr>
          <w:p w14:paraId="69C78216"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62,4</w:t>
            </w:r>
          </w:p>
        </w:tc>
      </w:tr>
      <w:tr w:rsidR="00DE1568" w:rsidRPr="00DE1568" w14:paraId="74DAFD00" w14:textId="77777777" w:rsidTr="00F30471">
        <w:trPr>
          <w:trHeight w:val="255"/>
        </w:trPr>
        <w:tc>
          <w:tcPr>
            <w:tcW w:w="1720" w:type="dxa"/>
            <w:tcBorders>
              <w:top w:val="nil"/>
              <w:left w:val="nil"/>
              <w:bottom w:val="nil"/>
              <w:right w:val="nil"/>
            </w:tcBorders>
            <w:shd w:val="clear" w:color="auto" w:fill="auto"/>
            <w:noWrap/>
            <w:vAlign w:val="bottom"/>
            <w:hideMark/>
          </w:tcPr>
          <w:p w14:paraId="2F23DDA7"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640" w:type="dxa"/>
            <w:tcBorders>
              <w:top w:val="nil"/>
              <w:left w:val="nil"/>
              <w:bottom w:val="nil"/>
              <w:right w:val="nil"/>
            </w:tcBorders>
            <w:shd w:val="clear" w:color="auto" w:fill="auto"/>
            <w:noWrap/>
            <w:vAlign w:val="bottom"/>
            <w:hideMark/>
          </w:tcPr>
          <w:p w14:paraId="0DFB130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100" w:type="dxa"/>
            <w:tcBorders>
              <w:top w:val="nil"/>
              <w:left w:val="nil"/>
              <w:bottom w:val="nil"/>
              <w:right w:val="nil"/>
            </w:tcBorders>
            <w:shd w:val="clear" w:color="auto" w:fill="auto"/>
            <w:noWrap/>
            <w:vAlign w:val="bottom"/>
            <w:hideMark/>
          </w:tcPr>
          <w:p w14:paraId="7415D8B1"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520" w:type="dxa"/>
            <w:tcBorders>
              <w:top w:val="nil"/>
              <w:left w:val="nil"/>
              <w:bottom w:val="nil"/>
              <w:right w:val="nil"/>
            </w:tcBorders>
            <w:shd w:val="clear" w:color="auto" w:fill="auto"/>
            <w:noWrap/>
            <w:vAlign w:val="bottom"/>
            <w:hideMark/>
          </w:tcPr>
          <w:p w14:paraId="052706C0"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00" w:type="dxa"/>
            <w:tcBorders>
              <w:top w:val="nil"/>
              <w:left w:val="nil"/>
              <w:bottom w:val="nil"/>
              <w:right w:val="nil"/>
            </w:tcBorders>
            <w:shd w:val="clear" w:color="auto" w:fill="auto"/>
            <w:noWrap/>
            <w:vAlign w:val="bottom"/>
            <w:hideMark/>
          </w:tcPr>
          <w:p w14:paraId="453A9E62"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75C1ED9A" w14:textId="77777777" w:rsidTr="00F30471">
        <w:trPr>
          <w:trHeight w:val="255"/>
        </w:trPr>
        <w:tc>
          <w:tcPr>
            <w:tcW w:w="1720" w:type="dxa"/>
            <w:tcBorders>
              <w:top w:val="nil"/>
              <w:left w:val="nil"/>
              <w:bottom w:val="nil"/>
              <w:right w:val="nil"/>
            </w:tcBorders>
            <w:shd w:val="clear" w:color="auto" w:fill="auto"/>
            <w:noWrap/>
            <w:vAlign w:val="bottom"/>
            <w:hideMark/>
          </w:tcPr>
          <w:p w14:paraId="1028DC51"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III PIĘTRO</w:t>
            </w:r>
          </w:p>
        </w:tc>
        <w:tc>
          <w:tcPr>
            <w:tcW w:w="1640" w:type="dxa"/>
            <w:tcBorders>
              <w:top w:val="nil"/>
              <w:left w:val="nil"/>
              <w:bottom w:val="nil"/>
              <w:right w:val="nil"/>
            </w:tcBorders>
            <w:shd w:val="clear" w:color="auto" w:fill="auto"/>
            <w:noWrap/>
            <w:vAlign w:val="bottom"/>
            <w:hideMark/>
          </w:tcPr>
          <w:p w14:paraId="0A98D7E3"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100" w:type="dxa"/>
            <w:tcBorders>
              <w:top w:val="nil"/>
              <w:left w:val="nil"/>
              <w:bottom w:val="nil"/>
              <w:right w:val="nil"/>
            </w:tcBorders>
            <w:shd w:val="clear" w:color="auto" w:fill="auto"/>
            <w:noWrap/>
            <w:vAlign w:val="bottom"/>
            <w:hideMark/>
          </w:tcPr>
          <w:p w14:paraId="249EC561"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520" w:type="dxa"/>
            <w:tcBorders>
              <w:top w:val="nil"/>
              <w:left w:val="nil"/>
              <w:bottom w:val="nil"/>
              <w:right w:val="nil"/>
            </w:tcBorders>
            <w:shd w:val="clear" w:color="auto" w:fill="auto"/>
            <w:noWrap/>
            <w:vAlign w:val="bottom"/>
            <w:hideMark/>
          </w:tcPr>
          <w:p w14:paraId="7A06F0A1"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00" w:type="dxa"/>
            <w:tcBorders>
              <w:top w:val="nil"/>
              <w:left w:val="nil"/>
              <w:bottom w:val="nil"/>
              <w:right w:val="nil"/>
            </w:tcBorders>
            <w:shd w:val="clear" w:color="auto" w:fill="auto"/>
            <w:noWrap/>
            <w:vAlign w:val="bottom"/>
            <w:hideMark/>
          </w:tcPr>
          <w:p w14:paraId="774A3AE2"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3FA4F494" w14:textId="77777777" w:rsidTr="00F30471">
        <w:trPr>
          <w:trHeight w:val="270"/>
        </w:trPr>
        <w:tc>
          <w:tcPr>
            <w:tcW w:w="1720" w:type="dxa"/>
            <w:tcBorders>
              <w:top w:val="nil"/>
              <w:left w:val="nil"/>
              <w:bottom w:val="nil"/>
              <w:right w:val="nil"/>
            </w:tcBorders>
            <w:shd w:val="clear" w:color="auto" w:fill="auto"/>
            <w:noWrap/>
            <w:vAlign w:val="bottom"/>
            <w:hideMark/>
          </w:tcPr>
          <w:p w14:paraId="2BC536BD"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640" w:type="dxa"/>
            <w:tcBorders>
              <w:top w:val="nil"/>
              <w:left w:val="nil"/>
              <w:bottom w:val="nil"/>
              <w:right w:val="nil"/>
            </w:tcBorders>
            <w:shd w:val="clear" w:color="auto" w:fill="auto"/>
            <w:noWrap/>
            <w:vAlign w:val="bottom"/>
            <w:hideMark/>
          </w:tcPr>
          <w:p w14:paraId="47D1CBFF"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100" w:type="dxa"/>
            <w:tcBorders>
              <w:top w:val="nil"/>
              <w:left w:val="nil"/>
              <w:bottom w:val="nil"/>
              <w:right w:val="nil"/>
            </w:tcBorders>
            <w:shd w:val="clear" w:color="auto" w:fill="auto"/>
            <w:noWrap/>
            <w:vAlign w:val="bottom"/>
            <w:hideMark/>
          </w:tcPr>
          <w:p w14:paraId="568BDF96"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520" w:type="dxa"/>
            <w:tcBorders>
              <w:top w:val="nil"/>
              <w:left w:val="nil"/>
              <w:bottom w:val="nil"/>
              <w:right w:val="nil"/>
            </w:tcBorders>
            <w:shd w:val="clear" w:color="auto" w:fill="auto"/>
            <w:noWrap/>
            <w:vAlign w:val="bottom"/>
            <w:hideMark/>
          </w:tcPr>
          <w:p w14:paraId="4F0D5130"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00" w:type="dxa"/>
            <w:tcBorders>
              <w:top w:val="nil"/>
              <w:left w:val="nil"/>
              <w:bottom w:val="nil"/>
              <w:right w:val="nil"/>
            </w:tcBorders>
            <w:shd w:val="clear" w:color="auto" w:fill="auto"/>
            <w:noWrap/>
            <w:vAlign w:val="bottom"/>
            <w:hideMark/>
          </w:tcPr>
          <w:p w14:paraId="4CF0742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40E9CD76" w14:textId="77777777" w:rsidTr="00F30471">
        <w:trPr>
          <w:trHeight w:val="270"/>
        </w:trPr>
        <w:tc>
          <w:tcPr>
            <w:tcW w:w="172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3647A7A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640" w:type="dxa"/>
            <w:tcBorders>
              <w:top w:val="single" w:sz="8" w:space="0" w:color="3C3C3C"/>
              <w:left w:val="nil"/>
              <w:bottom w:val="single" w:sz="8" w:space="0" w:color="3C3C3C"/>
              <w:right w:val="single" w:sz="8" w:space="0" w:color="3C3C3C"/>
            </w:tcBorders>
            <w:shd w:val="clear" w:color="auto" w:fill="auto"/>
            <w:noWrap/>
            <w:vAlign w:val="bottom"/>
            <w:hideMark/>
          </w:tcPr>
          <w:p w14:paraId="75F6D1D5"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5,4</w:t>
            </w:r>
          </w:p>
        </w:tc>
        <w:tc>
          <w:tcPr>
            <w:tcW w:w="2100" w:type="dxa"/>
            <w:tcBorders>
              <w:top w:val="single" w:sz="8" w:space="0" w:color="3C3C3C"/>
              <w:left w:val="nil"/>
              <w:bottom w:val="single" w:sz="8" w:space="0" w:color="3C3C3C"/>
              <w:right w:val="single" w:sz="8" w:space="0" w:color="3C3C3C"/>
            </w:tcBorders>
            <w:shd w:val="clear" w:color="auto" w:fill="auto"/>
            <w:noWrap/>
            <w:vAlign w:val="bottom"/>
            <w:hideMark/>
          </w:tcPr>
          <w:p w14:paraId="18DCCC5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520" w:type="dxa"/>
            <w:tcBorders>
              <w:top w:val="single" w:sz="8" w:space="0" w:color="3C3C3C"/>
              <w:left w:val="nil"/>
              <w:bottom w:val="single" w:sz="8" w:space="0" w:color="3C3C3C"/>
              <w:right w:val="single" w:sz="8" w:space="0" w:color="3C3C3C"/>
            </w:tcBorders>
            <w:shd w:val="clear" w:color="auto" w:fill="auto"/>
            <w:vAlign w:val="bottom"/>
            <w:hideMark/>
          </w:tcPr>
          <w:p w14:paraId="699912E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1900" w:type="dxa"/>
            <w:tcBorders>
              <w:top w:val="single" w:sz="8" w:space="0" w:color="3C3C3C"/>
              <w:left w:val="nil"/>
              <w:bottom w:val="single" w:sz="8" w:space="0" w:color="3C3C3C"/>
              <w:right w:val="single" w:sz="8" w:space="0" w:color="3C3C3C"/>
            </w:tcBorders>
            <w:shd w:val="clear" w:color="auto" w:fill="auto"/>
            <w:noWrap/>
            <w:vAlign w:val="bottom"/>
            <w:hideMark/>
          </w:tcPr>
          <w:p w14:paraId="30762EA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5,4</w:t>
            </w:r>
          </w:p>
        </w:tc>
      </w:tr>
      <w:tr w:rsidR="00DE1568" w:rsidRPr="00DE1568" w14:paraId="0C32D43D" w14:textId="77777777" w:rsidTr="00F30471">
        <w:trPr>
          <w:trHeight w:val="255"/>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647BF23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0207493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10</w:t>
            </w:r>
          </w:p>
        </w:tc>
        <w:tc>
          <w:tcPr>
            <w:tcW w:w="2100" w:type="dxa"/>
            <w:tcBorders>
              <w:top w:val="nil"/>
              <w:left w:val="nil"/>
              <w:bottom w:val="single" w:sz="8" w:space="0" w:color="3C3C3C"/>
              <w:right w:val="single" w:sz="8" w:space="0" w:color="3C3C3C"/>
            </w:tcBorders>
            <w:shd w:val="clear" w:color="auto" w:fill="auto"/>
            <w:noWrap/>
            <w:vAlign w:val="bottom"/>
            <w:hideMark/>
          </w:tcPr>
          <w:p w14:paraId="6C8FE59E"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IMe</w:t>
            </w:r>
            <w:proofErr w:type="spellEnd"/>
          </w:p>
        </w:tc>
        <w:tc>
          <w:tcPr>
            <w:tcW w:w="1520" w:type="dxa"/>
            <w:tcBorders>
              <w:top w:val="nil"/>
              <w:left w:val="nil"/>
              <w:bottom w:val="single" w:sz="8" w:space="0" w:color="3C3C3C"/>
              <w:right w:val="single" w:sz="8" w:space="0" w:color="3C3C3C"/>
            </w:tcBorders>
            <w:shd w:val="clear" w:color="auto" w:fill="auto"/>
            <w:vAlign w:val="bottom"/>
            <w:hideMark/>
          </w:tcPr>
          <w:p w14:paraId="6768D22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1900" w:type="dxa"/>
            <w:tcBorders>
              <w:top w:val="nil"/>
              <w:left w:val="nil"/>
              <w:bottom w:val="single" w:sz="8" w:space="0" w:color="3C3C3C"/>
              <w:right w:val="single" w:sz="8" w:space="0" w:color="3C3C3C"/>
            </w:tcBorders>
            <w:shd w:val="clear" w:color="auto" w:fill="auto"/>
            <w:noWrap/>
            <w:vAlign w:val="bottom"/>
            <w:hideMark/>
          </w:tcPr>
          <w:p w14:paraId="3B53781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10</w:t>
            </w:r>
          </w:p>
        </w:tc>
      </w:tr>
      <w:tr w:rsidR="00DE1568" w:rsidRPr="00DE1568" w14:paraId="22307A1F" w14:textId="77777777" w:rsidTr="00F30471">
        <w:trPr>
          <w:trHeight w:val="255"/>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1504DF6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76FA876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6,3</w:t>
            </w:r>
          </w:p>
        </w:tc>
        <w:tc>
          <w:tcPr>
            <w:tcW w:w="2100" w:type="dxa"/>
            <w:tcBorders>
              <w:top w:val="nil"/>
              <w:left w:val="nil"/>
              <w:bottom w:val="single" w:sz="8" w:space="0" w:color="3C3C3C"/>
              <w:right w:val="single" w:sz="8" w:space="0" w:color="3C3C3C"/>
            </w:tcBorders>
            <w:shd w:val="clear" w:color="auto" w:fill="auto"/>
            <w:noWrap/>
            <w:vAlign w:val="bottom"/>
            <w:hideMark/>
          </w:tcPr>
          <w:p w14:paraId="042A056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520" w:type="dxa"/>
            <w:tcBorders>
              <w:top w:val="nil"/>
              <w:left w:val="nil"/>
              <w:bottom w:val="single" w:sz="8" w:space="0" w:color="3C3C3C"/>
              <w:right w:val="single" w:sz="8" w:space="0" w:color="3C3C3C"/>
            </w:tcBorders>
            <w:shd w:val="clear" w:color="auto" w:fill="auto"/>
            <w:vAlign w:val="bottom"/>
            <w:hideMark/>
          </w:tcPr>
          <w:p w14:paraId="5B1D87FF"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Wc</w:t>
            </w:r>
            <w:proofErr w:type="spellEnd"/>
          </w:p>
        </w:tc>
        <w:tc>
          <w:tcPr>
            <w:tcW w:w="1900" w:type="dxa"/>
            <w:tcBorders>
              <w:top w:val="nil"/>
              <w:left w:val="nil"/>
              <w:bottom w:val="single" w:sz="8" w:space="0" w:color="3C3C3C"/>
              <w:right w:val="single" w:sz="8" w:space="0" w:color="3C3C3C"/>
            </w:tcBorders>
            <w:shd w:val="clear" w:color="auto" w:fill="auto"/>
            <w:noWrap/>
            <w:vAlign w:val="bottom"/>
            <w:hideMark/>
          </w:tcPr>
          <w:p w14:paraId="16F7241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7CBAC291" w14:textId="77777777" w:rsidTr="00F30471">
        <w:trPr>
          <w:trHeight w:val="255"/>
        </w:trPr>
        <w:tc>
          <w:tcPr>
            <w:tcW w:w="172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38C9C317"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RAZEM</w:t>
            </w:r>
          </w:p>
        </w:tc>
        <w:tc>
          <w:tcPr>
            <w:tcW w:w="1640" w:type="dxa"/>
            <w:tcBorders>
              <w:top w:val="single" w:sz="12" w:space="0" w:color="3C3C3C"/>
              <w:left w:val="nil"/>
              <w:bottom w:val="single" w:sz="12" w:space="0" w:color="3C3C3C"/>
              <w:right w:val="single" w:sz="12" w:space="0" w:color="3C3C3C"/>
            </w:tcBorders>
            <w:shd w:val="clear" w:color="auto" w:fill="auto"/>
            <w:noWrap/>
            <w:vAlign w:val="bottom"/>
            <w:hideMark/>
          </w:tcPr>
          <w:p w14:paraId="2F4E1C4D"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21,7</w:t>
            </w:r>
          </w:p>
        </w:tc>
        <w:tc>
          <w:tcPr>
            <w:tcW w:w="2100" w:type="dxa"/>
            <w:tcBorders>
              <w:top w:val="single" w:sz="12" w:space="0" w:color="3C3C3C"/>
              <w:left w:val="nil"/>
              <w:bottom w:val="single" w:sz="12" w:space="0" w:color="3C3C3C"/>
              <w:right w:val="single" w:sz="12" w:space="0" w:color="3C3C3C"/>
            </w:tcBorders>
            <w:shd w:val="clear" w:color="auto" w:fill="auto"/>
            <w:noWrap/>
            <w:vAlign w:val="bottom"/>
            <w:hideMark/>
          </w:tcPr>
          <w:p w14:paraId="62A092BB"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520" w:type="dxa"/>
            <w:tcBorders>
              <w:top w:val="single" w:sz="12" w:space="0" w:color="3C3C3C"/>
              <w:left w:val="nil"/>
              <w:bottom w:val="single" w:sz="12" w:space="0" w:color="3C3C3C"/>
              <w:right w:val="single" w:sz="12" w:space="0" w:color="3C3C3C"/>
            </w:tcBorders>
            <w:shd w:val="clear" w:color="auto" w:fill="auto"/>
            <w:noWrap/>
            <w:vAlign w:val="bottom"/>
            <w:hideMark/>
          </w:tcPr>
          <w:p w14:paraId="452A0B31"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900" w:type="dxa"/>
            <w:tcBorders>
              <w:top w:val="single" w:sz="12" w:space="0" w:color="3C3C3C"/>
              <w:left w:val="nil"/>
              <w:bottom w:val="single" w:sz="12" w:space="0" w:color="3C3C3C"/>
              <w:right w:val="single" w:sz="12" w:space="0" w:color="3C3C3C"/>
            </w:tcBorders>
            <w:shd w:val="clear" w:color="auto" w:fill="auto"/>
            <w:noWrap/>
            <w:vAlign w:val="bottom"/>
            <w:hideMark/>
          </w:tcPr>
          <w:p w14:paraId="78FC28EB"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15,4</w:t>
            </w:r>
          </w:p>
        </w:tc>
      </w:tr>
      <w:tr w:rsidR="00DE1568" w:rsidRPr="00DE1568" w14:paraId="4B5B4E0E" w14:textId="77777777" w:rsidTr="00F30471">
        <w:trPr>
          <w:trHeight w:val="255"/>
        </w:trPr>
        <w:tc>
          <w:tcPr>
            <w:tcW w:w="1720" w:type="dxa"/>
            <w:tcBorders>
              <w:top w:val="nil"/>
              <w:left w:val="nil"/>
              <w:bottom w:val="nil"/>
              <w:right w:val="nil"/>
            </w:tcBorders>
            <w:shd w:val="clear" w:color="auto" w:fill="auto"/>
            <w:noWrap/>
            <w:vAlign w:val="bottom"/>
            <w:hideMark/>
          </w:tcPr>
          <w:p w14:paraId="23C736FA"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640" w:type="dxa"/>
            <w:tcBorders>
              <w:top w:val="nil"/>
              <w:left w:val="nil"/>
              <w:bottom w:val="nil"/>
              <w:right w:val="nil"/>
            </w:tcBorders>
            <w:shd w:val="clear" w:color="auto" w:fill="auto"/>
            <w:noWrap/>
            <w:vAlign w:val="bottom"/>
            <w:hideMark/>
          </w:tcPr>
          <w:p w14:paraId="2C94E9DE"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100" w:type="dxa"/>
            <w:tcBorders>
              <w:top w:val="nil"/>
              <w:left w:val="nil"/>
              <w:bottom w:val="nil"/>
              <w:right w:val="nil"/>
            </w:tcBorders>
            <w:shd w:val="clear" w:color="auto" w:fill="auto"/>
            <w:noWrap/>
            <w:vAlign w:val="bottom"/>
            <w:hideMark/>
          </w:tcPr>
          <w:p w14:paraId="67DCA357"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520" w:type="dxa"/>
            <w:tcBorders>
              <w:top w:val="nil"/>
              <w:left w:val="nil"/>
              <w:bottom w:val="nil"/>
              <w:right w:val="nil"/>
            </w:tcBorders>
            <w:shd w:val="clear" w:color="auto" w:fill="auto"/>
            <w:noWrap/>
            <w:vAlign w:val="bottom"/>
            <w:hideMark/>
          </w:tcPr>
          <w:p w14:paraId="16733B91"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00" w:type="dxa"/>
            <w:tcBorders>
              <w:top w:val="nil"/>
              <w:left w:val="nil"/>
              <w:bottom w:val="nil"/>
              <w:right w:val="nil"/>
            </w:tcBorders>
            <w:shd w:val="clear" w:color="auto" w:fill="auto"/>
            <w:noWrap/>
            <w:vAlign w:val="bottom"/>
            <w:hideMark/>
          </w:tcPr>
          <w:p w14:paraId="5DC0DFEC"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3AC558E9" w14:textId="77777777" w:rsidTr="00F30471">
        <w:trPr>
          <w:trHeight w:val="255"/>
        </w:trPr>
        <w:tc>
          <w:tcPr>
            <w:tcW w:w="1720" w:type="dxa"/>
            <w:tcBorders>
              <w:top w:val="nil"/>
              <w:left w:val="nil"/>
              <w:bottom w:val="nil"/>
              <w:right w:val="nil"/>
            </w:tcBorders>
            <w:shd w:val="clear" w:color="auto" w:fill="auto"/>
            <w:noWrap/>
            <w:vAlign w:val="bottom"/>
            <w:hideMark/>
          </w:tcPr>
          <w:p w14:paraId="08CE4974"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IV PIĘTRO</w:t>
            </w:r>
          </w:p>
        </w:tc>
        <w:tc>
          <w:tcPr>
            <w:tcW w:w="1640" w:type="dxa"/>
            <w:tcBorders>
              <w:top w:val="nil"/>
              <w:left w:val="nil"/>
              <w:bottom w:val="nil"/>
              <w:right w:val="nil"/>
            </w:tcBorders>
            <w:shd w:val="clear" w:color="auto" w:fill="auto"/>
            <w:noWrap/>
            <w:vAlign w:val="bottom"/>
            <w:hideMark/>
          </w:tcPr>
          <w:p w14:paraId="6CE49CDD"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100" w:type="dxa"/>
            <w:tcBorders>
              <w:top w:val="nil"/>
              <w:left w:val="nil"/>
              <w:bottom w:val="nil"/>
              <w:right w:val="nil"/>
            </w:tcBorders>
            <w:shd w:val="clear" w:color="auto" w:fill="auto"/>
            <w:noWrap/>
            <w:vAlign w:val="bottom"/>
            <w:hideMark/>
          </w:tcPr>
          <w:p w14:paraId="1962AD31"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520" w:type="dxa"/>
            <w:tcBorders>
              <w:top w:val="nil"/>
              <w:left w:val="nil"/>
              <w:bottom w:val="nil"/>
              <w:right w:val="nil"/>
            </w:tcBorders>
            <w:shd w:val="clear" w:color="auto" w:fill="auto"/>
            <w:noWrap/>
            <w:vAlign w:val="bottom"/>
            <w:hideMark/>
          </w:tcPr>
          <w:p w14:paraId="799B01A5"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00" w:type="dxa"/>
            <w:tcBorders>
              <w:top w:val="nil"/>
              <w:left w:val="nil"/>
              <w:bottom w:val="nil"/>
              <w:right w:val="nil"/>
            </w:tcBorders>
            <w:shd w:val="clear" w:color="auto" w:fill="auto"/>
            <w:noWrap/>
            <w:vAlign w:val="bottom"/>
            <w:hideMark/>
          </w:tcPr>
          <w:p w14:paraId="4A9B16C5"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53289E22" w14:textId="77777777" w:rsidTr="00F30471">
        <w:trPr>
          <w:trHeight w:val="270"/>
        </w:trPr>
        <w:tc>
          <w:tcPr>
            <w:tcW w:w="1720" w:type="dxa"/>
            <w:tcBorders>
              <w:top w:val="nil"/>
              <w:left w:val="nil"/>
              <w:bottom w:val="nil"/>
              <w:right w:val="nil"/>
            </w:tcBorders>
            <w:shd w:val="clear" w:color="auto" w:fill="auto"/>
            <w:noWrap/>
            <w:vAlign w:val="bottom"/>
            <w:hideMark/>
          </w:tcPr>
          <w:p w14:paraId="3FF0B837"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640" w:type="dxa"/>
            <w:tcBorders>
              <w:top w:val="nil"/>
              <w:left w:val="nil"/>
              <w:bottom w:val="nil"/>
              <w:right w:val="nil"/>
            </w:tcBorders>
            <w:shd w:val="clear" w:color="auto" w:fill="auto"/>
            <w:noWrap/>
            <w:vAlign w:val="bottom"/>
            <w:hideMark/>
          </w:tcPr>
          <w:p w14:paraId="10D7DA1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100" w:type="dxa"/>
            <w:tcBorders>
              <w:top w:val="nil"/>
              <w:left w:val="nil"/>
              <w:bottom w:val="nil"/>
              <w:right w:val="nil"/>
            </w:tcBorders>
            <w:shd w:val="clear" w:color="auto" w:fill="auto"/>
            <w:noWrap/>
            <w:vAlign w:val="bottom"/>
            <w:hideMark/>
          </w:tcPr>
          <w:p w14:paraId="43D68277"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520" w:type="dxa"/>
            <w:tcBorders>
              <w:top w:val="nil"/>
              <w:left w:val="nil"/>
              <w:bottom w:val="nil"/>
              <w:right w:val="nil"/>
            </w:tcBorders>
            <w:shd w:val="clear" w:color="auto" w:fill="auto"/>
            <w:noWrap/>
            <w:vAlign w:val="bottom"/>
            <w:hideMark/>
          </w:tcPr>
          <w:p w14:paraId="1757EE7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00" w:type="dxa"/>
            <w:tcBorders>
              <w:top w:val="nil"/>
              <w:left w:val="nil"/>
              <w:bottom w:val="nil"/>
              <w:right w:val="nil"/>
            </w:tcBorders>
            <w:shd w:val="clear" w:color="auto" w:fill="auto"/>
            <w:noWrap/>
            <w:vAlign w:val="bottom"/>
            <w:hideMark/>
          </w:tcPr>
          <w:p w14:paraId="23641FE7"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585E2A30" w14:textId="77777777" w:rsidTr="00F30471">
        <w:trPr>
          <w:trHeight w:val="270"/>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5847678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465C66F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6,5</w:t>
            </w:r>
          </w:p>
        </w:tc>
        <w:tc>
          <w:tcPr>
            <w:tcW w:w="2100" w:type="dxa"/>
            <w:tcBorders>
              <w:top w:val="nil"/>
              <w:left w:val="nil"/>
              <w:bottom w:val="single" w:sz="8" w:space="0" w:color="3C3C3C"/>
              <w:right w:val="single" w:sz="8" w:space="0" w:color="3C3C3C"/>
            </w:tcBorders>
            <w:shd w:val="clear" w:color="auto" w:fill="auto"/>
            <w:noWrap/>
            <w:vAlign w:val="bottom"/>
            <w:hideMark/>
          </w:tcPr>
          <w:p w14:paraId="61E6C3E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IEN</w:t>
            </w:r>
          </w:p>
        </w:tc>
        <w:tc>
          <w:tcPr>
            <w:tcW w:w="1520" w:type="dxa"/>
            <w:tcBorders>
              <w:top w:val="nil"/>
              <w:left w:val="nil"/>
              <w:bottom w:val="single" w:sz="8" w:space="0" w:color="3C3C3C"/>
              <w:right w:val="single" w:sz="8" w:space="0" w:color="3C3C3C"/>
            </w:tcBorders>
            <w:shd w:val="clear" w:color="auto" w:fill="auto"/>
            <w:vAlign w:val="bottom"/>
            <w:hideMark/>
          </w:tcPr>
          <w:p w14:paraId="6CF7761F"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wc</w:t>
            </w:r>
            <w:proofErr w:type="spellEnd"/>
          </w:p>
        </w:tc>
        <w:tc>
          <w:tcPr>
            <w:tcW w:w="1900" w:type="dxa"/>
            <w:tcBorders>
              <w:top w:val="nil"/>
              <w:left w:val="nil"/>
              <w:bottom w:val="single" w:sz="8" w:space="0" w:color="3C3C3C"/>
              <w:right w:val="single" w:sz="8" w:space="0" w:color="3C3C3C"/>
            </w:tcBorders>
            <w:shd w:val="clear" w:color="auto" w:fill="auto"/>
            <w:noWrap/>
            <w:vAlign w:val="bottom"/>
            <w:hideMark/>
          </w:tcPr>
          <w:p w14:paraId="6C7B7C5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15B8C662" w14:textId="77777777" w:rsidTr="00F30471">
        <w:trPr>
          <w:trHeight w:val="255"/>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2F8554C5"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2911E18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26</w:t>
            </w:r>
          </w:p>
        </w:tc>
        <w:tc>
          <w:tcPr>
            <w:tcW w:w="2100" w:type="dxa"/>
            <w:tcBorders>
              <w:top w:val="nil"/>
              <w:left w:val="nil"/>
              <w:bottom w:val="single" w:sz="8" w:space="0" w:color="3C3C3C"/>
              <w:right w:val="single" w:sz="8" w:space="0" w:color="3C3C3C"/>
            </w:tcBorders>
            <w:shd w:val="clear" w:color="auto" w:fill="auto"/>
            <w:noWrap/>
            <w:vAlign w:val="bottom"/>
            <w:hideMark/>
          </w:tcPr>
          <w:p w14:paraId="2E0601B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IEN</w:t>
            </w:r>
          </w:p>
        </w:tc>
        <w:tc>
          <w:tcPr>
            <w:tcW w:w="1520" w:type="dxa"/>
            <w:tcBorders>
              <w:top w:val="nil"/>
              <w:left w:val="nil"/>
              <w:bottom w:val="single" w:sz="8" w:space="0" w:color="3C3C3C"/>
              <w:right w:val="single" w:sz="8" w:space="0" w:color="3C3C3C"/>
            </w:tcBorders>
            <w:shd w:val="clear" w:color="auto" w:fill="auto"/>
            <w:vAlign w:val="bottom"/>
            <w:hideMark/>
          </w:tcPr>
          <w:p w14:paraId="377B8A4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korytarz </w:t>
            </w:r>
          </w:p>
        </w:tc>
        <w:tc>
          <w:tcPr>
            <w:tcW w:w="1900" w:type="dxa"/>
            <w:tcBorders>
              <w:top w:val="nil"/>
              <w:left w:val="nil"/>
              <w:bottom w:val="single" w:sz="8" w:space="0" w:color="3C3C3C"/>
              <w:right w:val="single" w:sz="8" w:space="0" w:color="3C3C3C"/>
            </w:tcBorders>
            <w:shd w:val="clear" w:color="auto" w:fill="auto"/>
            <w:noWrap/>
            <w:vAlign w:val="bottom"/>
            <w:hideMark/>
          </w:tcPr>
          <w:p w14:paraId="1974179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26</w:t>
            </w:r>
          </w:p>
        </w:tc>
      </w:tr>
      <w:tr w:rsidR="00DE1568" w:rsidRPr="00DE1568" w14:paraId="39919757" w14:textId="77777777" w:rsidTr="00F30471">
        <w:trPr>
          <w:trHeight w:val="255"/>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6C9F539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3757F98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5,4</w:t>
            </w:r>
          </w:p>
        </w:tc>
        <w:tc>
          <w:tcPr>
            <w:tcW w:w="2100" w:type="dxa"/>
            <w:tcBorders>
              <w:top w:val="nil"/>
              <w:left w:val="nil"/>
              <w:bottom w:val="single" w:sz="8" w:space="0" w:color="3C3C3C"/>
              <w:right w:val="single" w:sz="8" w:space="0" w:color="3C3C3C"/>
            </w:tcBorders>
            <w:shd w:val="clear" w:color="auto" w:fill="auto"/>
            <w:noWrap/>
            <w:vAlign w:val="bottom"/>
            <w:hideMark/>
          </w:tcPr>
          <w:p w14:paraId="450D09D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520" w:type="dxa"/>
            <w:tcBorders>
              <w:top w:val="nil"/>
              <w:left w:val="nil"/>
              <w:bottom w:val="single" w:sz="8" w:space="0" w:color="3C3C3C"/>
              <w:right w:val="single" w:sz="8" w:space="0" w:color="3C3C3C"/>
            </w:tcBorders>
            <w:shd w:val="clear" w:color="auto" w:fill="auto"/>
            <w:vAlign w:val="bottom"/>
            <w:hideMark/>
          </w:tcPr>
          <w:p w14:paraId="204017E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1900" w:type="dxa"/>
            <w:tcBorders>
              <w:top w:val="nil"/>
              <w:left w:val="nil"/>
              <w:bottom w:val="single" w:sz="8" w:space="0" w:color="3C3C3C"/>
              <w:right w:val="single" w:sz="8" w:space="0" w:color="3C3C3C"/>
            </w:tcBorders>
            <w:shd w:val="clear" w:color="auto" w:fill="auto"/>
            <w:noWrap/>
            <w:vAlign w:val="bottom"/>
            <w:hideMark/>
          </w:tcPr>
          <w:p w14:paraId="55E1269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5,4</w:t>
            </w:r>
          </w:p>
        </w:tc>
      </w:tr>
      <w:tr w:rsidR="00DE1568" w:rsidRPr="00DE1568" w14:paraId="3DCA2B08" w14:textId="77777777" w:rsidTr="00F30471">
        <w:trPr>
          <w:trHeight w:val="255"/>
        </w:trPr>
        <w:tc>
          <w:tcPr>
            <w:tcW w:w="1720" w:type="dxa"/>
            <w:tcBorders>
              <w:top w:val="nil"/>
              <w:left w:val="single" w:sz="8" w:space="0" w:color="3C3C3C"/>
              <w:bottom w:val="single" w:sz="8" w:space="0" w:color="3C3C3C"/>
              <w:right w:val="single" w:sz="8" w:space="0" w:color="3C3C3C"/>
            </w:tcBorders>
            <w:shd w:val="clear" w:color="auto" w:fill="auto"/>
            <w:noWrap/>
            <w:vAlign w:val="bottom"/>
          </w:tcPr>
          <w:p w14:paraId="2167B874"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640" w:type="dxa"/>
            <w:tcBorders>
              <w:top w:val="nil"/>
              <w:left w:val="nil"/>
              <w:bottom w:val="single" w:sz="8" w:space="0" w:color="3C3C3C"/>
              <w:right w:val="single" w:sz="8" w:space="0" w:color="3C3C3C"/>
            </w:tcBorders>
            <w:shd w:val="clear" w:color="auto" w:fill="auto"/>
            <w:noWrap/>
            <w:vAlign w:val="bottom"/>
          </w:tcPr>
          <w:p w14:paraId="231BF76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54</w:t>
            </w:r>
          </w:p>
        </w:tc>
        <w:tc>
          <w:tcPr>
            <w:tcW w:w="2100" w:type="dxa"/>
            <w:tcBorders>
              <w:top w:val="nil"/>
              <w:left w:val="nil"/>
              <w:bottom w:val="single" w:sz="8" w:space="0" w:color="3C3C3C"/>
              <w:right w:val="single" w:sz="8" w:space="0" w:color="3C3C3C"/>
            </w:tcBorders>
            <w:shd w:val="clear" w:color="auto" w:fill="auto"/>
            <w:noWrap/>
            <w:vAlign w:val="bottom"/>
          </w:tcPr>
          <w:p w14:paraId="02F0272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404</w:t>
            </w:r>
          </w:p>
        </w:tc>
        <w:tc>
          <w:tcPr>
            <w:tcW w:w="1520" w:type="dxa"/>
            <w:tcBorders>
              <w:top w:val="nil"/>
              <w:left w:val="nil"/>
              <w:bottom w:val="single" w:sz="8" w:space="0" w:color="3C3C3C"/>
              <w:right w:val="single" w:sz="8" w:space="0" w:color="3C3C3C"/>
            </w:tcBorders>
            <w:shd w:val="clear" w:color="auto" w:fill="auto"/>
            <w:vAlign w:val="bottom"/>
          </w:tcPr>
          <w:p w14:paraId="5219F39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Sal. wykładowa</w:t>
            </w:r>
          </w:p>
        </w:tc>
        <w:tc>
          <w:tcPr>
            <w:tcW w:w="1900" w:type="dxa"/>
            <w:tcBorders>
              <w:top w:val="nil"/>
              <w:left w:val="nil"/>
              <w:bottom w:val="single" w:sz="8" w:space="0" w:color="3C3C3C"/>
              <w:right w:val="single" w:sz="8" w:space="0" w:color="3C3C3C"/>
            </w:tcBorders>
            <w:shd w:val="clear" w:color="auto" w:fill="auto"/>
            <w:noWrap/>
            <w:vAlign w:val="bottom"/>
          </w:tcPr>
          <w:p w14:paraId="48A35A4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54</w:t>
            </w:r>
          </w:p>
        </w:tc>
      </w:tr>
      <w:tr w:rsidR="00DE1568" w:rsidRPr="00DE1568" w14:paraId="769DB5DC" w14:textId="77777777" w:rsidTr="00F30471">
        <w:trPr>
          <w:trHeight w:val="255"/>
        </w:trPr>
        <w:tc>
          <w:tcPr>
            <w:tcW w:w="172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0FE1AD52"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RAZEM</w:t>
            </w:r>
          </w:p>
        </w:tc>
        <w:tc>
          <w:tcPr>
            <w:tcW w:w="1640" w:type="dxa"/>
            <w:tcBorders>
              <w:top w:val="single" w:sz="12" w:space="0" w:color="3C3C3C"/>
              <w:left w:val="nil"/>
              <w:bottom w:val="single" w:sz="12" w:space="0" w:color="3C3C3C"/>
              <w:right w:val="single" w:sz="12" w:space="0" w:color="3C3C3C"/>
            </w:tcBorders>
            <w:shd w:val="clear" w:color="auto" w:fill="auto"/>
            <w:noWrap/>
            <w:vAlign w:val="bottom"/>
            <w:hideMark/>
          </w:tcPr>
          <w:p w14:paraId="5FC2ED57"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91,9</w:t>
            </w:r>
          </w:p>
        </w:tc>
        <w:tc>
          <w:tcPr>
            <w:tcW w:w="2100" w:type="dxa"/>
            <w:tcBorders>
              <w:top w:val="single" w:sz="12" w:space="0" w:color="3C3C3C"/>
              <w:left w:val="nil"/>
              <w:bottom w:val="single" w:sz="12" w:space="0" w:color="3C3C3C"/>
              <w:right w:val="single" w:sz="12" w:space="0" w:color="3C3C3C"/>
            </w:tcBorders>
            <w:shd w:val="clear" w:color="auto" w:fill="auto"/>
            <w:noWrap/>
            <w:vAlign w:val="bottom"/>
            <w:hideMark/>
          </w:tcPr>
          <w:p w14:paraId="5418188B"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520" w:type="dxa"/>
            <w:tcBorders>
              <w:top w:val="single" w:sz="12" w:space="0" w:color="3C3C3C"/>
              <w:left w:val="nil"/>
              <w:bottom w:val="single" w:sz="12" w:space="0" w:color="3C3C3C"/>
              <w:right w:val="single" w:sz="12" w:space="0" w:color="3C3C3C"/>
            </w:tcBorders>
            <w:shd w:val="clear" w:color="auto" w:fill="auto"/>
            <w:noWrap/>
            <w:vAlign w:val="bottom"/>
            <w:hideMark/>
          </w:tcPr>
          <w:p w14:paraId="3B726297"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900" w:type="dxa"/>
            <w:tcBorders>
              <w:top w:val="single" w:sz="12" w:space="0" w:color="3C3C3C"/>
              <w:left w:val="nil"/>
              <w:bottom w:val="single" w:sz="12" w:space="0" w:color="3C3C3C"/>
              <w:right w:val="single" w:sz="12" w:space="0" w:color="3C3C3C"/>
            </w:tcBorders>
            <w:shd w:val="clear" w:color="auto" w:fill="auto"/>
            <w:noWrap/>
            <w:vAlign w:val="bottom"/>
            <w:hideMark/>
          </w:tcPr>
          <w:p w14:paraId="2E3D0962"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91,4</w:t>
            </w:r>
          </w:p>
        </w:tc>
      </w:tr>
      <w:tr w:rsidR="00DE1568" w:rsidRPr="00DE1568" w14:paraId="20587D5C" w14:textId="77777777" w:rsidTr="00F30471">
        <w:trPr>
          <w:trHeight w:val="255"/>
        </w:trPr>
        <w:tc>
          <w:tcPr>
            <w:tcW w:w="1720" w:type="dxa"/>
            <w:tcBorders>
              <w:top w:val="nil"/>
              <w:left w:val="nil"/>
              <w:bottom w:val="nil"/>
              <w:right w:val="nil"/>
            </w:tcBorders>
            <w:shd w:val="clear" w:color="auto" w:fill="auto"/>
            <w:noWrap/>
            <w:vAlign w:val="bottom"/>
            <w:hideMark/>
          </w:tcPr>
          <w:p w14:paraId="1B56C125"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640" w:type="dxa"/>
            <w:tcBorders>
              <w:top w:val="nil"/>
              <w:left w:val="nil"/>
              <w:bottom w:val="nil"/>
              <w:right w:val="nil"/>
            </w:tcBorders>
            <w:shd w:val="clear" w:color="auto" w:fill="auto"/>
            <w:noWrap/>
            <w:vAlign w:val="bottom"/>
            <w:hideMark/>
          </w:tcPr>
          <w:p w14:paraId="6A3C649B"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100" w:type="dxa"/>
            <w:tcBorders>
              <w:top w:val="nil"/>
              <w:left w:val="nil"/>
              <w:bottom w:val="nil"/>
              <w:right w:val="nil"/>
            </w:tcBorders>
            <w:shd w:val="clear" w:color="auto" w:fill="auto"/>
            <w:noWrap/>
            <w:vAlign w:val="bottom"/>
            <w:hideMark/>
          </w:tcPr>
          <w:p w14:paraId="29EC890B"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520" w:type="dxa"/>
            <w:tcBorders>
              <w:top w:val="nil"/>
              <w:left w:val="nil"/>
              <w:bottom w:val="nil"/>
              <w:right w:val="nil"/>
            </w:tcBorders>
            <w:shd w:val="clear" w:color="auto" w:fill="auto"/>
            <w:noWrap/>
            <w:vAlign w:val="bottom"/>
            <w:hideMark/>
          </w:tcPr>
          <w:p w14:paraId="725232B3"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00" w:type="dxa"/>
            <w:tcBorders>
              <w:top w:val="nil"/>
              <w:left w:val="nil"/>
              <w:bottom w:val="nil"/>
              <w:right w:val="nil"/>
            </w:tcBorders>
            <w:shd w:val="clear" w:color="auto" w:fill="auto"/>
            <w:noWrap/>
            <w:vAlign w:val="bottom"/>
            <w:hideMark/>
          </w:tcPr>
          <w:p w14:paraId="566FF6B6"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4E9AA9A8" w14:textId="77777777" w:rsidTr="00F30471">
        <w:trPr>
          <w:trHeight w:val="255"/>
        </w:trPr>
        <w:tc>
          <w:tcPr>
            <w:tcW w:w="1720" w:type="dxa"/>
            <w:tcBorders>
              <w:top w:val="nil"/>
              <w:left w:val="nil"/>
              <w:bottom w:val="nil"/>
              <w:right w:val="nil"/>
            </w:tcBorders>
            <w:shd w:val="clear" w:color="auto" w:fill="auto"/>
            <w:noWrap/>
            <w:vAlign w:val="bottom"/>
            <w:hideMark/>
          </w:tcPr>
          <w:p w14:paraId="7DCDF2B5"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p>
          <w:p w14:paraId="60E5041C"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p>
          <w:p w14:paraId="4CDB97D6"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p>
          <w:p w14:paraId="1F5CDBA3"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V PIĘTRO</w:t>
            </w:r>
          </w:p>
        </w:tc>
        <w:tc>
          <w:tcPr>
            <w:tcW w:w="1640" w:type="dxa"/>
            <w:tcBorders>
              <w:top w:val="nil"/>
              <w:left w:val="nil"/>
              <w:bottom w:val="nil"/>
              <w:right w:val="nil"/>
            </w:tcBorders>
            <w:shd w:val="clear" w:color="auto" w:fill="auto"/>
            <w:noWrap/>
            <w:vAlign w:val="bottom"/>
            <w:hideMark/>
          </w:tcPr>
          <w:p w14:paraId="4862CF76"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100" w:type="dxa"/>
            <w:tcBorders>
              <w:top w:val="nil"/>
              <w:left w:val="nil"/>
              <w:bottom w:val="nil"/>
              <w:right w:val="nil"/>
            </w:tcBorders>
            <w:shd w:val="clear" w:color="auto" w:fill="auto"/>
            <w:noWrap/>
            <w:vAlign w:val="bottom"/>
            <w:hideMark/>
          </w:tcPr>
          <w:p w14:paraId="11BDB424"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520" w:type="dxa"/>
            <w:tcBorders>
              <w:top w:val="nil"/>
              <w:left w:val="nil"/>
              <w:bottom w:val="nil"/>
              <w:right w:val="nil"/>
            </w:tcBorders>
            <w:shd w:val="clear" w:color="auto" w:fill="auto"/>
            <w:noWrap/>
            <w:vAlign w:val="bottom"/>
            <w:hideMark/>
          </w:tcPr>
          <w:p w14:paraId="35B48D7D"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00" w:type="dxa"/>
            <w:tcBorders>
              <w:top w:val="nil"/>
              <w:left w:val="nil"/>
              <w:bottom w:val="nil"/>
              <w:right w:val="nil"/>
            </w:tcBorders>
            <w:shd w:val="clear" w:color="auto" w:fill="auto"/>
            <w:noWrap/>
            <w:vAlign w:val="bottom"/>
            <w:hideMark/>
          </w:tcPr>
          <w:p w14:paraId="6AA4C807"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7F05C809" w14:textId="77777777" w:rsidTr="00F30471">
        <w:trPr>
          <w:trHeight w:val="270"/>
        </w:trPr>
        <w:tc>
          <w:tcPr>
            <w:tcW w:w="1720" w:type="dxa"/>
            <w:tcBorders>
              <w:top w:val="nil"/>
              <w:left w:val="nil"/>
              <w:bottom w:val="nil"/>
              <w:right w:val="nil"/>
            </w:tcBorders>
            <w:shd w:val="clear" w:color="auto" w:fill="auto"/>
            <w:noWrap/>
            <w:vAlign w:val="bottom"/>
            <w:hideMark/>
          </w:tcPr>
          <w:p w14:paraId="1E6B6833"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640" w:type="dxa"/>
            <w:tcBorders>
              <w:top w:val="nil"/>
              <w:left w:val="nil"/>
              <w:bottom w:val="nil"/>
              <w:right w:val="nil"/>
            </w:tcBorders>
            <w:shd w:val="clear" w:color="auto" w:fill="auto"/>
            <w:noWrap/>
            <w:vAlign w:val="bottom"/>
            <w:hideMark/>
          </w:tcPr>
          <w:p w14:paraId="19894206"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100" w:type="dxa"/>
            <w:tcBorders>
              <w:top w:val="nil"/>
              <w:left w:val="nil"/>
              <w:bottom w:val="nil"/>
              <w:right w:val="nil"/>
            </w:tcBorders>
            <w:shd w:val="clear" w:color="auto" w:fill="auto"/>
            <w:noWrap/>
            <w:vAlign w:val="bottom"/>
            <w:hideMark/>
          </w:tcPr>
          <w:p w14:paraId="41B69D52"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520" w:type="dxa"/>
            <w:tcBorders>
              <w:top w:val="nil"/>
              <w:left w:val="nil"/>
              <w:bottom w:val="nil"/>
              <w:right w:val="nil"/>
            </w:tcBorders>
            <w:shd w:val="clear" w:color="auto" w:fill="auto"/>
            <w:noWrap/>
            <w:vAlign w:val="bottom"/>
            <w:hideMark/>
          </w:tcPr>
          <w:p w14:paraId="15BE3506"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00" w:type="dxa"/>
            <w:tcBorders>
              <w:top w:val="nil"/>
              <w:left w:val="nil"/>
              <w:bottom w:val="nil"/>
              <w:right w:val="nil"/>
            </w:tcBorders>
            <w:shd w:val="clear" w:color="auto" w:fill="auto"/>
            <w:noWrap/>
            <w:vAlign w:val="bottom"/>
            <w:hideMark/>
          </w:tcPr>
          <w:p w14:paraId="3D04DFAD"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3BEA3709" w14:textId="77777777" w:rsidTr="00F30471">
        <w:trPr>
          <w:trHeight w:val="270"/>
        </w:trPr>
        <w:tc>
          <w:tcPr>
            <w:tcW w:w="172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1BD7F975"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640" w:type="dxa"/>
            <w:tcBorders>
              <w:top w:val="single" w:sz="8" w:space="0" w:color="3C3C3C"/>
              <w:left w:val="nil"/>
              <w:bottom w:val="single" w:sz="8" w:space="0" w:color="3C3C3C"/>
              <w:right w:val="single" w:sz="8" w:space="0" w:color="3C3C3C"/>
            </w:tcBorders>
            <w:shd w:val="clear" w:color="auto" w:fill="auto"/>
            <w:noWrap/>
            <w:vAlign w:val="bottom"/>
            <w:hideMark/>
          </w:tcPr>
          <w:p w14:paraId="4789BE7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5,2</w:t>
            </w:r>
          </w:p>
        </w:tc>
        <w:tc>
          <w:tcPr>
            <w:tcW w:w="2100" w:type="dxa"/>
            <w:tcBorders>
              <w:top w:val="single" w:sz="8" w:space="0" w:color="3C3C3C"/>
              <w:left w:val="nil"/>
              <w:bottom w:val="single" w:sz="8" w:space="0" w:color="3C3C3C"/>
              <w:right w:val="single" w:sz="8" w:space="0" w:color="3C3C3C"/>
            </w:tcBorders>
            <w:shd w:val="clear" w:color="auto" w:fill="auto"/>
            <w:noWrap/>
            <w:vAlign w:val="bottom"/>
            <w:hideMark/>
          </w:tcPr>
          <w:p w14:paraId="0A5CC795"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520" w:type="dxa"/>
            <w:tcBorders>
              <w:top w:val="single" w:sz="8" w:space="0" w:color="3C3C3C"/>
              <w:left w:val="nil"/>
              <w:bottom w:val="single" w:sz="8" w:space="0" w:color="3C3C3C"/>
              <w:right w:val="single" w:sz="8" w:space="0" w:color="3C3C3C"/>
            </w:tcBorders>
            <w:shd w:val="clear" w:color="auto" w:fill="auto"/>
            <w:vAlign w:val="bottom"/>
            <w:hideMark/>
          </w:tcPr>
          <w:p w14:paraId="24614545"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wc</w:t>
            </w:r>
            <w:proofErr w:type="spellEnd"/>
          </w:p>
        </w:tc>
        <w:tc>
          <w:tcPr>
            <w:tcW w:w="1900" w:type="dxa"/>
            <w:tcBorders>
              <w:top w:val="single" w:sz="8" w:space="0" w:color="3C3C3C"/>
              <w:left w:val="nil"/>
              <w:bottom w:val="single" w:sz="8" w:space="0" w:color="3C3C3C"/>
              <w:right w:val="single" w:sz="8" w:space="0" w:color="3C3C3C"/>
            </w:tcBorders>
            <w:shd w:val="clear" w:color="auto" w:fill="auto"/>
            <w:noWrap/>
            <w:vAlign w:val="bottom"/>
            <w:hideMark/>
          </w:tcPr>
          <w:p w14:paraId="42AB2D0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793DB7E3" w14:textId="77777777" w:rsidTr="00F30471">
        <w:trPr>
          <w:trHeight w:val="255"/>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234E2C8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lastRenderedPageBreak/>
              <w:t> </w:t>
            </w:r>
          </w:p>
        </w:tc>
        <w:tc>
          <w:tcPr>
            <w:tcW w:w="1640" w:type="dxa"/>
            <w:tcBorders>
              <w:top w:val="nil"/>
              <w:left w:val="nil"/>
              <w:bottom w:val="single" w:sz="8" w:space="0" w:color="3C3C3C"/>
              <w:right w:val="single" w:sz="8" w:space="0" w:color="3C3C3C"/>
            </w:tcBorders>
            <w:shd w:val="clear" w:color="auto" w:fill="auto"/>
            <w:noWrap/>
            <w:vAlign w:val="bottom"/>
            <w:hideMark/>
          </w:tcPr>
          <w:p w14:paraId="090F5C9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35</w:t>
            </w:r>
          </w:p>
        </w:tc>
        <w:tc>
          <w:tcPr>
            <w:tcW w:w="2100" w:type="dxa"/>
            <w:tcBorders>
              <w:top w:val="nil"/>
              <w:left w:val="nil"/>
              <w:bottom w:val="single" w:sz="8" w:space="0" w:color="3C3C3C"/>
              <w:right w:val="single" w:sz="8" w:space="0" w:color="3C3C3C"/>
            </w:tcBorders>
            <w:shd w:val="clear" w:color="auto" w:fill="auto"/>
            <w:noWrap/>
            <w:vAlign w:val="bottom"/>
            <w:hideMark/>
          </w:tcPr>
          <w:p w14:paraId="2D5EBD28"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IMe</w:t>
            </w:r>
            <w:proofErr w:type="spellEnd"/>
          </w:p>
        </w:tc>
        <w:tc>
          <w:tcPr>
            <w:tcW w:w="1520" w:type="dxa"/>
            <w:tcBorders>
              <w:top w:val="nil"/>
              <w:left w:val="nil"/>
              <w:bottom w:val="single" w:sz="8" w:space="0" w:color="3C3C3C"/>
              <w:right w:val="single" w:sz="8" w:space="0" w:color="3C3C3C"/>
            </w:tcBorders>
            <w:shd w:val="clear" w:color="auto" w:fill="auto"/>
            <w:noWrap/>
            <w:vAlign w:val="bottom"/>
            <w:hideMark/>
          </w:tcPr>
          <w:p w14:paraId="268B6DE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1900" w:type="dxa"/>
            <w:tcBorders>
              <w:top w:val="nil"/>
              <w:left w:val="nil"/>
              <w:bottom w:val="single" w:sz="8" w:space="0" w:color="3C3C3C"/>
              <w:right w:val="single" w:sz="8" w:space="0" w:color="3C3C3C"/>
            </w:tcBorders>
            <w:shd w:val="clear" w:color="auto" w:fill="auto"/>
            <w:noWrap/>
            <w:vAlign w:val="bottom"/>
            <w:hideMark/>
          </w:tcPr>
          <w:p w14:paraId="4E038CC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35</w:t>
            </w:r>
          </w:p>
        </w:tc>
      </w:tr>
      <w:tr w:rsidR="00DE1568" w:rsidRPr="00DE1568" w14:paraId="1D9CE5BD" w14:textId="77777777" w:rsidTr="00F30471">
        <w:trPr>
          <w:trHeight w:val="255"/>
        </w:trPr>
        <w:tc>
          <w:tcPr>
            <w:tcW w:w="1720" w:type="dxa"/>
            <w:tcBorders>
              <w:top w:val="nil"/>
              <w:left w:val="single" w:sz="8" w:space="0" w:color="3C3C3C"/>
              <w:bottom w:val="single" w:sz="8" w:space="0" w:color="3C3C3C"/>
              <w:right w:val="single" w:sz="8" w:space="0" w:color="3C3C3C"/>
            </w:tcBorders>
            <w:shd w:val="clear" w:color="auto" w:fill="auto"/>
            <w:noWrap/>
            <w:vAlign w:val="bottom"/>
          </w:tcPr>
          <w:p w14:paraId="4FC485BC"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640" w:type="dxa"/>
            <w:tcBorders>
              <w:top w:val="nil"/>
              <w:left w:val="nil"/>
              <w:bottom w:val="single" w:sz="8" w:space="0" w:color="3C3C3C"/>
              <w:right w:val="single" w:sz="8" w:space="0" w:color="3C3C3C"/>
            </w:tcBorders>
            <w:shd w:val="clear" w:color="auto" w:fill="auto"/>
            <w:noWrap/>
            <w:vAlign w:val="bottom"/>
          </w:tcPr>
          <w:p w14:paraId="414B6A5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25</w:t>
            </w:r>
          </w:p>
        </w:tc>
        <w:tc>
          <w:tcPr>
            <w:tcW w:w="2100" w:type="dxa"/>
            <w:tcBorders>
              <w:top w:val="nil"/>
              <w:left w:val="nil"/>
              <w:bottom w:val="single" w:sz="8" w:space="0" w:color="3C3C3C"/>
              <w:right w:val="single" w:sz="8" w:space="0" w:color="3C3C3C"/>
            </w:tcBorders>
            <w:shd w:val="clear" w:color="auto" w:fill="auto"/>
            <w:noWrap/>
            <w:vAlign w:val="bottom"/>
          </w:tcPr>
          <w:p w14:paraId="053A8A4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506</w:t>
            </w:r>
          </w:p>
        </w:tc>
        <w:tc>
          <w:tcPr>
            <w:tcW w:w="1520" w:type="dxa"/>
            <w:tcBorders>
              <w:top w:val="nil"/>
              <w:left w:val="nil"/>
              <w:bottom w:val="single" w:sz="8" w:space="0" w:color="3C3C3C"/>
              <w:right w:val="single" w:sz="8" w:space="0" w:color="3C3C3C"/>
            </w:tcBorders>
            <w:shd w:val="clear" w:color="auto" w:fill="auto"/>
            <w:noWrap/>
            <w:vAlign w:val="bottom"/>
          </w:tcPr>
          <w:p w14:paraId="31D7B25E"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Sal.wykładowa</w:t>
            </w:r>
            <w:proofErr w:type="spellEnd"/>
          </w:p>
        </w:tc>
        <w:tc>
          <w:tcPr>
            <w:tcW w:w="1900" w:type="dxa"/>
            <w:tcBorders>
              <w:top w:val="nil"/>
              <w:left w:val="nil"/>
              <w:bottom w:val="single" w:sz="8" w:space="0" w:color="3C3C3C"/>
              <w:right w:val="single" w:sz="8" w:space="0" w:color="3C3C3C"/>
            </w:tcBorders>
            <w:shd w:val="clear" w:color="auto" w:fill="auto"/>
            <w:noWrap/>
            <w:vAlign w:val="bottom"/>
          </w:tcPr>
          <w:p w14:paraId="3AE27B3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25</w:t>
            </w:r>
          </w:p>
        </w:tc>
      </w:tr>
      <w:tr w:rsidR="00DE1568" w:rsidRPr="00DE1568" w14:paraId="1F1A7EF4" w14:textId="77777777" w:rsidTr="00F30471">
        <w:trPr>
          <w:trHeight w:val="255"/>
        </w:trPr>
        <w:tc>
          <w:tcPr>
            <w:tcW w:w="172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27263C75"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RAZEM</w:t>
            </w:r>
          </w:p>
        </w:tc>
        <w:tc>
          <w:tcPr>
            <w:tcW w:w="1640" w:type="dxa"/>
            <w:tcBorders>
              <w:top w:val="single" w:sz="12" w:space="0" w:color="3C3C3C"/>
              <w:left w:val="nil"/>
              <w:bottom w:val="single" w:sz="12" w:space="0" w:color="3C3C3C"/>
              <w:right w:val="single" w:sz="12" w:space="0" w:color="3C3C3C"/>
            </w:tcBorders>
            <w:shd w:val="clear" w:color="auto" w:fill="auto"/>
            <w:noWrap/>
            <w:vAlign w:val="bottom"/>
            <w:hideMark/>
          </w:tcPr>
          <w:p w14:paraId="00EA2235"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65,2</w:t>
            </w:r>
          </w:p>
        </w:tc>
        <w:tc>
          <w:tcPr>
            <w:tcW w:w="2100" w:type="dxa"/>
            <w:tcBorders>
              <w:top w:val="single" w:sz="12" w:space="0" w:color="3C3C3C"/>
              <w:left w:val="nil"/>
              <w:bottom w:val="single" w:sz="12" w:space="0" w:color="3C3C3C"/>
              <w:right w:val="single" w:sz="12" w:space="0" w:color="3C3C3C"/>
            </w:tcBorders>
            <w:shd w:val="clear" w:color="auto" w:fill="auto"/>
            <w:noWrap/>
            <w:vAlign w:val="bottom"/>
            <w:hideMark/>
          </w:tcPr>
          <w:p w14:paraId="312F0C98"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520" w:type="dxa"/>
            <w:tcBorders>
              <w:top w:val="single" w:sz="12" w:space="0" w:color="3C3C3C"/>
              <w:left w:val="nil"/>
              <w:bottom w:val="single" w:sz="12" w:space="0" w:color="3C3C3C"/>
              <w:right w:val="single" w:sz="12" w:space="0" w:color="3C3C3C"/>
            </w:tcBorders>
            <w:shd w:val="clear" w:color="auto" w:fill="auto"/>
            <w:noWrap/>
            <w:vAlign w:val="bottom"/>
            <w:hideMark/>
          </w:tcPr>
          <w:p w14:paraId="7502E5AE"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900" w:type="dxa"/>
            <w:tcBorders>
              <w:top w:val="single" w:sz="12" w:space="0" w:color="3C3C3C"/>
              <w:left w:val="nil"/>
              <w:bottom w:val="single" w:sz="12" w:space="0" w:color="3C3C3C"/>
              <w:right w:val="single" w:sz="12" w:space="0" w:color="3C3C3C"/>
            </w:tcBorders>
            <w:shd w:val="clear" w:color="auto" w:fill="auto"/>
            <w:noWrap/>
            <w:vAlign w:val="bottom"/>
            <w:hideMark/>
          </w:tcPr>
          <w:p w14:paraId="0B322DFA"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60</w:t>
            </w:r>
          </w:p>
        </w:tc>
      </w:tr>
    </w:tbl>
    <w:p w14:paraId="568513C8"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color w:val="000000"/>
          <w:sz w:val="22"/>
          <w:szCs w:val="22"/>
        </w:rPr>
      </w:pPr>
    </w:p>
    <w:p w14:paraId="4A54C1E3"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color w:val="000000"/>
          <w:sz w:val="22"/>
          <w:szCs w:val="22"/>
        </w:rPr>
      </w:pPr>
    </w:p>
    <w:p w14:paraId="309F0053"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color w:val="000000"/>
          <w:sz w:val="22"/>
          <w:szCs w:val="22"/>
        </w:rPr>
      </w:pPr>
      <w:r w:rsidRPr="00DE1568">
        <w:rPr>
          <w:rFonts w:ascii="Aptos" w:hAnsi="Aptos"/>
          <w:b/>
          <w:color w:val="000000"/>
          <w:sz w:val="22"/>
          <w:szCs w:val="22"/>
        </w:rPr>
        <w:t>Gmach Mechaniki.</w:t>
      </w:r>
    </w:p>
    <w:p w14:paraId="5EDC4857"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p>
    <w:p w14:paraId="43D029CA"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 xml:space="preserve">Powierzchnia do sprzątania razem: </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 xml:space="preserve">          747,50 m</w:t>
      </w:r>
      <w:r w:rsidRPr="00DE1568">
        <w:rPr>
          <w:rFonts w:ascii="Aptos" w:hAnsi="Aptos"/>
          <w:color w:val="000000"/>
          <w:sz w:val="22"/>
          <w:szCs w:val="22"/>
          <w:vertAlign w:val="superscript"/>
        </w:rPr>
        <w:t>2</w:t>
      </w:r>
      <w:r w:rsidRPr="00DE1568">
        <w:rPr>
          <w:rFonts w:ascii="Aptos" w:hAnsi="Aptos"/>
          <w:color w:val="000000"/>
          <w:sz w:val="22"/>
          <w:szCs w:val="22"/>
        </w:rPr>
        <w:t xml:space="preserve">    </w:t>
      </w:r>
    </w:p>
    <w:p w14:paraId="23E011B6"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w tym:</w:t>
      </w:r>
    </w:p>
    <w:p w14:paraId="66143919" w14:textId="77777777" w:rsidR="00DE1568" w:rsidRPr="00DE1568" w:rsidRDefault="00DE1568" w:rsidP="00DE1568">
      <w:pPr>
        <w:widowControl w:val="0"/>
        <w:numPr>
          <w:ilvl w:val="0"/>
          <w:numId w:val="10"/>
        </w:numPr>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powierzchnia korytarzy, schodów</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419,30 m</w:t>
      </w:r>
      <w:r w:rsidRPr="00DE1568">
        <w:rPr>
          <w:rFonts w:ascii="Aptos" w:hAnsi="Aptos"/>
          <w:color w:val="000000"/>
          <w:sz w:val="22"/>
          <w:szCs w:val="22"/>
          <w:vertAlign w:val="superscript"/>
        </w:rPr>
        <w:t>2</w:t>
      </w:r>
    </w:p>
    <w:p w14:paraId="30DF66F3" w14:textId="77777777" w:rsidR="00DE1568" w:rsidRPr="00DE1568" w:rsidRDefault="00DE1568" w:rsidP="00DE1568">
      <w:pPr>
        <w:widowControl w:val="0"/>
        <w:numPr>
          <w:ilvl w:val="0"/>
          <w:numId w:val="10"/>
        </w:numPr>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powierzchnia WC</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 xml:space="preserve">  65,10 m</w:t>
      </w:r>
      <w:r w:rsidRPr="00DE1568">
        <w:rPr>
          <w:rFonts w:ascii="Aptos" w:hAnsi="Aptos"/>
          <w:color w:val="000000"/>
          <w:sz w:val="22"/>
          <w:szCs w:val="22"/>
          <w:vertAlign w:val="superscript"/>
        </w:rPr>
        <w:t>2</w:t>
      </w:r>
    </w:p>
    <w:p w14:paraId="057D3D37" w14:textId="77777777" w:rsidR="00DE1568" w:rsidRPr="00DE1568" w:rsidRDefault="00DE1568" w:rsidP="00DE1568">
      <w:pPr>
        <w:widowControl w:val="0"/>
        <w:numPr>
          <w:ilvl w:val="0"/>
          <w:numId w:val="10"/>
        </w:numPr>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powierzchnia sali wykładowych i seminaryjnych</w:t>
      </w:r>
      <w:r w:rsidRPr="00DE1568">
        <w:rPr>
          <w:rFonts w:ascii="Aptos" w:hAnsi="Aptos"/>
          <w:color w:val="000000"/>
          <w:sz w:val="22"/>
          <w:szCs w:val="22"/>
        </w:rPr>
        <w:tab/>
        <w:t>257,10 m</w:t>
      </w:r>
      <w:r w:rsidRPr="00DE1568">
        <w:rPr>
          <w:rFonts w:ascii="Aptos" w:hAnsi="Aptos"/>
          <w:color w:val="000000"/>
          <w:sz w:val="22"/>
          <w:szCs w:val="22"/>
          <w:vertAlign w:val="superscript"/>
        </w:rPr>
        <w:t>2</w:t>
      </w:r>
    </w:p>
    <w:p w14:paraId="30A21EA7"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p>
    <w:p w14:paraId="567EC4EF"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wejść publicznych do budynku:</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1</w:t>
      </w:r>
    </w:p>
    <w:p w14:paraId="5855DD9D"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klatek schodowych</w:t>
      </w:r>
      <w:r w:rsidRPr="00DE1568">
        <w:rPr>
          <w:rFonts w:ascii="Aptos" w:hAnsi="Aptos"/>
          <w:color w:val="000000"/>
          <w:sz w:val="22"/>
          <w:szCs w:val="22"/>
        </w:rPr>
        <w:tab/>
        <w:t>:</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1</w:t>
      </w:r>
    </w:p>
    <w:p w14:paraId="7123B33D"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szatni</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1</w:t>
      </w:r>
    </w:p>
    <w:p w14:paraId="01A017E3"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portierni</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1</w:t>
      </w:r>
    </w:p>
    <w:p w14:paraId="75C10227"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kondygnacji</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4</w:t>
      </w:r>
    </w:p>
    <w:p w14:paraId="087C9632"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WC</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4</w:t>
      </w:r>
    </w:p>
    <w:p w14:paraId="2E9ABD21"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koszy na śmiecie (wewnątrz budynku)</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16</w:t>
      </w:r>
    </w:p>
    <w:p w14:paraId="015660FA"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koszy na śmiecie (na zewnątrz budynku)                  1</w:t>
      </w:r>
    </w:p>
    <w:p w14:paraId="69D2FCF5"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p>
    <w:p w14:paraId="5E3F2E4D"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sz w:val="22"/>
          <w:szCs w:val="22"/>
        </w:rPr>
      </w:pPr>
      <w:r w:rsidRPr="00DE1568">
        <w:rPr>
          <w:rFonts w:ascii="Aptos" w:hAnsi="Aptos"/>
          <w:b/>
          <w:bCs/>
          <w:sz w:val="22"/>
          <w:szCs w:val="22"/>
        </w:rPr>
        <w:t>Gmach Mechaniki</w:t>
      </w:r>
      <w:r w:rsidRPr="00DE1568">
        <w:rPr>
          <w:rFonts w:ascii="Aptos" w:hAnsi="Aptos"/>
          <w:sz w:val="22"/>
          <w:szCs w:val="22"/>
        </w:rPr>
        <w:t xml:space="preserve"> </w:t>
      </w:r>
      <w:r w:rsidRPr="00DE1568">
        <w:rPr>
          <w:rFonts w:ascii="Aptos" w:hAnsi="Aptos"/>
          <w:color w:val="000000"/>
          <w:sz w:val="22"/>
          <w:szCs w:val="22"/>
        </w:rPr>
        <w:t xml:space="preserve">– wejście do budynku, schody - </w:t>
      </w:r>
      <w:r w:rsidRPr="00DE1568">
        <w:rPr>
          <w:rFonts w:ascii="Aptos" w:hAnsi="Aptos"/>
          <w:b/>
          <w:color w:val="000000"/>
          <w:sz w:val="22"/>
          <w:szCs w:val="22"/>
        </w:rPr>
        <w:t>32 m</w:t>
      </w:r>
      <w:r w:rsidRPr="00DE1568">
        <w:rPr>
          <w:rFonts w:ascii="Aptos" w:hAnsi="Aptos"/>
          <w:b/>
          <w:color w:val="000000"/>
          <w:sz w:val="22"/>
          <w:szCs w:val="22"/>
          <w:vertAlign w:val="superscript"/>
        </w:rPr>
        <w:t>2</w:t>
      </w:r>
      <w:r w:rsidRPr="00DE1568">
        <w:rPr>
          <w:rFonts w:ascii="Aptos" w:hAnsi="Aptos"/>
          <w:color w:val="000000"/>
          <w:sz w:val="22"/>
          <w:szCs w:val="22"/>
        </w:rPr>
        <w:t xml:space="preserve">, podjazd dla niepełnosprawnych </w:t>
      </w:r>
      <w:r w:rsidRPr="00DE1568">
        <w:rPr>
          <w:rFonts w:ascii="Aptos" w:hAnsi="Aptos"/>
          <w:b/>
          <w:color w:val="000000"/>
          <w:sz w:val="22"/>
          <w:szCs w:val="22"/>
        </w:rPr>
        <w:t>30,6 m</w:t>
      </w:r>
      <w:r w:rsidRPr="00DE1568">
        <w:rPr>
          <w:rFonts w:ascii="Aptos" w:hAnsi="Aptos"/>
          <w:b/>
          <w:color w:val="000000"/>
          <w:sz w:val="22"/>
          <w:szCs w:val="22"/>
          <w:vertAlign w:val="superscript"/>
        </w:rPr>
        <w:t>2</w:t>
      </w:r>
      <w:r w:rsidRPr="00DE1568">
        <w:rPr>
          <w:rFonts w:ascii="Aptos" w:hAnsi="Aptos"/>
          <w:color w:val="000000"/>
          <w:sz w:val="22"/>
          <w:szCs w:val="22"/>
        </w:rPr>
        <w:t xml:space="preserve"> - zamiatanie, mycie na mokro, mycie poręczy. Częstotliwość wykonywania 7 dni w tygodniu.</w:t>
      </w:r>
    </w:p>
    <w:p w14:paraId="38E02979"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sz w:val="22"/>
          <w:szCs w:val="22"/>
        </w:rPr>
      </w:pPr>
      <w:r w:rsidRPr="00DE1568">
        <w:rPr>
          <w:rFonts w:ascii="Aptos" w:hAnsi="Aptos"/>
          <w:b/>
          <w:sz w:val="22"/>
          <w:szCs w:val="22"/>
        </w:rPr>
        <w:t xml:space="preserve"> POWIERZCHNIA PRZYLEGŁA DO BUDYNKU</w:t>
      </w:r>
    </w:p>
    <w:p w14:paraId="0AA3D735"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vertAlign w:val="superscript"/>
        </w:rPr>
      </w:pPr>
    </w:p>
    <w:p w14:paraId="4A83D456"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color w:val="000000"/>
          <w:sz w:val="22"/>
          <w:szCs w:val="22"/>
        </w:rPr>
      </w:pPr>
      <w:r w:rsidRPr="00DE1568">
        <w:rPr>
          <w:rFonts w:ascii="Aptos" w:hAnsi="Aptos"/>
          <w:b/>
          <w:color w:val="000000"/>
          <w:sz w:val="22"/>
          <w:szCs w:val="22"/>
        </w:rPr>
        <w:t>Tabela 4 - powierzchnia pomieszczeń wg kondygnacji  - Gmach Mechaniki.</w:t>
      </w:r>
    </w:p>
    <w:p w14:paraId="3E75B70B"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vertAlign w:val="superscript"/>
        </w:rPr>
      </w:pPr>
    </w:p>
    <w:tbl>
      <w:tblPr>
        <w:tblW w:w="9700" w:type="dxa"/>
        <w:tblInd w:w="55" w:type="dxa"/>
        <w:tblCellMar>
          <w:left w:w="70" w:type="dxa"/>
          <w:right w:w="70" w:type="dxa"/>
        </w:tblCellMar>
        <w:tblLook w:val="04A0" w:firstRow="1" w:lastRow="0" w:firstColumn="1" w:lastColumn="0" w:noHBand="0" w:noVBand="1"/>
      </w:tblPr>
      <w:tblGrid>
        <w:gridCol w:w="1660"/>
        <w:gridCol w:w="1640"/>
        <w:gridCol w:w="1960"/>
        <w:gridCol w:w="2693"/>
        <w:gridCol w:w="1747"/>
      </w:tblGrid>
      <w:tr w:rsidR="00DE1568" w:rsidRPr="00DE1568" w14:paraId="11433E79" w14:textId="77777777" w:rsidTr="00F30471">
        <w:trPr>
          <w:trHeight w:val="980"/>
        </w:trPr>
        <w:tc>
          <w:tcPr>
            <w:tcW w:w="1660" w:type="dxa"/>
            <w:tcBorders>
              <w:top w:val="single" w:sz="12" w:space="0" w:color="3C3C3C"/>
              <w:left w:val="single" w:sz="12" w:space="0" w:color="3C3C3C"/>
              <w:bottom w:val="single" w:sz="12" w:space="0" w:color="3C3C3C"/>
              <w:right w:val="single" w:sz="12" w:space="0" w:color="3C3C3C"/>
            </w:tcBorders>
            <w:shd w:val="clear" w:color="auto" w:fill="auto"/>
            <w:vAlign w:val="center"/>
            <w:hideMark/>
          </w:tcPr>
          <w:p w14:paraId="44FBE5A1"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Numer pomieszczenia</w:t>
            </w:r>
          </w:p>
        </w:tc>
        <w:tc>
          <w:tcPr>
            <w:tcW w:w="1640" w:type="dxa"/>
            <w:tcBorders>
              <w:top w:val="single" w:sz="12" w:space="0" w:color="3C3C3C"/>
              <w:left w:val="nil"/>
              <w:bottom w:val="single" w:sz="12" w:space="0" w:color="3C3C3C"/>
              <w:right w:val="single" w:sz="12" w:space="0" w:color="3C3C3C"/>
            </w:tcBorders>
            <w:shd w:val="clear" w:color="auto" w:fill="auto"/>
            <w:vAlign w:val="center"/>
            <w:hideMark/>
          </w:tcPr>
          <w:p w14:paraId="0EA53A04"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Powierzchnia użytkowa [m</w:t>
            </w:r>
            <w:r w:rsidRPr="00DE1568">
              <w:rPr>
                <w:rFonts w:ascii="Aptos" w:hAnsi="Aptos"/>
                <w:b/>
                <w:bCs/>
                <w:sz w:val="22"/>
                <w:szCs w:val="22"/>
                <w:vertAlign w:val="superscript"/>
                <w:lang w:eastAsia="pl-PL"/>
              </w:rPr>
              <w:t>2</w:t>
            </w:r>
            <w:r w:rsidRPr="00DE1568">
              <w:rPr>
                <w:rFonts w:ascii="Aptos" w:hAnsi="Aptos"/>
                <w:b/>
                <w:bCs/>
                <w:sz w:val="22"/>
                <w:szCs w:val="22"/>
                <w:lang w:eastAsia="pl-PL"/>
              </w:rPr>
              <w:t>]</w:t>
            </w:r>
          </w:p>
        </w:tc>
        <w:tc>
          <w:tcPr>
            <w:tcW w:w="1960" w:type="dxa"/>
            <w:tcBorders>
              <w:top w:val="single" w:sz="12" w:space="0" w:color="3C3C3C"/>
              <w:left w:val="nil"/>
              <w:bottom w:val="single" w:sz="12" w:space="0" w:color="3C3C3C"/>
              <w:right w:val="single" w:sz="12" w:space="0" w:color="3C3C3C"/>
            </w:tcBorders>
            <w:shd w:val="clear" w:color="auto" w:fill="auto"/>
            <w:vAlign w:val="center"/>
            <w:hideMark/>
          </w:tcPr>
          <w:p w14:paraId="73AF6DD6"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Nazwa jednostki</w:t>
            </w:r>
          </w:p>
        </w:tc>
        <w:tc>
          <w:tcPr>
            <w:tcW w:w="2693" w:type="dxa"/>
            <w:tcBorders>
              <w:top w:val="single" w:sz="12" w:space="0" w:color="3C3C3C"/>
              <w:left w:val="nil"/>
              <w:bottom w:val="single" w:sz="12" w:space="0" w:color="3C3C3C"/>
              <w:right w:val="single" w:sz="12" w:space="0" w:color="3C3C3C"/>
            </w:tcBorders>
            <w:shd w:val="clear" w:color="auto" w:fill="auto"/>
            <w:vAlign w:val="center"/>
            <w:hideMark/>
          </w:tcPr>
          <w:p w14:paraId="2C15A866"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Przeznaczenie pomieszczenia</w:t>
            </w:r>
          </w:p>
        </w:tc>
        <w:tc>
          <w:tcPr>
            <w:tcW w:w="1747" w:type="dxa"/>
            <w:tcBorders>
              <w:top w:val="single" w:sz="12" w:space="0" w:color="3C3C3C"/>
              <w:left w:val="nil"/>
              <w:bottom w:val="single" w:sz="12" w:space="0" w:color="3C3C3C"/>
              <w:right w:val="single" w:sz="12" w:space="0" w:color="3C3C3C"/>
            </w:tcBorders>
            <w:shd w:val="clear" w:color="auto" w:fill="auto"/>
            <w:vAlign w:val="center"/>
            <w:hideMark/>
          </w:tcPr>
          <w:p w14:paraId="55EA1C0F"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 xml:space="preserve">Powierzchnia  (ruchu) korytarzy, kl. </w:t>
            </w:r>
            <w:proofErr w:type="spellStart"/>
            <w:r w:rsidRPr="00DE1568">
              <w:rPr>
                <w:rFonts w:ascii="Aptos" w:hAnsi="Aptos"/>
                <w:b/>
                <w:bCs/>
                <w:sz w:val="22"/>
                <w:szCs w:val="22"/>
                <w:lang w:eastAsia="pl-PL"/>
              </w:rPr>
              <w:t>schodow</w:t>
            </w:r>
            <w:proofErr w:type="spellEnd"/>
            <w:r w:rsidRPr="00DE1568">
              <w:rPr>
                <w:rFonts w:ascii="Aptos" w:hAnsi="Aptos"/>
                <w:b/>
                <w:bCs/>
                <w:sz w:val="22"/>
                <w:szCs w:val="22"/>
                <w:lang w:eastAsia="pl-PL"/>
              </w:rPr>
              <w:t>. [m</w:t>
            </w:r>
            <w:r w:rsidRPr="00DE1568">
              <w:rPr>
                <w:rFonts w:ascii="Aptos" w:hAnsi="Aptos"/>
                <w:b/>
                <w:bCs/>
                <w:sz w:val="22"/>
                <w:szCs w:val="22"/>
                <w:vertAlign w:val="superscript"/>
                <w:lang w:eastAsia="pl-PL"/>
              </w:rPr>
              <w:t>2</w:t>
            </w:r>
            <w:r w:rsidRPr="00DE1568">
              <w:rPr>
                <w:rFonts w:ascii="Aptos" w:hAnsi="Aptos"/>
                <w:b/>
                <w:bCs/>
                <w:sz w:val="22"/>
                <w:szCs w:val="22"/>
                <w:lang w:eastAsia="pl-PL"/>
              </w:rPr>
              <w:t>]</w:t>
            </w:r>
          </w:p>
        </w:tc>
      </w:tr>
    </w:tbl>
    <w:p w14:paraId="5BC06552"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p>
    <w:tbl>
      <w:tblPr>
        <w:tblW w:w="9740" w:type="dxa"/>
        <w:tblInd w:w="55" w:type="dxa"/>
        <w:tblCellMar>
          <w:left w:w="70" w:type="dxa"/>
          <w:right w:w="70" w:type="dxa"/>
        </w:tblCellMar>
        <w:tblLook w:val="04A0" w:firstRow="1" w:lastRow="0" w:firstColumn="1" w:lastColumn="0" w:noHBand="0" w:noVBand="1"/>
      </w:tblPr>
      <w:tblGrid>
        <w:gridCol w:w="9880"/>
        <w:gridCol w:w="1584"/>
        <w:gridCol w:w="1960"/>
        <w:gridCol w:w="2693"/>
        <w:gridCol w:w="1787"/>
      </w:tblGrid>
      <w:tr w:rsidR="00DE1568" w:rsidRPr="00DE1568" w14:paraId="7CC88839" w14:textId="77777777" w:rsidTr="00F30471">
        <w:trPr>
          <w:trHeight w:val="255"/>
        </w:trPr>
        <w:tc>
          <w:tcPr>
            <w:tcW w:w="1716" w:type="dxa"/>
            <w:tcBorders>
              <w:top w:val="nil"/>
              <w:left w:val="nil"/>
              <w:bottom w:val="nil"/>
              <w:right w:val="nil"/>
            </w:tcBorders>
            <w:shd w:val="clear" w:color="auto" w:fill="auto"/>
            <w:noWrap/>
            <w:vAlign w:val="bottom"/>
            <w:hideMark/>
          </w:tcPr>
          <w:tbl>
            <w:tblPr>
              <w:tblW w:w="9740" w:type="dxa"/>
              <w:tblCellMar>
                <w:left w:w="70" w:type="dxa"/>
                <w:right w:w="70" w:type="dxa"/>
              </w:tblCellMar>
              <w:tblLook w:val="04A0" w:firstRow="1" w:lastRow="0" w:firstColumn="1" w:lastColumn="0" w:noHBand="0" w:noVBand="1"/>
            </w:tblPr>
            <w:tblGrid>
              <w:gridCol w:w="2080"/>
              <w:gridCol w:w="1720"/>
              <w:gridCol w:w="1980"/>
              <w:gridCol w:w="1720"/>
              <w:gridCol w:w="2240"/>
            </w:tblGrid>
            <w:tr w:rsidR="00DE1568" w:rsidRPr="00DE1568" w14:paraId="5A908AAD" w14:textId="77777777" w:rsidTr="00F30471">
              <w:trPr>
                <w:trHeight w:val="255"/>
              </w:trPr>
              <w:tc>
                <w:tcPr>
                  <w:tcW w:w="2080" w:type="dxa"/>
                  <w:tcBorders>
                    <w:top w:val="nil"/>
                    <w:left w:val="nil"/>
                    <w:bottom w:val="nil"/>
                    <w:right w:val="nil"/>
                  </w:tcBorders>
                  <w:shd w:val="clear" w:color="auto" w:fill="auto"/>
                  <w:noWrap/>
                  <w:vAlign w:val="bottom"/>
                  <w:hideMark/>
                </w:tcPr>
                <w:p w14:paraId="7EFBF1EC"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PIWNICA</w:t>
                  </w:r>
                </w:p>
              </w:tc>
              <w:tc>
                <w:tcPr>
                  <w:tcW w:w="1720" w:type="dxa"/>
                  <w:tcBorders>
                    <w:top w:val="nil"/>
                    <w:left w:val="nil"/>
                    <w:bottom w:val="nil"/>
                    <w:right w:val="nil"/>
                  </w:tcBorders>
                  <w:shd w:val="clear" w:color="auto" w:fill="auto"/>
                  <w:noWrap/>
                  <w:vAlign w:val="bottom"/>
                  <w:hideMark/>
                </w:tcPr>
                <w:p w14:paraId="227CE399"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80" w:type="dxa"/>
                  <w:tcBorders>
                    <w:top w:val="nil"/>
                    <w:left w:val="nil"/>
                    <w:bottom w:val="nil"/>
                    <w:right w:val="nil"/>
                  </w:tcBorders>
                  <w:shd w:val="clear" w:color="auto" w:fill="auto"/>
                  <w:noWrap/>
                  <w:vAlign w:val="bottom"/>
                  <w:hideMark/>
                </w:tcPr>
                <w:p w14:paraId="2C34179C"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20" w:type="dxa"/>
                  <w:tcBorders>
                    <w:top w:val="nil"/>
                    <w:left w:val="nil"/>
                    <w:bottom w:val="nil"/>
                    <w:right w:val="nil"/>
                  </w:tcBorders>
                  <w:shd w:val="clear" w:color="auto" w:fill="auto"/>
                  <w:noWrap/>
                  <w:vAlign w:val="bottom"/>
                  <w:hideMark/>
                </w:tcPr>
                <w:p w14:paraId="657A89E5"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240" w:type="dxa"/>
                  <w:tcBorders>
                    <w:top w:val="nil"/>
                    <w:left w:val="nil"/>
                    <w:bottom w:val="nil"/>
                    <w:right w:val="nil"/>
                  </w:tcBorders>
                  <w:shd w:val="clear" w:color="auto" w:fill="auto"/>
                  <w:noWrap/>
                  <w:vAlign w:val="bottom"/>
                  <w:hideMark/>
                </w:tcPr>
                <w:p w14:paraId="2909084F"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4907A972" w14:textId="77777777" w:rsidTr="00F30471">
              <w:trPr>
                <w:trHeight w:val="270"/>
              </w:trPr>
              <w:tc>
                <w:tcPr>
                  <w:tcW w:w="2080" w:type="dxa"/>
                  <w:tcBorders>
                    <w:top w:val="nil"/>
                    <w:left w:val="nil"/>
                    <w:bottom w:val="nil"/>
                    <w:right w:val="nil"/>
                  </w:tcBorders>
                  <w:shd w:val="clear" w:color="auto" w:fill="auto"/>
                  <w:noWrap/>
                  <w:vAlign w:val="bottom"/>
                  <w:hideMark/>
                </w:tcPr>
                <w:p w14:paraId="7624EFBA"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20" w:type="dxa"/>
                  <w:tcBorders>
                    <w:top w:val="nil"/>
                    <w:left w:val="nil"/>
                    <w:bottom w:val="nil"/>
                    <w:right w:val="nil"/>
                  </w:tcBorders>
                  <w:shd w:val="clear" w:color="auto" w:fill="auto"/>
                  <w:noWrap/>
                  <w:vAlign w:val="bottom"/>
                  <w:hideMark/>
                </w:tcPr>
                <w:p w14:paraId="020DAD75"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80" w:type="dxa"/>
                  <w:tcBorders>
                    <w:top w:val="nil"/>
                    <w:left w:val="nil"/>
                    <w:bottom w:val="nil"/>
                    <w:right w:val="nil"/>
                  </w:tcBorders>
                  <w:shd w:val="clear" w:color="auto" w:fill="auto"/>
                  <w:noWrap/>
                  <w:vAlign w:val="bottom"/>
                  <w:hideMark/>
                </w:tcPr>
                <w:p w14:paraId="61C410C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20" w:type="dxa"/>
                  <w:tcBorders>
                    <w:top w:val="nil"/>
                    <w:left w:val="nil"/>
                    <w:bottom w:val="nil"/>
                    <w:right w:val="nil"/>
                  </w:tcBorders>
                  <w:shd w:val="clear" w:color="auto" w:fill="auto"/>
                  <w:noWrap/>
                  <w:vAlign w:val="bottom"/>
                  <w:hideMark/>
                </w:tcPr>
                <w:p w14:paraId="39C4BA1A"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240" w:type="dxa"/>
                  <w:tcBorders>
                    <w:top w:val="nil"/>
                    <w:left w:val="nil"/>
                    <w:bottom w:val="nil"/>
                    <w:right w:val="nil"/>
                  </w:tcBorders>
                  <w:shd w:val="clear" w:color="auto" w:fill="auto"/>
                  <w:noWrap/>
                  <w:vAlign w:val="bottom"/>
                  <w:hideMark/>
                </w:tcPr>
                <w:p w14:paraId="4B244213"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09151FF4" w14:textId="77777777" w:rsidTr="00F30471">
              <w:trPr>
                <w:trHeight w:val="270"/>
              </w:trPr>
              <w:tc>
                <w:tcPr>
                  <w:tcW w:w="208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45FC4C6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720" w:type="dxa"/>
                  <w:tcBorders>
                    <w:top w:val="single" w:sz="8" w:space="0" w:color="3C3C3C"/>
                    <w:left w:val="nil"/>
                    <w:bottom w:val="single" w:sz="8" w:space="0" w:color="3C3C3C"/>
                    <w:right w:val="single" w:sz="8" w:space="0" w:color="3C3C3C"/>
                  </w:tcBorders>
                  <w:shd w:val="clear" w:color="auto" w:fill="auto"/>
                  <w:noWrap/>
                  <w:vAlign w:val="bottom"/>
                  <w:hideMark/>
                </w:tcPr>
                <w:p w14:paraId="7B0B40D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98</w:t>
                  </w:r>
                </w:p>
              </w:tc>
              <w:tc>
                <w:tcPr>
                  <w:tcW w:w="1980" w:type="dxa"/>
                  <w:tcBorders>
                    <w:top w:val="single" w:sz="8" w:space="0" w:color="3C3C3C"/>
                    <w:left w:val="nil"/>
                    <w:bottom w:val="single" w:sz="8" w:space="0" w:color="3C3C3C"/>
                    <w:right w:val="single" w:sz="8" w:space="0" w:color="3C3C3C"/>
                  </w:tcBorders>
                  <w:shd w:val="clear" w:color="auto" w:fill="auto"/>
                  <w:noWrap/>
                  <w:vAlign w:val="bottom"/>
                  <w:hideMark/>
                </w:tcPr>
                <w:p w14:paraId="79C4426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20" w:type="dxa"/>
                  <w:tcBorders>
                    <w:top w:val="single" w:sz="8" w:space="0" w:color="3C3C3C"/>
                    <w:left w:val="nil"/>
                    <w:bottom w:val="single" w:sz="8" w:space="0" w:color="3C3C3C"/>
                    <w:right w:val="single" w:sz="8" w:space="0" w:color="3C3C3C"/>
                  </w:tcBorders>
                  <w:shd w:val="clear" w:color="auto" w:fill="auto"/>
                  <w:noWrap/>
                  <w:vAlign w:val="bottom"/>
                  <w:hideMark/>
                </w:tcPr>
                <w:p w14:paraId="7933C39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klatka</w:t>
                  </w:r>
                </w:p>
              </w:tc>
              <w:tc>
                <w:tcPr>
                  <w:tcW w:w="2240" w:type="dxa"/>
                  <w:tcBorders>
                    <w:top w:val="single" w:sz="8" w:space="0" w:color="3C3C3C"/>
                    <w:left w:val="nil"/>
                    <w:bottom w:val="single" w:sz="8" w:space="0" w:color="3C3C3C"/>
                    <w:right w:val="single" w:sz="8" w:space="0" w:color="3C3C3C"/>
                  </w:tcBorders>
                  <w:shd w:val="clear" w:color="auto" w:fill="auto"/>
                  <w:noWrap/>
                  <w:vAlign w:val="bottom"/>
                  <w:hideMark/>
                </w:tcPr>
                <w:p w14:paraId="51E2E91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98</w:t>
                  </w:r>
                </w:p>
              </w:tc>
            </w:tr>
            <w:tr w:rsidR="00DE1568" w:rsidRPr="00DE1568" w14:paraId="3C659683" w14:textId="77777777" w:rsidTr="00F30471">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0A778C2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2747F2E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26,8</w:t>
                  </w:r>
                </w:p>
              </w:tc>
              <w:tc>
                <w:tcPr>
                  <w:tcW w:w="1980" w:type="dxa"/>
                  <w:tcBorders>
                    <w:top w:val="nil"/>
                    <w:left w:val="nil"/>
                    <w:bottom w:val="single" w:sz="8" w:space="0" w:color="3C3C3C"/>
                    <w:right w:val="single" w:sz="8" w:space="0" w:color="3C3C3C"/>
                  </w:tcBorders>
                  <w:shd w:val="clear" w:color="auto" w:fill="auto"/>
                  <w:noWrap/>
                  <w:vAlign w:val="bottom"/>
                  <w:hideMark/>
                </w:tcPr>
                <w:p w14:paraId="0E3E801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IEN</w:t>
                  </w:r>
                </w:p>
              </w:tc>
              <w:tc>
                <w:tcPr>
                  <w:tcW w:w="1720" w:type="dxa"/>
                  <w:tcBorders>
                    <w:top w:val="nil"/>
                    <w:left w:val="nil"/>
                    <w:bottom w:val="single" w:sz="8" w:space="0" w:color="3C3C3C"/>
                    <w:right w:val="single" w:sz="8" w:space="0" w:color="3C3C3C"/>
                  </w:tcBorders>
                  <w:shd w:val="clear" w:color="auto" w:fill="auto"/>
                  <w:noWrap/>
                  <w:vAlign w:val="bottom"/>
                  <w:hideMark/>
                </w:tcPr>
                <w:p w14:paraId="0EC54CC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korytarz </w:t>
                  </w:r>
                </w:p>
              </w:tc>
              <w:tc>
                <w:tcPr>
                  <w:tcW w:w="2240" w:type="dxa"/>
                  <w:tcBorders>
                    <w:top w:val="nil"/>
                    <w:left w:val="nil"/>
                    <w:bottom w:val="single" w:sz="8" w:space="0" w:color="3C3C3C"/>
                    <w:right w:val="single" w:sz="8" w:space="0" w:color="3C3C3C"/>
                  </w:tcBorders>
                  <w:shd w:val="clear" w:color="auto" w:fill="auto"/>
                  <w:noWrap/>
                  <w:vAlign w:val="bottom"/>
                  <w:hideMark/>
                </w:tcPr>
                <w:p w14:paraId="421F0DE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26,8</w:t>
                  </w:r>
                </w:p>
              </w:tc>
            </w:tr>
            <w:tr w:rsidR="00DE1568" w:rsidRPr="00DE1568" w14:paraId="1E2FBCF2" w14:textId="77777777" w:rsidTr="00F30471">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204BE48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1A8AC6B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10,3</w:t>
                  </w:r>
                </w:p>
              </w:tc>
              <w:tc>
                <w:tcPr>
                  <w:tcW w:w="1980" w:type="dxa"/>
                  <w:tcBorders>
                    <w:top w:val="nil"/>
                    <w:left w:val="nil"/>
                    <w:bottom w:val="single" w:sz="8" w:space="0" w:color="3C3C3C"/>
                    <w:right w:val="single" w:sz="8" w:space="0" w:color="3C3C3C"/>
                  </w:tcBorders>
                  <w:shd w:val="clear" w:color="auto" w:fill="auto"/>
                  <w:noWrap/>
                  <w:vAlign w:val="bottom"/>
                  <w:hideMark/>
                </w:tcPr>
                <w:p w14:paraId="58F632B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20" w:type="dxa"/>
                  <w:tcBorders>
                    <w:top w:val="nil"/>
                    <w:left w:val="nil"/>
                    <w:bottom w:val="single" w:sz="8" w:space="0" w:color="3C3C3C"/>
                    <w:right w:val="single" w:sz="8" w:space="0" w:color="3C3C3C"/>
                  </w:tcBorders>
                  <w:shd w:val="clear" w:color="auto" w:fill="auto"/>
                  <w:noWrap/>
                  <w:vAlign w:val="bottom"/>
                  <w:hideMark/>
                </w:tcPr>
                <w:p w14:paraId="7805A22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korytarz </w:t>
                  </w:r>
                </w:p>
              </w:tc>
              <w:tc>
                <w:tcPr>
                  <w:tcW w:w="2240" w:type="dxa"/>
                  <w:tcBorders>
                    <w:top w:val="nil"/>
                    <w:left w:val="nil"/>
                    <w:bottom w:val="single" w:sz="8" w:space="0" w:color="3C3C3C"/>
                    <w:right w:val="single" w:sz="8" w:space="0" w:color="3C3C3C"/>
                  </w:tcBorders>
                  <w:shd w:val="clear" w:color="auto" w:fill="auto"/>
                  <w:noWrap/>
                  <w:vAlign w:val="bottom"/>
                  <w:hideMark/>
                </w:tcPr>
                <w:p w14:paraId="0B2B7B8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10,3</w:t>
                  </w:r>
                </w:p>
              </w:tc>
            </w:tr>
            <w:tr w:rsidR="00DE1568" w:rsidRPr="00DE1568" w14:paraId="1B64CABC" w14:textId="77777777" w:rsidTr="00F30471">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287058E5"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790F1FE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57,2</w:t>
                  </w:r>
                </w:p>
              </w:tc>
              <w:tc>
                <w:tcPr>
                  <w:tcW w:w="1980" w:type="dxa"/>
                  <w:tcBorders>
                    <w:top w:val="nil"/>
                    <w:left w:val="nil"/>
                    <w:bottom w:val="single" w:sz="8" w:space="0" w:color="3C3C3C"/>
                    <w:right w:val="single" w:sz="8" w:space="0" w:color="3C3C3C"/>
                  </w:tcBorders>
                  <w:shd w:val="clear" w:color="auto" w:fill="auto"/>
                  <w:noWrap/>
                  <w:vAlign w:val="bottom"/>
                  <w:hideMark/>
                </w:tcPr>
                <w:p w14:paraId="5447010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20" w:type="dxa"/>
                  <w:tcBorders>
                    <w:top w:val="nil"/>
                    <w:left w:val="nil"/>
                    <w:bottom w:val="single" w:sz="8" w:space="0" w:color="3C3C3C"/>
                    <w:right w:val="single" w:sz="8" w:space="0" w:color="3C3C3C"/>
                  </w:tcBorders>
                  <w:shd w:val="clear" w:color="auto" w:fill="auto"/>
                  <w:noWrap/>
                  <w:vAlign w:val="bottom"/>
                  <w:hideMark/>
                </w:tcPr>
                <w:p w14:paraId="42FE96B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korytarz </w:t>
                  </w:r>
                </w:p>
              </w:tc>
              <w:tc>
                <w:tcPr>
                  <w:tcW w:w="2240" w:type="dxa"/>
                  <w:tcBorders>
                    <w:top w:val="nil"/>
                    <w:left w:val="nil"/>
                    <w:bottom w:val="single" w:sz="8" w:space="0" w:color="3C3C3C"/>
                    <w:right w:val="single" w:sz="8" w:space="0" w:color="3C3C3C"/>
                  </w:tcBorders>
                  <w:shd w:val="clear" w:color="auto" w:fill="auto"/>
                  <w:noWrap/>
                  <w:vAlign w:val="bottom"/>
                  <w:hideMark/>
                </w:tcPr>
                <w:p w14:paraId="3BEA023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57,2</w:t>
                  </w:r>
                </w:p>
              </w:tc>
            </w:tr>
            <w:tr w:rsidR="00DE1568" w:rsidRPr="00DE1568" w14:paraId="786F86CD" w14:textId="77777777" w:rsidTr="00F30471">
              <w:trPr>
                <w:trHeight w:val="270"/>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04C2495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2C846D8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31,5</w:t>
                  </w:r>
                </w:p>
              </w:tc>
              <w:tc>
                <w:tcPr>
                  <w:tcW w:w="1980" w:type="dxa"/>
                  <w:tcBorders>
                    <w:top w:val="nil"/>
                    <w:left w:val="nil"/>
                    <w:bottom w:val="single" w:sz="8" w:space="0" w:color="3C3C3C"/>
                    <w:right w:val="single" w:sz="8" w:space="0" w:color="3C3C3C"/>
                  </w:tcBorders>
                  <w:shd w:val="clear" w:color="auto" w:fill="auto"/>
                  <w:noWrap/>
                  <w:vAlign w:val="bottom"/>
                  <w:hideMark/>
                </w:tcPr>
                <w:p w14:paraId="6F6B264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20" w:type="dxa"/>
                  <w:tcBorders>
                    <w:top w:val="nil"/>
                    <w:left w:val="nil"/>
                    <w:bottom w:val="single" w:sz="8" w:space="0" w:color="3C3C3C"/>
                    <w:right w:val="single" w:sz="8" w:space="0" w:color="3C3C3C"/>
                  </w:tcBorders>
                  <w:shd w:val="clear" w:color="auto" w:fill="auto"/>
                  <w:noWrap/>
                  <w:vAlign w:val="bottom"/>
                  <w:hideMark/>
                </w:tcPr>
                <w:p w14:paraId="7CA8D8F2"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wc</w:t>
                  </w:r>
                  <w:proofErr w:type="spellEnd"/>
                </w:p>
              </w:tc>
              <w:tc>
                <w:tcPr>
                  <w:tcW w:w="2240" w:type="dxa"/>
                  <w:tcBorders>
                    <w:top w:val="nil"/>
                    <w:left w:val="nil"/>
                    <w:bottom w:val="single" w:sz="8" w:space="0" w:color="3C3C3C"/>
                    <w:right w:val="single" w:sz="8" w:space="0" w:color="3C3C3C"/>
                  </w:tcBorders>
                  <w:shd w:val="clear" w:color="auto" w:fill="auto"/>
                  <w:noWrap/>
                  <w:vAlign w:val="bottom"/>
                  <w:hideMark/>
                </w:tcPr>
                <w:p w14:paraId="7497A3B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4E958384" w14:textId="77777777" w:rsidTr="00F30471">
              <w:trPr>
                <w:trHeight w:val="270"/>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69936E0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08</w:t>
                  </w:r>
                </w:p>
              </w:tc>
              <w:tc>
                <w:tcPr>
                  <w:tcW w:w="1720" w:type="dxa"/>
                  <w:tcBorders>
                    <w:top w:val="nil"/>
                    <w:left w:val="nil"/>
                    <w:bottom w:val="single" w:sz="8" w:space="0" w:color="3C3C3C"/>
                    <w:right w:val="single" w:sz="8" w:space="0" w:color="3C3C3C"/>
                  </w:tcBorders>
                  <w:shd w:val="clear" w:color="auto" w:fill="auto"/>
                  <w:noWrap/>
                  <w:vAlign w:val="bottom"/>
                  <w:hideMark/>
                </w:tcPr>
                <w:p w14:paraId="57F07FE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23,8</w:t>
                  </w:r>
                </w:p>
              </w:tc>
              <w:tc>
                <w:tcPr>
                  <w:tcW w:w="1980" w:type="dxa"/>
                  <w:tcBorders>
                    <w:top w:val="nil"/>
                    <w:left w:val="nil"/>
                    <w:bottom w:val="single" w:sz="8" w:space="0" w:color="3C3C3C"/>
                    <w:right w:val="single" w:sz="8" w:space="0" w:color="3C3C3C"/>
                  </w:tcBorders>
                  <w:shd w:val="clear" w:color="auto" w:fill="auto"/>
                  <w:noWrap/>
                  <w:vAlign w:val="bottom"/>
                  <w:hideMark/>
                </w:tcPr>
                <w:p w14:paraId="40684CD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20" w:type="dxa"/>
                  <w:tcBorders>
                    <w:top w:val="nil"/>
                    <w:left w:val="nil"/>
                    <w:bottom w:val="single" w:sz="8" w:space="0" w:color="3C3C3C"/>
                    <w:right w:val="single" w:sz="8" w:space="0" w:color="3C3C3C"/>
                  </w:tcBorders>
                  <w:shd w:val="clear" w:color="auto" w:fill="auto"/>
                  <w:noWrap/>
                  <w:vAlign w:val="bottom"/>
                  <w:hideMark/>
                </w:tcPr>
                <w:p w14:paraId="7C5982B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szatnia</w:t>
                  </w:r>
                </w:p>
              </w:tc>
              <w:tc>
                <w:tcPr>
                  <w:tcW w:w="2240" w:type="dxa"/>
                  <w:tcBorders>
                    <w:top w:val="nil"/>
                    <w:left w:val="nil"/>
                    <w:bottom w:val="single" w:sz="8" w:space="0" w:color="3C3C3C"/>
                    <w:right w:val="single" w:sz="8" w:space="0" w:color="3C3C3C"/>
                  </w:tcBorders>
                  <w:shd w:val="clear" w:color="auto" w:fill="auto"/>
                  <w:noWrap/>
                  <w:vAlign w:val="bottom"/>
                  <w:hideMark/>
                </w:tcPr>
                <w:p w14:paraId="10F97F4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78780BA1" w14:textId="77777777" w:rsidTr="00F30471">
              <w:trPr>
                <w:trHeight w:val="270"/>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58E330E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011</w:t>
                  </w:r>
                </w:p>
              </w:tc>
              <w:tc>
                <w:tcPr>
                  <w:tcW w:w="1720" w:type="dxa"/>
                  <w:tcBorders>
                    <w:top w:val="nil"/>
                    <w:left w:val="nil"/>
                    <w:bottom w:val="single" w:sz="8" w:space="0" w:color="3C3C3C"/>
                    <w:right w:val="single" w:sz="8" w:space="0" w:color="3C3C3C"/>
                  </w:tcBorders>
                  <w:shd w:val="clear" w:color="auto" w:fill="auto"/>
                  <w:noWrap/>
                  <w:vAlign w:val="bottom"/>
                  <w:hideMark/>
                </w:tcPr>
                <w:p w14:paraId="1ED8C30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59,4</w:t>
                  </w:r>
                </w:p>
              </w:tc>
              <w:tc>
                <w:tcPr>
                  <w:tcW w:w="1980" w:type="dxa"/>
                  <w:tcBorders>
                    <w:top w:val="nil"/>
                    <w:left w:val="nil"/>
                    <w:bottom w:val="single" w:sz="8" w:space="0" w:color="3C3C3C"/>
                    <w:right w:val="single" w:sz="8" w:space="0" w:color="3C3C3C"/>
                  </w:tcBorders>
                  <w:shd w:val="clear" w:color="auto" w:fill="auto"/>
                  <w:noWrap/>
                  <w:vAlign w:val="bottom"/>
                  <w:hideMark/>
                </w:tcPr>
                <w:p w14:paraId="7CBD94B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20" w:type="dxa"/>
                  <w:tcBorders>
                    <w:top w:val="nil"/>
                    <w:left w:val="nil"/>
                    <w:bottom w:val="single" w:sz="8" w:space="0" w:color="3C3C3C"/>
                    <w:right w:val="single" w:sz="8" w:space="0" w:color="3C3C3C"/>
                  </w:tcBorders>
                  <w:shd w:val="clear" w:color="auto" w:fill="auto"/>
                  <w:noWrap/>
                  <w:vAlign w:val="bottom"/>
                  <w:hideMark/>
                </w:tcPr>
                <w:p w14:paraId="10000A4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sala </w:t>
                  </w:r>
                  <w:proofErr w:type="spellStart"/>
                  <w:r w:rsidRPr="00DE1568">
                    <w:rPr>
                      <w:rFonts w:ascii="Aptos" w:hAnsi="Aptos" w:cs="Arial"/>
                      <w:sz w:val="22"/>
                      <w:szCs w:val="22"/>
                      <w:lang w:eastAsia="pl-PL"/>
                    </w:rPr>
                    <w:t>wykł</w:t>
                  </w:r>
                  <w:proofErr w:type="spellEnd"/>
                  <w:r w:rsidRPr="00DE1568">
                    <w:rPr>
                      <w:rFonts w:ascii="Aptos" w:hAnsi="Aptos" w:cs="Arial"/>
                      <w:sz w:val="22"/>
                      <w:szCs w:val="22"/>
                      <w:lang w:eastAsia="pl-PL"/>
                    </w:rPr>
                    <w:t>.</w:t>
                  </w:r>
                </w:p>
              </w:tc>
              <w:tc>
                <w:tcPr>
                  <w:tcW w:w="2240" w:type="dxa"/>
                  <w:tcBorders>
                    <w:top w:val="nil"/>
                    <w:left w:val="nil"/>
                    <w:bottom w:val="single" w:sz="8" w:space="0" w:color="3C3C3C"/>
                    <w:right w:val="single" w:sz="8" w:space="0" w:color="3C3C3C"/>
                  </w:tcBorders>
                  <w:shd w:val="clear" w:color="auto" w:fill="auto"/>
                  <w:noWrap/>
                  <w:vAlign w:val="bottom"/>
                  <w:hideMark/>
                </w:tcPr>
                <w:p w14:paraId="6C9703C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2CBED97C" w14:textId="77777777" w:rsidTr="00F30471">
              <w:trPr>
                <w:trHeight w:val="285"/>
              </w:trPr>
              <w:tc>
                <w:tcPr>
                  <w:tcW w:w="208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30631DE5"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RAZEM</w:t>
                  </w:r>
                </w:p>
              </w:tc>
              <w:tc>
                <w:tcPr>
                  <w:tcW w:w="1720" w:type="dxa"/>
                  <w:tcBorders>
                    <w:top w:val="single" w:sz="12" w:space="0" w:color="3C3C3C"/>
                    <w:left w:val="nil"/>
                    <w:bottom w:val="single" w:sz="12" w:space="0" w:color="3C3C3C"/>
                    <w:right w:val="single" w:sz="12" w:space="0" w:color="3C3C3C"/>
                  </w:tcBorders>
                  <w:shd w:val="clear" w:color="auto" w:fill="auto"/>
                  <w:noWrap/>
                  <w:vAlign w:val="bottom"/>
                  <w:hideMark/>
                </w:tcPr>
                <w:p w14:paraId="657E9E26"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307</w:t>
                  </w:r>
                </w:p>
              </w:tc>
              <w:tc>
                <w:tcPr>
                  <w:tcW w:w="1980" w:type="dxa"/>
                  <w:tcBorders>
                    <w:top w:val="single" w:sz="12" w:space="0" w:color="3C3C3C"/>
                    <w:left w:val="nil"/>
                    <w:bottom w:val="single" w:sz="12" w:space="0" w:color="3C3C3C"/>
                    <w:right w:val="single" w:sz="12" w:space="0" w:color="3C3C3C"/>
                  </w:tcBorders>
                  <w:shd w:val="clear" w:color="auto" w:fill="auto"/>
                  <w:noWrap/>
                  <w:vAlign w:val="bottom"/>
                  <w:hideMark/>
                </w:tcPr>
                <w:p w14:paraId="45860E57"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720" w:type="dxa"/>
                  <w:tcBorders>
                    <w:top w:val="single" w:sz="12" w:space="0" w:color="3C3C3C"/>
                    <w:left w:val="nil"/>
                    <w:bottom w:val="single" w:sz="12" w:space="0" w:color="3C3C3C"/>
                    <w:right w:val="single" w:sz="12" w:space="0" w:color="3C3C3C"/>
                  </w:tcBorders>
                  <w:shd w:val="clear" w:color="auto" w:fill="auto"/>
                  <w:noWrap/>
                  <w:vAlign w:val="bottom"/>
                  <w:hideMark/>
                </w:tcPr>
                <w:p w14:paraId="42E10715"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2240" w:type="dxa"/>
                  <w:tcBorders>
                    <w:top w:val="single" w:sz="12" w:space="0" w:color="3C3C3C"/>
                    <w:left w:val="nil"/>
                    <w:bottom w:val="single" w:sz="12" w:space="0" w:color="3C3C3C"/>
                    <w:right w:val="single" w:sz="12" w:space="0" w:color="3C3C3C"/>
                  </w:tcBorders>
                  <w:shd w:val="clear" w:color="auto" w:fill="auto"/>
                  <w:noWrap/>
                  <w:vAlign w:val="bottom"/>
                  <w:hideMark/>
                </w:tcPr>
                <w:p w14:paraId="4DD9848C"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192,3</w:t>
                  </w:r>
                </w:p>
              </w:tc>
            </w:tr>
            <w:tr w:rsidR="00DE1568" w:rsidRPr="00DE1568" w14:paraId="28B01446" w14:textId="77777777" w:rsidTr="00F30471">
              <w:trPr>
                <w:trHeight w:val="255"/>
              </w:trPr>
              <w:tc>
                <w:tcPr>
                  <w:tcW w:w="2080" w:type="dxa"/>
                  <w:tcBorders>
                    <w:top w:val="nil"/>
                    <w:left w:val="nil"/>
                    <w:bottom w:val="nil"/>
                    <w:right w:val="nil"/>
                  </w:tcBorders>
                  <w:shd w:val="clear" w:color="auto" w:fill="auto"/>
                  <w:noWrap/>
                  <w:vAlign w:val="bottom"/>
                  <w:hideMark/>
                </w:tcPr>
                <w:p w14:paraId="30AA2FBB"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p>
              </w:tc>
              <w:tc>
                <w:tcPr>
                  <w:tcW w:w="1720" w:type="dxa"/>
                  <w:tcBorders>
                    <w:top w:val="nil"/>
                    <w:left w:val="nil"/>
                    <w:bottom w:val="nil"/>
                    <w:right w:val="nil"/>
                  </w:tcBorders>
                  <w:shd w:val="clear" w:color="auto" w:fill="auto"/>
                  <w:noWrap/>
                  <w:vAlign w:val="bottom"/>
                  <w:hideMark/>
                </w:tcPr>
                <w:p w14:paraId="0BF5EFEE"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80" w:type="dxa"/>
                  <w:tcBorders>
                    <w:top w:val="nil"/>
                    <w:left w:val="nil"/>
                    <w:bottom w:val="nil"/>
                    <w:right w:val="nil"/>
                  </w:tcBorders>
                  <w:shd w:val="clear" w:color="auto" w:fill="auto"/>
                  <w:noWrap/>
                  <w:vAlign w:val="bottom"/>
                  <w:hideMark/>
                </w:tcPr>
                <w:p w14:paraId="75022C83"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20" w:type="dxa"/>
                  <w:tcBorders>
                    <w:top w:val="nil"/>
                    <w:left w:val="nil"/>
                    <w:bottom w:val="nil"/>
                    <w:right w:val="nil"/>
                  </w:tcBorders>
                  <w:shd w:val="clear" w:color="auto" w:fill="auto"/>
                  <w:noWrap/>
                  <w:vAlign w:val="bottom"/>
                  <w:hideMark/>
                </w:tcPr>
                <w:p w14:paraId="6F72A07D"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240" w:type="dxa"/>
                  <w:tcBorders>
                    <w:top w:val="nil"/>
                    <w:left w:val="nil"/>
                    <w:bottom w:val="nil"/>
                    <w:right w:val="nil"/>
                  </w:tcBorders>
                  <w:shd w:val="clear" w:color="auto" w:fill="auto"/>
                  <w:noWrap/>
                  <w:vAlign w:val="bottom"/>
                  <w:hideMark/>
                </w:tcPr>
                <w:p w14:paraId="1B83C1D7"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66429797" w14:textId="77777777" w:rsidTr="00F30471">
              <w:trPr>
                <w:trHeight w:val="255"/>
              </w:trPr>
              <w:tc>
                <w:tcPr>
                  <w:tcW w:w="2080" w:type="dxa"/>
                  <w:tcBorders>
                    <w:top w:val="nil"/>
                    <w:left w:val="nil"/>
                    <w:bottom w:val="nil"/>
                    <w:right w:val="nil"/>
                  </w:tcBorders>
                  <w:shd w:val="clear" w:color="auto" w:fill="auto"/>
                  <w:noWrap/>
                  <w:vAlign w:val="bottom"/>
                  <w:hideMark/>
                </w:tcPr>
                <w:p w14:paraId="060679A1"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p>
                <w:p w14:paraId="4174D1CE"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p>
                <w:p w14:paraId="39A1AE24"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p>
                <w:p w14:paraId="0AA280E9"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PARTER</w:t>
                  </w:r>
                </w:p>
              </w:tc>
              <w:tc>
                <w:tcPr>
                  <w:tcW w:w="1720" w:type="dxa"/>
                  <w:tcBorders>
                    <w:top w:val="nil"/>
                    <w:left w:val="nil"/>
                    <w:bottom w:val="nil"/>
                    <w:right w:val="nil"/>
                  </w:tcBorders>
                  <w:shd w:val="clear" w:color="auto" w:fill="auto"/>
                  <w:noWrap/>
                  <w:vAlign w:val="bottom"/>
                  <w:hideMark/>
                </w:tcPr>
                <w:p w14:paraId="1738185B"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80" w:type="dxa"/>
                  <w:tcBorders>
                    <w:top w:val="nil"/>
                    <w:left w:val="nil"/>
                    <w:bottom w:val="nil"/>
                    <w:right w:val="nil"/>
                  </w:tcBorders>
                  <w:shd w:val="clear" w:color="auto" w:fill="auto"/>
                  <w:noWrap/>
                  <w:vAlign w:val="bottom"/>
                  <w:hideMark/>
                </w:tcPr>
                <w:p w14:paraId="5E0B06E4"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20" w:type="dxa"/>
                  <w:tcBorders>
                    <w:top w:val="nil"/>
                    <w:left w:val="nil"/>
                    <w:bottom w:val="nil"/>
                    <w:right w:val="nil"/>
                  </w:tcBorders>
                  <w:shd w:val="clear" w:color="auto" w:fill="auto"/>
                  <w:noWrap/>
                  <w:vAlign w:val="bottom"/>
                  <w:hideMark/>
                </w:tcPr>
                <w:p w14:paraId="68143CA1"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240" w:type="dxa"/>
                  <w:tcBorders>
                    <w:top w:val="nil"/>
                    <w:left w:val="nil"/>
                    <w:bottom w:val="nil"/>
                    <w:right w:val="nil"/>
                  </w:tcBorders>
                  <w:shd w:val="clear" w:color="auto" w:fill="auto"/>
                  <w:noWrap/>
                  <w:vAlign w:val="bottom"/>
                  <w:hideMark/>
                </w:tcPr>
                <w:p w14:paraId="6B66EA97"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7901D2E3" w14:textId="77777777" w:rsidTr="00F30471">
              <w:trPr>
                <w:trHeight w:val="80"/>
              </w:trPr>
              <w:tc>
                <w:tcPr>
                  <w:tcW w:w="2080" w:type="dxa"/>
                  <w:tcBorders>
                    <w:top w:val="nil"/>
                    <w:left w:val="nil"/>
                    <w:bottom w:val="nil"/>
                    <w:right w:val="nil"/>
                  </w:tcBorders>
                  <w:shd w:val="clear" w:color="auto" w:fill="auto"/>
                  <w:noWrap/>
                  <w:vAlign w:val="bottom"/>
                  <w:hideMark/>
                </w:tcPr>
                <w:p w14:paraId="23BE7C0F"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20" w:type="dxa"/>
                  <w:tcBorders>
                    <w:top w:val="nil"/>
                    <w:left w:val="nil"/>
                    <w:bottom w:val="nil"/>
                    <w:right w:val="nil"/>
                  </w:tcBorders>
                  <w:shd w:val="clear" w:color="auto" w:fill="auto"/>
                  <w:noWrap/>
                  <w:vAlign w:val="bottom"/>
                  <w:hideMark/>
                </w:tcPr>
                <w:p w14:paraId="5DAA1D1F"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80" w:type="dxa"/>
                  <w:tcBorders>
                    <w:top w:val="nil"/>
                    <w:left w:val="nil"/>
                    <w:bottom w:val="nil"/>
                    <w:right w:val="nil"/>
                  </w:tcBorders>
                  <w:shd w:val="clear" w:color="auto" w:fill="auto"/>
                  <w:noWrap/>
                  <w:vAlign w:val="bottom"/>
                  <w:hideMark/>
                </w:tcPr>
                <w:p w14:paraId="622C07A6"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20" w:type="dxa"/>
                  <w:tcBorders>
                    <w:top w:val="nil"/>
                    <w:left w:val="nil"/>
                    <w:bottom w:val="nil"/>
                    <w:right w:val="nil"/>
                  </w:tcBorders>
                  <w:shd w:val="clear" w:color="auto" w:fill="auto"/>
                  <w:noWrap/>
                  <w:vAlign w:val="bottom"/>
                  <w:hideMark/>
                </w:tcPr>
                <w:p w14:paraId="4E2E5FE4"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240" w:type="dxa"/>
                  <w:tcBorders>
                    <w:top w:val="nil"/>
                    <w:left w:val="nil"/>
                    <w:bottom w:val="nil"/>
                    <w:right w:val="nil"/>
                  </w:tcBorders>
                  <w:shd w:val="clear" w:color="auto" w:fill="auto"/>
                  <w:noWrap/>
                  <w:vAlign w:val="bottom"/>
                  <w:hideMark/>
                </w:tcPr>
                <w:p w14:paraId="64219FF1"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2885C5E4" w14:textId="77777777" w:rsidTr="00F30471">
              <w:trPr>
                <w:trHeight w:val="270"/>
              </w:trPr>
              <w:tc>
                <w:tcPr>
                  <w:tcW w:w="208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560455B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720" w:type="dxa"/>
                  <w:tcBorders>
                    <w:top w:val="single" w:sz="8" w:space="0" w:color="3C3C3C"/>
                    <w:left w:val="nil"/>
                    <w:bottom w:val="single" w:sz="8" w:space="0" w:color="3C3C3C"/>
                    <w:right w:val="single" w:sz="8" w:space="0" w:color="3C3C3C"/>
                  </w:tcBorders>
                  <w:shd w:val="clear" w:color="auto" w:fill="auto"/>
                  <w:noWrap/>
                  <w:vAlign w:val="bottom"/>
                  <w:hideMark/>
                </w:tcPr>
                <w:p w14:paraId="7F58FBB5"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27,2</w:t>
                  </w:r>
                </w:p>
              </w:tc>
              <w:tc>
                <w:tcPr>
                  <w:tcW w:w="1980" w:type="dxa"/>
                  <w:tcBorders>
                    <w:top w:val="single" w:sz="8" w:space="0" w:color="3C3C3C"/>
                    <w:left w:val="nil"/>
                    <w:bottom w:val="single" w:sz="8" w:space="0" w:color="3C3C3C"/>
                    <w:right w:val="single" w:sz="8" w:space="0" w:color="3C3C3C"/>
                  </w:tcBorders>
                  <w:shd w:val="clear" w:color="auto" w:fill="auto"/>
                  <w:noWrap/>
                  <w:vAlign w:val="bottom"/>
                  <w:hideMark/>
                </w:tcPr>
                <w:p w14:paraId="13BD51B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20" w:type="dxa"/>
                  <w:tcBorders>
                    <w:top w:val="nil"/>
                    <w:left w:val="nil"/>
                    <w:bottom w:val="nil"/>
                    <w:right w:val="nil"/>
                  </w:tcBorders>
                  <w:shd w:val="clear" w:color="auto" w:fill="auto"/>
                  <w:noWrap/>
                  <w:vAlign w:val="bottom"/>
                  <w:hideMark/>
                </w:tcPr>
                <w:p w14:paraId="60F539E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schody</w:t>
                  </w:r>
                </w:p>
              </w:tc>
              <w:tc>
                <w:tcPr>
                  <w:tcW w:w="224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3ABABA3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27,2</w:t>
                  </w:r>
                </w:p>
              </w:tc>
            </w:tr>
            <w:tr w:rsidR="00DE1568" w:rsidRPr="00DE1568" w14:paraId="6D0A9B9F" w14:textId="77777777" w:rsidTr="00F30471">
              <w:trPr>
                <w:trHeight w:val="270"/>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2F05785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lastRenderedPageBreak/>
                    <w:t> </w:t>
                  </w:r>
                </w:p>
              </w:tc>
              <w:tc>
                <w:tcPr>
                  <w:tcW w:w="1720" w:type="dxa"/>
                  <w:tcBorders>
                    <w:top w:val="nil"/>
                    <w:left w:val="nil"/>
                    <w:bottom w:val="single" w:sz="8" w:space="0" w:color="3C3C3C"/>
                    <w:right w:val="single" w:sz="8" w:space="0" w:color="3C3C3C"/>
                  </w:tcBorders>
                  <w:shd w:val="clear" w:color="auto" w:fill="auto"/>
                  <w:noWrap/>
                  <w:vAlign w:val="bottom"/>
                  <w:hideMark/>
                </w:tcPr>
                <w:p w14:paraId="7FE7A55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10,6</w:t>
                  </w:r>
                </w:p>
              </w:tc>
              <w:tc>
                <w:tcPr>
                  <w:tcW w:w="1980" w:type="dxa"/>
                  <w:tcBorders>
                    <w:top w:val="nil"/>
                    <w:left w:val="nil"/>
                    <w:bottom w:val="single" w:sz="8" w:space="0" w:color="3C3C3C"/>
                    <w:right w:val="single" w:sz="8" w:space="0" w:color="3C3C3C"/>
                  </w:tcBorders>
                  <w:shd w:val="clear" w:color="auto" w:fill="auto"/>
                  <w:noWrap/>
                  <w:vAlign w:val="bottom"/>
                  <w:hideMark/>
                </w:tcPr>
                <w:p w14:paraId="74BF93E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20" w:type="dxa"/>
                  <w:tcBorders>
                    <w:top w:val="nil"/>
                    <w:left w:val="nil"/>
                    <w:bottom w:val="nil"/>
                    <w:right w:val="nil"/>
                  </w:tcBorders>
                  <w:shd w:val="clear" w:color="auto" w:fill="auto"/>
                  <w:noWrap/>
                  <w:vAlign w:val="bottom"/>
                  <w:hideMark/>
                </w:tcPr>
                <w:p w14:paraId="749940CE"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wc</w:t>
                  </w:r>
                  <w:proofErr w:type="spellEnd"/>
                </w:p>
              </w:tc>
              <w:tc>
                <w:tcPr>
                  <w:tcW w:w="2240" w:type="dxa"/>
                  <w:tcBorders>
                    <w:top w:val="nil"/>
                    <w:left w:val="single" w:sz="8" w:space="0" w:color="3C3C3C"/>
                    <w:bottom w:val="single" w:sz="8" w:space="0" w:color="3C3C3C"/>
                    <w:right w:val="single" w:sz="8" w:space="0" w:color="3C3C3C"/>
                  </w:tcBorders>
                  <w:shd w:val="clear" w:color="auto" w:fill="auto"/>
                  <w:noWrap/>
                  <w:vAlign w:val="bottom"/>
                  <w:hideMark/>
                </w:tcPr>
                <w:p w14:paraId="36581AD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3E5F36A3" w14:textId="77777777" w:rsidTr="00F30471">
              <w:trPr>
                <w:trHeight w:val="270"/>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4B0103B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00F8857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26,4</w:t>
                  </w:r>
                </w:p>
              </w:tc>
              <w:tc>
                <w:tcPr>
                  <w:tcW w:w="1980" w:type="dxa"/>
                  <w:tcBorders>
                    <w:top w:val="nil"/>
                    <w:left w:val="nil"/>
                    <w:bottom w:val="single" w:sz="8" w:space="0" w:color="3C3C3C"/>
                    <w:right w:val="single" w:sz="8" w:space="0" w:color="3C3C3C"/>
                  </w:tcBorders>
                  <w:shd w:val="clear" w:color="auto" w:fill="auto"/>
                  <w:noWrap/>
                  <w:vAlign w:val="bottom"/>
                  <w:hideMark/>
                </w:tcPr>
                <w:p w14:paraId="59259F2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IEN</w:t>
                  </w:r>
                </w:p>
              </w:tc>
              <w:tc>
                <w:tcPr>
                  <w:tcW w:w="1720" w:type="dxa"/>
                  <w:tcBorders>
                    <w:top w:val="nil"/>
                    <w:left w:val="nil"/>
                    <w:bottom w:val="single" w:sz="8" w:space="0" w:color="3C3C3C"/>
                    <w:right w:val="single" w:sz="8" w:space="0" w:color="3C3C3C"/>
                  </w:tcBorders>
                  <w:shd w:val="clear" w:color="auto" w:fill="auto"/>
                  <w:noWrap/>
                  <w:vAlign w:val="bottom"/>
                  <w:hideMark/>
                </w:tcPr>
                <w:p w14:paraId="135711A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2240" w:type="dxa"/>
                  <w:tcBorders>
                    <w:top w:val="nil"/>
                    <w:left w:val="nil"/>
                    <w:bottom w:val="single" w:sz="8" w:space="0" w:color="3C3C3C"/>
                    <w:right w:val="single" w:sz="8" w:space="0" w:color="3C3C3C"/>
                  </w:tcBorders>
                  <w:shd w:val="clear" w:color="auto" w:fill="auto"/>
                  <w:noWrap/>
                  <w:vAlign w:val="bottom"/>
                  <w:hideMark/>
                </w:tcPr>
                <w:p w14:paraId="0E4D165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26,4</w:t>
                  </w:r>
                </w:p>
              </w:tc>
            </w:tr>
            <w:tr w:rsidR="00DE1568" w:rsidRPr="00DE1568" w14:paraId="79A71BFE" w14:textId="77777777" w:rsidTr="00F30471">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65BFF10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0F8F071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16,4</w:t>
                  </w:r>
                </w:p>
              </w:tc>
              <w:tc>
                <w:tcPr>
                  <w:tcW w:w="1980" w:type="dxa"/>
                  <w:tcBorders>
                    <w:top w:val="nil"/>
                    <w:left w:val="nil"/>
                    <w:bottom w:val="single" w:sz="8" w:space="0" w:color="3C3C3C"/>
                    <w:right w:val="single" w:sz="8" w:space="0" w:color="3C3C3C"/>
                  </w:tcBorders>
                  <w:shd w:val="clear" w:color="auto" w:fill="auto"/>
                  <w:noWrap/>
                  <w:vAlign w:val="bottom"/>
                  <w:hideMark/>
                </w:tcPr>
                <w:p w14:paraId="7D0EE95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IEN</w:t>
                  </w:r>
                </w:p>
              </w:tc>
              <w:tc>
                <w:tcPr>
                  <w:tcW w:w="1720" w:type="dxa"/>
                  <w:tcBorders>
                    <w:top w:val="nil"/>
                    <w:left w:val="nil"/>
                    <w:bottom w:val="single" w:sz="8" w:space="0" w:color="3C3C3C"/>
                    <w:right w:val="single" w:sz="8" w:space="0" w:color="3C3C3C"/>
                  </w:tcBorders>
                  <w:shd w:val="clear" w:color="auto" w:fill="auto"/>
                  <w:noWrap/>
                  <w:vAlign w:val="bottom"/>
                  <w:hideMark/>
                </w:tcPr>
                <w:p w14:paraId="401BC55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2240" w:type="dxa"/>
                  <w:tcBorders>
                    <w:top w:val="nil"/>
                    <w:left w:val="nil"/>
                    <w:bottom w:val="single" w:sz="8" w:space="0" w:color="3C3C3C"/>
                    <w:right w:val="single" w:sz="8" w:space="0" w:color="3C3C3C"/>
                  </w:tcBorders>
                  <w:shd w:val="clear" w:color="auto" w:fill="auto"/>
                  <w:noWrap/>
                  <w:vAlign w:val="bottom"/>
                  <w:hideMark/>
                </w:tcPr>
                <w:p w14:paraId="046D8C2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16,4</w:t>
                  </w:r>
                </w:p>
              </w:tc>
            </w:tr>
            <w:tr w:rsidR="00DE1568" w:rsidRPr="00DE1568" w14:paraId="5CBDC281" w14:textId="77777777" w:rsidTr="00F30471">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1AE9DF5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19295D5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28,7</w:t>
                  </w:r>
                </w:p>
              </w:tc>
              <w:tc>
                <w:tcPr>
                  <w:tcW w:w="1980" w:type="dxa"/>
                  <w:tcBorders>
                    <w:top w:val="nil"/>
                    <w:left w:val="nil"/>
                    <w:bottom w:val="single" w:sz="8" w:space="0" w:color="3C3C3C"/>
                    <w:right w:val="single" w:sz="8" w:space="0" w:color="3C3C3C"/>
                  </w:tcBorders>
                  <w:shd w:val="clear" w:color="auto" w:fill="auto"/>
                  <w:noWrap/>
                  <w:vAlign w:val="bottom"/>
                  <w:hideMark/>
                </w:tcPr>
                <w:p w14:paraId="62EE21C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IEN</w:t>
                  </w:r>
                </w:p>
              </w:tc>
              <w:tc>
                <w:tcPr>
                  <w:tcW w:w="1720" w:type="dxa"/>
                  <w:tcBorders>
                    <w:top w:val="nil"/>
                    <w:left w:val="nil"/>
                    <w:bottom w:val="single" w:sz="8" w:space="0" w:color="3C3C3C"/>
                    <w:right w:val="single" w:sz="8" w:space="0" w:color="3C3C3C"/>
                  </w:tcBorders>
                  <w:shd w:val="clear" w:color="auto" w:fill="auto"/>
                  <w:noWrap/>
                  <w:vAlign w:val="bottom"/>
                  <w:hideMark/>
                </w:tcPr>
                <w:p w14:paraId="6491B27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2240" w:type="dxa"/>
                  <w:tcBorders>
                    <w:top w:val="nil"/>
                    <w:left w:val="nil"/>
                    <w:bottom w:val="single" w:sz="8" w:space="0" w:color="3C3C3C"/>
                    <w:right w:val="single" w:sz="8" w:space="0" w:color="3C3C3C"/>
                  </w:tcBorders>
                  <w:shd w:val="clear" w:color="auto" w:fill="auto"/>
                  <w:noWrap/>
                  <w:vAlign w:val="bottom"/>
                  <w:hideMark/>
                </w:tcPr>
                <w:p w14:paraId="447878C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28,7</w:t>
                  </w:r>
                </w:p>
              </w:tc>
            </w:tr>
            <w:tr w:rsidR="00DE1568" w:rsidRPr="00DE1568" w14:paraId="107F1490" w14:textId="77777777" w:rsidTr="00F30471">
              <w:trPr>
                <w:trHeight w:val="255"/>
              </w:trPr>
              <w:tc>
                <w:tcPr>
                  <w:tcW w:w="208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76DBBDC1"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RAZEM</w:t>
                  </w:r>
                </w:p>
              </w:tc>
              <w:tc>
                <w:tcPr>
                  <w:tcW w:w="1720" w:type="dxa"/>
                  <w:tcBorders>
                    <w:top w:val="single" w:sz="12" w:space="0" w:color="3C3C3C"/>
                    <w:left w:val="nil"/>
                    <w:bottom w:val="single" w:sz="12" w:space="0" w:color="3C3C3C"/>
                    <w:right w:val="single" w:sz="12" w:space="0" w:color="3C3C3C"/>
                  </w:tcBorders>
                  <w:shd w:val="clear" w:color="auto" w:fill="auto"/>
                  <w:noWrap/>
                  <w:vAlign w:val="bottom"/>
                  <w:hideMark/>
                </w:tcPr>
                <w:p w14:paraId="670B8EB8"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109,3</w:t>
                  </w:r>
                </w:p>
              </w:tc>
              <w:tc>
                <w:tcPr>
                  <w:tcW w:w="1980" w:type="dxa"/>
                  <w:tcBorders>
                    <w:top w:val="single" w:sz="12" w:space="0" w:color="3C3C3C"/>
                    <w:left w:val="nil"/>
                    <w:bottom w:val="single" w:sz="12" w:space="0" w:color="3C3C3C"/>
                    <w:right w:val="single" w:sz="12" w:space="0" w:color="3C3C3C"/>
                  </w:tcBorders>
                  <w:shd w:val="clear" w:color="auto" w:fill="auto"/>
                  <w:noWrap/>
                  <w:vAlign w:val="bottom"/>
                  <w:hideMark/>
                </w:tcPr>
                <w:p w14:paraId="416F218E"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720" w:type="dxa"/>
                  <w:tcBorders>
                    <w:top w:val="single" w:sz="12" w:space="0" w:color="3C3C3C"/>
                    <w:left w:val="nil"/>
                    <w:bottom w:val="single" w:sz="12" w:space="0" w:color="3C3C3C"/>
                    <w:right w:val="single" w:sz="12" w:space="0" w:color="3C3C3C"/>
                  </w:tcBorders>
                  <w:shd w:val="clear" w:color="auto" w:fill="auto"/>
                  <w:noWrap/>
                  <w:vAlign w:val="bottom"/>
                  <w:hideMark/>
                </w:tcPr>
                <w:p w14:paraId="5F670FF6"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2240" w:type="dxa"/>
                  <w:tcBorders>
                    <w:top w:val="single" w:sz="12" w:space="0" w:color="3C3C3C"/>
                    <w:left w:val="nil"/>
                    <w:bottom w:val="single" w:sz="12" w:space="0" w:color="3C3C3C"/>
                    <w:right w:val="single" w:sz="12" w:space="0" w:color="3C3C3C"/>
                  </w:tcBorders>
                  <w:shd w:val="clear" w:color="auto" w:fill="auto"/>
                  <w:noWrap/>
                  <w:vAlign w:val="bottom"/>
                  <w:hideMark/>
                </w:tcPr>
                <w:p w14:paraId="0FDC463C"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98,7</w:t>
                  </w:r>
                </w:p>
              </w:tc>
            </w:tr>
            <w:tr w:rsidR="00DE1568" w:rsidRPr="00DE1568" w14:paraId="5F054066" w14:textId="77777777" w:rsidTr="00F30471">
              <w:trPr>
                <w:trHeight w:val="255"/>
              </w:trPr>
              <w:tc>
                <w:tcPr>
                  <w:tcW w:w="2080" w:type="dxa"/>
                  <w:tcBorders>
                    <w:top w:val="nil"/>
                    <w:left w:val="nil"/>
                    <w:bottom w:val="nil"/>
                    <w:right w:val="nil"/>
                  </w:tcBorders>
                  <w:shd w:val="clear" w:color="auto" w:fill="auto"/>
                  <w:noWrap/>
                  <w:vAlign w:val="bottom"/>
                  <w:hideMark/>
                </w:tcPr>
                <w:p w14:paraId="7644849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20" w:type="dxa"/>
                  <w:tcBorders>
                    <w:top w:val="nil"/>
                    <w:left w:val="nil"/>
                    <w:bottom w:val="nil"/>
                    <w:right w:val="nil"/>
                  </w:tcBorders>
                  <w:shd w:val="clear" w:color="auto" w:fill="auto"/>
                  <w:noWrap/>
                  <w:vAlign w:val="bottom"/>
                  <w:hideMark/>
                </w:tcPr>
                <w:p w14:paraId="3D9FA27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80" w:type="dxa"/>
                  <w:tcBorders>
                    <w:top w:val="nil"/>
                    <w:left w:val="nil"/>
                    <w:bottom w:val="nil"/>
                    <w:right w:val="nil"/>
                  </w:tcBorders>
                  <w:shd w:val="clear" w:color="auto" w:fill="auto"/>
                  <w:noWrap/>
                  <w:vAlign w:val="bottom"/>
                  <w:hideMark/>
                </w:tcPr>
                <w:p w14:paraId="3028BB1F"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20" w:type="dxa"/>
                  <w:tcBorders>
                    <w:top w:val="nil"/>
                    <w:left w:val="nil"/>
                    <w:bottom w:val="nil"/>
                    <w:right w:val="nil"/>
                  </w:tcBorders>
                  <w:shd w:val="clear" w:color="auto" w:fill="auto"/>
                  <w:noWrap/>
                  <w:vAlign w:val="bottom"/>
                  <w:hideMark/>
                </w:tcPr>
                <w:p w14:paraId="259F72D3"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240" w:type="dxa"/>
                  <w:tcBorders>
                    <w:top w:val="nil"/>
                    <w:left w:val="nil"/>
                    <w:bottom w:val="nil"/>
                    <w:right w:val="nil"/>
                  </w:tcBorders>
                  <w:shd w:val="clear" w:color="auto" w:fill="auto"/>
                  <w:noWrap/>
                  <w:vAlign w:val="bottom"/>
                  <w:hideMark/>
                </w:tcPr>
                <w:p w14:paraId="7104C4F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081B800B" w14:textId="77777777" w:rsidTr="00F30471">
              <w:trPr>
                <w:trHeight w:val="255"/>
              </w:trPr>
              <w:tc>
                <w:tcPr>
                  <w:tcW w:w="2080" w:type="dxa"/>
                  <w:tcBorders>
                    <w:top w:val="nil"/>
                    <w:left w:val="nil"/>
                    <w:bottom w:val="nil"/>
                    <w:right w:val="nil"/>
                  </w:tcBorders>
                  <w:shd w:val="clear" w:color="auto" w:fill="auto"/>
                  <w:noWrap/>
                  <w:vAlign w:val="bottom"/>
                  <w:hideMark/>
                </w:tcPr>
                <w:p w14:paraId="67846EE1"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I PIĘTRO</w:t>
                  </w:r>
                </w:p>
              </w:tc>
              <w:tc>
                <w:tcPr>
                  <w:tcW w:w="1720" w:type="dxa"/>
                  <w:tcBorders>
                    <w:top w:val="nil"/>
                    <w:left w:val="nil"/>
                    <w:bottom w:val="nil"/>
                    <w:right w:val="nil"/>
                  </w:tcBorders>
                  <w:shd w:val="clear" w:color="auto" w:fill="auto"/>
                  <w:noWrap/>
                  <w:vAlign w:val="bottom"/>
                  <w:hideMark/>
                </w:tcPr>
                <w:p w14:paraId="5E9EA82B"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80" w:type="dxa"/>
                  <w:tcBorders>
                    <w:top w:val="nil"/>
                    <w:left w:val="nil"/>
                    <w:bottom w:val="nil"/>
                    <w:right w:val="nil"/>
                  </w:tcBorders>
                  <w:shd w:val="clear" w:color="auto" w:fill="auto"/>
                  <w:noWrap/>
                  <w:vAlign w:val="bottom"/>
                  <w:hideMark/>
                </w:tcPr>
                <w:p w14:paraId="07A6722F"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20" w:type="dxa"/>
                  <w:tcBorders>
                    <w:top w:val="nil"/>
                    <w:left w:val="nil"/>
                    <w:bottom w:val="nil"/>
                    <w:right w:val="nil"/>
                  </w:tcBorders>
                  <w:shd w:val="clear" w:color="auto" w:fill="auto"/>
                  <w:noWrap/>
                  <w:vAlign w:val="bottom"/>
                  <w:hideMark/>
                </w:tcPr>
                <w:p w14:paraId="17773285"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240" w:type="dxa"/>
                  <w:tcBorders>
                    <w:top w:val="nil"/>
                    <w:left w:val="nil"/>
                    <w:bottom w:val="nil"/>
                    <w:right w:val="nil"/>
                  </w:tcBorders>
                  <w:shd w:val="clear" w:color="auto" w:fill="auto"/>
                  <w:noWrap/>
                  <w:vAlign w:val="bottom"/>
                  <w:hideMark/>
                </w:tcPr>
                <w:p w14:paraId="52D9C9B1"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0E7AA037" w14:textId="77777777" w:rsidTr="00F30471">
              <w:trPr>
                <w:trHeight w:val="270"/>
              </w:trPr>
              <w:tc>
                <w:tcPr>
                  <w:tcW w:w="2080" w:type="dxa"/>
                  <w:tcBorders>
                    <w:top w:val="nil"/>
                    <w:left w:val="nil"/>
                    <w:bottom w:val="nil"/>
                    <w:right w:val="nil"/>
                  </w:tcBorders>
                  <w:shd w:val="clear" w:color="auto" w:fill="auto"/>
                  <w:noWrap/>
                  <w:vAlign w:val="bottom"/>
                  <w:hideMark/>
                </w:tcPr>
                <w:p w14:paraId="220BD953"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20" w:type="dxa"/>
                  <w:tcBorders>
                    <w:top w:val="nil"/>
                    <w:left w:val="nil"/>
                    <w:bottom w:val="nil"/>
                    <w:right w:val="nil"/>
                  </w:tcBorders>
                  <w:shd w:val="clear" w:color="auto" w:fill="auto"/>
                  <w:noWrap/>
                  <w:vAlign w:val="bottom"/>
                  <w:hideMark/>
                </w:tcPr>
                <w:p w14:paraId="3B9D08E3"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80" w:type="dxa"/>
                  <w:tcBorders>
                    <w:top w:val="nil"/>
                    <w:left w:val="nil"/>
                    <w:bottom w:val="nil"/>
                    <w:right w:val="nil"/>
                  </w:tcBorders>
                  <w:shd w:val="clear" w:color="auto" w:fill="auto"/>
                  <w:noWrap/>
                  <w:vAlign w:val="bottom"/>
                  <w:hideMark/>
                </w:tcPr>
                <w:p w14:paraId="126ACE19"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20" w:type="dxa"/>
                  <w:tcBorders>
                    <w:top w:val="nil"/>
                    <w:left w:val="nil"/>
                    <w:bottom w:val="nil"/>
                    <w:right w:val="nil"/>
                  </w:tcBorders>
                  <w:shd w:val="clear" w:color="auto" w:fill="auto"/>
                  <w:noWrap/>
                  <w:vAlign w:val="bottom"/>
                  <w:hideMark/>
                </w:tcPr>
                <w:p w14:paraId="2671628F"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240" w:type="dxa"/>
                  <w:tcBorders>
                    <w:top w:val="nil"/>
                    <w:left w:val="nil"/>
                    <w:bottom w:val="nil"/>
                    <w:right w:val="nil"/>
                  </w:tcBorders>
                  <w:shd w:val="clear" w:color="auto" w:fill="auto"/>
                  <w:noWrap/>
                  <w:vAlign w:val="bottom"/>
                  <w:hideMark/>
                </w:tcPr>
                <w:p w14:paraId="66DEDABE"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41248A48" w14:textId="77777777" w:rsidTr="00F30471">
              <w:trPr>
                <w:trHeight w:val="270"/>
              </w:trPr>
              <w:tc>
                <w:tcPr>
                  <w:tcW w:w="208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116114C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720" w:type="dxa"/>
                  <w:tcBorders>
                    <w:top w:val="single" w:sz="8" w:space="0" w:color="3C3C3C"/>
                    <w:left w:val="nil"/>
                    <w:bottom w:val="single" w:sz="8" w:space="0" w:color="3C3C3C"/>
                    <w:right w:val="single" w:sz="8" w:space="0" w:color="3C3C3C"/>
                  </w:tcBorders>
                  <w:shd w:val="clear" w:color="auto" w:fill="auto"/>
                  <w:noWrap/>
                  <w:vAlign w:val="bottom"/>
                  <w:hideMark/>
                </w:tcPr>
                <w:p w14:paraId="5466017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36,7</w:t>
                  </w:r>
                </w:p>
              </w:tc>
              <w:tc>
                <w:tcPr>
                  <w:tcW w:w="1980" w:type="dxa"/>
                  <w:tcBorders>
                    <w:top w:val="single" w:sz="8" w:space="0" w:color="3C3C3C"/>
                    <w:left w:val="nil"/>
                    <w:bottom w:val="single" w:sz="8" w:space="0" w:color="3C3C3C"/>
                    <w:right w:val="single" w:sz="8" w:space="0" w:color="3C3C3C"/>
                  </w:tcBorders>
                  <w:shd w:val="clear" w:color="auto" w:fill="auto"/>
                  <w:noWrap/>
                  <w:vAlign w:val="bottom"/>
                  <w:hideMark/>
                </w:tcPr>
                <w:p w14:paraId="6853D5E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IEN</w:t>
                  </w:r>
                </w:p>
              </w:tc>
              <w:tc>
                <w:tcPr>
                  <w:tcW w:w="1720" w:type="dxa"/>
                  <w:tcBorders>
                    <w:top w:val="single" w:sz="8" w:space="0" w:color="3C3C3C"/>
                    <w:left w:val="nil"/>
                    <w:bottom w:val="single" w:sz="8" w:space="0" w:color="3C3C3C"/>
                    <w:right w:val="single" w:sz="8" w:space="0" w:color="3C3C3C"/>
                  </w:tcBorders>
                  <w:shd w:val="clear" w:color="auto" w:fill="auto"/>
                  <w:noWrap/>
                  <w:vAlign w:val="bottom"/>
                  <w:hideMark/>
                </w:tcPr>
                <w:p w14:paraId="7342C3C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2240" w:type="dxa"/>
                  <w:tcBorders>
                    <w:top w:val="single" w:sz="8" w:space="0" w:color="3C3C3C"/>
                    <w:left w:val="nil"/>
                    <w:bottom w:val="single" w:sz="8" w:space="0" w:color="3C3C3C"/>
                    <w:right w:val="single" w:sz="8" w:space="0" w:color="3C3C3C"/>
                  </w:tcBorders>
                  <w:shd w:val="clear" w:color="auto" w:fill="auto"/>
                  <w:noWrap/>
                  <w:vAlign w:val="bottom"/>
                  <w:hideMark/>
                </w:tcPr>
                <w:p w14:paraId="635EA67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36,7</w:t>
                  </w:r>
                </w:p>
              </w:tc>
            </w:tr>
            <w:tr w:rsidR="00DE1568" w:rsidRPr="00DE1568" w14:paraId="583A7260" w14:textId="77777777" w:rsidTr="00F30471">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31D9B35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07C1D98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31,4</w:t>
                  </w:r>
                </w:p>
              </w:tc>
              <w:tc>
                <w:tcPr>
                  <w:tcW w:w="1980" w:type="dxa"/>
                  <w:tcBorders>
                    <w:top w:val="nil"/>
                    <w:left w:val="nil"/>
                    <w:bottom w:val="single" w:sz="8" w:space="0" w:color="3C3C3C"/>
                    <w:right w:val="single" w:sz="8" w:space="0" w:color="3C3C3C"/>
                  </w:tcBorders>
                  <w:shd w:val="clear" w:color="auto" w:fill="auto"/>
                  <w:noWrap/>
                  <w:vAlign w:val="bottom"/>
                  <w:hideMark/>
                </w:tcPr>
                <w:p w14:paraId="32C2465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IEN</w:t>
                  </w:r>
                </w:p>
              </w:tc>
              <w:tc>
                <w:tcPr>
                  <w:tcW w:w="1720" w:type="dxa"/>
                  <w:tcBorders>
                    <w:top w:val="nil"/>
                    <w:left w:val="nil"/>
                    <w:bottom w:val="single" w:sz="8" w:space="0" w:color="3C3C3C"/>
                    <w:right w:val="single" w:sz="8" w:space="0" w:color="3C3C3C"/>
                  </w:tcBorders>
                  <w:shd w:val="clear" w:color="auto" w:fill="auto"/>
                  <w:noWrap/>
                  <w:vAlign w:val="bottom"/>
                  <w:hideMark/>
                </w:tcPr>
                <w:p w14:paraId="62104F1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2240" w:type="dxa"/>
                  <w:tcBorders>
                    <w:top w:val="nil"/>
                    <w:left w:val="nil"/>
                    <w:bottom w:val="single" w:sz="8" w:space="0" w:color="3C3C3C"/>
                    <w:right w:val="single" w:sz="8" w:space="0" w:color="3C3C3C"/>
                  </w:tcBorders>
                  <w:shd w:val="clear" w:color="auto" w:fill="auto"/>
                  <w:noWrap/>
                  <w:vAlign w:val="bottom"/>
                  <w:hideMark/>
                </w:tcPr>
                <w:p w14:paraId="26B7120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31,4</w:t>
                  </w:r>
                </w:p>
              </w:tc>
            </w:tr>
            <w:tr w:rsidR="00DE1568" w:rsidRPr="00DE1568" w14:paraId="0F9EE9FE" w14:textId="77777777" w:rsidTr="00F30471">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5542A7B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7927EA7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9,8</w:t>
                  </w:r>
                </w:p>
              </w:tc>
              <w:tc>
                <w:tcPr>
                  <w:tcW w:w="1980" w:type="dxa"/>
                  <w:tcBorders>
                    <w:top w:val="nil"/>
                    <w:left w:val="nil"/>
                    <w:bottom w:val="single" w:sz="8" w:space="0" w:color="3C3C3C"/>
                    <w:right w:val="single" w:sz="8" w:space="0" w:color="3C3C3C"/>
                  </w:tcBorders>
                  <w:shd w:val="clear" w:color="auto" w:fill="auto"/>
                  <w:noWrap/>
                  <w:vAlign w:val="bottom"/>
                  <w:hideMark/>
                </w:tcPr>
                <w:p w14:paraId="0B5AEE2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20" w:type="dxa"/>
                  <w:tcBorders>
                    <w:top w:val="nil"/>
                    <w:left w:val="nil"/>
                    <w:bottom w:val="single" w:sz="8" w:space="0" w:color="3C3C3C"/>
                    <w:right w:val="single" w:sz="8" w:space="0" w:color="3C3C3C"/>
                  </w:tcBorders>
                  <w:shd w:val="clear" w:color="auto" w:fill="auto"/>
                  <w:noWrap/>
                  <w:vAlign w:val="bottom"/>
                  <w:hideMark/>
                </w:tcPr>
                <w:p w14:paraId="3A6E87F6"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wc</w:t>
                  </w:r>
                  <w:proofErr w:type="spellEnd"/>
                </w:p>
              </w:tc>
              <w:tc>
                <w:tcPr>
                  <w:tcW w:w="2240" w:type="dxa"/>
                  <w:tcBorders>
                    <w:top w:val="nil"/>
                    <w:left w:val="nil"/>
                    <w:bottom w:val="single" w:sz="8" w:space="0" w:color="3C3C3C"/>
                    <w:right w:val="single" w:sz="8" w:space="0" w:color="3C3C3C"/>
                  </w:tcBorders>
                  <w:shd w:val="clear" w:color="auto" w:fill="auto"/>
                  <w:noWrap/>
                  <w:vAlign w:val="bottom"/>
                  <w:hideMark/>
                </w:tcPr>
                <w:p w14:paraId="3D62BAA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33D6114D" w14:textId="77777777" w:rsidTr="00F30471">
              <w:trPr>
                <w:trHeight w:val="270"/>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5E83628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7167CA2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13,5</w:t>
                  </w:r>
                </w:p>
              </w:tc>
              <w:tc>
                <w:tcPr>
                  <w:tcW w:w="1980" w:type="dxa"/>
                  <w:tcBorders>
                    <w:top w:val="nil"/>
                    <w:left w:val="nil"/>
                    <w:bottom w:val="single" w:sz="8" w:space="0" w:color="3C3C3C"/>
                    <w:right w:val="single" w:sz="8" w:space="0" w:color="3C3C3C"/>
                  </w:tcBorders>
                  <w:shd w:val="clear" w:color="auto" w:fill="auto"/>
                  <w:noWrap/>
                  <w:vAlign w:val="bottom"/>
                  <w:hideMark/>
                </w:tcPr>
                <w:p w14:paraId="35C336B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20" w:type="dxa"/>
                  <w:tcBorders>
                    <w:top w:val="nil"/>
                    <w:left w:val="nil"/>
                    <w:bottom w:val="single" w:sz="8" w:space="0" w:color="3C3C3C"/>
                    <w:right w:val="single" w:sz="8" w:space="0" w:color="3C3C3C"/>
                  </w:tcBorders>
                  <w:shd w:val="clear" w:color="auto" w:fill="auto"/>
                  <w:noWrap/>
                  <w:vAlign w:val="bottom"/>
                  <w:hideMark/>
                </w:tcPr>
                <w:p w14:paraId="1D1646A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korytarz </w:t>
                  </w:r>
                </w:p>
              </w:tc>
              <w:tc>
                <w:tcPr>
                  <w:tcW w:w="2240" w:type="dxa"/>
                  <w:tcBorders>
                    <w:top w:val="nil"/>
                    <w:left w:val="nil"/>
                    <w:bottom w:val="single" w:sz="8" w:space="0" w:color="3C3C3C"/>
                    <w:right w:val="single" w:sz="8" w:space="0" w:color="3C3C3C"/>
                  </w:tcBorders>
                  <w:shd w:val="clear" w:color="auto" w:fill="auto"/>
                  <w:noWrap/>
                  <w:vAlign w:val="bottom"/>
                  <w:hideMark/>
                </w:tcPr>
                <w:p w14:paraId="7AA1FF8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13,5</w:t>
                  </w:r>
                </w:p>
              </w:tc>
            </w:tr>
            <w:tr w:rsidR="00DE1568" w:rsidRPr="00DE1568" w14:paraId="53C3A927" w14:textId="77777777" w:rsidTr="00F30471">
              <w:trPr>
                <w:trHeight w:val="285"/>
              </w:trPr>
              <w:tc>
                <w:tcPr>
                  <w:tcW w:w="208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366296A8"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RAZEM</w:t>
                  </w:r>
                </w:p>
              </w:tc>
              <w:tc>
                <w:tcPr>
                  <w:tcW w:w="1720" w:type="dxa"/>
                  <w:tcBorders>
                    <w:top w:val="single" w:sz="12" w:space="0" w:color="3C3C3C"/>
                    <w:left w:val="nil"/>
                    <w:bottom w:val="single" w:sz="12" w:space="0" w:color="3C3C3C"/>
                    <w:right w:val="single" w:sz="12" w:space="0" w:color="3C3C3C"/>
                  </w:tcBorders>
                  <w:shd w:val="clear" w:color="auto" w:fill="auto"/>
                  <w:noWrap/>
                  <w:vAlign w:val="bottom"/>
                  <w:hideMark/>
                </w:tcPr>
                <w:p w14:paraId="7F3A8325"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91,4</w:t>
                  </w:r>
                </w:p>
              </w:tc>
              <w:tc>
                <w:tcPr>
                  <w:tcW w:w="1980" w:type="dxa"/>
                  <w:tcBorders>
                    <w:top w:val="single" w:sz="12" w:space="0" w:color="3C3C3C"/>
                    <w:left w:val="nil"/>
                    <w:bottom w:val="single" w:sz="12" w:space="0" w:color="3C3C3C"/>
                    <w:right w:val="single" w:sz="12" w:space="0" w:color="3C3C3C"/>
                  </w:tcBorders>
                  <w:shd w:val="clear" w:color="auto" w:fill="auto"/>
                  <w:noWrap/>
                  <w:vAlign w:val="bottom"/>
                  <w:hideMark/>
                </w:tcPr>
                <w:p w14:paraId="02C613AA"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720" w:type="dxa"/>
                  <w:tcBorders>
                    <w:top w:val="single" w:sz="12" w:space="0" w:color="3C3C3C"/>
                    <w:left w:val="nil"/>
                    <w:bottom w:val="single" w:sz="12" w:space="0" w:color="3C3C3C"/>
                    <w:right w:val="single" w:sz="12" w:space="0" w:color="3C3C3C"/>
                  </w:tcBorders>
                  <w:shd w:val="clear" w:color="auto" w:fill="auto"/>
                  <w:noWrap/>
                  <w:vAlign w:val="bottom"/>
                  <w:hideMark/>
                </w:tcPr>
                <w:p w14:paraId="03ECFF8F"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2240" w:type="dxa"/>
                  <w:tcBorders>
                    <w:top w:val="nil"/>
                    <w:left w:val="single" w:sz="8" w:space="0" w:color="3C3C3C"/>
                    <w:bottom w:val="single" w:sz="8" w:space="0" w:color="3C3C3C"/>
                    <w:right w:val="single" w:sz="8" w:space="0" w:color="3C3C3C"/>
                  </w:tcBorders>
                  <w:shd w:val="clear" w:color="auto" w:fill="auto"/>
                  <w:noWrap/>
                  <w:vAlign w:val="bottom"/>
                  <w:hideMark/>
                </w:tcPr>
                <w:p w14:paraId="3614B72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4744DC58" w14:textId="77777777" w:rsidTr="00F30471">
              <w:trPr>
                <w:trHeight w:val="255"/>
              </w:trPr>
              <w:tc>
                <w:tcPr>
                  <w:tcW w:w="2080" w:type="dxa"/>
                  <w:tcBorders>
                    <w:top w:val="nil"/>
                    <w:left w:val="nil"/>
                    <w:bottom w:val="nil"/>
                    <w:right w:val="nil"/>
                  </w:tcBorders>
                  <w:shd w:val="clear" w:color="auto" w:fill="auto"/>
                  <w:noWrap/>
                  <w:vAlign w:val="bottom"/>
                  <w:hideMark/>
                </w:tcPr>
                <w:p w14:paraId="143D2519"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p>
              </w:tc>
              <w:tc>
                <w:tcPr>
                  <w:tcW w:w="1720" w:type="dxa"/>
                  <w:tcBorders>
                    <w:top w:val="nil"/>
                    <w:left w:val="nil"/>
                    <w:bottom w:val="nil"/>
                    <w:right w:val="nil"/>
                  </w:tcBorders>
                  <w:shd w:val="clear" w:color="auto" w:fill="auto"/>
                  <w:noWrap/>
                  <w:vAlign w:val="bottom"/>
                  <w:hideMark/>
                </w:tcPr>
                <w:p w14:paraId="08C4E117"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80" w:type="dxa"/>
                  <w:tcBorders>
                    <w:top w:val="nil"/>
                    <w:left w:val="nil"/>
                    <w:bottom w:val="nil"/>
                    <w:right w:val="nil"/>
                  </w:tcBorders>
                  <w:shd w:val="clear" w:color="auto" w:fill="auto"/>
                  <w:noWrap/>
                  <w:vAlign w:val="bottom"/>
                  <w:hideMark/>
                </w:tcPr>
                <w:p w14:paraId="03FBDAE5"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20" w:type="dxa"/>
                  <w:tcBorders>
                    <w:top w:val="nil"/>
                    <w:left w:val="nil"/>
                    <w:bottom w:val="nil"/>
                    <w:right w:val="nil"/>
                  </w:tcBorders>
                  <w:shd w:val="clear" w:color="auto" w:fill="auto"/>
                  <w:noWrap/>
                  <w:vAlign w:val="bottom"/>
                  <w:hideMark/>
                </w:tcPr>
                <w:p w14:paraId="700924C2"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24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29D40EB4"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81,6</w:t>
                  </w:r>
                </w:p>
              </w:tc>
            </w:tr>
            <w:tr w:rsidR="00DE1568" w:rsidRPr="00DE1568" w14:paraId="1CC3A471" w14:textId="77777777" w:rsidTr="00F30471">
              <w:trPr>
                <w:trHeight w:val="255"/>
              </w:trPr>
              <w:tc>
                <w:tcPr>
                  <w:tcW w:w="2080" w:type="dxa"/>
                  <w:tcBorders>
                    <w:top w:val="nil"/>
                    <w:left w:val="nil"/>
                    <w:bottom w:val="nil"/>
                    <w:right w:val="nil"/>
                  </w:tcBorders>
                  <w:shd w:val="clear" w:color="auto" w:fill="auto"/>
                  <w:noWrap/>
                  <w:vAlign w:val="bottom"/>
                  <w:hideMark/>
                </w:tcPr>
                <w:p w14:paraId="37C5E45A"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PODDASZE</w:t>
                  </w:r>
                </w:p>
              </w:tc>
              <w:tc>
                <w:tcPr>
                  <w:tcW w:w="1720" w:type="dxa"/>
                  <w:tcBorders>
                    <w:top w:val="nil"/>
                    <w:left w:val="nil"/>
                    <w:bottom w:val="nil"/>
                    <w:right w:val="nil"/>
                  </w:tcBorders>
                  <w:shd w:val="clear" w:color="auto" w:fill="auto"/>
                  <w:noWrap/>
                  <w:vAlign w:val="bottom"/>
                  <w:hideMark/>
                </w:tcPr>
                <w:p w14:paraId="3DD61601"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80" w:type="dxa"/>
                  <w:tcBorders>
                    <w:top w:val="nil"/>
                    <w:left w:val="nil"/>
                    <w:bottom w:val="nil"/>
                    <w:right w:val="nil"/>
                  </w:tcBorders>
                  <w:shd w:val="clear" w:color="auto" w:fill="auto"/>
                  <w:noWrap/>
                  <w:vAlign w:val="bottom"/>
                  <w:hideMark/>
                </w:tcPr>
                <w:p w14:paraId="5916FEE0"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20" w:type="dxa"/>
                  <w:tcBorders>
                    <w:top w:val="nil"/>
                    <w:left w:val="nil"/>
                    <w:bottom w:val="nil"/>
                    <w:right w:val="nil"/>
                  </w:tcBorders>
                  <w:shd w:val="clear" w:color="auto" w:fill="auto"/>
                  <w:noWrap/>
                  <w:vAlign w:val="bottom"/>
                  <w:hideMark/>
                </w:tcPr>
                <w:p w14:paraId="623CC166"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240" w:type="dxa"/>
                  <w:tcBorders>
                    <w:top w:val="nil"/>
                    <w:left w:val="nil"/>
                    <w:bottom w:val="nil"/>
                    <w:right w:val="nil"/>
                  </w:tcBorders>
                  <w:shd w:val="clear" w:color="auto" w:fill="auto"/>
                  <w:noWrap/>
                  <w:vAlign w:val="bottom"/>
                  <w:hideMark/>
                </w:tcPr>
                <w:p w14:paraId="4FD440B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3F3D8458" w14:textId="77777777" w:rsidTr="00F30471">
              <w:trPr>
                <w:trHeight w:val="270"/>
              </w:trPr>
              <w:tc>
                <w:tcPr>
                  <w:tcW w:w="2080" w:type="dxa"/>
                  <w:tcBorders>
                    <w:top w:val="nil"/>
                    <w:left w:val="nil"/>
                    <w:bottom w:val="nil"/>
                    <w:right w:val="nil"/>
                  </w:tcBorders>
                  <w:shd w:val="clear" w:color="auto" w:fill="auto"/>
                  <w:noWrap/>
                  <w:vAlign w:val="bottom"/>
                  <w:hideMark/>
                </w:tcPr>
                <w:p w14:paraId="1888557A"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20" w:type="dxa"/>
                  <w:tcBorders>
                    <w:top w:val="nil"/>
                    <w:left w:val="nil"/>
                    <w:bottom w:val="nil"/>
                    <w:right w:val="nil"/>
                  </w:tcBorders>
                  <w:shd w:val="clear" w:color="auto" w:fill="auto"/>
                  <w:noWrap/>
                  <w:vAlign w:val="bottom"/>
                  <w:hideMark/>
                </w:tcPr>
                <w:p w14:paraId="4143D54E"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80" w:type="dxa"/>
                  <w:tcBorders>
                    <w:top w:val="nil"/>
                    <w:left w:val="nil"/>
                    <w:bottom w:val="nil"/>
                    <w:right w:val="nil"/>
                  </w:tcBorders>
                  <w:shd w:val="clear" w:color="auto" w:fill="auto"/>
                  <w:noWrap/>
                  <w:vAlign w:val="bottom"/>
                  <w:hideMark/>
                </w:tcPr>
                <w:p w14:paraId="625ADCB6"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20" w:type="dxa"/>
                  <w:tcBorders>
                    <w:top w:val="nil"/>
                    <w:left w:val="nil"/>
                    <w:bottom w:val="nil"/>
                    <w:right w:val="nil"/>
                  </w:tcBorders>
                  <w:shd w:val="clear" w:color="auto" w:fill="auto"/>
                  <w:noWrap/>
                  <w:vAlign w:val="bottom"/>
                  <w:hideMark/>
                </w:tcPr>
                <w:p w14:paraId="52D227FB"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240" w:type="dxa"/>
                  <w:tcBorders>
                    <w:top w:val="nil"/>
                    <w:left w:val="nil"/>
                    <w:bottom w:val="nil"/>
                    <w:right w:val="nil"/>
                  </w:tcBorders>
                  <w:shd w:val="clear" w:color="auto" w:fill="auto"/>
                  <w:noWrap/>
                  <w:vAlign w:val="bottom"/>
                  <w:hideMark/>
                </w:tcPr>
                <w:p w14:paraId="6354974E"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291FB9E5" w14:textId="77777777" w:rsidTr="00F30471">
              <w:trPr>
                <w:trHeight w:val="270"/>
              </w:trPr>
              <w:tc>
                <w:tcPr>
                  <w:tcW w:w="208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360B0B3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203</w:t>
                  </w:r>
                </w:p>
              </w:tc>
              <w:tc>
                <w:tcPr>
                  <w:tcW w:w="1720" w:type="dxa"/>
                  <w:tcBorders>
                    <w:top w:val="single" w:sz="8" w:space="0" w:color="3C3C3C"/>
                    <w:left w:val="nil"/>
                    <w:bottom w:val="single" w:sz="8" w:space="0" w:color="3C3C3C"/>
                    <w:right w:val="single" w:sz="8" w:space="0" w:color="3C3C3C"/>
                  </w:tcBorders>
                  <w:shd w:val="clear" w:color="auto" w:fill="auto"/>
                  <w:noWrap/>
                  <w:vAlign w:val="bottom"/>
                  <w:hideMark/>
                </w:tcPr>
                <w:p w14:paraId="60BA48B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52,5</w:t>
                  </w:r>
                </w:p>
              </w:tc>
              <w:tc>
                <w:tcPr>
                  <w:tcW w:w="1980" w:type="dxa"/>
                  <w:tcBorders>
                    <w:top w:val="single" w:sz="8" w:space="0" w:color="3C3C3C"/>
                    <w:left w:val="nil"/>
                    <w:bottom w:val="single" w:sz="8" w:space="0" w:color="3C3C3C"/>
                    <w:right w:val="single" w:sz="8" w:space="0" w:color="3C3C3C"/>
                  </w:tcBorders>
                  <w:shd w:val="clear" w:color="auto" w:fill="auto"/>
                  <w:noWrap/>
                  <w:vAlign w:val="bottom"/>
                  <w:hideMark/>
                </w:tcPr>
                <w:p w14:paraId="6584B1D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20" w:type="dxa"/>
                  <w:tcBorders>
                    <w:top w:val="single" w:sz="8" w:space="0" w:color="3C3C3C"/>
                    <w:left w:val="nil"/>
                    <w:bottom w:val="single" w:sz="8" w:space="0" w:color="3C3C3C"/>
                    <w:right w:val="single" w:sz="8" w:space="0" w:color="3C3C3C"/>
                  </w:tcBorders>
                  <w:shd w:val="clear" w:color="auto" w:fill="auto"/>
                  <w:noWrap/>
                  <w:vAlign w:val="bottom"/>
                  <w:hideMark/>
                </w:tcPr>
                <w:p w14:paraId="2EA6FCF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sala </w:t>
                  </w:r>
                  <w:proofErr w:type="spellStart"/>
                  <w:r w:rsidRPr="00DE1568">
                    <w:rPr>
                      <w:rFonts w:ascii="Aptos" w:hAnsi="Aptos" w:cs="Arial"/>
                      <w:sz w:val="22"/>
                      <w:szCs w:val="22"/>
                      <w:lang w:eastAsia="pl-PL"/>
                    </w:rPr>
                    <w:t>wykł</w:t>
                  </w:r>
                  <w:proofErr w:type="spellEnd"/>
                  <w:r w:rsidRPr="00DE1568">
                    <w:rPr>
                      <w:rFonts w:ascii="Aptos" w:hAnsi="Aptos" w:cs="Arial"/>
                      <w:sz w:val="22"/>
                      <w:szCs w:val="22"/>
                      <w:lang w:eastAsia="pl-PL"/>
                    </w:rPr>
                    <w:t>.</w:t>
                  </w:r>
                </w:p>
              </w:tc>
              <w:tc>
                <w:tcPr>
                  <w:tcW w:w="2240" w:type="dxa"/>
                  <w:tcBorders>
                    <w:top w:val="single" w:sz="8" w:space="0" w:color="3C3C3C"/>
                    <w:left w:val="nil"/>
                    <w:bottom w:val="single" w:sz="8" w:space="0" w:color="3C3C3C"/>
                    <w:right w:val="single" w:sz="8" w:space="0" w:color="3C3C3C"/>
                  </w:tcBorders>
                  <w:shd w:val="clear" w:color="auto" w:fill="auto"/>
                  <w:noWrap/>
                  <w:vAlign w:val="bottom"/>
                  <w:hideMark/>
                </w:tcPr>
                <w:p w14:paraId="574264B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52E58B0F" w14:textId="77777777" w:rsidTr="00F30471">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412B5D1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204</w:t>
                  </w:r>
                </w:p>
              </w:tc>
              <w:tc>
                <w:tcPr>
                  <w:tcW w:w="1720" w:type="dxa"/>
                  <w:tcBorders>
                    <w:top w:val="nil"/>
                    <w:left w:val="nil"/>
                    <w:bottom w:val="single" w:sz="8" w:space="0" w:color="3C3C3C"/>
                    <w:right w:val="single" w:sz="8" w:space="0" w:color="3C3C3C"/>
                  </w:tcBorders>
                  <w:shd w:val="clear" w:color="auto" w:fill="auto"/>
                  <w:noWrap/>
                  <w:vAlign w:val="bottom"/>
                  <w:hideMark/>
                </w:tcPr>
                <w:p w14:paraId="379FC99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50,7</w:t>
                  </w:r>
                </w:p>
              </w:tc>
              <w:tc>
                <w:tcPr>
                  <w:tcW w:w="1980" w:type="dxa"/>
                  <w:tcBorders>
                    <w:top w:val="nil"/>
                    <w:left w:val="nil"/>
                    <w:bottom w:val="single" w:sz="8" w:space="0" w:color="3C3C3C"/>
                    <w:right w:val="single" w:sz="8" w:space="0" w:color="3C3C3C"/>
                  </w:tcBorders>
                  <w:shd w:val="clear" w:color="auto" w:fill="auto"/>
                  <w:noWrap/>
                  <w:vAlign w:val="bottom"/>
                  <w:hideMark/>
                </w:tcPr>
                <w:p w14:paraId="0806B96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20" w:type="dxa"/>
                  <w:tcBorders>
                    <w:top w:val="nil"/>
                    <w:left w:val="nil"/>
                    <w:bottom w:val="single" w:sz="8" w:space="0" w:color="3C3C3C"/>
                    <w:right w:val="single" w:sz="8" w:space="0" w:color="3C3C3C"/>
                  </w:tcBorders>
                  <w:shd w:val="clear" w:color="auto" w:fill="auto"/>
                  <w:noWrap/>
                  <w:vAlign w:val="bottom"/>
                  <w:hideMark/>
                </w:tcPr>
                <w:p w14:paraId="050423D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sala </w:t>
                  </w:r>
                  <w:proofErr w:type="spellStart"/>
                  <w:r w:rsidRPr="00DE1568">
                    <w:rPr>
                      <w:rFonts w:ascii="Aptos" w:hAnsi="Aptos" w:cs="Arial"/>
                      <w:sz w:val="22"/>
                      <w:szCs w:val="22"/>
                      <w:lang w:eastAsia="pl-PL"/>
                    </w:rPr>
                    <w:t>wykł</w:t>
                  </w:r>
                  <w:proofErr w:type="spellEnd"/>
                  <w:r w:rsidRPr="00DE1568">
                    <w:rPr>
                      <w:rFonts w:ascii="Aptos" w:hAnsi="Aptos" w:cs="Arial"/>
                      <w:sz w:val="22"/>
                      <w:szCs w:val="22"/>
                      <w:lang w:eastAsia="pl-PL"/>
                    </w:rPr>
                    <w:t>.</w:t>
                  </w:r>
                </w:p>
              </w:tc>
              <w:tc>
                <w:tcPr>
                  <w:tcW w:w="2240" w:type="dxa"/>
                  <w:tcBorders>
                    <w:top w:val="nil"/>
                    <w:left w:val="nil"/>
                    <w:bottom w:val="single" w:sz="8" w:space="0" w:color="3C3C3C"/>
                    <w:right w:val="single" w:sz="8" w:space="0" w:color="3C3C3C"/>
                  </w:tcBorders>
                  <w:shd w:val="clear" w:color="auto" w:fill="auto"/>
                  <w:noWrap/>
                  <w:vAlign w:val="bottom"/>
                  <w:hideMark/>
                </w:tcPr>
                <w:p w14:paraId="0AE01DD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3CAEA922" w14:textId="77777777" w:rsidTr="00F30471">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4B14A30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205</w:t>
                  </w:r>
                </w:p>
              </w:tc>
              <w:tc>
                <w:tcPr>
                  <w:tcW w:w="1720" w:type="dxa"/>
                  <w:tcBorders>
                    <w:top w:val="nil"/>
                    <w:left w:val="nil"/>
                    <w:bottom w:val="single" w:sz="8" w:space="0" w:color="3C3C3C"/>
                    <w:right w:val="single" w:sz="8" w:space="0" w:color="3C3C3C"/>
                  </w:tcBorders>
                  <w:shd w:val="clear" w:color="auto" w:fill="auto"/>
                  <w:noWrap/>
                  <w:vAlign w:val="bottom"/>
                  <w:hideMark/>
                </w:tcPr>
                <w:p w14:paraId="71BE2E0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47,4</w:t>
                  </w:r>
                </w:p>
              </w:tc>
              <w:tc>
                <w:tcPr>
                  <w:tcW w:w="1980" w:type="dxa"/>
                  <w:tcBorders>
                    <w:top w:val="nil"/>
                    <w:left w:val="nil"/>
                    <w:bottom w:val="single" w:sz="8" w:space="0" w:color="3C3C3C"/>
                    <w:right w:val="single" w:sz="8" w:space="0" w:color="3C3C3C"/>
                  </w:tcBorders>
                  <w:shd w:val="clear" w:color="auto" w:fill="auto"/>
                  <w:noWrap/>
                  <w:vAlign w:val="bottom"/>
                  <w:hideMark/>
                </w:tcPr>
                <w:p w14:paraId="27F9E75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IEN</w:t>
                  </w:r>
                </w:p>
              </w:tc>
              <w:tc>
                <w:tcPr>
                  <w:tcW w:w="1720" w:type="dxa"/>
                  <w:tcBorders>
                    <w:top w:val="nil"/>
                    <w:left w:val="nil"/>
                    <w:bottom w:val="single" w:sz="8" w:space="0" w:color="3C3C3C"/>
                    <w:right w:val="single" w:sz="8" w:space="0" w:color="3C3C3C"/>
                  </w:tcBorders>
                  <w:shd w:val="clear" w:color="auto" w:fill="auto"/>
                  <w:noWrap/>
                  <w:vAlign w:val="bottom"/>
                  <w:hideMark/>
                </w:tcPr>
                <w:p w14:paraId="392CD20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sala </w:t>
                  </w:r>
                  <w:proofErr w:type="spellStart"/>
                  <w:r w:rsidRPr="00DE1568">
                    <w:rPr>
                      <w:rFonts w:ascii="Aptos" w:hAnsi="Aptos" w:cs="Arial"/>
                      <w:sz w:val="22"/>
                      <w:szCs w:val="22"/>
                      <w:lang w:eastAsia="pl-PL"/>
                    </w:rPr>
                    <w:t>wykł</w:t>
                  </w:r>
                  <w:proofErr w:type="spellEnd"/>
                  <w:r w:rsidRPr="00DE1568">
                    <w:rPr>
                      <w:rFonts w:ascii="Aptos" w:hAnsi="Aptos" w:cs="Arial"/>
                      <w:sz w:val="22"/>
                      <w:szCs w:val="22"/>
                      <w:lang w:eastAsia="pl-PL"/>
                    </w:rPr>
                    <w:t>.+prac.</w:t>
                  </w:r>
                </w:p>
              </w:tc>
              <w:tc>
                <w:tcPr>
                  <w:tcW w:w="2240" w:type="dxa"/>
                  <w:tcBorders>
                    <w:top w:val="nil"/>
                    <w:left w:val="nil"/>
                    <w:bottom w:val="single" w:sz="8" w:space="0" w:color="3C3C3C"/>
                    <w:right w:val="single" w:sz="8" w:space="0" w:color="3C3C3C"/>
                  </w:tcBorders>
                  <w:shd w:val="clear" w:color="auto" w:fill="auto"/>
                  <w:noWrap/>
                  <w:vAlign w:val="bottom"/>
                  <w:hideMark/>
                </w:tcPr>
                <w:p w14:paraId="0782B6E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5675E06A" w14:textId="77777777" w:rsidTr="00F30471">
              <w:trPr>
                <w:trHeight w:val="270"/>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139B5D9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206</w:t>
                  </w:r>
                </w:p>
              </w:tc>
              <w:tc>
                <w:tcPr>
                  <w:tcW w:w="1720" w:type="dxa"/>
                  <w:tcBorders>
                    <w:top w:val="nil"/>
                    <w:left w:val="nil"/>
                    <w:bottom w:val="single" w:sz="8" w:space="0" w:color="3C3C3C"/>
                    <w:right w:val="single" w:sz="8" w:space="0" w:color="3C3C3C"/>
                  </w:tcBorders>
                  <w:shd w:val="clear" w:color="auto" w:fill="auto"/>
                  <w:noWrap/>
                  <w:vAlign w:val="bottom"/>
                  <w:hideMark/>
                </w:tcPr>
                <w:p w14:paraId="4A61197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37,48</w:t>
                  </w:r>
                </w:p>
              </w:tc>
              <w:tc>
                <w:tcPr>
                  <w:tcW w:w="1980" w:type="dxa"/>
                  <w:tcBorders>
                    <w:top w:val="nil"/>
                    <w:left w:val="nil"/>
                    <w:bottom w:val="single" w:sz="8" w:space="0" w:color="3C3C3C"/>
                    <w:right w:val="single" w:sz="8" w:space="0" w:color="3C3C3C"/>
                  </w:tcBorders>
                  <w:shd w:val="clear" w:color="auto" w:fill="auto"/>
                  <w:noWrap/>
                  <w:vAlign w:val="bottom"/>
                  <w:hideMark/>
                </w:tcPr>
                <w:p w14:paraId="0A1B580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IEN</w:t>
                  </w:r>
                </w:p>
              </w:tc>
              <w:tc>
                <w:tcPr>
                  <w:tcW w:w="1720" w:type="dxa"/>
                  <w:tcBorders>
                    <w:top w:val="nil"/>
                    <w:left w:val="nil"/>
                    <w:bottom w:val="single" w:sz="8" w:space="0" w:color="3C3C3C"/>
                    <w:right w:val="single" w:sz="8" w:space="0" w:color="3C3C3C"/>
                  </w:tcBorders>
                  <w:shd w:val="clear" w:color="auto" w:fill="auto"/>
                  <w:noWrap/>
                  <w:vAlign w:val="bottom"/>
                  <w:hideMark/>
                </w:tcPr>
                <w:p w14:paraId="560DD8C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sala </w:t>
                  </w:r>
                  <w:proofErr w:type="spellStart"/>
                  <w:r w:rsidRPr="00DE1568">
                    <w:rPr>
                      <w:rFonts w:ascii="Aptos" w:hAnsi="Aptos" w:cs="Arial"/>
                      <w:sz w:val="22"/>
                      <w:szCs w:val="22"/>
                      <w:lang w:eastAsia="pl-PL"/>
                    </w:rPr>
                    <w:t>wykł</w:t>
                  </w:r>
                  <w:proofErr w:type="spellEnd"/>
                  <w:r w:rsidRPr="00DE1568">
                    <w:rPr>
                      <w:rFonts w:ascii="Aptos" w:hAnsi="Aptos" w:cs="Arial"/>
                      <w:sz w:val="22"/>
                      <w:szCs w:val="22"/>
                      <w:lang w:eastAsia="pl-PL"/>
                    </w:rPr>
                    <w:t>.+prac.</w:t>
                  </w:r>
                </w:p>
              </w:tc>
              <w:tc>
                <w:tcPr>
                  <w:tcW w:w="2240" w:type="dxa"/>
                  <w:tcBorders>
                    <w:top w:val="nil"/>
                    <w:left w:val="nil"/>
                    <w:bottom w:val="single" w:sz="8" w:space="0" w:color="3C3C3C"/>
                    <w:right w:val="single" w:sz="8" w:space="0" w:color="3C3C3C"/>
                  </w:tcBorders>
                  <w:shd w:val="clear" w:color="auto" w:fill="auto"/>
                  <w:noWrap/>
                  <w:vAlign w:val="bottom"/>
                  <w:hideMark/>
                </w:tcPr>
                <w:p w14:paraId="6C42B71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296E7FE4" w14:textId="77777777" w:rsidTr="00F30471">
              <w:trPr>
                <w:trHeight w:val="270"/>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032F293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434DBDC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8,7</w:t>
                  </w:r>
                </w:p>
              </w:tc>
              <w:tc>
                <w:tcPr>
                  <w:tcW w:w="1980" w:type="dxa"/>
                  <w:tcBorders>
                    <w:top w:val="nil"/>
                    <w:left w:val="nil"/>
                    <w:bottom w:val="single" w:sz="8" w:space="0" w:color="3C3C3C"/>
                    <w:right w:val="single" w:sz="8" w:space="0" w:color="3C3C3C"/>
                  </w:tcBorders>
                  <w:shd w:val="clear" w:color="auto" w:fill="auto"/>
                  <w:noWrap/>
                  <w:vAlign w:val="bottom"/>
                  <w:hideMark/>
                </w:tcPr>
                <w:p w14:paraId="1875A8F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20" w:type="dxa"/>
                  <w:tcBorders>
                    <w:top w:val="nil"/>
                    <w:left w:val="nil"/>
                    <w:bottom w:val="single" w:sz="8" w:space="0" w:color="3C3C3C"/>
                    <w:right w:val="single" w:sz="8" w:space="0" w:color="3C3C3C"/>
                  </w:tcBorders>
                  <w:shd w:val="clear" w:color="auto" w:fill="auto"/>
                  <w:noWrap/>
                  <w:vAlign w:val="bottom"/>
                  <w:hideMark/>
                </w:tcPr>
                <w:p w14:paraId="74DF4B3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  S</w:t>
                  </w:r>
                </w:p>
              </w:tc>
              <w:tc>
                <w:tcPr>
                  <w:tcW w:w="2240" w:type="dxa"/>
                  <w:tcBorders>
                    <w:top w:val="nil"/>
                    <w:left w:val="nil"/>
                    <w:bottom w:val="single" w:sz="8" w:space="0" w:color="3C3C3C"/>
                    <w:right w:val="single" w:sz="8" w:space="0" w:color="3C3C3C"/>
                  </w:tcBorders>
                  <w:shd w:val="clear" w:color="auto" w:fill="auto"/>
                  <w:noWrap/>
                  <w:vAlign w:val="bottom"/>
                  <w:hideMark/>
                </w:tcPr>
                <w:p w14:paraId="35556E2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8,7</w:t>
                  </w:r>
                </w:p>
              </w:tc>
            </w:tr>
            <w:tr w:rsidR="00DE1568" w:rsidRPr="00DE1568" w14:paraId="40EFAE07" w14:textId="77777777" w:rsidTr="00F30471">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0F2D257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5204408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13,2</w:t>
                  </w:r>
                </w:p>
              </w:tc>
              <w:tc>
                <w:tcPr>
                  <w:tcW w:w="1980" w:type="dxa"/>
                  <w:tcBorders>
                    <w:top w:val="nil"/>
                    <w:left w:val="nil"/>
                    <w:bottom w:val="single" w:sz="8" w:space="0" w:color="3C3C3C"/>
                    <w:right w:val="single" w:sz="8" w:space="0" w:color="3C3C3C"/>
                  </w:tcBorders>
                  <w:shd w:val="clear" w:color="auto" w:fill="auto"/>
                  <w:noWrap/>
                  <w:vAlign w:val="bottom"/>
                  <w:hideMark/>
                </w:tcPr>
                <w:p w14:paraId="082CF24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20" w:type="dxa"/>
                  <w:tcBorders>
                    <w:top w:val="nil"/>
                    <w:left w:val="nil"/>
                    <w:bottom w:val="single" w:sz="8" w:space="0" w:color="3C3C3C"/>
                    <w:right w:val="single" w:sz="8" w:space="0" w:color="3C3C3C"/>
                  </w:tcBorders>
                  <w:shd w:val="clear" w:color="auto" w:fill="auto"/>
                  <w:noWrap/>
                  <w:vAlign w:val="bottom"/>
                  <w:hideMark/>
                </w:tcPr>
                <w:p w14:paraId="3F58840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WC</w:t>
                  </w:r>
                </w:p>
              </w:tc>
              <w:tc>
                <w:tcPr>
                  <w:tcW w:w="2240" w:type="dxa"/>
                  <w:tcBorders>
                    <w:top w:val="nil"/>
                    <w:left w:val="nil"/>
                    <w:bottom w:val="single" w:sz="8" w:space="0" w:color="3C3C3C"/>
                    <w:right w:val="single" w:sz="8" w:space="0" w:color="3C3C3C"/>
                  </w:tcBorders>
                  <w:shd w:val="clear" w:color="auto" w:fill="auto"/>
                  <w:noWrap/>
                  <w:vAlign w:val="bottom"/>
                  <w:hideMark/>
                </w:tcPr>
                <w:p w14:paraId="41CF189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6A4519DD" w14:textId="77777777" w:rsidTr="00F30471">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45F4137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3F9B9CA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16,6</w:t>
                  </w:r>
                </w:p>
              </w:tc>
              <w:tc>
                <w:tcPr>
                  <w:tcW w:w="1980" w:type="dxa"/>
                  <w:tcBorders>
                    <w:top w:val="nil"/>
                    <w:left w:val="nil"/>
                    <w:bottom w:val="single" w:sz="8" w:space="0" w:color="3C3C3C"/>
                    <w:right w:val="single" w:sz="8" w:space="0" w:color="3C3C3C"/>
                  </w:tcBorders>
                  <w:shd w:val="clear" w:color="auto" w:fill="auto"/>
                  <w:noWrap/>
                  <w:vAlign w:val="bottom"/>
                  <w:hideMark/>
                </w:tcPr>
                <w:p w14:paraId="4FD5F6D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720" w:type="dxa"/>
                  <w:tcBorders>
                    <w:top w:val="nil"/>
                    <w:left w:val="nil"/>
                    <w:bottom w:val="single" w:sz="8" w:space="0" w:color="3C3C3C"/>
                    <w:right w:val="single" w:sz="8" w:space="0" w:color="3C3C3C"/>
                  </w:tcBorders>
                  <w:shd w:val="clear" w:color="auto" w:fill="auto"/>
                  <w:noWrap/>
                  <w:vAlign w:val="bottom"/>
                  <w:hideMark/>
                </w:tcPr>
                <w:p w14:paraId="5E6B116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korytarz p </w:t>
                  </w:r>
                </w:p>
              </w:tc>
              <w:tc>
                <w:tcPr>
                  <w:tcW w:w="2240" w:type="dxa"/>
                  <w:tcBorders>
                    <w:top w:val="nil"/>
                    <w:left w:val="nil"/>
                    <w:bottom w:val="single" w:sz="8" w:space="0" w:color="3C3C3C"/>
                    <w:right w:val="single" w:sz="8" w:space="0" w:color="3C3C3C"/>
                  </w:tcBorders>
                  <w:shd w:val="clear" w:color="auto" w:fill="auto"/>
                  <w:noWrap/>
                  <w:vAlign w:val="bottom"/>
                  <w:hideMark/>
                </w:tcPr>
                <w:p w14:paraId="4C86CBC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16,6</w:t>
                  </w:r>
                </w:p>
              </w:tc>
            </w:tr>
            <w:tr w:rsidR="00DE1568" w:rsidRPr="00DE1568" w14:paraId="1889D70A" w14:textId="77777777" w:rsidTr="00F30471">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77FE1B6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6A6F5D9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21,4</w:t>
                  </w:r>
                </w:p>
              </w:tc>
              <w:tc>
                <w:tcPr>
                  <w:tcW w:w="1980" w:type="dxa"/>
                  <w:tcBorders>
                    <w:top w:val="nil"/>
                    <w:left w:val="nil"/>
                    <w:bottom w:val="single" w:sz="8" w:space="0" w:color="3C3C3C"/>
                    <w:right w:val="single" w:sz="8" w:space="0" w:color="3C3C3C"/>
                  </w:tcBorders>
                  <w:shd w:val="clear" w:color="auto" w:fill="auto"/>
                  <w:noWrap/>
                  <w:vAlign w:val="bottom"/>
                  <w:hideMark/>
                </w:tcPr>
                <w:p w14:paraId="4D667C3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IEN</w:t>
                  </w:r>
                </w:p>
              </w:tc>
              <w:tc>
                <w:tcPr>
                  <w:tcW w:w="1720" w:type="dxa"/>
                  <w:tcBorders>
                    <w:top w:val="nil"/>
                    <w:left w:val="nil"/>
                    <w:bottom w:val="single" w:sz="8" w:space="0" w:color="3C3C3C"/>
                    <w:right w:val="single" w:sz="8" w:space="0" w:color="3C3C3C"/>
                  </w:tcBorders>
                  <w:shd w:val="clear" w:color="auto" w:fill="auto"/>
                  <w:noWrap/>
                  <w:vAlign w:val="bottom"/>
                  <w:hideMark/>
                </w:tcPr>
                <w:p w14:paraId="6FB733D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korytarz </w:t>
                  </w:r>
                </w:p>
              </w:tc>
              <w:tc>
                <w:tcPr>
                  <w:tcW w:w="2240" w:type="dxa"/>
                  <w:tcBorders>
                    <w:top w:val="nil"/>
                    <w:left w:val="nil"/>
                    <w:bottom w:val="single" w:sz="8" w:space="0" w:color="3C3C3C"/>
                    <w:right w:val="single" w:sz="8" w:space="0" w:color="3C3C3C"/>
                  </w:tcBorders>
                  <w:shd w:val="clear" w:color="auto" w:fill="auto"/>
                  <w:noWrap/>
                  <w:vAlign w:val="bottom"/>
                  <w:hideMark/>
                </w:tcPr>
                <w:p w14:paraId="624BFF3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21,4</w:t>
                  </w:r>
                </w:p>
              </w:tc>
            </w:tr>
            <w:tr w:rsidR="00DE1568" w:rsidRPr="00DE1568" w14:paraId="0B6CCB4D" w14:textId="77777777" w:rsidTr="00F30471">
              <w:trPr>
                <w:trHeight w:val="255"/>
              </w:trPr>
              <w:tc>
                <w:tcPr>
                  <w:tcW w:w="208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7B0B651C"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RAZEM</w:t>
                  </w:r>
                </w:p>
              </w:tc>
              <w:tc>
                <w:tcPr>
                  <w:tcW w:w="1720" w:type="dxa"/>
                  <w:tcBorders>
                    <w:top w:val="single" w:sz="12" w:space="0" w:color="3C3C3C"/>
                    <w:left w:val="nil"/>
                    <w:bottom w:val="single" w:sz="12" w:space="0" w:color="3C3C3C"/>
                    <w:right w:val="single" w:sz="12" w:space="0" w:color="3C3C3C"/>
                  </w:tcBorders>
                  <w:shd w:val="clear" w:color="auto" w:fill="auto"/>
                  <w:noWrap/>
                  <w:vAlign w:val="bottom"/>
                  <w:hideMark/>
                </w:tcPr>
                <w:p w14:paraId="7F32D223"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247,98</w:t>
                  </w:r>
                </w:p>
              </w:tc>
              <w:tc>
                <w:tcPr>
                  <w:tcW w:w="1980" w:type="dxa"/>
                  <w:tcBorders>
                    <w:top w:val="single" w:sz="12" w:space="0" w:color="3C3C3C"/>
                    <w:left w:val="nil"/>
                    <w:bottom w:val="single" w:sz="12" w:space="0" w:color="3C3C3C"/>
                    <w:right w:val="single" w:sz="12" w:space="0" w:color="3C3C3C"/>
                  </w:tcBorders>
                  <w:shd w:val="clear" w:color="auto" w:fill="auto"/>
                  <w:noWrap/>
                  <w:vAlign w:val="bottom"/>
                  <w:hideMark/>
                </w:tcPr>
                <w:p w14:paraId="5BB4895E"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720" w:type="dxa"/>
                  <w:tcBorders>
                    <w:top w:val="single" w:sz="12" w:space="0" w:color="3C3C3C"/>
                    <w:left w:val="nil"/>
                    <w:bottom w:val="single" w:sz="12" w:space="0" w:color="3C3C3C"/>
                    <w:right w:val="single" w:sz="12" w:space="0" w:color="3C3C3C"/>
                  </w:tcBorders>
                  <w:shd w:val="clear" w:color="auto" w:fill="auto"/>
                  <w:noWrap/>
                  <w:vAlign w:val="bottom"/>
                  <w:hideMark/>
                </w:tcPr>
                <w:p w14:paraId="3806B058"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2240" w:type="dxa"/>
                  <w:tcBorders>
                    <w:top w:val="nil"/>
                    <w:left w:val="single" w:sz="8" w:space="0" w:color="3C3C3C"/>
                    <w:bottom w:val="single" w:sz="8" w:space="0" w:color="3C3C3C"/>
                    <w:right w:val="single" w:sz="8" w:space="0" w:color="3C3C3C"/>
                  </w:tcBorders>
                  <w:shd w:val="clear" w:color="auto" w:fill="auto"/>
                  <w:noWrap/>
                  <w:vAlign w:val="bottom"/>
                  <w:hideMark/>
                </w:tcPr>
                <w:p w14:paraId="73A7E79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43D3AB0E" w14:textId="77777777" w:rsidTr="00F30471">
              <w:trPr>
                <w:trHeight w:val="255"/>
              </w:trPr>
              <w:tc>
                <w:tcPr>
                  <w:tcW w:w="2080" w:type="dxa"/>
                  <w:tcBorders>
                    <w:top w:val="nil"/>
                    <w:left w:val="nil"/>
                    <w:bottom w:val="nil"/>
                    <w:right w:val="nil"/>
                  </w:tcBorders>
                  <w:shd w:val="clear" w:color="auto" w:fill="auto"/>
                  <w:noWrap/>
                  <w:vAlign w:val="bottom"/>
                  <w:hideMark/>
                </w:tcPr>
                <w:p w14:paraId="67C0000B"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20" w:type="dxa"/>
                  <w:tcBorders>
                    <w:top w:val="nil"/>
                    <w:left w:val="nil"/>
                    <w:bottom w:val="nil"/>
                    <w:right w:val="nil"/>
                  </w:tcBorders>
                  <w:shd w:val="clear" w:color="auto" w:fill="auto"/>
                  <w:noWrap/>
                  <w:vAlign w:val="bottom"/>
                  <w:hideMark/>
                </w:tcPr>
                <w:p w14:paraId="4BCE933E"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980" w:type="dxa"/>
                  <w:tcBorders>
                    <w:top w:val="nil"/>
                    <w:left w:val="nil"/>
                    <w:bottom w:val="nil"/>
                    <w:right w:val="nil"/>
                  </w:tcBorders>
                  <w:shd w:val="clear" w:color="auto" w:fill="auto"/>
                  <w:noWrap/>
                  <w:vAlign w:val="bottom"/>
                  <w:hideMark/>
                </w:tcPr>
                <w:p w14:paraId="4EF384EB"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720" w:type="dxa"/>
                  <w:tcBorders>
                    <w:top w:val="nil"/>
                    <w:left w:val="nil"/>
                    <w:bottom w:val="nil"/>
                    <w:right w:val="nil"/>
                  </w:tcBorders>
                  <w:shd w:val="clear" w:color="auto" w:fill="auto"/>
                  <w:noWrap/>
                  <w:vAlign w:val="bottom"/>
                  <w:hideMark/>
                </w:tcPr>
                <w:p w14:paraId="6F3F0B94"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24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60AC0F4B"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46,7</w:t>
                  </w:r>
                </w:p>
              </w:tc>
            </w:tr>
          </w:tbl>
          <w:p w14:paraId="2A5606C3" w14:textId="77777777" w:rsidR="00DE1568" w:rsidRPr="00DE1568" w:rsidRDefault="00DE1568" w:rsidP="00F30471">
            <w:pPr>
              <w:shd w:val="clear" w:color="auto" w:fill="FFC000"/>
              <w:suppressAutoHyphens w:val="0"/>
              <w:jc w:val="both"/>
              <w:rPr>
                <w:rFonts w:ascii="Aptos" w:hAnsi="Aptos"/>
                <w:sz w:val="22"/>
                <w:szCs w:val="22"/>
                <w:lang w:eastAsia="pl-PL"/>
              </w:rPr>
            </w:pPr>
          </w:p>
        </w:tc>
        <w:tc>
          <w:tcPr>
            <w:tcW w:w="1584" w:type="dxa"/>
            <w:tcBorders>
              <w:top w:val="nil"/>
              <w:left w:val="nil"/>
              <w:bottom w:val="nil"/>
              <w:right w:val="nil"/>
            </w:tcBorders>
            <w:shd w:val="clear" w:color="auto" w:fill="auto"/>
            <w:noWrap/>
            <w:vAlign w:val="bottom"/>
            <w:hideMark/>
          </w:tcPr>
          <w:p w14:paraId="414E360A" w14:textId="77777777" w:rsidR="00DE1568" w:rsidRPr="00DE1568" w:rsidRDefault="00DE1568" w:rsidP="00F30471">
            <w:pPr>
              <w:shd w:val="clear" w:color="auto" w:fill="FFC000"/>
              <w:suppressAutoHyphens w:val="0"/>
              <w:jc w:val="both"/>
              <w:rPr>
                <w:rFonts w:ascii="Aptos" w:hAnsi="Aptos"/>
                <w:sz w:val="22"/>
                <w:szCs w:val="22"/>
                <w:lang w:eastAsia="pl-PL"/>
              </w:rPr>
            </w:pPr>
          </w:p>
        </w:tc>
        <w:tc>
          <w:tcPr>
            <w:tcW w:w="1960" w:type="dxa"/>
            <w:tcBorders>
              <w:top w:val="nil"/>
              <w:left w:val="nil"/>
              <w:bottom w:val="nil"/>
              <w:right w:val="nil"/>
            </w:tcBorders>
            <w:shd w:val="clear" w:color="auto" w:fill="auto"/>
            <w:noWrap/>
            <w:vAlign w:val="bottom"/>
            <w:hideMark/>
          </w:tcPr>
          <w:p w14:paraId="707BF73F" w14:textId="77777777" w:rsidR="00DE1568" w:rsidRPr="00DE1568" w:rsidRDefault="00DE1568" w:rsidP="00F30471">
            <w:pPr>
              <w:shd w:val="clear" w:color="auto" w:fill="FFC000"/>
              <w:suppressAutoHyphens w:val="0"/>
              <w:jc w:val="both"/>
              <w:rPr>
                <w:rFonts w:ascii="Aptos" w:hAnsi="Aptos"/>
                <w:sz w:val="22"/>
                <w:szCs w:val="22"/>
                <w:lang w:eastAsia="pl-PL"/>
              </w:rPr>
            </w:pPr>
          </w:p>
        </w:tc>
        <w:tc>
          <w:tcPr>
            <w:tcW w:w="2693" w:type="dxa"/>
            <w:tcBorders>
              <w:top w:val="nil"/>
              <w:left w:val="nil"/>
              <w:bottom w:val="nil"/>
              <w:right w:val="nil"/>
            </w:tcBorders>
            <w:shd w:val="clear" w:color="auto" w:fill="auto"/>
            <w:noWrap/>
            <w:vAlign w:val="bottom"/>
            <w:hideMark/>
          </w:tcPr>
          <w:p w14:paraId="5EC90F04" w14:textId="77777777" w:rsidR="00DE1568" w:rsidRPr="00DE1568" w:rsidRDefault="00DE1568" w:rsidP="00F30471">
            <w:pPr>
              <w:shd w:val="clear" w:color="auto" w:fill="FFC000"/>
              <w:suppressAutoHyphens w:val="0"/>
              <w:jc w:val="both"/>
              <w:rPr>
                <w:rFonts w:ascii="Aptos" w:hAnsi="Aptos"/>
                <w:sz w:val="22"/>
                <w:szCs w:val="22"/>
                <w:lang w:eastAsia="pl-PL"/>
              </w:rPr>
            </w:pPr>
          </w:p>
        </w:tc>
        <w:tc>
          <w:tcPr>
            <w:tcW w:w="1787" w:type="dxa"/>
            <w:tcBorders>
              <w:top w:val="nil"/>
              <w:left w:val="nil"/>
              <w:bottom w:val="nil"/>
              <w:right w:val="nil"/>
            </w:tcBorders>
            <w:shd w:val="clear" w:color="auto" w:fill="auto"/>
            <w:noWrap/>
            <w:vAlign w:val="bottom"/>
            <w:hideMark/>
          </w:tcPr>
          <w:p w14:paraId="6251F247" w14:textId="77777777" w:rsidR="00DE1568" w:rsidRPr="00DE1568" w:rsidRDefault="00DE1568" w:rsidP="00F30471">
            <w:pPr>
              <w:shd w:val="clear" w:color="auto" w:fill="FFC000"/>
              <w:suppressAutoHyphens w:val="0"/>
              <w:jc w:val="both"/>
              <w:rPr>
                <w:rFonts w:ascii="Aptos" w:hAnsi="Aptos"/>
                <w:sz w:val="22"/>
                <w:szCs w:val="22"/>
                <w:lang w:eastAsia="pl-PL"/>
              </w:rPr>
            </w:pPr>
          </w:p>
        </w:tc>
      </w:tr>
    </w:tbl>
    <w:p w14:paraId="341EEB45"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color w:val="000000"/>
          <w:sz w:val="22"/>
          <w:szCs w:val="22"/>
        </w:rPr>
      </w:pPr>
    </w:p>
    <w:p w14:paraId="21347396"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color w:val="000000"/>
          <w:sz w:val="22"/>
          <w:szCs w:val="22"/>
        </w:rPr>
      </w:pPr>
      <w:r w:rsidRPr="00DE1568">
        <w:rPr>
          <w:rFonts w:ascii="Aptos" w:hAnsi="Aptos"/>
          <w:b/>
          <w:color w:val="000000"/>
          <w:sz w:val="22"/>
          <w:szCs w:val="22"/>
        </w:rPr>
        <w:t>Gmach Starej Kotłowni.</w:t>
      </w:r>
    </w:p>
    <w:p w14:paraId="7442F9D6"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p>
    <w:p w14:paraId="4877775C"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 xml:space="preserve">Powierzchnia do sprzątania razem: </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 xml:space="preserve">          886,10 m</w:t>
      </w:r>
      <w:r w:rsidRPr="00DE1568">
        <w:rPr>
          <w:rFonts w:ascii="Aptos" w:hAnsi="Aptos"/>
          <w:color w:val="000000"/>
          <w:sz w:val="22"/>
          <w:szCs w:val="22"/>
          <w:vertAlign w:val="superscript"/>
        </w:rPr>
        <w:t>2</w:t>
      </w:r>
      <w:r w:rsidRPr="00DE1568">
        <w:rPr>
          <w:rFonts w:ascii="Aptos" w:hAnsi="Aptos"/>
          <w:color w:val="000000"/>
          <w:sz w:val="22"/>
          <w:szCs w:val="22"/>
        </w:rPr>
        <w:t xml:space="preserve">    </w:t>
      </w:r>
    </w:p>
    <w:p w14:paraId="2A2ADE90"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w tym:</w:t>
      </w:r>
    </w:p>
    <w:p w14:paraId="49A9017E" w14:textId="77777777" w:rsidR="00DE1568" w:rsidRPr="00DE1568" w:rsidRDefault="00DE1568" w:rsidP="00DE1568">
      <w:pPr>
        <w:widowControl w:val="0"/>
        <w:numPr>
          <w:ilvl w:val="0"/>
          <w:numId w:val="10"/>
        </w:numPr>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powierzchnia korytarzy, schodów</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394,40 m</w:t>
      </w:r>
      <w:r w:rsidRPr="00DE1568">
        <w:rPr>
          <w:rFonts w:ascii="Aptos" w:hAnsi="Aptos"/>
          <w:color w:val="000000"/>
          <w:sz w:val="22"/>
          <w:szCs w:val="22"/>
          <w:vertAlign w:val="superscript"/>
        </w:rPr>
        <w:t>2</w:t>
      </w:r>
    </w:p>
    <w:p w14:paraId="73AB2E0A" w14:textId="77777777" w:rsidR="00DE1568" w:rsidRPr="00DE1568" w:rsidRDefault="00DE1568" w:rsidP="00DE1568">
      <w:pPr>
        <w:widowControl w:val="0"/>
        <w:numPr>
          <w:ilvl w:val="0"/>
          <w:numId w:val="10"/>
        </w:numPr>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powierzchnia WC</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 xml:space="preserve">  88,10 m</w:t>
      </w:r>
      <w:r w:rsidRPr="00DE1568">
        <w:rPr>
          <w:rFonts w:ascii="Aptos" w:hAnsi="Aptos"/>
          <w:color w:val="000000"/>
          <w:sz w:val="22"/>
          <w:szCs w:val="22"/>
          <w:vertAlign w:val="superscript"/>
        </w:rPr>
        <w:t>2</w:t>
      </w:r>
    </w:p>
    <w:p w14:paraId="09122BB9" w14:textId="77777777" w:rsidR="00DE1568" w:rsidRPr="00DE1568" w:rsidRDefault="00DE1568" w:rsidP="00DE1568">
      <w:pPr>
        <w:widowControl w:val="0"/>
        <w:numPr>
          <w:ilvl w:val="0"/>
          <w:numId w:val="10"/>
        </w:numPr>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powierzchnia sali wykładowych i seminaryjnych</w:t>
      </w:r>
      <w:r w:rsidRPr="00DE1568">
        <w:rPr>
          <w:rFonts w:ascii="Aptos" w:hAnsi="Aptos"/>
          <w:color w:val="000000"/>
          <w:sz w:val="22"/>
          <w:szCs w:val="22"/>
        </w:rPr>
        <w:tab/>
        <w:t>403,60 m</w:t>
      </w:r>
      <w:r w:rsidRPr="00DE1568">
        <w:rPr>
          <w:rFonts w:ascii="Aptos" w:hAnsi="Aptos"/>
          <w:color w:val="000000"/>
          <w:sz w:val="22"/>
          <w:szCs w:val="22"/>
          <w:vertAlign w:val="superscript"/>
        </w:rPr>
        <w:t>2</w:t>
      </w:r>
    </w:p>
    <w:p w14:paraId="192415E0"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p>
    <w:p w14:paraId="1867F8A9"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wejść publicznych do budynku:</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2</w:t>
      </w:r>
    </w:p>
    <w:p w14:paraId="67BB2D67"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klatek schodowych</w:t>
      </w:r>
      <w:r w:rsidRPr="00DE1568">
        <w:rPr>
          <w:rFonts w:ascii="Aptos" w:hAnsi="Aptos"/>
          <w:color w:val="000000"/>
          <w:sz w:val="22"/>
          <w:szCs w:val="22"/>
        </w:rPr>
        <w:tab/>
        <w:t>:</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1</w:t>
      </w:r>
    </w:p>
    <w:p w14:paraId="12C9C999"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szatni</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1</w:t>
      </w:r>
    </w:p>
    <w:p w14:paraId="6247ABC0"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portierni</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1</w:t>
      </w:r>
    </w:p>
    <w:p w14:paraId="7294D54A"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kondygnacji</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4</w:t>
      </w:r>
    </w:p>
    <w:p w14:paraId="52C77157"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WC</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5</w:t>
      </w:r>
    </w:p>
    <w:p w14:paraId="48540161"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koszy na śmiecie</w:t>
      </w:r>
      <w:r w:rsidRPr="00DE1568">
        <w:rPr>
          <w:rFonts w:ascii="Aptos" w:hAnsi="Aptos"/>
          <w:color w:val="000000"/>
          <w:sz w:val="22"/>
          <w:szCs w:val="22"/>
        </w:rPr>
        <w:tab/>
        <w:t>(wewnątrz budynku)</w:t>
      </w:r>
      <w:r w:rsidRPr="00DE1568">
        <w:rPr>
          <w:rFonts w:ascii="Aptos" w:hAnsi="Aptos"/>
          <w:color w:val="000000"/>
          <w:sz w:val="22"/>
          <w:szCs w:val="22"/>
        </w:rPr>
        <w:tab/>
      </w:r>
      <w:r w:rsidRPr="00DE1568">
        <w:rPr>
          <w:rFonts w:ascii="Aptos" w:hAnsi="Aptos"/>
          <w:color w:val="000000"/>
          <w:sz w:val="22"/>
          <w:szCs w:val="22"/>
        </w:rPr>
        <w:tab/>
        <w:t>12</w:t>
      </w:r>
    </w:p>
    <w:p w14:paraId="59C5B9DB"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 xml:space="preserve">Liczba koszy na śmiecie (na zewnątrz budynku)                  1       </w:t>
      </w:r>
    </w:p>
    <w:p w14:paraId="1177FBAD"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vertAlign w:val="superscript"/>
        </w:rPr>
      </w:pPr>
      <w:r w:rsidRPr="00DE1568">
        <w:rPr>
          <w:rFonts w:ascii="Aptos" w:hAnsi="Aptos"/>
          <w:color w:val="000000"/>
          <w:sz w:val="22"/>
          <w:szCs w:val="22"/>
        </w:rPr>
        <w:t xml:space="preserve">       </w:t>
      </w:r>
    </w:p>
    <w:p w14:paraId="42FECBA7"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 xml:space="preserve">Gmach Starej Kotłowni – wejście do budynku  - </w:t>
      </w:r>
      <w:r w:rsidRPr="00DE1568">
        <w:rPr>
          <w:rFonts w:ascii="Aptos" w:hAnsi="Aptos"/>
          <w:b/>
          <w:color w:val="000000"/>
          <w:sz w:val="22"/>
          <w:szCs w:val="22"/>
        </w:rPr>
        <w:t>6,0 m</w:t>
      </w:r>
      <w:r w:rsidRPr="00DE1568">
        <w:rPr>
          <w:rFonts w:ascii="Aptos" w:hAnsi="Aptos"/>
          <w:b/>
          <w:color w:val="000000"/>
          <w:sz w:val="22"/>
          <w:szCs w:val="22"/>
          <w:vertAlign w:val="superscript"/>
        </w:rPr>
        <w:t>2</w:t>
      </w:r>
      <w:r w:rsidRPr="00DE1568">
        <w:rPr>
          <w:rFonts w:ascii="Aptos" w:hAnsi="Aptos"/>
          <w:color w:val="000000"/>
          <w:sz w:val="22"/>
          <w:szCs w:val="22"/>
        </w:rPr>
        <w:t>, - zamiatanie.</w:t>
      </w:r>
    </w:p>
    <w:p w14:paraId="43D79B29"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Częstotliwość wykonywania 7 dni w tygodniu.</w:t>
      </w:r>
    </w:p>
    <w:p w14:paraId="41685766"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color w:val="FFC000"/>
          <w:sz w:val="22"/>
          <w:szCs w:val="22"/>
        </w:rPr>
      </w:pPr>
      <w:r w:rsidRPr="00DE1568">
        <w:rPr>
          <w:rFonts w:ascii="Aptos" w:hAnsi="Aptos"/>
          <w:color w:val="000000"/>
          <w:sz w:val="22"/>
          <w:szCs w:val="22"/>
        </w:rPr>
        <w:t xml:space="preserve"> </w:t>
      </w:r>
      <w:r w:rsidRPr="00DE1568">
        <w:rPr>
          <w:rFonts w:ascii="Aptos" w:hAnsi="Aptos"/>
          <w:b/>
          <w:color w:val="FFC000"/>
          <w:sz w:val="22"/>
          <w:szCs w:val="22"/>
        </w:rPr>
        <w:t>POWIERZCHNIA PRZYLEGŁA DO BUDYNKU</w:t>
      </w:r>
    </w:p>
    <w:p w14:paraId="5AEDC649"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p>
    <w:p w14:paraId="6EDCBD60"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color w:val="000000"/>
          <w:sz w:val="22"/>
          <w:szCs w:val="22"/>
        </w:rPr>
      </w:pPr>
      <w:r w:rsidRPr="00DE1568">
        <w:rPr>
          <w:rFonts w:ascii="Aptos" w:hAnsi="Aptos"/>
          <w:b/>
          <w:color w:val="000000"/>
          <w:sz w:val="22"/>
          <w:szCs w:val="22"/>
        </w:rPr>
        <w:lastRenderedPageBreak/>
        <w:t>Tabela 5 - powierzchnia pomieszczeń wg kondygnacji - Gmach Starej Kotłowni</w:t>
      </w:r>
    </w:p>
    <w:p w14:paraId="255A0A6E"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vertAlign w:val="superscript"/>
        </w:rPr>
      </w:pPr>
    </w:p>
    <w:tbl>
      <w:tblPr>
        <w:tblW w:w="9700" w:type="dxa"/>
        <w:tblInd w:w="55" w:type="dxa"/>
        <w:tblCellMar>
          <w:left w:w="70" w:type="dxa"/>
          <w:right w:w="70" w:type="dxa"/>
        </w:tblCellMar>
        <w:tblLook w:val="04A0" w:firstRow="1" w:lastRow="0" w:firstColumn="1" w:lastColumn="0" w:noHBand="0" w:noVBand="1"/>
      </w:tblPr>
      <w:tblGrid>
        <w:gridCol w:w="1660"/>
        <w:gridCol w:w="1640"/>
        <w:gridCol w:w="1960"/>
        <w:gridCol w:w="2693"/>
        <w:gridCol w:w="1747"/>
      </w:tblGrid>
      <w:tr w:rsidR="00DE1568" w:rsidRPr="00DE1568" w14:paraId="6675F572" w14:textId="77777777" w:rsidTr="00F30471">
        <w:trPr>
          <w:trHeight w:val="980"/>
        </w:trPr>
        <w:tc>
          <w:tcPr>
            <w:tcW w:w="1660" w:type="dxa"/>
            <w:tcBorders>
              <w:top w:val="single" w:sz="12" w:space="0" w:color="3C3C3C"/>
              <w:left w:val="single" w:sz="12" w:space="0" w:color="3C3C3C"/>
              <w:bottom w:val="single" w:sz="12" w:space="0" w:color="3C3C3C"/>
              <w:right w:val="single" w:sz="12" w:space="0" w:color="3C3C3C"/>
            </w:tcBorders>
            <w:shd w:val="clear" w:color="auto" w:fill="auto"/>
            <w:vAlign w:val="center"/>
            <w:hideMark/>
          </w:tcPr>
          <w:p w14:paraId="0A4EEFDC"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Numer pomieszczenia</w:t>
            </w:r>
          </w:p>
        </w:tc>
        <w:tc>
          <w:tcPr>
            <w:tcW w:w="1640" w:type="dxa"/>
            <w:tcBorders>
              <w:top w:val="single" w:sz="12" w:space="0" w:color="3C3C3C"/>
              <w:left w:val="nil"/>
              <w:bottom w:val="single" w:sz="12" w:space="0" w:color="3C3C3C"/>
              <w:right w:val="single" w:sz="12" w:space="0" w:color="3C3C3C"/>
            </w:tcBorders>
            <w:shd w:val="clear" w:color="auto" w:fill="auto"/>
            <w:vAlign w:val="center"/>
            <w:hideMark/>
          </w:tcPr>
          <w:p w14:paraId="115492DB"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Powierzchnia użytkowa [m</w:t>
            </w:r>
            <w:r w:rsidRPr="00DE1568">
              <w:rPr>
                <w:rFonts w:ascii="Aptos" w:hAnsi="Aptos"/>
                <w:b/>
                <w:bCs/>
                <w:sz w:val="22"/>
                <w:szCs w:val="22"/>
                <w:vertAlign w:val="superscript"/>
                <w:lang w:eastAsia="pl-PL"/>
              </w:rPr>
              <w:t>2</w:t>
            </w:r>
            <w:r w:rsidRPr="00DE1568">
              <w:rPr>
                <w:rFonts w:ascii="Aptos" w:hAnsi="Aptos"/>
                <w:b/>
                <w:bCs/>
                <w:sz w:val="22"/>
                <w:szCs w:val="22"/>
                <w:lang w:eastAsia="pl-PL"/>
              </w:rPr>
              <w:t>]</w:t>
            </w:r>
          </w:p>
        </w:tc>
        <w:tc>
          <w:tcPr>
            <w:tcW w:w="1960" w:type="dxa"/>
            <w:tcBorders>
              <w:top w:val="single" w:sz="12" w:space="0" w:color="3C3C3C"/>
              <w:left w:val="nil"/>
              <w:bottom w:val="single" w:sz="12" w:space="0" w:color="3C3C3C"/>
              <w:right w:val="single" w:sz="12" w:space="0" w:color="3C3C3C"/>
            </w:tcBorders>
            <w:shd w:val="clear" w:color="auto" w:fill="auto"/>
            <w:vAlign w:val="center"/>
            <w:hideMark/>
          </w:tcPr>
          <w:p w14:paraId="74929D6B"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Nazwa jednostki</w:t>
            </w:r>
          </w:p>
        </w:tc>
        <w:tc>
          <w:tcPr>
            <w:tcW w:w="2693" w:type="dxa"/>
            <w:tcBorders>
              <w:top w:val="single" w:sz="12" w:space="0" w:color="3C3C3C"/>
              <w:left w:val="nil"/>
              <w:bottom w:val="single" w:sz="12" w:space="0" w:color="3C3C3C"/>
              <w:right w:val="single" w:sz="12" w:space="0" w:color="3C3C3C"/>
            </w:tcBorders>
            <w:shd w:val="clear" w:color="auto" w:fill="auto"/>
            <w:vAlign w:val="center"/>
            <w:hideMark/>
          </w:tcPr>
          <w:p w14:paraId="37AE051D"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Przeznaczenie pomieszczenia</w:t>
            </w:r>
          </w:p>
        </w:tc>
        <w:tc>
          <w:tcPr>
            <w:tcW w:w="1747" w:type="dxa"/>
            <w:tcBorders>
              <w:top w:val="single" w:sz="12" w:space="0" w:color="3C3C3C"/>
              <w:left w:val="nil"/>
              <w:bottom w:val="single" w:sz="12" w:space="0" w:color="3C3C3C"/>
              <w:right w:val="single" w:sz="12" w:space="0" w:color="3C3C3C"/>
            </w:tcBorders>
            <w:shd w:val="clear" w:color="auto" w:fill="auto"/>
            <w:vAlign w:val="center"/>
            <w:hideMark/>
          </w:tcPr>
          <w:p w14:paraId="2A06EB19"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 xml:space="preserve">Powierzchnia  (ruchu) korytarzy, kl. </w:t>
            </w:r>
            <w:proofErr w:type="spellStart"/>
            <w:r w:rsidRPr="00DE1568">
              <w:rPr>
                <w:rFonts w:ascii="Aptos" w:hAnsi="Aptos"/>
                <w:b/>
                <w:bCs/>
                <w:sz w:val="22"/>
                <w:szCs w:val="22"/>
                <w:lang w:eastAsia="pl-PL"/>
              </w:rPr>
              <w:t>schodow</w:t>
            </w:r>
            <w:proofErr w:type="spellEnd"/>
            <w:r w:rsidRPr="00DE1568">
              <w:rPr>
                <w:rFonts w:ascii="Aptos" w:hAnsi="Aptos"/>
                <w:b/>
                <w:bCs/>
                <w:sz w:val="22"/>
                <w:szCs w:val="22"/>
                <w:lang w:eastAsia="pl-PL"/>
              </w:rPr>
              <w:t>. [m</w:t>
            </w:r>
            <w:r w:rsidRPr="00DE1568">
              <w:rPr>
                <w:rFonts w:ascii="Aptos" w:hAnsi="Aptos"/>
                <w:b/>
                <w:bCs/>
                <w:sz w:val="22"/>
                <w:szCs w:val="22"/>
                <w:vertAlign w:val="superscript"/>
                <w:lang w:eastAsia="pl-PL"/>
              </w:rPr>
              <w:t>2</w:t>
            </w:r>
            <w:r w:rsidRPr="00DE1568">
              <w:rPr>
                <w:rFonts w:ascii="Aptos" w:hAnsi="Aptos"/>
                <w:b/>
                <w:bCs/>
                <w:sz w:val="22"/>
                <w:szCs w:val="22"/>
                <w:lang w:eastAsia="pl-PL"/>
              </w:rPr>
              <w:t>]</w:t>
            </w:r>
          </w:p>
        </w:tc>
      </w:tr>
    </w:tbl>
    <w:p w14:paraId="56560EAC"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p>
    <w:tbl>
      <w:tblPr>
        <w:tblW w:w="9940" w:type="dxa"/>
        <w:tblInd w:w="55" w:type="dxa"/>
        <w:tblCellMar>
          <w:left w:w="70" w:type="dxa"/>
          <w:right w:w="70" w:type="dxa"/>
        </w:tblCellMar>
        <w:tblLook w:val="04A0" w:firstRow="1" w:lastRow="0" w:firstColumn="1" w:lastColumn="0" w:noHBand="0" w:noVBand="1"/>
      </w:tblPr>
      <w:tblGrid>
        <w:gridCol w:w="1800"/>
        <w:gridCol w:w="1820"/>
        <w:gridCol w:w="2040"/>
        <w:gridCol w:w="1820"/>
        <w:gridCol w:w="2460"/>
      </w:tblGrid>
      <w:tr w:rsidR="00DE1568" w:rsidRPr="00DE1568" w14:paraId="1AA9C108" w14:textId="77777777" w:rsidTr="00F30471">
        <w:trPr>
          <w:trHeight w:val="255"/>
        </w:trPr>
        <w:tc>
          <w:tcPr>
            <w:tcW w:w="1800" w:type="dxa"/>
            <w:tcBorders>
              <w:top w:val="nil"/>
              <w:left w:val="nil"/>
              <w:bottom w:val="nil"/>
              <w:right w:val="nil"/>
            </w:tcBorders>
            <w:shd w:val="clear" w:color="auto" w:fill="auto"/>
            <w:noWrap/>
            <w:vAlign w:val="bottom"/>
            <w:hideMark/>
          </w:tcPr>
          <w:p w14:paraId="3E7DCAC7"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PIWNICA</w:t>
            </w:r>
          </w:p>
        </w:tc>
        <w:tc>
          <w:tcPr>
            <w:tcW w:w="1820" w:type="dxa"/>
            <w:tcBorders>
              <w:top w:val="nil"/>
              <w:left w:val="nil"/>
              <w:bottom w:val="nil"/>
              <w:right w:val="nil"/>
            </w:tcBorders>
            <w:shd w:val="clear" w:color="auto" w:fill="auto"/>
            <w:noWrap/>
            <w:vAlign w:val="bottom"/>
            <w:hideMark/>
          </w:tcPr>
          <w:p w14:paraId="7AD91C84"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040" w:type="dxa"/>
            <w:tcBorders>
              <w:top w:val="nil"/>
              <w:left w:val="nil"/>
              <w:bottom w:val="nil"/>
              <w:right w:val="nil"/>
            </w:tcBorders>
            <w:shd w:val="clear" w:color="auto" w:fill="auto"/>
            <w:noWrap/>
            <w:vAlign w:val="bottom"/>
            <w:hideMark/>
          </w:tcPr>
          <w:p w14:paraId="7627E731"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820" w:type="dxa"/>
            <w:tcBorders>
              <w:top w:val="nil"/>
              <w:left w:val="nil"/>
              <w:bottom w:val="nil"/>
              <w:right w:val="nil"/>
            </w:tcBorders>
            <w:shd w:val="clear" w:color="auto" w:fill="auto"/>
            <w:noWrap/>
            <w:vAlign w:val="bottom"/>
            <w:hideMark/>
          </w:tcPr>
          <w:p w14:paraId="73DD2AB9"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460" w:type="dxa"/>
            <w:tcBorders>
              <w:top w:val="nil"/>
              <w:left w:val="nil"/>
              <w:bottom w:val="nil"/>
              <w:right w:val="nil"/>
            </w:tcBorders>
            <w:shd w:val="clear" w:color="auto" w:fill="auto"/>
            <w:noWrap/>
            <w:vAlign w:val="bottom"/>
            <w:hideMark/>
          </w:tcPr>
          <w:p w14:paraId="06BCF904"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5AF1A6D6" w14:textId="77777777" w:rsidTr="00F30471">
        <w:trPr>
          <w:trHeight w:val="270"/>
        </w:trPr>
        <w:tc>
          <w:tcPr>
            <w:tcW w:w="1800" w:type="dxa"/>
            <w:tcBorders>
              <w:top w:val="nil"/>
              <w:left w:val="nil"/>
              <w:bottom w:val="nil"/>
              <w:right w:val="nil"/>
            </w:tcBorders>
            <w:shd w:val="clear" w:color="auto" w:fill="auto"/>
            <w:noWrap/>
            <w:vAlign w:val="bottom"/>
            <w:hideMark/>
          </w:tcPr>
          <w:p w14:paraId="7D5F1AAE"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820" w:type="dxa"/>
            <w:tcBorders>
              <w:top w:val="nil"/>
              <w:left w:val="nil"/>
              <w:bottom w:val="nil"/>
              <w:right w:val="nil"/>
            </w:tcBorders>
            <w:shd w:val="clear" w:color="auto" w:fill="auto"/>
            <w:noWrap/>
            <w:vAlign w:val="bottom"/>
            <w:hideMark/>
          </w:tcPr>
          <w:p w14:paraId="448F900E"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040" w:type="dxa"/>
            <w:tcBorders>
              <w:top w:val="nil"/>
              <w:left w:val="nil"/>
              <w:bottom w:val="nil"/>
              <w:right w:val="nil"/>
            </w:tcBorders>
            <w:shd w:val="clear" w:color="auto" w:fill="auto"/>
            <w:noWrap/>
            <w:vAlign w:val="bottom"/>
            <w:hideMark/>
          </w:tcPr>
          <w:p w14:paraId="529632E4"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820" w:type="dxa"/>
            <w:tcBorders>
              <w:top w:val="nil"/>
              <w:left w:val="nil"/>
              <w:bottom w:val="nil"/>
              <w:right w:val="nil"/>
            </w:tcBorders>
            <w:shd w:val="clear" w:color="auto" w:fill="auto"/>
            <w:noWrap/>
            <w:vAlign w:val="bottom"/>
            <w:hideMark/>
          </w:tcPr>
          <w:p w14:paraId="672B2B71"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460" w:type="dxa"/>
            <w:tcBorders>
              <w:top w:val="nil"/>
              <w:left w:val="nil"/>
              <w:bottom w:val="nil"/>
              <w:right w:val="nil"/>
            </w:tcBorders>
            <w:shd w:val="clear" w:color="auto" w:fill="auto"/>
            <w:noWrap/>
            <w:vAlign w:val="bottom"/>
            <w:hideMark/>
          </w:tcPr>
          <w:p w14:paraId="7E2E8D5A"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2738527A" w14:textId="77777777" w:rsidTr="00F30471">
        <w:trPr>
          <w:trHeight w:val="270"/>
        </w:trPr>
        <w:tc>
          <w:tcPr>
            <w:tcW w:w="180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039A446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820" w:type="dxa"/>
            <w:tcBorders>
              <w:top w:val="single" w:sz="8" w:space="0" w:color="3C3C3C"/>
              <w:left w:val="nil"/>
              <w:bottom w:val="single" w:sz="8" w:space="0" w:color="3C3C3C"/>
              <w:right w:val="single" w:sz="8" w:space="0" w:color="3C3C3C"/>
            </w:tcBorders>
            <w:shd w:val="clear" w:color="auto" w:fill="auto"/>
            <w:noWrap/>
            <w:vAlign w:val="bottom"/>
            <w:hideMark/>
          </w:tcPr>
          <w:p w14:paraId="503DC82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3,6</w:t>
            </w:r>
          </w:p>
        </w:tc>
        <w:tc>
          <w:tcPr>
            <w:tcW w:w="2040" w:type="dxa"/>
            <w:tcBorders>
              <w:top w:val="single" w:sz="8" w:space="0" w:color="3C3C3C"/>
              <w:left w:val="nil"/>
              <w:bottom w:val="single" w:sz="8" w:space="0" w:color="3C3C3C"/>
              <w:right w:val="single" w:sz="8" w:space="0" w:color="3C3C3C"/>
            </w:tcBorders>
            <w:shd w:val="clear" w:color="auto" w:fill="auto"/>
            <w:noWrap/>
            <w:vAlign w:val="bottom"/>
            <w:hideMark/>
          </w:tcPr>
          <w:p w14:paraId="6D35541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single" w:sz="8" w:space="0" w:color="3C3C3C"/>
              <w:left w:val="nil"/>
              <w:bottom w:val="single" w:sz="8" w:space="0" w:color="3C3C3C"/>
              <w:right w:val="single" w:sz="8" w:space="0" w:color="3C3C3C"/>
            </w:tcBorders>
            <w:shd w:val="clear" w:color="auto" w:fill="auto"/>
            <w:noWrap/>
            <w:vAlign w:val="bottom"/>
            <w:hideMark/>
          </w:tcPr>
          <w:p w14:paraId="31E8E0B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 pom 12/13</w:t>
            </w:r>
          </w:p>
        </w:tc>
        <w:tc>
          <w:tcPr>
            <w:tcW w:w="2460" w:type="dxa"/>
            <w:tcBorders>
              <w:top w:val="single" w:sz="8" w:space="0" w:color="3C3C3C"/>
              <w:left w:val="nil"/>
              <w:bottom w:val="single" w:sz="8" w:space="0" w:color="3C3C3C"/>
              <w:right w:val="single" w:sz="8" w:space="0" w:color="3C3C3C"/>
            </w:tcBorders>
            <w:shd w:val="clear" w:color="auto" w:fill="auto"/>
            <w:noWrap/>
            <w:vAlign w:val="bottom"/>
            <w:hideMark/>
          </w:tcPr>
          <w:p w14:paraId="4E01697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3,6</w:t>
            </w:r>
          </w:p>
        </w:tc>
      </w:tr>
      <w:tr w:rsidR="00DE1568" w:rsidRPr="00DE1568" w14:paraId="77ADA292" w14:textId="77777777" w:rsidTr="00F30471">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36C0CE0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05a</w:t>
            </w:r>
          </w:p>
        </w:tc>
        <w:tc>
          <w:tcPr>
            <w:tcW w:w="1820" w:type="dxa"/>
            <w:tcBorders>
              <w:top w:val="nil"/>
              <w:left w:val="nil"/>
              <w:bottom w:val="single" w:sz="8" w:space="0" w:color="3C3C3C"/>
              <w:right w:val="single" w:sz="8" w:space="0" w:color="3C3C3C"/>
            </w:tcBorders>
            <w:shd w:val="clear" w:color="auto" w:fill="auto"/>
            <w:noWrap/>
            <w:vAlign w:val="bottom"/>
            <w:hideMark/>
          </w:tcPr>
          <w:p w14:paraId="1DAD268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5,8</w:t>
            </w:r>
          </w:p>
        </w:tc>
        <w:tc>
          <w:tcPr>
            <w:tcW w:w="2040" w:type="dxa"/>
            <w:tcBorders>
              <w:top w:val="nil"/>
              <w:left w:val="nil"/>
              <w:bottom w:val="single" w:sz="8" w:space="0" w:color="3C3C3C"/>
              <w:right w:val="single" w:sz="8" w:space="0" w:color="3C3C3C"/>
            </w:tcBorders>
            <w:shd w:val="clear" w:color="auto" w:fill="auto"/>
            <w:noWrap/>
            <w:vAlign w:val="bottom"/>
            <w:hideMark/>
          </w:tcPr>
          <w:p w14:paraId="16ACF60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0466EEE5"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wc</w:t>
            </w:r>
            <w:proofErr w:type="spellEnd"/>
          </w:p>
        </w:tc>
        <w:tc>
          <w:tcPr>
            <w:tcW w:w="2460" w:type="dxa"/>
            <w:tcBorders>
              <w:top w:val="nil"/>
              <w:left w:val="nil"/>
              <w:bottom w:val="single" w:sz="8" w:space="0" w:color="3C3C3C"/>
              <w:right w:val="single" w:sz="8" w:space="0" w:color="3C3C3C"/>
            </w:tcBorders>
            <w:shd w:val="clear" w:color="auto" w:fill="auto"/>
            <w:noWrap/>
            <w:vAlign w:val="bottom"/>
            <w:hideMark/>
          </w:tcPr>
          <w:p w14:paraId="7BE768D5"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6958F60C" w14:textId="77777777" w:rsidTr="00F30471">
        <w:trPr>
          <w:trHeight w:val="255"/>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5B42AA2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w:t>
            </w:r>
          </w:p>
        </w:tc>
        <w:tc>
          <w:tcPr>
            <w:tcW w:w="1820" w:type="dxa"/>
            <w:tcBorders>
              <w:top w:val="nil"/>
              <w:left w:val="nil"/>
              <w:bottom w:val="single" w:sz="8" w:space="0" w:color="3C3C3C"/>
              <w:right w:val="single" w:sz="8" w:space="0" w:color="3C3C3C"/>
            </w:tcBorders>
            <w:shd w:val="clear" w:color="auto" w:fill="auto"/>
            <w:noWrap/>
            <w:vAlign w:val="bottom"/>
            <w:hideMark/>
          </w:tcPr>
          <w:p w14:paraId="2786A8C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7,4</w:t>
            </w:r>
          </w:p>
        </w:tc>
        <w:tc>
          <w:tcPr>
            <w:tcW w:w="2040" w:type="dxa"/>
            <w:tcBorders>
              <w:top w:val="nil"/>
              <w:left w:val="nil"/>
              <w:bottom w:val="single" w:sz="8" w:space="0" w:color="3C3C3C"/>
              <w:right w:val="single" w:sz="8" w:space="0" w:color="3C3C3C"/>
            </w:tcBorders>
            <w:shd w:val="clear" w:color="auto" w:fill="auto"/>
            <w:noWrap/>
            <w:vAlign w:val="bottom"/>
            <w:hideMark/>
          </w:tcPr>
          <w:p w14:paraId="7404E75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7B2C4F7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umywalnia</w:t>
            </w:r>
          </w:p>
        </w:tc>
        <w:tc>
          <w:tcPr>
            <w:tcW w:w="2460" w:type="dxa"/>
            <w:tcBorders>
              <w:top w:val="nil"/>
              <w:left w:val="nil"/>
              <w:bottom w:val="single" w:sz="8" w:space="0" w:color="3C3C3C"/>
              <w:right w:val="single" w:sz="8" w:space="0" w:color="3C3C3C"/>
            </w:tcBorders>
            <w:shd w:val="clear" w:color="auto" w:fill="auto"/>
            <w:noWrap/>
            <w:vAlign w:val="bottom"/>
            <w:hideMark/>
          </w:tcPr>
          <w:p w14:paraId="6DF19E7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5DD639F7" w14:textId="77777777" w:rsidTr="00F30471">
        <w:trPr>
          <w:trHeight w:val="255"/>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14E41AD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3</w:t>
            </w:r>
          </w:p>
        </w:tc>
        <w:tc>
          <w:tcPr>
            <w:tcW w:w="1820" w:type="dxa"/>
            <w:tcBorders>
              <w:top w:val="nil"/>
              <w:left w:val="nil"/>
              <w:bottom w:val="single" w:sz="8" w:space="0" w:color="3C3C3C"/>
              <w:right w:val="single" w:sz="8" w:space="0" w:color="3C3C3C"/>
            </w:tcBorders>
            <w:shd w:val="clear" w:color="auto" w:fill="auto"/>
            <w:noWrap/>
            <w:vAlign w:val="bottom"/>
            <w:hideMark/>
          </w:tcPr>
          <w:p w14:paraId="0DE60325"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3,8</w:t>
            </w:r>
          </w:p>
        </w:tc>
        <w:tc>
          <w:tcPr>
            <w:tcW w:w="2040" w:type="dxa"/>
            <w:tcBorders>
              <w:top w:val="nil"/>
              <w:left w:val="nil"/>
              <w:bottom w:val="single" w:sz="8" w:space="0" w:color="3C3C3C"/>
              <w:right w:val="single" w:sz="8" w:space="0" w:color="3C3C3C"/>
            </w:tcBorders>
            <w:shd w:val="clear" w:color="auto" w:fill="auto"/>
            <w:noWrap/>
            <w:vAlign w:val="bottom"/>
            <w:hideMark/>
          </w:tcPr>
          <w:p w14:paraId="4C136AE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1FF8C5D5"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wc</w:t>
            </w:r>
            <w:proofErr w:type="spellEnd"/>
          </w:p>
        </w:tc>
        <w:tc>
          <w:tcPr>
            <w:tcW w:w="2460" w:type="dxa"/>
            <w:tcBorders>
              <w:top w:val="nil"/>
              <w:left w:val="nil"/>
              <w:bottom w:val="single" w:sz="8" w:space="0" w:color="3C3C3C"/>
              <w:right w:val="single" w:sz="8" w:space="0" w:color="3C3C3C"/>
            </w:tcBorders>
            <w:shd w:val="clear" w:color="auto" w:fill="auto"/>
            <w:noWrap/>
            <w:vAlign w:val="bottom"/>
            <w:hideMark/>
          </w:tcPr>
          <w:p w14:paraId="25CA52C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01EC15F2" w14:textId="77777777" w:rsidTr="00F30471">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7E7A8FD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w:t>
            </w:r>
          </w:p>
        </w:tc>
        <w:tc>
          <w:tcPr>
            <w:tcW w:w="1820" w:type="dxa"/>
            <w:tcBorders>
              <w:top w:val="nil"/>
              <w:left w:val="nil"/>
              <w:bottom w:val="single" w:sz="8" w:space="0" w:color="3C3C3C"/>
              <w:right w:val="single" w:sz="8" w:space="0" w:color="3C3C3C"/>
            </w:tcBorders>
            <w:shd w:val="clear" w:color="auto" w:fill="auto"/>
            <w:noWrap/>
            <w:vAlign w:val="bottom"/>
            <w:hideMark/>
          </w:tcPr>
          <w:p w14:paraId="3EEE415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4,6</w:t>
            </w:r>
          </w:p>
        </w:tc>
        <w:tc>
          <w:tcPr>
            <w:tcW w:w="2040" w:type="dxa"/>
            <w:tcBorders>
              <w:top w:val="nil"/>
              <w:left w:val="nil"/>
              <w:bottom w:val="single" w:sz="8" w:space="0" w:color="3C3C3C"/>
              <w:right w:val="single" w:sz="8" w:space="0" w:color="3C3C3C"/>
            </w:tcBorders>
            <w:shd w:val="clear" w:color="auto" w:fill="auto"/>
            <w:noWrap/>
            <w:vAlign w:val="bottom"/>
            <w:hideMark/>
          </w:tcPr>
          <w:p w14:paraId="554E879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40B4A0E5"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wc</w:t>
            </w:r>
            <w:proofErr w:type="spellEnd"/>
          </w:p>
        </w:tc>
        <w:tc>
          <w:tcPr>
            <w:tcW w:w="2460" w:type="dxa"/>
            <w:tcBorders>
              <w:top w:val="nil"/>
              <w:left w:val="nil"/>
              <w:bottom w:val="single" w:sz="8" w:space="0" w:color="3C3C3C"/>
              <w:right w:val="single" w:sz="8" w:space="0" w:color="3C3C3C"/>
            </w:tcBorders>
            <w:shd w:val="clear" w:color="auto" w:fill="auto"/>
            <w:noWrap/>
            <w:vAlign w:val="bottom"/>
            <w:hideMark/>
          </w:tcPr>
          <w:p w14:paraId="6C8D406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7981103B" w14:textId="77777777" w:rsidTr="00F30471">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5912A1A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3AD175F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50,5</w:t>
            </w:r>
          </w:p>
        </w:tc>
        <w:tc>
          <w:tcPr>
            <w:tcW w:w="2040" w:type="dxa"/>
            <w:tcBorders>
              <w:top w:val="nil"/>
              <w:left w:val="nil"/>
              <w:bottom w:val="single" w:sz="8" w:space="0" w:color="3C3C3C"/>
              <w:right w:val="single" w:sz="8" w:space="0" w:color="3C3C3C"/>
            </w:tcBorders>
            <w:shd w:val="clear" w:color="auto" w:fill="auto"/>
            <w:noWrap/>
            <w:vAlign w:val="bottom"/>
            <w:hideMark/>
          </w:tcPr>
          <w:p w14:paraId="10A768D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016DA6F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korytarz </w:t>
            </w:r>
          </w:p>
        </w:tc>
        <w:tc>
          <w:tcPr>
            <w:tcW w:w="2460" w:type="dxa"/>
            <w:tcBorders>
              <w:top w:val="nil"/>
              <w:left w:val="nil"/>
              <w:bottom w:val="single" w:sz="8" w:space="0" w:color="3C3C3C"/>
              <w:right w:val="single" w:sz="8" w:space="0" w:color="3C3C3C"/>
            </w:tcBorders>
            <w:shd w:val="clear" w:color="auto" w:fill="auto"/>
            <w:noWrap/>
            <w:vAlign w:val="bottom"/>
            <w:hideMark/>
          </w:tcPr>
          <w:p w14:paraId="66AC428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50,5</w:t>
            </w:r>
          </w:p>
        </w:tc>
      </w:tr>
      <w:tr w:rsidR="00DE1568" w:rsidRPr="00DE1568" w14:paraId="2C237327" w14:textId="77777777" w:rsidTr="00F30471">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67588EE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4B6F54A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13,1</w:t>
            </w:r>
          </w:p>
        </w:tc>
        <w:tc>
          <w:tcPr>
            <w:tcW w:w="2040" w:type="dxa"/>
            <w:tcBorders>
              <w:top w:val="nil"/>
              <w:left w:val="nil"/>
              <w:bottom w:val="single" w:sz="8" w:space="0" w:color="3C3C3C"/>
              <w:right w:val="single" w:sz="8" w:space="0" w:color="3C3C3C"/>
            </w:tcBorders>
            <w:shd w:val="clear" w:color="auto" w:fill="auto"/>
            <w:noWrap/>
            <w:vAlign w:val="bottom"/>
            <w:hideMark/>
          </w:tcPr>
          <w:p w14:paraId="090EE2C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1B1FE0C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schody</w:t>
            </w:r>
          </w:p>
        </w:tc>
        <w:tc>
          <w:tcPr>
            <w:tcW w:w="2460" w:type="dxa"/>
            <w:tcBorders>
              <w:top w:val="nil"/>
              <w:left w:val="nil"/>
              <w:bottom w:val="single" w:sz="8" w:space="0" w:color="3C3C3C"/>
              <w:right w:val="single" w:sz="8" w:space="0" w:color="3C3C3C"/>
            </w:tcBorders>
            <w:shd w:val="clear" w:color="auto" w:fill="auto"/>
            <w:noWrap/>
            <w:vAlign w:val="bottom"/>
            <w:hideMark/>
          </w:tcPr>
          <w:p w14:paraId="30FE7035"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13,1</w:t>
            </w:r>
          </w:p>
        </w:tc>
      </w:tr>
      <w:tr w:rsidR="00DE1568" w:rsidRPr="00DE1568" w14:paraId="6C2DFD37" w14:textId="77777777" w:rsidTr="00F30471">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6705671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5551124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8,3</w:t>
            </w:r>
          </w:p>
        </w:tc>
        <w:tc>
          <w:tcPr>
            <w:tcW w:w="2040" w:type="dxa"/>
            <w:tcBorders>
              <w:top w:val="nil"/>
              <w:left w:val="nil"/>
              <w:bottom w:val="single" w:sz="8" w:space="0" w:color="3C3C3C"/>
              <w:right w:val="single" w:sz="8" w:space="0" w:color="3C3C3C"/>
            </w:tcBorders>
            <w:shd w:val="clear" w:color="auto" w:fill="auto"/>
            <w:noWrap/>
            <w:vAlign w:val="bottom"/>
            <w:hideMark/>
          </w:tcPr>
          <w:p w14:paraId="22382D9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ISEP</w:t>
            </w:r>
          </w:p>
        </w:tc>
        <w:tc>
          <w:tcPr>
            <w:tcW w:w="1820" w:type="dxa"/>
            <w:tcBorders>
              <w:top w:val="nil"/>
              <w:left w:val="nil"/>
              <w:bottom w:val="single" w:sz="8" w:space="0" w:color="3C3C3C"/>
              <w:right w:val="single" w:sz="8" w:space="0" w:color="3C3C3C"/>
            </w:tcBorders>
            <w:shd w:val="clear" w:color="auto" w:fill="auto"/>
            <w:noWrap/>
            <w:vAlign w:val="bottom"/>
            <w:hideMark/>
          </w:tcPr>
          <w:p w14:paraId="6039482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lab/schody</w:t>
            </w:r>
          </w:p>
        </w:tc>
        <w:tc>
          <w:tcPr>
            <w:tcW w:w="2460" w:type="dxa"/>
            <w:tcBorders>
              <w:top w:val="nil"/>
              <w:left w:val="nil"/>
              <w:bottom w:val="single" w:sz="8" w:space="0" w:color="3C3C3C"/>
              <w:right w:val="single" w:sz="8" w:space="0" w:color="3C3C3C"/>
            </w:tcBorders>
            <w:shd w:val="clear" w:color="auto" w:fill="auto"/>
            <w:noWrap/>
            <w:vAlign w:val="bottom"/>
            <w:hideMark/>
          </w:tcPr>
          <w:p w14:paraId="1092D625"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8,3</w:t>
            </w:r>
          </w:p>
        </w:tc>
      </w:tr>
      <w:tr w:rsidR="00DE1568" w:rsidRPr="00DE1568" w14:paraId="3D7B5A8D" w14:textId="77777777" w:rsidTr="00F30471">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3B58148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1a</w:t>
            </w:r>
          </w:p>
        </w:tc>
        <w:tc>
          <w:tcPr>
            <w:tcW w:w="1820" w:type="dxa"/>
            <w:tcBorders>
              <w:top w:val="nil"/>
              <w:left w:val="nil"/>
              <w:bottom w:val="single" w:sz="8" w:space="0" w:color="3C3C3C"/>
              <w:right w:val="single" w:sz="8" w:space="0" w:color="3C3C3C"/>
            </w:tcBorders>
            <w:shd w:val="clear" w:color="auto" w:fill="auto"/>
            <w:noWrap/>
            <w:vAlign w:val="bottom"/>
            <w:hideMark/>
          </w:tcPr>
          <w:p w14:paraId="3D18481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30,7</w:t>
            </w:r>
          </w:p>
        </w:tc>
        <w:tc>
          <w:tcPr>
            <w:tcW w:w="2040" w:type="dxa"/>
            <w:tcBorders>
              <w:top w:val="nil"/>
              <w:left w:val="nil"/>
              <w:bottom w:val="single" w:sz="8" w:space="0" w:color="3C3C3C"/>
              <w:right w:val="single" w:sz="8" w:space="0" w:color="3C3C3C"/>
            </w:tcBorders>
            <w:shd w:val="clear" w:color="auto" w:fill="auto"/>
            <w:noWrap/>
            <w:vAlign w:val="bottom"/>
            <w:hideMark/>
          </w:tcPr>
          <w:p w14:paraId="6792C4BE"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IMe</w:t>
            </w:r>
            <w:proofErr w:type="spellEnd"/>
          </w:p>
        </w:tc>
        <w:tc>
          <w:tcPr>
            <w:tcW w:w="1820" w:type="dxa"/>
            <w:tcBorders>
              <w:top w:val="nil"/>
              <w:left w:val="nil"/>
              <w:bottom w:val="single" w:sz="8" w:space="0" w:color="3C3C3C"/>
              <w:right w:val="single" w:sz="8" w:space="0" w:color="3C3C3C"/>
            </w:tcBorders>
            <w:shd w:val="clear" w:color="auto" w:fill="auto"/>
            <w:noWrap/>
            <w:vAlign w:val="bottom"/>
            <w:hideMark/>
          </w:tcPr>
          <w:p w14:paraId="049288D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pom. + schody</w:t>
            </w:r>
          </w:p>
        </w:tc>
        <w:tc>
          <w:tcPr>
            <w:tcW w:w="2460" w:type="dxa"/>
            <w:tcBorders>
              <w:top w:val="nil"/>
              <w:left w:val="nil"/>
              <w:bottom w:val="single" w:sz="8" w:space="0" w:color="3C3C3C"/>
              <w:right w:val="single" w:sz="8" w:space="0" w:color="3C3C3C"/>
            </w:tcBorders>
            <w:shd w:val="clear" w:color="auto" w:fill="auto"/>
            <w:noWrap/>
            <w:vAlign w:val="bottom"/>
            <w:hideMark/>
          </w:tcPr>
          <w:p w14:paraId="04975A9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7</w:t>
            </w:r>
          </w:p>
        </w:tc>
      </w:tr>
      <w:tr w:rsidR="00DE1568" w:rsidRPr="00DE1568" w14:paraId="0F406429" w14:textId="77777777" w:rsidTr="00F30471">
        <w:trPr>
          <w:trHeight w:val="255"/>
        </w:trPr>
        <w:tc>
          <w:tcPr>
            <w:tcW w:w="180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404DAB30"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RAZEM</w:t>
            </w:r>
          </w:p>
        </w:tc>
        <w:tc>
          <w:tcPr>
            <w:tcW w:w="1820" w:type="dxa"/>
            <w:tcBorders>
              <w:top w:val="single" w:sz="12" w:space="0" w:color="3C3C3C"/>
              <w:left w:val="nil"/>
              <w:bottom w:val="single" w:sz="12" w:space="0" w:color="3C3C3C"/>
              <w:right w:val="single" w:sz="12" w:space="0" w:color="3C3C3C"/>
            </w:tcBorders>
            <w:shd w:val="clear" w:color="auto" w:fill="auto"/>
            <w:noWrap/>
            <w:vAlign w:val="bottom"/>
            <w:hideMark/>
          </w:tcPr>
          <w:p w14:paraId="7EAD33B7"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127,8</w:t>
            </w:r>
          </w:p>
        </w:tc>
        <w:tc>
          <w:tcPr>
            <w:tcW w:w="2040" w:type="dxa"/>
            <w:tcBorders>
              <w:top w:val="single" w:sz="12" w:space="0" w:color="3C3C3C"/>
              <w:left w:val="nil"/>
              <w:bottom w:val="single" w:sz="12" w:space="0" w:color="3C3C3C"/>
              <w:right w:val="single" w:sz="12" w:space="0" w:color="3C3C3C"/>
            </w:tcBorders>
            <w:shd w:val="clear" w:color="auto" w:fill="auto"/>
            <w:noWrap/>
            <w:vAlign w:val="bottom"/>
            <w:hideMark/>
          </w:tcPr>
          <w:p w14:paraId="55A5E72B"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820" w:type="dxa"/>
            <w:tcBorders>
              <w:top w:val="single" w:sz="12" w:space="0" w:color="3C3C3C"/>
              <w:left w:val="nil"/>
              <w:bottom w:val="single" w:sz="12" w:space="0" w:color="3C3C3C"/>
              <w:right w:val="single" w:sz="12" w:space="0" w:color="3C3C3C"/>
            </w:tcBorders>
            <w:shd w:val="clear" w:color="auto" w:fill="auto"/>
            <w:noWrap/>
            <w:vAlign w:val="bottom"/>
            <w:hideMark/>
          </w:tcPr>
          <w:p w14:paraId="58A247D8"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2460" w:type="dxa"/>
            <w:tcBorders>
              <w:top w:val="single" w:sz="12" w:space="0" w:color="3C3C3C"/>
              <w:left w:val="nil"/>
              <w:bottom w:val="single" w:sz="12" w:space="0" w:color="3C3C3C"/>
              <w:right w:val="single" w:sz="12" w:space="0" w:color="3C3C3C"/>
            </w:tcBorders>
            <w:shd w:val="clear" w:color="auto" w:fill="auto"/>
            <w:noWrap/>
            <w:vAlign w:val="bottom"/>
            <w:hideMark/>
          </w:tcPr>
          <w:p w14:paraId="64AB0089"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82,5</w:t>
            </w:r>
          </w:p>
        </w:tc>
      </w:tr>
      <w:tr w:rsidR="00DE1568" w:rsidRPr="00DE1568" w14:paraId="5738D5BB" w14:textId="77777777" w:rsidTr="00F30471">
        <w:trPr>
          <w:trHeight w:val="255"/>
        </w:trPr>
        <w:tc>
          <w:tcPr>
            <w:tcW w:w="1800" w:type="dxa"/>
            <w:tcBorders>
              <w:top w:val="nil"/>
              <w:left w:val="nil"/>
              <w:bottom w:val="nil"/>
              <w:right w:val="nil"/>
            </w:tcBorders>
            <w:shd w:val="clear" w:color="auto" w:fill="auto"/>
            <w:noWrap/>
            <w:vAlign w:val="bottom"/>
            <w:hideMark/>
          </w:tcPr>
          <w:p w14:paraId="344F2AF3"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820" w:type="dxa"/>
            <w:tcBorders>
              <w:top w:val="nil"/>
              <w:left w:val="nil"/>
              <w:bottom w:val="nil"/>
              <w:right w:val="nil"/>
            </w:tcBorders>
            <w:shd w:val="clear" w:color="auto" w:fill="auto"/>
            <w:noWrap/>
            <w:vAlign w:val="bottom"/>
            <w:hideMark/>
          </w:tcPr>
          <w:p w14:paraId="5C2F6CA4"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040" w:type="dxa"/>
            <w:tcBorders>
              <w:top w:val="nil"/>
              <w:left w:val="nil"/>
              <w:bottom w:val="nil"/>
              <w:right w:val="nil"/>
            </w:tcBorders>
            <w:shd w:val="clear" w:color="auto" w:fill="auto"/>
            <w:noWrap/>
            <w:vAlign w:val="bottom"/>
            <w:hideMark/>
          </w:tcPr>
          <w:p w14:paraId="2267AA8B"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820" w:type="dxa"/>
            <w:tcBorders>
              <w:top w:val="nil"/>
              <w:left w:val="nil"/>
              <w:bottom w:val="nil"/>
              <w:right w:val="nil"/>
            </w:tcBorders>
            <w:shd w:val="clear" w:color="auto" w:fill="auto"/>
            <w:noWrap/>
            <w:vAlign w:val="bottom"/>
            <w:hideMark/>
          </w:tcPr>
          <w:p w14:paraId="7E065D99"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460" w:type="dxa"/>
            <w:tcBorders>
              <w:top w:val="nil"/>
              <w:left w:val="nil"/>
              <w:bottom w:val="nil"/>
              <w:right w:val="nil"/>
            </w:tcBorders>
            <w:shd w:val="clear" w:color="auto" w:fill="auto"/>
            <w:noWrap/>
            <w:vAlign w:val="bottom"/>
            <w:hideMark/>
          </w:tcPr>
          <w:p w14:paraId="5541C53F"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4C0D910D" w14:textId="77777777" w:rsidTr="00F30471">
        <w:trPr>
          <w:trHeight w:val="255"/>
        </w:trPr>
        <w:tc>
          <w:tcPr>
            <w:tcW w:w="1800" w:type="dxa"/>
            <w:tcBorders>
              <w:top w:val="nil"/>
              <w:left w:val="nil"/>
              <w:bottom w:val="nil"/>
              <w:right w:val="nil"/>
            </w:tcBorders>
            <w:shd w:val="clear" w:color="auto" w:fill="auto"/>
            <w:noWrap/>
            <w:vAlign w:val="bottom"/>
            <w:hideMark/>
          </w:tcPr>
          <w:p w14:paraId="3A6C4A97"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PARTER</w:t>
            </w:r>
          </w:p>
        </w:tc>
        <w:tc>
          <w:tcPr>
            <w:tcW w:w="1820" w:type="dxa"/>
            <w:tcBorders>
              <w:top w:val="nil"/>
              <w:left w:val="nil"/>
              <w:bottom w:val="nil"/>
              <w:right w:val="nil"/>
            </w:tcBorders>
            <w:shd w:val="clear" w:color="auto" w:fill="auto"/>
            <w:noWrap/>
            <w:vAlign w:val="bottom"/>
            <w:hideMark/>
          </w:tcPr>
          <w:p w14:paraId="67764CA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040" w:type="dxa"/>
            <w:tcBorders>
              <w:top w:val="nil"/>
              <w:left w:val="nil"/>
              <w:bottom w:val="nil"/>
              <w:right w:val="nil"/>
            </w:tcBorders>
            <w:shd w:val="clear" w:color="auto" w:fill="auto"/>
            <w:noWrap/>
            <w:vAlign w:val="bottom"/>
            <w:hideMark/>
          </w:tcPr>
          <w:p w14:paraId="4067C603"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820" w:type="dxa"/>
            <w:tcBorders>
              <w:top w:val="nil"/>
              <w:left w:val="nil"/>
              <w:bottom w:val="nil"/>
              <w:right w:val="nil"/>
            </w:tcBorders>
            <w:shd w:val="clear" w:color="auto" w:fill="auto"/>
            <w:noWrap/>
            <w:vAlign w:val="bottom"/>
            <w:hideMark/>
          </w:tcPr>
          <w:p w14:paraId="68243A07"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460" w:type="dxa"/>
            <w:tcBorders>
              <w:top w:val="nil"/>
              <w:left w:val="nil"/>
              <w:bottom w:val="nil"/>
              <w:right w:val="nil"/>
            </w:tcBorders>
            <w:shd w:val="clear" w:color="auto" w:fill="auto"/>
            <w:noWrap/>
            <w:vAlign w:val="bottom"/>
            <w:hideMark/>
          </w:tcPr>
          <w:p w14:paraId="50D30FAF"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28F2BE67" w14:textId="77777777" w:rsidTr="00F30471">
        <w:trPr>
          <w:trHeight w:val="255"/>
        </w:trPr>
        <w:tc>
          <w:tcPr>
            <w:tcW w:w="1800" w:type="dxa"/>
            <w:tcBorders>
              <w:top w:val="nil"/>
              <w:left w:val="nil"/>
              <w:bottom w:val="nil"/>
              <w:right w:val="nil"/>
            </w:tcBorders>
            <w:shd w:val="clear" w:color="auto" w:fill="auto"/>
            <w:noWrap/>
            <w:vAlign w:val="bottom"/>
            <w:hideMark/>
          </w:tcPr>
          <w:p w14:paraId="3F828FD1"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820" w:type="dxa"/>
            <w:tcBorders>
              <w:top w:val="nil"/>
              <w:left w:val="nil"/>
              <w:bottom w:val="nil"/>
              <w:right w:val="nil"/>
            </w:tcBorders>
            <w:shd w:val="clear" w:color="auto" w:fill="auto"/>
            <w:noWrap/>
            <w:vAlign w:val="bottom"/>
            <w:hideMark/>
          </w:tcPr>
          <w:p w14:paraId="0ED41494"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040" w:type="dxa"/>
            <w:tcBorders>
              <w:top w:val="nil"/>
              <w:left w:val="nil"/>
              <w:bottom w:val="nil"/>
              <w:right w:val="nil"/>
            </w:tcBorders>
            <w:shd w:val="clear" w:color="auto" w:fill="auto"/>
            <w:noWrap/>
            <w:vAlign w:val="bottom"/>
            <w:hideMark/>
          </w:tcPr>
          <w:p w14:paraId="79262876"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820" w:type="dxa"/>
            <w:tcBorders>
              <w:top w:val="nil"/>
              <w:left w:val="nil"/>
              <w:bottom w:val="nil"/>
              <w:right w:val="nil"/>
            </w:tcBorders>
            <w:shd w:val="clear" w:color="auto" w:fill="auto"/>
            <w:noWrap/>
            <w:vAlign w:val="bottom"/>
            <w:hideMark/>
          </w:tcPr>
          <w:p w14:paraId="47EB27A2"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460" w:type="dxa"/>
            <w:tcBorders>
              <w:top w:val="nil"/>
              <w:left w:val="nil"/>
              <w:bottom w:val="nil"/>
              <w:right w:val="nil"/>
            </w:tcBorders>
            <w:shd w:val="clear" w:color="auto" w:fill="auto"/>
            <w:noWrap/>
            <w:vAlign w:val="bottom"/>
            <w:hideMark/>
          </w:tcPr>
          <w:p w14:paraId="235C59EE"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23005951" w14:textId="77777777" w:rsidTr="00F30471">
        <w:trPr>
          <w:trHeight w:val="255"/>
        </w:trPr>
        <w:tc>
          <w:tcPr>
            <w:tcW w:w="180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037F3F1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w:t>
            </w:r>
          </w:p>
        </w:tc>
        <w:tc>
          <w:tcPr>
            <w:tcW w:w="1820" w:type="dxa"/>
            <w:tcBorders>
              <w:top w:val="single" w:sz="8" w:space="0" w:color="3C3C3C"/>
              <w:left w:val="nil"/>
              <w:bottom w:val="single" w:sz="8" w:space="0" w:color="3C3C3C"/>
              <w:right w:val="single" w:sz="8" w:space="0" w:color="3C3C3C"/>
            </w:tcBorders>
            <w:shd w:val="clear" w:color="auto" w:fill="auto"/>
            <w:noWrap/>
            <w:vAlign w:val="bottom"/>
            <w:hideMark/>
          </w:tcPr>
          <w:p w14:paraId="43A38495"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93</w:t>
            </w:r>
          </w:p>
        </w:tc>
        <w:tc>
          <w:tcPr>
            <w:tcW w:w="2040" w:type="dxa"/>
            <w:tcBorders>
              <w:top w:val="single" w:sz="8" w:space="0" w:color="3C3C3C"/>
              <w:left w:val="nil"/>
              <w:bottom w:val="single" w:sz="8" w:space="0" w:color="3C3C3C"/>
              <w:right w:val="single" w:sz="8" w:space="0" w:color="3C3C3C"/>
            </w:tcBorders>
            <w:shd w:val="clear" w:color="auto" w:fill="auto"/>
            <w:noWrap/>
            <w:vAlign w:val="bottom"/>
            <w:hideMark/>
          </w:tcPr>
          <w:p w14:paraId="7322294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single" w:sz="8" w:space="0" w:color="3C3C3C"/>
              <w:left w:val="nil"/>
              <w:bottom w:val="single" w:sz="8" w:space="0" w:color="3C3C3C"/>
              <w:right w:val="single" w:sz="8" w:space="0" w:color="3C3C3C"/>
            </w:tcBorders>
            <w:shd w:val="clear" w:color="auto" w:fill="auto"/>
            <w:noWrap/>
            <w:vAlign w:val="bottom"/>
            <w:hideMark/>
          </w:tcPr>
          <w:p w14:paraId="0097AC1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sala </w:t>
            </w:r>
            <w:proofErr w:type="spellStart"/>
            <w:r w:rsidRPr="00DE1568">
              <w:rPr>
                <w:rFonts w:ascii="Aptos" w:hAnsi="Aptos" w:cs="Arial"/>
                <w:sz w:val="22"/>
                <w:szCs w:val="22"/>
                <w:lang w:eastAsia="pl-PL"/>
              </w:rPr>
              <w:t>konf</w:t>
            </w:r>
            <w:proofErr w:type="spellEnd"/>
            <w:r w:rsidRPr="00DE1568">
              <w:rPr>
                <w:rFonts w:ascii="Aptos" w:hAnsi="Aptos" w:cs="Arial"/>
                <w:sz w:val="22"/>
                <w:szCs w:val="22"/>
                <w:lang w:eastAsia="pl-PL"/>
              </w:rPr>
              <w:t>.</w:t>
            </w:r>
          </w:p>
        </w:tc>
        <w:tc>
          <w:tcPr>
            <w:tcW w:w="2460" w:type="dxa"/>
            <w:tcBorders>
              <w:top w:val="single" w:sz="8" w:space="0" w:color="3C3C3C"/>
              <w:left w:val="nil"/>
              <w:bottom w:val="single" w:sz="8" w:space="0" w:color="3C3C3C"/>
              <w:right w:val="single" w:sz="8" w:space="0" w:color="3C3C3C"/>
            </w:tcBorders>
            <w:shd w:val="clear" w:color="auto" w:fill="auto"/>
            <w:noWrap/>
            <w:vAlign w:val="bottom"/>
            <w:hideMark/>
          </w:tcPr>
          <w:p w14:paraId="55B1D9E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50E14DEA" w14:textId="77777777" w:rsidTr="00F30471">
        <w:trPr>
          <w:trHeight w:val="255"/>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5F6F4FC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w:t>
            </w:r>
          </w:p>
        </w:tc>
        <w:tc>
          <w:tcPr>
            <w:tcW w:w="1820" w:type="dxa"/>
            <w:tcBorders>
              <w:top w:val="nil"/>
              <w:left w:val="nil"/>
              <w:bottom w:val="single" w:sz="8" w:space="0" w:color="3C3C3C"/>
              <w:right w:val="single" w:sz="8" w:space="0" w:color="3C3C3C"/>
            </w:tcBorders>
            <w:shd w:val="clear" w:color="auto" w:fill="auto"/>
            <w:noWrap/>
            <w:vAlign w:val="bottom"/>
            <w:hideMark/>
          </w:tcPr>
          <w:p w14:paraId="4C54F0A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75,6</w:t>
            </w:r>
          </w:p>
        </w:tc>
        <w:tc>
          <w:tcPr>
            <w:tcW w:w="2040" w:type="dxa"/>
            <w:tcBorders>
              <w:top w:val="nil"/>
              <w:left w:val="nil"/>
              <w:bottom w:val="single" w:sz="8" w:space="0" w:color="3C3C3C"/>
              <w:right w:val="single" w:sz="8" w:space="0" w:color="3C3C3C"/>
            </w:tcBorders>
            <w:shd w:val="clear" w:color="auto" w:fill="auto"/>
            <w:noWrap/>
            <w:vAlign w:val="bottom"/>
            <w:hideMark/>
          </w:tcPr>
          <w:p w14:paraId="71A0B1D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3CD4A03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sala </w:t>
            </w:r>
            <w:proofErr w:type="spellStart"/>
            <w:r w:rsidRPr="00DE1568">
              <w:rPr>
                <w:rFonts w:ascii="Aptos" w:hAnsi="Aptos" w:cs="Arial"/>
                <w:sz w:val="22"/>
                <w:szCs w:val="22"/>
                <w:lang w:eastAsia="pl-PL"/>
              </w:rPr>
              <w:t>konf</w:t>
            </w:r>
            <w:proofErr w:type="spellEnd"/>
            <w:r w:rsidRPr="00DE1568">
              <w:rPr>
                <w:rFonts w:ascii="Aptos" w:hAnsi="Aptos" w:cs="Arial"/>
                <w:sz w:val="22"/>
                <w:szCs w:val="22"/>
                <w:lang w:eastAsia="pl-PL"/>
              </w:rPr>
              <w:t>.</w:t>
            </w:r>
          </w:p>
        </w:tc>
        <w:tc>
          <w:tcPr>
            <w:tcW w:w="2460" w:type="dxa"/>
            <w:tcBorders>
              <w:top w:val="nil"/>
              <w:left w:val="nil"/>
              <w:bottom w:val="single" w:sz="8" w:space="0" w:color="3C3C3C"/>
              <w:right w:val="single" w:sz="8" w:space="0" w:color="3C3C3C"/>
            </w:tcBorders>
            <w:shd w:val="clear" w:color="auto" w:fill="auto"/>
            <w:noWrap/>
            <w:vAlign w:val="bottom"/>
            <w:hideMark/>
          </w:tcPr>
          <w:p w14:paraId="4414111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365074A2" w14:textId="77777777" w:rsidTr="00F30471">
        <w:trPr>
          <w:trHeight w:val="255"/>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6E76F5A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64BBEEB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59,3</w:t>
            </w:r>
          </w:p>
        </w:tc>
        <w:tc>
          <w:tcPr>
            <w:tcW w:w="2040" w:type="dxa"/>
            <w:tcBorders>
              <w:top w:val="nil"/>
              <w:left w:val="nil"/>
              <w:bottom w:val="single" w:sz="8" w:space="0" w:color="3C3C3C"/>
              <w:right w:val="single" w:sz="8" w:space="0" w:color="3C3C3C"/>
            </w:tcBorders>
            <w:shd w:val="clear" w:color="auto" w:fill="auto"/>
            <w:noWrap/>
            <w:vAlign w:val="bottom"/>
            <w:hideMark/>
          </w:tcPr>
          <w:p w14:paraId="18C2193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694EC71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2460" w:type="dxa"/>
            <w:tcBorders>
              <w:top w:val="nil"/>
              <w:left w:val="nil"/>
              <w:bottom w:val="single" w:sz="8" w:space="0" w:color="3C3C3C"/>
              <w:right w:val="single" w:sz="8" w:space="0" w:color="3C3C3C"/>
            </w:tcBorders>
            <w:shd w:val="clear" w:color="auto" w:fill="auto"/>
            <w:noWrap/>
            <w:vAlign w:val="bottom"/>
            <w:hideMark/>
          </w:tcPr>
          <w:p w14:paraId="0E38DBA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59,3</w:t>
            </w:r>
          </w:p>
        </w:tc>
      </w:tr>
      <w:tr w:rsidR="00DE1568" w:rsidRPr="00DE1568" w14:paraId="1434663A" w14:textId="77777777" w:rsidTr="00F30471">
        <w:trPr>
          <w:trHeight w:val="255"/>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47973D3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101398E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16</w:t>
            </w:r>
          </w:p>
        </w:tc>
        <w:tc>
          <w:tcPr>
            <w:tcW w:w="2040" w:type="dxa"/>
            <w:tcBorders>
              <w:top w:val="nil"/>
              <w:left w:val="nil"/>
              <w:bottom w:val="single" w:sz="8" w:space="0" w:color="3C3C3C"/>
              <w:right w:val="single" w:sz="8" w:space="0" w:color="3C3C3C"/>
            </w:tcBorders>
            <w:shd w:val="clear" w:color="auto" w:fill="auto"/>
            <w:noWrap/>
            <w:vAlign w:val="bottom"/>
            <w:hideMark/>
          </w:tcPr>
          <w:p w14:paraId="5ADDCBC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09DF86C9"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wc</w:t>
            </w:r>
            <w:proofErr w:type="spellEnd"/>
          </w:p>
        </w:tc>
        <w:tc>
          <w:tcPr>
            <w:tcW w:w="2460" w:type="dxa"/>
            <w:tcBorders>
              <w:top w:val="nil"/>
              <w:left w:val="nil"/>
              <w:bottom w:val="single" w:sz="8" w:space="0" w:color="3C3C3C"/>
              <w:right w:val="single" w:sz="8" w:space="0" w:color="3C3C3C"/>
            </w:tcBorders>
            <w:shd w:val="clear" w:color="auto" w:fill="auto"/>
            <w:noWrap/>
            <w:vAlign w:val="bottom"/>
            <w:hideMark/>
          </w:tcPr>
          <w:p w14:paraId="5F42794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20AB1035" w14:textId="77777777" w:rsidTr="00F30471">
        <w:trPr>
          <w:trHeight w:val="255"/>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39427E1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46EBE29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17</w:t>
            </w:r>
          </w:p>
        </w:tc>
        <w:tc>
          <w:tcPr>
            <w:tcW w:w="2040" w:type="dxa"/>
            <w:tcBorders>
              <w:top w:val="nil"/>
              <w:left w:val="nil"/>
              <w:bottom w:val="single" w:sz="8" w:space="0" w:color="3C3C3C"/>
              <w:right w:val="single" w:sz="8" w:space="0" w:color="3C3C3C"/>
            </w:tcBorders>
            <w:shd w:val="clear" w:color="auto" w:fill="auto"/>
            <w:noWrap/>
            <w:vAlign w:val="bottom"/>
            <w:hideMark/>
          </w:tcPr>
          <w:p w14:paraId="62618BF5"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5343178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schody</w:t>
            </w:r>
          </w:p>
        </w:tc>
        <w:tc>
          <w:tcPr>
            <w:tcW w:w="2460" w:type="dxa"/>
            <w:tcBorders>
              <w:top w:val="nil"/>
              <w:left w:val="nil"/>
              <w:bottom w:val="single" w:sz="8" w:space="0" w:color="3C3C3C"/>
              <w:right w:val="single" w:sz="8" w:space="0" w:color="3C3C3C"/>
            </w:tcBorders>
            <w:shd w:val="clear" w:color="auto" w:fill="auto"/>
            <w:noWrap/>
            <w:vAlign w:val="bottom"/>
            <w:hideMark/>
          </w:tcPr>
          <w:p w14:paraId="4FEBB5D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17,1</w:t>
            </w:r>
          </w:p>
        </w:tc>
      </w:tr>
      <w:tr w:rsidR="00DE1568" w:rsidRPr="00DE1568" w14:paraId="580E7071" w14:textId="77777777" w:rsidTr="00F30471">
        <w:trPr>
          <w:trHeight w:val="255"/>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5D998FB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672ACD0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47</w:t>
            </w:r>
          </w:p>
        </w:tc>
        <w:tc>
          <w:tcPr>
            <w:tcW w:w="2040" w:type="dxa"/>
            <w:tcBorders>
              <w:top w:val="nil"/>
              <w:left w:val="nil"/>
              <w:bottom w:val="single" w:sz="8" w:space="0" w:color="3C3C3C"/>
              <w:right w:val="single" w:sz="8" w:space="0" w:color="3C3C3C"/>
            </w:tcBorders>
            <w:shd w:val="clear" w:color="auto" w:fill="auto"/>
            <w:noWrap/>
            <w:vAlign w:val="bottom"/>
            <w:hideMark/>
          </w:tcPr>
          <w:p w14:paraId="70092B5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2AD0644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szatnia</w:t>
            </w:r>
          </w:p>
        </w:tc>
        <w:tc>
          <w:tcPr>
            <w:tcW w:w="2460" w:type="dxa"/>
            <w:tcBorders>
              <w:top w:val="nil"/>
              <w:left w:val="nil"/>
              <w:bottom w:val="single" w:sz="8" w:space="0" w:color="3C3C3C"/>
              <w:right w:val="single" w:sz="8" w:space="0" w:color="3C3C3C"/>
            </w:tcBorders>
            <w:shd w:val="clear" w:color="auto" w:fill="auto"/>
            <w:noWrap/>
            <w:vAlign w:val="bottom"/>
            <w:hideMark/>
          </w:tcPr>
          <w:p w14:paraId="17A2B535"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16A13D99" w14:textId="77777777" w:rsidTr="00F30471">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3CFC961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1b</w:t>
            </w:r>
          </w:p>
        </w:tc>
        <w:tc>
          <w:tcPr>
            <w:tcW w:w="1820" w:type="dxa"/>
            <w:tcBorders>
              <w:top w:val="nil"/>
              <w:left w:val="nil"/>
              <w:bottom w:val="single" w:sz="8" w:space="0" w:color="3C3C3C"/>
              <w:right w:val="single" w:sz="8" w:space="0" w:color="3C3C3C"/>
            </w:tcBorders>
            <w:shd w:val="clear" w:color="auto" w:fill="auto"/>
            <w:noWrap/>
            <w:vAlign w:val="bottom"/>
            <w:hideMark/>
          </w:tcPr>
          <w:p w14:paraId="4117A21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40</w:t>
            </w:r>
          </w:p>
        </w:tc>
        <w:tc>
          <w:tcPr>
            <w:tcW w:w="2040" w:type="dxa"/>
            <w:tcBorders>
              <w:top w:val="nil"/>
              <w:left w:val="nil"/>
              <w:bottom w:val="single" w:sz="8" w:space="0" w:color="3C3C3C"/>
              <w:right w:val="single" w:sz="8" w:space="0" w:color="3C3C3C"/>
            </w:tcBorders>
            <w:shd w:val="clear" w:color="auto" w:fill="auto"/>
            <w:noWrap/>
            <w:vAlign w:val="bottom"/>
            <w:hideMark/>
          </w:tcPr>
          <w:p w14:paraId="42B11D40"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IMe</w:t>
            </w:r>
            <w:proofErr w:type="spellEnd"/>
          </w:p>
        </w:tc>
        <w:tc>
          <w:tcPr>
            <w:tcW w:w="1820" w:type="dxa"/>
            <w:tcBorders>
              <w:top w:val="nil"/>
              <w:left w:val="nil"/>
              <w:bottom w:val="single" w:sz="8" w:space="0" w:color="3C3C3C"/>
              <w:right w:val="single" w:sz="8" w:space="0" w:color="3C3C3C"/>
            </w:tcBorders>
            <w:shd w:val="clear" w:color="auto" w:fill="auto"/>
            <w:noWrap/>
            <w:vAlign w:val="bottom"/>
            <w:hideMark/>
          </w:tcPr>
          <w:p w14:paraId="1FBBE72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sala </w:t>
            </w:r>
            <w:proofErr w:type="spellStart"/>
            <w:r w:rsidRPr="00DE1568">
              <w:rPr>
                <w:rFonts w:ascii="Aptos" w:hAnsi="Aptos" w:cs="Arial"/>
                <w:sz w:val="22"/>
                <w:szCs w:val="22"/>
                <w:lang w:eastAsia="pl-PL"/>
              </w:rPr>
              <w:t>wykł</w:t>
            </w:r>
            <w:proofErr w:type="spellEnd"/>
            <w:r w:rsidRPr="00DE1568">
              <w:rPr>
                <w:rFonts w:ascii="Aptos" w:hAnsi="Aptos" w:cs="Arial"/>
                <w:sz w:val="22"/>
                <w:szCs w:val="22"/>
                <w:lang w:eastAsia="pl-PL"/>
              </w:rPr>
              <w:t>.</w:t>
            </w:r>
          </w:p>
        </w:tc>
        <w:tc>
          <w:tcPr>
            <w:tcW w:w="2460" w:type="dxa"/>
            <w:tcBorders>
              <w:top w:val="nil"/>
              <w:left w:val="nil"/>
              <w:bottom w:val="single" w:sz="8" w:space="0" w:color="3C3C3C"/>
              <w:right w:val="single" w:sz="8" w:space="0" w:color="3C3C3C"/>
            </w:tcBorders>
            <w:shd w:val="clear" w:color="auto" w:fill="auto"/>
            <w:noWrap/>
            <w:vAlign w:val="bottom"/>
            <w:hideMark/>
          </w:tcPr>
          <w:p w14:paraId="069ED6C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25765A0A" w14:textId="77777777" w:rsidTr="00F30471">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42C4D2C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13D5E41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42,1</w:t>
            </w:r>
          </w:p>
        </w:tc>
        <w:tc>
          <w:tcPr>
            <w:tcW w:w="2040" w:type="dxa"/>
            <w:tcBorders>
              <w:top w:val="nil"/>
              <w:left w:val="nil"/>
              <w:bottom w:val="single" w:sz="8" w:space="0" w:color="3C3C3C"/>
              <w:right w:val="single" w:sz="8" w:space="0" w:color="3C3C3C"/>
            </w:tcBorders>
            <w:shd w:val="clear" w:color="auto" w:fill="auto"/>
            <w:noWrap/>
            <w:vAlign w:val="bottom"/>
            <w:hideMark/>
          </w:tcPr>
          <w:p w14:paraId="0F9D40F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1ED23D6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 .</w:t>
            </w:r>
          </w:p>
        </w:tc>
        <w:tc>
          <w:tcPr>
            <w:tcW w:w="2460" w:type="dxa"/>
            <w:tcBorders>
              <w:top w:val="nil"/>
              <w:left w:val="nil"/>
              <w:bottom w:val="single" w:sz="8" w:space="0" w:color="3C3C3C"/>
              <w:right w:val="single" w:sz="8" w:space="0" w:color="3C3C3C"/>
            </w:tcBorders>
            <w:shd w:val="clear" w:color="auto" w:fill="auto"/>
            <w:noWrap/>
            <w:vAlign w:val="bottom"/>
            <w:hideMark/>
          </w:tcPr>
          <w:p w14:paraId="028AE4C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42,1</w:t>
            </w:r>
          </w:p>
        </w:tc>
      </w:tr>
      <w:tr w:rsidR="00DE1568" w:rsidRPr="00DE1568" w14:paraId="760C3403" w14:textId="77777777" w:rsidTr="00F30471">
        <w:trPr>
          <w:trHeight w:val="255"/>
        </w:trPr>
        <w:tc>
          <w:tcPr>
            <w:tcW w:w="180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486905A1"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RAZEM</w:t>
            </w:r>
          </w:p>
        </w:tc>
        <w:tc>
          <w:tcPr>
            <w:tcW w:w="1820" w:type="dxa"/>
            <w:tcBorders>
              <w:top w:val="single" w:sz="12" w:space="0" w:color="3C3C3C"/>
              <w:left w:val="nil"/>
              <w:bottom w:val="single" w:sz="12" w:space="0" w:color="3C3C3C"/>
              <w:right w:val="single" w:sz="12" w:space="0" w:color="3C3C3C"/>
            </w:tcBorders>
            <w:shd w:val="clear" w:color="auto" w:fill="auto"/>
            <w:noWrap/>
            <w:vAlign w:val="bottom"/>
            <w:hideMark/>
          </w:tcPr>
          <w:p w14:paraId="0009D3B9"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390</w:t>
            </w:r>
          </w:p>
        </w:tc>
        <w:tc>
          <w:tcPr>
            <w:tcW w:w="2040" w:type="dxa"/>
            <w:tcBorders>
              <w:top w:val="single" w:sz="12" w:space="0" w:color="3C3C3C"/>
              <w:left w:val="nil"/>
              <w:bottom w:val="single" w:sz="12" w:space="0" w:color="3C3C3C"/>
              <w:right w:val="single" w:sz="12" w:space="0" w:color="3C3C3C"/>
            </w:tcBorders>
            <w:shd w:val="clear" w:color="auto" w:fill="auto"/>
            <w:noWrap/>
            <w:vAlign w:val="bottom"/>
            <w:hideMark/>
          </w:tcPr>
          <w:p w14:paraId="140C18B5"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820" w:type="dxa"/>
            <w:tcBorders>
              <w:top w:val="single" w:sz="12" w:space="0" w:color="3C3C3C"/>
              <w:left w:val="nil"/>
              <w:bottom w:val="single" w:sz="12" w:space="0" w:color="3C3C3C"/>
              <w:right w:val="single" w:sz="12" w:space="0" w:color="3C3C3C"/>
            </w:tcBorders>
            <w:shd w:val="clear" w:color="auto" w:fill="auto"/>
            <w:noWrap/>
            <w:vAlign w:val="bottom"/>
            <w:hideMark/>
          </w:tcPr>
          <w:p w14:paraId="2F1C8995"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2460" w:type="dxa"/>
            <w:tcBorders>
              <w:top w:val="single" w:sz="12" w:space="0" w:color="3C3C3C"/>
              <w:left w:val="nil"/>
              <w:bottom w:val="single" w:sz="12" w:space="0" w:color="3C3C3C"/>
              <w:right w:val="single" w:sz="12" w:space="0" w:color="3C3C3C"/>
            </w:tcBorders>
            <w:shd w:val="clear" w:color="auto" w:fill="auto"/>
            <w:noWrap/>
            <w:vAlign w:val="bottom"/>
            <w:hideMark/>
          </w:tcPr>
          <w:p w14:paraId="74D6F89A"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118,5</w:t>
            </w:r>
          </w:p>
        </w:tc>
      </w:tr>
      <w:tr w:rsidR="00DE1568" w:rsidRPr="00DE1568" w14:paraId="2D50B354" w14:textId="77777777" w:rsidTr="00F30471">
        <w:trPr>
          <w:trHeight w:val="255"/>
        </w:trPr>
        <w:tc>
          <w:tcPr>
            <w:tcW w:w="1800" w:type="dxa"/>
            <w:tcBorders>
              <w:top w:val="nil"/>
              <w:left w:val="nil"/>
              <w:bottom w:val="nil"/>
              <w:right w:val="nil"/>
            </w:tcBorders>
            <w:shd w:val="clear" w:color="auto" w:fill="auto"/>
            <w:noWrap/>
            <w:vAlign w:val="bottom"/>
            <w:hideMark/>
          </w:tcPr>
          <w:p w14:paraId="4D3451E6"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820" w:type="dxa"/>
            <w:tcBorders>
              <w:top w:val="nil"/>
              <w:left w:val="nil"/>
              <w:bottom w:val="nil"/>
              <w:right w:val="nil"/>
            </w:tcBorders>
            <w:shd w:val="clear" w:color="auto" w:fill="auto"/>
            <w:noWrap/>
            <w:vAlign w:val="bottom"/>
            <w:hideMark/>
          </w:tcPr>
          <w:p w14:paraId="6B36B34D"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040" w:type="dxa"/>
            <w:tcBorders>
              <w:top w:val="nil"/>
              <w:left w:val="nil"/>
              <w:bottom w:val="nil"/>
              <w:right w:val="nil"/>
            </w:tcBorders>
            <w:shd w:val="clear" w:color="auto" w:fill="auto"/>
            <w:noWrap/>
            <w:vAlign w:val="bottom"/>
            <w:hideMark/>
          </w:tcPr>
          <w:p w14:paraId="2C898D81"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820" w:type="dxa"/>
            <w:tcBorders>
              <w:top w:val="nil"/>
              <w:left w:val="nil"/>
              <w:bottom w:val="nil"/>
              <w:right w:val="nil"/>
            </w:tcBorders>
            <w:shd w:val="clear" w:color="auto" w:fill="auto"/>
            <w:noWrap/>
            <w:vAlign w:val="bottom"/>
            <w:hideMark/>
          </w:tcPr>
          <w:p w14:paraId="34066382"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460" w:type="dxa"/>
            <w:tcBorders>
              <w:top w:val="nil"/>
              <w:left w:val="nil"/>
              <w:bottom w:val="nil"/>
              <w:right w:val="nil"/>
            </w:tcBorders>
            <w:shd w:val="clear" w:color="auto" w:fill="auto"/>
            <w:noWrap/>
            <w:vAlign w:val="bottom"/>
            <w:hideMark/>
          </w:tcPr>
          <w:p w14:paraId="74243D4D"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5B39DADB" w14:textId="77777777" w:rsidTr="00F30471">
        <w:trPr>
          <w:trHeight w:val="255"/>
        </w:trPr>
        <w:tc>
          <w:tcPr>
            <w:tcW w:w="1800" w:type="dxa"/>
            <w:tcBorders>
              <w:top w:val="nil"/>
              <w:left w:val="nil"/>
              <w:bottom w:val="nil"/>
              <w:right w:val="nil"/>
            </w:tcBorders>
            <w:shd w:val="clear" w:color="auto" w:fill="auto"/>
            <w:noWrap/>
            <w:vAlign w:val="bottom"/>
            <w:hideMark/>
          </w:tcPr>
          <w:p w14:paraId="0BFC56D7"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I PIĘTRO</w:t>
            </w:r>
          </w:p>
        </w:tc>
        <w:tc>
          <w:tcPr>
            <w:tcW w:w="1820" w:type="dxa"/>
            <w:tcBorders>
              <w:top w:val="nil"/>
              <w:left w:val="nil"/>
              <w:bottom w:val="nil"/>
              <w:right w:val="nil"/>
            </w:tcBorders>
            <w:shd w:val="clear" w:color="auto" w:fill="auto"/>
            <w:noWrap/>
            <w:vAlign w:val="bottom"/>
            <w:hideMark/>
          </w:tcPr>
          <w:p w14:paraId="6A9C27DB"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040" w:type="dxa"/>
            <w:tcBorders>
              <w:top w:val="nil"/>
              <w:left w:val="nil"/>
              <w:bottom w:val="nil"/>
              <w:right w:val="nil"/>
            </w:tcBorders>
            <w:shd w:val="clear" w:color="auto" w:fill="auto"/>
            <w:noWrap/>
            <w:vAlign w:val="bottom"/>
            <w:hideMark/>
          </w:tcPr>
          <w:p w14:paraId="03B1EDC7"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820" w:type="dxa"/>
            <w:tcBorders>
              <w:top w:val="nil"/>
              <w:left w:val="nil"/>
              <w:bottom w:val="nil"/>
              <w:right w:val="nil"/>
            </w:tcBorders>
            <w:shd w:val="clear" w:color="auto" w:fill="auto"/>
            <w:noWrap/>
            <w:vAlign w:val="bottom"/>
            <w:hideMark/>
          </w:tcPr>
          <w:p w14:paraId="5BFBB060"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460" w:type="dxa"/>
            <w:tcBorders>
              <w:top w:val="nil"/>
              <w:left w:val="nil"/>
              <w:bottom w:val="nil"/>
              <w:right w:val="nil"/>
            </w:tcBorders>
            <w:shd w:val="clear" w:color="auto" w:fill="auto"/>
            <w:noWrap/>
            <w:vAlign w:val="bottom"/>
            <w:hideMark/>
          </w:tcPr>
          <w:p w14:paraId="61AA3ED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0003C8D0" w14:textId="77777777" w:rsidTr="00F30471">
        <w:trPr>
          <w:trHeight w:val="270"/>
        </w:trPr>
        <w:tc>
          <w:tcPr>
            <w:tcW w:w="1800" w:type="dxa"/>
            <w:tcBorders>
              <w:top w:val="nil"/>
              <w:left w:val="nil"/>
              <w:bottom w:val="nil"/>
              <w:right w:val="nil"/>
            </w:tcBorders>
            <w:shd w:val="clear" w:color="auto" w:fill="auto"/>
            <w:noWrap/>
            <w:vAlign w:val="bottom"/>
            <w:hideMark/>
          </w:tcPr>
          <w:p w14:paraId="558DDD19"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820" w:type="dxa"/>
            <w:tcBorders>
              <w:top w:val="nil"/>
              <w:left w:val="nil"/>
              <w:bottom w:val="nil"/>
              <w:right w:val="nil"/>
            </w:tcBorders>
            <w:shd w:val="clear" w:color="auto" w:fill="auto"/>
            <w:noWrap/>
            <w:vAlign w:val="bottom"/>
            <w:hideMark/>
          </w:tcPr>
          <w:p w14:paraId="3E67E43F"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040" w:type="dxa"/>
            <w:tcBorders>
              <w:top w:val="nil"/>
              <w:left w:val="nil"/>
              <w:bottom w:val="nil"/>
              <w:right w:val="nil"/>
            </w:tcBorders>
            <w:shd w:val="clear" w:color="auto" w:fill="auto"/>
            <w:noWrap/>
            <w:vAlign w:val="bottom"/>
            <w:hideMark/>
          </w:tcPr>
          <w:p w14:paraId="32AC0866"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820" w:type="dxa"/>
            <w:tcBorders>
              <w:top w:val="nil"/>
              <w:left w:val="nil"/>
              <w:bottom w:val="nil"/>
              <w:right w:val="nil"/>
            </w:tcBorders>
            <w:shd w:val="clear" w:color="auto" w:fill="auto"/>
            <w:noWrap/>
            <w:vAlign w:val="bottom"/>
            <w:hideMark/>
          </w:tcPr>
          <w:p w14:paraId="0CCAFDC9"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460" w:type="dxa"/>
            <w:tcBorders>
              <w:top w:val="nil"/>
              <w:left w:val="nil"/>
              <w:bottom w:val="nil"/>
              <w:right w:val="nil"/>
            </w:tcBorders>
            <w:shd w:val="clear" w:color="auto" w:fill="auto"/>
            <w:noWrap/>
            <w:vAlign w:val="bottom"/>
            <w:hideMark/>
          </w:tcPr>
          <w:p w14:paraId="6276BB7E"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4BFA9598" w14:textId="77777777" w:rsidTr="00F30471">
        <w:trPr>
          <w:trHeight w:val="278"/>
        </w:trPr>
        <w:tc>
          <w:tcPr>
            <w:tcW w:w="180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2C3B869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820" w:type="dxa"/>
            <w:tcBorders>
              <w:top w:val="single" w:sz="8" w:space="0" w:color="3C3C3C"/>
              <w:left w:val="nil"/>
              <w:bottom w:val="single" w:sz="8" w:space="0" w:color="3C3C3C"/>
              <w:right w:val="single" w:sz="8" w:space="0" w:color="3C3C3C"/>
            </w:tcBorders>
            <w:shd w:val="clear" w:color="auto" w:fill="auto"/>
            <w:noWrap/>
            <w:vAlign w:val="bottom"/>
            <w:hideMark/>
          </w:tcPr>
          <w:p w14:paraId="02A71D1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16</w:t>
            </w:r>
          </w:p>
        </w:tc>
        <w:tc>
          <w:tcPr>
            <w:tcW w:w="2040" w:type="dxa"/>
            <w:tcBorders>
              <w:top w:val="single" w:sz="8" w:space="0" w:color="3C3C3C"/>
              <w:left w:val="nil"/>
              <w:bottom w:val="single" w:sz="8" w:space="0" w:color="3C3C3C"/>
              <w:right w:val="single" w:sz="8" w:space="0" w:color="3C3C3C"/>
            </w:tcBorders>
            <w:shd w:val="clear" w:color="auto" w:fill="auto"/>
            <w:noWrap/>
            <w:vAlign w:val="bottom"/>
            <w:hideMark/>
          </w:tcPr>
          <w:p w14:paraId="6013883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single" w:sz="8" w:space="0" w:color="3C3C3C"/>
              <w:left w:val="nil"/>
              <w:bottom w:val="single" w:sz="8" w:space="0" w:color="3C3C3C"/>
              <w:right w:val="single" w:sz="8" w:space="0" w:color="3C3C3C"/>
            </w:tcBorders>
            <w:shd w:val="clear" w:color="auto" w:fill="auto"/>
            <w:noWrap/>
            <w:vAlign w:val="bottom"/>
            <w:hideMark/>
          </w:tcPr>
          <w:p w14:paraId="685D25B8"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wc</w:t>
            </w:r>
            <w:proofErr w:type="spellEnd"/>
          </w:p>
        </w:tc>
        <w:tc>
          <w:tcPr>
            <w:tcW w:w="2460" w:type="dxa"/>
            <w:tcBorders>
              <w:top w:val="single" w:sz="8" w:space="0" w:color="3C3C3C"/>
              <w:left w:val="nil"/>
              <w:bottom w:val="single" w:sz="8" w:space="0" w:color="3C3C3C"/>
              <w:right w:val="single" w:sz="8" w:space="0" w:color="3C3C3C"/>
            </w:tcBorders>
            <w:shd w:val="clear" w:color="auto" w:fill="auto"/>
            <w:noWrap/>
            <w:vAlign w:val="bottom"/>
            <w:hideMark/>
          </w:tcPr>
          <w:p w14:paraId="587CEF7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009A748A" w14:textId="77777777" w:rsidTr="00F30471">
        <w:trPr>
          <w:trHeight w:val="278"/>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6749D65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16B1881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26</w:t>
            </w:r>
          </w:p>
        </w:tc>
        <w:tc>
          <w:tcPr>
            <w:tcW w:w="2040" w:type="dxa"/>
            <w:tcBorders>
              <w:top w:val="nil"/>
              <w:left w:val="nil"/>
              <w:bottom w:val="single" w:sz="8" w:space="0" w:color="3C3C3C"/>
              <w:right w:val="single" w:sz="8" w:space="0" w:color="3C3C3C"/>
            </w:tcBorders>
            <w:shd w:val="clear" w:color="auto" w:fill="auto"/>
            <w:noWrap/>
            <w:vAlign w:val="bottom"/>
            <w:hideMark/>
          </w:tcPr>
          <w:p w14:paraId="33BE160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1E5FA4D8"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korytarz </w:t>
            </w:r>
          </w:p>
        </w:tc>
        <w:tc>
          <w:tcPr>
            <w:tcW w:w="2460" w:type="dxa"/>
            <w:tcBorders>
              <w:top w:val="nil"/>
              <w:left w:val="nil"/>
              <w:bottom w:val="single" w:sz="8" w:space="0" w:color="3C3C3C"/>
              <w:right w:val="single" w:sz="8" w:space="0" w:color="3C3C3C"/>
            </w:tcBorders>
            <w:shd w:val="clear" w:color="auto" w:fill="auto"/>
            <w:noWrap/>
            <w:vAlign w:val="bottom"/>
            <w:hideMark/>
          </w:tcPr>
          <w:p w14:paraId="5643C2F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26</w:t>
            </w:r>
          </w:p>
        </w:tc>
      </w:tr>
      <w:tr w:rsidR="00DE1568" w:rsidRPr="00DE1568" w14:paraId="68473A69" w14:textId="77777777" w:rsidTr="00F30471">
        <w:trPr>
          <w:trHeight w:val="278"/>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4075959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79F7C7C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13</w:t>
            </w:r>
          </w:p>
        </w:tc>
        <w:tc>
          <w:tcPr>
            <w:tcW w:w="2040" w:type="dxa"/>
            <w:tcBorders>
              <w:top w:val="nil"/>
              <w:left w:val="nil"/>
              <w:bottom w:val="single" w:sz="8" w:space="0" w:color="3C3C3C"/>
              <w:right w:val="single" w:sz="8" w:space="0" w:color="3C3C3C"/>
            </w:tcBorders>
            <w:shd w:val="clear" w:color="auto" w:fill="auto"/>
            <w:noWrap/>
            <w:vAlign w:val="bottom"/>
            <w:hideMark/>
          </w:tcPr>
          <w:p w14:paraId="31B8C68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18A53F2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korytarz </w:t>
            </w:r>
          </w:p>
        </w:tc>
        <w:tc>
          <w:tcPr>
            <w:tcW w:w="2460" w:type="dxa"/>
            <w:tcBorders>
              <w:top w:val="nil"/>
              <w:left w:val="nil"/>
              <w:bottom w:val="single" w:sz="8" w:space="0" w:color="3C3C3C"/>
              <w:right w:val="single" w:sz="8" w:space="0" w:color="3C3C3C"/>
            </w:tcBorders>
            <w:shd w:val="clear" w:color="auto" w:fill="auto"/>
            <w:noWrap/>
            <w:vAlign w:val="bottom"/>
            <w:hideMark/>
          </w:tcPr>
          <w:p w14:paraId="167381C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13</w:t>
            </w:r>
          </w:p>
        </w:tc>
      </w:tr>
      <w:tr w:rsidR="00DE1568" w:rsidRPr="00DE1568" w14:paraId="6720CDCA" w14:textId="77777777" w:rsidTr="00F30471">
        <w:trPr>
          <w:trHeight w:val="255"/>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0F98BD0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7198FBE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28</w:t>
            </w:r>
          </w:p>
        </w:tc>
        <w:tc>
          <w:tcPr>
            <w:tcW w:w="2040" w:type="dxa"/>
            <w:tcBorders>
              <w:top w:val="nil"/>
              <w:left w:val="nil"/>
              <w:bottom w:val="single" w:sz="8" w:space="0" w:color="3C3C3C"/>
              <w:right w:val="single" w:sz="8" w:space="0" w:color="3C3C3C"/>
            </w:tcBorders>
            <w:shd w:val="clear" w:color="auto" w:fill="auto"/>
            <w:noWrap/>
            <w:vAlign w:val="bottom"/>
            <w:hideMark/>
          </w:tcPr>
          <w:p w14:paraId="1503B90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4ADD6CA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korytarz </w:t>
            </w:r>
          </w:p>
        </w:tc>
        <w:tc>
          <w:tcPr>
            <w:tcW w:w="2460" w:type="dxa"/>
            <w:tcBorders>
              <w:top w:val="nil"/>
              <w:left w:val="nil"/>
              <w:bottom w:val="single" w:sz="8" w:space="0" w:color="3C3C3C"/>
              <w:right w:val="single" w:sz="8" w:space="0" w:color="3C3C3C"/>
            </w:tcBorders>
            <w:shd w:val="clear" w:color="auto" w:fill="auto"/>
            <w:noWrap/>
            <w:vAlign w:val="bottom"/>
            <w:hideMark/>
          </w:tcPr>
          <w:p w14:paraId="2B9DFDD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28</w:t>
            </w:r>
          </w:p>
        </w:tc>
      </w:tr>
      <w:tr w:rsidR="00DE1568" w:rsidRPr="00DE1568" w14:paraId="62F5ACB9" w14:textId="77777777" w:rsidTr="00F30471">
        <w:trPr>
          <w:trHeight w:val="255"/>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7083BBA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08C3373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3,5</w:t>
            </w:r>
          </w:p>
        </w:tc>
        <w:tc>
          <w:tcPr>
            <w:tcW w:w="2040" w:type="dxa"/>
            <w:tcBorders>
              <w:top w:val="nil"/>
              <w:left w:val="nil"/>
              <w:bottom w:val="single" w:sz="8" w:space="0" w:color="3C3C3C"/>
              <w:right w:val="single" w:sz="8" w:space="0" w:color="3C3C3C"/>
            </w:tcBorders>
            <w:shd w:val="clear" w:color="auto" w:fill="auto"/>
            <w:noWrap/>
            <w:vAlign w:val="bottom"/>
            <w:hideMark/>
          </w:tcPr>
          <w:p w14:paraId="4429CCF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12A9CC7F"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wc</w:t>
            </w:r>
            <w:proofErr w:type="spellEnd"/>
            <w:r w:rsidRPr="00DE1568">
              <w:rPr>
                <w:rFonts w:ascii="Aptos" w:hAnsi="Aptos" w:cs="Arial"/>
                <w:sz w:val="22"/>
                <w:szCs w:val="22"/>
                <w:lang w:eastAsia="pl-PL"/>
              </w:rPr>
              <w:t xml:space="preserve"> inwalidzi</w:t>
            </w:r>
          </w:p>
        </w:tc>
        <w:tc>
          <w:tcPr>
            <w:tcW w:w="2460" w:type="dxa"/>
            <w:tcBorders>
              <w:top w:val="nil"/>
              <w:left w:val="nil"/>
              <w:bottom w:val="single" w:sz="8" w:space="0" w:color="3C3C3C"/>
              <w:right w:val="single" w:sz="8" w:space="0" w:color="3C3C3C"/>
            </w:tcBorders>
            <w:shd w:val="clear" w:color="auto" w:fill="auto"/>
            <w:noWrap/>
            <w:vAlign w:val="bottom"/>
            <w:hideMark/>
          </w:tcPr>
          <w:p w14:paraId="1716DBA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1427CA23" w14:textId="77777777" w:rsidTr="00F30471">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05F0163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6692049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15</w:t>
            </w:r>
          </w:p>
        </w:tc>
        <w:tc>
          <w:tcPr>
            <w:tcW w:w="2040" w:type="dxa"/>
            <w:tcBorders>
              <w:top w:val="nil"/>
              <w:left w:val="nil"/>
              <w:bottom w:val="single" w:sz="8" w:space="0" w:color="3C3C3C"/>
              <w:right w:val="single" w:sz="8" w:space="0" w:color="3C3C3C"/>
            </w:tcBorders>
            <w:shd w:val="clear" w:color="auto" w:fill="auto"/>
            <w:noWrap/>
            <w:vAlign w:val="bottom"/>
            <w:hideMark/>
          </w:tcPr>
          <w:p w14:paraId="0AC7EEC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3320FA4D"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wc</w:t>
            </w:r>
            <w:proofErr w:type="spellEnd"/>
          </w:p>
        </w:tc>
        <w:tc>
          <w:tcPr>
            <w:tcW w:w="2460" w:type="dxa"/>
            <w:tcBorders>
              <w:top w:val="nil"/>
              <w:left w:val="nil"/>
              <w:bottom w:val="single" w:sz="8" w:space="0" w:color="3C3C3C"/>
              <w:right w:val="single" w:sz="8" w:space="0" w:color="3C3C3C"/>
            </w:tcBorders>
            <w:shd w:val="clear" w:color="auto" w:fill="auto"/>
            <w:noWrap/>
            <w:vAlign w:val="bottom"/>
            <w:hideMark/>
          </w:tcPr>
          <w:p w14:paraId="132F2EE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403ABEDE" w14:textId="77777777" w:rsidTr="00F30471">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55824F3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107a</w:t>
            </w:r>
          </w:p>
        </w:tc>
        <w:tc>
          <w:tcPr>
            <w:tcW w:w="1820" w:type="dxa"/>
            <w:tcBorders>
              <w:top w:val="nil"/>
              <w:left w:val="nil"/>
              <w:bottom w:val="single" w:sz="8" w:space="0" w:color="3C3C3C"/>
              <w:right w:val="single" w:sz="8" w:space="0" w:color="3C3C3C"/>
            </w:tcBorders>
            <w:shd w:val="clear" w:color="auto" w:fill="auto"/>
            <w:noWrap/>
            <w:vAlign w:val="bottom"/>
            <w:hideMark/>
          </w:tcPr>
          <w:p w14:paraId="0326F60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73</w:t>
            </w:r>
          </w:p>
        </w:tc>
        <w:tc>
          <w:tcPr>
            <w:tcW w:w="2040" w:type="dxa"/>
            <w:tcBorders>
              <w:top w:val="nil"/>
              <w:left w:val="nil"/>
              <w:bottom w:val="single" w:sz="8" w:space="0" w:color="3C3C3C"/>
              <w:right w:val="single" w:sz="8" w:space="0" w:color="3C3C3C"/>
            </w:tcBorders>
            <w:shd w:val="clear" w:color="auto" w:fill="auto"/>
            <w:noWrap/>
            <w:vAlign w:val="bottom"/>
            <w:hideMark/>
          </w:tcPr>
          <w:p w14:paraId="08B8879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2A357B2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sala </w:t>
            </w:r>
            <w:proofErr w:type="spellStart"/>
            <w:r w:rsidRPr="00DE1568">
              <w:rPr>
                <w:rFonts w:ascii="Aptos" w:hAnsi="Aptos" w:cs="Arial"/>
                <w:sz w:val="22"/>
                <w:szCs w:val="22"/>
                <w:lang w:eastAsia="pl-PL"/>
              </w:rPr>
              <w:t>wykł</w:t>
            </w:r>
            <w:proofErr w:type="spellEnd"/>
            <w:r w:rsidRPr="00DE1568">
              <w:rPr>
                <w:rFonts w:ascii="Aptos" w:hAnsi="Aptos" w:cs="Arial"/>
                <w:sz w:val="22"/>
                <w:szCs w:val="22"/>
                <w:lang w:eastAsia="pl-PL"/>
              </w:rPr>
              <w:t>.</w:t>
            </w:r>
          </w:p>
        </w:tc>
        <w:tc>
          <w:tcPr>
            <w:tcW w:w="2460" w:type="dxa"/>
            <w:tcBorders>
              <w:top w:val="nil"/>
              <w:left w:val="nil"/>
              <w:bottom w:val="single" w:sz="8" w:space="0" w:color="3C3C3C"/>
              <w:right w:val="single" w:sz="8" w:space="0" w:color="3C3C3C"/>
            </w:tcBorders>
            <w:shd w:val="clear" w:color="auto" w:fill="auto"/>
            <w:noWrap/>
            <w:vAlign w:val="bottom"/>
            <w:hideMark/>
          </w:tcPr>
          <w:p w14:paraId="60C3525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36D9FAD6" w14:textId="77777777" w:rsidTr="00F30471">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28B911F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108</w:t>
            </w:r>
          </w:p>
        </w:tc>
        <w:tc>
          <w:tcPr>
            <w:tcW w:w="1820" w:type="dxa"/>
            <w:tcBorders>
              <w:top w:val="nil"/>
              <w:left w:val="nil"/>
              <w:bottom w:val="single" w:sz="8" w:space="0" w:color="3C3C3C"/>
              <w:right w:val="single" w:sz="8" w:space="0" w:color="3C3C3C"/>
            </w:tcBorders>
            <w:shd w:val="clear" w:color="auto" w:fill="auto"/>
            <w:noWrap/>
            <w:vAlign w:val="bottom"/>
            <w:hideMark/>
          </w:tcPr>
          <w:p w14:paraId="5EF3A10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122</w:t>
            </w:r>
          </w:p>
        </w:tc>
        <w:tc>
          <w:tcPr>
            <w:tcW w:w="2040" w:type="dxa"/>
            <w:tcBorders>
              <w:top w:val="nil"/>
              <w:left w:val="nil"/>
              <w:bottom w:val="single" w:sz="8" w:space="0" w:color="3C3C3C"/>
              <w:right w:val="single" w:sz="8" w:space="0" w:color="3C3C3C"/>
            </w:tcBorders>
            <w:shd w:val="clear" w:color="auto" w:fill="auto"/>
            <w:noWrap/>
            <w:vAlign w:val="bottom"/>
            <w:hideMark/>
          </w:tcPr>
          <w:p w14:paraId="4375510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06B237F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xml:space="preserve">sala </w:t>
            </w:r>
            <w:proofErr w:type="spellStart"/>
            <w:r w:rsidRPr="00DE1568">
              <w:rPr>
                <w:rFonts w:ascii="Aptos" w:hAnsi="Aptos" w:cs="Arial"/>
                <w:sz w:val="22"/>
                <w:szCs w:val="22"/>
                <w:lang w:eastAsia="pl-PL"/>
              </w:rPr>
              <w:t>wykł</w:t>
            </w:r>
            <w:proofErr w:type="spellEnd"/>
            <w:r w:rsidRPr="00DE1568">
              <w:rPr>
                <w:rFonts w:ascii="Aptos" w:hAnsi="Aptos" w:cs="Arial"/>
                <w:sz w:val="22"/>
                <w:szCs w:val="22"/>
                <w:lang w:eastAsia="pl-PL"/>
              </w:rPr>
              <w:t>.</w:t>
            </w:r>
          </w:p>
        </w:tc>
        <w:tc>
          <w:tcPr>
            <w:tcW w:w="2460" w:type="dxa"/>
            <w:tcBorders>
              <w:top w:val="nil"/>
              <w:left w:val="nil"/>
              <w:bottom w:val="single" w:sz="8" w:space="0" w:color="3C3C3C"/>
              <w:right w:val="single" w:sz="8" w:space="0" w:color="3C3C3C"/>
            </w:tcBorders>
            <w:shd w:val="clear" w:color="auto" w:fill="auto"/>
            <w:noWrap/>
            <w:vAlign w:val="bottom"/>
            <w:hideMark/>
          </w:tcPr>
          <w:p w14:paraId="7E19979A"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6933AC58" w14:textId="77777777" w:rsidTr="00F30471">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6378C26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2AC5C68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18</w:t>
            </w:r>
          </w:p>
        </w:tc>
        <w:tc>
          <w:tcPr>
            <w:tcW w:w="2040" w:type="dxa"/>
            <w:tcBorders>
              <w:top w:val="nil"/>
              <w:left w:val="nil"/>
              <w:bottom w:val="single" w:sz="8" w:space="0" w:color="3C3C3C"/>
              <w:right w:val="single" w:sz="8" w:space="0" w:color="3C3C3C"/>
            </w:tcBorders>
            <w:shd w:val="clear" w:color="auto" w:fill="auto"/>
            <w:noWrap/>
            <w:vAlign w:val="bottom"/>
            <w:hideMark/>
          </w:tcPr>
          <w:p w14:paraId="005DE0DE"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2C88647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schody</w:t>
            </w:r>
          </w:p>
        </w:tc>
        <w:tc>
          <w:tcPr>
            <w:tcW w:w="2460" w:type="dxa"/>
            <w:tcBorders>
              <w:top w:val="nil"/>
              <w:left w:val="nil"/>
              <w:bottom w:val="single" w:sz="8" w:space="0" w:color="3C3C3C"/>
              <w:right w:val="single" w:sz="8" w:space="0" w:color="3C3C3C"/>
            </w:tcBorders>
            <w:shd w:val="clear" w:color="auto" w:fill="auto"/>
            <w:noWrap/>
            <w:vAlign w:val="bottom"/>
            <w:hideMark/>
          </w:tcPr>
          <w:p w14:paraId="0783DFF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18</w:t>
            </w:r>
          </w:p>
        </w:tc>
      </w:tr>
      <w:tr w:rsidR="00DE1568" w:rsidRPr="00DE1568" w14:paraId="00B56ADA" w14:textId="77777777" w:rsidTr="00F30471">
        <w:trPr>
          <w:trHeight w:val="270"/>
        </w:trPr>
        <w:tc>
          <w:tcPr>
            <w:tcW w:w="1800" w:type="dxa"/>
            <w:tcBorders>
              <w:top w:val="nil"/>
              <w:left w:val="single" w:sz="8" w:space="0" w:color="3C3C3C"/>
              <w:bottom w:val="nil"/>
              <w:right w:val="single" w:sz="8" w:space="0" w:color="3C3C3C"/>
            </w:tcBorders>
            <w:shd w:val="clear" w:color="auto" w:fill="auto"/>
            <w:noWrap/>
            <w:vAlign w:val="bottom"/>
            <w:hideMark/>
          </w:tcPr>
          <w:p w14:paraId="7E678CD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820" w:type="dxa"/>
            <w:tcBorders>
              <w:top w:val="nil"/>
              <w:left w:val="nil"/>
              <w:bottom w:val="nil"/>
              <w:right w:val="single" w:sz="8" w:space="0" w:color="3C3C3C"/>
            </w:tcBorders>
            <w:shd w:val="clear" w:color="auto" w:fill="auto"/>
            <w:noWrap/>
            <w:vAlign w:val="bottom"/>
            <w:hideMark/>
          </w:tcPr>
          <w:p w14:paraId="65935BB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7</w:t>
            </w:r>
          </w:p>
        </w:tc>
        <w:tc>
          <w:tcPr>
            <w:tcW w:w="2040" w:type="dxa"/>
            <w:tcBorders>
              <w:top w:val="nil"/>
              <w:left w:val="nil"/>
              <w:bottom w:val="single" w:sz="8" w:space="0" w:color="3C3C3C"/>
              <w:right w:val="single" w:sz="8" w:space="0" w:color="3C3C3C"/>
            </w:tcBorders>
            <w:shd w:val="clear" w:color="auto" w:fill="auto"/>
            <w:noWrap/>
            <w:vAlign w:val="bottom"/>
            <w:hideMark/>
          </w:tcPr>
          <w:p w14:paraId="6132511F"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IMe</w:t>
            </w:r>
            <w:proofErr w:type="spellEnd"/>
          </w:p>
        </w:tc>
        <w:tc>
          <w:tcPr>
            <w:tcW w:w="1820" w:type="dxa"/>
            <w:tcBorders>
              <w:top w:val="nil"/>
              <w:left w:val="nil"/>
              <w:bottom w:val="nil"/>
              <w:right w:val="single" w:sz="8" w:space="0" w:color="3C3C3C"/>
            </w:tcBorders>
            <w:shd w:val="clear" w:color="auto" w:fill="auto"/>
            <w:noWrap/>
            <w:vAlign w:val="bottom"/>
            <w:hideMark/>
          </w:tcPr>
          <w:p w14:paraId="625F03B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w:t>
            </w:r>
          </w:p>
        </w:tc>
        <w:tc>
          <w:tcPr>
            <w:tcW w:w="2460" w:type="dxa"/>
            <w:tcBorders>
              <w:top w:val="nil"/>
              <w:left w:val="nil"/>
              <w:bottom w:val="nil"/>
              <w:right w:val="single" w:sz="8" w:space="0" w:color="3C3C3C"/>
            </w:tcBorders>
            <w:shd w:val="clear" w:color="auto" w:fill="auto"/>
            <w:noWrap/>
            <w:vAlign w:val="bottom"/>
            <w:hideMark/>
          </w:tcPr>
          <w:p w14:paraId="721DEA6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7</w:t>
            </w:r>
          </w:p>
        </w:tc>
      </w:tr>
      <w:tr w:rsidR="00DE1568" w:rsidRPr="00DE1568" w14:paraId="10E7E21E" w14:textId="77777777" w:rsidTr="00F30471">
        <w:trPr>
          <w:trHeight w:val="285"/>
        </w:trPr>
        <w:tc>
          <w:tcPr>
            <w:tcW w:w="180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4AD0D7FB"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lastRenderedPageBreak/>
              <w:t>RAZEM</w:t>
            </w:r>
          </w:p>
        </w:tc>
        <w:tc>
          <w:tcPr>
            <w:tcW w:w="1820" w:type="dxa"/>
            <w:tcBorders>
              <w:top w:val="single" w:sz="12" w:space="0" w:color="3C3C3C"/>
              <w:left w:val="nil"/>
              <w:bottom w:val="single" w:sz="12" w:space="0" w:color="3C3C3C"/>
              <w:right w:val="single" w:sz="12" w:space="0" w:color="3C3C3C"/>
            </w:tcBorders>
            <w:shd w:val="clear" w:color="auto" w:fill="auto"/>
            <w:noWrap/>
            <w:vAlign w:val="bottom"/>
            <w:hideMark/>
          </w:tcPr>
          <w:p w14:paraId="48FA8729"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321,5</w:t>
            </w:r>
          </w:p>
        </w:tc>
        <w:tc>
          <w:tcPr>
            <w:tcW w:w="2040" w:type="dxa"/>
            <w:tcBorders>
              <w:top w:val="single" w:sz="12" w:space="0" w:color="3C3C3C"/>
              <w:left w:val="nil"/>
              <w:bottom w:val="single" w:sz="12" w:space="0" w:color="3C3C3C"/>
              <w:right w:val="single" w:sz="12" w:space="0" w:color="3C3C3C"/>
            </w:tcBorders>
            <w:shd w:val="clear" w:color="auto" w:fill="auto"/>
            <w:noWrap/>
            <w:vAlign w:val="bottom"/>
            <w:hideMark/>
          </w:tcPr>
          <w:p w14:paraId="4E200011"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820" w:type="dxa"/>
            <w:tcBorders>
              <w:top w:val="single" w:sz="12" w:space="0" w:color="3C3C3C"/>
              <w:left w:val="nil"/>
              <w:bottom w:val="single" w:sz="12" w:space="0" w:color="3C3C3C"/>
              <w:right w:val="single" w:sz="12" w:space="0" w:color="3C3C3C"/>
            </w:tcBorders>
            <w:shd w:val="clear" w:color="auto" w:fill="auto"/>
            <w:noWrap/>
            <w:vAlign w:val="bottom"/>
            <w:hideMark/>
          </w:tcPr>
          <w:p w14:paraId="3CAF73A7"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2460" w:type="dxa"/>
            <w:tcBorders>
              <w:top w:val="single" w:sz="12" w:space="0" w:color="3C3C3C"/>
              <w:left w:val="nil"/>
              <w:bottom w:val="single" w:sz="12" w:space="0" w:color="3C3C3C"/>
              <w:right w:val="single" w:sz="12" w:space="0" w:color="3C3C3C"/>
            </w:tcBorders>
            <w:shd w:val="clear" w:color="auto" w:fill="auto"/>
            <w:noWrap/>
            <w:vAlign w:val="bottom"/>
            <w:hideMark/>
          </w:tcPr>
          <w:p w14:paraId="31F4A197"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92</w:t>
            </w:r>
          </w:p>
        </w:tc>
      </w:tr>
      <w:tr w:rsidR="00DE1568" w:rsidRPr="00DE1568" w14:paraId="5BDCAC25" w14:textId="77777777" w:rsidTr="00F30471">
        <w:trPr>
          <w:trHeight w:val="255"/>
        </w:trPr>
        <w:tc>
          <w:tcPr>
            <w:tcW w:w="1800" w:type="dxa"/>
            <w:tcBorders>
              <w:top w:val="nil"/>
              <w:left w:val="nil"/>
              <w:bottom w:val="nil"/>
              <w:right w:val="nil"/>
            </w:tcBorders>
            <w:shd w:val="clear" w:color="auto" w:fill="auto"/>
            <w:noWrap/>
            <w:vAlign w:val="bottom"/>
            <w:hideMark/>
          </w:tcPr>
          <w:p w14:paraId="2ADA5E95"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820" w:type="dxa"/>
            <w:tcBorders>
              <w:top w:val="nil"/>
              <w:left w:val="nil"/>
              <w:bottom w:val="nil"/>
              <w:right w:val="nil"/>
            </w:tcBorders>
            <w:shd w:val="clear" w:color="auto" w:fill="auto"/>
            <w:noWrap/>
            <w:vAlign w:val="bottom"/>
            <w:hideMark/>
          </w:tcPr>
          <w:p w14:paraId="166B5120"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040" w:type="dxa"/>
            <w:tcBorders>
              <w:top w:val="nil"/>
              <w:left w:val="nil"/>
              <w:bottom w:val="nil"/>
              <w:right w:val="nil"/>
            </w:tcBorders>
            <w:shd w:val="clear" w:color="auto" w:fill="auto"/>
            <w:noWrap/>
            <w:vAlign w:val="bottom"/>
            <w:hideMark/>
          </w:tcPr>
          <w:p w14:paraId="2E13E7AE"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820" w:type="dxa"/>
            <w:tcBorders>
              <w:top w:val="nil"/>
              <w:left w:val="nil"/>
              <w:bottom w:val="nil"/>
              <w:right w:val="nil"/>
            </w:tcBorders>
            <w:shd w:val="clear" w:color="auto" w:fill="auto"/>
            <w:noWrap/>
            <w:vAlign w:val="bottom"/>
            <w:hideMark/>
          </w:tcPr>
          <w:p w14:paraId="4CABDABF"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460" w:type="dxa"/>
            <w:tcBorders>
              <w:top w:val="nil"/>
              <w:left w:val="nil"/>
              <w:bottom w:val="nil"/>
              <w:right w:val="nil"/>
            </w:tcBorders>
            <w:shd w:val="clear" w:color="auto" w:fill="auto"/>
            <w:noWrap/>
            <w:vAlign w:val="bottom"/>
            <w:hideMark/>
          </w:tcPr>
          <w:p w14:paraId="77F3B7BC"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4E337050" w14:textId="77777777" w:rsidTr="00F30471">
        <w:trPr>
          <w:trHeight w:val="255"/>
        </w:trPr>
        <w:tc>
          <w:tcPr>
            <w:tcW w:w="1800" w:type="dxa"/>
            <w:tcBorders>
              <w:top w:val="nil"/>
              <w:left w:val="nil"/>
              <w:bottom w:val="nil"/>
              <w:right w:val="nil"/>
            </w:tcBorders>
            <w:shd w:val="clear" w:color="auto" w:fill="auto"/>
            <w:noWrap/>
            <w:vAlign w:val="bottom"/>
            <w:hideMark/>
          </w:tcPr>
          <w:p w14:paraId="3BC4E33B"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p>
          <w:p w14:paraId="0B4E1578"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p>
          <w:p w14:paraId="4D9A5790"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PODDASZE</w:t>
            </w:r>
          </w:p>
        </w:tc>
        <w:tc>
          <w:tcPr>
            <w:tcW w:w="1820" w:type="dxa"/>
            <w:tcBorders>
              <w:top w:val="nil"/>
              <w:left w:val="nil"/>
              <w:bottom w:val="nil"/>
              <w:right w:val="nil"/>
            </w:tcBorders>
            <w:shd w:val="clear" w:color="auto" w:fill="auto"/>
            <w:noWrap/>
            <w:vAlign w:val="bottom"/>
            <w:hideMark/>
          </w:tcPr>
          <w:p w14:paraId="351E0748"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040" w:type="dxa"/>
            <w:tcBorders>
              <w:top w:val="nil"/>
              <w:left w:val="nil"/>
              <w:bottom w:val="nil"/>
              <w:right w:val="nil"/>
            </w:tcBorders>
            <w:shd w:val="clear" w:color="auto" w:fill="auto"/>
            <w:noWrap/>
            <w:vAlign w:val="bottom"/>
            <w:hideMark/>
          </w:tcPr>
          <w:p w14:paraId="5C0A1212"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820" w:type="dxa"/>
            <w:tcBorders>
              <w:top w:val="nil"/>
              <w:left w:val="nil"/>
              <w:bottom w:val="nil"/>
              <w:right w:val="nil"/>
            </w:tcBorders>
            <w:shd w:val="clear" w:color="auto" w:fill="auto"/>
            <w:noWrap/>
            <w:vAlign w:val="bottom"/>
            <w:hideMark/>
          </w:tcPr>
          <w:p w14:paraId="0964303B"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460" w:type="dxa"/>
            <w:tcBorders>
              <w:top w:val="nil"/>
              <w:left w:val="nil"/>
              <w:bottom w:val="nil"/>
              <w:right w:val="nil"/>
            </w:tcBorders>
            <w:shd w:val="clear" w:color="auto" w:fill="auto"/>
            <w:noWrap/>
            <w:vAlign w:val="bottom"/>
            <w:hideMark/>
          </w:tcPr>
          <w:p w14:paraId="639B0C4A"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24CF1F6C" w14:textId="77777777" w:rsidTr="00F30471">
        <w:trPr>
          <w:trHeight w:val="255"/>
        </w:trPr>
        <w:tc>
          <w:tcPr>
            <w:tcW w:w="1800" w:type="dxa"/>
            <w:tcBorders>
              <w:top w:val="nil"/>
              <w:left w:val="nil"/>
              <w:bottom w:val="nil"/>
              <w:right w:val="nil"/>
            </w:tcBorders>
            <w:shd w:val="clear" w:color="auto" w:fill="auto"/>
            <w:noWrap/>
            <w:vAlign w:val="bottom"/>
            <w:hideMark/>
          </w:tcPr>
          <w:p w14:paraId="26688973"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820" w:type="dxa"/>
            <w:tcBorders>
              <w:top w:val="nil"/>
              <w:left w:val="nil"/>
              <w:bottom w:val="nil"/>
              <w:right w:val="nil"/>
            </w:tcBorders>
            <w:shd w:val="clear" w:color="auto" w:fill="auto"/>
            <w:noWrap/>
            <w:vAlign w:val="bottom"/>
            <w:hideMark/>
          </w:tcPr>
          <w:p w14:paraId="136DD932"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040" w:type="dxa"/>
            <w:tcBorders>
              <w:top w:val="nil"/>
              <w:left w:val="nil"/>
              <w:bottom w:val="nil"/>
              <w:right w:val="nil"/>
            </w:tcBorders>
            <w:shd w:val="clear" w:color="auto" w:fill="auto"/>
            <w:noWrap/>
            <w:vAlign w:val="bottom"/>
            <w:hideMark/>
          </w:tcPr>
          <w:p w14:paraId="78321386"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1820" w:type="dxa"/>
            <w:tcBorders>
              <w:top w:val="nil"/>
              <w:left w:val="nil"/>
              <w:bottom w:val="nil"/>
              <w:right w:val="nil"/>
            </w:tcBorders>
            <w:shd w:val="clear" w:color="auto" w:fill="auto"/>
            <w:noWrap/>
            <w:vAlign w:val="bottom"/>
            <w:hideMark/>
          </w:tcPr>
          <w:p w14:paraId="3423FD02"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c>
          <w:tcPr>
            <w:tcW w:w="2460" w:type="dxa"/>
            <w:tcBorders>
              <w:top w:val="nil"/>
              <w:left w:val="nil"/>
              <w:bottom w:val="nil"/>
              <w:right w:val="nil"/>
            </w:tcBorders>
            <w:shd w:val="clear" w:color="auto" w:fill="auto"/>
            <w:noWrap/>
            <w:vAlign w:val="bottom"/>
            <w:hideMark/>
          </w:tcPr>
          <w:p w14:paraId="63ADFCFB" w14:textId="77777777" w:rsidR="00DE1568" w:rsidRPr="00DE1568" w:rsidRDefault="00DE1568" w:rsidP="00F30471">
            <w:pPr>
              <w:shd w:val="clear" w:color="auto" w:fill="FFC000"/>
              <w:suppressAutoHyphens w:val="0"/>
              <w:jc w:val="both"/>
              <w:rPr>
                <w:rFonts w:ascii="Aptos" w:hAnsi="Aptos" w:cs="Arial"/>
                <w:sz w:val="22"/>
                <w:szCs w:val="22"/>
                <w:lang w:eastAsia="pl-PL"/>
              </w:rPr>
            </w:pPr>
          </w:p>
        </w:tc>
      </w:tr>
      <w:tr w:rsidR="00DE1568" w:rsidRPr="00DE1568" w14:paraId="085B6E1E" w14:textId="77777777" w:rsidTr="00F30471">
        <w:trPr>
          <w:trHeight w:val="255"/>
        </w:trPr>
        <w:tc>
          <w:tcPr>
            <w:tcW w:w="180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38F53DD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820" w:type="dxa"/>
            <w:tcBorders>
              <w:top w:val="single" w:sz="8" w:space="0" w:color="3C3C3C"/>
              <w:left w:val="nil"/>
              <w:bottom w:val="single" w:sz="8" w:space="0" w:color="3C3C3C"/>
              <w:right w:val="single" w:sz="8" w:space="0" w:color="3C3C3C"/>
            </w:tcBorders>
            <w:shd w:val="clear" w:color="auto" w:fill="auto"/>
            <w:noWrap/>
            <w:vAlign w:val="bottom"/>
            <w:hideMark/>
          </w:tcPr>
          <w:p w14:paraId="33521F2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25</w:t>
            </w:r>
          </w:p>
        </w:tc>
        <w:tc>
          <w:tcPr>
            <w:tcW w:w="2040" w:type="dxa"/>
            <w:tcBorders>
              <w:top w:val="single" w:sz="8" w:space="0" w:color="3C3C3C"/>
              <w:left w:val="nil"/>
              <w:bottom w:val="single" w:sz="8" w:space="0" w:color="3C3C3C"/>
              <w:right w:val="single" w:sz="8" w:space="0" w:color="3C3C3C"/>
            </w:tcBorders>
            <w:shd w:val="clear" w:color="auto" w:fill="auto"/>
            <w:noWrap/>
            <w:vAlign w:val="bottom"/>
            <w:hideMark/>
          </w:tcPr>
          <w:p w14:paraId="7081B79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single" w:sz="8" w:space="0" w:color="3C3C3C"/>
              <w:left w:val="nil"/>
              <w:bottom w:val="single" w:sz="8" w:space="0" w:color="3C3C3C"/>
              <w:right w:val="single" w:sz="8" w:space="0" w:color="3C3C3C"/>
            </w:tcBorders>
            <w:shd w:val="clear" w:color="auto" w:fill="auto"/>
            <w:noWrap/>
            <w:vAlign w:val="bottom"/>
            <w:hideMark/>
          </w:tcPr>
          <w:p w14:paraId="3B6C097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2460" w:type="dxa"/>
            <w:tcBorders>
              <w:top w:val="single" w:sz="8" w:space="0" w:color="3C3C3C"/>
              <w:left w:val="nil"/>
              <w:bottom w:val="single" w:sz="8" w:space="0" w:color="3C3C3C"/>
              <w:right w:val="single" w:sz="8" w:space="0" w:color="3C3C3C"/>
            </w:tcBorders>
            <w:shd w:val="clear" w:color="auto" w:fill="auto"/>
            <w:noWrap/>
            <w:vAlign w:val="bottom"/>
            <w:hideMark/>
          </w:tcPr>
          <w:p w14:paraId="3AB33740"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25</w:t>
            </w:r>
          </w:p>
        </w:tc>
      </w:tr>
      <w:tr w:rsidR="00DE1568" w:rsidRPr="00DE1568" w14:paraId="3BBC4A67" w14:textId="77777777" w:rsidTr="00F30471">
        <w:trPr>
          <w:trHeight w:val="255"/>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369C1C8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1DFF90F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16</w:t>
            </w:r>
          </w:p>
        </w:tc>
        <w:tc>
          <w:tcPr>
            <w:tcW w:w="2040" w:type="dxa"/>
            <w:tcBorders>
              <w:top w:val="nil"/>
              <w:left w:val="nil"/>
              <w:bottom w:val="single" w:sz="8" w:space="0" w:color="3C3C3C"/>
              <w:right w:val="single" w:sz="8" w:space="0" w:color="3C3C3C"/>
            </w:tcBorders>
            <w:shd w:val="clear" w:color="auto" w:fill="auto"/>
            <w:noWrap/>
            <w:vAlign w:val="bottom"/>
            <w:hideMark/>
          </w:tcPr>
          <w:p w14:paraId="7069C585"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24CB8571"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wc</w:t>
            </w:r>
            <w:proofErr w:type="spellEnd"/>
          </w:p>
        </w:tc>
        <w:tc>
          <w:tcPr>
            <w:tcW w:w="2460" w:type="dxa"/>
            <w:tcBorders>
              <w:top w:val="nil"/>
              <w:left w:val="nil"/>
              <w:bottom w:val="single" w:sz="8" w:space="0" w:color="3C3C3C"/>
              <w:right w:val="single" w:sz="8" w:space="0" w:color="3C3C3C"/>
            </w:tcBorders>
            <w:shd w:val="clear" w:color="auto" w:fill="auto"/>
            <w:noWrap/>
            <w:vAlign w:val="bottom"/>
            <w:hideMark/>
          </w:tcPr>
          <w:p w14:paraId="2ECAF8E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r>
      <w:tr w:rsidR="00DE1568" w:rsidRPr="00DE1568" w14:paraId="50A572F1" w14:textId="77777777" w:rsidTr="00F30471">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417F34F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482103D6"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19,1</w:t>
            </w:r>
          </w:p>
        </w:tc>
        <w:tc>
          <w:tcPr>
            <w:tcW w:w="2040" w:type="dxa"/>
            <w:tcBorders>
              <w:top w:val="nil"/>
              <w:left w:val="nil"/>
              <w:bottom w:val="single" w:sz="8" w:space="0" w:color="3C3C3C"/>
              <w:right w:val="single" w:sz="8" w:space="0" w:color="3C3C3C"/>
            </w:tcBorders>
            <w:shd w:val="clear" w:color="auto" w:fill="auto"/>
            <w:noWrap/>
            <w:vAlign w:val="bottom"/>
            <w:hideMark/>
          </w:tcPr>
          <w:p w14:paraId="359D037B"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639B5E3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poddasze (podest)</w:t>
            </w:r>
          </w:p>
        </w:tc>
        <w:tc>
          <w:tcPr>
            <w:tcW w:w="2460" w:type="dxa"/>
            <w:tcBorders>
              <w:top w:val="nil"/>
              <w:left w:val="nil"/>
              <w:bottom w:val="single" w:sz="8" w:space="0" w:color="3C3C3C"/>
              <w:right w:val="single" w:sz="8" w:space="0" w:color="3C3C3C"/>
            </w:tcBorders>
            <w:shd w:val="clear" w:color="auto" w:fill="auto"/>
            <w:noWrap/>
            <w:vAlign w:val="bottom"/>
            <w:hideMark/>
          </w:tcPr>
          <w:p w14:paraId="5A7B8B8C"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19,1</w:t>
            </w:r>
          </w:p>
        </w:tc>
      </w:tr>
      <w:tr w:rsidR="00DE1568" w:rsidRPr="00DE1568" w14:paraId="035E458B" w14:textId="77777777" w:rsidTr="00F30471">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763775C4"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48ADE7D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6,9</w:t>
            </w:r>
          </w:p>
        </w:tc>
        <w:tc>
          <w:tcPr>
            <w:tcW w:w="2040" w:type="dxa"/>
            <w:tcBorders>
              <w:top w:val="nil"/>
              <w:left w:val="nil"/>
              <w:bottom w:val="single" w:sz="8" w:space="0" w:color="3C3C3C"/>
              <w:right w:val="single" w:sz="8" w:space="0" w:color="3C3C3C"/>
            </w:tcBorders>
            <w:shd w:val="clear" w:color="auto" w:fill="auto"/>
            <w:noWrap/>
            <w:vAlign w:val="bottom"/>
            <w:hideMark/>
          </w:tcPr>
          <w:p w14:paraId="52A35ACD"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IMe</w:t>
            </w:r>
            <w:proofErr w:type="spellEnd"/>
          </w:p>
        </w:tc>
        <w:tc>
          <w:tcPr>
            <w:tcW w:w="1820" w:type="dxa"/>
            <w:tcBorders>
              <w:top w:val="nil"/>
              <w:left w:val="nil"/>
              <w:bottom w:val="single" w:sz="8" w:space="0" w:color="3C3C3C"/>
              <w:right w:val="single" w:sz="8" w:space="0" w:color="3C3C3C"/>
            </w:tcBorders>
            <w:shd w:val="clear" w:color="auto" w:fill="auto"/>
            <w:noWrap/>
            <w:vAlign w:val="bottom"/>
            <w:hideMark/>
          </w:tcPr>
          <w:p w14:paraId="5FDF397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2460" w:type="dxa"/>
            <w:tcBorders>
              <w:top w:val="nil"/>
              <w:left w:val="nil"/>
              <w:bottom w:val="single" w:sz="8" w:space="0" w:color="3C3C3C"/>
              <w:right w:val="single" w:sz="8" w:space="0" w:color="3C3C3C"/>
            </w:tcBorders>
            <w:shd w:val="clear" w:color="auto" w:fill="auto"/>
            <w:noWrap/>
            <w:vAlign w:val="bottom"/>
            <w:hideMark/>
          </w:tcPr>
          <w:p w14:paraId="11ABB57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6,9</w:t>
            </w:r>
          </w:p>
        </w:tc>
      </w:tr>
      <w:tr w:rsidR="00DE1568" w:rsidRPr="00DE1568" w14:paraId="3E4A1221" w14:textId="77777777" w:rsidTr="00F30471">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529EA3C3"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2AFD4782"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5,7</w:t>
            </w:r>
          </w:p>
        </w:tc>
        <w:tc>
          <w:tcPr>
            <w:tcW w:w="2040" w:type="dxa"/>
            <w:tcBorders>
              <w:top w:val="nil"/>
              <w:left w:val="nil"/>
              <w:bottom w:val="single" w:sz="8" w:space="0" w:color="3C3C3C"/>
              <w:right w:val="single" w:sz="8" w:space="0" w:color="3C3C3C"/>
            </w:tcBorders>
            <w:shd w:val="clear" w:color="auto" w:fill="auto"/>
            <w:noWrap/>
            <w:vAlign w:val="bottom"/>
            <w:hideMark/>
          </w:tcPr>
          <w:p w14:paraId="51AD0DA2"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IMe</w:t>
            </w:r>
            <w:proofErr w:type="spellEnd"/>
          </w:p>
        </w:tc>
        <w:tc>
          <w:tcPr>
            <w:tcW w:w="1820" w:type="dxa"/>
            <w:tcBorders>
              <w:top w:val="nil"/>
              <w:left w:val="nil"/>
              <w:bottom w:val="single" w:sz="8" w:space="0" w:color="3C3C3C"/>
              <w:right w:val="single" w:sz="8" w:space="0" w:color="3C3C3C"/>
            </w:tcBorders>
            <w:shd w:val="clear" w:color="auto" w:fill="auto"/>
            <w:noWrap/>
            <w:vAlign w:val="bottom"/>
            <w:hideMark/>
          </w:tcPr>
          <w:p w14:paraId="76F0DDA9"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korytarz</w:t>
            </w:r>
          </w:p>
        </w:tc>
        <w:tc>
          <w:tcPr>
            <w:tcW w:w="2460" w:type="dxa"/>
            <w:tcBorders>
              <w:top w:val="nil"/>
              <w:left w:val="nil"/>
              <w:bottom w:val="single" w:sz="8" w:space="0" w:color="3C3C3C"/>
              <w:right w:val="single" w:sz="8" w:space="0" w:color="3C3C3C"/>
            </w:tcBorders>
            <w:shd w:val="clear" w:color="auto" w:fill="auto"/>
            <w:noWrap/>
            <w:vAlign w:val="bottom"/>
            <w:hideMark/>
          </w:tcPr>
          <w:p w14:paraId="1174861F"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5,7</w:t>
            </w:r>
          </w:p>
        </w:tc>
      </w:tr>
      <w:tr w:rsidR="00DE1568" w:rsidRPr="00DE1568" w14:paraId="170A582F" w14:textId="77777777" w:rsidTr="00F30471">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3AA63EAD"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16BF3FA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44,7</w:t>
            </w:r>
          </w:p>
        </w:tc>
        <w:tc>
          <w:tcPr>
            <w:tcW w:w="2040" w:type="dxa"/>
            <w:tcBorders>
              <w:top w:val="nil"/>
              <w:left w:val="nil"/>
              <w:bottom w:val="single" w:sz="8" w:space="0" w:color="3C3C3C"/>
              <w:right w:val="single" w:sz="8" w:space="0" w:color="3C3C3C"/>
            </w:tcBorders>
            <w:shd w:val="clear" w:color="auto" w:fill="auto"/>
            <w:noWrap/>
            <w:vAlign w:val="bottom"/>
            <w:hideMark/>
          </w:tcPr>
          <w:p w14:paraId="41F9A41D" w14:textId="77777777" w:rsidR="00DE1568" w:rsidRPr="00DE1568" w:rsidRDefault="00DE1568" w:rsidP="00F30471">
            <w:pPr>
              <w:shd w:val="clear" w:color="auto" w:fill="FFC000"/>
              <w:suppressAutoHyphens w:val="0"/>
              <w:jc w:val="both"/>
              <w:rPr>
                <w:rFonts w:ascii="Aptos" w:hAnsi="Aptos" w:cs="Arial"/>
                <w:sz w:val="22"/>
                <w:szCs w:val="22"/>
                <w:lang w:eastAsia="pl-PL"/>
              </w:rPr>
            </w:pPr>
            <w:proofErr w:type="spellStart"/>
            <w:r w:rsidRPr="00DE1568">
              <w:rPr>
                <w:rFonts w:ascii="Aptos" w:hAnsi="Aptos" w:cs="Arial"/>
                <w:sz w:val="22"/>
                <w:szCs w:val="22"/>
                <w:lang w:eastAsia="pl-PL"/>
              </w:rPr>
              <w:t>IMe</w:t>
            </w:r>
            <w:proofErr w:type="spellEnd"/>
          </w:p>
        </w:tc>
        <w:tc>
          <w:tcPr>
            <w:tcW w:w="1820" w:type="dxa"/>
            <w:tcBorders>
              <w:top w:val="nil"/>
              <w:left w:val="nil"/>
              <w:bottom w:val="single" w:sz="8" w:space="0" w:color="3C3C3C"/>
              <w:right w:val="single" w:sz="8" w:space="0" w:color="3C3C3C"/>
            </w:tcBorders>
            <w:shd w:val="clear" w:color="auto" w:fill="auto"/>
            <w:noWrap/>
            <w:vAlign w:val="bottom"/>
            <w:hideMark/>
          </w:tcPr>
          <w:p w14:paraId="2119BA17"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schody</w:t>
            </w:r>
          </w:p>
        </w:tc>
        <w:tc>
          <w:tcPr>
            <w:tcW w:w="2460" w:type="dxa"/>
            <w:tcBorders>
              <w:top w:val="nil"/>
              <w:left w:val="nil"/>
              <w:bottom w:val="single" w:sz="8" w:space="0" w:color="3C3C3C"/>
              <w:right w:val="single" w:sz="8" w:space="0" w:color="3C3C3C"/>
            </w:tcBorders>
            <w:shd w:val="clear" w:color="auto" w:fill="auto"/>
            <w:noWrap/>
            <w:vAlign w:val="bottom"/>
            <w:hideMark/>
          </w:tcPr>
          <w:p w14:paraId="7304B7C1" w14:textId="77777777" w:rsidR="00DE1568" w:rsidRPr="00DE1568" w:rsidRDefault="00DE1568" w:rsidP="00F30471">
            <w:pPr>
              <w:shd w:val="clear" w:color="auto" w:fill="FFC000"/>
              <w:suppressAutoHyphens w:val="0"/>
              <w:jc w:val="both"/>
              <w:rPr>
                <w:rFonts w:ascii="Aptos" w:hAnsi="Aptos" w:cs="Arial"/>
                <w:sz w:val="22"/>
                <w:szCs w:val="22"/>
                <w:lang w:eastAsia="pl-PL"/>
              </w:rPr>
            </w:pPr>
            <w:r w:rsidRPr="00DE1568">
              <w:rPr>
                <w:rFonts w:ascii="Aptos" w:hAnsi="Aptos" w:cs="Arial"/>
                <w:sz w:val="22"/>
                <w:szCs w:val="22"/>
                <w:lang w:eastAsia="pl-PL"/>
              </w:rPr>
              <w:t>44,7</w:t>
            </w:r>
          </w:p>
        </w:tc>
      </w:tr>
      <w:tr w:rsidR="00DE1568" w:rsidRPr="00DE1568" w14:paraId="01558F4D" w14:textId="77777777" w:rsidTr="00F30471">
        <w:trPr>
          <w:trHeight w:val="285"/>
        </w:trPr>
        <w:tc>
          <w:tcPr>
            <w:tcW w:w="180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02E5BA4D"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RAZEM</w:t>
            </w:r>
          </w:p>
        </w:tc>
        <w:tc>
          <w:tcPr>
            <w:tcW w:w="1820" w:type="dxa"/>
            <w:tcBorders>
              <w:top w:val="single" w:sz="12" w:space="0" w:color="3C3C3C"/>
              <w:left w:val="nil"/>
              <w:bottom w:val="single" w:sz="12" w:space="0" w:color="3C3C3C"/>
              <w:right w:val="single" w:sz="12" w:space="0" w:color="3C3C3C"/>
            </w:tcBorders>
            <w:shd w:val="clear" w:color="auto" w:fill="auto"/>
            <w:noWrap/>
            <w:vAlign w:val="bottom"/>
            <w:hideMark/>
          </w:tcPr>
          <w:p w14:paraId="4228CA6E"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117,4</w:t>
            </w:r>
          </w:p>
        </w:tc>
        <w:tc>
          <w:tcPr>
            <w:tcW w:w="2040" w:type="dxa"/>
            <w:tcBorders>
              <w:top w:val="single" w:sz="12" w:space="0" w:color="3C3C3C"/>
              <w:left w:val="nil"/>
              <w:bottom w:val="single" w:sz="12" w:space="0" w:color="3C3C3C"/>
              <w:right w:val="single" w:sz="12" w:space="0" w:color="3C3C3C"/>
            </w:tcBorders>
            <w:shd w:val="clear" w:color="auto" w:fill="auto"/>
            <w:noWrap/>
            <w:vAlign w:val="bottom"/>
            <w:hideMark/>
          </w:tcPr>
          <w:p w14:paraId="31EAA91E"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1820" w:type="dxa"/>
            <w:tcBorders>
              <w:top w:val="single" w:sz="12" w:space="0" w:color="3C3C3C"/>
              <w:left w:val="nil"/>
              <w:bottom w:val="single" w:sz="12" w:space="0" w:color="3C3C3C"/>
              <w:right w:val="single" w:sz="12" w:space="0" w:color="3C3C3C"/>
            </w:tcBorders>
            <w:shd w:val="clear" w:color="auto" w:fill="auto"/>
            <w:noWrap/>
            <w:vAlign w:val="bottom"/>
            <w:hideMark/>
          </w:tcPr>
          <w:p w14:paraId="1266B580"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 </w:t>
            </w:r>
          </w:p>
        </w:tc>
        <w:tc>
          <w:tcPr>
            <w:tcW w:w="2460" w:type="dxa"/>
            <w:tcBorders>
              <w:top w:val="single" w:sz="12" w:space="0" w:color="3C3C3C"/>
              <w:left w:val="nil"/>
              <w:bottom w:val="single" w:sz="12" w:space="0" w:color="3C3C3C"/>
              <w:right w:val="single" w:sz="12" w:space="0" w:color="3C3C3C"/>
            </w:tcBorders>
            <w:shd w:val="clear" w:color="auto" w:fill="auto"/>
            <w:noWrap/>
            <w:vAlign w:val="bottom"/>
            <w:hideMark/>
          </w:tcPr>
          <w:p w14:paraId="094D9B90" w14:textId="77777777" w:rsidR="00DE1568" w:rsidRPr="00DE1568" w:rsidRDefault="00DE1568" w:rsidP="00F30471">
            <w:pPr>
              <w:shd w:val="clear" w:color="auto" w:fill="FFC000"/>
              <w:suppressAutoHyphens w:val="0"/>
              <w:jc w:val="both"/>
              <w:rPr>
                <w:rFonts w:ascii="Aptos" w:hAnsi="Aptos" w:cs="Arial"/>
                <w:b/>
                <w:bCs/>
                <w:sz w:val="22"/>
                <w:szCs w:val="22"/>
                <w:lang w:eastAsia="pl-PL"/>
              </w:rPr>
            </w:pPr>
            <w:r w:rsidRPr="00DE1568">
              <w:rPr>
                <w:rFonts w:ascii="Aptos" w:hAnsi="Aptos" w:cs="Arial"/>
                <w:b/>
                <w:bCs/>
                <w:sz w:val="22"/>
                <w:szCs w:val="22"/>
                <w:lang w:eastAsia="pl-PL"/>
              </w:rPr>
              <w:t>101,4</w:t>
            </w:r>
          </w:p>
        </w:tc>
      </w:tr>
    </w:tbl>
    <w:p w14:paraId="4A6721FD"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color w:val="000000"/>
          <w:sz w:val="22"/>
          <w:szCs w:val="22"/>
        </w:rPr>
      </w:pPr>
    </w:p>
    <w:p w14:paraId="718FB668"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color w:val="000000"/>
          <w:sz w:val="22"/>
          <w:szCs w:val="22"/>
        </w:rPr>
      </w:pPr>
    </w:p>
    <w:p w14:paraId="3155B4BC"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color w:val="000000"/>
          <w:sz w:val="22"/>
          <w:szCs w:val="22"/>
        </w:rPr>
      </w:pPr>
    </w:p>
    <w:p w14:paraId="40035B00"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color w:val="000000"/>
          <w:sz w:val="22"/>
          <w:szCs w:val="22"/>
        </w:rPr>
      </w:pPr>
      <w:r w:rsidRPr="00DE1568">
        <w:rPr>
          <w:rFonts w:ascii="Aptos" w:hAnsi="Aptos"/>
          <w:b/>
          <w:color w:val="000000"/>
          <w:sz w:val="22"/>
          <w:szCs w:val="22"/>
        </w:rPr>
        <w:t>Budynek Pod Kominem.</w:t>
      </w:r>
    </w:p>
    <w:p w14:paraId="5BC6EC82"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p>
    <w:p w14:paraId="796C2B70"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Powierzchnia do sprzątania razem:</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sz w:val="22"/>
          <w:szCs w:val="22"/>
        </w:rPr>
        <w:t xml:space="preserve">           114,57</w:t>
      </w:r>
      <w:r w:rsidRPr="00DE1568">
        <w:rPr>
          <w:rFonts w:ascii="Aptos" w:hAnsi="Aptos"/>
          <w:color w:val="000000"/>
          <w:sz w:val="22"/>
          <w:szCs w:val="22"/>
        </w:rPr>
        <w:t xml:space="preserve"> m</w:t>
      </w:r>
      <w:r w:rsidRPr="00DE1568">
        <w:rPr>
          <w:rFonts w:ascii="Aptos" w:hAnsi="Aptos"/>
          <w:color w:val="000000"/>
          <w:sz w:val="22"/>
          <w:szCs w:val="22"/>
          <w:vertAlign w:val="superscript"/>
        </w:rPr>
        <w:t>2</w:t>
      </w:r>
      <w:r w:rsidRPr="00DE1568">
        <w:rPr>
          <w:rFonts w:ascii="Aptos" w:hAnsi="Aptos"/>
          <w:color w:val="000000"/>
          <w:sz w:val="22"/>
          <w:szCs w:val="22"/>
        </w:rPr>
        <w:t xml:space="preserve">    </w:t>
      </w:r>
    </w:p>
    <w:p w14:paraId="45CB5D53"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w tym:</w:t>
      </w:r>
    </w:p>
    <w:p w14:paraId="25C819E3" w14:textId="77777777" w:rsidR="00DE1568" w:rsidRPr="00DE1568" w:rsidRDefault="00DE1568" w:rsidP="00DE1568">
      <w:pPr>
        <w:widowControl w:val="0"/>
        <w:numPr>
          <w:ilvl w:val="0"/>
          <w:numId w:val="7"/>
        </w:numPr>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powierzchnia korytarzy, schodów</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 xml:space="preserve">  55,49 m</w:t>
      </w:r>
      <w:r w:rsidRPr="00DE1568">
        <w:rPr>
          <w:rFonts w:ascii="Aptos" w:hAnsi="Aptos"/>
          <w:color w:val="000000"/>
          <w:sz w:val="22"/>
          <w:szCs w:val="22"/>
          <w:vertAlign w:val="superscript"/>
        </w:rPr>
        <w:t>2</w:t>
      </w:r>
    </w:p>
    <w:p w14:paraId="0895E00D" w14:textId="77777777" w:rsidR="00DE1568" w:rsidRPr="00DE1568" w:rsidRDefault="00DE1568" w:rsidP="00DE1568">
      <w:pPr>
        <w:widowControl w:val="0"/>
        <w:numPr>
          <w:ilvl w:val="0"/>
          <w:numId w:val="7"/>
        </w:numPr>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powierzchnia WC</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 xml:space="preserve">  26,38 m</w:t>
      </w:r>
      <w:r w:rsidRPr="00DE1568">
        <w:rPr>
          <w:rFonts w:ascii="Aptos" w:hAnsi="Aptos"/>
          <w:color w:val="000000"/>
          <w:sz w:val="22"/>
          <w:szCs w:val="22"/>
          <w:vertAlign w:val="superscript"/>
        </w:rPr>
        <w:t>2</w:t>
      </w:r>
    </w:p>
    <w:p w14:paraId="78C10A3E" w14:textId="77777777" w:rsidR="00DE1568" w:rsidRPr="00DE1568" w:rsidRDefault="00DE1568" w:rsidP="00DE1568">
      <w:pPr>
        <w:widowControl w:val="0"/>
        <w:numPr>
          <w:ilvl w:val="0"/>
          <w:numId w:val="7"/>
        </w:numPr>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powierzchnia sali wykładowych i seminaryjnych</w:t>
      </w:r>
      <w:r w:rsidRPr="00DE1568">
        <w:rPr>
          <w:rFonts w:ascii="Aptos" w:hAnsi="Aptos"/>
          <w:color w:val="000000"/>
          <w:sz w:val="22"/>
          <w:szCs w:val="22"/>
        </w:rPr>
        <w:tab/>
        <w:t xml:space="preserve">  32,70 m</w:t>
      </w:r>
      <w:r w:rsidRPr="00DE1568">
        <w:rPr>
          <w:rFonts w:ascii="Aptos" w:hAnsi="Aptos"/>
          <w:color w:val="000000"/>
          <w:sz w:val="22"/>
          <w:szCs w:val="22"/>
          <w:vertAlign w:val="superscript"/>
        </w:rPr>
        <w:t>2</w:t>
      </w:r>
    </w:p>
    <w:p w14:paraId="20B2DD38"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vertAlign w:val="superscript"/>
        </w:rPr>
      </w:pPr>
    </w:p>
    <w:p w14:paraId="08DD6804"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wejść publicznych do budynku:</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2</w:t>
      </w:r>
    </w:p>
    <w:p w14:paraId="30EC1D8C"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klatek schodowych</w:t>
      </w:r>
      <w:r w:rsidRPr="00DE1568">
        <w:rPr>
          <w:rFonts w:ascii="Aptos" w:hAnsi="Aptos"/>
          <w:color w:val="000000"/>
          <w:sz w:val="22"/>
          <w:szCs w:val="22"/>
        </w:rPr>
        <w:tab/>
        <w:t>:</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0</w:t>
      </w:r>
    </w:p>
    <w:p w14:paraId="6D365142"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kondygnacji</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1</w:t>
      </w:r>
    </w:p>
    <w:p w14:paraId="57D8432B"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WC</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t>5</w:t>
      </w:r>
    </w:p>
    <w:p w14:paraId="1E959B92"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color w:val="000000"/>
          <w:sz w:val="22"/>
          <w:szCs w:val="22"/>
        </w:rPr>
        <w:t>Liczba koszy na śmiecie</w:t>
      </w:r>
      <w:r w:rsidRPr="00DE1568">
        <w:rPr>
          <w:rFonts w:ascii="Aptos" w:hAnsi="Aptos"/>
          <w:color w:val="000000"/>
          <w:sz w:val="22"/>
          <w:szCs w:val="22"/>
        </w:rPr>
        <w:tab/>
        <w:t>(wewnątrz budynku)</w:t>
      </w:r>
      <w:r w:rsidRPr="00DE1568">
        <w:rPr>
          <w:rFonts w:ascii="Aptos" w:hAnsi="Aptos"/>
          <w:color w:val="000000"/>
          <w:sz w:val="22"/>
          <w:szCs w:val="22"/>
        </w:rPr>
        <w:tab/>
        <w:t xml:space="preserve">          6</w:t>
      </w:r>
      <w:r w:rsidRPr="00DE1568">
        <w:rPr>
          <w:rFonts w:ascii="Aptos" w:hAnsi="Aptos"/>
          <w:color w:val="000000"/>
          <w:sz w:val="22"/>
          <w:szCs w:val="22"/>
        </w:rPr>
        <w:tab/>
      </w:r>
      <w:r w:rsidRPr="00DE1568">
        <w:rPr>
          <w:rFonts w:ascii="Aptos" w:hAnsi="Aptos"/>
          <w:color w:val="000000"/>
          <w:sz w:val="22"/>
          <w:szCs w:val="22"/>
        </w:rPr>
        <w:tab/>
      </w:r>
      <w:r w:rsidRPr="00DE1568">
        <w:rPr>
          <w:rFonts w:ascii="Aptos" w:hAnsi="Aptos"/>
          <w:color w:val="000000"/>
          <w:sz w:val="22"/>
          <w:szCs w:val="22"/>
        </w:rPr>
        <w:tab/>
      </w:r>
    </w:p>
    <w:p w14:paraId="6C7DE66F"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vertAlign w:val="superscript"/>
        </w:rPr>
      </w:pPr>
      <w:r w:rsidRPr="00DE1568">
        <w:rPr>
          <w:rFonts w:ascii="Aptos" w:hAnsi="Aptos"/>
          <w:color w:val="000000"/>
          <w:sz w:val="22"/>
          <w:szCs w:val="22"/>
        </w:rPr>
        <w:t xml:space="preserve">Liczba koszy na śmiecie (na zewnątrz budynku)                  1              </w:t>
      </w:r>
    </w:p>
    <w:p w14:paraId="34FE2B95"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vertAlign w:val="superscript"/>
        </w:rPr>
      </w:pPr>
    </w:p>
    <w:p w14:paraId="15DAC554"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rPr>
      </w:pPr>
      <w:r w:rsidRPr="00DE1568">
        <w:rPr>
          <w:rFonts w:ascii="Aptos" w:hAnsi="Aptos"/>
          <w:b/>
          <w:color w:val="000000"/>
          <w:sz w:val="22"/>
          <w:szCs w:val="22"/>
        </w:rPr>
        <w:t>Gmach Pod Kominem</w:t>
      </w:r>
      <w:r w:rsidRPr="00DE1568">
        <w:rPr>
          <w:rFonts w:ascii="Aptos" w:hAnsi="Aptos"/>
          <w:color w:val="000000"/>
          <w:sz w:val="22"/>
          <w:szCs w:val="22"/>
        </w:rPr>
        <w:t xml:space="preserve"> – dwa wejścia do budynku  - każde wejście po </w:t>
      </w:r>
      <w:r w:rsidRPr="00DE1568">
        <w:rPr>
          <w:rFonts w:ascii="Aptos" w:hAnsi="Aptos"/>
          <w:b/>
          <w:color w:val="000000"/>
          <w:sz w:val="22"/>
          <w:szCs w:val="22"/>
        </w:rPr>
        <w:t>2,0 m</w:t>
      </w:r>
      <w:r w:rsidRPr="00DE1568">
        <w:rPr>
          <w:rFonts w:ascii="Aptos" w:hAnsi="Aptos"/>
          <w:b/>
          <w:color w:val="000000"/>
          <w:sz w:val="22"/>
          <w:szCs w:val="22"/>
          <w:vertAlign w:val="superscript"/>
        </w:rPr>
        <w:t>2</w:t>
      </w:r>
      <w:r w:rsidRPr="00DE1568">
        <w:rPr>
          <w:rFonts w:ascii="Aptos" w:hAnsi="Aptos"/>
          <w:color w:val="000000"/>
          <w:sz w:val="22"/>
          <w:szCs w:val="22"/>
        </w:rPr>
        <w:t>, - zamiatanie, mycie poręczy. Częstotliwość wykonywania 7 dni w tygodniu.</w:t>
      </w:r>
    </w:p>
    <w:p w14:paraId="04D0E4F6"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color w:val="FFC000"/>
          <w:sz w:val="22"/>
          <w:szCs w:val="22"/>
        </w:rPr>
      </w:pPr>
      <w:r w:rsidRPr="00DE1568">
        <w:rPr>
          <w:rFonts w:ascii="Aptos" w:hAnsi="Aptos"/>
          <w:b/>
          <w:color w:val="FFC000"/>
          <w:sz w:val="22"/>
          <w:szCs w:val="22"/>
        </w:rPr>
        <w:t>POWIERZCHNIA PRZYLEGŁA DO BUDYNKU</w:t>
      </w:r>
    </w:p>
    <w:p w14:paraId="5CEC62BE"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color w:val="000000"/>
          <w:sz w:val="22"/>
          <w:szCs w:val="22"/>
        </w:rPr>
      </w:pPr>
    </w:p>
    <w:p w14:paraId="739507C2"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vertAlign w:val="superscript"/>
        </w:rPr>
      </w:pPr>
    </w:p>
    <w:p w14:paraId="37579D88"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color w:val="000000"/>
          <w:sz w:val="22"/>
          <w:szCs w:val="22"/>
        </w:rPr>
      </w:pPr>
    </w:p>
    <w:p w14:paraId="37432E38"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vertAlign w:val="superscript"/>
        </w:rPr>
      </w:pPr>
    </w:p>
    <w:p w14:paraId="2750DC95"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color w:val="000000"/>
          <w:sz w:val="22"/>
          <w:szCs w:val="22"/>
        </w:rPr>
      </w:pPr>
      <w:r w:rsidRPr="00DE1568">
        <w:rPr>
          <w:rFonts w:ascii="Aptos" w:hAnsi="Aptos"/>
          <w:b/>
          <w:color w:val="000000"/>
          <w:sz w:val="22"/>
          <w:szCs w:val="22"/>
        </w:rPr>
        <w:t>Tabela 6 - powierzchnia pomieszczeń wg kondygnacji - Budynek Pod Kominem.</w:t>
      </w:r>
    </w:p>
    <w:p w14:paraId="642B097B"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color w:val="000000"/>
          <w:sz w:val="22"/>
          <w:szCs w:val="22"/>
          <w:vertAlign w:val="superscript"/>
        </w:rPr>
      </w:pPr>
    </w:p>
    <w:tbl>
      <w:tblPr>
        <w:tblW w:w="9700" w:type="dxa"/>
        <w:tblInd w:w="55" w:type="dxa"/>
        <w:tblCellMar>
          <w:left w:w="70" w:type="dxa"/>
          <w:right w:w="70" w:type="dxa"/>
        </w:tblCellMar>
        <w:tblLook w:val="04A0" w:firstRow="1" w:lastRow="0" w:firstColumn="1" w:lastColumn="0" w:noHBand="0" w:noVBand="1"/>
      </w:tblPr>
      <w:tblGrid>
        <w:gridCol w:w="1660"/>
        <w:gridCol w:w="1640"/>
        <w:gridCol w:w="1960"/>
        <w:gridCol w:w="2693"/>
        <w:gridCol w:w="1747"/>
      </w:tblGrid>
      <w:tr w:rsidR="00DE1568" w:rsidRPr="00DE1568" w14:paraId="5124EF7C" w14:textId="77777777" w:rsidTr="00F30471">
        <w:trPr>
          <w:trHeight w:val="980"/>
        </w:trPr>
        <w:tc>
          <w:tcPr>
            <w:tcW w:w="1660" w:type="dxa"/>
            <w:tcBorders>
              <w:top w:val="single" w:sz="12" w:space="0" w:color="3C3C3C"/>
              <w:left w:val="single" w:sz="12" w:space="0" w:color="3C3C3C"/>
              <w:bottom w:val="single" w:sz="12" w:space="0" w:color="3C3C3C"/>
              <w:right w:val="single" w:sz="12" w:space="0" w:color="3C3C3C"/>
            </w:tcBorders>
            <w:shd w:val="clear" w:color="auto" w:fill="auto"/>
            <w:vAlign w:val="center"/>
            <w:hideMark/>
          </w:tcPr>
          <w:p w14:paraId="6217AD37"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Numer pomieszczenia</w:t>
            </w:r>
          </w:p>
        </w:tc>
        <w:tc>
          <w:tcPr>
            <w:tcW w:w="1640" w:type="dxa"/>
            <w:tcBorders>
              <w:top w:val="single" w:sz="12" w:space="0" w:color="3C3C3C"/>
              <w:left w:val="nil"/>
              <w:bottom w:val="single" w:sz="12" w:space="0" w:color="3C3C3C"/>
              <w:right w:val="single" w:sz="12" w:space="0" w:color="3C3C3C"/>
            </w:tcBorders>
            <w:shd w:val="clear" w:color="auto" w:fill="auto"/>
            <w:vAlign w:val="center"/>
            <w:hideMark/>
          </w:tcPr>
          <w:p w14:paraId="415D08A6"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Powierzchnia użytkowa [m</w:t>
            </w:r>
            <w:r w:rsidRPr="00DE1568">
              <w:rPr>
                <w:rFonts w:ascii="Aptos" w:hAnsi="Aptos"/>
                <w:b/>
                <w:bCs/>
                <w:sz w:val="22"/>
                <w:szCs w:val="22"/>
                <w:vertAlign w:val="superscript"/>
                <w:lang w:eastAsia="pl-PL"/>
              </w:rPr>
              <w:t>2</w:t>
            </w:r>
            <w:r w:rsidRPr="00DE1568">
              <w:rPr>
                <w:rFonts w:ascii="Aptos" w:hAnsi="Aptos"/>
                <w:b/>
                <w:bCs/>
                <w:sz w:val="22"/>
                <w:szCs w:val="22"/>
                <w:lang w:eastAsia="pl-PL"/>
              </w:rPr>
              <w:t>]</w:t>
            </w:r>
          </w:p>
        </w:tc>
        <w:tc>
          <w:tcPr>
            <w:tcW w:w="1960" w:type="dxa"/>
            <w:tcBorders>
              <w:top w:val="single" w:sz="12" w:space="0" w:color="3C3C3C"/>
              <w:left w:val="nil"/>
              <w:bottom w:val="single" w:sz="12" w:space="0" w:color="3C3C3C"/>
              <w:right w:val="single" w:sz="12" w:space="0" w:color="3C3C3C"/>
            </w:tcBorders>
            <w:shd w:val="clear" w:color="auto" w:fill="auto"/>
            <w:vAlign w:val="center"/>
            <w:hideMark/>
          </w:tcPr>
          <w:p w14:paraId="292190D6"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Nazwa jednostki</w:t>
            </w:r>
          </w:p>
        </w:tc>
        <w:tc>
          <w:tcPr>
            <w:tcW w:w="2693" w:type="dxa"/>
            <w:tcBorders>
              <w:top w:val="single" w:sz="12" w:space="0" w:color="3C3C3C"/>
              <w:left w:val="nil"/>
              <w:bottom w:val="single" w:sz="12" w:space="0" w:color="3C3C3C"/>
              <w:right w:val="single" w:sz="12" w:space="0" w:color="3C3C3C"/>
            </w:tcBorders>
            <w:shd w:val="clear" w:color="auto" w:fill="auto"/>
            <w:vAlign w:val="center"/>
            <w:hideMark/>
          </w:tcPr>
          <w:p w14:paraId="07BE34FE"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Przeznaczenie pomieszczenia</w:t>
            </w:r>
          </w:p>
        </w:tc>
        <w:tc>
          <w:tcPr>
            <w:tcW w:w="1747" w:type="dxa"/>
            <w:tcBorders>
              <w:top w:val="single" w:sz="12" w:space="0" w:color="3C3C3C"/>
              <w:left w:val="nil"/>
              <w:bottom w:val="single" w:sz="12" w:space="0" w:color="3C3C3C"/>
              <w:right w:val="single" w:sz="12" w:space="0" w:color="3C3C3C"/>
            </w:tcBorders>
            <w:shd w:val="clear" w:color="auto" w:fill="auto"/>
            <w:vAlign w:val="center"/>
            <w:hideMark/>
          </w:tcPr>
          <w:p w14:paraId="2703A02F"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 xml:space="preserve">Powierzchnia  (ruchu) korytarzy, kl. </w:t>
            </w:r>
            <w:proofErr w:type="spellStart"/>
            <w:r w:rsidRPr="00DE1568">
              <w:rPr>
                <w:rFonts w:ascii="Aptos" w:hAnsi="Aptos"/>
                <w:b/>
                <w:bCs/>
                <w:sz w:val="22"/>
                <w:szCs w:val="22"/>
                <w:lang w:eastAsia="pl-PL"/>
              </w:rPr>
              <w:t>schodow</w:t>
            </w:r>
            <w:proofErr w:type="spellEnd"/>
            <w:r w:rsidRPr="00DE1568">
              <w:rPr>
                <w:rFonts w:ascii="Aptos" w:hAnsi="Aptos"/>
                <w:b/>
                <w:bCs/>
                <w:sz w:val="22"/>
                <w:szCs w:val="22"/>
                <w:lang w:eastAsia="pl-PL"/>
              </w:rPr>
              <w:t>. [m</w:t>
            </w:r>
            <w:r w:rsidRPr="00DE1568">
              <w:rPr>
                <w:rFonts w:ascii="Aptos" w:hAnsi="Aptos"/>
                <w:b/>
                <w:bCs/>
                <w:sz w:val="22"/>
                <w:szCs w:val="22"/>
                <w:vertAlign w:val="superscript"/>
                <w:lang w:eastAsia="pl-PL"/>
              </w:rPr>
              <w:t>2</w:t>
            </w:r>
            <w:r w:rsidRPr="00DE1568">
              <w:rPr>
                <w:rFonts w:ascii="Aptos" w:hAnsi="Aptos"/>
                <w:b/>
                <w:bCs/>
                <w:sz w:val="22"/>
                <w:szCs w:val="22"/>
                <w:lang w:eastAsia="pl-PL"/>
              </w:rPr>
              <w:t>]</w:t>
            </w:r>
          </w:p>
        </w:tc>
      </w:tr>
    </w:tbl>
    <w:p w14:paraId="11043BAC"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b/>
          <w:color w:val="000000"/>
          <w:sz w:val="22"/>
          <w:szCs w:val="22"/>
        </w:rPr>
      </w:pPr>
    </w:p>
    <w:tbl>
      <w:tblPr>
        <w:tblW w:w="9654" w:type="dxa"/>
        <w:tblInd w:w="55" w:type="dxa"/>
        <w:tblCellMar>
          <w:left w:w="70" w:type="dxa"/>
          <w:right w:w="70" w:type="dxa"/>
        </w:tblCellMar>
        <w:tblLook w:val="04A0" w:firstRow="1" w:lastRow="0" w:firstColumn="1" w:lastColumn="0" w:noHBand="0" w:noVBand="1"/>
      </w:tblPr>
      <w:tblGrid>
        <w:gridCol w:w="1716"/>
        <w:gridCol w:w="1560"/>
        <w:gridCol w:w="2024"/>
        <w:gridCol w:w="2653"/>
        <w:gridCol w:w="1701"/>
      </w:tblGrid>
      <w:tr w:rsidR="00DE1568" w:rsidRPr="00DE1568" w14:paraId="01FA9A99" w14:textId="77777777" w:rsidTr="00F30471">
        <w:trPr>
          <w:trHeight w:val="255"/>
        </w:trPr>
        <w:tc>
          <w:tcPr>
            <w:tcW w:w="1716" w:type="dxa"/>
            <w:tcBorders>
              <w:top w:val="nil"/>
              <w:left w:val="nil"/>
              <w:bottom w:val="nil"/>
              <w:right w:val="nil"/>
            </w:tcBorders>
            <w:shd w:val="clear" w:color="auto" w:fill="auto"/>
            <w:noWrap/>
            <w:vAlign w:val="bottom"/>
            <w:hideMark/>
          </w:tcPr>
          <w:p w14:paraId="6A71DDDE"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PARTER</w:t>
            </w:r>
          </w:p>
        </w:tc>
        <w:tc>
          <w:tcPr>
            <w:tcW w:w="1560" w:type="dxa"/>
            <w:tcBorders>
              <w:top w:val="nil"/>
              <w:left w:val="nil"/>
              <w:bottom w:val="nil"/>
              <w:right w:val="nil"/>
            </w:tcBorders>
            <w:shd w:val="clear" w:color="auto" w:fill="auto"/>
            <w:noWrap/>
            <w:vAlign w:val="bottom"/>
            <w:hideMark/>
          </w:tcPr>
          <w:p w14:paraId="2D598A2E" w14:textId="77777777" w:rsidR="00DE1568" w:rsidRPr="00DE1568" w:rsidRDefault="00DE1568" w:rsidP="00F30471">
            <w:pPr>
              <w:shd w:val="clear" w:color="auto" w:fill="FFC000"/>
              <w:suppressAutoHyphens w:val="0"/>
              <w:jc w:val="both"/>
              <w:rPr>
                <w:rFonts w:ascii="Aptos" w:hAnsi="Aptos"/>
                <w:sz w:val="22"/>
                <w:szCs w:val="22"/>
                <w:lang w:eastAsia="pl-PL"/>
              </w:rPr>
            </w:pPr>
          </w:p>
        </w:tc>
        <w:tc>
          <w:tcPr>
            <w:tcW w:w="2024" w:type="dxa"/>
            <w:tcBorders>
              <w:top w:val="nil"/>
              <w:left w:val="nil"/>
              <w:bottom w:val="nil"/>
              <w:right w:val="nil"/>
            </w:tcBorders>
            <w:shd w:val="clear" w:color="auto" w:fill="auto"/>
            <w:noWrap/>
            <w:vAlign w:val="bottom"/>
            <w:hideMark/>
          </w:tcPr>
          <w:p w14:paraId="5F16DC34" w14:textId="77777777" w:rsidR="00DE1568" w:rsidRPr="00DE1568" w:rsidRDefault="00DE1568" w:rsidP="00F30471">
            <w:pPr>
              <w:shd w:val="clear" w:color="auto" w:fill="FFC000"/>
              <w:suppressAutoHyphens w:val="0"/>
              <w:jc w:val="both"/>
              <w:rPr>
                <w:rFonts w:ascii="Aptos" w:hAnsi="Aptos"/>
                <w:sz w:val="22"/>
                <w:szCs w:val="22"/>
                <w:lang w:eastAsia="pl-PL"/>
              </w:rPr>
            </w:pPr>
          </w:p>
        </w:tc>
        <w:tc>
          <w:tcPr>
            <w:tcW w:w="2653" w:type="dxa"/>
            <w:tcBorders>
              <w:top w:val="nil"/>
              <w:left w:val="nil"/>
              <w:bottom w:val="nil"/>
              <w:right w:val="nil"/>
            </w:tcBorders>
            <w:shd w:val="clear" w:color="auto" w:fill="auto"/>
            <w:noWrap/>
            <w:vAlign w:val="bottom"/>
            <w:hideMark/>
          </w:tcPr>
          <w:p w14:paraId="0B0A9A66" w14:textId="77777777" w:rsidR="00DE1568" w:rsidRPr="00DE1568" w:rsidRDefault="00DE1568" w:rsidP="00F30471">
            <w:pPr>
              <w:shd w:val="clear" w:color="auto" w:fill="FFC000"/>
              <w:suppressAutoHyphens w:val="0"/>
              <w:jc w:val="both"/>
              <w:rPr>
                <w:rFonts w:ascii="Aptos" w:hAnsi="Aptos"/>
                <w:sz w:val="22"/>
                <w:szCs w:val="22"/>
                <w:lang w:eastAsia="pl-PL"/>
              </w:rPr>
            </w:pPr>
          </w:p>
        </w:tc>
        <w:tc>
          <w:tcPr>
            <w:tcW w:w="1701" w:type="dxa"/>
            <w:tcBorders>
              <w:top w:val="nil"/>
              <w:left w:val="nil"/>
              <w:bottom w:val="nil"/>
              <w:right w:val="nil"/>
            </w:tcBorders>
            <w:shd w:val="clear" w:color="auto" w:fill="auto"/>
            <w:noWrap/>
            <w:vAlign w:val="bottom"/>
            <w:hideMark/>
          </w:tcPr>
          <w:p w14:paraId="30D1F6EC" w14:textId="77777777" w:rsidR="00DE1568" w:rsidRPr="00DE1568" w:rsidRDefault="00DE1568" w:rsidP="00F30471">
            <w:pPr>
              <w:shd w:val="clear" w:color="auto" w:fill="FFC000"/>
              <w:suppressAutoHyphens w:val="0"/>
              <w:jc w:val="both"/>
              <w:rPr>
                <w:rFonts w:ascii="Aptos" w:hAnsi="Aptos"/>
                <w:sz w:val="22"/>
                <w:szCs w:val="22"/>
                <w:lang w:eastAsia="pl-PL"/>
              </w:rPr>
            </w:pPr>
          </w:p>
        </w:tc>
      </w:tr>
      <w:tr w:rsidR="00DE1568" w:rsidRPr="00DE1568" w14:paraId="01609A78" w14:textId="77777777" w:rsidTr="00F30471">
        <w:trPr>
          <w:trHeight w:val="255"/>
        </w:trPr>
        <w:tc>
          <w:tcPr>
            <w:tcW w:w="1716" w:type="dxa"/>
            <w:tcBorders>
              <w:top w:val="nil"/>
              <w:left w:val="nil"/>
              <w:bottom w:val="nil"/>
              <w:right w:val="nil"/>
            </w:tcBorders>
            <w:shd w:val="clear" w:color="auto" w:fill="auto"/>
            <w:noWrap/>
            <w:vAlign w:val="bottom"/>
            <w:hideMark/>
          </w:tcPr>
          <w:p w14:paraId="0609916A" w14:textId="77777777" w:rsidR="00DE1568" w:rsidRPr="00DE1568" w:rsidRDefault="00DE1568" w:rsidP="00F30471">
            <w:pPr>
              <w:shd w:val="clear" w:color="auto" w:fill="FFC000"/>
              <w:suppressAutoHyphens w:val="0"/>
              <w:jc w:val="both"/>
              <w:rPr>
                <w:rFonts w:ascii="Aptos" w:hAnsi="Aptos"/>
                <w:sz w:val="22"/>
                <w:szCs w:val="22"/>
                <w:lang w:eastAsia="pl-PL"/>
              </w:rPr>
            </w:pPr>
          </w:p>
        </w:tc>
        <w:tc>
          <w:tcPr>
            <w:tcW w:w="1560" w:type="dxa"/>
            <w:tcBorders>
              <w:top w:val="nil"/>
              <w:left w:val="nil"/>
              <w:bottom w:val="nil"/>
              <w:right w:val="nil"/>
            </w:tcBorders>
            <w:shd w:val="clear" w:color="auto" w:fill="auto"/>
            <w:noWrap/>
            <w:vAlign w:val="bottom"/>
            <w:hideMark/>
          </w:tcPr>
          <w:p w14:paraId="381C3AF8" w14:textId="77777777" w:rsidR="00DE1568" w:rsidRPr="00DE1568" w:rsidRDefault="00DE1568" w:rsidP="00F30471">
            <w:pPr>
              <w:shd w:val="clear" w:color="auto" w:fill="FFC000"/>
              <w:suppressAutoHyphens w:val="0"/>
              <w:jc w:val="both"/>
              <w:rPr>
                <w:rFonts w:ascii="Aptos" w:hAnsi="Aptos"/>
                <w:sz w:val="22"/>
                <w:szCs w:val="22"/>
                <w:lang w:eastAsia="pl-PL"/>
              </w:rPr>
            </w:pPr>
          </w:p>
        </w:tc>
        <w:tc>
          <w:tcPr>
            <w:tcW w:w="2024" w:type="dxa"/>
            <w:tcBorders>
              <w:top w:val="nil"/>
              <w:left w:val="nil"/>
              <w:bottom w:val="nil"/>
              <w:right w:val="nil"/>
            </w:tcBorders>
            <w:shd w:val="clear" w:color="auto" w:fill="auto"/>
            <w:noWrap/>
            <w:vAlign w:val="bottom"/>
            <w:hideMark/>
          </w:tcPr>
          <w:p w14:paraId="2E0F140D" w14:textId="77777777" w:rsidR="00DE1568" w:rsidRPr="00DE1568" w:rsidRDefault="00DE1568" w:rsidP="00F30471">
            <w:pPr>
              <w:shd w:val="clear" w:color="auto" w:fill="FFC000"/>
              <w:suppressAutoHyphens w:val="0"/>
              <w:jc w:val="both"/>
              <w:rPr>
                <w:rFonts w:ascii="Aptos" w:hAnsi="Aptos"/>
                <w:sz w:val="22"/>
                <w:szCs w:val="22"/>
                <w:lang w:eastAsia="pl-PL"/>
              </w:rPr>
            </w:pPr>
          </w:p>
        </w:tc>
        <w:tc>
          <w:tcPr>
            <w:tcW w:w="2653" w:type="dxa"/>
            <w:tcBorders>
              <w:top w:val="nil"/>
              <w:left w:val="nil"/>
              <w:bottom w:val="nil"/>
              <w:right w:val="nil"/>
            </w:tcBorders>
            <w:shd w:val="clear" w:color="auto" w:fill="auto"/>
            <w:noWrap/>
            <w:vAlign w:val="bottom"/>
            <w:hideMark/>
          </w:tcPr>
          <w:p w14:paraId="13810AB8" w14:textId="77777777" w:rsidR="00DE1568" w:rsidRPr="00DE1568" w:rsidRDefault="00DE1568" w:rsidP="00F30471">
            <w:pPr>
              <w:shd w:val="clear" w:color="auto" w:fill="FFC000"/>
              <w:suppressAutoHyphens w:val="0"/>
              <w:jc w:val="both"/>
              <w:rPr>
                <w:rFonts w:ascii="Aptos" w:hAnsi="Aptos"/>
                <w:sz w:val="22"/>
                <w:szCs w:val="22"/>
                <w:lang w:eastAsia="pl-PL"/>
              </w:rPr>
            </w:pPr>
          </w:p>
        </w:tc>
        <w:tc>
          <w:tcPr>
            <w:tcW w:w="1701" w:type="dxa"/>
            <w:tcBorders>
              <w:top w:val="nil"/>
              <w:left w:val="nil"/>
              <w:bottom w:val="nil"/>
              <w:right w:val="nil"/>
            </w:tcBorders>
            <w:shd w:val="clear" w:color="auto" w:fill="auto"/>
            <w:noWrap/>
            <w:vAlign w:val="bottom"/>
            <w:hideMark/>
          </w:tcPr>
          <w:p w14:paraId="58850012" w14:textId="77777777" w:rsidR="00DE1568" w:rsidRPr="00DE1568" w:rsidRDefault="00DE1568" w:rsidP="00F30471">
            <w:pPr>
              <w:shd w:val="clear" w:color="auto" w:fill="FFC000"/>
              <w:suppressAutoHyphens w:val="0"/>
              <w:jc w:val="both"/>
              <w:rPr>
                <w:rFonts w:ascii="Aptos" w:hAnsi="Aptos"/>
                <w:sz w:val="22"/>
                <w:szCs w:val="22"/>
                <w:lang w:eastAsia="pl-PL"/>
              </w:rPr>
            </w:pPr>
          </w:p>
        </w:tc>
      </w:tr>
      <w:tr w:rsidR="00DE1568" w:rsidRPr="00DE1568" w14:paraId="5D2BF9ED" w14:textId="77777777" w:rsidTr="00F30471">
        <w:trPr>
          <w:trHeight w:val="255"/>
        </w:trPr>
        <w:tc>
          <w:tcPr>
            <w:tcW w:w="1716" w:type="dxa"/>
            <w:tcBorders>
              <w:top w:val="nil"/>
              <w:left w:val="single" w:sz="8" w:space="0" w:color="3C3C3C"/>
              <w:bottom w:val="single" w:sz="8" w:space="0" w:color="3C3C3C"/>
              <w:right w:val="single" w:sz="8" w:space="0" w:color="3C3C3C"/>
            </w:tcBorders>
            <w:shd w:val="clear" w:color="auto" w:fill="auto"/>
            <w:noWrap/>
            <w:vAlign w:val="bottom"/>
            <w:hideMark/>
          </w:tcPr>
          <w:p w14:paraId="72129E98"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11</w:t>
            </w:r>
          </w:p>
        </w:tc>
        <w:tc>
          <w:tcPr>
            <w:tcW w:w="1560" w:type="dxa"/>
            <w:tcBorders>
              <w:top w:val="nil"/>
              <w:left w:val="nil"/>
              <w:bottom w:val="single" w:sz="8" w:space="0" w:color="3C3C3C"/>
              <w:right w:val="single" w:sz="8" w:space="0" w:color="3C3C3C"/>
            </w:tcBorders>
            <w:shd w:val="clear" w:color="auto" w:fill="auto"/>
            <w:noWrap/>
            <w:vAlign w:val="bottom"/>
            <w:hideMark/>
          </w:tcPr>
          <w:p w14:paraId="4F5B257B"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32,7</w:t>
            </w:r>
          </w:p>
        </w:tc>
        <w:tc>
          <w:tcPr>
            <w:tcW w:w="2024" w:type="dxa"/>
            <w:tcBorders>
              <w:top w:val="nil"/>
              <w:left w:val="nil"/>
              <w:bottom w:val="single" w:sz="8" w:space="0" w:color="3C3C3C"/>
              <w:right w:val="single" w:sz="8" w:space="0" w:color="3C3C3C"/>
            </w:tcBorders>
            <w:shd w:val="clear" w:color="auto" w:fill="auto"/>
            <w:noWrap/>
            <w:vAlign w:val="bottom"/>
            <w:hideMark/>
          </w:tcPr>
          <w:p w14:paraId="76B9B33A" w14:textId="77777777" w:rsidR="00DE1568" w:rsidRPr="00DE1568" w:rsidRDefault="00DE1568" w:rsidP="00F30471">
            <w:pPr>
              <w:shd w:val="clear" w:color="auto" w:fill="FFC000"/>
              <w:suppressAutoHyphens w:val="0"/>
              <w:jc w:val="both"/>
              <w:rPr>
                <w:rFonts w:ascii="Aptos" w:hAnsi="Aptos"/>
                <w:sz w:val="22"/>
                <w:szCs w:val="22"/>
                <w:lang w:eastAsia="pl-PL"/>
              </w:rPr>
            </w:pPr>
            <w:proofErr w:type="spellStart"/>
            <w:r w:rsidRPr="00DE1568">
              <w:rPr>
                <w:rFonts w:ascii="Aptos" w:hAnsi="Aptos"/>
                <w:sz w:val="22"/>
                <w:szCs w:val="22"/>
                <w:lang w:eastAsia="pl-PL"/>
              </w:rPr>
              <w:t>IMe</w:t>
            </w:r>
            <w:proofErr w:type="spellEnd"/>
          </w:p>
        </w:tc>
        <w:tc>
          <w:tcPr>
            <w:tcW w:w="2653" w:type="dxa"/>
            <w:tcBorders>
              <w:top w:val="nil"/>
              <w:left w:val="nil"/>
              <w:bottom w:val="single" w:sz="8" w:space="0" w:color="3C3C3C"/>
              <w:right w:val="single" w:sz="8" w:space="0" w:color="3C3C3C"/>
            </w:tcBorders>
            <w:shd w:val="clear" w:color="auto" w:fill="auto"/>
            <w:noWrap/>
            <w:vAlign w:val="bottom"/>
            <w:hideMark/>
          </w:tcPr>
          <w:p w14:paraId="4D1DA637"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 xml:space="preserve">sala </w:t>
            </w:r>
            <w:proofErr w:type="spellStart"/>
            <w:r w:rsidRPr="00DE1568">
              <w:rPr>
                <w:rFonts w:ascii="Aptos" w:hAnsi="Aptos"/>
                <w:sz w:val="22"/>
                <w:szCs w:val="22"/>
                <w:lang w:eastAsia="pl-PL"/>
              </w:rPr>
              <w:t>wykł</w:t>
            </w:r>
            <w:proofErr w:type="spellEnd"/>
            <w:r w:rsidRPr="00DE1568">
              <w:rPr>
                <w:rFonts w:ascii="Aptos" w:hAnsi="Aptos"/>
                <w:sz w:val="22"/>
                <w:szCs w:val="22"/>
                <w:lang w:eastAsia="pl-PL"/>
              </w:rPr>
              <w:t>.</w:t>
            </w:r>
          </w:p>
        </w:tc>
        <w:tc>
          <w:tcPr>
            <w:tcW w:w="1701" w:type="dxa"/>
            <w:tcBorders>
              <w:top w:val="nil"/>
              <w:left w:val="nil"/>
              <w:bottom w:val="single" w:sz="8" w:space="0" w:color="3C3C3C"/>
              <w:right w:val="single" w:sz="8" w:space="0" w:color="3C3C3C"/>
            </w:tcBorders>
            <w:shd w:val="clear" w:color="auto" w:fill="auto"/>
            <w:noWrap/>
            <w:vAlign w:val="bottom"/>
            <w:hideMark/>
          </w:tcPr>
          <w:p w14:paraId="057E666C"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 </w:t>
            </w:r>
          </w:p>
        </w:tc>
      </w:tr>
      <w:tr w:rsidR="00DE1568" w:rsidRPr="00DE1568" w14:paraId="323D7CC2" w14:textId="77777777" w:rsidTr="00F30471">
        <w:trPr>
          <w:trHeight w:val="255"/>
        </w:trPr>
        <w:tc>
          <w:tcPr>
            <w:tcW w:w="1716" w:type="dxa"/>
            <w:tcBorders>
              <w:top w:val="nil"/>
              <w:left w:val="single" w:sz="8" w:space="0" w:color="3C3C3C"/>
              <w:bottom w:val="single" w:sz="8" w:space="0" w:color="3C3C3C"/>
              <w:right w:val="single" w:sz="8" w:space="0" w:color="3C3C3C"/>
            </w:tcBorders>
            <w:shd w:val="clear" w:color="auto" w:fill="auto"/>
            <w:noWrap/>
            <w:vAlign w:val="bottom"/>
            <w:hideMark/>
          </w:tcPr>
          <w:p w14:paraId="7B1FD7E1"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lastRenderedPageBreak/>
              <w:t> </w:t>
            </w:r>
          </w:p>
        </w:tc>
        <w:tc>
          <w:tcPr>
            <w:tcW w:w="1560" w:type="dxa"/>
            <w:tcBorders>
              <w:top w:val="nil"/>
              <w:left w:val="nil"/>
              <w:bottom w:val="single" w:sz="8" w:space="0" w:color="3C3C3C"/>
              <w:right w:val="single" w:sz="8" w:space="0" w:color="3C3C3C"/>
            </w:tcBorders>
            <w:shd w:val="clear" w:color="auto" w:fill="auto"/>
            <w:noWrap/>
            <w:vAlign w:val="bottom"/>
            <w:hideMark/>
          </w:tcPr>
          <w:p w14:paraId="0FA9CA54"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24,43</w:t>
            </w:r>
          </w:p>
        </w:tc>
        <w:tc>
          <w:tcPr>
            <w:tcW w:w="2024" w:type="dxa"/>
            <w:tcBorders>
              <w:top w:val="nil"/>
              <w:left w:val="nil"/>
              <w:bottom w:val="single" w:sz="8" w:space="0" w:color="3C3C3C"/>
              <w:right w:val="single" w:sz="8" w:space="0" w:color="3C3C3C"/>
            </w:tcBorders>
            <w:shd w:val="clear" w:color="auto" w:fill="auto"/>
            <w:noWrap/>
            <w:vAlign w:val="bottom"/>
            <w:hideMark/>
          </w:tcPr>
          <w:p w14:paraId="7FC3A817" w14:textId="77777777" w:rsidR="00DE1568" w:rsidRPr="00DE1568" w:rsidRDefault="00DE1568" w:rsidP="00F30471">
            <w:pPr>
              <w:shd w:val="clear" w:color="auto" w:fill="FFC000"/>
              <w:suppressAutoHyphens w:val="0"/>
              <w:jc w:val="both"/>
              <w:rPr>
                <w:rFonts w:ascii="Aptos" w:hAnsi="Aptos"/>
                <w:sz w:val="22"/>
                <w:szCs w:val="22"/>
                <w:lang w:eastAsia="pl-PL"/>
              </w:rPr>
            </w:pPr>
            <w:proofErr w:type="spellStart"/>
            <w:r w:rsidRPr="00DE1568">
              <w:rPr>
                <w:rFonts w:ascii="Aptos" w:hAnsi="Aptos"/>
                <w:sz w:val="22"/>
                <w:szCs w:val="22"/>
                <w:lang w:eastAsia="pl-PL"/>
              </w:rPr>
              <w:t>IMe</w:t>
            </w:r>
            <w:proofErr w:type="spellEnd"/>
          </w:p>
        </w:tc>
        <w:tc>
          <w:tcPr>
            <w:tcW w:w="2653" w:type="dxa"/>
            <w:tcBorders>
              <w:top w:val="nil"/>
              <w:left w:val="nil"/>
              <w:bottom w:val="single" w:sz="8" w:space="0" w:color="3C3C3C"/>
              <w:right w:val="single" w:sz="8" w:space="0" w:color="3C3C3C"/>
            </w:tcBorders>
            <w:shd w:val="clear" w:color="auto" w:fill="auto"/>
            <w:noWrap/>
            <w:vAlign w:val="bottom"/>
            <w:hideMark/>
          </w:tcPr>
          <w:p w14:paraId="101487AC"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korytarz</w:t>
            </w:r>
          </w:p>
        </w:tc>
        <w:tc>
          <w:tcPr>
            <w:tcW w:w="1701" w:type="dxa"/>
            <w:tcBorders>
              <w:top w:val="nil"/>
              <w:left w:val="nil"/>
              <w:bottom w:val="single" w:sz="8" w:space="0" w:color="3C3C3C"/>
              <w:right w:val="single" w:sz="8" w:space="0" w:color="3C3C3C"/>
            </w:tcBorders>
            <w:shd w:val="clear" w:color="auto" w:fill="auto"/>
            <w:noWrap/>
            <w:vAlign w:val="bottom"/>
            <w:hideMark/>
          </w:tcPr>
          <w:p w14:paraId="7EA59B23"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24,43</w:t>
            </w:r>
          </w:p>
        </w:tc>
      </w:tr>
      <w:tr w:rsidR="00DE1568" w:rsidRPr="00DE1568" w14:paraId="1411170C" w14:textId="77777777" w:rsidTr="00F30471">
        <w:trPr>
          <w:trHeight w:val="255"/>
        </w:trPr>
        <w:tc>
          <w:tcPr>
            <w:tcW w:w="1716" w:type="dxa"/>
            <w:tcBorders>
              <w:top w:val="nil"/>
              <w:left w:val="single" w:sz="8" w:space="0" w:color="3C3C3C"/>
              <w:bottom w:val="single" w:sz="8" w:space="0" w:color="3C3C3C"/>
              <w:right w:val="single" w:sz="8" w:space="0" w:color="3C3C3C"/>
            </w:tcBorders>
            <w:shd w:val="clear" w:color="auto" w:fill="auto"/>
            <w:noWrap/>
            <w:vAlign w:val="bottom"/>
            <w:hideMark/>
          </w:tcPr>
          <w:p w14:paraId="7BE7FFCE"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 </w:t>
            </w:r>
          </w:p>
        </w:tc>
        <w:tc>
          <w:tcPr>
            <w:tcW w:w="1560" w:type="dxa"/>
            <w:tcBorders>
              <w:top w:val="nil"/>
              <w:left w:val="nil"/>
              <w:bottom w:val="single" w:sz="8" w:space="0" w:color="3C3C3C"/>
              <w:right w:val="single" w:sz="8" w:space="0" w:color="3C3C3C"/>
            </w:tcBorders>
            <w:shd w:val="clear" w:color="auto" w:fill="auto"/>
            <w:noWrap/>
            <w:vAlign w:val="bottom"/>
            <w:hideMark/>
          </w:tcPr>
          <w:p w14:paraId="0E4D802B"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4,9</w:t>
            </w:r>
          </w:p>
        </w:tc>
        <w:tc>
          <w:tcPr>
            <w:tcW w:w="2024" w:type="dxa"/>
            <w:tcBorders>
              <w:top w:val="nil"/>
              <w:left w:val="nil"/>
              <w:bottom w:val="single" w:sz="8" w:space="0" w:color="3C3C3C"/>
              <w:right w:val="single" w:sz="8" w:space="0" w:color="3C3C3C"/>
            </w:tcBorders>
            <w:shd w:val="clear" w:color="auto" w:fill="auto"/>
            <w:noWrap/>
            <w:vAlign w:val="bottom"/>
            <w:hideMark/>
          </w:tcPr>
          <w:p w14:paraId="4E3AAEB0" w14:textId="77777777" w:rsidR="00DE1568" w:rsidRPr="00DE1568" w:rsidRDefault="00DE1568" w:rsidP="00F30471">
            <w:pPr>
              <w:shd w:val="clear" w:color="auto" w:fill="FFC000"/>
              <w:suppressAutoHyphens w:val="0"/>
              <w:jc w:val="both"/>
              <w:rPr>
                <w:rFonts w:ascii="Aptos" w:hAnsi="Aptos"/>
                <w:sz w:val="22"/>
                <w:szCs w:val="22"/>
                <w:lang w:eastAsia="pl-PL"/>
              </w:rPr>
            </w:pPr>
            <w:proofErr w:type="spellStart"/>
            <w:r w:rsidRPr="00DE1568">
              <w:rPr>
                <w:rFonts w:ascii="Aptos" w:hAnsi="Aptos"/>
                <w:sz w:val="22"/>
                <w:szCs w:val="22"/>
                <w:lang w:eastAsia="pl-PL"/>
              </w:rPr>
              <w:t>IMe</w:t>
            </w:r>
            <w:proofErr w:type="spellEnd"/>
          </w:p>
        </w:tc>
        <w:tc>
          <w:tcPr>
            <w:tcW w:w="2653" w:type="dxa"/>
            <w:tcBorders>
              <w:top w:val="nil"/>
              <w:left w:val="nil"/>
              <w:bottom w:val="single" w:sz="8" w:space="0" w:color="3C3C3C"/>
              <w:right w:val="single" w:sz="8" w:space="0" w:color="3C3C3C"/>
            </w:tcBorders>
            <w:shd w:val="clear" w:color="auto" w:fill="auto"/>
            <w:noWrap/>
            <w:vAlign w:val="bottom"/>
            <w:hideMark/>
          </w:tcPr>
          <w:p w14:paraId="3C4C7133"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WC</w:t>
            </w:r>
          </w:p>
        </w:tc>
        <w:tc>
          <w:tcPr>
            <w:tcW w:w="1701" w:type="dxa"/>
            <w:tcBorders>
              <w:top w:val="nil"/>
              <w:left w:val="nil"/>
              <w:bottom w:val="single" w:sz="8" w:space="0" w:color="3C3C3C"/>
              <w:right w:val="single" w:sz="8" w:space="0" w:color="3C3C3C"/>
            </w:tcBorders>
            <w:shd w:val="clear" w:color="auto" w:fill="auto"/>
            <w:noWrap/>
            <w:vAlign w:val="bottom"/>
            <w:hideMark/>
          </w:tcPr>
          <w:p w14:paraId="5B9F9482"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 </w:t>
            </w:r>
          </w:p>
        </w:tc>
      </w:tr>
      <w:tr w:rsidR="00DE1568" w:rsidRPr="00DE1568" w14:paraId="2319A738" w14:textId="77777777" w:rsidTr="00F30471">
        <w:trPr>
          <w:trHeight w:val="255"/>
        </w:trPr>
        <w:tc>
          <w:tcPr>
            <w:tcW w:w="1716" w:type="dxa"/>
            <w:tcBorders>
              <w:top w:val="nil"/>
              <w:left w:val="single" w:sz="8" w:space="0" w:color="3C3C3C"/>
              <w:bottom w:val="single" w:sz="8" w:space="0" w:color="3C3C3C"/>
              <w:right w:val="single" w:sz="8" w:space="0" w:color="3C3C3C"/>
            </w:tcBorders>
            <w:shd w:val="clear" w:color="auto" w:fill="auto"/>
            <w:noWrap/>
            <w:vAlign w:val="bottom"/>
            <w:hideMark/>
          </w:tcPr>
          <w:p w14:paraId="6EADD656"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 </w:t>
            </w:r>
          </w:p>
        </w:tc>
        <w:tc>
          <w:tcPr>
            <w:tcW w:w="1560" w:type="dxa"/>
            <w:tcBorders>
              <w:top w:val="nil"/>
              <w:left w:val="nil"/>
              <w:bottom w:val="single" w:sz="8" w:space="0" w:color="3C3C3C"/>
              <w:right w:val="single" w:sz="8" w:space="0" w:color="3C3C3C"/>
            </w:tcBorders>
            <w:shd w:val="clear" w:color="auto" w:fill="auto"/>
            <w:noWrap/>
            <w:vAlign w:val="bottom"/>
            <w:hideMark/>
          </w:tcPr>
          <w:p w14:paraId="1E049D2D"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5</w:t>
            </w:r>
          </w:p>
        </w:tc>
        <w:tc>
          <w:tcPr>
            <w:tcW w:w="2024" w:type="dxa"/>
            <w:tcBorders>
              <w:top w:val="nil"/>
              <w:left w:val="nil"/>
              <w:bottom w:val="single" w:sz="8" w:space="0" w:color="3C3C3C"/>
              <w:right w:val="single" w:sz="8" w:space="0" w:color="3C3C3C"/>
            </w:tcBorders>
            <w:shd w:val="clear" w:color="auto" w:fill="auto"/>
            <w:noWrap/>
            <w:vAlign w:val="bottom"/>
            <w:hideMark/>
          </w:tcPr>
          <w:p w14:paraId="320E8B9C" w14:textId="77777777" w:rsidR="00DE1568" w:rsidRPr="00DE1568" w:rsidRDefault="00DE1568" w:rsidP="00F30471">
            <w:pPr>
              <w:shd w:val="clear" w:color="auto" w:fill="FFC000"/>
              <w:suppressAutoHyphens w:val="0"/>
              <w:jc w:val="both"/>
              <w:rPr>
                <w:rFonts w:ascii="Aptos" w:hAnsi="Aptos"/>
                <w:sz w:val="22"/>
                <w:szCs w:val="22"/>
                <w:lang w:eastAsia="pl-PL"/>
              </w:rPr>
            </w:pPr>
            <w:proofErr w:type="spellStart"/>
            <w:r w:rsidRPr="00DE1568">
              <w:rPr>
                <w:rFonts w:ascii="Aptos" w:hAnsi="Aptos"/>
                <w:sz w:val="22"/>
                <w:szCs w:val="22"/>
                <w:lang w:eastAsia="pl-PL"/>
              </w:rPr>
              <w:t>IMe</w:t>
            </w:r>
            <w:proofErr w:type="spellEnd"/>
          </w:p>
        </w:tc>
        <w:tc>
          <w:tcPr>
            <w:tcW w:w="2653" w:type="dxa"/>
            <w:tcBorders>
              <w:top w:val="nil"/>
              <w:left w:val="nil"/>
              <w:bottom w:val="single" w:sz="8" w:space="0" w:color="3C3C3C"/>
              <w:right w:val="single" w:sz="8" w:space="0" w:color="3C3C3C"/>
            </w:tcBorders>
            <w:shd w:val="clear" w:color="auto" w:fill="auto"/>
            <w:noWrap/>
            <w:vAlign w:val="bottom"/>
            <w:hideMark/>
          </w:tcPr>
          <w:p w14:paraId="730EA55A"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WC</w:t>
            </w:r>
          </w:p>
        </w:tc>
        <w:tc>
          <w:tcPr>
            <w:tcW w:w="1701" w:type="dxa"/>
            <w:tcBorders>
              <w:top w:val="nil"/>
              <w:left w:val="nil"/>
              <w:bottom w:val="single" w:sz="8" w:space="0" w:color="3C3C3C"/>
              <w:right w:val="single" w:sz="8" w:space="0" w:color="3C3C3C"/>
            </w:tcBorders>
            <w:shd w:val="clear" w:color="auto" w:fill="auto"/>
            <w:noWrap/>
            <w:vAlign w:val="bottom"/>
            <w:hideMark/>
          </w:tcPr>
          <w:p w14:paraId="13EA6B0E"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 </w:t>
            </w:r>
          </w:p>
        </w:tc>
      </w:tr>
      <w:tr w:rsidR="00DE1568" w:rsidRPr="00DE1568" w14:paraId="73D92038" w14:textId="77777777" w:rsidTr="00F30471">
        <w:trPr>
          <w:trHeight w:val="255"/>
        </w:trPr>
        <w:tc>
          <w:tcPr>
            <w:tcW w:w="1716" w:type="dxa"/>
            <w:tcBorders>
              <w:top w:val="nil"/>
              <w:left w:val="single" w:sz="8" w:space="0" w:color="3C3C3C"/>
              <w:bottom w:val="single" w:sz="8" w:space="0" w:color="3C3C3C"/>
              <w:right w:val="single" w:sz="8" w:space="0" w:color="3C3C3C"/>
            </w:tcBorders>
            <w:shd w:val="clear" w:color="auto" w:fill="auto"/>
            <w:noWrap/>
            <w:vAlign w:val="bottom"/>
            <w:hideMark/>
          </w:tcPr>
          <w:p w14:paraId="2A30CC7D"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 </w:t>
            </w:r>
          </w:p>
        </w:tc>
        <w:tc>
          <w:tcPr>
            <w:tcW w:w="1560" w:type="dxa"/>
            <w:tcBorders>
              <w:top w:val="nil"/>
              <w:left w:val="nil"/>
              <w:bottom w:val="single" w:sz="8" w:space="0" w:color="3C3C3C"/>
              <w:right w:val="single" w:sz="8" w:space="0" w:color="3C3C3C"/>
            </w:tcBorders>
            <w:shd w:val="clear" w:color="auto" w:fill="auto"/>
            <w:noWrap/>
            <w:vAlign w:val="bottom"/>
            <w:hideMark/>
          </w:tcPr>
          <w:p w14:paraId="2D219348"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6</w:t>
            </w:r>
          </w:p>
        </w:tc>
        <w:tc>
          <w:tcPr>
            <w:tcW w:w="2024" w:type="dxa"/>
            <w:tcBorders>
              <w:top w:val="nil"/>
              <w:left w:val="nil"/>
              <w:bottom w:val="single" w:sz="8" w:space="0" w:color="3C3C3C"/>
              <w:right w:val="single" w:sz="8" w:space="0" w:color="3C3C3C"/>
            </w:tcBorders>
            <w:shd w:val="clear" w:color="auto" w:fill="auto"/>
            <w:noWrap/>
            <w:vAlign w:val="bottom"/>
            <w:hideMark/>
          </w:tcPr>
          <w:p w14:paraId="7C1BE9A6" w14:textId="77777777" w:rsidR="00DE1568" w:rsidRPr="00DE1568" w:rsidRDefault="00DE1568" w:rsidP="00F30471">
            <w:pPr>
              <w:shd w:val="clear" w:color="auto" w:fill="FFC000"/>
              <w:suppressAutoHyphens w:val="0"/>
              <w:jc w:val="both"/>
              <w:rPr>
                <w:rFonts w:ascii="Aptos" w:hAnsi="Aptos"/>
                <w:sz w:val="22"/>
                <w:szCs w:val="22"/>
                <w:lang w:eastAsia="pl-PL"/>
              </w:rPr>
            </w:pPr>
            <w:proofErr w:type="spellStart"/>
            <w:r w:rsidRPr="00DE1568">
              <w:rPr>
                <w:rFonts w:ascii="Aptos" w:hAnsi="Aptos"/>
                <w:sz w:val="22"/>
                <w:szCs w:val="22"/>
                <w:lang w:eastAsia="pl-PL"/>
              </w:rPr>
              <w:t>IMe</w:t>
            </w:r>
            <w:proofErr w:type="spellEnd"/>
          </w:p>
        </w:tc>
        <w:tc>
          <w:tcPr>
            <w:tcW w:w="2653" w:type="dxa"/>
            <w:tcBorders>
              <w:top w:val="nil"/>
              <w:left w:val="nil"/>
              <w:bottom w:val="single" w:sz="8" w:space="0" w:color="3C3C3C"/>
              <w:right w:val="single" w:sz="8" w:space="0" w:color="3C3C3C"/>
            </w:tcBorders>
            <w:shd w:val="clear" w:color="auto" w:fill="auto"/>
            <w:noWrap/>
            <w:vAlign w:val="bottom"/>
            <w:hideMark/>
          </w:tcPr>
          <w:p w14:paraId="55DF83DC"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WC</w:t>
            </w:r>
          </w:p>
        </w:tc>
        <w:tc>
          <w:tcPr>
            <w:tcW w:w="1701" w:type="dxa"/>
            <w:tcBorders>
              <w:top w:val="nil"/>
              <w:left w:val="nil"/>
              <w:bottom w:val="single" w:sz="8" w:space="0" w:color="3C3C3C"/>
              <w:right w:val="single" w:sz="8" w:space="0" w:color="3C3C3C"/>
            </w:tcBorders>
            <w:shd w:val="clear" w:color="auto" w:fill="auto"/>
            <w:noWrap/>
            <w:vAlign w:val="bottom"/>
            <w:hideMark/>
          </w:tcPr>
          <w:p w14:paraId="7AD260D1"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 </w:t>
            </w:r>
          </w:p>
        </w:tc>
      </w:tr>
      <w:tr w:rsidR="00DE1568" w:rsidRPr="00DE1568" w14:paraId="6D76801F" w14:textId="77777777" w:rsidTr="00F30471">
        <w:trPr>
          <w:trHeight w:val="255"/>
        </w:trPr>
        <w:tc>
          <w:tcPr>
            <w:tcW w:w="1716" w:type="dxa"/>
            <w:tcBorders>
              <w:top w:val="nil"/>
              <w:left w:val="single" w:sz="8" w:space="0" w:color="3C3C3C"/>
              <w:bottom w:val="single" w:sz="8" w:space="0" w:color="3C3C3C"/>
              <w:right w:val="single" w:sz="8" w:space="0" w:color="3C3C3C"/>
            </w:tcBorders>
            <w:shd w:val="clear" w:color="auto" w:fill="auto"/>
            <w:noWrap/>
            <w:vAlign w:val="bottom"/>
            <w:hideMark/>
          </w:tcPr>
          <w:p w14:paraId="6BB5EC91"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 </w:t>
            </w:r>
          </w:p>
        </w:tc>
        <w:tc>
          <w:tcPr>
            <w:tcW w:w="1560" w:type="dxa"/>
            <w:tcBorders>
              <w:top w:val="nil"/>
              <w:left w:val="nil"/>
              <w:bottom w:val="single" w:sz="8" w:space="0" w:color="3C3C3C"/>
              <w:right w:val="single" w:sz="8" w:space="0" w:color="3C3C3C"/>
            </w:tcBorders>
            <w:shd w:val="clear" w:color="auto" w:fill="auto"/>
            <w:noWrap/>
            <w:vAlign w:val="bottom"/>
            <w:hideMark/>
          </w:tcPr>
          <w:p w14:paraId="3D4169FE"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2,05</w:t>
            </w:r>
          </w:p>
        </w:tc>
        <w:tc>
          <w:tcPr>
            <w:tcW w:w="2024" w:type="dxa"/>
            <w:tcBorders>
              <w:top w:val="nil"/>
              <w:left w:val="nil"/>
              <w:bottom w:val="single" w:sz="8" w:space="0" w:color="3C3C3C"/>
              <w:right w:val="single" w:sz="8" w:space="0" w:color="3C3C3C"/>
            </w:tcBorders>
            <w:shd w:val="clear" w:color="auto" w:fill="auto"/>
            <w:noWrap/>
            <w:vAlign w:val="bottom"/>
            <w:hideMark/>
          </w:tcPr>
          <w:p w14:paraId="118BFDBB" w14:textId="77777777" w:rsidR="00DE1568" w:rsidRPr="00DE1568" w:rsidRDefault="00DE1568" w:rsidP="00F30471">
            <w:pPr>
              <w:shd w:val="clear" w:color="auto" w:fill="FFC000"/>
              <w:suppressAutoHyphens w:val="0"/>
              <w:jc w:val="both"/>
              <w:rPr>
                <w:rFonts w:ascii="Aptos" w:hAnsi="Aptos"/>
                <w:sz w:val="22"/>
                <w:szCs w:val="22"/>
                <w:lang w:eastAsia="pl-PL"/>
              </w:rPr>
            </w:pPr>
            <w:proofErr w:type="spellStart"/>
            <w:r w:rsidRPr="00DE1568">
              <w:rPr>
                <w:rFonts w:ascii="Aptos" w:hAnsi="Aptos"/>
                <w:sz w:val="22"/>
                <w:szCs w:val="22"/>
                <w:lang w:eastAsia="pl-PL"/>
              </w:rPr>
              <w:t>IMe</w:t>
            </w:r>
            <w:proofErr w:type="spellEnd"/>
          </w:p>
        </w:tc>
        <w:tc>
          <w:tcPr>
            <w:tcW w:w="2653" w:type="dxa"/>
            <w:tcBorders>
              <w:top w:val="nil"/>
              <w:left w:val="nil"/>
              <w:bottom w:val="single" w:sz="8" w:space="0" w:color="3C3C3C"/>
              <w:right w:val="single" w:sz="8" w:space="0" w:color="3C3C3C"/>
            </w:tcBorders>
            <w:shd w:val="clear" w:color="auto" w:fill="auto"/>
            <w:noWrap/>
            <w:vAlign w:val="bottom"/>
            <w:hideMark/>
          </w:tcPr>
          <w:p w14:paraId="4291BB36"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WC</w:t>
            </w:r>
          </w:p>
        </w:tc>
        <w:tc>
          <w:tcPr>
            <w:tcW w:w="1701" w:type="dxa"/>
            <w:tcBorders>
              <w:top w:val="nil"/>
              <w:left w:val="nil"/>
              <w:bottom w:val="single" w:sz="8" w:space="0" w:color="3C3C3C"/>
              <w:right w:val="single" w:sz="8" w:space="0" w:color="3C3C3C"/>
            </w:tcBorders>
            <w:shd w:val="clear" w:color="auto" w:fill="auto"/>
            <w:noWrap/>
            <w:vAlign w:val="bottom"/>
            <w:hideMark/>
          </w:tcPr>
          <w:p w14:paraId="6BC7DD02"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 </w:t>
            </w:r>
          </w:p>
        </w:tc>
      </w:tr>
      <w:tr w:rsidR="00DE1568" w:rsidRPr="00DE1568" w14:paraId="527C3101" w14:textId="77777777" w:rsidTr="00F30471">
        <w:trPr>
          <w:trHeight w:val="255"/>
        </w:trPr>
        <w:tc>
          <w:tcPr>
            <w:tcW w:w="1716" w:type="dxa"/>
            <w:tcBorders>
              <w:top w:val="nil"/>
              <w:left w:val="single" w:sz="8" w:space="0" w:color="3C3C3C"/>
              <w:bottom w:val="single" w:sz="8" w:space="0" w:color="3C3C3C"/>
              <w:right w:val="single" w:sz="8" w:space="0" w:color="3C3C3C"/>
            </w:tcBorders>
            <w:shd w:val="clear" w:color="auto" w:fill="auto"/>
            <w:noWrap/>
            <w:vAlign w:val="bottom"/>
            <w:hideMark/>
          </w:tcPr>
          <w:p w14:paraId="761E22C3"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 </w:t>
            </w:r>
          </w:p>
        </w:tc>
        <w:tc>
          <w:tcPr>
            <w:tcW w:w="1560" w:type="dxa"/>
            <w:tcBorders>
              <w:top w:val="nil"/>
              <w:left w:val="nil"/>
              <w:bottom w:val="single" w:sz="8" w:space="0" w:color="3C3C3C"/>
              <w:right w:val="single" w:sz="8" w:space="0" w:color="3C3C3C"/>
            </w:tcBorders>
            <w:shd w:val="clear" w:color="auto" w:fill="auto"/>
            <w:noWrap/>
            <w:vAlign w:val="bottom"/>
            <w:hideMark/>
          </w:tcPr>
          <w:p w14:paraId="7D289CA1"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8,43</w:t>
            </w:r>
          </w:p>
        </w:tc>
        <w:tc>
          <w:tcPr>
            <w:tcW w:w="2024" w:type="dxa"/>
            <w:tcBorders>
              <w:top w:val="nil"/>
              <w:left w:val="nil"/>
              <w:bottom w:val="single" w:sz="8" w:space="0" w:color="3C3C3C"/>
              <w:right w:val="single" w:sz="8" w:space="0" w:color="3C3C3C"/>
            </w:tcBorders>
            <w:shd w:val="clear" w:color="auto" w:fill="auto"/>
            <w:noWrap/>
            <w:vAlign w:val="bottom"/>
            <w:hideMark/>
          </w:tcPr>
          <w:p w14:paraId="1A0DCE31" w14:textId="77777777" w:rsidR="00DE1568" w:rsidRPr="00DE1568" w:rsidRDefault="00DE1568" w:rsidP="00F30471">
            <w:pPr>
              <w:shd w:val="clear" w:color="auto" w:fill="FFC000"/>
              <w:suppressAutoHyphens w:val="0"/>
              <w:jc w:val="both"/>
              <w:rPr>
                <w:rFonts w:ascii="Aptos" w:hAnsi="Aptos"/>
                <w:sz w:val="22"/>
                <w:szCs w:val="22"/>
                <w:lang w:eastAsia="pl-PL"/>
              </w:rPr>
            </w:pPr>
            <w:proofErr w:type="spellStart"/>
            <w:r w:rsidRPr="00DE1568">
              <w:rPr>
                <w:rFonts w:ascii="Aptos" w:hAnsi="Aptos"/>
                <w:sz w:val="22"/>
                <w:szCs w:val="22"/>
                <w:lang w:eastAsia="pl-PL"/>
              </w:rPr>
              <w:t>IMe</w:t>
            </w:r>
            <w:proofErr w:type="spellEnd"/>
          </w:p>
        </w:tc>
        <w:tc>
          <w:tcPr>
            <w:tcW w:w="2653" w:type="dxa"/>
            <w:tcBorders>
              <w:top w:val="nil"/>
              <w:left w:val="nil"/>
              <w:bottom w:val="single" w:sz="8" w:space="0" w:color="3C3C3C"/>
              <w:right w:val="single" w:sz="8" w:space="0" w:color="3C3C3C"/>
            </w:tcBorders>
            <w:shd w:val="clear" w:color="auto" w:fill="auto"/>
            <w:noWrap/>
            <w:vAlign w:val="bottom"/>
            <w:hideMark/>
          </w:tcPr>
          <w:p w14:paraId="1EABF177"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WC</w:t>
            </w:r>
          </w:p>
        </w:tc>
        <w:tc>
          <w:tcPr>
            <w:tcW w:w="1701" w:type="dxa"/>
            <w:tcBorders>
              <w:top w:val="nil"/>
              <w:left w:val="nil"/>
              <w:bottom w:val="single" w:sz="8" w:space="0" w:color="3C3C3C"/>
              <w:right w:val="single" w:sz="8" w:space="0" w:color="3C3C3C"/>
            </w:tcBorders>
            <w:shd w:val="clear" w:color="auto" w:fill="auto"/>
            <w:noWrap/>
            <w:vAlign w:val="bottom"/>
            <w:hideMark/>
          </w:tcPr>
          <w:p w14:paraId="455B1688"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 </w:t>
            </w:r>
          </w:p>
        </w:tc>
      </w:tr>
      <w:tr w:rsidR="00DE1568" w:rsidRPr="00DE1568" w14:paraId="1F5D87AE" w14:textId="77777777" w:rsidTr="00F30471">
        <w:trPr>
          <w:trHeight w:val="255"/>
        </w:trPr>
        <w:tc>
          <w:tcPr>
            <w:tcW w:w="1716" w:type="dxa"/>
            <w:tcBorders>
              <w:top w:val="nil"/>
              <w:left w:val="single" w:sz="8" w:space="0" w:color="3C3C3C"/>
              <w:bottom w:val="single" w:sz="8" w:space="0" w:color="3C3C3C"/>
              <w:right w:val="single" w:sz="8" w:space="0" w:color="3C3C3C"/>
            </w:tcBorders>
            <w:shd w:val="clear" w:color="auto" w:fill="auto"/>
            <w:noWrap/>
            <w:vAlign w:val="bottom"/>
            <w:hideMark/>
          </w:tcPr>
          <w:p w14:paraId="0170C5CA"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 </w:t>
            </w:r>
          </w:p>
        </w:tc>
        <w:tc>
          <w:tcPr>
            <w:tcW w:w="1560" w:type="dxa"/>
            <w:tcBorders>
              <w:top w:val="nil"/>
              <w:left w:val="nil"/>
              <w:bottom w:val="single" w:sz="8" w:space="0" w:color="3C3C3C"/>
              <w:right w:val="single" w:sz="8" w:space="0" w:color="3C3C3C"/>
            </w:tcBorders>
            <w:shd w:val="clear" w:color="auto" w:fill="auto"/>
            <w:noWrap/>
            <w:vAlign w:val="bottom"/>
            <w:hideMark/>
          </w:tcPr>
          <w:p w14:paraId="5E60825D"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31,06</w:t>
            </w:r>
          </w:p>
        </w:tc>
        <w:tc>
          <w:tcPr>
            <w:tcW w:w="2024" w:type="dxa"/>
            <w:tcBorders>
              <w:top w:val="nil"/>
              <w:left w:val="nil"/>
              <w:bottom w:val="single" w:sz="8" w:space="0" w:color="3C3C3C"/>
              <w:right w:val="single" w:sz="8" w:space="0" w:color="3C3C3C"/>
            </w:tcBorders>
            <w:shd w:val="clear" w:color="auto" w:fill="auto"/>
            <w:noWrap/>
            <w:vAlign w:val="bottom"/>
            <w:hideMark/>
          </w:tcPr>
          <w:p w14:paraId="37761B87" w14:textId="77777777" w:rsidR="00DE1568" w:rsidRPr="00DE1568" w:rsidRDefault="00DE1568" w:rsidP="00F30471">
            <w:pPr>
              <w:shd w:val="clear" w:color="auto" w:fill="FFC000"/>
              <w:suppressAutoHyphens w:val="0"/>
              <w:jc w:val="both"/>
              <w:rPr>
                <w:rFonts w:ascii="Aptos" w:hAnsi="Aptos"/>
                <w:sz w:val="22"/>
                <w:szCs w:val="22"/>
                <w:lang w:eastAsia="pl-PL"/>
              </w:rPr>
            </w:pPr>
            <w:proofErr w:type="spellStart"/>
            <w:r w:rsidRPr="00DE1568">
              <w:rPr>
                <w:rFonts w:ascii="Aptos" w:hAnsi="Aptos"/>
                <w:sz w:val="22"/>
                <w:szCs w:val="22"/>
                <w:lang w:eastAsia="pl-PL"/>
              </w:rPr>
              <w:t>IMe</w:t>
            </w:r>
            <w:proofErr w:type="spellEnd"/>
          </w:p>
        </w:tc>
        <w:tc>
          <w:tcPr>
            <w:tcW w:w="2653" w:type="dxa"/>
            <w:tcBorders>
              <w:top w:val="nil"/>
              <w:left w:val="nil"/>
              <w:bottom w:val="single" w:sz="8" w:space="0" w:color="3C3C3C"/>
              <w:right w:val="single" w:sz="8" w:space="0" w:color="3C3C3C"/>
            </w:tcBorders>
            <w:shd w:val="clear" w:color="auto" w:fill="auto"/>
            <w:noWrap/>
            <w:vAlign w:val="bottom"/>
            <w:hideMark/>
          </w:tcPr>
          <w:p w14:paraId="490AE501"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korytarz</w:t>
            </w:r>
          </w:p>
        </w:tc>
        <w:tc>
          <w:tcPr>
            <w:tcW w:w="1701" w:type="dxa"/>
            <w:tcBorders>
              <w:top w:val="nil"/>
              <w:left w:val="nil"/>
              <w:bottom w:val="single" w:sz="8" w:space="0" w:color="3C3C3C"/>
              <w:right w:val="single" w:sz="8" w:space="0" w:color="3C3C3C"/>
            </w:tcBorders>
            <w:shd w:val="clear" w:color="auto" w:fill="auto"/>
            <w:noWrap/>
            <w:vAlign w:val="bottom"/>
            <w:hideMark/>
          </w:tcPr>
          <w:p w14:paraId="420044D5" w14:textId="77777777" w:rsidR="00DE1568" w:rsidRPr="00DE1568" w:rsidRDefault="00DE1568" w:rsidP="00F30471">
            <w:pPr>
              <w:shd w:val="clear" w:color="auto" w:fill="FFC000"/>
              <w:suppressAutoHyphens w:val="0"/>
              <w:jc w:val="both"/>
              <w:rPr>
                <w:rFonts w:ascii="Aptos" w:hAnsi="Aptos"/>
                <w:sz w:val="22"/>
                <w:szCs w:val="22"/>
                <w:lang w:eastAsia="pl-PL"/>
              </w:rPr>
            </w:pPr>
            <w:r w:rsidRPr="00DE1568">
              <w:rPr>
                <w:rFonts w:ascii="Aptos" w:hAnsi="Aptos"/>
                <w:sz w:val="22"/>
                <w:szCs w:val="22"/>
                <w:lang w:eastAsia="pl-PL"/>
              </w:rPr>
              <w:t>31,06</w:t>
            </w:r>
          </w:p>
        </w:tc>
      </w:tr>
      <w:tr w:rsidR="00DE1568" w:rsidRPr="00DE1568" w14:paraId="132E3C87" w14:textId="77777777" w:rsidTr="00F30471">
        <w:trPr>
          <w:trHeight w:val="255"/>
        </w:trPr>
        <w:tc>
          <w:tcPr>
            <w:tcW w:w="1716"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622AF20E"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RAZEM</w:t>
            </w:r>
          </w:p>
        </w:tc>
        <w:tc>
          <w:tcPr>
            <w:tcW w:w="1560" w:type="dxa"/>
            <w:tcBorders>
              <w:top w:val="single" w:sz="12" w:space="0" w:color="3C3C3C"/>
              <w:left w:val="nil"/>
              <w:bottom w:val="single" w:sz="12" w:space="0" w:color="3C3C3C"/>
              <w:right w:val="single" w:sz="12" w:space="0" w:color="3C3C3C"/>
            </w:tcBorders>
            <w:shd w:val="clear" w:color="auto" w:fill="auto"/>
            <w:noWrap/>
            <w:vAlign w:val="bottom"/>
            <w:hideMark/>
          </w:tcPr>
          <w:p w14:paraId="2494E6BE"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114,57</w:t>
            </w:r>
          </w:p>
        </w:tc>
        <w:tc>
          <w:tcPr>
            <w:tcW w:w="2024" w:type="dxa"/>
            <w:tcBorders>
              <w:top w:val="single" w:sz="12" w:space="0" w:color="3C3C3C"/>
              <w:left w:val="nil"/>
              <w:bottom w:val="single" w:sz="12" w:space="0" w:color="3C3C3C"/>
              <w:right w:val="single" w:sz="12" w:space="0" w:color="3C3C3C"/>
            </w:tcBorders>
            <w:shd w:val="clear" w:color="auto" w:fill="auto"/>
            <w:noWrap/>
            <w:vAlign w:val="bottom"/>
            <w:hideMark/>
          </w:tcPr>
          <w:p w14:paraId="7F64D0D3"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 </w:t>
            </w:r>
          </w:p>
        </w:tc>
        <w:tc>
          <w:tcPr>
            <w:tcW w:w="2653" w:type="dxa"/>
            <w:tcBorders>
              <w:top w:val="single" w:sz="12" w:space="0" w:color="3C3C3C"/>
              <w:left w:val="nil"/>
              <w:bottom w:val="single" w:sz="12" w:space="0" w:color="3C3C3C"/>
              <w:right w:val="single" w:sz="12" w:space="0" w:color="3C3C3C"/>
            </w:tcBorders>
            <w:shd w:val="clear" w:color="auto" w:fill="auto"/>
            <w:noWrap/>
            <w:vAlign w:val="bottom"/>
            <w:hideMark/>
          </w:tcPr>
          <w:p w14:paraId="59AC2BA2"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 </w:t>
            </w:r>
          </w:p>
        </w:tc>
        <w:tc>
          <w:tcPr>
            <w:tcW w:w="1701" w:type="dxa"/>
            <w:tcBorders>
              <w:top w:val="single" w:sz="12" w:space="0" w:color="3C3C3C"/>
              <w:left w:val="nil"/>
              <w:bottom w:val="single" w:sz="12" w:space="0" w:color="3C3C3C"/>
              <w:right w:val="single" w:sz="12" w:space="0" w:color="3C3C3C"/>
            </w:tcBorders>
            <w:shd w:val="clear" w:color="auto" w:fill="auto"/>
            <w:noWrap/>
            <w:vAlign w:val="bottom"/>
            <w:hideMark/>
          </w:tcPr>
          <w:p w14:paraId="3D12BECB" w14:textId="77777777" w:rsidR="00DE1568" w:rsidRPr="00DE1568" w:rsidRDefault="00DE1568" w:rsidP="00F30471">
            <w:pPr>
              <w:shd w:val="clear" w:color="auto" w:fill="FFC000"/>
              <w:suppressAutoHyphens w:val="0"/>
              <w:jc w:val="both"/>
              <w:rPr>
                <w:rFonts w:ascii="Aptos" w:hAnsi="Aptos"/>
                <w:b/>
                <w:bCs/>
                <w:sz w:val="22"/>
                <w:szCs w:val="22"/>
                <w:lang w:eastAsia="pl-PL"/>
              </w:rPr>
            </w:pPr>
            <w:r w:rsidRPr="00DE1568">
              <w:rPr>
                <w:rFonts w:ascii="Aptos" w:hAnsi="Aptos"/>
                <w:b/>
                <w:bCs/>
                <w:sz w:val="22"/>
                <w:szCs w:val="22"/>
                <w:lang w:eastAsia="pl-PL"/>
              </w:rPr>
              <w:t>55,49</w:t>
            </w:r>
          </w:p>
        </w:tc>
      </w:tr>
    </w:tbl>
    <w:p w14:paraId="6FD4C528" w14:textId="77777777" w:rsidR="00DE1568" w:rsidRPr="00DE1568" w:rsidRDefault="00DE1568" w:rsidP="00DE1568">
      <w:pPr>
        <w:widowControl w:val="0"/>
        <w:shd w:val="clear" w:color="auto" w:fill="FFC000"/>
        <w:suppressAutoHyphens w:val="0"/>
        <w:autoSpaceDE w:val="0"/>
        <w:autoSpaceDN w:val="0"/>
        <w:adjustRightInd w:val="0"/>
        <w:ind w:right="-20"/>
        <w:jc w:val="both"/>
        <w:rPr>
          <w:rFonts w:ascii="Aptos" w:hAnsi="Aptos"/>
          <w:b/>
          <w:bCs/>
          <w:sz w:val="22"/>
          <w:szCs w:val="22"/>
          <w:lang w:eastAsia="pl-PL"/>
        </w:rPr>
      </w:pPr>
    </w:p>
    <w:p w14:paraId="509C7FA0" w14:textId="77777777" w:rsidR="00DE1568" w:rsidRPr="00DE1568" w:rsidRDefault="00DE1568" w:rsidP="00DE1568">
      <w:pPr>
        <w:widowControl w:val="0"/>
        <w:shd w:val="clear" w:color="auto" w:fill="FFC000"/>
        <w:suppressAutoHyphens w:val="0"/>
        <w:autoSpaceDE w:val="0"/>
        <w:autoSpaceDN w:val="0"/>
        <w:adjustRightInd w:val="0"/>
        <w:ind w:right="-20"/>
        <w:jc w:val="both"/>
        <w:rPr>
          <w:rFonts w:ascii="Aptos" w:hAnsi="Aptos"/>
          <w:b/>
          <w:bCs/>
          <w:sz w:val="22"/>
          <w:szCs w:val="22"/>
          <w:lang w:eastAsia="pl-PL"/>
        </w:rPr>
      </w:pPr>
    </w:p>
    <w:p w14:paraId="1ED8ECC7" w14:textId="77777777" w:rsidR="00DE1568" w:rsidRPr="00DE1568" w:rsidRDefault="00DE1568" w:rsidP="00DE1568">
      <w:pPr>
        <w:widowControl w:val="0"/>
        <w:shd w:val="clear" w:color="auto" w:fill="FFC000"/>
        <w:suppressAutoHyphens w:val="0"/>
        <w:autoSpaceDE w:val="0"/>
        <w:autoSpaceDN w:val="0"/>
        <w:adjustRightInd w:val="0"/>
        <w:ind w:right="-20"/>
        <w:jc w:val="both"/>
        <w:rPr>
          <w:rFonts w:ascii="Aptos" w:hAnsi="Aptos"/>
          <w:b/>
          <w:bCs/>
          <w:sz w:val="22"/>
          <w:szCs w:val="22"/>
          <w:lang w:eastAsia="pl-PL"/>
        </w:rPr>
      </w:pPr>
    </w:p>
    <w:p w14:paraId="030044FF" w14:textId="77777777" w:rsidR="00DE1568" w:rsidRPr="00DE1568" w:rsidRDefault="00DE1568" w:rsidP="00DE1568">
      <w:pPr>
        <w:widowControl w:val="0"/>
        <w:shd w:val="clear" w:color="auto" w:fill="FFC000"/>
        <w:suppressAutoHyphens w:val="0"/>
        <w:autoSpaceDE w:val="0"/>
        <w:autoSpaceDN w:val="0"/>
        <w:adjustRightInd w:val="0"/>
        <w:ind w:right="-20"/>
        <w:jc w:val="both"/>
        <w:rPr>
          <w:rFonts w:ascii="Aptos" w:hAnsi="Aptos"/>
          <w:b/>
          <w:bCs/>
          <w:sz w:val="22"/>
          <w:szCs w:val="22"/>
          <w:lang w:eastAsia="pl-PL"/>
        </w:rPr>
      </w:pPr>
    </w:p>
    <w:p w14:paraId="3C638EAE" w14:textId="77777777" w:rsidR="00DE1568" w:rsidRPr="00DE1568" w:rsidRDefault="00DE1568" w:rsidP="00DE1568">
      <w:pPr>
        <w:widowControl w:val="0"/>
        <w:suppressAutoHyphens w:val="0"/>
        <w:autoSpaceDE w:val="0"/>
        <w:autoSpaceDN w:val="0"/>
        <w:adjustRightInd w:val="0"/>
        <w:ind w:right="-20"/>
        <w:jc w:val="both"/>
        <w:rPr>
          <w:rFonts w:ascii="Aptos" w:hAnsi="Aptos"/>
          <w:b/>
          <w:bCs/>
          <w:sz w:val="22"/>
          <w:szCs w:val="22"/>
          <w:lang w:eastAsia="pl-PL"/>
        </w:rPr>
      </w:pPr>
    </w:p>
    <w:p w14:paraId="52656ADA" w14:textId="77777777" w:rsidR="00DE1568" w:rsidRPr="00DE1568" w:rsidRDefault="00DE1568" w:rsidP="00DE1568">
      <w:pPr>
        <w:widowControl w:val="0"/>
        <w:suppressAutoHyphens w:val="0"/>
        <w:autoSpaceDE w:val="0"/>
        <w:autoSpaceDN w:val="0"/>
        <w:adjustRightInd w:val="0"/>
        <w:ind w:right="-20"/>
        <w:jc w:val="both"/>
        <w:rPr>
          <w:rFonts w:ascii="Aptos" w:hAnsi="Aptos"/>
          <w:b/>
          <w:bCs/>
          <w:sz w:val="22"/>
          <w:szCs w:val="22"/>
          <w:lang w:eastAsia="pl-PL"/>
        </w:rPr>
      </w:pPr>
    </w:p>
    <w:p w14:paraId="17C0FC2C" w14:textId="77777777" w:rsidR="00DE1568" w:rsidRPr="00DE1568" w:rsidRDefault="00DE1568" w:rsidP="00DE1568">
      <w:pPr>
        <w:widowControl w:val="0"/>
        <w:suppressAutoHyphens w:val="0"/>
        <w:autoSpaceDE w:val="0"/>
        <w:autoSpaceDN w:val="0"/>
        <w:adjustRightInd w:val="0"/>
        <w:ind w:right="-20"/>
        <w:jc w:val="both"/>
        <w:rPr>
          <w:rFonts w:ascii="Aptos" w:hAnsi="Aptos"/>
          <w:b/>
          <w:bCs/>
          <w:sz w:val="22"/>
          <w:szCs w:val="22"/>
          <w:lang w:eastAsia="pl-PL"/>
        </w:rPr>
      </w:pPr>
    </w:p>
    <w:p w14:paraId="6196E8B1" w14:textId="77777777" w:rsidR="00DE1568" w:rsidRPr="00DE1568" w:rsidRDefault="00DE1568" w:rsidP="00DE1568">
      <w:pPr>
        <w:widowControl w:val="0"/>
        <w:shd w:val="clear" w:color="auto" w:fill="FFC000"/>
        <w:suppressAutoHyphens w:val="0"/>
        <w:autoSpaceDE w:val="0"/>
        <w:autoSpaceDN w:val="0"/>
        <w:adjustRightInd w:val="0"/>
        <w:ind w:left="284" w:right="-20" w:hanging="284"/>
        <w:jc w:val="both"/>
        <w:rPr>
          <w:rFonts w:ascii="Aptos" w:hAnsi="Aptos"/>
          <w:b/>
          <w:bCs/>
          <w:sz w:val="22"/>
          <w:szCs w:val="22"/>
          <w:lang w:eastAsia="pl-PL"/>
        </w:rPr>
      </w:pPr>
      <w:r w:rsidRPr="00DE1568">
        <w:rPr>
          <w:rFonts w:ascii="Aptos" w:hAnsi="Aptos"/>
          <w:b/>
          <w:bCs/>
          <w:sz w:val="22"/>
          <w:szCs w:val="22"/>
          <w:lang w:eastAsia="pl-PL"/>
        </w:rPr>
        <w:t xml:space="preserve">3. </w:t>
      </w:r>
      <w:r w:rsidRPr="00DE1568">
        <w:rPr>
          <w:rFonts w:ascii="Aptos" w:hAnsi="Aptos"/>
          <w:b/>
          <w:bCs/>
          <w:w w:val="99"/>
          <w:sz w:val="22"/>
          <w:szCs w:val="22"/>
          <w:lang w:eastAsia="pl-PL"/>
        </w:rPr>
        <w:t>S</w:t>
      </w:r>
      <w:r w:rsidRPr="00DE1568">
        <w:rPr>
          <w:rFonts w:ascii="Aptos" w:hAnsi="Aptos"/>
          <w:b/>
          <w:bCs/>
          <w:sz w:val="22"/>
          <w:szCs w:val="22"/>
          <w:lang w:eastAsia="pl-PL"/>
        </w:rPr>
        <w:t>z</w:t>
      </w:r>
      <w:r w:rsidRPr="00DE1568">
        <w:rPr>
          <w:rFonts w:ascii="Aptos" w:hAnsi="Aptos"/>
          <w:b/>
          <w:bCs/>
          <w:spacing w:val="-1"/>
          <w:sz w:val="22"/>
          <w:szCs w:val="22"/>
          <w:lang w:eastAsia="pl-PL"/>
        </w:rPr>
        <w:t>cze</w:t>
      </w:r>
      <w:r w:rsidRPr="00DE1568">
        <w:rPr>
          <w:rFonts w:ascii="Aptos" w:hAnsi="Aptos"/>
          <w:b/>
          <w:bCs/>
          <w:sz w:val="22"/>
          <w:szCs w:val="22"/>
          <w:lang w:eastAsia="pl-PL"/>
        </w:rPr>
        <w:t>góło</w:t>
      </w:r>
      <w:r w:rsidRPr="00DE1568">
        <w:rPr>
          <w:rFonts w:ascii="Aptos" w:hAnsi="Aptos"/>
          <w:b/>
          <w:bCs/>
          <w:spacing w:val="2"/>
          <w:w w:val="99"/>
          <w:sz w:val="22"/>
          <w:szCs w:val="22"/>
          <w:lang w:eastAsia="pl-PL"/>
        </w:rPr>
        <w:t>w</w:t>
      </w:r>
      <w:r w:rsidRPr="00DE1568">
        <w:rPr>
          <w:rFonts w:ascii="Aptos" w:hAnsi="Aptos"/>
          <w:b/>
          <w:bCs/>
          <w:sz w:val="22"/>
          <w:szCs w:val="22"/>
          <w:lang w:eastAsia="pl-PL"/>
        </w:rPr>
        <w:t>y</w:t>
      </w:r>
      <w:r w:rsidRPr="00DE1568">
        <w:rPr>
          <w:rFonts w:ascii="Aptos" w:hAnsi="Aptos"/>
          <w:sz w:val="22"/>
          <w:szCs w:val="22"/>
          <w:lang w:eastAsia="pl-PL"/>
        </w:rPr>
        <w:t xml:space="preserve"> </w:t>
      </w:r>
      <w:r w:rsidRPr="00DE1568">
        <w:rPr>
          <w:rFonts w:ascii="Aptos" w:hAnsi="Aptos"/>
          <w:b/>
          <w:bCs/>
          <w:spacing w:val="1"/>
          <w:w w:val="99"/>
          <w:sz w:val="22"/>
          <w:szCs w:val="22"/>
          <w:lang w:eastAsia="pl-PL"/>
        </w:rPr>
        <w:t>w</w:t>
      </w:r>
      <w:r w:rsidRPr="00DE1568">
        <w:rPr>
          <w:rFonts w:ascii="Aptos" w:hAnsi="Aptos"/>
          <w:b/>
          <w:bCs/>
          <w:sz w:val="22"/>
          <w:szCs w:val="22"/>
          <w:lang w:eastAsia="pl-PL"/>
        </w:rPr>
        <w:t>y</w:t>
      </w:r>
      <w:r w:rsidRPr="00DE1568">
        <w:rPr>
          <w:rFonts w:ascii="Aptos" w:hAnsi="Aptos"/>
          <w:b/>
          <w:bCs/>
          <w:spacing w:val="1"/>
          <w:w w:val="99"/>
          <w:sz w:val="22"/>
          <w:szCs w:val="22"/>
          <w:lang w:eastAsia="pl-PL"/>
        </w:rPr>
        <w:t>k</w:t>
      </w:r>
      <w:r w:rsidRPr="00DE1568">
        <w:rPr>
          <w:rFonts w:ascii="Aptos" w:hAnsi="Aptos"/>
          <w:b/>
          <w:bCs/>
          <w:sz w:val="22"/>
          <w:szCs w:val="22"/>
          <w:lang w:eastAsia="pl-PL"/>
        </w:rPr>
        <w:t>az</w:t>
      </w:r>
      <w:r w:rsidRPr="00DE1568">
        <w:rPr>
          <w:rFonts w:ascii="Aptos" w:hAnsi="Aptos"/>
          <w:sz w:val="22"/>
          <w:szCs w:val="22"/>
          <w:lang w:eastAsia="pl-PL"/>
        </w:rPr>
        <w:t xml:space="preserve"> </w:t>
      </w:r>
      <w:r w:rsidRPr="00DE1568">
        <w:rPr>
          <w:rFonts w:ascii="Aptos" w:hAnsi="Aptos"/>
          <w:b/>
          <w:bCs/>
          <w:spacing w:val="-1"/>
          <w:w w:val="99"/>
          <w:sz w:val="22"/>
          <w:szCs w:val="22"/>
          <w:lang w:eastAsia="pl-PL"/>
        </w:rPr>
        <w:t>p</w:t>
      </w:r>
      <w:r w:rsidRPr="00DE1568">
        <w:rPr>
          <w:rFonts w:ascii="Aptos" w:hAnsi="Aptos"/>
          <w:b/>
          <w:bCs/>
          <w:spacing w:val="-1"/>
          <w:sz w:val="22"/>
          <w:szCs w:val="22"/>
          <w:lang w:eastAsia="pl-PL"/>
        </w:rPr>
        <w:t>r</w:t>
      </w:r>
      <w:r w:rsidRPr="00DE1568">
        <w:rPr>
          <w:rFonts w:ascii="Aptos" w:hAnsi="Aptos"/>
          <w:b/>
          <w:bCs/>
          <w:sz w:val="22"/>
          <w:szCs w:val="22"/>
          <w:lang w:eastAsia="pl-PL"/>
        </w:rPr>
        <w:t>ac</w:t>
      </w:r>
      <w:r w:rsidRPr="00DE1568">
        <w:rPr>
          <w:rFonts w:ascii="Aptos" w:hAnsi="Aptos"/>
          <w:spacing w:val="-1"/>
          <w:sz w:val="22"/>
          <w:szCs w:val="22"/>
          <w:lang w:eastAsia="pl-PL"/>
        </w:rPr>
        <w:t xml:space="preserve"> </w:t>
      </w:r>
      <w:r w:rsidRPr="00DE1568">
        <w:rPr>
          <w:rFonts w:ascii="Aptos" w:hAnsi="Aptos"/>
          <w:b/>
          <w:bCs/>
          <w:sz w:val="22"/>
          <w:szCs w:val="22"/>
          <w:lang w:eastAsia="pl-PL"/>
        </w:rPr>
        <w:t>i</w:t>
      </w:r>
      <w:r w:rsidRPr="00DE1568">
        <w:rPr>
          <w:rFonts w:ascii="Aptos" w:hAnsi="Aptos"/>
          <w:b/>
          <w:sz w:val="22"/>
          <w:szCs w:val="22"/>
          <w:lang w:eastAsia="pl-PL"/>
        </w:rPr>
        <w:t xml:space="preserve"> minimalna</w:t>
      </w:r>
      <w:r w:rsidRPr="00DE1568">
        <w:rPr>
          <w:rFonts w:ascii="Aptos" w:hAnsi="Aptos"/>
          <w:sz w:val="22"/>
          <w:szCs w:val="22"/>
          <w:lang w:eastAsia="pl-PL"/>
        </w:rPr>
        <w:t xml:space="preserve"> </w:t>
      </w:r>
      <w:r w:rsidRPr="00DE1568">
        <w:rPr>
          <w:rFonts w:ascii="Aptos" w:hAnsi="Aptos"/>
          <w:b/>
          <w:bCs/>
          <w:sz w:val="22"/>
          <w:szCs w:val="22"/>
          <w:lang w:eastAsia="pl-PL"/>
        </w:rPr>
        <w:t>czę</w:t>
      </w:r>
      <w:r w:rsidRPr="00DE1568">
        <w:rPr>
          <w:rFonts w:ascii="Aptos" w:hAnsi="Aptos"/>
          <w:b/>
          <w:bCs/>
          <w:w w:val="99"/>
          <w:sz w:val="22"/>
          <w:szCs w:val="22"/>
          <w:lang w:eastAsia="pl-PL"/>
        </w:rPr>
        <w:t>st</w:t>
      </w:r>
      <w:r w:rsidRPr="00DE1568">
        <w:rPr>
          <w:rFonts w:ascii="Aptos" w:hAnsi="Aptos"/>
          <w:b/>
          <w:bCs/>
          <w:sz w:val="22"/>
          <w:szCs w:val="22"/>
          <w:lang w:eastAsia="pl-PL"/>
        </w:rPr>
        <w:t>o</w:t>
      </w:r>
      <w:r w:rsidRPr="00DE1568">
        <w:rPr>
          <w:rFonts w:ascii="Aptos" w:hAnsi="Aptos"/>
          <w:b/>
          <w:bCs/>
          <w:spacing w:val="-2"/>
          <w:w w:val="99"/>
          <w:sz w:val="22"/>
          <w:szCs w:val="22"/>
          <w:lang w:eastAsia="pl-PL"/>
        </w:rPr>
        <w:t>t</w:t>
      </w:r>
      <w:r w:rsidRPr="00DE1568">
        <w:rPr>
          <w:rFonts w:ascii="Aptos" w:hAnsi="Aptos"/>
          <w:b/>
          <w:bCs/>
          <w:sz w:val="22"/>
          <w:szCs w:val="22"/>
          <w:lang w:eastAsia="pl-PL"/>
        </w:rPr>
        <w:t>li</w:t>
      </w:r>
      <w:r w:rsidRPr="00DE1568">
        <w:rPr>
          <w:rFonts w:ascii="Aptos" w:hAnsi="Aptos"/>
          <w:b/>
          <w:bCs/>
          <w:spacing w:val="2"/>
          <w:w w:val="99"/>
          <w:sz w:val="22"/>
          <w:szCs w:val="22"/>
          <w:lang w:eastAsia="pl-PL"/>
        </w:rPr>
        <w:t>w</w:t>
      </w:r>
      <w:r w:rsidRPr="00DE1568">
        <w:rPr>
          <w:rFonts w:ascii="Aptos" w:hAnsi="Aptos"/>
          <w:b/>
          <w:bCs/>
          <w:sz w:val="22"/>
          <w:szCs w:val="22"/>
          <w:lang w:eastAsia="pl-PL"/>
        </w:rPr>
        <w:t>o</w:t>
      </w:r>
      <w:r w:rsidRPr="00DE1568">
        <w:rPr>
          <w:rFonts w:ascii="Aptos" w:hAnsi="Aptos"/>
          <w:b/>
          <w:bCs/>
          <w:w w:val="99"/>
          <w:sz w:val="22"/>
          <w:szCs w:val="22"/>
          <w:lang w:eastAsia="pl-PL"/>
        </w:rPr>
        <w:t>ś</w:t>
      </w:r>
      <w:r w:rsidRPr="00DE1568">
        <w:rPr>
          <w:rFonts w:ascii="Aptos" w:hAnsi="Aptos"/>
          <w:b/>
          <w:bCs/>
          <w:sz w:val="22"/>
          <w:szCs w:val="22"/>
          <w:lang w:eastAsia="pl-PL"/>
        </w:rPr>
        <w:t>ć</w:t>
      </w:r>
      <w:r w:rsidRPr="00DE1568">
        <w:rPr>
          <w:rFonts w:ascii="Aptos" w:hAnsi="Aptos"/>
          <w:sz w:val="22"/>
          <w:szCs w:val="22"/>
          <w:lang w:eastAsia="pl-PL"/>
        </w:rPr>
        <w:t xml:space="preserve"> </w:t>
      </w:r>
      <w:r w:rsidRPr="00DE1568">
        <w:rPr>
          <w:rFonts w:ascii="Aptos" w:hAnsi="Aptos"/>
          <w:b/>
          <w:bCs/>
          <w:spacing w:val="1"/>
          <w:w w:val="99"/>
          <w:sz w:val="22"/>
          <w:szCs w:val="22"/>
          <w:lang w:eastAsia="pl-PL"/>
        </w:rPr>
        <w:t>w</w:t>
      </w:r>
      <w:r w:rsidRPr="00DE1568">
        <w:rPr>
          <w:rFonts w:ascii="Aptos" w:hAnsi="Aptos"/>
          <w:b/>
          <w:bCs/>
          <w:sz w:val="22"/>
          <w:szCs w:val="22"/>
          <w:lang w:eastAsia="pl-PL"/>
        </w:rPr>
        <w:t>y</w:t>
      </w:r>
      <w:r w:rsidRPr="00DE1568">
        <w:rPr>
          <w:rFonts w:ascii="Aptos" w:hAnsi="Aptos"/>
          <w:b/>
          <w:bCs/>
          <w:spacing w:val="1"/>
          <w:w w:val="99"/>
          <w:sz w:val="22"/>
          <w:szCs w:val="22"/>
          <w:lang w:eastAsia="pl-PL"/>
        </w:rPr>
        <w:t>k</w:t>
      </w:r>
      <w:r w:rsidRPr="00DE1568">
        <w:rPr>
          <w:rFonts w:ascii="Aptos" w:hAnsi="Aptos"/>
          <w:b/>
          <w:bCs/>
          <w:spacing w:val="-2"/>
          <w:sz w:val="22"/>
          <w:szCs w:val="22"/>
          <w:lang w:eastAsia="pl-PL"/>
        </w:rPr>
        <w:t>o</w:t>
      </w:r>
      <w:r w:rsidRPr="00DE1568">
        <w:rPr>
          <w:rFonts w:ascii="Aptos" w:hAnsi="Aptos"/>
          <w:b/>
          <w:bCs/>
          <w:w w:val="99"/>
          <w:sz w:val="22"/>
          <w:szCs w:val="22"/>
          <w:lang w:eastAsia="pl-PL"/>
        </w:rPr>
        <w:t>n</w:t>
      </w:r>
      <w:r w:rsidRPr="00DE1568">
        <w:rPr>
          <w:rFonts w:ascii="Aptos" w:hAnsi="Aptos"/>
          <w:b/>
          <w:bCs/>
          <w:sz w:val="22"/>
          <w:szCs w:val="22"/>
          <w:lang w:eastAsia="pl-PL"/>
        </w:rPr>
        <w:t>y</w:t>
      </w:r>
      <w:r w:rsidRPr="00DE1568">
        <w:rPr>
          <w:rFonts w:ascii="Aptos" w:hAnsi="Aptos"/>
          <w:b/>
          <w:bCs/>
          <w:spacing w:val="2"/>
          <w:w w:val="99"/>
          <w:sz w:val="22"/>
          <w:szCs w:val="22"/>
          <w:lang w:eastAsia="pl-PL"/>
        </w:rPr>
        <w:t>w</w:t>
      </w:r>
      <w:r w:rsidRPr="00DE1568">
        <w:rPr>
          <w:rFonts w:ascii="Aptos" w:hAnsi="Aptos"/>
          <w:b/>
          <w:bCs/>
          <w:spacing w:val="-2"/>
          <w:sz w:val="22"/>
          <w:szCs w:val="22"/>
          <w:lang w:eastAsia="pl-PL"/>
        </w:rPr>
        <w:t>a</w:t>
      </w:r>
      <w:r w:rsidRPr="00DE1568">
        <w:rPr>
          <w:rFonts w:ascii="Aptos" w:hAnsi="Aptos"/>
          <w:b/>
          <w:bCs/>
          <w:w w:val="99"/>
          <w:sz w:val="22"/>
          <w:szCs w:val="22"/>
          <w:lang w:eastAsia="pl-PL"/>
        </w:rPr>
        <w:t>n</w:t>
      </w:r>
      <w:r w:rsidRPr="00DE1568">
        <w:rPr>
          <w:rFonts w:ascii="Aptos" w:hAnsi="Aptos"/>
          <w:b/>
          <w:bCs/>
          <w:sz w:val="22"/>
          <w:szCs w:val="22"/>
          <w:lang w:eastAsia="pl-PL"/>
        </w:rPr>
        <w:t>ia</w:t>
      </w:r>
      <w:r w:rsidRPr="00DE1568">
        <w:rPr>
          <w:rFonts w:ascii="Aptos" w:hAnsi="Aptos"/>
          <w:sz w:val="22"/>
          <w:szCs w:val="22"/>
          <w:lang w:eastAsia="pl-PL"/>
        </w:rPr>
        <w:t xml:space="preserve"> </w:t>
      </w:r>
      <w:r w:rsidRPr="00DE1568">
        <w:rPr>
          <w:rFonts w:ascii="Aptos" w:hAnsi="Aptos"/>
          <w:b/>
          <w:bCs/>
          <w:spacing w:val="1"/>
          <w:w w:val="99"/>
          <w:sz w:val="22"/>
          <w:szCs w:val="22"/>
          <w:lang w:eastAsia="pl-PL"/>
        </w:rPr>
        <w:t>p</w:t>
      </w:r>
      <w:r w:rsidRPr="00DE1568">
        <w:rPr>
          <w:rFonts w:ascii="Aptos" w:hAnsi="Aptos"/>
          <w:b/>
          <w:bCs/>
          <w:sz w:val="22"/>
          <w:szCs w:val="22"/>
          <w:lang w:eastAsia="pl-PL"/>
        </w:rPr>
        <w:t>o</w:t>
      </w:r>
      <w:r w:rsidRPr="00DE1568">
        <w:rPr>
          <w:rFonts w:ascii="Aptos" w:hAnsi="Aptos"/>
          <w:b/>
          <w:bCs/>
          <w:w w:val="99"/>
          <w:sz w:val="22"/>
          <w:szCs w:val="22"/>
          <w:lang w:eastAsia="pl-PL"/>
        </w:rPr>
        <w:t>s</w:t>
      </w:r>
      <w:r w:rsidRPr="00DE1568">
        <w:rPr>
          <w:rFonts w:ascii="Aptos" w:hAnsi="Aptos"/>
          <w:b/>
          <w:bCs/>
          <w:sz w:val="22"/>
          <w:szCs w:val="22"/>
          <w:lang w:eastAsia="pl-PL"/>
        </w:rPr>
        <w:t>z</w:t>
      </w:r>
      <w:r w:rsidRPr="00DE1568">
        <w:rPr>
          <w:rFonts w:ascii="Aptos" w:hAnsi="Aptos"/>
          <w:b/>
          <w:bCs/>
          <w:spacing w:val="-1"/>
          <w:sz w:val="22"/>
          <w:szCs w:val="22"/>
          <w:lang w:eastAsia="pl-PL"/>
        </w:rPr>
        <w:t>cze</w:t>
      </w:r>
      <w:r w:rsidRPr="00DE1568">
        <w:rPr>
          <w:rFonts w:ascii="Aptos" w:hAnsi="Aptos"/>
          <w:b/>
          <w:bCs/>
          <w:sz w:val="22"/>
          <w:szCs w:val="22"/>
          <w:lang w:eastAsia="pl-PL"/>
        </w:rPr>
        <w:t>gól</w:t>
      </w:r>
      <w:r w:rsidRPr="00DE1568">
        <w:rPr>
          <w:rFonts w:ascii="Aptos" w:hAnsi="Aptos"/>
          <w:b/>
          <w:bCs/>
          <w:spacing w:val="1"/>
          <w:w w:val="99"/>
          <w:sz w:val="22"/>
          <w:szCs w:val="22"/>
          <w:lang w:eastAsia="pl-PL"/>
        </w:rPr>
        <w:t>n</w:t>
      </w:r>
      <w:r w:rsidRPr="00DE1568">
        <w:rPr>
          <w:rFonts w:ascii="Aptos" w:hAnsi="Aptos"/>
          <w:b/>
          <w:bCs/>
          <w:sz w:val="22"/>
          <w:szCs w:val="22"/>
          <w:lang w:eastAsia="pl-PL"/>
        </w:rPr>
        <w:t>yc</w:t>
      </w:r>
      <w:r w:rsidRPr="00DE1568">
        <w:rPr>
          <w:rFonts w:ascii="Aptos" w:hAnsi="Aptos"/>
          <w:b/>
          <w:bCs/>
          <w:w w:val="99"/>
          <w:sz w:val="22"/>
          <w:szCs w:val="22"/>
          <w:lang w:eastAsia="pl-PL"/>
        </w:rPr>
        <w:t>h</w:t>
      </w:r>
      <w:r w:rsidRPr="00DE1568">
        <w:rPr>
          <w:rFonts w:ascii="Aptos" w:hAnsi="Aptos"/>
          <w:sz w:val="22"/>
          <w:szCs w:val="22"/>
          <w:lang w:eastAsia="pl-PL"/>
        </w:rPr>
        <w:t xml:space="preserve"> </w:t>
      </w:r>
      <w:r w:rsidRPr="00DE1568">
        <w:rPr>
          <w:rFonts w:ascii="Aptos" w:hAnsi="Aptos"/>
          <w:b/>
          <w:bCs/>
          <w:spacing w:val="-1"/>
          <w:sz w:val="22"/>
          <w:szCs w:val="22"/>
          <w:lang w:eastAsia="pl-PL"/>
        </w:rPr>
        <w:t>c</w:t>
      </w:r>
      <w:r w:rsidRPr="00DE1568">
        <w:rPr>
          <w:rFonts w:ascii="Aptos" w:hAnsi="Aptos"/>
          <w:b/>
          <w:bCs/>
          <w:sz w:val="22"/>
          <w:szCs w:val="22"/>
          <w:lang w:eastAsia="pl-PL"/>
        </w:rPr>
        <w:t>zy</w:t>
      </w:r>
      <w:r w:rsidRPr="00DE1568">
        <w:rPr>
          <w:rFonts w:ascii="Aptos" w:hAnsi="Aptos"/>
          <w:b/>
          <w:bCs/>
          <w:w w:val="99"/>
          <w:sz w:val="22"/>
          <w:szCs w:val="22"/>
          <w:lang w:eastAsia="pl-PL"/>
        </w:rPr>
        <w:t>nn</w:t>
      </w:r>
      <w:r w:rsidRPr="00DE1568">
        <w:rPr>
          <w:rFonts w:ascii="Aptos" w:hAnsi="Aptos"/>
          <w:b/>
          <w:bCs/>
          <w:sz w:val="22"/>
          <w:szCs w:val="22"/>
          <w:lang w:eastAsia="pl-PL"/>
        </w:rPr>
        <w:t>o</w:t>
      </w:r>
      <w:r w:rsidRPr="00DE1568">
        <w:rPr>
          <w:rFonts w:ascii="Aptos" w:hAnsi="Aptos"/>
          <w:b/>
          <w:bCs/>
          <w:w w:val="99"/>
          <w:sz w:val="22"/>
          <w:szCs w:val="22"/>
          <w:lang w:eastAsia="pl-PL"/>
        </w:rPr>
        <w:t>ś</w:t>
      </w:r>
      <w:r w:rsidRPr="00DE1568">
        <w:rPr>
          <w:rFonts w:ascii="Aptos" w:hAnsi="Aptos"/>
          <w:b/>
          <w:bCs/>
          <w:sz w:val="22"/>
          <w:szCs w:val="22"/>
          <w:lang w:eastAsia="pl-PL"/>
        </w:rPr>
        <w:t xml:space="preserve">ci sprzątania wewnątrz budynków. </w:t>
      </w:r>
    </w:p>
    <w:p w14:paraId="7569BDCB" w14:textId="77777777" w:rsidR="00DE1568" w:rsidRPr="00DE1568" w:rsidRDefault="00DE1568" w:rsidP="00DE1568">
      <w:pPr>
        <w:widowControl w:val="0"/>
        <w:shd w:val="clear" w:color="auto" w:fill="FFC000"/>
        <w:suppressAutoHyphens w:val="0"/>
        <w:autoSpaceDE w:val="0"/>
        <w:autoSpaceDN w:val="0"/>
        <w:adjustRightInd w:val="0"/>
        <w:ind w:left="284" w:right="-20" w:hanging="284"/>
        <w:jc w:val="both"/>
        <w:rPr>
          <w:rFonts w:ascii="Aptos" w:hAnsi="Aptos"/>
          <w:color w:val="FF0000"/>
          <w:sz w:val="22"/>
          <w:szCs w:val="22"/>
          <w:lang w:eastAsia="pl-PL"/>
        </w:rPr>
      </w:pPr>
      <w:r w:rsidRPr="00DE1568">
        <w:rPr>
          <w:rFonts w:ascii="Aptos" w:hAnsi="Aptos"/>
          <w:b/>
          <w:bCs/>
          <w:sz w:val="22"/>
          <w:szCs w:val="22"/>
          <w:lang w:eastAsia="pl-PL"/>
        </w:rPr>
        <w:t xml:space="preserve">      </w:t>
      </w:r>
      <w:r w:rsidRPr="00DE1568">
        <w:rPr>
          <w:rFonts w:ascii="Aptos" w:hAnsi="Aptos"/>
          <w:b/>
          <w:bCs/>
          <w:color w:val="FF0000"/>
          <w:sz w:val="22"/>
          <w:szCs w:val="22"/>
          <w:lang w:eastAsia="pl-PL"/>
        </w:rPr>
        <w:t>DLA</w:t>
      </w:r>
      <w:r w:rsidRPr="00DE1568">
        <w:rPr>
          <w:rFonts w:ascii="Aptos" w:hAnsi="Aptos"/>
          <w:color w:val="FF0000"/>
        </w:rPr>
        <w:t xml:space="preserve"> </w:t>
      </w:r>
      <w:r w:rsidRPr="00DE1568">
        <w:rPr>
          <w:rFonts w:ascii="Aptos" w:hAnsi="Aptos"/>
          <w:b/>
          <w:bCs/>
          <w:color w:val="FF0000"/>
          <w:sz w:val="22"/>
          <w:szCs w:val="22"/>
          <w:lang w:eastAsia="pl-PL"/>
        </w:rPr>
        <w:t>BUDYNKÓW – POD KOMINEM, STARA KOTŁOWNIA, MECHANIKA, ELEKTROTECHNIKA KL. B, C;</w:t>
      </w:r>
    </w:p>
    <w:p w14:paraId="74A2F95F" w14:textId="77777777" w:rsidR="00DE1568" w:rsidRPr="00DE1568" w:rsidRDefault="00DE1568" w:rsidP="00DE1568">
      <w:pPr>
        <w:widowControl w:val="0"/>
        <w:shd w:val="clear" w:color="auto" w:fill="FFC000"/>
        <w:suppressAutoHyphens w:val="0"/>
        <w:autoSpaceDE w:val="0"/>
        <w:autoSpaceDN w:val="0"/>
        <w:adjustRightInd w:val="0"/>
        <w:spacing w:line="240" w:lineRule="exact"/>
        <w:jc w:val="both"/>
        <w:rPr>
          <w:rFonts w:ascii="Aptos" w:hAnsi="Aptos"/>
          <w:sz w:val="22"/>
          <w:szCs w:val="22"/>
          <w:lang w:eastAsia="pl-PL"/>
        </w:rPr>
      </w:pPr>
    </w:p>
    <w:p w14:paraId="2B45AF9E" w14:textId="77777777" w:rsidR="00DE1568" w:rsidRPr="00DE1568" w:rsidRDefault="00DE1568" w:rsidP="00DE1568">
      <w:pPr>
        <w:widowControl w:val="0"/>
        <w:shd w:val="clear" w:color="auto" w:fill="FFC000"/>
        <w:suppressAutoHyphens w:val="0"/>
        <w:autoSpaceDE w:val="0"/>
        <w:autoSpaceDN w:val="0"/>
        <w:adjustRightInd w:val="0"/>
        <w:spacing w:after="9" w:line="20" w:lineRule="exact"/>
        <w:jc w:val="both"/>
        <w:rPr>
          <w:rFonts w:ascii="Aptos" w:hAnsi="Aptos"/>
          <w:sz w:val="22"/>
          <w:szCs w:val="22"/>
          <w:lang w:eastAsia="pl-PL"/>
        </w:rPr>
      </w:pPr>
    </w:p>
    <w:tbl>
      <w:tblPr>
        <w:tblW w:w="9662" w:type="dxa"/>
        <w:jc w:val="center"/>
        <w:tblLayout w:type="fixed"/>
        <w:tblCellMar>
          <w:left w:w="0" w:type="dxa"/>
          <w:right w:w="0" w:type="dxa"/>
        </w:tblCellMar>
        <w:tblLook w:val="0000" w:firstRow="0" w:lastRow="0" w:firstColumn="0" w:lastColumn="0" w:noHBand="0" w:noVBand="0"/>
      </w:tblPr>
      <w:tblGrid>
        <w:gridCol w:w="580"/>
        <w:gridCol w:w="5374"/>
        <w:gridCol w:w="1134"/>
        <w:gridCol w:w="1523"/>
        <w:gridCol w:w="1051"/>
      </w:tblGrid>
      <w:tr w:rsidR="00DE1568" w:rsidRPr="00DE1568" w14:paraId="3A2AA495" w14:textId="77777777" w:rsidTr="00F30471">
        <w:trPr>
          <w:trHeight w:hRule="exact" w:val="309"/>
          <w:jc w:val="center"/>
        </w:trPr>
        <w:tc>
          <w:tcPr>
            <w:tcW w:w="580" w:type="dxa"/>
            <w:vMerge w:val="restart"/>
            <w:tcBorders>
              <w:top w:val="single" w:sz="3" w:space="0" w:color="auto"/>
              <w:left w:val="single" w:sz="3" w:space="0" w:color="auto"/>
              <w:bottom w:val="nil"/>
              <w:right w:val="single" w:sz="3" w:space="0" w:color="auto"/>
            </w:tcBorders>
            <w:shd w:val="clear" w:color="auto" w:fill="auto"/>
            <w:vAlign w:val="center"/>
          </w:tcPr>
          <w:p w14:paraId="2B6F0EDA" w14:textId="77777777" w:rsidR="00DE1568" w:rsidRPr="00DE1568" w:rsidRDefault="00DE1568" w:rsidP="00F30471">
            <w:pPr>
              <w:widowControl w:val="0"/>
              <w:shd w:val="clear" w:color="auto" w:fill="FFC000"/>
              <w:suppressAutoHyphens w:val="0"/>
              <w:autoSpaceDE w:val="0"/>
              <w:autoSpaceDN w:val="0"/>
              <w:adjustRightInd w:val="0"/>
              <w:spacing w:line="240" w:lineRule="exact"/>
              <w:jc w:val="center"/>
              <w:rPr>
                <w:rFonts w:ascii="Aptos" w:hAnsi="Aptos"/>
                <w:sz w:val="22"/>
                <w:szCs w:val="22"/>
                <w:lang w:eastAsia="pl-PL"/>
              </w:rPr>
            </w:pPr>
          </w:p>
          <w:p w14:paraId="5E997B7D" w14:textId="77777777" w:rsidR="00DE1568" w:rsidRPr="00DE1568" w:rsidRDefault="00DE1568" w:rsidP="00F30471">
            <w:pPr>
              <w:widowControl w:val="0"/>
              <w:shd w:val="clear" w:color="auto" w:fill="FFC000"/>
              <w:suppressAutoHyphens w:val="0"/>
              <w:autoSpaceDE w:val="0"/>
              <w:autoSpaceDN w:val="0"/>
              <w:adjustRightInd w:val="0"/>
              <w:spacing w:after="17" w:line="140" w:lineRule="exact"/>
              <w:jc w:val="center"/>
              <w:rPr>
                <w:rFonts w:ascii="Aptos" w:hAnsi="Aptos"/>
                <w:sz w:val="22"/>
                <w:szCs w:val="22"/>
                <w:lang w:eastAsia="pl-PL"/>
              </w:rPr>
            </w:pPr>
          </w:p>
          <w:p w14:paraId="41235063" w14:textId="77777777" w:rsidR="00DE1568" w:rsidRPr="00DE1568" w:rsidRDefault="00DE1568" w:rsidP="00F30471">
            <w:pPr>
              <w:widowControl w:val="0"/>
              <w:shd w:val="clear" w:color="auto" w:fill="FFC000"/>
              <w:suppressAutoHyphens w:val="0"/>
              <w:autoSpaceDE w:val="0"/>
              <w:autoSpaceDN w:val="0"/>
              <w:adjustRightInd w:val="0"/>
              <w:ind w:right="-20"/>
              <w:jc w:val="center"/>
              <w:rPr>
                <w:rFonts w:ascii="Aptos" w:hAnsi="Aptos"/>
                <w:sz w:val="22"/>
                <w:szCs w:val="22"/>
                <w:lang w:eastAsia="pl-PL"/>
              </w:rPr>
            </w:pPr>
            <w:r w:rsidRPr="00DE1568">
              <w:rPr>
                <w:rFonts w:ascii="Aptos" w:hAnsi="Aptos"/>
                <w:spacing w:val="-1"/>
                <w:w w:val="99"/>
                <w:sz w:val="22"/>
                <w:szCs w:val="22"/>
                <w:lang w:eastAsia="pl-PL"/>
              </w:rPr>
              <w:t>L</w:t>
            </w:r>
            <w:r w:rsidRPr="00DE1568">
              <w:rPr>
                <w:rFonts w:ascii="Aptos" w:hAnsi="Aptos"/>
                <w:w w:val="99"/>
                <w:sz w:val="22"/>
                <w:szCs w:val="22"/>
                <w:lang w:eastAsia="pl-PL"/>
              </w:rPr>
              <w:t>p.</w:t>
            </w:r>
          </w:p>
          <w:p w14:paraId="02CFC7FA" w14:textId="77777777" w:rsidR="00DE1568" w:rsidRPr="00DE1568" w:rsidRDefault="00DE1568" w:rsidP="00F30471">
            <w:pPr>
              <w:widowControl w:val="0"/>
              <w:shd w:val="clear" w:color="auto" w:fill="FFC000"/>
              <w:suppressAutoHyphens w:val="0"/>
              <w:autoSpaceDE w:val="0"/>
              <w:autoSpaceDN w:val="0"/>
              <w:adjustRightInd w:val="0"/>
              <w:ind w:right="-20"/>
              <w:jc w:val="center"/>
              <w:rPr>
                <w:rFonts w:ascii="Aptos" w:hAnsi="Aptos"/>
                <w:sz w:val="22"/>
                <w:szCs w:val="22"/>
                <w:lang w:eastAsia="pl-PL"/>
              </w:rPr>
            </w:pPr>
          </w:p>
        </w:tc>
        <w:tc>
          <w:tcPr>
            <w:tcW w:w="5374" w:type="dxa"/>
            <w:vMerge w:val="restart"/>
            <w:tcBorders>
              <w:top w:val="single" w:sz="3" w:space="0" w:color="auto"/>
              <w:left w:val="single" w:sz="3" w:space="0" w:color="auto"/>
              <w:bottom w:val="nil"/>
              <w:right w:val="single" w:sz="3" w:space="0" w:color="auto"/>
            </w:tcBorders>
            <w:shd w:val="clear" w:color="auto" w:fill="auto"/>
            <w:vAlign w:val="center"/>
          </w:tcPr>
          <w:p w14:paraId="78376568" w14:textId="77777777" w:rsidR="00DE1568" w:rsidRPr="00DE1568" w:rsidRDefault="00DE1568" w:rsidP="00F30471">
            <w:pPr>
              <w:widowControl w:val="0"/>
              <w:shd w:val="clear" w:color="auto" w:fill="FFC000"/>
              <w:suppressAutoHyphens w:val="0"/>
              <w:autoSpaceDE w:val="0"/>
              <w:autoSpaceDN w:val="0"/>
              <w:adjustRightInd w:val="0"/>
              <w:spacing w:line="240" w:lineRule="exact"/>
              <w:jc w:val="center"/>
              <w:rPr>
                <w:rFonts w:ascii="Aptos" w:hAnsi="Aptos"/>
                <w:sz w:val="16"/>
                <w:szCs w:val="16"/>
                <w:lang w:eastAsia="pl-PL"/>
              </w:rPr>
            </w:pPr>
          </w:p>
          <w:p w14:paraId="003A51B4" w14:textId="77777777" w:rsidR="00DE1568" w:rsidRPr="00DE1568" w:rsidRDefault="00DE1568" w:rsidP="00F30471">
            <w:pPr>
              <w:widowControl w:val="0"/>
              <w:shd w:val="clear" w:color="auto" w:fill="FFC000"/>
              <w:suppressAutoHyphens w:val="0"/>
              <w:autoSpaceDE w:val="0"/>
              <w:autoSpaceDN w:val="0"/>
              <w:adjustRightInd w:val="0"/>
              <w:spacing w:after="17" w:line="140" w:lineRule="exact"/>
              <w:jc w:val="center"/>
              <w:rPr>
                <w:rFonts w:ascii="Aptos" w:hAnsi="Aptos"/>
                <w:sz w:val="16"/>
                <w:szCs w:val="16"/>
                <w:lang w:eastAsia="pl-PL"/>
              </w:rPr>
            </w:pPr>
          </w:p>
          <w:p w14:paraId="585D27CD" w14:textId="77777777" w:rsidR="00DE1568" w:rsidRPr="00DE1568" w:rsidRDefault="00DE1568" w:rsidP="00F30471">
            <w:pPr>
              <w:widowControl w:val="0"/>
              <w:shd w:val="clear" w:color="auto" w:fill="FFC000"/>
              <w:suppressAutoHyphens w:val="0"/>
              <w:autoSpaceDE w:val="0"/>
              <w:autoSpaceDN w:val="0"/>
              <w:adjustRightInd w:val="0"/>
              <w:ind w:right="-20"/>
              <w:jc w:val="center"/>
              <w:rPr>
                <w:rFonts w:ascii="Aptos" w:hAnsi="Aptos"/>
                <w:sz w:val="16"/>
                <w:szCs w:val="16"/>
                <w:lang w:eastAsia="pl-PL"/>
              </w:rPr>
            </w:pPr>
            <w:r w:rsidRPr="00DE1568">
              <w:rPr>
                <w:rFonts w:ascii="Aptos" w:hAnsi="Aptos"/>
                <w:w w:val="99"/>
                <w:sz w:val="16"/>
                <w:szCs w:val="16"/>
                <w:lang w:eastAsia="pl-PL"/>
              </w:rPr>
              <w:t>Ro</w:t>
            </w:r>
            <w:r w:rsidRPr="00DE1568">
              <w:rPr>
                <w:rFonts w:ascii="Aptos" w:hAnsi="Aptos"/>
                <w:spacing w:val="1"/>
                <w:w w:val="99"/>
                <w:sz w:val="16"/>
                <w:szCs w:val="16"/>
                <w:lang w:eastAsia="pl-PL"/>
              </w:rPr>
              <w:t>d</w:t>
            </w:r>
            <w:r w:rsidRPr="00DE1568">
              <w:rPr>
                <w:rFonts w:ascii="Aptos" w:hAnsi="Aptos"/>
                <w:w w:val="99"/>
                <w:sz w:val="16"/>
                <w:szCs w:val="16"/>
                <w:lang w:eastAsia="pl-PL"/>
              </w:rPr>
              <w:t>zaj</w:t>
            </w:r>
            <w:r w:rsidRPr="00DE1568">
              <w:rPr>
                <w:rFonts w:ascii="Aptos" w:hAnsi="Aptos"/>
                <w:spacing w:val="2"/>
                <w:sz w:val="16"/>
                <w:szCs w:val="16"/>
                <w:lang w:eastAsia="pl-PL"/>
              </w:rPr>
              <w:t xml:space="preserve"> </w:t>
            </w:r>
            <w:r w:rsidRPr="00DE1568">
              <w:rPr>
                <w:rFonts w:ascii="Aptos" w:hAnsi="Aptos"/>
                <w:w w:val="99"/>
                <w:sz w:val="16"/>
                <w:szCs w:val="16"/>
                <w:lang w:eastAsia="pl-PL"/>
              </w:rPr>
              <w:t>c</w:t>
            </w:r>
            <w:r w:rsidRPr="00DE1568">
              <w:rPr>
                <w:rFonts w:ascii="Aptos" w:hAnsi="Aptos"/>
                <w:spacing w:val="1"/>
                <w:w w:val="99"/>
                <w:sz w:val="16"/>
                <w:szCs w:val="16"/>
                <w:lang w:eastAsia="pl-PL"/>
              </w:rPr>
              <w:t>z</w:t>
            </w:r>
            <w:r w:rsidRPr="00DE1568">
              <w:rPr>
                <w:rFonts w:ascii="Aptos" w:hAnsi="Aptos"/>
                <w:spacing w:val="-3"/>
                <w:w w:val="99"/>
                <w:sz w:val="16"/>
                <w:szCs w:val="16"/>
                <w:lang w:eastAsia="pl-PL"/>
              </w:rPr>
              <w:t>y</w:t>
            </w:r>
            <w:r w:rsidRPr="00DE1568">
              <w:rPr>
                <w:rFonts w:ascii="Aptos" w:hAnsi="Aptos"/>
                <w:w w:val="99"/>
                <w:sz w:val="16"/>
                <w:szCs w:val="16"/>
                <w:lang w:eastAsia="pl-PL"/>
              </w:rPr>
              <w:t>nności</w:t>
            </w:r>
          </w:p>
          <w:p w14:paraId="08CCD345" w14:textId="77777777" w:rsidR="00DE1568" w:rsidRPr="00DE1568" w:rsidRDefault="00DE1568" w:rsidP="00F30471">
            <w:pPr>
              <w:widowControl w:val="0"/>
              <w:shd w:val="clear" w:color="auto" w:fill="FFC000"/>
              <w:suppressAutoHyphens w:val="0"/>
              <w:autoSpaceDE w:val="0"/>
              <w:autoSpaceDN w:val="0"/>
              <w:adjustRightInd w:val="0"/>
              <w:ind w:right="-20"/>
              <w:jc w:val="center"/>
              <w:rPr>
                <w:rFonts w:ascii="Aptos" w:hAnsi="Aptos"/>
                <w:sz w:val="16"/>
                <w:szCs w:val="16"/>
                <w:lang w:eastAsia="pl-PL"/>
              </w:rPr>
            </w:pPr>
          </w:p>
        </w:tc>
        <w:tc>
          <w:tcPr>
            <w:tcW w:w="3708" w:type="dxa"/>
            <w:gridSpan w:val="3"/>
            <w:tcBorders>
              <w:top w:val="single" w:sz="3" w:space="0" w:color="auto"/>
              <w:left w:val="single" w:sz="3" w:space="0" w:color="auto"/>
              <w:bottom w:val="single" w:sz="3" w:space="0" w:color="auto"/>
              <w:right w:val="single" w:sz="3" w:space="0" w:color="auto"/>
            </w:tcBorders>
            <w:shd w:val="clear" w:color="auto" w:fill="auto"/>
            <w:vAlign w:val="center"/>
          </w:tcPr>
          <w:p w14:paraId="34D1C03B"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16"/>
                <w:szCs w:val="16"/>
                <w:lang w:eastAsia="pl-PL"/>
              </w:rPr>
            </w:pPr>
            <w:r w:rsidRPr="00DE1568">
              <w:rPr>
                <w:rFonts w:ascii="Aptos" w:hAnsi="Aptos"/>
                <w:w w:val="99"/>
                <w:sz w:val="16"/>
                <w:szCs w:val="16"/>
                <w:lang w:eastAsia="pl-PL"/>
              </w:rPr>
              <w:t>Częstotl</w:t>
            </w:r>
            <w:r w:rsidRPr="00DE1568">
              <w:rPr>
                <w:rFonts w:ascii="Aptos" w:hAnsi="Aptos"/>
                <w:spacing w:val="3"/>
                <w:w w:val="99"/>
                <w:sz w:val="16"/>
                <w:szCs w:val="16"/>
                <w:lang w:eastAsia="pl-PL"/>
              </w:rPr>
              <w:t>i</w:t>
            </w:r>
            <w:r w:rsidRPr="00DE1568">
              <w:rPr>
                <w:rFonts w:ascii="Aptos" w:hAnsi="Aptos"/>
                <w:spacing w:val="-3"/>
                <w:w w:val="99"/>
                <w:sz w:val="16"/>
                <w:szCs w:val="16"/>
                <w:lang w:eastAsia="pl-PL"/>
              </w:rPr>
              <w:t>w</w:t>
            </w:r>
            <w:r w:rsidRPr="00DE1568">
              <w:rPr>
                <w:rFonts w:ascii="Aptos" w:hAnsi="Aptos"/>
                <w:spacing w:val="2"/>
                <w:w w:val="99"/>
                <w:sz w:val="16"/>
                <w:szCs w:val="16"/>
                <w:lang w:eastAsia="pl-PL"/>
              </w:rPr>
              <w:t>o</w:t>
            </w:r>
            <w:r w:rsidRPr="00DE1568">
              <w:rPr>
                <w:rFonts w:ascii="Aptos" w:hAnsi="Aptos"/>
                <w:w w:val="99"/>
                <w:sz w:val="16"/>
                <w:szCs w:val="16"/>
                <w:lang w:eastAsia="pl-PL"/>
              </w:rPr>
              <w:t>ść</w:t>
            </w:r>
            <w:r w:rsidRPr="00DE1568">
              <w:rPr>
                <w:rFonts w:ascii="Aptos" w:hAnsi="Aptos"/>
                <w:spacing w:val="3"/>
                <w:sz w:val="16"/>
                <w:szCs w:val="16"/>
                <w:lang w:eastAsia="pl-PL"/>
              </w:rPr>
              <w:t xml:space="preserve"> </w:t>
            </w:r>
            <w:r w:rsidRPr="00DE1568">
              <w:rPr>
                <w:rFonts w:ascii="Aptos" w:hAnsi="Aptos"/>
                <w:spacing w:val="-2"/>
                <w:w w:val="99"/>
                <w:sz w:val="16"/>
                <w:szCs w:val="16"/>
                <w:lang w:eastAsia="pl-PL"/>
              </w:rPr>
              <w:t>w</w:t>
            </w:r>
            <w:r w:rsidRPr="00DE1568">
              <w:rPr>
                <w:rFonts w:ascii="Aptos" w:hAnsi="Aptos"/>
                <w:spacing w:val="-1"/>
                <w:w w:val="99"/>
                <w:sz w:val="16"/>
                <w:szCs w:val="16"/>
                <w:lang w:eastAsia="pl-PL"/>
              </w:rPr>
              <w:t>y</w:t>
            </w:r>
            <w:r w:rsidRPr="00DE1568">
              <w:rPr>
                <w:rFonts w:ascii="Aptos" w:hAnsi="Aptos"/>
                <w:w w:val="99"/>
                <w:sz w:val="16"/>
                <w:szCs w:val="16"/>
                <w:lang w:eastAsia="pl-PL"/>
              </w:rPr>
              <w:t>k</w:t>
            </w:r>
            <w:r w:rsidRPr="00DE1568">
              <w:rPr>
                <w:rFonts w:ascii="Aptos" w:hAnsi="Aptos"/>
                <w:spacing w:val="1"/>
                <w:w w:val="99"/>
                <w:sz w:val="16"/>
                <w:szCs w:val="16"/>
                <w:lang w:eastAsia="pl-PL"/>
              </w:rPr>
              <w:t>ony</w:t>
            </w:r>
            <w:r w:rsidRPr="00DE1568">
              <w:rPr>
                <w:rFonts w:ascii="Aptos" w:hAnsi="Aptos"/>
                <w:spacing w:val="-1"/>
                <w:w w:val="99"/>
                <w:sz w:val="16"/>
                <w:szCs w:val="16"/>
                <w:lang w:eastAsia="pl-PL"/>
              </w:rPr>
              <w:t>w</w:t>
            </w:r>
            <w:r w:rsidRPr="00DE1568">
              <w:rPr>
                <w:rFonts w:ascii="Aptos" w:hAnsi="Aptos"/>
                <w:spacing w:val="2"/>
                <w:w w:val="99"/>
                <w:sz w:val="16"/>
                <w:szCs w:val="16"/>
                <w:lang w:eastAsia="pl-PL"/>
              </w:rPr>
              <w:t>a</w:t>
            </w:r>
            <w:r w:rsidRPr="00DE1568">
              <w:rPr>
                <w:rFonts w:ascii="Aptos" w:hAnsi="Aptos"/>
                <w:spacing w:val="-1"/>
                <w:w w:val="99"/>
                <w:sz w:val="16"/>
                <w:szCs w:val="16"/>
                <w:lang w:eastAsia="pl-PL"/>
              </w:rPr>
              <w:t>n</w:t>
            </w:r>
            <w:r w:rsidRPr="00DE1568">
              <w:rPr>
                <w:rFonts w:ascii="Aptos" w:hAnsi="Aptos"/>
                <w:w w:val="99"/>
                <w:sz w:val="16"/>
                <w:szCs w:val="16"/>
                <w:lang w:eastAsia="pl-PL"/>
              </w:rPr>
              <w:t>ia</w:t>
            </w:r>
          </w:p>
          <w:p w14:paraId="6DC859D1"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16"/>
                <w:szCs w:val="16"/>
                <w:lang w:eastAsia="pl-PL"/>
              </w:rPr>
            </w:pPr>
          </w:p>
        </w:tc>
      </w:tr>
      <w:tr w:rsidR="00DE1568" w:rsidRPr="00DE1568" w14:paraId="6359849D" w14:textId="77777777" w:rsidTr="00F30471">
        <w:trPr>
          <w:trHeight w:hRule="exact" w:val="1044"/>
          <w:jc w:val="center"/>
        </w:trPr>
        <w:tc>
          <w:tcPr>
            <w:tcW w:w="580" w:type="dxa"/>
            <w:vMerge/>
            <w:tcBorders>
              <w:top w:val="nil"/>
              <w:left w:val="single" w:sz="3" w:space="0" w:color="auto"/>
              <w:bottom w:val="single" w:sz="3" w:space="0" w:color="auto"/>
              <w:right w:val="single" w:sz="3" w:space="0" w:color="auto"/>
            </w:tcBorders>
            <w:shd w:val="clear" w:color="auto" w:fill="auto"/>
            <w:vAlign w:val="center"/>
          </w:tcPr>
          <w:p w14:paraId="10F8B323"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5374" w:type="dxa"/>
            <w:vMerge/>
            <w:tcBorders>
              <w:top w:val="nil"/>
              <w:left w:val="single" w:sz="3" w:space="0" w:color="auto"/>
              <w:bottom w:val="single" w:sz="3" w:space="0" w:color="auto"/>
              <w:right w:val="single" w:sz="3" w:space="0" w:color="auto"/>
            </w:tcBorders>
            <w:shd w:val="clear" w:color="auto" w:fill="auto"/>
            <w:vAlign w:val="center"/>
          </w:tcPr>
          <w:p w14:paraId="2FFCF260"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16"/>
                <w:szCs w:val="16"/>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15EB0A3F" w14:textId="77777777" w:rsidR="00DE1568" w:rsidRPr="00DE1568" w:rsidRDefault="00DE1568" w:rsidP="00F30471">
            <w:pPr>
              <w:widowControl w:val="0"/>
              <w:shd w:val="clear" w:color="auto" w:fill="FFC000"/>
              <w:suppressAutoHyphens w:val="0"/>
              <w:autoSpaceDE w:val="0"/>
              <w:autoSpaceDN w:val="0"/>
              <w:adjustRightInd w:val="0"/>
              <w:spacing w:after="6" w:line="120" w:lineRule="exact"/>
              <w:jc w:val="center"/>
              <w:rPr>
                <w:rFonts w:ascii="Aptos" w:hAnsi="Aptos"/>
                <w:sz w:val="16"/>
                <w:szCs w:val="16"/>
                <w:lang w:eastAsia="pl-PL"/>
              </w:rPr>
            </w:pPr>
          </w:p>
          <w:p w14:paraId="74F4BD4B" w14:textId="77777777" w:rsidR="00DE1568" w:rsidRPr="00DE1568" w:rsidRDefault="00DE1568" w:rsidP="00F30471">
            <w:pPr>
              <w:widowControl w:val="0"/>
              <w:shd w:val="clear" w:color="auto" w:fill="FFC000"/>
              <w:suppressAutoHyphens w:val="0"/>
              <w:autoSpaceDE w:val="0"/>
              <w:autoSpaceDN w:val="0"/>
              <w:adjustRightInd w:val="0"/>
              <w:ind w:right="78"/>
              <w:jc w:val="center"/>
              <w:rPr>
                <w:rFonts w:ascii="Aptos" w:hAnsi="Aptos"/>
                <w:sz w:val="16"/>
                <w:szCs w:val="16"/>
                <w:lang w:eastAsia="pl-PL"/>
              </w:rPr>
            </w:pPr>
            <w:r w:rsidRPr="00DE1568">
              <w:rPr>
                <w:rFonts w:ascii="Aptos" w:hAnsi="Aptos"/>
                <w:w w:val="99"/>
                <w:sz w:val="16"/>
                <w:szCs w:val="16"/>
                <w:lang w:eastAsia="pl-PL"/>
              </w:rPr>
              <w:t>w</w:t>
            </w:r>
            <w:r w:rsidRPr="00DE1568">
              <w:rPr>
                <w:rFonts w:ascii="Aptos" w:hAnsi="Aptos"/>
                <w:sz w:val="16"/>
                <w:szCs w:val="16"/>
                <w:lang w:eastAsia="pl-PL"/>
              </w:rPr>
              <w:t xml:space="preserve"> </w:t>
            </w:r>
            <w:r w:rsidRPr="00DE1568">
              <w:rPr>
                <w:rFonts w:ascii="Aptos" w:hAnsi="Aptos"/>
                <w:spacing w:val="1"/>
                <w:w w:val="99"/>
                <w:sz w:val="16"/>
                <w:szCs w:val="16"/>
                <w:lang w:eastAsia="pl-PL"/>
              </w:rPr>
              <w:t>t</w:t>
            </w:r>
            <w:r w:rsidRPr="00DE1568">
              <w:rPr>
                <w:rFonts w:ascii="Aptos" w:hAnsi="Aptos"/>
                <w:w w:val="99"/>
                <w:sz w:val="16"/>
                <w:szCs w:val="16"/>
                <w:lang w:eastAsia="pl-PL"/>
              </w:rPr>
              <w:t>y</w:t>
            </w:r>
            <w:r w:rsidRPr="00DE1568">
              <w:rPr>
                <w:rFonts w:ascii="Aptos" w:hAnsi="Aptos"/>
                <w:spacing w:val="-1"/>
                <w:w w:val="99"/>
                <w:sz w:val="16"/>
                <w:szCs w:val="16"/>
                <w:lang w:eastAsia="pl-PL"/>
              </w:rPr>
              <w:t>g</w:t>
            </w:r>
            <w:r w:rsidRPr="00DE1568">
              <w:rPr>
                <w:rFonts w:ascii="Aptos" w:hAnsi="Aptos"/>
                <w:w w:val="99"/>
                <w:sz w:val="16"/>
                <w:szCs w:val="16"/>
                <w:lang w:eastAsia="pl-PL"/>
              </w:rPr>
              <w:t>o</w:t>
            </w:r>
            <w:r w:rsidRPr="00DE1568">
              <w:rPr>
                <w:rFonts w:ascii="Aptos" w:hAnsi="Aptos"/>
                <w:spacing w:val="1"/>
                <w:w w:val="99"/>
                <w:sz w:val="16"/>
                <w:szCs w:val="16"/>
                <w:lang w:eastAsia="pl-PL"/>
              </w:rPr>
              <w:t>d</w:t>
            </w:r>
            <w:r w:rsidRPr="00DE1568">
              <w:rPr>
                <w:rFonts w:ascii="Aptos" w:hAnsi="Aptos"/>
                <w:w w:val="99"/>
                <w:sz w:val="16"/>
                <w:szCs w:val="16"/>
                <w:lang w:eastAsia="pl-PL"/>
              </w:rPr>
              <w:t>niu</w:t>
            </w:r>
          </w:p>
          <w:p w14:paraId="6C0EDF1A" w14:textId="77777777" w:rsidR="00DE1568" w:rsidRPr="00DE1568" w:rsidRDefault="00DE1568" w:rsidP="00F30471">
            <w:pPr>
              <w:widowControl w:val="0"/>
              <w:shd w:val="clear" w:color="auto" w:fill="FFC000"/>
              <w:suppressAutoHyphens w:val="0"/>
              <w:autoSpaceDE w:val="0"/>
              <w:autoSpaceDN w:val="0"/>
              <w:adjustRightInd w:val="0"/>
              <w:ind w:right="78"/>
              <w:jc w:val="center"/>
              <w:rPr>
                <w:rFonts w:ascii="Aptos" w:hAnsi="Aptos"/>
                <w:sz w:val="16"/>
                <w:szCs w:val="16"/>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1191E834" w14:textId="77777777" w:rsidR="00DE1568" w:rsidRPr="00DE1568" w:rsidRDefault="00DE1568" w:rsidP="00F30471">
            <w:pPr>
              <w:widowControl w:val="0"/>
              <w:shd w:val="clear" w:color="auto" w:fill="FFC000"/>
              <w:suppressAutoHyphens w:val="0"/>
              <w:autoSpaceDE w:val="0"/>
              <w:autoSpaceDN w:val="0"/>
              <w:adjustRightInd w:val="0"/>
              <w:spacing w:after="6" w:line="120" w:lineRule="exact"/>
              <w:jc w:val="center"/>
              <w:rPr>
                <w:rFonts w:ascii="Aptos" w:hAnsi="Aptos"/>
                <w:sz w:val="16"/>
                <w:szCs w:val="16"/>
                <w:lang w:eastAsia="pl-PL"/>
              </w:rPr>
            </w:pPr>
          </w:p>
          <w:p w14:paraId="2585BAD4" w14:textId="77777777" w:rsidR="00DE1568" w:rsidRPr="00DE1568" w:rsidRDefault="00DE1568" w:rsidP="00F30471">
            <w:pPr>
              <w:widowControl w:val="0"/>
              <w:shd w:val="clear" w:color="auto" w:fill="FFC000"/>
              <w:suppressAutoHyphens w:val="0"/>
              <w:autoSpaceDE w:val="0"/>
              <w:autoSpaceDN w:val="0"/>
              <w:adjustRightInd w:val="0"/>
              <w:ind w:right="78"/>
              <w:jc w:val="center"/>
              <w:rPr>
                <w:rFonts w:ascii="Aptos" w:hAnsi="Aptos"/>
                <w:sz w:val="16"/>
                <w:szCs w:val="16"/>
                <w:lang w:eastAsia="pl-PL"/>
              </w:rPr>
            </w:pPr>
            <w:r w:rsidRPr="00DE1568">
              <w:rPr>
                <w:rFonts w:ascii="Aptos" w:hAnsi="Aptos"/>
                <w:w w:val="99"/>
                <w:sz w:val="16"/>
                <w:szCs w:val="16"/>
                <w:lang w:eastAsia="pl-PL"/>
              </w:rPr>
              <w:t>w</w:t>
            </w:r>
            <w:r w:rsidRPr="00DE1568">
              <w:rPr>
                <w:rFonts w:ascii="Aptos" w:hAnsi="Aptos"/>
                <w:sz w:val="16"/>
                <w:szCs w:val="16"/>
                <w:lang w:eastAsia="pl-PL"/>
              </w:rPr>
              <w:t xml:space="preserve"> </w:t>
            </w:r>
            <w:r w:rsidRPr="00DE1568">
              <w:rPr>
                <w:rFonts w:ascii="Aptos" w:hAnsi="Aptos"/>
                <w:spacing w:val="-1"/>
                <w:w w:val="99"/>
                <w:sz w:val="16"/>
                <w:szCs w:val="16"/>
                <w:lang w:eastAsia="pl-PL"/>
              </w:rPr>
              <w:t>m</w:t>
            </w:r>
            <w:r w:rsidRPr="00DE1568">
              <w:rPr>
                <w:rFonts w:ascii="Aptos" w:hAnsi="Aptos"/>
                <w:w w:val="99"/>
                <w:sz w:val="16"/>
                <w:szCs w:val="16"/>
                <w:lang w:eastAsia="pl-PL"/>
              </w:rPr>
              <w:t>ie</w:t>
            </w:r>
            <w:r w:rsidRPr="00DE1568">
              <w:rPr>
                <w:rFonts w:ascii="Aptos" w:hAnsi="Aptos"/>
                <w:spacing w:val="1"/>
                <w:w w:val="99"/>
                <w:sz w:val="16"/>
                <w:szCs w:val="16"/>
                <w:lang w:eastAsia="pl-PL"/>
              </w:rPr>
              <w:t>s</w:t>
            </w:r>
            <w:r w:rsidRPr="00DE1568">
              <w:rPr>
                <w:rFonts w:ascii="Aptos" w:hAnsi="Aptos"/>
                <w:w w:val="99"/>
                <w:sz w:val="16"/>
                <w:szCs w:val="16"/>
                <w:lang w:eastAsia="pl-PL"/>
              </w:rPr>
              <w:t>iącu</w:t>
            </w:r>
          </w:p>
          <w:p w14:paraId="165D29BD" w14:textId="77777777" w:rsidR="00DE1568" w:rsidRPr="00DE1568" w:rsidRDefault="00DE1568" w:rsidP="00F30471">
            <w:pPr>
              <w:widowControl w:val="0"/>
              <w:shd w:val="clear" w:color="auto" w:fill="FFC000"/>
              <w:suppressAutoHyphens w:val="0"/>
              <w:autoSpaceDE w:val="0"/>
              <w:autoSpaceDN w:val="0"/>
              <w:adjustRightInd w:val="0"/>
              <w:ind w:right="78"/>
              <w:jc w:val="center"/>
              <w:rPr>
                <w:rFonts w:ascii="Aptos" w:hAnsi="Aptos"/>
                <w:sz w:val="16"/>
                <w:szCs w:val="16"/>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0F16FF85" w14:textId="77777777" w:rsidR="00DE1568" w:rsidRPr="00DE1568" w:rsidRDefault="00DE1568" w:rsidP="00F30471">
            <w:pPr>
              <w:widowControl w:val="0"/>
              <w:shd w:val="clear" w:color="auto" w:fill="FFC000"/>
              <w:suppressAutoHyphens w:val="0"/>
              <w:autoSpaceDE w:val="0"/>
              <w:autoSpaceDN w:val="0"/>
              <w:adjustRightInd w:val="0"/>
              <w:spacing w:before="13" w:line="238" w:lineRule="auto"/>
              <w:ind w:right="50"/>
              <w:jc w:val="center"/>
              <w:rPr>
                <w:rFonts w:ascii="Aptos" w:hAnsi="Aptos"/>
                <w:sz w:val="16"/>
                <w:szCs w:val="16"/>
                <w:lang w:eastAsia="pl-PL"/>
              </w:rPr>
            </w:pPr>
            <w:r w:rsidRPr="00DE1568">
              <w:rPr>
                <w:rFonts w:ascii="Aptos" w:hAnsi="Aptos"/>
                <w:w w:val="99"/>
                <w:sz w:val="16"/>
                <w:szCs w:val="16"/>
                <w:lang w:eastAsia="pl-PL"/>
              </w:rPr>
              <w:t>w</w:t>
            </w:r>
            <w:r w:rsidRPr="00DE1568">
              <w:rPr>
                <w:rFonts w:ascii="Aptos" w:hAnsi="Aptos"/>
                <w:sz w:val="16"/>
                <w:szCs w:val="16"/>
                <w:lang w:eastAsia="pl-PL"/>
              </w:rPr>
              <w:t xml:space="preserve"> </w:t>
            </w:r>
            <w:r w:rsidRPr="00DE1568">
              <w:rPr>
                <w:rFonts w:ascii="Aptos" w:hAnsi="Aptos"/>
                <w:w w:val="99"/>
                <w:sz w:val="16"/>
                <w:szCs w:val="16"/>
                <w:lang w:eastAsia="pl-PL"/>
              </w:rPr>
              <w:t>zależności</w:t>
            </w:r>
            <w:r w:rsidRPr="00DE1568">
              <w:rPr>
                <w:rFonts w:ascii="Aptos" w:hAnsi="Aptos"/>
                <w:sz w:val="16"/>
                <w:szCs w:val="16"/>
                <w:lang w:eastAsia="pl-PL"/>
              </w:rPr>
              <w:t xml:space="preserve"> </w:t>
            </w:r>
            <w:r w:rsidRPr="00DE1568">
              <w:rPr>
                <w:rFonts w:ascii="Aptos" w:hAnsi="Aptos"/>
                <w:w w:val="99"/>
                <w:sz w:val="16"/>
                <w:szCs w:val="16"/>
                <w:lang w:eastAsia="pl-PL"/>
              </w:rPr>
              <w:t>od</w:t>
            </w:r>
            <w:r w:rsidRPr="00DE1568">
              <w:rPr>
                <w:rFonts w:ascii="Aptos" w:hAnsi="Aptos"/>
                <w:spacing w:val="2"/>
                <w:sz w:val="16"/>
                <w:szCs w:val="16"/>
                <w:lang w:eastAsia="pl-PL"/>
              </w:rPr>
              <w:t xml:space="preserve"> </w:t>
            </w:r>
            <w:r w:rsidRPr="00DE1568">
              <w:rPr>
                <w:rFonts w:ascii="Aptos" w:hAnsi="Aptos"/>
                <w:spacing w:val="1"/>
                <w:w w:val="99"/>
                <w:sz w:val="16"/>
                <w:szCs w:val="16"/>
                <w:lang w:eastAsia="pl-PL"/>
              </w:rPr>
              <w:t>po</w:t>
            </w:r>
            <w:r w:rsidRPr="00DE1568">
              <w:rPr>
                <w:rFonts w:ascii="Aptos" w:hAnsi="Aptos"/>
                <w:spacing w:val="-2"/>
                <w:w w:val="99"/>
                <w:sz w:val="16"/>
                <w:szCs w:val="16"/>
                <w:lang w:eastAsia="pl-PL"/>
              </w:rPr>
              <w:t>t</w:t>
            </w:r>
            <w:r w:rsidRPr="00DE1568">
              <w:rPr>
                <w:rFonts w:ascii="Aptos" w:hAnsi="Aptos"/>
                <w:w w:val="99"/>
                <w:sz w:val="16"/>
                <w:szCs w:val="16"/>
                <w:lang w:eastAsia="pl-PL"/>
              </w:rPr>
              <w:t>rzeb</w:t>
            </w:r>
          </w:p>
          <w:p w14:paraId="00554C37" w14:textId="77777777" w:rsidR="00DE1568" w:rsidRPr="00DE1568" w:rsidRDefault="00DE1568" w:rsidP="00F30471">
            <w:pPr>
              <w:widowControl w:val="0"/>
              <w:shd w:val="clear" w:color="auto" w:fill="FFC000"/>
              <w:suppressAutoHyphens w:val="0"/>
              <w:autoSpaceDE w:val="0"/>
              <w:autoSpaceDN w:val="0"/>
              <w:adjustRightInd w:val="0"/>
              <w:spacing w:before="13" w:line="238" w:lineRule="auto"/>
              <w:ind w:right="50"/>
              <w:jc w:val="center"/>
              <w:rPr>
                <w:rFonts w:ascii="Aptos" w:hAnsi="Aptos"/>
                <w:sz w:val="16"/>
                <w:szCs w:val="16"/>
                <w:lang w:eastAsia="pl-PL"/>
              </w:rPr>
            </w:pPr>
          </w:p>
        </w:tc>
      </w:tr>
      <w:tr w:rsidR="00DE1568" w:rsidRPr="00DE1568" w14:paraId="4DDA5634" w14:textId="77777777" w:rsidTr="00F30471">
        <w:trPr>
          <w:trHeight w:hRule="exact" w:val="309"/>
          <w:jc w:val="center"/>
        </w:trPr>
        <w:tc>
          <w:tcPr>
            <w:tcW w:w="9662" w:type="dxa"/>
            <w:gridSpan w:val="5"/>
            <w:tcBorders>
              <w:top w:val="single" w:sz="3" w:space="0" w:color="auto"/>
              <w:left w:val="single" w:sz="3" w:space="0" w:color="auto"/>
              <w:bottom w:val="single" w:sz="3" w:space="0" w:color="auto"/>
              <w:right w:val="single" w:sz="3" w:space="0" w:color="auto"/>
            </w:tcBorders>
            <w:shd w:val="clear" w:color="auto" w:fill="auto"/>
            <w:vAlign w:val="center"/>
          </w:tcPr>
          <w:p w14:paraId="7C41626F" w14:textId="77777777" w:rsidR="00DE1568" w:rsidRPr="00DE1568" w:rsidRDefault="00DE1568" w:rsidP="00F30471">
            <w:pPr>
              <w:widowControl w:val="0"/>
              <w:shd w:val="clear" w:color="auto" w:fill="FFC000"/>
              <w:suppressAutoHyphens w:val="0"/>
              <w:autoSpaceDE w:val="0"/>
              <w:autoSpaceDN w:val="0"/>
              <w:adjustRightInd w:val="0"/>
              <w:spacing w:before="49"/>
              <w:ind w:right="-20"/>
              <w:jc w:val="center"/>
              <w:rPr>
                <w:rFonts w:ascii="Aptos" w:hAnsi="Aptos"/>
                <w:sz w:val="22"/>
                <w:szCs w:val="22"/>
                <w:lang w:eastAsia="pl-PL"/>
              </w:rPr>
            </w:pPr>
            <w:r w:rsidRPr="00DE1568">
              <w:rPr>
                <w:rFonts w:ascii="Aptos" w:hAnsi="Aptos"/>
                <w:b/>
                <w:bCs/>
                <w:w w:val="99"/>
                <w:sz w:val="22"/>
                <w:szCs w:val="22"/>
                <w:lang w:eastAsia="pl-PL"/>
              </w:rPr>
              <w:t>P</w:t>
            </w:r>
            <w:r w:rsidRPr="00DE1568">
              <w:rPr>
                <w:rFonts w:ascii="Aptos" w:hAnsi="Aptos"/>
                <w:b/>
                <w:bCs/>
                <w:spacing w:val="3"/>
                <w:w w:val="99"/>
                <w:sz w:val="22"/>
                <w:szCs w:val="22"/>
                <w:lang w:eastAsia="pl-PL"/>
              </w:rPr>
              <w:t>o</w:t>
            </w:r>
            <w:r w:rsidRPr="00DE1568">
              <w:rPr>
                <w:rFonts w:ascii="Aptos" w:hAnsi="Aptos"/>
                <w:b/>
                <w:bCs/>
                <w:spacing w:val="-4"/>
                <w:w w:val="99"/>
                <w:sz w:val="22"/>
                <w:szCs w:val="22"/>
                <w:lang w:eastAsia="pl-PL"/>
              </w:rPr>
              <w:t>m</w:t>
            </w:r>
            <w:r w:rsidRPr="00DE1568">
              <w:rPr>
                <w:rFonts w:ascii="Aptos" w:hAnsi="Aptos"/>
                <w:b/>
                <w:bCs/>
                <w:w w:val="99"/>
                <w:sz w:val="22"/>
                <w:szCs w:val="22"/>
                <w:lang w:eastAsia="pl-PL"/>
              </w:rPr>
              <w:t>i</w:t>
            </w:r>
            <w:r w:rsidRPr="00DE1568">
              <w:rPr>
                <w:rFonts w:ascii="Aptos" w:hAnsi="Aptos"/>
                <w:b/>
                <w:bCs/>
                <w:spacing w:val="1"/>
                <w:w w:val="99"/>
                <w:sz w:val="22"/>
                <w:szCs w:val="22"/>
                <w:lang w:eastAsia="pl-PL"/>
              </w:rPr>
              <w:t>e</w:t>
            </w:r>
            <w:r w:rsidRPr="00DE1568">
              <w:rPr>
                <w:rFonts w:ascii="Aptos" w:hAnsi="Aptos"/>
                <w:b/>
                <w:bCs/>
                <w:w w:val="99"/>
                <w:sz w:val="22"/>
                <w:szCs w:val="22"/>
                <w:lang w:eastAsia="pl-PL"/>
              </w:rPr>
              <w:t>szcz</w:t>
            </w:r>
            <w:r w:rsidRPr="00DE1568">
              <w:rPr>
                <w:rFonts w:ascii="Aptos" w:hAnsi="Aptos"/>
                <w:b/>
                <w:bCs/>
                <w:spacing w:val="1"/>
                <w:w w:val="99"/>
                <w:sz w:val="22"/>
                <w:szCs w:val="22"/>
                <w:lang w:eastAsia="pl-PL"/>
              </w:rPr>
              <w:t>e</w:t>
            </w:r>
            <w:r w:rsidRPr="00DE1568">
              <w:rPr>
                <w:rFonts w:ascii="Aptos" w:hAnsi="Aptos"/>
                <w:b/>
                <w:bCs/>
                <w:w w:val="99"/>
                <w:sz w:val="22"/>
                <w:szCs w:val="22"/>
                <w:lang w:eastAsia="pl-PL"/>
              </w:rPr>
              <w:t>nia</w:t>
            </w:r>
            <w:r w:rsidRPr="00DE1568">
              <w:rPr>
                <w:rFonts w:ascii="Aptos" w:hAnsi="Aptos"/>
                <w:spacing w:val="1"/>
                <w:sz w:val="22"/>
                <w:szCs w:val="22"/>
                <w:lang w:eastAsia="pl-PL"/>
              </w:rPr>
              <w:t xml:space="preserve"> </w:t>
            </w:r>
            <w:r w:rsidRPr="00DE1568">
              <w:rPr>
                <w:rFonts w:ascii="Aptos" w:hAnsi="Aptos"/>
                <w:b/>
                <w:bCs/>
                <w:w w:val="99"/>
                <w:sz w:val="22"/>
                <w:szCs w:val="22"/>
                <w:lang w:eastAsia="pl-PL"/>
              </w:rPr>
              <w:t>sanit</w:t>
            </w:r>
            <w:r w:rsidRPr="00DE1568">
              <w:rPr>
                <w:rFonts w:ascii="Aptos" w:hAnsi="Aptos"/>
                <w:b/>
                <w:bCs/>
                <w:spacing w:val="1"/>
                <w:w w:val="99"/>
                <w:sz w:val="22"/>
                <w:szCs w:val="22"/>
                <w:lang w:eastAsia="pl-PL"/>
              </w:rPr>
              <w:t>a</w:t>
            </w:r>
            <w:r w:rsidRPr="00DE1568">
              <w:rPr>
                <w:rFonts w:ascii="Aptos" w:hAnsi="Aptos"/>
                <w:b/>
                <w:bCs/>
                <w:w w:val="99"/>
                <w:sz w:val="22"/>
                <w:szCs w:val="22"/>
                <w:lang w:eastAsia="pl-PL"/>
              </w:rPr>
              <w:t>rne</w:t>
            </w:r>
          </w:p>
          <w:p w14:paraId="736A3E06" w14:textId="77777777" w:rsidR="00DE1568" w:rsidRPr="00DE1568" w:rsidRDefault="00DE1568" w:rsidP="00F30471">
            <w:pPr>
              <w:widowControl w:val="0"/>
              <w:shd w:val="clear" w:color="auto" w:fill="FFC000"/>
              <w:suppressAutoHyphens w:val="0"/>
              <w:autoSpaceDE w:val="0"/>
              <w:autoSpaceDN w:val="0"/>
              <w:adjustRightInd w:val="0"/>
              <w:spacing w:before="49"/>
              <w:ind w:right="-20"/>
              <w:jc w:val="center"/>
              <w:rPr>
                <w:rFonts w:ascii="Aptos" w:hAnsi="Aptos"/>
                <w:sz w:val="22"/>
                <w:szCs w:val="22"/>
                <w:lang w:eastAsia="pl-PL"/>
              </w:rPr>
            </w:pPr>
          </w:p>
        </w:tc>
      </w:tr>
      <w:tr w:rsidR="00DE1568" w:rsidRPr="00DE1568" w14:paraId="10742C83"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4C29E3A1"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spacing w:val="1"/>
                <w:w w:val="99"/>
                <w:sz w:val="22"/>
                <w:szCs w:val="22"/>
                <w:lang w:eastAsia="pl-PL"/>
              </w:rPr>
              <w:t>1</w:t>
            </w:r>
          </w:p>
          <w:p w14:paraId="7E0E700D"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0AED9764"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w w:val="99"/>
                <w:sz w:val="22"/>
                <w:szCs w:val="22"/>
                <w:lang w:eastAsia="pl-PL"/>
              </w:rPr>
              <w:t>O</w:t>
            </w:r>
            <w:r w:rsidRPr="00DE1568">
              <w:rPr>
                <w:rFonts w:ascii="Aptos" w:hAnsi="Aptos"/>
                <w:spacing w:val="1"/>
                <w:w w:val="99"/>
                <w:sz w:val="22"/>
                <w:szCs w:val="22"/>
                <w:lang w:eastAsia="pl-PL"/>
              </w:rPr>
              <w:t>p</w:t>
            </w:r>
            <w:r w:rsidRPr="00DE1568">
              <w:rPr>
                <w:rFonts w:ascii="Aptos" w:hAnsi="Aptos"/>
                <w:w w:val="99"/>
                <w:sz w:val="22"/>
                <w:szCs w:val="22"/>
                <w:lang w:eastAsia="pl-PL"/>
              </w:rPr>
              <w:t>r</w:t>
            </w:r>
            <w:r w:rsidRPr="00DE1568">
              <w:rPr>
                <w:rFonts w:ascii="Aptos" w:hAnsi="Aptos"/>
                <w:spacing w:val="1"/>
                <w:w w:val="99"/>
                <w:sz w:val="22"/>
                <w:szCs w:val="22"/>
                <w:lang w:eastAsia="pl-PL"/>
              </w:rPr>
              <w:t>óż</w:t>
            </w:r>
            <w:r w:rsidRPr="00DE1568">
              <w:rPr>
                <w:rFonts w:ascii="Aptos" w:hAnsi="Aptos"/>
                <w:w w:val="99"/>
                <w:sz w:val="22"/>
                <w:szCs w:val="22"/>
                <w:lang w:eastAsia="pl-PL"/>
              </w:rPr>
              <w:t>nia</w:t>
            </w:r>
            <w:r w:rsidRPr="00DE1568">
              <w:rPr>
                <w:rFonts w:ascii="Aptos" w:hAnsi="Aptos"/>
                <w:spacing w:val="-1"/>
                <w:w w:val="99"/>
                <w:sz w:val="22"/>
                <w:szCs w:val="22"/>
                <w:lang w:eastAsia="pl-PL"/>
              </w:rPr>
              <w:t>n</w:t>
            </w:r>
            <w:r w:rsidRPr="00DE1568">
              <w:rPr>
                <w:rFonts w:ascii="Aptos" w:hAnsi="Aptos"/>
                <w:w w:val="99"/>
                <w:sz w:val="22"/>
                <w:szCs w:val="22"/>
                <w:lang w:eastAsia="pl-PL"/>
              </w:rPr>
              <w:t>ie</w:t>
            </w:r>
            <w:r w:rsidRPr="00DE1568">
              <w:rPr>
                <w:rFonts w:ascii="Aptos" w:hAnsi="Aptos"/>
                <w:sz w:val="22"/>
                <w:szCs w:val="22"/>
                <w:lang w:eastAsia="pl-PL"/>
              </w:rPr>
              <w:t xml:space="preserve"> </w:t>
            </w:r>
            <w:r w:rsidRPr="00DE1568">
              <w:rPr>
                <w:rFonts w:ascii="Aptos" w:hAnsi="Aptos"/>
                <w:spacing w:val="-1"/>
                <w:w w:val="99"/>
                <w:sz w:val="22"/>
                <w:szCs w:val="22"/>
                <w:lang w:eastAsia="pl-PL"/>
              </w:rPr>
              <w:t>k</w:t>
            </w:r>
            <w:r w:rsidRPr="00DE1568">
              <w:rPr>
                <w:rFonts w:ascii="Aptos" w:hAnsi="Aptos"/>
                <w:spacing w:val="3"/>
                <w:w w:val="99"/>
                <w:sz w:val="22"/>
                <w:szCs w:val="22"/>
                <w:lang w:eastAsia="pl-PL"/>
              </w:rPr>
              <w:t>o</w:t>
            </w:r>
            <w:r w:rsidRPr="00DE1568">
              <w:rPr>
                <w:rFonts w:ascii="Aptos" w:hAnsi="Aptos"/>
                <w:w w:val="99"/>
                <w:sz w:val="22"/>
                <w:szCs w:val="22"/>
                <w:lang w:eastAsia="pl-PL"/>
              </w:rPr>
              <w:t>s</w:t>
            </w:r>
            <w:r w:rsidRPr="00DE1568">
              <w:rPr>
                <w:rFonts w:ascii="Aptos" w:hAnsi="Aptos"/>
                <w:spacing w:val="2"/>
                <w:w w:val="99"/>
                <w:sz w:val="22"/>
                <w:szCs w:val="22"/>
                <w:lang w:eastAsia="pl-PL"/>
              </w:rPr>
              <w:t>z</w:t>
            </w:r>
            <w:r w:rsidRPr="00DE1568">
              <w:rPr>
                <w:rFonts w:ascii="Aptos" w:hAnsi="Aptos"/>
                <w:w w:val="99"/>
                <w:sz w:val="22"/>
                <w:szCs w:val="22"/>
                <w:lang w:eastAsia="pl-PL"/>
              </w:rPr>
              <w:t>y</w:t>
            </w:r>
            <w:r w:rsidRPr="00DE1568">
              <w:rPr>
                <w:rFonts w:ascii="Aptos" w:hAnsi="Aptos"/>
                <w:sz w:val="22"/>
                <w:szCs w:val="22"/>
                <w:lang w:eastAsia="pl-PL"/>
              </w:rPr>
              <w:t xml:space="preserve"> </w:t>
            </w:r>
            <w:r w:rsidRPr="00DE1568">
              <w:rPr>
                <w:rFonts w:ascii="Aptos" w:hAnsi="Aptos"/>
                <w:spacing w:val="-2"/>
                <w:w w:val="99"/>
                <w:sz w:val="22"/>
                <w:szCs w:val="22"/>
                <w:lang w:eastAsia="pl-PL"/>
              </w:rPr>
              <w:t>n</w:t>
            </w:r>
            <w:r w:rsidRPr="00DE1568">
              <w:rPr>
                <w:rFonts w:ascii="Aptos" w:hAnsi="Aptos"/>
                <w:w w:val="99"/>
                <w:sz w:val="22"/>
                <w:szCs w:val="22"/>
                <w:lang w:eastAsia="pl-PL"/>
              </w:rPr>
              <w:t>a</w:t>
            </w:r>
            <w:r w:rsidRPr="00DE1568">
              <w:rPr>
                <w:rFonts w:ascii="Aptos" w:hAnsi="Aptos"/>
                <w:sz w:val="22"/>
                <w:szCs w:val="22"/>
                <w:lang w:eastAsia="pl-PL"/>
              </w:rPr>
              <w:t xml:space="preserve"> </w:t>
            </w:r>
            <w:r w:rsidRPr="00DE1568">
              <w:rPr>
                <w:rFonts w:ascii="Aptos" w:hAnsi="Aptos"/>
                <w:spacing w:val="2"/>
                <w:w w:val="99"/>
                <w:sz w:val="22"/>
                <w:szCs w:val="22"/>
                <w:lang w:eastAsia="pl-PL"/>
              </w:rPr>
              <w:t>ś</w:t>
            </w:r>
            <w:r w:rsidRPr="00DE1568">
              <w:rPr>
                <w:rFonts w:ascii="Aptos" w:hAnsi="Aptos"/>
                <w:spacing w:val="-1"/>
                <w:w w:val="99"/>
                <w:sz w:val="22"/>
                <w:szCs w:val="22"/>
                <w:lang w:eastAsia="pl-PL"/>
              </w:rPr>
              <w:t>m</w:t>
            </w:r>
            <w:r w:rsidRPr="00DE1568">
              <w:rPr>
                <w:rFonts w:ascii="Aptos" w:hAnsi="Aptos"/>
                <w:w w:val="99"/>
                <w:sz w:val="22"/>
                <w:szCs w:val="22"/>
                <w:lang w:eastAsia="pl-PL"/>
              </w:rPr>
              <w:t>ieci</w:t>
            </w:r>
            <w:r w:rsidRPr="00DE1568">
              <w:rPr>
                <w:rFonts w:ascii="Aptos" w:hAnsi="Aptos"/>
                <w:sz w:val="22"/>
                <w:szCs w:val="22"/>
                <w:lang w:eastAsia="pl-PL"/>
              </w:rPr>
              <w:t xml:space="preserve"> </w:t>
            </w:r>
            <w:r w:rsidRPr="00DE1568">
              <w:rPr>
                <w:rFonts w:ascii="Aptos" w:hAnsi="Aptos"/>
                <w:w w:val="99"/>
                <w:sz w:val="22"/>
                <w:szCs w:val="22"/>
                <w:lang w:eastAsia="pl-PL"/>
              </w:rPr>
              <w:t>i</w:t>
            </w:r>
            <w:r w:rsidRPr="00DE1568">
              <w:rPr>
                <w:rFonts w:ascii="Aptos" w:hAnsi="Aptos"/>
                <w:spacing w:val="2"/>
                <w:sz w:val="22"/>
                <w:szCs w:val="22"/>
                <w:lang w:eastAsia="pl-PL"/>
              </w:rPr>
              <w:t xml:space="preserve"> </w:t>
            </w:r>
            <w:r w:rsidRPr="00DE1568">
              <w:rPr>
                <w:rFonts w:ascii="Aptos" w:hAnsi="Aptos"/>
                <w:w w:val="99"/>
                <w:sz w:val="22"/>
                <w:szCs w:val="22"/>
                <w:lang w:eastAsia="pl-PL"/>
              </w:rPr>
              <w:t>inn</w:t>
            </w:r>
            <w:r w:rsidRPr="00DE1568">
              <w:rPr>
                <w:rFonts w:ascii="Aptos" w:hAnsi="Aptos"/>
                <w:spacing w:val="-1"/>
                <w:w w:val="99"/>
                <w:sz w:val="22"/>
                <w:szCs w:val="22"/>
                <w:lang w:eastAsia="pl-PL"/>
              </w:rPr>
              <w:t>y</w:t>
            </w:r>
            <w:r w:rsidRPr="00DE1568">
              <w:rPr>
                <w:rFonts w:ascii="Aptos" w:hAnsi="Aptos"/>
                <w:spacing w:val="2"/>
                <w:w w:val="99"/>
                <w:sz w:val="22"/>
                <w:szCs w:val="22"/>
                <w:lang w:eastAsia="pl-PL"/>
              </w:rPr>
              <w:t>c</w:t>
            </w:r>
            <w:r w:rsidRPr="00DE1568">
              <w:rPr>
                <w:rFonts w:ascii="Aptos" w:hAnsi="Aptos"/>
                <w:w w:val="99"/>
                <w:sz w:val="22"/>
                <w:szCs w:val="22"/>
                <w:lang w:eastAsia="pl-PL"/>
              </w:rPr>
              <w:t>h</w:t>
            </w:r>
            <w:r w:rsidRPr="00DE1568">
              <w:rPr>
                <w:rFonts w:ascii="Aptos" w:hAnsi="Aptos"/>
                <w:sz w:val="22"/>
                <w:szCs w:val="22"/>
                <w:lang w:eastAsia="pl-PL"/>
              </w:rPr>
              <w:t xml:space="preserve"> </w:t>
            </w:r>
            <w:r w:rsidRPr="00DE1568">
              <w:rPr>
                <w:rFonts w:ascii="Aptos" w:hAnsi="Aptos"/>
                <w:w w:val="99"/>
                <w:sz w:val="22"/>
                <w:szCs w:val="22"/>
                <w:lang w:eastAsia="pl-PL"/>
              </w:rPr>
              <w:t>p</w:t>
            </w:r>
            <w:r w:rsidRPr="00DE1568">
              <w:rPr>
                <w:rFonts w:ascii="Aptos" w:hAnsi="Aptos"/>
                <w:spacing w:val="1"/>
                <w:w w:val="99"/>
                <w:sz w:val="22"/>
                <w:szCs w:val="22"/>
                <w:lang w:eastAsia="pl-PL"/>
              </w:rPr>
              <w:t>o</w:t>
            </w:r>
            <w:r w:rsidRPr="00DE1568">
              <w:rPr>
                <w:rFonts w:ascii="Aptos" w:hAnsi="Aptos"/>
                <w:spacing w:val="2"/>
                <w:w w:val="99"/>
                <w:sz w:val="22"/>
                <w:szCs w:val="22"/>
                <w:lang w:eastAsia="pl-PL"/>
              </w:rPr>
              <w:t>j</w:t>
            </w:r>
            <w:r w:rsidRPr="00DE1568">
              <w:rPr>
                <w:rFonts w:ascii="Aptos" w:hAnsi="Aptos"/>
                <w:w w:val="99"/>
                <w:sz w:val="22"/>
                <w:szCs w:val="22"/>
                <w:lang w:eastAsia="pl-PL"/>
              </w:rPr>
              <w:t>em</w:t>
            </w:r>
            <w:r w:rsidRPr="00DE1568">
              <w:rPr>
                <w:rFonts w:ascii="Aptos" w:hAnsi="Aptos"/>
                <w:spacing w:val="-1"/>
                <w:w w:val="99"/>
                <w:sz w:val="22"/>
                <w:szCs w:val="22"/>
                <w:lang w:eastAsia="pl-PL"/>
              </w:rPr>
              <w:t>n</w:t>
            </w:r>
            <w:r w:rsidRPr="00DE1568">
              <w:rPr>
                <w:rFonts w:ascii="Aptos" w:hAnsi="Aptos"/>
                <w:w w:val="99"/>
                <w:sz w:val="22"/>
                <w:szCs w:val="22"/>
                <w:lang w:eastAsia="pl-PL"/>
              </w:rPr>
              <w:t>i</w:t>
            </w:r>
            <w:r w:rsidRPr="00DE1568">
              <w:rPr>
                <w:rFonts w:ascii="Aptos" w:hAnsi="Aptos"/>
                <w:spacing w:val="-2"/>
                <w:w w:val="99"/>
                <w:sz w:val="22"/>
                <w:szCs w:val="22"/>
                <w:lang w:eastAsia="pl-PL"/>
              </w:rPr>
              <w:t>k</w:t>
            </w:r>
            <w:r w:rsidRPr="00DE1568">
              <w:rPr>
                <w:rFonts w:ascii="Aptos" w:hAnsi="Aptos"/>
                <w:spacing w:val="3"/>
                <w:w w:val="99"/>
                <w:sz w:val="22"/>
                <w:szCs w:val="22"/>
                <w:lang w:eastAsia="pl-PL"/>
              </w:rPr>
              <w:t>ó</w:t>
            </w:r>
            <w:r w:rsidRPr="00DE1568">
              <w:rPr>
                <w:rFonts w:ascii="Aptos" w:hAnsi="Aptos"/>
                <w:w w:val="99"/>
                <w:sz w:val="22"/>
                <w:szCs w:val="22"/>
                <w:lang w:eastAsia="pl-PL"/>
              </w:rPr>
              <w:t>w</w:t>
            </w:r>
          </w:p>
          <w:p w14:paraId="57D583C2"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352C9EAA"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w w:val="99"/>
                <w:sz w:val="22"/>
                <w:szCs w:val="22"/>
                <w:lang w:eastAsia="pl-PL"/>
              </w:rPr>
              <w:t>7</w:t>
            </w:r>
          </w:p>
          <w:p w14:paraId="0BCFBCE6"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3B8E6E90"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62346E31"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r>
      <w:tr w:rsidR="00DE1568" w:rsidRPr="00DE1568" w14:paraId="3C39FAA8"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53DC67D8"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spacing w:val="1"/>
                <w:w w:val="99"/>
                <w:sz w:val="22"/>
                <w:szCs w:val="22"/>
                <w:lang w:eastAsia="pl-PL"/>
              </w:rPr>
              <w:t>2</w:t>
            </w:r>
          </w:p>
          <w:p w14:paraId="4988A388"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19F67EFC"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spacing w:val="2"/>
                <w:w w:val="99"/>
                <w:sz w:val="22"/>
                <w:szCs w:val="22"/>
                <w:lang w:eastAsia="pl-PL"/>
              </w:rPr>
              <w:t>M</w:t>
            </w:r>
            <w:r w:rsidRPr="00DE1568">
              <w:rPr>
                <w:rFonts w:ascii="Aptos" w:hAnsi="Aptos"/>
                <w:spacing w:val="-2"/>
                <w:w w:val="99"/>
                <w:sz w:val="22"/>
                <w:szCs w:val="22"/>
                <w:lang w:eastAsia="pl-PL"/>
              </w:rPr>
              <w:t>y</w:t>
            </w:r>
            <w:r w:rsidRPr="00DE1568">
              <w:rPr>
                <w:rFonts w:ascii="Aptos" w:hAnsi="Aptos"/>
                <w:w w:val="99"/>
                <w:sz w:val="22"/>
                <w:szCs w:val="22"/>
                <w:lang w:eastAsia="pl-PL"/>
              </w:rPr>
              <w:t>cie</w:t>
            </w:r>
            <w:r w:rsidRPr="00DE1568">
              <w:rPr>
                <w:rFonts w:ascii="Aptos" w:hAnsi="Aptos"/>
                <w:sz w:val="22"/>
                <w:szCs w:val="22"/>
                <w:lang w:eastAsia="pl-PL"/>
              </w:rPr>
              <w:t xml:space="preserve"> </w:t>
            </w:r>
            <w:r w:rsidRPr="00DE1568">
              <w:rPr>
                <w:rFonts w:ascii="Aptos" w:hAnsi="Aptos"/>
                <w:w w:val="99"/>
                <w:sz w:val="22"/>
                <w:szCs w:val="22"/>
                <w:lang w:eastAsia="pl-PL"/>
              </w:rPr>
              <w:t>i</w:t>
            </w:r>
            <w:r w:rsidRPr="00DE1568">
              <w:rPr>
                <w:rFonts w:ascii="Aptos" w:hAnsi="Aptos"/>
                <w:sz w:val="22"/>
                <w:szCs w:val="22"/>
                <w:lang w:eastAsia="pl-PL"/>
              </w:rPr>
              <w:t xml:space="preserve"> </w:t>
            </w:r>
            <w:r w:rsidRPr="00DE1568">
              <w:rPr>
                <w:rFonts w:ascii="Aptos" w:hAnsi="Aptos"/>
                <w:spacing w:val="1"/>
                <w:w w:val="99"/>
                <w:sz w:val="22"/>
                <w:szCs w:val="22"/>
                <w:lang w:eastAsia="pl-PL"/>
              </w:rPr>
              <w:t>d</w:t>
            </w:r>
            <w:r w:rsidRPr="00DE1568">
              <w:rPr>
                <w:rFonts w:ascii="Aptos" w:hAnsi="Aptos"/>
                <w:w w:val="99"/>
                <w:sz w:val="22"/>
                <w:szCs w:val="22"/>
                <w:lang w:eastAsia="pl-PL"/>
              </w:rPr>
              <w:t>e</w:t>
            </w:r>
            <w:r w:rsidRPr="00DE1568">
              <w:rPr>
                <w:rFonts w:ascii="Aptos" w:hAnsi="Aptos"/>
                <w:spacing w:val="3"/>
                <w:w w:val="99"/>
                <w:sz w:val="22"/>
                <w:szCs w:val="22"/>
                <w:lang w:eastAsia="pl-PL"/>
              </w:rPr>
              <w:t>z</w:t>
            </w:r>
            <w:r w:rsidRPr="00DE1568">
              <w:rPr>
                <w:rFonts w:ascii="Aptos" w:hAnsi="Aptos"/>
                <w:spacing w:val="-1"/>
                <w:w w:val="99"/>
                <w:sz w:val="22"/>
                <w:szCs w:val="22"/>
                <w:lang w:eastAsia="pl-PL"/>
              </w:rPr>
              <w:t>y</w:t>
            </w:r>
            <w:r w:rsidRPr="00DE1568">
              <w:rPr>
                <w:rFonts w:ascii="Aptos" w:hAnsi="Aptos"/>
                <w:w w:val="99"/>
                <w:sz w:val="22"/>
                <w:szCs w:val="22"/>
                <w:lang w:eastAsia="pl-PL"/>
              </w:rPr>
              <w:t>nfe</w:t>
            </w:r>
            <w:r w:rsidRPr="00DE1568">
              <w:rPr>
                <w:rFonts w:ascii="Aptos" w:hAnsi="Aptos"/>
                <w:spacing w:val="-1"/>
                <w:w w:val="99"/>
                <w:sz w:val="22"/>
                <w:szCs w:val="22"/>
                <w:lang w:eastAsia="pl-PL"/>
              </w:rPr>
              <w:t>k</w:t>
            </w:r>
            <w:r w:rsidRPr="00DE1568">
              <w:rPr>
                <w:rFonts w:ascii="Aptos" w:hAnsi="Aptos"/>
                <w:w w:val="99"/>
                <w:sz w:val="22"/>
                <w:szCs w:val="22"/>
                <w:lang w:eastAsia="pl-PL"/>
              </w:rPr>
              <w:t>c</w:t>
            </w:r>
            <w:r w:rsidRPr="00DE1568">
              <w:rPr>
                <w:rFonts w:ascii="Aptos" w:hAnsi="Aptos"/>
                <w:spacing w:val="1"/>
                <w:w w:val="99"/>
                <w:sz w:val="22"/>
                <w:szCs w:val="22"/>
                <w:lang w:eastAsia="pl-PL"/>
              </w:rPr>
              <w:t>j</w:t>
            </w:r>
            <w:r w:rsidRPr="00DE1568">
              <w:rPr>
                <w:rFonts w:ascii="Aptos" w:hAnsi="Aptos"/>
                <w:w w:val="99"/>
                <w:sz w:val="22"/>
                <w:szCs w:val="22"/>
                <w:lang w:eastAsia="pl-PL"/>
              </w:rPr>
              <w:t>a</w:t>
            </w:r>
            <w:r w:rsidRPr="00DE1568">
              <w:rPr>
                <w:rFonts w:ascii="Aptos" w:hAnsi="Aptos"/>
                <w:spacing w:val="1"/>
                <w:sz w:val="22"/>
                <w:szCs w:val="22"/>
                <w:lang w:eastAsia="pl-PL"/>
              </w:rPr>
              <w:t xml:space="preserve"> </w:t>
            </w:r>
            <w:r w:rsidRPr="00DE1568">
              <w:rPr>
                <w:rFonts w:ascii="Aptos" w:hAnsi="Aptos"/>
                <w:w w:val="99"/>
                <w:sz w:val="22"/>
                <w:szCs w:val="22"/>
                <w:lang w:eastAsia="pl-PL"/>
              </w:rPr>
              <w:t>t</w:t>
            </w:r>
            <w:r w:rsidRPr="00DE1568">
              <w:rPr>
                <w:rFonts w:ascii="Aptos" w:hAnsi="Aptos"/>
                <w:spacing w:val="1"/>
                <w:w w:val="99"/>
                <w:sz w:val="22"/>
                <w:szCs w:val="22"/>
                <w:lang w:eastAsia="pl-PL"/>
              </w:rPr>
              <w:t>o</w:t>
            </w:r>
            <w:r w:rsidRPr="00DE1568">
              <w:rPr>
                <w:rFonts w:ascii="Aptos" w:hAnsi="Aptos"/>
                <w:w w:val="99"/>
                <w:sz w:val="22"/>
                <w:szCs w:val="22"/>
                <w:lang w:eastAsia="pl-PL"/>
              </w:rPr>
              <w:t>alet</w:t>
            </w:r>
          </w:p>
          <w:p w14:paraId="20725693"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5D7014C0"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w w:val="99"/>
                <w:sz w:val="22"/>
                <w:szCs w:val="22"/>
                <w:lang w:eastAsia="pl-PL"/>
              </w:rPr>
              <w:t>7</w:t>
            </w:r>
          </w:p>
          <w:p w14:paraId="2FD8F14D"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30ADF1DD"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1C246B6D"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r>
      <w:tr w:rsidR="00DE1568" w:rsidRPr="00DE1568" w14:paraId="772F03ED"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1751D281"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spacing w:val="1"/>
                <w:w w:val="99"/>
                <w:sz w:val="22"/>
                <w:szCs w:val="22"/>
                <w:lang w:eastAsia="pl-PL"/>
              </w:rPr>
              <w:t>3</w:t>
            </w:r>
          </w:p>
          <w:p w14:paraId="39055FAD"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1E344E42"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spacing w:val="2"/>
                <w:w w:val="99"/>
                <w:sz w:val="22"/>
                <w:szCs w:val="22"/>
                <w:lang w:eastAsia="pl-PL"/>
              </w:rPr>
              <w:t>M</w:t>
            </w:r>
            <w:r w:rsidRPr="00DE1568">
              <w:rPr>
                <w:rFonts w:ascii="Aptos" w:hAnsi="Aptos"/>
                <w:spacing w:val="-2"/>
                <w:w w:val="99"/>
                <w:sz w:val="22"/>
                <w:szCs w:val="22"/>
                <w:lang w:eastAsia="pl-PL"/>
              </w:rPr>
              <w:t>y</w:t>
            </w:r>
            <w:r w:rsidRPr="00DE1568">
              <w:rPr>
                <w:rFonts w:ascii="Aptos" w:hAnsi="Aptos"/>
                <w:w w:val="99"/>
                <w:sz w:val="22"/>
                <w:szCs w:val="22"/>
                <w:lang w:eastAsia="pl-PL"/>
              </w:rPr>
              <w:t>cie</w:t>
            </w:r>
            <w:r w:rsidRPr="00DE1568">
              <w:rPr>
                <w:rFonts w:ascii="Aptos" w:hAnsi="Aptos"/>
                <w:sz w:val="22"/>
                <w:szCs w:val="22"/>
                <w:lang w:eastAsia="pl-PL"/>
              </w:rPr>
              <w:t xml:space="preserve"> </w:t>
            </w:r>
            <w:r w:rsidRPr="00DE1568">
              <w:rPr>
                <w:rFonts w:ascii="Aptos" w:hAnsi="Aptos"/>
                <w:w w:val="99"/>
                <w:sz w:val="22"/>
                <w:szCs w:val="22"/>
                <w:lang w:eastAsia="pl-PL"/>
              </w:rPr>
              <w:t>u</w:t>
            </w:r>
            <w:r w:rsidRPr="00DE1568">
              <w:rPr>
                <w:rFonts w:ascii="Aptos" w:hAnsi="Aptos"/>
                <w:spacing w:val="1"/>
                <w:w w:val="99"/>
                <w:sz w:val="22"/>
                <w:szCs w:val="22"/>
                <w:lang w:eastAsia="pl-PL"/>
              </w:rPr>
              <w:t>my</w:t>
            </w:r>
            <w:r w:rsidRPr="00DE1568">
              <w:rPr>
                <w:rFonts w:ascii="Aptos" w:hAnsi="Aptos"/>
                <w:spacing w:val="-1"/>
                <w:w w:val="99"/>
                <w:sz w:val="22"/>
                <w:szCs w:val="22"/>
                <w:lang w:eastAsia="pl-PL"/>
              </w:rPr>
              <w:t>w</w:t>
            </w:r>
            <w:r w:rsidRPr="00DE1568">
              <w:rPr>
                <w:rFonts w:ascii="Aptos" w:hAnsi="Aptos"/>
                <w:w w:val="99"/>
                <w:sz w:val="22"/>
                <w:szCs w:val="22"/>
                <w:lang w:eastAsia="pl-PL"/>
              </w:rPr>
              <w:t>al</w:t>
            </w:r>
            <w:r w:rsidRPr="00DE1568">
              <w:rPr>
                <w:rFonts w:ascii="Aptos" w:hAnsi="Aptos"/>
                <w:spacing w:val="2"/>
                <w:w w:val="99"/>
                <w:sz w:val="22"/>
                <w:szCs w:val="22"/>
                <w:lang w:eastAsia="pl-PL"/>
              </w:rPr>
              <w:t>e</w:t>
            </w:r>
            <w:r w:rsidRPr="00DE1568">
              <w:rPr>
                <w:rFonts w:ascii="Aptos" w:hAnsi="Aptos"/>
                <w:w w:val="99"/>
                <w:sz w:val="22"/>
                <w:szCs w:val="22"/>
                <w:lang w:eastAsia="pl-PL"/>
              </w:rPr>
              <w:t>k</w:t>
            </w:r>
          </w:p>
          <w:p w14:paraId="57AB0EB8"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58609364"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w w:val="99"/>
                <w:sz w:val="22"/>
                <w:szCs w:val="22"/>
                <w:lang w:eastAsia="pl-PL"/>
              </w:rPr>
              <w:t>7</w:t>
            </w:r>
          </w:p>
          <w:p w14:paraId="0C034869"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74FD98E4"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3FDF5E3C"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r>
      <w:tr w:rsidR="00DE1568" w:rsidRPr="00DE1568" w14:paraId="0C28670D"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61B69D06"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r w:rsidRPr="00DE1568">
              <w:rPr>
                <w:rFonts w:ascii="Aptos" w:hAnsi="Aptos"/>
                <w:spacing w:val="1"/>
                <w:w w:val="99"/>
                <w:sz w:val="22"/>
                <w:szCs w:val="22"/>
                <w:lang w:eastAsia="pl-PL"/>
              </w:rPr>
              <w:t>4</w:t>
            </w:r>
          </w:p>
          <w:p w14:paraId="35B2C7D2"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26A8988F"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r w:rsidRPr="00DE1568">
              <w:rPr>
                <w:rFonts w:ascii="Aptos" w:hAnsi="Aptos"/>
                <w:spacing w:val="2"/>
                <w:w w:val="99"/>
                <w:sz w:val="22"/>
                <w:szCs w:val="22"/>
                <w:lang w:eastAsia="pl-PL"/>
              </w:rPr>
              <w:t>M</w:t>
            </w:r>
            <w:r w:rsidRPr="00DE1568">
              <w:rPr>
                <w:rFonts w:ascii="Aptos" w:hAnsi="Aptos"/>
                <w:spacing w:val="-2"/>
                <w:w w:val="99"/>
                <w:sz w:val="22"/>
                <w:szCs w:val="22"/>
                <w:lang w:eastAsia="pl-PL"/>
              </w:rPr>
              <w:t>y</w:t>
            </w:r>
            <w:r w:rsidRPr="00DE1568">
              <w:rPr>
                <w:rFonts w:ascii="Aptos" w:hAnsi="Aptos"/>
                <w:w w:val="99"/>
                <w:sz w:val="22"/>
                <w:szCs w:val="22"/>
                <w:lang w:eastAsia="pl-PL"/>
              </w:rPr>
              <w:t>cie</w:t>
            </w:r>
            <w:r w:rsidRPr="00DE1568">
              <w:rPr>
                <w:rFonts w:ascii="Aptos" w:hAnsi="Aptos"/>
                <w:sz w:val="22"/>
                <w:szCs w:val="22"/>
                <w:lang w:eastAsia="pl-PL"/>
              </w:rPr>
              <w:t xml:space="preserve"> </w:t>
            </w:r>
            <w:r w:rsidRPr="00DE1568">
              <w:rPr>
                <w:rFonts w:ascii="Aptos" w:hAnsi="Aptos"/>
                <w:w w:val="99"/>
                <w:sz w:val="22"/>
                <w:szCs w:val="22"/>
                <w:lang w:eastAsia="pl-PL"/>
              </w:rPr>
              <w:t>a</w:t>
            </w:r>
            <w:r w:rsidRPr="00DE1568">
              <w:rPr>
                <w:rFonts w:ascii="Aptos" w:hAnsi="Aptos"/>
                <w:spacing w:val="3"/>
                <w:w w:val="99"/>
                <w:sz w:val="22"/>
                <w:szCs w:val="22"/>
                <w:lang w:eastAsia="pl-PL"/>
              </w:rPr>
              <w:t>r</w:t>
            </w:r>
            <w:r w:rsidRPr="00DE1568">
              <w:rPr>
                <w:rFonts w:ascii="Aptos" w:hAnsi="Aptos"/>
                <w:spacing w:val="-3"/>
                <w:w w:val="99"/>
                <w:sz w:val="22"/>
                <w:szCs w:val="22"/>
                <w:lang w:eastAsia="pl-PL"/>
              </w:rPr>
              <w:t>m</w:t>
            </w:r>
            <w:r w:rsidRPr="00DE1568">
              <w:rPr>
                <w:rFonts w:ascii="Aptos" w:hAnsi="Aptos"/>
                <w:spacing w:val="2"/>
                <w:w w:val="99"/>
                <w:sz w:val="22"/>
                <w:szCs w:val="22"/>
                <w:lang w:eastAsia="pl-PL"/>
              </w:rPr>
              <w:t>a</w:t>
            </w:r>
            <w:r w:rsidRPr="00DE1568">
              <w:rPr>
                <w:rFonts w:ascii="Aptos" w:hAnsi="Aptos"/>
                <w:w w:val="99"/>
                <w:sz w:val="22"/>
                <w:szCs w:val="22"/>
                <w:lang w:eastAsia="pl-PL"/>
              </w:rPr>
              <w:t>t</w:t>
            </w:r>
            <w:r w:rsidRPr="00DE1568">
              <w:rPr>
                <w:rFonts w:ascii="Aptos" w:hAnsi="Aptos"/>
                <w:spacing w:val="-1"/>
                <w:w w:val="99"/>
                <w:sz w:val="22"/>
                <w:szCs w:val="22"/>
                <w:lang w:eastAsia="pl-PL"/>
              </w:rPr>
              <w:t>u</w:t>
            </w:r>
            <w:r w:rsidRPr="00DE1568">
              <w:rPr>
                <w:rFonts w:ascii="Aptos" w:hAnsi="Aptos"/>
                <w:spacing w:val="2"/>
                <w:w w:val="99"/>
                <w:sz w:val="22"/>
                <w:szCs w:val="22"/>
                <w:lang w:eastAsia="pl-PL"/>
              </w:rPr>
              <w:t>r</w:t>
            </w:r>
            <w:r w:rsidRPr="00DE1568">
              <w:rPr>
                <w:rFonts w:ascii="Aptos" w:hAnsi="Aptos"/>
                <w:w w:val="99"/>
                <w:sz w:val="22"/>
                <w:szCs w:val="22"/>
                <w:lang w:eastAsia="pl-PL"/>
              </w:rPr>
              <w:t>y</w:t>
            </w:r>
          </w:p>
          <w:p w14:paraId="2CF1748D"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46110D74"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r w:rsidRPr="00DE1568">
              <w:rPr>
                <w:rFonts w:ascii="Aptos" w:hAnsi="Aptos"/>
                <w:w w:val="99"/>
                <w:sz w:val="22"/>
                <w:szCs w:val="22"/>
                <w:lang w:eastAsia="pl-PL"/>
              </w:rPr>
              <w:t>7</w:t>
            </w:r>
          </w:p>
          <w:p w14:paraId="173DF8E1"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3F818C21"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67E9B743"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p>
        </w:tc>
      </w:tr>
      <w:tr w:rsidR="00DE1568" w:rsidRPr="00DE1568" w14:paraId="02F8FC0F" w14:textId="77777777" w:rsidTr="00F30471">
        <w:trPr>
          <w:trHeight w:hRule="exact" w:val="312"/>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05060BCF" w14:textId="77777777" w:rsidR="00DE1568" w:rsidRPr="00DE1568" w:rsidRDefault="00DE1568" w:rsidP="00F30471">
            <w:pPr>
              <w:widowControl w:val="0"/>
              <w:shd w:val="clear" w:color="auto" w:fill="FFC000"/>
              <w:suppressAutoHyphens w:val="0"/>
              <w:autoSpaceDE w:val="0"/>
              <w:autoSpaceDN w:val="0"/>
              <w:adjustRightInd w:val="0"/>
              <w:spacing w:before="83" w:line="238" w:lineRule="auto"/>
              <w:ind w:right="-20"/>
              <w:jc w:val="center"/>
              <w:rPr>
                <w:rFonts w:ascii="Aptos" w:hAnsi="Aptos"/>
                <w:sz w:val="22"/>
                <w:szCs w:val="22"/>
                <w:lang w:eastAsia="pl-PL"/>
              </w:rPr>
            </w:pPr>
            <w:r w:rsidRPr="00DE1568">
              <w:rPr>
                <w:rFonts w:ascii="Aptos" w:hAnsi="Aptos"/>
                <w:spacing w:val="1"/>
                <w:w w:val="99"/>
                <w:sz w:val="22"/>
                <w:szCs w:val="22"/>
                <w:lang w:eastAsia="pl-PL"/>
              </w:rPr>
              <w:t>5</w:t>
            </w:r>
          </w:p>
          <w:p w14:paraId="53FFAC82" w14:textId="77777777" w:rsidR="00DE1568" w:rsidRPr="00DE1568" w:rsidRDefault="00DE1568" w:rsidP="00F30471">
            <w:pPr>
              <w:widowControl w:val="0"/>
              <w:shd w:val="clear" w:color="auto" w:fill="FFC000"/>
              <w:suppressAutoHyphens w:val="0"/>
              <w:autoSpaceDE w:val="0"/>
              <w:autoSpaceDN w:val="0"/>
              <w:adjustRightInd w:val="0"/>
              <w:spacing w:before="83" w:line="238" w:lineRule="auto"/>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1289ECCB" w14:textId="77777777" w:rsidR="00DE1568" w:rsidRPr="00DE1568" w:rsidRDefault="00DE1568" w:rsidP="00F30471">
            <w:pPr>
              <w:widowControl w:val="0"/>
              <w:shd w:val="clear" w:color="auto" w:fill="FFC000"/>
              <w:suppressAutoHyphens w:val="0"/>
              <w:autoSpaceDE w:val="0"/>
              <w:autoSpaceDN w:val="0"/>
              <w:adjustRightInd w:val="0"/>
              <w:spacing w:before="83" w:line="238" w:lineRule="auto"/>
              <w:ind w:right="-20"/>
              <w:jc w:val="center"/>
              <w:rPr>
                <w:rFonts w:ascii="Aptos" w:hAnsi="Aptos"/>
                <w:sz w:val="22"/>
                <w:szCs w:val="22"/>
                <w:lang w:eastAsia="pl-PL"/>
              </w:rPr>
            </w:pPr>
            <w:r w:rsidRPr="00DE1568">
              <w:rPr>
                <w:rFonts w:ascii="Aptos" w:hAnsi="Aptos"/>
                <w:w w:val="99"/>
                <w:sz w:val="22"/>
                <w:szCs w:val="22"/>
                <w:lang w:eastAsia="pl-PL"/>
              </w:rPr>
              <w:t>C</w:t>
            </w:r>
            <w:r w:rsidRPr="00DE1568">
              <w:rPr>
                <w:rFonts w:ascii="Aptos" w:hAnsi="Aptos"/>
                <w:spacing w:val="1"/>
                <w:w w:val="99"/>
                <w:sz w:val="22"/>
                <w:szCs w:val="22"/>
                <w:lang w:eastAsia="pl-PL"/>
              </w:rPr>
              <w:t>z</w:t>
            </w:r>
            <w:r w:rsidRPr="00DE1568">
              <w:rPr>
                <w:rFonts w:ascii="Aptos" w:hAnsi="Aptos"/>
                <w:w w:val="99"/>
                <w:sz w:val="22"/>
                <w:szCs w:val="22"/>
                <w:lang w:eastAsia="pl-PL"/>
              </w:rPr>
              <w:t>y</w:t>
            </w:r>
            <w:r w:rsidRPr="00DE1568">
              <w:rPr>
                <w:rFonts w:ascii="Aptos" w:hAnsi="Aptos"/>
                <w:spacing w:val="-1"/>
                <w:w w:val="99"/>
                <w:sz w:val="22"/>
                <w:szCs w:val="22"/>
                <w:lang w:eastAsia="pl-PL"/>
              </w:rPr>
              <w:t>s</w:t>
            </w:r>
            <w:r w:rsidRPr="00DE1568">
              <w:rPr>
                <w:rFonts w:ascii="Aptos" w:hAnsi="Aptos"/>
                <w:w w:val="99"/>
                <w:sz w:val="22"/>
                <w:szCs w:val="22"/>
                <w:lang w:eastAsia="pl-PL"/>
              </w:rPr>
              <w:t>zcz</w:t>
            </w:r>
            <w:r w:rsidRPr="00DE1568">
              <w:rPr>
                <w:rFonts w:ascii="Aptos" w:hAnsi="Aptos"/>
                <w:spacing w:val="1"/>
                <w:w w:val="99"/>
                <w:sz w:val="22"/>
                <w:szCs w:val="22"/>
                <w:lang w:eastAsia="pl-PL"/>
              </w:rPr>
              <w:t>en</w:t>
            </w:r>
            <w:r w:rsidRPr="00DE1568">
              <w:rPr>
                <w:rFonts w:ascii="Aptos" w:hAnsi="Aptos"/>
                <w:w w:val="99"/>
                <w:sz w:val="22"/>
                <w:szCs w:val="22"/>
                <w:lang w:eastAsia="pl-PL"/>
              </w:rPr>
              <w:t>ie</w:t>
            </w:r>
            <w:r w:rsidRPr="00DE1568">
              <w:rPr>
                <w:rFonts w:ascii="Aptos" w:hAnsi="Aptos"/>
                <w:sz w:val="22"/>
                <w:szCs w:val="22"/>
                <w:lang w:eastAsia="pl-PL"/>
              </w:rPr>
              <w:t xml:space="preserve"> </w:t>
            </w:r>
            <w:r w:rsidRPr="00DE1568">
              <w:rPr>
                <w:rFonts w:ascii="Aptos" w:hAnsi="Aptos"/>
                <w:spacing w:val="1"/>
                <w:w w:val="99"/>
                <w:sz w:val="22"/>
                <w:szCs w:val="22"/>
                <w:lang w:eastAsia="pl-PL"/>
              </w:rPr>
              <w:t>po</w:t>
            </w:r>
            <w:r w:rsidRPr="00DE1568">
              <w:rPr>
                <w:rFonts w:ascii="Aptos" w:hAnsi="Aptos"/>
                <w:spacing w:val="2"/>
                <w:w w:val="99"/>
                <w:sz w:val="22"/>
                <w:szCs w:val="22"/>
                <w:lang w:eastAsia="pl-PL"/>
              </w:rPr>
              <w:t>j</w:t>
            </w:r>
            <w:r w:rsidRPr="00DE1568">
              <w:rPr>
                <w:rFonts w:ascii="Aptos" w:hAnsi="Aptos"/>
                <w:w w:val="99"/>
                <w:sz w:val="22"/>
                <w:szCs w:val="22"/>
                <w:lang w:eastAsia="pl-PL"/>
              </w:rPr>
              <w:t>e</w:t>
            </w:r>
            <w:r w:rsidRPr="00DE1568">
              <w:rPr>
                <w:rFonts w:ascii="Aptos" w:hAnsi="Aptos"/>
                <w:spacing w:val="-2"/>
                <w:w w:val="99"/>
                <w:sz w:val="22"/>
                <w:szCs w:val="22"/>
                <w:lang w:eastAsia="pl-PL"/>
              </w:rPr>
              <w:t>m</w:t>
            </w:r>
            <w:r w:rsidRPr="00DE1568">
              <w:rPr>
                <w:rFonts w:ascii="Aptos" w:hAnsi="Aptos"/>
                <w:w w:val="99"/>
                <w:sz w:val="22"/>
                <w:szCs w:val="22"/>
                <w:lang w:eastAsia="pl-PL"/>
              </w:rPr>
              <w:t>ni</w:t>
            </w:r>
            <w:r w:rsidRPr="00DE1568">
              <w:rPr>
                <w:rFonts w:ascii="Aptos" w:hAnsi="Aptos"/>
                <w:spacing w:val="-1"/>
                <w:w w:val="99"/>
                <w:sz w:val="22"/>
                <w:szCs w:val="22"/>
                <w:lang w:eastAsia="pl-PL"/>
              </w:rPr>
              <w:t>k</w:t>
            </w:r>
            <w:r w:rsidRPr="00DE1568">
              <w:rPr>
                <w:rFonts w:ascii="Aptos" w:hAnsi="Aptos"/>
                <w:spacing w:val="3"/>
                <w:w w:val="99"/>
                <w:sz w:val="22"/>
                <w:szCs w:val="22"/>
                <w:lang w:eastAsia="pl-PL"/>
              </w:rPr>
              <w:t>ó</w:t>
            </w:r>
            <w:r w:rsidRPr="00DE1568">
              <w:rPr>
                <w:rFonts w:ascii="Aptos" w:hAnsi="Aptos"/>
                <w:w w:val="99"/>
                <w:sz w:val="22"/>
                <w:szCs w:val="22"/>
                <w:lang w:eastAsia="pl-PL"/>
              </w:rPr>
              <w:t>w</w:t>
            </w:r>
            <w:r w:rsidRPr="00DE1568">
              <w:rPr>
                <w:rFonts w:ascii="Aptos" w:hAnsi="Aptos"/>
                <w:sz w:val="22"/>
                <w:szCs w:val="22"/>
                <w:lang w:eastAsia="pl-PL"/>
              </w:rPr>
              <w:t xml:space="preserve"> </w:t>
            </w:r>
            <w:r w:rsidRPr="00DE1568">
              <w:rPr>
                <w:rFonts w:ascii="Aptos" w:hAnsi="Aptos"/>
                <w:w w:val="99"/>
                <w:sz w:val="22"/>
                <w:szCs w:val="22"/>
                <w:lang w:eastAsia="pl-PL"/>
              </w:rPr>
              <w:t>na</w:t>
            </w:r>
            <w:r w:rsidRPr="00DE1568">
              <w:rPr>
                <w:rFonts w:ascii="Aptos" w:hAnsi="Aptos"/>
                <w:sz w:val="22"/>
                <w:szCs w:val="22"/>
                <w:lang w:eastAsia="pl-PL"/>
              </w:rPr>
              <w:t xml:space="preserve"> </w:t>
            </w:r>
            <w:r w:rsidRPr="00DE1568">
              <w:rPr>
                <w:rFonts w:ascii="Aptos" w:hAnsi="Aptos"/>
                <w:w w:val="99"/>
                <w:sz w:val="22"/>
                <w:szCs w:val="22"/>
                <w:lang w:eastAsia="pl-PL"/>
              </w:rPr>
              <w:t>m</w:t>
            </w:r>
            <w:r w:rsidRPr="00DE1568">
              <w:rPr>
                <w:rFonts w:ascii="Aptos" w:hAnsi="Aptos"/>
                <w:spacing w:val="-2"/>
                <w:w w:val="99"/>
                <w:sz w:val="22"/>
                <w:szCs w:val="22"/>
                <w:lang w:eastAsia="pl-PL"/>
              </w:rPr>
              <w:t>y</w:t>
            </w:r>
            <w:r w:rsidRPr="00DE1568">
              <w:rPr>
                <w:rFonts w:ascii="Aptos" w:hAnsi="Aptos"/>
                <w:w w:val="99"/>
                <w:sz w:val="22"/>
                <w:szCs w:val="22"/>
                <w:lang w:eastAsia="pl-PL"/>
              </w:rPr>
              <w:t>dło,</w:t>
            </w:r>
            <w:r w:rsidRPr="00DE1568">
              <w:rPr>
                <w:rFonts w:ascii="Aptos" w:hAnsi="Aptos"/>
                <w:spacing w:val="1"/>
                <w:sz w:val="22"/>
                <w:szCs w:val="22"/>
                <w:lang w:eastAsia="pl-PL"/>
              </w:rPr>
              <w:t xml:space="preserve"> </w:t>
            </w:r>
            <w:r w:rsidRPr="00DE1568">
              <w:rPr>
                <w:rFonts w:ascii="Aptos" w:hAnsi="Aptos"/>
                <w:spacing w:val="1"/>
                <w:w w:val="99"/>
                <w:sz w:val="22"/>
                <w:szCs w:val="22"/>
                <w:lang w:eastAsia="pl-PL"/>
              </w:rPr>
              <w:t>p</w:t>
            </w:r>
            <w:r w:rsidRPr="00DE1568">
              <w:rPr>
                <w:rFonts w:ascii="Aptos" w:hAnsi="Aptos"/>
                <w:w w:val="99"/>
                <w:sz w:val="22"/>
                <w:szCs w:val="22"/>
                <w:lang w:eastAsia="pl-PL"/>
              </w:rPr>
              <w:t>a</w:t>
            </w:r>
            <w:r w:rsidRPr="00DE1568">
              <w:rPr>
                <w:rFonts w:ascii="Aptos" w:hAnsi="Aptos"/>
                <w:spacing w:val="1"/>
                <w:w w:val="99"/>
                <w:sz w:val="22"/>
                <w:szCs w:val="22"/>
                <w:lang w:eastAsia="pl-PL"/>
              </w:rPr>
              <w:t>p</w:t>
            </w:r>
            <w:r w:rsidRPr="00DE1568">
              <w:rPr>
                <w:rFonts w:ascii="Aptos" w:hAnsi="Aptos"/>
                <w:w w:val="99"/>
                <w:sz w:val="22"/>
                <w:szCs w:val="22"/>
                <w:lang w:eastAsia="pl-PL"/>
              </w:rPr>
              <w:t>ier</w:t>
            </w:r>
            <w:r w:rsidRPr="00DE1568">
              <w:rPr>
                <w:rFonts w:ascii="Aptos" w:hAnsi="Aptos"/>
                <w:spacing w:val="1"/>
                <w:sz w:val="22"/>
                <w:szCs w:val="22"/>
                <w:lang w:eastAsia="pl-PL"/>
              </w:rPr>
              <w:t xml:space="preserve"> </w:t>
            </w:r>
            <w:r w:rsidRPr="00DE1568">
              <w:rPr>
                <w:rFonts w:ascii="Aptos" w:hAnsi="Aptos"/>
                <w:w w:val="99"/>
                <w:sz w:val="22"/>
                <w:szCs w:val="22"/>
                <w:lang w:eastAsia="pl-PL"/>
              </w:rPr>
              <w:t>t</w:t>
            </w:r>
            <w:r w:rsidRPr="00DE1568">
              <w:rPr>
                <w:rFonts w:ascii="Aptos" w:hAnsi="Aptos"/>
                <w:spacing w:val="1"/>
                <w:w w:val="99"/>
                <w:sz w:val="22"/>
                <w:szCs w:val="22"/>
                <w:lang w:eastAsia="pl-PL"/>
              </w:rPr>
              <w:t>o</w:t>
            </w:r>
            <w:r w:rsidRPr="00DE1568">
              <w:rPr>
                <w:rFonts w:ascii="Aptos" w:hAnsi="Aptos"/>
                <w:w w:val="99"/>
                <w:sz w:val="22"/>
                <w:szCs w:val="22"/>
                <w:lang w:eastAsia="pl-PL"/>
              </w:rPr>
              <w:t>alet</w:t>
            </w:r>
            <w:r w:rsidRPr="00DE1568">
              <w:rPr>
                <w:rFonts w:ascii="Aptos" w:hAnsi="Aptos"/>
                <w:spacing w:val="4"/>
                <w:w w:val="99"/>
                <w:sz w:val="22"/>
                <w:szCs w:val="22"/>
                <w:lang w:eastAsia="pl-PL"/>
              </w:rPr>
              <w:t>o</w:t>
            </w:r>
            <w:r w:rsidRPr="00DE1568">
              <w:rPr>
                <w:rFonts w:ascii="Aptos" w:hAnsi="Aptos"/>
                <w:spacing w:val="-1"/>
                <w:w w:val="99"/>
                <w:sz w:val="22"/>
                <w:szCs w:val="22"/>
                <w:lang w:eastAsia="pl-PL"/>
              </w:rPr>
              <w:t>w</w:t>
            </w:r>
            <w:r w:rsidRPr="00DE1568">
              <w:rPr>
                <w:rFonts w:ascii="Aptos" w:hAnsi="Aptos"/>
                <w:spacing w:val="-4"/>
                <w:w w:val="99"/>
                <w:sz w:val="22"/>
                <w:szCs w:val="22"/>
                <w:lang w:eastAsia="pl-PL"/>
              </w:rPr>
              <w:t>y</w:t>
            </w:r>
            <w:r w:rsidRPr="00DE1568">
              <w:rPr>
                <w:rFonts w:ascii="Aptos" w:hAnsi="Aptos"/>
                <w:w w:val="99"/>
                <w:sz w:val="22"/>
                <w:szCs w:val="22"/>
                <w:lang w:eastAsia="pl-PL"/>
              </w:rPr>
              <w:t>,</w:t>
            </w:r>
            <w:r w:rsidRPr="00DE1568">
              <w:rPr>
                <w:rFonts w:ascii="Aptos" w:hAnsi="Aptos"/>
                <w:sz w:val="22"/>
                <w:szCs w:val="22"/>
                <w:lang w:eastAsia="pl-PL"/>
              </w:rPr>
              <w:t xml:space="preserve"> </w:t>
            </w:r>
            <w:r w:rsidRPr="00DE1568">
              <w:rPr>
                <w:rFonts w:ascii="Aptos" w:hAnsi="Aptos"/>
                <w:w w:val="99"/>
                <w:sz w:val="22"/>
                <w:szCs w:val="22"/>
                <w:lang w:eastAsia="pl-PL"/>
              </w:rPr>
              <w:t>rę</w:t>
            </w:r>
            <w:r w:rsidRPr="00DE1568">
              <w:rPr>
                <w:rFonts w:ascii="Aptos" w:hAnsi="Aptos"/>
                <w:spacing w:val="1"/>
                <w:w w:val="99"/>
                <w:sz w:val="22"/>
                <w:szCs w:val="22"/>
                <w:lang w:eastAsia="pl-PL"/>
              </w:rPr>
              <w:t>c</w:t>
            </w:r>
            <w:r w:rsidRPr="00DE1568">
              <w:rPr>
                <w:rFonts w:ascii="Aptos" w:hAnsi="Aptos"/>
                <w:spacing w:val="3"/>
                <w:w w:val="99"/>
                <w:sz w:val="22"/>
                <w:szCs w:val="22"/>
                <w:lang w:eastAsia="pl-PL"/>
              </w:rPr>
              <w:t>z</w:t>
            </w:r>
            <w:r w:rsidRPr="00DE1568">
              <w:rPr>
                <w:rFonts w:ascii="Aptos" w:hAnsi="Aptos"/>
                <w:spacing w:val="-1"/>
                <w:w w:val="99"/>
                <w:sz w:val="22"/>
                <w:szCs w:val="22"/>
                <w:lang w:eastAsia="pl-PL"/>
              </w:rPr>
              <w:t>n</w:t>
            </w:r>
            <w:r w:rsidRPr="00DE1568">
              <w:rPr>
                <w:rFonts w:ascii="Aptos" w:hAnsi="Aptos"/>
                <w:spacing w:val="1"/>
                <w:w w:val="99"/>
                <w:sz w:val="22"/>
                <w:szCs w:val="22"/>
                <w:lang w:eastAsia="pl-PL"/>
              </w:rPr>
              <w:t>i</w:t>
            </w:r>
            <w:r w:rsidRPr="00DE1568">
              <w:rPr>
                <w:rFonts w:ascii="Aptos" w:hAnsi="Aptos"/>
                <w:w w:val="99"/>
                <w:sz w:val="22"/>
                <w:szCs w:val="22"/>
                <w:lang w:eastAsia="pl-PL"/>
              </w:rPr>
              <w:t>ki</w:t>
            </w:r>
          </w:p>
          <w:p w14:paraId="504DDAFF" w14:textId="77777777" w:rsidR="00DE1568" w:rsidRPr="00DE1568" w:rsidRDefault="00DE1568" w:rsidP="00F30471">
            <w:pPr>
              <w:widowControl w:val="0"/>
              <w:shd w:val="clear" w:color="auto" w:fill="FFC000"/>
              <w:suppressAutoHyphens w:val="0"/>
              <w:autoSpaceDE w:val="0"/>
              <w:autoSpaceDN w:val="0"/>
              <w:adjustRightInd w:val="0"/>
              <w:spacing w:before="83" w:line="238" w:lineRule="auto"/>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55D74BC4" w14:textId="77777777" w:rsidR="00DE1568" w:rsidRPr="00DE1568" w:rsidRDefault="00DE1568" w:rsidP="00F30471">
            <w:pPr>
              <w:widowControl w:val="0"/>
              <w:shd w:val="clear" w:color="auto" w:fill="FFC000"/>
              <w:suppressAutoHyphens w:val="0"/>
              <w:autoSpaceDE w:val="0"/>
              <w:autoSpaceDN w:val="0"/>
              <w:adjustRightInd w:val="0"/>
              <w:spacing w:before="83" w:line="238" w:lineRule="auto"/>
              <w:ind w:right="-20"/>
              <w:jc w:val="center"/>
              <w:rPr>
                <w:rFonts w:ascii="Aptos" w:hAnsi="Aptos"/>
                <w:sz w:val="22"/>
                <w:szCs w:val="22"/>
                <w:lang w:eastAsia="pl-PL"/>
              </w:rPr>
            </w:pPr>
            <w:r w:rsidRPr="00DE1568">
              <w:rPr>
                <w:rFonts w:ascii="Aptos" w:hAnsi="Aptos"/>
                <w:w w:val="99"/>
                <w:sz w:val="22"/>
                <w:szCs w:val="22"/>
                <w:lang w:eastAsia="pl-PL"/>
              </w:rPr>
              <w:t>1</w:t>
            </w:r>
          </w:p>
          <w:p w14:paraId="3F8283F5" w14:textId="77777777" w:rsidR="00DE1568" w:rsidRPr="00DE1568" w:rsidRDefault="00DE1568" w:rsidP="00F30471">
            <w:pPr>
              <w:widowControl w:val="0"/>
              <w:shd w:val="clear" w:color="auto" w:fill="FFC000"/>
              <w:suppressAutoHyphens w:val="0"/>
              <w:autoSpaceDE w:val="0"/>
              <w:autoSpaceDN w:val="0"/>
              <w:adjustRightInd w:val="0"/>
              <w:spacing w:before="83" w:line="238" w:lineRule="auto"/>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0D0D1B1C" w14:textId="77777777" w:rsidR="00DE1568" w:rsidRPr="00DE1568" w:rsidRDefault="00DE1568" w:rsidP="00F30471">
            <w:pPr>
              <w:widowControl w:val="0"/>
              <w:shd w:val="clear" w:color="auto" w:fill="FFC000"/>
              <w:suppressAutoHyphens w:val="0"/>
              <w:autoSpaceDE w:val="0"/>
              <w:autoSpaceDN w:val="0"/>
              <w:adjustRightInd w:val="0"/>
              <w:spacing w:before="83" w:line="238" w:lineRule="auto"/>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4AD5B120" w14:textId="77777777" w:rsidR="00DE1568" w:rsidRPr="00DE1568" w:rsidRDefault="00DE1568" w:rsidP="00F30471">
            <w:pPr>
              <w:widowControl w:val="0"/>
              <w:shd w:val="clear" w:color="auto" w:fill="FFC000"/>
              <w:suppressAutoHyphens w:val="0"/>
              <w:autoSpaceDE w:val="0"/>
              <w:autoSpaceDN w:val="0"/>
              <w:adjustRightInd w:val="0"/>
              <w:spacing w:before="83" w:line="238" w:lineRule="auto"/>
              <w:ind w:right="-20"/>
              <w:jc w:val="center"/>
              <w:rPr>
                <w:rFonts w:ascii="Aptos" w:hAnsi="Aptos"/>
                <w:sz w:val="22"/>
                <w:szCs w:val="22"/>
                <w:lang w:eastAsia="pl-PL"/>
              </w:rPr>
            </w:pPr>
          </w:p>
        </w:tc>
      </w:tr>
      <w:tr w:rsidR="00DE1568" w:rsidRPr="00DE1568" w14:paraId="4A0ABBCA"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24EA805A"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spacing w:val="1"/>
                <w:w w:val="99"/>
                <w:sz w:val="22"/>
                <w:szCs w:val="22"/>
                <w:lang w:eastAsia="pl-PL"/>
              </w:rPr>
              <w:t>6</w:t>
            </w:r>
          </w:p>
          <w:p w14:paraId="534AB950"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74B420E1"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spacing w:val="2"/>
                <w:w w:val="99"/>
                <w:sz w:val="22"/>
                <w:szCs w:val="22"/>
                <w:lang w:eastAsia="pl-PL"/>
              </w:rPr>
              <w:t>M</w:t>
            </w:r>
            <w:r w:rsidRPr="00DE1568">
              <w:rPr>
                <w:rFonts w:ascii="Aptos" w:hAnsi="Aptos"/>
                <w:spacing w:val="-2"/>
                <w:w w:val="99"/>
                <w:sz w:val="22"/>
                <w:szCs w:val="22"/>
                <w:lang w:eastAsia="pl-PL"/>
              </w:rPr>
              <w:t>y</w:t>
            </w:r>
            <w:r w:rsidRPr="00DE1568">
              <w:rPr>
                <w:rFonts w:ascii="Aptos" w:hAnsi="Aptos"/>
                <w:w w:val="99"/>
                <w:sz w:val="22"/>
                <w:szCs w:val="22"/>
                <w:lang w:eastAsia="pl-PL"/>
              </w:rPr>
              <w:t>cie</w:t>
            </w:r>
            <w:r w:rsidRPr="00DE1568">
              <w:rPr>
                <w:rFonts w:ascii="Aptos" w:hAnsi="Aptos"/>
                <w:sz w:val="22"/>
                <w:szCs w:val="22"/>
                <w:lang w:eastAsia="pl-PL"/>
              </w:rPr>
              <w:t xml:space="preserve"> </w:t>
            </w:r>
            <w:r w:rsidRPr="00DE1568">
              <w:rPr>
                <w:rFonts w:ascii="Aptos" w:hAnsi="Aptos"/>
                <w:w w:val="99"/>
                <w:sz w:val="22"/>
                <w:szCs w:val="22"/>
                <w:lang w:eastAsia="pl-PL"/>
              </w:rPr>
              <w:t>terako</w:t>
            </w:r>
            <w:r w:rsidRPr="00DE1568">
              <w:rPr>
                <w:rFonts w:ascii="Aptos" w:hAnsi="Aptos"/>
                <w:spacing w:val="2"/>
                <w:w w:val="99"/>
                <w:sz w:val="22"/>
                <w:szCs w:val="22"/>
                <w:lang w:eastAsia="pl-PL"/>
              </w:rPr>
              <w:t>t</w:t>
            </w:r>
            <w:r w:rsidRPr="00DE1568">
              <w:rPr>
                <w:rFonts w:ascii="Aptos" w:hAnsi="Aptos"/>
                <w:w w:val="99"/>
                <w:sz w:val="22"/>
                <w:szCs w:val="22"/>
                <w:lang w:eastAsia="pl-PL"/>
              </w:rPr>
              <w:t>y</w:t>
            </w:r>
          </w:p>
          <w:p w14:paraId="3D5E4A61"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655841C7"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w w:val="99"/>
                <w:sz w:val="22"/>
                <w:szCs w:val="22"/>
                <w:lang w:eastAsia="pl-PL"/>
              </w:rPr>
              <w:t>7</w:t>
            </w:r>
          </w:p>
          <w:p w14:paraId="05E067A2"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0CF45A64"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153C6C12"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r>
      <w:tr w:rsidR="00DE1568" w:rsidRPr="00DE1568" w14:paraId="3208942C"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18D318A4"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spacing w:val="1"/>
                <w:w w:val="99"/>
                <w:sz w:val="22"/>
                <w:szCs w:val="22"/>
                <w:lang w:eastAsia="pl-PL"/>
              </w:rPr>
              <w:t>7</w:t>
            </w:r>
          </w:p>
          <w:p w14:paraId="75650066"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3ECD4B6E"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spacing w:val="2"/>
                <w:w w:val="99"/>
                <w:sz w:val="22"/>
                <w:szCs w:val="22"/>
                <w:lang w:eastAsia="pl-PL"/>
              </w:rPr>
              <w:t>M</w:t>
            </w:r>
            <w:r w:rsidRPr="00DE1568">
              <w:rPr>
                <w:rFonts w:ascii="Aptos" w:hAnsi="Aptos"/>
                <w:spacing w:val="-2"/>
                <w:w w:val="99"/>
                <w:sz w:val="22"/>
                <w:szCs w:val="22"/>
                <w:lang w:eastAsia="pl-PL"/>
              </w:rPr>
              <w:t>y</w:t>
            </w:r>
            <w:r w:rsidRPr="00DE1568">
              <w:rPr>
                <w:rFonts w:ascii="Aptos" w:hAnsi="Aptos"/>
                <w:w w:val="99"/>
                <w:sz w:val="22"/>
                <w:szCs w:val="22"/>
                <w:lang w:eastAsia="pl-PL"/>
              </w:rPr>
              <w:t>cie</w:t>
            </w:r>
            <w:r w:rsidRPr="00DE1568">
              <w:rPr>
                <w:rFonts w:ascii="Aptos" w:hAnsi="Aptos"/>
                <w:sz w:val="22"/>
                <w:szCs w:val="22"/>
                <w:lang w:eastAsia="pl-PL"/>
              </w:rPr>
              <w:t xml:space="preserve"> </w:t>
            </w:r>
            <w:r w:rsidRPr="00DE1568">
              <w:rPr>
                <w:rFonts w:ascii="Aptos" w:hAnsi="Aptos"/>
                <w:w w:val="99"/>
                <w:sz w:val="22"/>
                <w:szCs w:val="22"/>
                <w:lang w:eastAsia="pl-PL"/>
              </w:rPr>
              <w:t>glazu</w:t>
            </w:r>
            <w:r w:rsidRPr="00DE1568">
              <w:rPr>
                <w:rFonts w:ascii="Aptos" w:hAnsi="Aptos"/>
                <w:spacing w:val="3"/>
                <w:w w:val="99"/>
                <w:sz w:val="22"/>
                <w:szCs w:val="22"/>
                <w:lang w:eastAsia="pl-PL"/>
              </w:rPr>
              <w:t>r</w:t>
            </w:r>
            <w:r w:rsidRPr="00DE1568">
              <w:rPr>
                <w:rFonts w:ascii="Aptos" w:hAnsi="Aptos"/>
                <w:w w:val="99"/>
                <w:sz w:val="22"/>
                <w:szCs w:val="22"/>
                <w:lang w:eastAsia="pl-PL"/>
              </w:rPr>
              <w:t>y</w:t>
            </w:r>
          </w:p>
          <w:p w14:paraId="64D396E5"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2450CA86"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w w:val="99"/>
                <w:sz w:val="22"/>
                <w:szCs w:val="22"/>
                <w:lang w:eastAsia="pl-PL"/>
              </w:rPr>
              <w:t>1</w:t>
            </w:r>
          </w:p>
          <w:p w14:paraId="4A764FC5"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37DF1148"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03A6D366"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r>
      <w:tr w:rsidR="00DE1568" w:rsidRPr="00DE1568" w14:paraId="7B44309F"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0E292498"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spacing w:val="1"/>
                <w:w w:val="99"/>
                <w:sz w:val="22"/>
                <w:szCs w:val="22"/>
                <w:lang w:eastAsia="pl-PL"/>
              </w:rPr>
              <w:t>8</w:t>
            </w:r>
          </w:p>
          <w:p w14:paraId="5B6D8F11"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151673B1"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w w:val="99"/>
                <w:sz w:val="22"/>
                <w:szCs w:val="22"/>
                <w:lang w:eastAsia="pl-PL"/>
              </w:rPr>
              <w:t>C</w:t>
            </w:r>
            <w:r w:rsidRPr="00DE1568">
              <w:rPr>
                <w:rFonts w:ascii="Aptos" w:hAnsi="Aptos"/>
                <w:spacing w:val="1"/>
                <w:w w:val="99"/>
                <w:sz w:val="22"/>
                <w:szCs w:val="22"/>
                <w:lang w:eastAsia="pl-PL"/>
              </w:rPr>
              <w:t>z</w:t>
            </w:r>
            <w:r w:rsidRPr="00DE1568">
              <w:rPr>
                <w:rFonts w:ascii="Aptos" w:hAnsi="Aptos"/>
                <w:w w:val="99"/>
                <w:sz w:val="22"/>
                <w:szCs w:val="22"/>
                <w:lang w:eastAsia="pl-PL"/>
              </w:rPr>
              <w:t>y</w:t>
            </w:r>
            <w:r w:rsidRPr="00DE1568">
              <w:rPr>
                <w:rFonts w:ascii="Aptos" w:hAnsi="Aptos"/>
                <w:spacing w:val="-1"/>
                <w:w w:val="99"/>
                <w:sz w:val="22"/>
                <w:szCs w:val="22"/>
                <w:lang w:eastAsia="pl-PL"/>
              </w:rPr>
              <w:t>s</w:t>
            </w:r>
            <w:r w:rsidRPr="00DE1568">
              <w:rPr>
                <w:rFonts w:ascii="Aptos" w:hAnsi="Aptos"/>
                <w:w w:val="99"/>
                <w:sz w:val="22"/>
                <w:szCs w:val="22"/>
                <w:lang w:eastAsia="pl-PL"/>
              </w:rPr>
              <w:t>zcz</w:t>
            </w:r>
            <w:r w:rsidRPr="00DE1568">
              <w:rPr>
                <w:rFonts w:ascii="Aptos" w:hAnsi="Aptos"/>
                <w:spacing w:val="1"/>
                <w:w w:val="99"/>
                <w:sz w:val="22"/>
                <w:szCs w:val="22"/>
                <w:lang w:eastAsia="pl-PL"/>
              </w:rPr>
              <w:t>en</w:t>
            </w:r>
            <w:r w:rsidRPr="00DE1568">
              <w:rPr>
                <w:rFonts w:ascii="Aptos" w:hAnsi="Aptos"/>
                <w:w w:val="99"/>
                <w:sz w:val="22"/>
                <w:szCs w:val="22"/>
                <w:lang w:eastAsia="pl-PL"/>
              </w:rPr>
              <w:t>ie</w:t>
            </w:r>
            <w:r w:rsidRPr="00DE1568">
              <w:rPr>
                <w:rFonts w:ascii="Aptos" w:hAnsi="Aptos"/>
                <w:sz w:val="22"/>
                <w:szCs w:val="22"/>
                <w:lang w:eastAsia="pl-PL"/>
              </w:rPr>
              <w:t xml:space="preserve"> </w:t>
            </w:r>
            <w:r w:rsidRPr="00DE1568">
              <w:rPr>
                <w:rFonts w:ascii="Aptos" w:hAnsi="Aptos"/>
                <w:w w:val="99"/>
                <w:sz w:val="22"/>
                <w:szCs w:val="22"/>
                <w:lang w:eastAsia="pl-PL"/>
              </w:rPr>
              <w:t>l</w:t>
            </w:r>
            <w:r w:rsidRPr="00DE1568">
              <w:rPr>
                <w:rFonts w:ascii="Aptos" w:hAnsi="Aptos"/>
                <w:spacing w:val="1"/>
                <w:w w:val="99"/>
                <w:sz w:val="22"/>
                <w:szCs w:val="22"/>
                <w:lang w:eastAsia="pl-PL"/>
              </w:rPr>
              <w:t>u</w:t>
            </w:r>
            <w:r w:rsidRPr="00DE1568">
              <w:rPr>
                <w:rFonts w:ascii="Aptos" w:hAnsi="Aptos"/>
                <w:w w:val="99"/>
                <w:sz w:val="22"/>
                <w:szCs w:val="22"/>
                <w:lang w:eastAsia="pl-PL"/>
              </w:rPr>
              <w:t>ster</w:t>
            </w:r>
          </w:p>
          <w:p w14:paraId="19611216"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3BFFA617"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w w:val="99"/>
                <w:sz w:val="22"/>
                <w:szCs w:val="22"/>
                <w:lang w:eastAsia="pl-PL"/>
              </w:rPr>
              <w:t>7</w:t>
            </w:r>
          </w:p>
          <w:p w14:paraId="5993A0DD"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0F8F1654"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7F585866"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r>
      <w:tr w:rsidR="00DE1568" w:rsidRPr="00DE1568" w14:paraId="689E1120" w14:textId="77777777" w:rsidTr="00F30471">
        <w:trPr>
          <w:trHeight w:hRule="exact" w:val="1115"/>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020A2F70"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spacing w:val="1"/>
                <w:w w:val="99"/>
                <w:sz w:val="22"/>
                <w:szCs w:val="22"/>
                <w:lang w:eastAsia="pl-PL"/>
              </w:rPr>
              <w:t>9</w:t>
            </w:r>
          </w:p>
          <w:p w14:paraId="5BCA8FE9"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04FFCEA5"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w w:val="99"/>
                <w:sz w:val="22"/>
                <w:szCs w:val="22"/>
                <w:lang w:eastAsia="pl-PL"/>
              </w:rPr>
              <w:t>Uzupeł</w:t>
            </w:r>
            <w:r w:rsidRPr="00DE1568">
              <w:rPr>
                <w:rFonts w:ascii="Aptos" w:hAnsi="Aptos"/>
                <w:spacing w:val="1"/>
                <w:w w:val="99"/>
                <w:sz w:val="22"/>
                <w:szCs w:val="22"/>
                <w:lang w:eastAsia="pl-PL"/>
              </w:rPr>
              <w:t>n</w:t>
            </w:r>
            <w:r w:rsidRPr="00DE1568">
              <w:rPr>
                <w:rFonts w:ascii="Aptos" w:hAnsi="Aptos"/>
                <w:w w:val="99"/>
                <w:sz w:val="22"/>
                <w:szCs w:val="22"/>
                <w:lang w:eastAsia="pl-PL"/>
              </w:rPr>
              <w:t>ianie</w:t>
            </w:r>
            <w:r w:rsidRPr="00DE1568">
              <w:rPr>
                <w:rFonts w:ascii="Aptos" w:hAnsi="Aptos"/>
                <w:spacing w:val="2"/>
                <w:sz w:val="22"/>
                <w:szCs w:val="22"/>
                <w:lang w:eastAsia="pl-PL"/>
              </w:rPr>
              <w:t xml:space="preserve"> </w:t>
            </w:r>
            <w:r w:rsidRPr="00DE1568">
              <w:rPr>
                <w:rFonts w:ascii="Aptos" w:hAnsi="Aptos"/>
                <w:w w:val="99"/>
                <w:sz w:val="22"/>
                <w:szCs w:val="22"/>
                <w:lang w:eastAsia="pl-PL"/>
              </w:rPr>
              <w:t>śr</w:t>
            </w:r>
            <w:r w:rsidRPr="00DE1568">
              <w:rPr>
                <w:rFonts w:ascii="Aptos" w:hAnsi="Aptos"/>
                <w:spacing w:val="1"/>
                <w:w w:val="99"/>
                <w:sz w:val="22"/>
                <w:szCs w:val="22"/>
                <w:lang w:eastAsia="pl-PL"/>
              </w:rPr>
              <w:t>od</w:t>
            </w:r>
            <w:r w:rsidRPr="00DE1568">
              <w:rPr>
                <w:rFonts w:ascii="Aptos" w:hAnsi="Aptos"/>
                <w:w w:val="99"/>
                <w:sz w:val="22"/>
                <w:szCs w:val="22"/>
                <w:lang w:eastAsia="pl-PL"/>
              </w:rPr>
              <w:t>k</w:t>
            </w:r>
            <w:r w:rsidRPr="00DE1568">
              <w:rPr>
                <w:rFonts w:ascii="Aptos" w:hAnsi="Aptos"/>
                <w:spacing w:val="2"/>
                <w:w w:val="99"/>
                <w:sz w:val="22"/>
                <w:szCs w:val="22"/>
                <w:lang w:eastAsia="pl-PL"/>
              </w:rPr>
              <w:t>ó</w:t>
            </w:r>
            <w:r w:rsidRPr="00DE1568">
              <w:rPr>
                <w:rFonts w:ascii="Aptos" w:hAnsi="Aptos"/>
                <w:w w:val="99"/>
                <w:sz w:val="22"/>
                <w:szCs w:val="22"/>
                <w:lang w:eastAsia="pl-PL"/>
              </w:rPr>
              <w:t>w</w:t>
            </w:r>
            <w:r w:rsidRPr="00DE1568">
              <w:rPr>
                <w:rFonts w:ascii="Aptos" w:hAnsi="Aptos"/>
                <w:spacing w:val="-1"/>
                <w:sz w:val="22"/>
                <w:szCs w:val="22"/>
                <w:lang w:eastAsia="pl-PL"/>
              </w:rPr>
              <w:t xml:space="preserve"> </w:t>
            </w:r>
            <w:r w:rsidRPr="00DE1568">
              <w:rPr>
                <w:rFonts w:ascii="Aptos" w:hAnsi="Aptos"/>
                <w:spacing w:val="-1"/>
                <w:w w:val="99"/>
                <w:sz w:val="22"/>
                <w:szCs w:val="22"/>
                <w:lang w:eastAsia="pl-PL"/>
              </w:rPr>
              <w:t>h</w:t>
            </w:r>
            <w:r w:rsidRPr="00DE1568">
              <w:rPr>
                <w:rFonts w:ascii="Aptos" w:hAnsi="Aptos"/>
                <w:spacing w:val="1"/>
                <w:w w:val="99"/>
                <w:sz w:val="22"/>
                <w:szCs w:val="22"/>
                <w:lang w:eastAsia="pl-PL"/>
              </w:rPr>
              <w:t>i</w:t>
            </w:r>
            <w:r w:rsidRPr="00DE1568">
              <w:rPr>
                <w:rFonts w:ascii="Aptos" w:hAnsi="Aptos"/>
                <w:w w:val="99"/>
                <w:sz w:val="22"/>
                <w:szCs w:val="22"/>
                <w:lang w:eastAsia="pl-PL"/>
              </w:rPr>
              <w:t>gieny</w:t>
            </w:r>
            <w:r w:rsidRPr="00DE1568">
              <w:rPr>
                <w:rFonts w:ascii="Aptos" w:hAnsi="Aptos"/>
                <w:spacing w:val="1"/>
                <w:sz w:val="22"/>
                <w:szCs w:val="22"/>
                <w:lang w:eastAsia="pl-PL"/>
              </w:rPr>
              <w:t xml:space="preserve"> </w:t>
            </w:r>
            <w:r w:rsidRPr="00DE1568">
              <w:rPr>
                <w:rFonts w:ascii="Aptos" w:hAnsi="Aptos"/>
                <w:spacing w:val="1"/>
                <w:w w:val="99"/>
                <w:sz w:val="22"/>
                <w:szCs w:val="22"/>
                <w:lang w:eastAsia="pl-PL"/>
              </w:rPr>
              <w:t>(p</w:t>
            </w:r>
            <w:r w:rsidRPr="00DE1568">
              <w:rPr>
                <w:rFonts w:ascii="Aptos" w:hAnsi="Aptos"/>
                <w:w w:val="99"/>
                <w:sz w:val="22"/>
                <w:szCs w:val="22"/>
                <w:lang w:eastAsia="pl-PL"/>
              </w:rPr>
              <w:t>a</w:t>
            </w:r>
            <w:r w:rsidRPr="00DE1568">
              <w:rPr>
                <w:rFonts w:ascii="Aptos" w:hAnsi="Aptos"/>
                <w:spacing w:val="1"/>
                <w:w w:val="99"/>
                <w:sz w:val="22"/>
                <w:szCs w:val="22"/>
                <w:lang w:eastAsia="pl-PL"/>
              </w:rPr>
              <w:t>p</w:t>
            </w:r>
            <w:r w:rsidRPr="00DE1568">
              <w:rPr>
                <w:rFonts w:ascii="Aptos" w:hAnsi="Aptos"/>
                <w:w w:val="99"/>
                <w:sz w:val="22"/>
                <w:szCs w:val="22"/>
                <w:lang w:eastAsia="pl-PL"/>
              </w:rPr>
              <w:t>ie</w:t>
            </w:r>
            <w:r w:rsidRPr="00DE1568">
              <w:rPr>
                <w:rFonts w:ascii="Aptos" w:hAnsi="Aptos"/>
                <w:spacing w:val="1"/>
                <w:w w:val="99"/>
                <w:sz w:val="22"/>
                <w:szCs w:val="22"/>
                <w:lang w:eastAsia="pl-PL"/>
              </w:rPr>
              <w:t>r</w:t>
            </w:r>
            <w:r w:rsidRPr="00DE1568">
              <w:rPr>
                <w:rFonts w:ascii="Aptos" w:hAnsi="Aptos"/>
                <w:w w:val="99"/>
                <w:sz w:val="22"/>
                <w:szCs w:val="22"/>
                <w:lang w:eastAsia="pl-PL"/>
              </w:rPr>
              <w:t>,</w:t>
            </w:r>
            <w:r w:rsidRPr="00DE1568">
              <w:rPr>
                <w:rFonts w:ascii="Aptos" w:hAnsi="Aptos"/>
                <w:sz w:val="22"/>
                <w:szCs w:val="22"/>
                <w:lang w:eastAsia="pl-PL"/>
              </w:rPr>
              <w:t xml:space="preserve"> </w:t>
            </w:r>
            <w:r w:rsidRPr="00DE1568">
              <w:rPr>
                <w:rFonts w:ascii="Aptos" w:hAnsi="Aptos"/>
                <w:w w:val="99"/>
                <w:sz w:val="22"/>
                <w:szCs w:val="22"/>
                <w:lang w:eastAsia="pl-PL"/>
              </w:rPr>
              <w:t>m</w:t>
            </w:r>
            <w:r w:rsidRPr="00DE1568">
              <w:rPr>
                <w:rFonts w:ascii="Aptos" w:hAnsi="Aptos"/>
                <w:spacing w:val="-4"/>
                <w:w w:val="99"/>
                <w:sz w:val="22"/>
                <w:szCs w:val="22"/>
                <w:lang w:eastAsia="pl-PL"/>
              </w:rPr>
              <w:t>y</w:t>
            </w:r>
            <w:r w:rsidRPr="00DE1568">
              <w:rPr>
                <w:rFonts w:ascii="Aptos" w:hAnsi="Aptos"/>
                <w:w w:val="99"/>
                <w:sz w:val="22"/>
                <w:szCs w:val="22"/>
                <w:lang w:eastAsia="pl-PL"/>
              </w:rPr>
              <w:t>dł</w:t>
            </w:r>
            <w:r w:rsidRPr="00DE1568">
              <w:rPr>
                <w:rFonts w:ascii="Aptos" w:hAnsi="Aptos"/>
                <w:spacing w:val="1"/>
                <w:w w:val="99"/>
                <w:sz w:val="22"/>
                <w:szCs w:val="22"/>
                <w:lang w:eastAsia="pl-PL"/>
              </w:rPr>
              <w:t>o</w:t>
            </w:r>
            <w:r w:rsidRPr="00DE1568">
              <w:rPr>
                <w:rFonts w:ascii="Aptos" w:hAnsi="Aptos"/>
                <w:w w:val="99"/>
                <w:sz w:val="22"/>
                <w:szCs w:val="22"/>
                <w:lang w:eastAsia="pl-PL"/>
              </w:rPr>
              <w:t>,</w:t>
            </w:r>
            <w:r w:rsidRPr="00DE1568">
              <w:rPr>
                <w:rFonts w:ascii="Aptos" w:hAnsi="Aptos"/>
                <w:spacing w:val="1"/>
                <w:sz w:val="22"/>
                <w:szCs w:val="22"/>
                <w:lang w:eastAsia="pl-PL"/>
              </w:rPr>
              <w:t xml:space="preserve"> </w:t>
            </w:r>
            <w:r w:rsidRPr="00DE1568">
              <w:rPr>
                <w:rFonts w:ascii="Aptos" w:hAnsi="Aptos"/>
                <w:w w:val="99"/>
                <w:sz w:val="22"/>
                <w:szCs w:val="22"/>
                <w:lang w:eastAsia="pl-PL"/>
              </w:rPr>
              <w:t>rę</w:t>
            </w:r>
            <w:r w:rsidRPr="00DE1568">
              <w:rPr>
                <w:rFonts w:ascii="Aptos" w:hAnsi="Aptos"/>
                <w:spacing w:val="1"/>
                <w:w w:val="99"/>
                <w:sz w:val="22"/>
                <w:szCs w:val="22"/>
                <w:lang w:eastAsia="pl-PL"/>
              </w:rPr>
              <w:t>c</w:t>
            </w:r>
            <w:r w:rsidRPr="00DE1568">
              <w:rPr>
                <w:rFonts w:ascii="Aptos" w:hAnsi="Aptos"/>
                <w:w w:val="99"/>
                <w:sz w:val="22"/>
                <w:szCs w:val="22"/>
                <w:lang w:eastAsia="pl-PL"/>
              </w:rPr>
              <w:t>zniki) oraz uzupełnianie w pomieszczeniach 019 ,007- warsztat- Gmach Elektrotechniki, każda portiernia w budynkach, 203- Stara Kotłownia;</w:t>
            </w:r>
          </w:p>
          <w:p w14:paraId="64A730C2"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7D0671BE"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w w:val="99"/>
                <w:sz w:val="22"/>
                <w:szCs w:val="22"/>
                <w:lang w:eastAsia="pl-PL"/>
              </w:rPr>
              <w:t>7</w:t>
            </w:r>
          </w:p>
          <w:p w14:paraId="7B467C1B"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5A142233"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5170EB3F"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w w:val="99"/>
                <w:sz w:val="22"/>
                <w:szCs w:val="22"/>
                <w:lang w:eastAsia="pl-PL"/>
              </w:rPr>
              <w:t>*</w:t>
            </w:r>
          </w:p>
          <w:p w14:paraId="73FDBF3A"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r>
      <w:tr w:rsidR="00DE1568" w:rsidRPr="00DE1568" w14:paraId="02999CFD"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1303D89C"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r w:rsidRPr="00DE1568">
              <w:rPr>
                <w:rFonts w:ascii="Aptos" w:hAnsi="Aptos"/>
                <w:spacing w:val="1"/>
                <w:w w:val="99"/>
                <w:sz w:val="22"/>
                <w:szCs w:val="22"/>
                <w:lang w:eastAsia="pl-PL"/>
              </w:rPr>
              <w:t>10</w:t>
            </w:r>
          </w:p>
          <w:p w14:paraId="1599A64D"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428D9258"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r w:rsidRPr="00DE1568">
              <w:rPr>
                <w:rFonts w:ascii="Aptos" w:hAnsi="Aptos"/>
                <w:spacing w:val="2"/>
                <w:w w:val="99"/>
                <w:sz w:val="22"/>
                <w:szCs w:val="22"/>
                <w:lang w:eastAsia="pl-PL"/>
              </w:rPr>
              <w:t>M</w:t>
            </w:r>
            <w:r w:rsidRPr="00DE1568">
              <w:rPr>
                <w:rFonts w:ascii="Aptos" w:hAnsi="Aptos"/>
                <w:spacing w:val="-2"/>
                <w:w w:val="99"/>
                <w:sz w:val="22"/>
                <w:szCs w:val="22"/>
                <w:lang w:eastAsia="pl-PL"/>
              </w:rPr>
              <w:t>y</w:t>
            </w:r>
            <w:r w:rsidRPr="00DE1568">
              <w:rPr>
                <w:rFonts w:ascii="Aptos" w:hAnsi="Aptos"/>
                <w:w w:val="99"/>
                <w:sz w:val="22"/>
                <w:szCs w:val="22"/>
                <w:lang w:eastAsia="pl-PL"/>
              </w:rPr>
              <w:t>cie</w:t>
            </w:r>
            <w:r w:rsidRPr="00DE1568">
              <w:rPr>
                <w:rFonts w:ascii="Aptos" w:hAnsi="Aptos"/>
                <w:sz w:val="22"/>
                <w:szCs w:val="22"/>
                <w:lang w:eastAsia="pl-PL"/>
              </w:rPr>
              <w:t xml:space="preserve"> </w:t>
            </w:r>
            <w:r w:rsidRPr="00DE1568">
              <w:rPr>
                <w:rFonts w:ascii="Aptos" w:hAnsi="Aptos"/>
                <w:w w:val="99"/>
                <w:sz w:val="22"/>
                <w:szCs w:val="22"/>
                <w:lang w:eastAsia="pl-PL"/>
              </w:rPr>
              <w:t>d</w:t>
            </w:r>
            <w:r w:rsidRPr="00DE1568">
              <w:rPr>
                <w:rFonts w:ascii="Aptos" w:hAnsi="Aptos"/>
                <w:spacing w:val="1"/>
                <w:w w:val="99"/>
                <w:sz w:val="22"/>
                <w:szCs w:val="22"/>
                <w:lang w:eastAsia="pl-PL"/>
              </w:rPr>
              <w:t>r</w:t>
            </w:r>
            <w:r w:rsidRPr="00DE1568">
              <w:rPr>
                <w:rFonts w:ascii="Aptos" w:hAnsi="Aptos"/>
                <w:spacing w:val="3"/>
                <w:w w:val="99"/>
                <w:sz w:val="22"/>
                <w:szCs w:val="22"/>
                <w:lang w:eastAsia="pl-PL"/>
              </w:rPr>
              <w:t>z</w:t>
            </w:r>
            <w:r w:rsidRPr="00DE1568">
              <w:rPr>
                <w:rFonts w:ascii="Aptos" w:hAnsi="Aptos"/>
                <w:spacing w:val="-2"/>
                <w:w w:val="99"/>
                <w:sz w:val="22"/>
                <w:szCs w:val="22"/>
                <w:lang w:eastAsia="pl-PL"/>
              </w:rPr>
              <w:t>w</w:t>
            </w:r>
            <w:r w:rsidRPr="00DE1568">
              <w:rPr>
                <w:rFonts w:ascii="Aptos" w:hAnsi="Aptos"/>
                <w:w w:val="99"/>
                <w:sz w:val="22"/>
                <w:szCs w:val="22"/>
                <w:lang w:eastAsia="pl-PL"/>
              </w:rPr>
              <w:t>i</w:t>
            </w:r>
          </w:p>
          <w:p w14:paraId="4C34008D"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0205FF1D"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r w:rsidRPr="00DE1568">
              <w:rPr>
                <w:rFonts w:ascii="Aptos" w:hAnsi="Aptos"/>
                <w:w w:val="99"/>
                <w:sz w:val="22"/>
                <w:szCs w:val="22"/>
                <w:lang w:eastAsia="pl-PL"/>
              </w:rPr>
              <w:t>1</w:t>
            </w:r>
          </w:p>
          <w:p w14:paraId="3B189F80"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3AABD289"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6CB8A4DD"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p>
        </w:tc>
      </w:tr>
      <w:tr w:rsidR="00DE1568" w:rsidRPr="00DE1568" w14:paraId="00548719"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5A283C32"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spacing w:val="1"/>
                <w:w w:val="99"/>
                <w:sz w:val="22"/>
                <w:szCs w:val="22"/>
                <w:lang w:eastAsia="pl-PL"/>
              </w:rPr>
              <w:t>11</w:t>
            </w:r>
          </w:p>
          <w:p w14:paraId="549A4366"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3D188CDA"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spacing w:val="-1"/>
                <w:w w:val="99"/>
                <w:sz w:val="22"/>
                <w:szCs w:val="22"/>
                <w:lang w:eastAsia="pl-PL"/>
              </w:rPr>
              <w:t>Z</w:t>
            </w:r>
            <w:r w:rsidRPr="00DE1568">
              <w:rPr>
                <w:rFonts w:ascii="Aptos" w:hAnsi="Aptos"/>
                <w:w w:val="99"/>
                <w:sz w:val="22"/>
                <w:szCs w:val="22"/>
                <w:lang w:eastAsia="pl-PL"/>
              </w:rPr>
              <w:t>al</w:t>
            </w:r>
            <w:r w:rsidRPr="00DE1568">
              <w:rPr>
                <w:rFonts w:ascii="Aptos" w:hAnsi="Aptos"/>
                <w:spacing w:val="1"/>
                <w:w w:val="99"/>
                <w:sz w:val="22"/>
                <w:szCs w:val="22"/>
                <w:lang w:eastAsia="pl-PL"/>
              </w:rPr>
              <w:t>e</w:t>
            </w:r>
            <w:r w:rsidRPr="00DE1568">
              <w:rPr>
                <w:rFonts w:ascii="Aptos" w:hAnsi="Aptos"/>
                <w:spacing w:val="-1"/>
                <w:w w:val="99"/>
                <w:sz w:val="22"/>
                <w:szCs w:val="22"/>
                <w:lang w:eastAsia="pl-PL"/>
              </w:rPr>
              <w:t>w</w:t>
            </w:r>
            <w:r w:rsidRPr="00DE1568">
              <w:rPr>
                <w:rFonts w:ascii="Aptos" w:hAnsi="Aptos"/>
                <w:spacing w:val="2"/>
                <w:w w:val="99"/>
                <w:sz w:val="22"/>
                <w:szCs w:val="22"/>
                <w:lang w:eastAsia="pl-PL"/>
              </w:rPr>
              <w:t>a</w:t>
            </w:r>
            <w:r w:rsidRPr="00DE1568">
              <w:rPr>
                <w:rFonts w:ascii="Aptos" w:hAnsi="Aptos"/>
                <w:w w:val="99"/>
                <w:sz w:val="22"/>
                <w:szCs w:val="22"/>
                <w:lang w:eastAsia="pl-PL"/>
              </w:rPr>
              <w:t>nie</w:t>
            </w:r>
            <w:r w:rsidRPr="00DE1568">
              <w:rPr>
                <w:rFonts w:ascii="Aptos" w:hAnsi="Aptos"/>
                <w:spacing w:val="1"/>
                <w:sz w:val="22"/>
                <w:szCs w:val="22"/>
                <w:lang w:eastAsia="pl-PL"/>
              </w:rPr>
              <w:t xml:space="preserve"> </w:t>
            </w:r>
            <w:r w:rsidRPr="00DE1568">
              <w:rPr>
                <w:rFonts w:ascii="Aptos" w:hAnsi="Aptos"/>
                <w:w w:val="99"/>
                <w:sz w:val="22"/>
                <w:szCs w:val="22"/>
                <w:lang w:eastAsia="pl-PL"/>
              </w:rPr>
              <w:t>ka</w:t>
            </w:r>
            <w:r w:rsidRPr="00DE1568">
              <w:rPr>
                <w:rFonts w:ascii="Aptos" w:hAnsi="Aptos"/>
                <w:spacing w:val="-1"/>
                <w:w w:val="99"/>
                <w:sz w:val="22"/>
                <w:szCs w:val="22"/>
                <w:lang w:eastAsia="pl-PL"/>
              </w:rPr>
              <w:t>n</w:t>
            </w:r>
            <w:r w:rsidRPr="00DE1568">
              <w:rPr>
                <w:rFonts w:ascii="Aptos" w:hAnsi="Aptos"/>
                <w:w w:val="99"/>
                <w:sz w:val="22"/>
                <w:szCs w:val="22"/>
                <w:lang w:eastAsia="pl-PL"/>
              </w:rPr>
              <w:t>a</w:t>
            </w:r>
            <w:r w:rsidRPr="00DE1568">
              <w:rPr>
                <w:rFonts w:ascii="Aptos" w:hAnsi="Aptos"/>
                <w:spacing w:val="2"/>
                <w:w w:val="99"/>
                <w:sz w:val="22"/>
                <w:szCs w:val="22"/>
                <w:lang w:eastAsia="pl-PL"/>
              </w:rPr>
              <w:t>l</w:t>
            </w:r>
            <w:r w:rsidRPr="00DE1568">
              <w:rPr>
                <w:rFonts w:ascii="Aptos" w:hAnsi="Aptos"/>
                <w:w w:val="99"/>
                <w:sz w:val="22"/>
                <w:szCs w:val="22"/>
                <w:lang w:eastAsia="pl-PL"/>
              </w:rPr>
              <w:t>i</w:t>
            </w:r>
            <w:r w:rsidRPr="00DE1568">
              <w:rPr>
                <w:rFonts w:ascii="Aptos" w:hAnsi="Aptos"/>
                <w:spacing w:val="-1"/>
                <w:w w:val="99"/>
                <w:sz w:val="22"/>
                <w:szCs w:val="22"/>
                <w:lang w:eastAsia="pl-PL"/>
              </w:rPr>
              <w:t>k</w:t>
            </w:r>
            <w:r w:rsidRPr="00DE1568">
              <w:rPr>
                <w:rFonts w:ascii="Aptos" w:hAnsi="Aptos"/>
                <w:spacing w:val="3"/>
                <w:w w:val="99"/>
                <w:sz w:val="22"/>
                <w:szCs w:val="22"/>
                <w:lang w:eastAsia="pl-PL"/>
              </w:rPr>
              <w:t>ó</w:t>
            </w:r>
            <w:r w:rsidRPr="00DE1568">
              <w:rPr>
                <w:rFonts w:ascii="Aptos" w:hAnsi="Aptos"/>
                <w:w w:val="99"/>
                <w:sz w:val="22"/>
                <w:szCs w:val="22"/>
                <w:lang w:eastAsia="pl-PL"/>
              </w:rPr>
              <w:t>w</w:t>
            </w:r>
            <w:r w:rsidRPr="00DE1568">
              <w:rPr>
                <w:rFonts w:ascii="Aptos" w:hAnsi="Aptos"/>
                <w:spacing w:val="-1"/>
                <w:sz w:val="22"/>
                <w:szCs w:val="22"/>
                <w:lang w:eastAsia="pl-PL"/>
              </w:rPr>
              <w:t xml:space="preserve"> </w:t>
            </w:r>
            <w:r w:rsidRPr="00DE1568">
              <w:rPr>
                <w:rFonts w:ascii="Aptos" w:hAnsi="Aptos"/>
                <w:spacing w:val="-1"/>
                <w:w w:val="99"/>
                <w:sz w:val="22"/>
                <w:szCs w:val="22"/>
                <w:lang w:eastAsia="pl-PL"/>
              </w:rPr>
              <w:t>s</w:t>
            </w:r>
            <w:r w:rsidRPr="00DE1568">
              <w:rPr>
                <w:rFonts w:ascii="Aptos" w:hAnsi="Aptos"/>
                <w:spacing w:val="3"/>
                <w:w w:val="99"/>
                <w:sz w:val="22"/>
                <w:szCs w:val="22"/>
                <w:lang w:eastAsia="pl-PL"/>
              </w:rPr>
              <w:t>p</w:t>
            </w:r>
            <w:r w:rsidRPr="00DE1568">
              <w:rPr>
                <w:rFonts w:ascii="Aptos" w:hAnsi="Aptos"/>
                <w:spacing w:val="-1"/>
                <w:w w:val="99"/>
                <w:sz w:val="22"/>
                <w:szCs w:val="22"/>
                <w:lang w:eastAsia="pl-PL"/>
              </w:rPr>
              <w:t>u</w:t>
            </w:r>
            <w:r w:rsidRPr="00DE1568">
              <w:rPr>
                <w:rFonts w:ascii="Aptos" w:hAnsi="Aptos"/>
                <w:w w:val="99"/>
                <w:sz w:val="22"/>
                <w:szCs w:val="22"/>
                <w:lang w:eastAsia="pl-PL"/>
              </w:rPr>
              <w:t>st</w:t>
            </w:r>
            <w:r w:rsidRPr="00DE1568">
              <w:rPr>
                <w:rFonts w:ascii="Aptos" w:hAnsi="Aptos"/>
                <w:spacing w:val="2"/>
                <w:w w:val="99"/>
                <w:sz w:val="22"/>
                <w:szCs w:val="22"/>
                <w:lang w:eastAsia="pl-PL"/>
              </w:rPr>
              <w:t>o</w:t>
            </w:r>
            <w:r w:rsidRPr="00DE1568">
              <w:rPr>
                <w:rFonts w:ascii="Aptos" w:hAnsi="Aptos"/>
                <w:w w:val="99"/>
                <w:sz w:val="22"/>
                <w:szCs w:val="22"/>
                <w:lang w:eastAsia="pl-PL"/>
              </w:rPr>
              <w:t>wych</w:t>
            </w:r>
            <w:r w:rsidRPr="00DE1568">
              <w:rPr>
                <w:rFonts w:ascii="Aptos" w:hAnsi="Aptos"/>
                <w:spacing w:val="1"/>
                <w:sz w:val="22"/>
                <w:szCs w:val="22"/>
                <w:lang w:eastAsia="pl-PL"/>
              </w:rPr>
              <w:t xml:space="preserve"> </w:t>
            </w:r>
            <w:r w:rsidRPr="00DE1568">
              <w:rPr>
                <w:rFonts w:ascii="Aptos" w:hAnsi="Aptos"/>
                <w:spacing w:val="-1"/>
                <w:w w:val="99"/>
                <w:sz w:val="22"/>
                <w:szCs w:val="22"/>
                <w:lang w:eastAsia="pl-PL"/>
              </w:rPr>
              <w:t>w</w:t>
            </w:r>
            <w:r w:rsidRPr="00DE1568">
              <w:rPr>
                <w:rFonts w:ascii="Aptos" w:hAnsi="Aptos"/>
                <w:w w:val="99"/>
                <w:sz w:val="22"/>
                <w:szCs w:val="22"/>
                <w:lang w:eastAsia="pl-PL"/>
              </w:rPr>
              <w:t>o</w:t>
            </w:r>
            <w:r w:rsidRPr="00DE1568">
              <w:rPr>
                <w:rFonts w:ascii="Aptos" w:hAnsi="Aptos"/>
                <w:spacing w:val="1"/>
                <w:w w:val="99"/>
                <w:sz w:val="22"/>
                <w:szCs w:val="22"/>
                <w:lang w:eastAsia="pl-PL"/>
              </w:rPr>
              <w:t>d</w:t>
            </w:r>
            <w:r w:rsidRPr="00DE1568">
              <w:rPr>
                <w:rFonts w:ascii="Aptos" w:hAnsi="Aptos"/>
                <w:w w:val="99"/>
                <w:sz w:val="22"/>
                <w:szCs w:val="22"/>
                <w:lang w:eastAsia="pl-PL"/>
              </w:rPr>
              <w:t>ą</w:t>
            </w:r>
          </w:p>
          <w:p w14:paraId="71E05724"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467BF903"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w w:val="99"/>
                <w:sz w:val="22"/>
                <w:szCs w:val="22"/>
                <w:lang w:eastAsia="pl-PL"/>
              </w:rPr>
              <w:t>7</w:t>
            </w:r>
          </w:p>
          <w:p w14:paraId="1D0CC886"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0E758DC1"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4ECBED1E"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r>
      <w:tr w:rsidR="00DE1568" w:rsidRPr="00DE1568" w14:paraId="0302C6A8" w14:textId="77777777" w:rsidTr="00F30471">
        <w:trPr>
          <w:trHeight w:hRule="exact" w:val="872"/>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45CF6C79"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pacing w:val="1"/>
                <w:w w:val="99"/>
                <w:sz w:val="22"/>
                <w:szCs w:val="22"/>
                <w:lang w:eastAsia="pl-PL"/>
              </w:rPr>
            </w:pPr>
            <w:r w:rsidRPr="00DE1568">
              <w:rPr>
                <w:rFonts w:ascii="Aptos" w:hAnsi="Aptos"/>
                <w:spacing w:val="1"/>
                <w:w w:val="99"/>
                <w:sz w:val="22"/>
                <w:szCs w:val="22"/>
                <w:lang w:eastAsia="pl-PL"/>
              </w:rPr>
              <w:t>12</w:t>
            </w: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4181461C"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pacing w:val="-1"/>
                <w:w w:val="99"/>
                <w:sz w:val="22"/>
                <w:szCs w:val="22"/>
                <w:lang w:eastAsia="pl-PL"/>
              </w:rPr>
            </w:pPr>
            <w:r w:rsidRPr="00DE1568">
              <w:rPr>
                <w:rFonts w:ascii="Aptos" w:hAnsi="Aptos"/>
                <w:sz w:val="22"/>
                <w:szCs w:val="22"/>
              </w:rPr>
              <w:t>dezynfekcja całego pomieszczenia wraz z wyposażeniem środkiem na bazie wysokoprocentowego alkoholu przy pomocy spryskiwacza,</w:t>
            </w: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176B7478"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w w:val="99"/>
                <w:sz w:val="22"/>
                <w:szCs w:val="22"/>
                <w:lang w:eastAsia="pl-PL"/>
              </w:rPr>
            </w:pPr>
            <w:r w:rsidRPr="00DE1568">
              <w:rPr>
                <w:rFonts w:ascii="Aptos" w:hAnsi="Aptos"/>
                <w:w w:val="99"/>
                <w:sz w:val="22"/>
                <w:szCs w:val="22"/>
                <w:lang w:eastAsia="pl-PL"/>
              </w:rPr>
              <w:t>7</w:t>
            </w: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105FE056"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492DF452"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color w:val="FF0000"/>
                <w:sz w:val="22"/>
                <w:szCs w:val="22"/>
                <w:lang w:eastAsia="pl-PL"/>
              </w:rPr>
              <w:t>*</w:t>
            </w:r>
          </w:p>
        </w:tc>
      </w:tr>
      <w:tr w:rsidR="00DE1568" w:rsidRPr="00DE1568" w14:paraId="7069A314"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1C8BDED8"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3CF0C6B5"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7C03EE1C"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3DD298A4"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533697C8"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r>
      <w:tr w:rsidR="00DE1568" w:rsidRPr="00DE1568" w14:paraId="41092AC4" w14:textId="77777777" w:rsidTr="00F30471">
        <w:trPr>
          <w:trHeight w:hRule="exact" w:val="273"/>
          <w:jc w:val="center"/>
        </w:trPr>
        <w:tc>
          <w:tcPr>
            <w:tcW w:w="9662" w:type="dxa"/>
            <w:gridSpan w:val="5"/>
            <w:tcBorders>
              <w:top w:val="single" w:sz="3" w:space="0" w:color="auto"/>
              <w:left w:val="single" w:sz="3" w:space="0" w:color="auto"/>
              <w:bottom w:val="single" w:sz="3" w:space="0" w:color="auto"/>
              <w:right w:val="single" w:sz="3" w:space="0" w:color="auto"/>
            </w:tcBorders>
            <w:shd w:val="clear" w:color="auto" w:fill="auto"/>
            <w:vAlign w:val="center"/>
          </w:tcPr>
          <w:p w14:paraId="1FA224CA" w14:textId="77777777" w:rsidR="00DE1568" w:rsidRPr="00DE1568" w:rsidRDefault="00DE1568" w:rsidP="00F30471">
            <w:pPr>
              <w:widowControl w:val="0"/>
              <w:shd w:val="clear" w:color="auto" w:fill="FFC000"/>
              <w:suppressAutoHyphens w:val="0"/>
              <w:autoSpaceDE w:val="0"/>
              <w:autoSpaceDN w:val="0"/>
              <w:adjustRightInd w:val="0"/>
              <w:spacing w:before="32"/>
              <w:ind w:right="-20"/>
              <w:jc w:val="center"/>
              <w:rPr>
                <w:rFonts w:ascii="Aptos" w:hAnsi="Aptos"/>
                <w:sz w:val="22"/>
                <w:szCs w:val="22"/>
                <w:lang w:eastAsia="pl-PL"/>
              </w:rPr>
            </w:pPr>
            <w:r w:rsidRPr="00DE1568">
              <w:rPr>
                <w:rFonts w:ascii="Aptos" w:hAnsi="Aptos"/>
                <w:b/>
                <w:bCs/>
                <w:w w:val="99"/>
                <w:sz w:val="22"/>
                <w:szCs w:val="22"/>
                <w:lang w:eastAsia="pl-PL"/>
              </w:rPr>
              <w:t>Sale</w:t>
            </w:r>
            <w:r w:rsidRPr="00DE1568">
              <w:rPr>
                <w:rFonts w:ascii="Aptos" w:hAnsi="Aptos"/>
                <w:sz w:val="22"/>
                <w:szCs w:val="22"/>
                <w:lang w:eastAsia="pl-PL"/>
              </w:rPr>
              <w:t xml:space="preserve"> </w:t>
            </w:r>
            <w:r w:rsidRPr="00DE1568">
              <w:rPr>
                <w:rFonts w:ascii="Aptos" w:hAnsi="Aptos"/>
                <w:b/>
                <w:bCs/>
                <w:spacing w:val="3"/>
                <w:w w:val="99"/>
                <w:sz w:val="22"/>
                <w:szCs w:val="22"/>
                <w:lang w:eastAsia="pl-PL"/>
              </w:rPr>
              <w:t>w</w:t>
            </w:r>
            <w:r w:rsidRPr="00DE1568">
              <w:rPr>
                <w:rFonts w:ascii="Aptos" w:hAnsi="Aptos"/>
                <w:b/>
                <w:bCs/>
                <w:spacing w:val="1"/>
                <w:w w:val="99"/>
                <w:sz w:val="22"/>
                <w:szCs w:val="22"/>
                <w:lang w:eastAsia="pl-PL"/>
              </w:rPr>
              <w:t>y</w:t>
            </w:r>
            <w:r w:rsidRPr="00DE1568">
              <w:rPr>
                <w:rFonts w:ascii="Aptos" w:hAnsi="Aptos"/>
                <w:b/>
                <w:bCs/>
                <w:spacing w:val="-2"/>
                <w:w w:val="99"/>
                <w:sz w:val="22"/>
                <w:szCs w:val="22"/>
                <w:lang w:eastAsia="pl-PL"/>
              </w:rPr>
              <w:t>k</w:t>
            </w:r>
            <w:r w:rsidRPr="00DE1568">
              <w:rPr>
                <w:rFonts w:ascii="Aptos" w:hAnsi="Aptos"/>
                <w:b/>
                <w:bCs/>
                <w:w w:val="99"/>
                <w:sz w:val="22"/>
                <w:szCs w:val="22"/>
                <w:lang w:eastAsia="pl-PL"/>
              </w:rPr>
              <w:t>łado</w:t>
            </w:r>
            <w:r w:rsidRPr="00DE1568">
              <w:rPr>
                <w:rFonts w:ascii="Aptos" w:hAnsi="Aptos"/>
                <w:b/>
                <w:bCs/>
                <w:spacing w:val="3"/>
                <w:w w:val="99"/>
                <w:sz w:val="22"/>
                <w:szCs w:val="22"/>
                <w:lang w:eastAsia="pl-PL"/>
              </w:rPr>
              <w:t>w</w:t>
            </w:r>
            <w:r w:rsidRPr="00DE1568">
              <w:rPr>
                <w:rFonts w:ascii="Aptos" w:hAnsi="Aptos"/>
                <w:b/>
                <w:bCs/>
                <w:w w:val="99"/>
                <w:sz w:val="22"/>
                <w:szCs w:val="22"/>
                <w:lang w:eastAsia="pl-PL"/>
              </w:rPr>
              <w:t>e i   seminaryjne</w:t>
            </w:r>
          </w:p>
          <w:p w14:paraId="2A6A09DD" w14:textId="77777777" w:rsidR="00DE1568" w:rsidRPr="00DE1568" w:rsidRDefault="00DE1568" w:rsidP="00F30471">
            <w:pPr>
              <w:widowControl w:val="0"/>
              <w:shd w:val="clear" w:color="auto" w:fill="FFC000"/>
              <w:suppressAutoHyphens w:val="0"/>
              <w:autoSpaceDE w:val="0"/>
              <w:autoSpaceDN w:val="0"/>
              <w:adjustRightInd w:val="0"/>
              <w:spacing w:before="32"/>
              <w:ind w:right="-20"/>
              <w:jc w:val="center"/>
              <w:rPr>
                <w:rFonts w:ascii="Aptos" w:hAnsi="Aptos"/>
                <w:sz w:val="22"/>
                <w:szCs w:val="22"/>
                <w:lang w:eastAsia="pl-PL"/>
              </w:rPr>
            </w:pPr>
          </w:p>
        </w:tc>
      </w:tr>
      <w:tr w:rsidR="00DE1568" w:rsidRPr="00DE1568" w14:paraId="32F45CB2" w14:textId="77777777" w:rsidTr="00F30471">
        <w:trPr>
          <w:trHeight w:hRule="exact" w:val="312"/>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17BA85FC"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spacing w:val="1"/>
                <w:w w:val="99"/>
                <w:sz w:val="22"/>
                <w:szCs w:val="22"/>
                <w:lang w:eastAsia="pl-PL"/>
              </w:rPr>
              <w:lastRenderedPageBreak/>
              <w:t>13</w:t>
            </w:r>
          </w:p>
          <w:p w14:paraId="69B2D3C9"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0C73AB8D"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spacing w:val="1"/>
                <w:w w:val="99"/>
                <w:sz w:val="22"/>
                <w:szCs w:val="22"/>
                <w:lang w:eastAsia="pl-PL"/>
              </w:rPr>
              <w:t>W</w:t>
            </w:r>
            <w:r w:rsidRPr="00DE1568">
              <w:rPr>
                <w:rFonts w:ascii="Aptos" w:hAnsi="Aptos"/>
                <w:spacing w:val="-3"/>
                <w:w w:val="99"/>
                <w:sz w:val="22"/>
                <w:szCs w:val="22"/>
                <w:lang w:eastAsia="pl-PL"/>
              </w:rPr>
              <w:t>y</w:t>
            </w:r>
            <w:r w:rsidRPr="00DE1568">
              <w:rPr>
                <w:rFonts w:ascii="Aptos" w:hAnsi="Aptos"/>
                <w:spacing w:val="2"/>
                <w:w w:val="99"/>
                <w:sz w:val="22"/>
                <w:szCs w:val="22"/>
                <w:lang w:eastAsia="pl-PL"/>
              </w:rPr>
              <w:t>c</w:t>
            </w:r>
            <w:r w:rsidRPr="00DE1568">
              <w:rPr>
                <w:rFonts w:ascii="Aptos" w:hAnsi="Aptos"/>
                <w:w w:val="99"/>
                <w:sz w:val="22"/>
                <w:szCs w:val="22"/>
                <w:lang w:eastAsia="pl-PL"/>
              </w:rPr>
              <w:t>ie</w:t>
            </w:r>
            <w:r w:rsidRPr="00DE1568">
              <w:rPr>
                <w:rFonts w:ascii="Aptos" w:hAnsi="Aptos"/>
                <w:spacing w:val="1"/>
                <w:w w:val="99"/>
                <w:sz w:val="22"/>
                <w:szCs w:val="22"/>
                <w:lang w:eastAsia="pl-PL"/>
              </w:rPr>
              <w:t>r</w:t>
            </w:r>
            <w:r w:rsidRPr="00DE1568">
              <w:rPr>
                <w:rFonts w:ascii="Aptos" w:hAnsi="Aptos"/>
                <w:w w:val="99"/>
                <w:sz w:val="22"/>
                <w:szCs w:val="22"/>
                <w:lang w:eastAsia="pl-PL"/>
              </w:rPr>
              <w:t>anie</w:t>
            </w:r>
            <w:r w:rsidRPr="00DE1568">
              <w:rPr>
                <w:rFonts w:ascii="Aptos" w:hAnsi="Aptos"/>
                <w:sz w:val="22"/>
                <w:szCs w:val="22"/>
                <w:lang w:eastAsia="pl-PL"/>
              </w:rPr>
              <w:t xml:space="preserve"> </w:t>
            </w:r>
            <w:r w:rsidRPr="00DE1568">
              <w:rPr>
                <w:rFonts w:ascii="Aptos" w:hAnsi="Aptos"/>
                <w:w w:val="99"/>
                <w:sz w:val="22"/>
                <w:szCs w:val="22"/>
                <w:lang w:eastAsia="pl-PL"/>
              </w:rPr>
              <w:t>tablic</w:t>
            </w:r>
            <w:r w:rsidRPr="00DE1568">
              <w:rPr>
                <w:rFonts w:ascii="Aptos" w:hAnsi="Aptos"/>
                <w:spacing w:val="1"/>
                <w:sz w:val="22"/>
                <w:szCs w:val="22"/>
                <w:lang w:eastAsia="pl-PL"/>
              </w:rPr>
              <w:t xml:space="preserve"> </w:t>
            </w:r>
            <w:r w:rsidRPr="00DE1568">
              <w:rPr>
                <w:rFonts w:ascii="Aptos" w:hAnsi="Aptos"/>
                <w:w w:val="99"/>
                <w:sz w:val="22"/>
                <w:szCs w:val="22"/>
                <w:lang w:eastAsia="pl-PL"/>
              </w:rPr>
              <w:t>z</w:t>
            </w:r>
            <w:r w:rsidRPr="00DE1568">
              <w:rPr>
                <w:rFonts w:ascii="Aptos" w:hAnsi="Aptos"/>
                <w:sz w:val="22"/>
                <w:szCs w:val="22"/>
                <w:lang w:eastAsia="pl-PL"/>
              </w:rPr>
              <w:t xml:space="preserve"> </w:t>
            </w:r>
            <w:r w:rsidRPr="00DE1568">
              <w:rPr>
                <w:rFonts w:ascii="Aptos" w:hAnsi="Aptos"/>
                <w:w w:val="99"/>
                <w:sz w:val="22"/>
                <w:szCs w:val="22"/>
                <w:lang w:eastAsia="pl-PL"/>
              </w:rPr>
              <w:t>kr</w:t>
            </w:r>
            <w:r w:rsidRPr="00DE1568">
              <w:rPr>
                <w:rFonts w:ascii="Aptos" w:hAnsi="Aptos"/>
                <w:spacing w:val="1"/>
                <w:w w:val="99"/>
                <w:sz w:val="22"/>
                <w:szCs w:val="22"/>
                <w:lang w:eastAsia="pl-PL"/>
              </w:rPr>
              <w:t>e</w:t>
            </w:r>
            <w:r w:rsidRPr="00DE1568">
              <w:rPr>
                <w:rFonts w:ascii="Aptos" w:hAnsi="Aptos"/>
                <w:spacing w:val="4"/>
                <w:w w:val="99"/>
                <w:sz w:val="22"/>
                <w:szCs w:val="22"/>
                <w:lang w:eastAsia="pl-PL"/>
              </w:rPr>
              <w:t>d</w:t>
            </w:r>
            <w:r w:rsidRPr="00DE1568">
              <w:rPr>
                <w:rFonts w:ascii="Aptos" w:hAnsi="Aptos"/>
                <w:w w:val="99"/>
                <w:sz w:val="22"/>
                <w:szCs w:val="22"/>
                <w:lang w:eastAsia="pl-PL"/>
              </w:rPr>
              <w:t>y</w:t>
            </w:r>
            <w:r w:rsidRPr="00DE1568">
              <w:rPr>
                <w:rFonts w:ascii="Aptos" w:hAnsi="Aptos"/>
                <w:spacing w:val="-3"/>
                <w:sz w:val="22"/>
                <w:szCs w:val="22"/>
                <w:lang w:eastAsia="pl-PL"/>
              </w:rPr>
              <w:t xml:space="preserve"> </w:t>
            </w:r>
            <w:r w:rsidRPr="00DE1568">
              <w:rPr>
                <w:rFonts w:ascii="Aptos" w:hAnsi="Aptos"/>
                <w:w w:val="99"/>
                <w:sz w:val="22"/>
                <w:szCs w:val="22"/>
                <w:lang w:eastAsia="pl-PL"/>
              </w:rPr>
              <w:t>o</w:t>
            </w:r>
            <w:r w:rsidRPr="00DE1568">
              <w:rPr>
                <w:rFonts w:ascii="Aptos" w:hAnsi="Aptos"/>
                <w:spacing w:val="1"/>
                <w:w w:val="99"/>
                <w:sz w:val="22"/>
                <w:szCs w:val="22"/>
                <w:lang w:eastAsia="pl-PL"/>
              </w:rPr>
              <w:t>r</w:t>
            </w:r>
            <w:r w:rsidRPr="00DE1568">
              <w:rPr>
                <w:rFonts w:ascii="Aptos" w:hAnsi="Aptos"/>
                <w:w w:val="99"/>
                <w:sz w:val="22"/>
                <w:szCs w:val="22"/>
                <w:lang w:eastAsia="pl-PL"/>
              </w:rPr>
              <w:t>az</w:t>
            </w:r>
            <w:r w:rsidRPr="00DE1568">
              <w:rPr>
                <w:rFonts w:ascii="Aptos" w:hAnsi="Aptos"/>
                <w:spacing w:val="6"/>
                <w:sz w:val="22"/>
                <w:szCs w:val="22"/>
                <w:lang w:eastAsia="pl-PL"/>
              </w:rPr>
              <w:t xml:space="preserve"> </w:t>
            </w:r>
            <w:r w:rsidRPr="00DE1568">
              <w:rPr>
                <w:rFonts w:ascii="Aptos" w:hAnsi="Aptos"/>
                <w:spacing w:val="-3"/>
                <w:w w:val="99"/>
                <w:sz w:val="22"/>
                <w:szCs w:val="22"/>
                <w:lang w:eastAsia="pl-PL"/>
              </w:rPr>
              <w:t>m</w:t>
            </w:r>
            <w:r w:rsidRPr="00DE1568">
              <w:rPr>
                <w:rFonts w:ascii="Aptos" w:hAnsi="Aptos"/>
                <w:w w:val="99"/>
                <w:sz w:val="22"/>
                <w:szCs w:val="22"/>
                <w:lang w:eastAsia="pl-PL"/>
              </w:rPr>
              <w:t>arker</w:t>
            </w:r>
            <w:r w:rsidRPr="00DE1568">
              <w:rPr>
                <w:rFonts w:ascii="Aptos" w:hAnsi="Aptos"/>
                <w:spacing w:val="3"/>
                <w:w w:val="99"/>
                <w:sz w:val="22"/>
                <w:szCs w:val="22"/>
                <w:lang w:eastAsia="pl-PL"/>
              </w:rPr>
              <w:t>ó</w:t>
            </w:r>
            <w:r w:rsidRPr="00DE1568">
              <w:rPr>
                <w:rFonts w:ascii="Aptos" w:hAnsi="Aptos"/>
                <w:w w:val="99"/>
                <w:sz w:val="22"/>
                <w:szCs w:val="22"/>
                <w:lang w:eastAsia="pl-PL"/>
              </w:rPr>
              <w:t>w</w:t>
            </w:r>
            <w:r w:rsidRPr="00DE1568">
              <w:rPr>
                <w:rFonts w:ascii="Aptos" w:hAnsi="Aptos"/>
                <w:spacing w:val="-1"/>
                <w:sz w:val="22"/>
                <w:szCs w:val="22"/>
                <w:lang w:eastAsia="pl-PL"/>
              </w:rPr>
              <w:t xml:space="preserve"> </w:t>
            </w:r>
            <w:r w:rsidRPr="00DE1568">
              <w:rPr>
                <w:rFonts w:ascii="Aptos" w:hAnsi="Aptos"/>
                <w:spacing w:val="1"/>
                <w:w w:val="99"/>
                <w:sz w:val="22"/>
                <w:szCs w:val="22"/>
                <w:lang w:eastAsia="pl-PL"/>
              </w:rPr>
              <w:t>s</w:t>
            </w:r>
            <w:r w:rsidRPr="00DE1568">
              <w:rPr>
                <w:rFonts w:ascii="Aptos" w:hAnsi="Aptos"/>
                <w:spacing w:val="-1"/>
                <w:w w:val="99"/>
                <w:sz w:val="22"/>
                <w:szCs w:val="22"/>
                <w:lang w:eastAsia="pl-PL"/>
              </w:rPr>
              <w:t>u</w:t>
            </w:r>
            <w:r w:rsidRPr="00DE1568">
              <w:rPr>
                <w:rFonts w:ascii="Aptos" w:hAnsi="Aptos"/>
                <w:w w:val="99"/>
                <w:sz w:val="22"/>
                <w:szCs w:val="22"/>
                <w:lang w:eastAsia="pl-PL"/>
              </w:rPr>
              <w:t>cho</w:t>
            </w:r>
            <w:r w:rsidRPr="00DE1568">
              <w:rPr>
                <w:rFonts w:ascii="Aptos" w:hAnsi="Aptos"/>
                <w:sz w:val="22"/>
                <w:szCs w:val="22"/>
                <w:lang w:eastAsia="pl-PL"/>
              </w:rPr>
              <w:t xml:space="preserve"> </w:t>
            </w:r>
            <w:r w:rsidRPr="00DE1568">
              <w:rPr>
                <w:rFonts w:ascii="Aptos" w:hAnsi="Aptos"/>
                <w:w w:val="99"/>
                <w:sz w:val="22"/>
                <w:szCs w:val="22"/>
                <w:lang w:eastAsia="pl-PL"/>
              </w:rPr>
              <w:t>ściera</w:t>
            </w:r>
            <w:r w:rsidRPr="00DE1568">
              <w:rPr>
                <w:rFonts w:ascii="Aptos" w:hAnsi="Aptos"/>
                <w:spacing w:val="3"/>
                <w:w w:val="99"/>
                <w:sz w:val="22"/>
                <w:szCs w:val="22"/>
                <w:lang w:eastAsia="pl-PL"/>
              </w:rPr>
              <w:t>l</w:t>
            </w:r>
            <w:r w:rsidRPr="00DE1568">
              <w:rPr>
                <w:rFonts w:ascii="Aptos" w:hAnsi="Aptos"/>
                <w:spacing w:val="1"/>
                <w:w w:val="99"/>
                <w:sz w:val="22"/>
                <w:szCs w:val="22"/>
                <w:lang w:eastAsia="pl-PL"/>
              </w:rPr>
              <w:t>n</w:t>
            </w:r>
            <w:r w:rsidRPr="00DE1568">
              <w:rPr>
                <w:rFonts w:ascii="Aptos" w:hAnsi="Aptos"/>
                <w:w w:val="99"/>
                <w:sz w:val="22"/>
                <w:szCs w:val="22"/>
                <w:lang w:eastAsia="pl-PL"/>
              </w:rPr>
              <w:t>ych</w:t>
            </w:r>
          </w:p>
          <w:p w14:paraId="4C88F86B"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3DAF038D"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w w:val="99"/>
                <w:sz w:val="22"/>
                <w:szCs w:val="22"/>
                <w:lang w:eastAsia="pl-PL"/>
              </w:rPr>
              <w:t>7</w:t>
            </w:r>
          </w:p>
          <w:p w14:paraId="7E281A86"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638E92DE"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6FA54927"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r>
      <w:tr w:rsidR="00DE1568" w:rsidRPr="00DE1568" w14:paraId="4634EF61" w14:textId="77777777" w:rsidTr="00F30471">
        <w:trPr>
          <w:trHeight w:hRule="exact" w:val="35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6394F87F" w14:textId="77777777" w:rsidR="00DE1568" w:rsidRPr="00DE1568" w:rsidRDefault="00DE1568" w:rsidP="00F30471">
            <w:pPr>
              <w:widowControl w:val="0"/>
              <w:shd w:val="clear" w:color="auto" w:fill="FFC000"/>
              <w:suppressAutoHyphens w:val="0"/>
              <w:autoSpaceDE w:val="0"/>
              <w:autoSpaceDN w:val="0"/>
              <w:adjustRightInd w:val="0"/>
              <w:spacing w:before="45"/>
              <w:ind w:right="-20"/>
              <w:jc w:val="center"/>
              <w:rPr>
                <w:rFonts w:ascii="Aptos" w:hAnsi="Aptos"/>
                <w:sz w:val="22"/>
                <w:szCs w:val="22"/>
                <w:lang w:eastAsia="pl-PL"/>
              </w:rPr>
            </w:pPr>
            <w:r w:rsidRPr="00DE1568">
              <w:rPr>
                <w:rFonts w:ascii="Aptos" w:hAnsi="Aptos"/>
                <w:spacing w:val="1"/>
                <w:w w:val="99"/>
                <w:sz w:val="22"/>
                <w:szCs w:val="22"/>
                <w:lang w:eastAsia="pl-PL"/>
              </w:rPr>
              <w:t>14</w:t>
            </w:r>
          </w:p>
          <w:p w14:paraId="650E0630" w14:textId="77777777" w:rsidR="00DE1568" w:rsidRPr="00DE1568" w:rsidRDefault="00DE1568" w:rsidP="00F30471">
            <w:pPr>
              <w:widowControl w:val="0"/>
              <w:shd w:val="clear" w:color="auto" w:fill="FFC000"/>
              <w:suppressAutoHyphens w:val="0"/>
              <w:autoSpaceDE w:val="0"/>
              <w:autoSpaceDN w:val="0"/>
              <w:adjustRightInd w:val="0"/>
              <w:spacing w:before="45"/>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66104869" w14:textId="77777777" w:rsidR="00DE1568" w:rsidRPr="00DE1568" w:rsidRDefault="00DE1568" w:rsidP="00F30471">
            <w:pPr>
              <w:widowControl w:val="0"/>
              <w:shd w:val="clear" w:color="auto" w:fill="FFC000"/>
              <w:suppressAutoHyphens w:val="0"/>
              <w:autoSpaceDE w:val="0"/>
              <w:autoSpaceDN w:val="0"/>
              <w:adjustRightInd w:val="0"/>
              <w:spacing w:before="45"/>
              <w:ind w:right="-20"/>
              <w:jc w:val="center"/>
              <w:rPr>
                <w:rFonts w:ascii="Aptos" w:hAnsi="Aptos"/>
                <w:sz w:val="22"/>
                <w:szCs w:val="22"/>
                <w:lang w:eastAsia="pl-PL"/>
              </w:rPr>
            </w:pPr>
            <w:r w:rsidRPr="00DE1568">
              <w:rPr>
                <w:rFonts w:ascii="Aptos" w:hAnsi="Aptos"/>
                <w:spacing w:val="2"/>
                <w:w w:val="99"/>
                <w:sz w:val="22"/>
                <w:szCs w:val="22"/>
                <w:lang w:eastAsia="pl-PL"/>
              </w:rPr>
              <w:t>M</w:t>
            </w:r>
            <w:r w:rsidRPr="00DE1568">
              <w:rPr>
                <w:rFonts w:ascii="Aptos" w:hAnsi="Aptos"/>
                <w:spacing w:val="-2"/>
                <w:w w:val="99"/>
                <w:sz w:val="22"/>
                <w:szCs w:val="22"/>
                <w:lang w:eastAsia="pl-PL"/>
              </w:rPr>
              <w:t>y</w:t>
            </w:r>
            <w:r w:rsidRPr="00DE1568">
              <w:rPr>
                <w:rFonts w:ascii="Aptos" w:hAnsi="Aptos"/>
                <w:w w:val="99"/>
                <w:sz w:val="22"/>
                <w:szCs w:val="22"/>
                <w:lang w:eastAsia="pl-PL"/>
              </w:rPr>
              <w:t>cie</w:t>
            </w:r>
            <w:r w:rsidRPr="00DE1568">
              <w:rPr>
                <w:rFonts w:ascii="Aptos" w:hAnsi="Aptos"/>
                <w:sz w:val="22"/>
                <w:szCs w:val="22"/>
                <w:lang w:eastAsia="pl-PL"/>
              </w:rPr>
              <w:t xml:space="preserve"> </w:t>
            </w:r>
            <w:r w:rsidRPr="00DE1568">
              <w:rPr>
                <w:rFonts w:ascii="Aptos" w:hAnsi="Aptos"/>
                <w:w w:val="99"/>
                <w:sz w:val="22"/>
                <w:szCs w:val="22"/>
                <w:lang w:eastAsia="pl-PL"/>
              </w:rPr>
              <w:t>p</w:t>
            </w:r>
            <w:r w:rsidRPr="00DE1568">
              <w:rPr>
                <w:rFonts w:ascii="Aptos" w:hAnsi="Aptos"/>
                <w:spacing w:val="1"/>
                <w:w w:val="99"/>
                <w:sz w:val="22"/>
                <w:szCs w:val="22"/>
                <w:lang w:eastAsia="pl-PL"/>
              </w:rPr>
              <w:t>od</w:t>
            </w:r>
            <w:r w:rsidRPr="00DE1568">
              <w:rPr>
                <w:rFonts w:ascii="Aptos" w:hAnsi="Aptos"/>
                <w:w w:val="99"/>
                <w:sz w:val="22"/>
                <w:szCs w:val="22"/>
                <w:lang w:eastAsia="pl-PL"/>
              </w:rPr>
              <w:t>ł</w:t>
            </w:r>
            <w:r w:rsidRPr="00DE1568">
              <w:rPr>
                <w:rFonts w:ascii="Aptos" w:hAnsi="Aptos"/>
                <w:spacing w:val="1"/>
                <w:w w:val="99"/>
                <w:sz w:val="22"/>
                <w:szCs w:val="22"/>
                <w:lang w:eastAsia="pl-PL"/>
              </w:rPr>
              <w:t>ó</w:t>
            </w:r>
            <w:r w:rsidRPr="00DE1568">
              <w:rPr>
                <w:rFonts w:ascii="Aptos" w:hAnsi="Aptos"/>
                <w:w w:val="99"/>
                <w:sz w:val="22"/>
                <w:szCs w:val="22"/>
                <w:lang w:eastAsia="pl-PL"/>
              </w:rPr>
              <w:t>g</w:t>
            </w:r>
            <w:r w:rsidRPr="00DE1568">
              <w:rPr>
                <w:rFonts w:ascii="Aptos" w:hAnsi="Aptos"/>
                <w:spacing w:val="2"/>
                <w:sz w:val="22"/>
                <w:szCs w:val="22"/>
                <w:lang w:eastAsia="pl-PL"/>
              </w:rPr>
              <w:t xml:space="preserve"> </w:t>
            </w:r>
            <w:r w:rsidRPr="00DE1568">
              <w:rPr>
                <w:rFonts w:ascii="Aptos" w:hAnsi="Aptos"/>
                <w:w w:val="99"/>
                <w:sz w:val="22"/>
                <w:szCs w:val="22"/>
                <w:lang w:eastAsia="pl-PL"/>
              </w:rPr>
              <w:t>w</w:t>
            </w:r>
            <w:r w:rsidRPr="00DE1568">
              <w:rPr>
                <w:rFonts w:ascii="Aptos" w:hAnsi="Aptos"/>
                <w:spacing w:val="-1"/>
                <w:sz w:val="22"/>
                <w:szCs w:val="22"/>
                <w:lang w:eastAsia="pl-PL"/>
              </w:rPr>
              <w:t xml:space="preserve"> </w:t>
            </w:r>
            <w:r w:rsidRPr="00DE1568">
              <w:rPr>
                <w:rFonts w:ascii="Aptos" w:hAnsi="Aptos"/>
                <w:spacing w:val="-1"/>
                <w:w w:val="99"/>
                <w:sz w:val="22"/>
                <w:szCs w:val="22"/>
                <w:lang w:eastAsia="pl-PL"/>
              </w:rPr>
              <w:t>s</w:t>
            </w:r>
            <w:r w:rsidRPr="00DE1568">
              <w:rPr>
                <w:rFonts w:ascii="Aptos" w:hAnsi="Aptos"/>
                <w:w w:val="99"/>
                <w:sz w:val="22"/>
                <w:szCs w:val="22"/>
                <w:lang w:eastAsia="pl-PL"/>
              </w:rPr>
              <w:t>alach</w:t>
            </w:r>
            <w:r w:rsidRPr="00DE1568">
              <w:rPr>
                <w:rFonts w:ascii="Aptos" w:hAnsi="Aptos"/>
                <w:spacing w:val="51"/>
                <w:sz w:val="22"/>
                <w:szCs w:val="22"/>
                <w:lang w:eastAsia="pl-PL"/>
              </w:rPr>
              <w:t xml:space="preserve"> </w:t>
            </w:r>
            <w:r w:rsidRPr="00DE1568">
              <w:rPr>
                <w:rFonts w:ascii="Aptos" w:hAnsi="Aptos"/>
                <w:w w:val="99"/>
                <w:sz w:val="22"/>
                <w:szCs w:val="22"/>
                <w:lang w:eastAsia="pl-PL"/>
              </w:rPr>
              <w:t>wykł</w:t>
            </w:r>
            <w:r w:rsidRPr="00DE1568">
              <w:rPr>
                <w:rFonts w:ascii="Aptos" w:hAnsi="Aptos"/>
                <w:spacing w:val="3"/>
                <w:w w:val="99"/>
                <w:sz w:val="22"/>
                <w:szCs w:val="22"/>
                <w:lang w:eastAsia="pl-PL"/>
              </w:rPr>
              <w:t>a</w:t>
            </w:r>
            <w:r w:rsidRPr="00DE1568">
              <w:rPr>
                <w:rFonts w:ascii="Aptos" w:hAnsi="Aptos"/>
                <w:spacing w:val="1"/>
                <w:w w:val="99"/>
                <w:sz w:val="22"/>
                <w:szCs w:val="22"/>
                <w:lang w:eastAsia="pl-PL"/>
              </w:rPr>
              <w:t>d</w:t>
            </w:r>
            <w:r w:rsidRPr="00DE1568">
              <w:rPr>
                <w:rFonts w:ascii="Aptos" w:hAnsi="Aptos"/>
                <w:spacing w:val="3"/>
                <w:w w:val="99"/>
                <w:sz w:val="22"/>
                <w:szCs w:val="22"/>
                <w:lang w:eastAsia="pl-PL"/>
              </w:rPr>
              <w:t>o</w:t>
            </w:r>
            <w:r w:rsidRPr="00DE1568">
              <w:rPr>
                <w:rFonts w:ascii="Aptos" w:hAnsi="Aptos"/>
                <w:spacing w:val="-4"/>
                <w:w w:val="99"/>
                <w:sz w:val="22"/>
                <w:szCs w:val="22"/>
                <w:lang w:eastAsia="pl-PL"/>
              </w:rPr>
              <w:t>w</w:t>
            </w:r>
            <w:r w:rsidRPr="00DE1568">
              <w:rPr>
                <w:rFonts w:ascii="Aptos" w:hAnsi="Aptos"/>
                <w:w w:val="99"/>
                <w:sz w:val="22"/>
                <w:szCs w:val="22"/>
                <w:lang w:eastAsia="pl-PL"/>
              </w:rPr>
              <w:t>ej</w:t>
            </w:r>
          </w:p>
          <w:p w14:paraId="19B6D058" w14:textId="77777777" w:rsidR="00DE1568" w:rsidRPr="00DE1568" w:rsidRDefault="00DE1568" w:rsidP="00F30471">
            <w:pPr>
              <w:widowControl w:val="0"/>
              <w:shd w:val="clear" w:color="auto" w:fill="FFC000"/>
              <w:suppressAutoHyphens w:val="0"/>
              <w:autoSpaceDE w:val="0"/>
              <w:autoSpaceDN w:val="0"/>
              <w:adjustRightInd w:val="0"/>
              <w:spacing w:before="45"/>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15637E89" w14:textId="77777777" w:rsidR="00DE1568" w:rsidRPr="00DE1568" w:rsidRDefault="00DE1568" w:rsidP="00F30471">
            <w:pPr>
              <w:widowControl w:val="0"/>
              <w:shd w:val="clear" w:color="auto" w:fill="FFC000"/>
              <w:suppressAutoHyphens w:val="0"/>
              <w:autoSpaceDE w:val="0"/>
              <w:autoSpaceDN w:val="0"/>
              <w:adjustRightInd w:val="0"/>
              <w:spacing w:before="45"/>
              <w:ind w:right="-20"/>
              <w:jc w:val="center"/>
              <w:rPr>
                <w:rFonts w:ascii="Aptos" w:hAnsi="Aptos"/>
                <w:sz w:val="22"/>
                <w:szCs w:val="22"/>
                <w:lang w:eastAsia="pl-PL"/>
              </w:rPr>
            </w:pPr>
            <w:r w:rsidRPr="00DE1568">
              <w:rPr>
                <w:rFonts w:ascii="Aptos" w:hAnsi="Aptos"/>
                <w:w w:val="99"/>
                <w:sz w:val="22"/>
                <w:szCs w:val="22"/>
                <w:lang w:eastAsia="pl-PL"/>
              </w:rPr>
              <w:t>7</w:t>
            </w:r>
          </w:p>
          <w:p w14:paraId="24FA1AF3" w14:textId="77777777" w:rsidR="00DE1568" w:rsidRPr="00DE1568" w:rsidRDefault="00DE1568" w:rsidP="00F30471">
            <w:pPr>
              <w:widowControl w:val="0"/>
              <w:shd w:val="clear" w:color="auto" w:fill="FFC000"/>
              <w:suppressAutoHyphens w:val="0"/>
              <w:autoSpaceDE w:val="0"/>
              <w:autoSpaceDN w:val="0"/>
              <w:adjustRightInd w:val="0"/>
              <w:spacing w:before="45"/>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29E89334" w14:textId="77777777" w:rsidR="00DE1568" w:rsidRPr="00DE1568" w:rsidRDefault="00DE1568" w:rsidP="00F30471">
            <w:pPr>
              <w:widowControl w:val="0"/>
              <w:shd w:val="clear" w:color="auto" w:fill="FFC000"/>
              <w:suppressAutoHyphens w:val="0"/>
              <w:autoSpaceDE w:val="0"/>
              <w:autoSpaceDN w:val="0"/>
              <w:adjustRightInd w:val="0"/>
              <w:spacing w:before="45"/>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5A63EAD6" w14:textId="77777777" w:rsidR="00DE1568" w:rsidRPr="00DE1568" w:rsidRDefault="00DE1568" w:rsidP="00F30471">
            <w:pPr>
              <w:widowControl w:val="0"/>
              <w:shd w:val="clear" w:color="auto" w:fill="FFC000"/>
              <w:suppressAutoHyphens w:val="0"/>
              <w:autoSpaceDE w:val="0"/>
              <w:autoSpaceDN w:val="0"/>
              <w:adjustRightInd w:val="0"/>
              <w:spacing w:before="45"/>
              <w:ind w:right="-20"/>
              <w:jc w:val="center"/>
              <w:rPr>
                <w:rFonts w:ascii="Aptos" w:hAnsi="Aptos"/>
                <w:sz w:val="22"/>
                <w:szCs w:val="22"/>
                <w:lang w:eastAsia="pl-PL"/>
              </w:rPr>
            </w:pPr>
          </w:p>
        </w:tc>
      </w:tr>
      <w:tr w:rsidR="00DE1568" w:rsidRPr="00DE1568" w14:paraId="4CDDB9FE"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77D03BB2"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spacing w:val="1"/>
                <w:w w:val="99"/>
                <w:sz w:val="22"/>
                <w:szCs w:val="22"/>
                <w:lang w:eastAsia="pl-PL"/>
              </w:rPr>
              <w:t>15</w:t>
            </w:r>
          </w:p>
          <w:p w14:paraId="0A8F053E"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2BC8CC74"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spacing w:val="2"/>
                <w:w w:val="99"/>
                <w:sz w:val="22"/>
                <w:szCs w:val="22"/>
                <w:lang w:eastAsia="pl-PL"/>
              </w:rPr>
              <w:t>M</w:t>
            </w:r>
            <w:r w:rsidRPr="00DE1568">
              <w:rPr>
                <w:rFonts w:ascii="Aptos" w:hAnsi="Aptos"/>
                <w:spacing w:val="-2"/>
                <w:w w:val="99"/>
                <w:sz w:val="22"/>
                <w:szCs w:val="22"/>
                <w:lang w:eastAsia="pl-PL"/>
              </w:rPr>
              <w:t>y</w:t>
            </w:r>
            <w:r w:rsidRPr="00DE1568">
              <w:rPr>
                <w:rFonts w:ascii="Aptos" w:hAnsi="Aptos"/>
                <w:w w:val="99"/>
                <w:sz w:val="22"/>
                <w:szCs w:val="22"/>
                <w:lang w:eastAsia="pl-PL"/>
              </w:rPr>
              <w:t>cie</w:t>
            </w:r>
            <w:r w:rsidRPr="00DE1568">
              <w:rPr>
                <w:rFonts w:ascii="Aptos" w:hAnsi="Aptos"/>
                <w:sz w:val="22"/>
                <w:szCs w:val="22"/>
                <w:lang w:eastAsia="pl-PL"/>
              </w:rPr>
              <w:t xml:space="preserve"> </w:t>
            </w:r>
            <w:r w:rsidRPr="00DE1568">
              <w:rPr>
                <w:rFonts w:ascii="Aptos" w:hAnsi="Aptos"/>
                <w:w w:val="99"/>
                <w:sz w:val="22"/>
                <w:szCs w:val="22"/>
                <w:lang w:eastAsia="pl-PL"/>
              </w:rPr>
              <w:t>biur</w:t>
            </w:r>
            <w:r w:rsidRPr="00DE1568">
              <w:rPr>
                <w:rFonts w:ascii="Aptos" w:hAnsi="Aptos"/>
                <w:spacing w:val="2"/>
                <w:w w:val="99"/>
                <w:sz w:val="22"/>
                <w:szCs w:val="22"/>
                <w:lang w:eastAsia="pl-PL"/>
              </w:rPr>
              <w:t>e</w:t>
            </w:r>
            <w:r w:rsidRPr="00DE1568">
              <w:rPr>
                <w:rFonts w:ascii="Aptos" w:hAnsi="Aptos"/>
                <w:w w:val="99"/>
                <w:sz w:val="22"/>
                <w:szCs w:val="22"/>
                <w:lang w:eastAsia="pl-PL"/>
              </w:rPr>
              <w:t>k</w:t>
            </w:r>
            <w:r w:rsidRPr="00DE1568">
              <w:rPr>
                <w:rFonts w:ascii="Aptos" w:hAnsi="Aptos"/>
                <w:sz w:val="22"/>
                <w:szCs w:val="22"/>
                <w:lang w:eastAsia="pl-PL"/>
              </w:rPr>
              <w:t xml:space="preserve"> </w:t>
            </w:r>
            <w:r w:rsidRPr="00DE1568">
              <w:rPr>
                <w:rFonts w:ascii="Aptos" w:hAnsi="Aptos"/>
                <w:w w:val="99"/>
                <w:sz w:val="22"/>
                <w:szCs w:val="22"/>
                <w:lang w:eastAsia="pl-PL"/>
              </w:rPr>
              <w:t>i</w:t>
            </w:r>
            <w:r w:rsidRPr="00DE1568">
              <w:rPr>
                <w:rFonts w:ascii="Aptos" w:hAnsi="Aptos"/>
                <w:sz w:val="22"/>
                <w:szCs w:val="22"/>
                <w:lang w:eastAsia="pl-PL"/>
              </w:rPr>
              <w:t xml:space="preserve"> </w:t>
            </w:r>
            <w:r w:rsidRPr="00DE1568">
              <w:rPr>
                <w:rFonts w:ascii="Aptos" w:hAnsi="Aptos"/>
                <w:spacing w:val="-1"/>
                <w:w w:val="99"/>
                <w:sz w:val="22"/>
                <w:szCs w:val="22"/>
                <w:lang w:eastAsia="pl-PL"/>
              </w:rPr>
              <w:t>k</w:t>
            </w:r>
            <w:r w:rsidRPr="00DE1568">
              <w:rPr>
                <w:rFonts w:ascii="Aptos" w:hAnsi="Aptos"/>
                <w:w w:val="99"/>
                <w:sz w:val="22"/>
                <w:szCs w:val="22"/>
                <w:lang w:eastAsia="pl-PL"/>
              </w:rPr>
              <w:t>rzes</w:t>
            </w:r>
            <w:r w:rsidRPr="00DE1568">
              <w:rPr>
                <w:rFonts w:ascii="Aptos" w:hAnsi="Aptos"/>
                <w:spacing w:val="2"/>
                <w:w w:val="99"/>
                <w:sz w:val="22"/>
                <w:szCs w:val="22"/>
                <w:lang w:eastAsia="pl-PL"/>
              </w:rPr>
              <w:t>e</w:t>
            </w:r>
            <w:r w:rsidRPr="00DE1568">
              <w:rPr>
                <w:rFonts w:ascii="Aptos" w:hAnsi="Aptos"/>
                <w:w w:val="99"/>
                <w:sz w:val="22"/>
                <w:szCs w:val="22"/>
                <w:lang w:eastAsia="pl-PL"/>
              </w:rPr>
              <w:t>ł</w:t>
            </w:r>
          </w:p>
          <w:p w14:paraId="51584911"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42F80397"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w w:val="99"/>
                <w:sz w:val="22"/>
                <w:szCs w:val="22"/>
                <w:lang w:eastAsia="pl-PL"/>
              </w:rPr>
              <w:t>7</w:t>
            </w:r>
          </w:p>
          <w:p w14:paraId="3FAE9FB5"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2931B327"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72B2B52F"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r>
      <w:tr w:rsidR="00DE1568" w:rsidRPr="00DE1568" w14:paraId="1409BD74"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71353118"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1"/>
                <w:w w:val="99"/>
                <w:sz w:val="22"/>
                <w:szCs w:val="22"/>
                <w:lang w:eastAsia="pl-PL"/>
              </w:rPr>
            </w:pPr>
            <w:r w:rsidRPr="00DE1568">
              <w:rPr>
                <w:rFonts w:ascii="Aptos" w:hAnsi="Aptos"/>
                <w:spacing w:val="1"/>
                <w:w w:val="99"/>
                <w:sz w:val="22"/>
                <w:szCs w:val="22"/>
                <w:lang w:eastAsia="pl-PL"/>
              </w:rPr>
              <w:t>16</w:t>
            </w:r>
          </w:p>
          <w:p w14:paraId="20A94E2C"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1"/>
                <w:w w:val="99"/>
                <w:sz w:val="22"/>
                <w:szCs w:val="22"/>
                <w:lang w:eastAsia="pl-PL"/>
              </w:rPr>
            </w:pPr>
            <w:r w:rsidRPr="00DE1568">
              <w:rPr>
                <w:rFonts w:ascii="Aptos" w:hAnsi="Aptos"/>
                <w:spacing w:val="1"/>
                <w:w w:val="99"/>
                <w:sz w:val="22"/>
                <w:szCs w:val="22"/>
                <w:lang w:eastAsia="pl-PL"/>
              </w:rPr>
              <w:t>40</w:t>
            </w: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1A28A98E"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2"/>
                <w:w w:val="99"/>
                <w:sz w:val="22"/>
                <w:szCs w:val="22"/>
                <w:lang w:eastAsia="pl-PL"/>
              </w:rPr>
            </w:pPr>
            <w:r w:rsidRPr="00DE1568">
              <w:rPr>
                <w:rFonts w:ascii="Aptos" w:hAnsi="Aptos"/>
                <w:spacing w:val="2"/>
                <w:w w:val="99"/>
                <w:sz w:val="22"/>
                <w:szCs w:val="22"/>
                <w:lang w:eastAsia="pl-PL"/>
              </w:rPr>
              <w:t>Odkurzanie podłogi</w:t>
            </w:r>
          </w:p>
          <w:p w14:paraId="24FD6F93"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2"/>
                <w:w w:val="99"/>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29AE1CB7"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w w:val="99"/>
                <w:sz w:val="22"/>
                <w:szCs w:val="22"/>
                <w:lang w:eastAsia="pl-PL"/>
              </w:rPr>
            </w:pPr>
            <w:r w:rsidRPr="00DE1568">
              <w:rPr>
                <w:rFonts w:ascii="Aptos" w:hAnsi="Aptos"/>
                <w:w w:val="99"/>
                <w:sz w:val="22"/>
                <w:szCs w:val="22"/>
                <w:lang w:eastAsia="pl-PL"/>
              </w:rPr>
              <w:t>7</w:t>
            </w:r>
          </w:p>
          <w:p w14:paraId="179068CE"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w w:val="99"/>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1A1175E3"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2AE45125"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r>
      <w:tr w:rsidR="00DE1568" w:rsidRPr="00DE1568" w14:paraId="16B0E3EC"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54B5C9C8"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1"/>
                <w:w w:val="99"/>
                <w:sz w:val="22"/>
                <w:szCs w:val="22"/>
                <w:lang w:eastAsia="pl-PL"/>
              </w:rPr>
            </w:pPr>
            <w:r w:rsidRPr="00DE1568">
              <w:rPr>
                <w:rFonts w:ascii="Aptos" w:hAnsi="Aptos"/>
                <w:spacing w:val="1"/>
                <w:w w:val="99"/>
                <w:sz w:val="22"/>
                <w:szCs w:val="22"/>
                <w:lang w:eastAsia="pl-PL"/>
              </w:rPr>
              <w:t>17</w:t>
            </w:r>
          </w:p>
          <w:p w14:paraId="5D0AD1CD"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1"/>
                <w:w w:val="99"/>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031F7EA4"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2"/>
                <w:w w:val="99"/>
                <w:sz w:val="22"/>
                <w:szCs w:val="22"/>
                <w:lang w:eastAsia="pl-PL"/>
              </w:rPr>
            </w:pPr>
            <w:r w:rsidRPr="00DE1568">
              <w:rPr>
                <w:rFonts w:ascii="Aptos" w:hAnsi="Aptos"/>
                <w:spacing w:val="2"/>
                <w:w w:val="99"/>
                <w:sz w:val="22"/>
                <w:szCs w:val="22"/>
                <w:lang w:eastAsia="pl-PL"/>
              </w:rPr>
              <w:t>Mycie podłogi na mokro (przystosowanych do tego)</w:t>
            </w:r>
          </w:p>
          <w:p w14:paraId="6A4A12E5"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2"/>
                <w:w w:val="99"/>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36C3D9AC"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w w:val="99"/>
                <w:sz w:val="22"/>
                <w:szCs w:val="22"/>
                <w:lang w:eastAsia="pl-PL"/>
              </w:rPr>
            </w:pPr>
            <w:r w:rsidRPr="00DE1568">
              <w:rPr>
                <w:rFonts w:ascii="Aptos" w:hAnsi="Aptos"/>
                <w:w w:val="99"/>
                <w:sz w:val="22"/>
                <w:szCs w:val="22"/>
                <w:lang w:eastAsia="pl-PL"/>
              </w:rPr>
              <w:t>7</w:t>
            </w:r>
          </w:p>
          <w:p w14:paraId="12827D58"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w w:val="99"/>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330F54FD"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6E3C3457"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r>
      <w:tr w:rsidR="00DE1568" w:rsidRPr="00DE1568" w14:paraId="1833E1BE"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1B248105"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1"/>
                <w:w w:val="99"/>
                <w:sz w:val="22"/>
                <w:szCs w:val="22"/>
                <w:lang w:eastAsia="pl-PL"/>
              </w:rPr>
            </w:pPr>
            <w:r w:rsidRPr="00DE1568">
              <w:rPr>
                <w:rFonts w:ascii="Aptos" w:hAnsi="Aptos"/>
                <w:spacing w:val="1"/>
                <w:w w:val="99"/>
                <w:sz w:val="22"/>
                <w:szCs w:val="22"/>
                <w:lang w:eastAsia="pl-PL"/>
              </w:rPr>
              <w:t>18</w:t>
            </w:r>
          </w:p>
          <w:p w14:paraId="62765DB4"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1"/>
                <w:w w:val="99"/>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71F5A7C4"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2"/>
                <w:w w:val="99"/>
                <w:sz w:val="22"/>
                <w:szCs w:val="22"/>
                <w:lang w:eastAsia="pl-PL"/>
              </w:rPr>
            </w:pPr>
            <w:r w:rsidRPr="00DE1568">
              <w:rPr>
                <w:rFonts w:ascii="Aptos" w:hAnsi="Aptos"/>
                <w:spacing w:val="2"/>
                <w:w w:val="99"/>
                <w:sz w:val="22"/>
                <w:szCs w:val="22"/>
                <w:lang w:eastAsia="pl-PL"/>
              </w:rPr>
              <w:t>Opróżnianie koszy oraz wymiana worków na śmieci</w:t>
            </w:r>
          </w:p>
          <w:p w14:paraId="78320130"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2"/>
                <w:w w:val="99"/>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3164795D"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w w:val="99"/>
                <w:sz w:val="22"/>
                <w:szCs w:val="22"/>
                <w:lang w:eastAsia="pl-PL"/>
              </w:rPr>
            </w:pPr>
            <w:r w:rsidRPr="00DE1568">
              <w:rPr>
                <w:rFonts w:ascii="Aptos" w:hAnsi="Aptos"/>
                <w:w w:val="99"/>
                <w:sz w:val="22"/>
                <w:szCs w:val="22"/>
                <w:lang w:eastAsia="pl-PL"/>
              </w:rPr>
              <w:t>7</w:t>
            </w:r>
          </w:p>
          <w:p w14:paraId="7690A00D"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w w:val="99"/>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25590690"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635D9542"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r>
      <w:tr w:rsidR="00DE1568" w:rsidRPr="00DE1568" w14:paraId="7AF55F44"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1967E48E"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1"/>
                <w:w w:val="99"/>
                <w:sz w:val="22"/>
                <w:szCs w:val="22"/>
                <w:lang w:eastAsia="pl-PL"/>
              </w:rPr>
            </w:pPr>
            <w:r w:rsidRPr="00DE1568">
              <w:rPr>
                <w:rFonts w:ascii="Aptos" w:hAnsi="Aptos"/>
                <w:spacing w:val="1"/>
                <w:w w:val="99"/>
                <w:sz w:val="22"/>
                <w:szCs w:val="22"/>
                <w:lang w:eastAsia="pl-PL"/>
              </w:rPr>
              <w:t>19</w:t>
            </w:r>
          </w:p>
          <w:p w14:paraId="41B7EDB5"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1"/>
                <w:w w:val="99"/>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48271597"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2"/>
                <w:w w:val="99"/>
                <w:sz w:val="22"/>
                <w:szCs w:val="22"/>
                <w:lang w:eastAsia="pl-PL"/>
              </w:rPr>
            </w:pPr>
            <w:r w:rsidRPr="00DE1568">
              <w:rPr>
                <w:rFonts w:ascii="Aptos" w:hAnsi="Aptos"/>
                <w:spacing w:val="2"/>
                <w:w w:val="99"/>
                <w:sz w:val="22"/>
                <w:szCs w:val="22"/>
                <w:lang w:eastAsia="pl-PL"/>
              </w:rPr>
              <w:t>Mycie koszy na śmieci</w:t>
            </w:r>
          </w:p>
          <w:p w14:paraId="1E741DB8"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2"/>
                <w:w w:val="99"/>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67A4E9D8"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w w:val="99"/>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3CABE0AE"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sz w:val="22"/>
                <w:szCs w:val="22"/>
                <w:lang w:eastAsia="pl-PL"/>
              </w:rPr>
              <w:t>1</w:t>
            </w:r>
          </w:p>
          <w:p w14:paraId="28D74B8E"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667A3FFB"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r>
      <w:tr w:rsidR="00DE1568" w:rsidRPr="00DE1568" w14:paraId="7D0748B2"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3254A0CD"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1"/>
                <w:w w:val="99"/>
                <w:sz w:val="22"/>
                <w:szCs w:val="22"/>
                <w:lang w:eastAsia="pl-PL"/>
              </w:rPr>
            </w:pPr>
            <w:r w:rsidRPr="00DE1568">
              <w:rPr>
                <w:rFonts w:ascii="Aptos" w:hAnsi="Aptos"/>
                <w:spacing w:val="1"/>
                <w:w w:val="99"/>
                <w:sz w:val="22"/>
                <w:szCs w:val="22"/>
                <w:lang w:eastAsia="pl-PL"/>
              </w:rPr>
              <w:t>20</w:t>
            </w:r>
          </w:p>
          <w:p w14:paraId="73A99DEE"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1"/>
                <w:w w:val="99"/>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4D1C9BE9"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2"/>
                <w:w w:val="99"/>
                <w:sz w:val="22"/>
                <w:szCs w:val="22"/>
                <w:lang w:eastAsia="pl-PL"/>
              </w:rPr>
            </w:pPr>
            <w:r w:rsidRPr="00DE1568">
              <w:rPr>
                <w:rFonts w:ascii="Aptos" w:hAnsi="Aptos"/>
                <w:spacing w:val="2"/>
                <w:w w:val="99"/>
                <w:sz w:val="22"/>
                <w:szCs w:val="22"/>
                <w:lang w:eastAsia="pl-PL"/>
              </w:rPr>
              <w:t>Wycieranie kurzu z mebli</w:t>
            </w:r>
          </w:p>
          <w:p w14:paraId="5D961B93"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2"/>
                <w:w w:val="99"/>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62ACBFC0"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w w:val="99"/>
                <w:sz w:val="22"/>
                <w:szCs w:val="22"/>
                <w:lang w:eastAsia="pl-PL"/>
              </w:rPr>
            </w:pPr>
            <w:r w:rsidRPr="00DE1568">
              <w:rPr>
                <w:rFonts w:ascii="Aptos" w:hAnsi="Aptos"/>
                <w:w w:val="99"/>
                <w:sz w:val="22"/>
                <w:szCs w:val="22"/>
                <w:lang w:eastAsia="pl-PL"/>
              </w:rPr>
              <w:t>1</w:t>
            </w:r>
          </w:p>
          <w:p w14:paraId="1845116D"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w w:val="99"/>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2CBA52EC"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030BF6CA"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r>
      <w:tr w:rsidR="00DE1568" w:rsidRPr="00DE1568" w14:paraId="03E19F03" w14:textId="77777777" w:rsidTr="00F30471">
        <w:trPr>
          <w:trHeight w:hRule="exact" w:val="487"/>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1B7CC00B"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1"/>
                <w:w w:val="99"/>
                <w:sz w:val="22"/>
                <w:szCs w:val="22"/>
                <w:lang w:eastAsia="pl-PL"/>
              </w:rPr>
            </w:pPr>
            <w:r w:rsidRPr="00DE1568">
              <w:rPr>
                <w:rFonts w:ascii="Aptos" w:hAnsi="Aptos"/>
                <w:spacing w:val="1"/>
                <w:w w:val="99"/>
                <w:sz w:val="22"/>
                <w:szCs w:val="22"/>
                <w:lang w:eastAsia="pl-PL"/>
              </w:rPr>
              <w:t>21</w:t>
            </w:r>
          </w:p>
          <w:p w14:paraId="1BE01547"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1"/>
                <w:w w:val="99"/>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7E9D0FDE"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2"/>
                <w:w w:val="99"/>
                <w:sz w:val="22"/>
                <w:szCs w:val="22"/>
                <w:lang w:eastAsia="pl-PL"/>
              </w:rPr>
            </w:pPr>
            <w:r w:rsidRPr="00DE1568">
              <w:rPr>
                <w:rFonts w:ascii="Aptos" w:hAnsi="Aptos"/>
                <w:spacing w:val="2"/>
                <w:w w:val="99"/>
                <w:sz w:val="22"/>
                <w:szCs w:val="22"/>
                <w:lang w:eastAsia="pl-PL"/>
              </w:rPr>
              <w:t>Wycieranie parapetów</w:t>
            </w:r>
          </w:p>
          <w:p w14:paraId="6A76B800"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2"/>
                <w:w w:val="99"/>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677DB7AE"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w w:val="99"/>
                <w:sz w:val="22"/>
                <w:szCs w:val="22"/>
                <w:lang w:eastAsia="pl-PL"/>
              </w:rPr>
            </w:pPr>
            <w:r w:rsidRPr="00DE1568">
              <w:rPr>
                <w:rFonts w:ascii="Aptos" w:hAnsi="Aptos"/>
                <w:w w:val="99"/>
                <w:sz w:val="22"/>
                <w:szCs w:val="22"/>
                <w:lang w:eastAsia="pl-PL"/>
              </w:rPr>
              <w:t>1</w:t>
            </w:r>
          </w:p>
          <w:p w14:paraId="5CFC8CB0"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w w:val="99"/>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5FAE2D27"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38071C9E"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r>
      <w:tr w:rsidR="00DE1568" w:rsidRPr="00DE1568" w14:paraId="66F3B2BD"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019DDFC1"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1"/>
                <w:w w:val="99"/>
                <w:sz w:val="22"/>
                <w:szCs w:val="22"/>
                <w:lang w:eastAsia="pl-PL"/>
              </w:rPr>
            </w:pPr>
            <w:r w:rsidRPr="00DE1568">
              <w:rPr>
                <w:rFonts w:ascii="Aptos" w:hAnsi="Aptos"/>
                <w:spacing w:val="1"/>
                <w:w w:val="99"/>
                <w:sz w:val="22"/>
                <w:szCs w:val="22"/>
                <w:lang w:eastAsia="pl-PL"/>
              </w:rPr>
              <w:t>22</w:t>
            </w:r>
          </w:p>
          <w:p w14:paraId="209DA24B"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1"/>
                <w:w w:val="99"/>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5A67CD0B"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2"/>
                <w:w w:val="99"/>
                <w:sz w:val="22"/>
                <w:szCs w:val="22"/>
                <w:lang w:eastAsia="pl-PL"/>
              </w:rPr>
            </w:pPr>
            <w:r w:rsidRPr="00DE1568">
              <w:rPr>
                <w:rFonts w:ascii="Aptos" w:hAnsi="Aptos"/>
                <w:spacing w:val="2"/>
                <w:w w:val="99"/>
                <w:sz w:val="22"/>
                <w:szCs w:val="22"/>
                <w:lang w:eastAsia="pl-PL"/>
              </w:rPr>
              <w:t>Wycieranie kurzu z kaloryferów</w:t>
            </w:r>
          </w:p>
          <w:p w14:paraId="5B32145F"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2"/>
                <w:w w:val="99"/>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2B445BED"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w w:val="99"/>
                <w:sz w:val="22"/>
                <w:szCs w:val="22"/>
                <w:lang w:eastAsia="pl-PL"/>
              </w:rPr>
            </w:pPr>
            <w:r w:rsidRPr="00DE1568">
              <w:rPr>
                <w:rFonts w:ascii="Aptos" w:hAnsi="Aptos"/>
                <w:w w:val="99"/>
                <w:sz w:val="22"/>
                <w:szCs w:val="22"/>
                <w:lang w:eastAsia="pl-PL"/>
              </w:rPr>
              <w:t>1</w:t>
            </w:r>
          </w:p>
          <w:p w14:paraId="78875DA6"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w w:val="99"/>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7C209F3D"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0A89E3C5"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r>
      <w:tr w:rsidR="00DE1568" w:rsidRPr="00DE1568" w14:paraId="4D717492"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2E1CE303"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1"/>
                <w:w w:val="99"/>
                <w:sz w:val="22"/>
                <w:szCs w:val="22"/>
                <w:lang w:eastAsia="pl-PL"/>
              </w:rPr>
            </w:pPr>
            <w:r w:rsidRPr="00DE1568">
              <w:rPr>
                <w:rFonts w:ascii="Aptos" w:hAnsi="Aptos"/>
                <w:spacing w:val="1"/>
                <w:w w:val="99"/>
                <w:sz w:val="22"/>
                <w:szCs w:val="22"/>
                <w:lang w:eastAsia="pl-PL"/>
              </w:rPr>
              <w:t>23</w:t>
            </w:r>
          </w:p>
          <w:p w14:paraId="253DC894"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1"/>
                <w:w w:val="99"/>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4E448B1D"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2"/>
                <w:w w:val="99"/>
                <w:sz w:val="22"/>
                <w:szCs w:val="22"/>
                <w:lang w:eastAsia="pl-PL"/>
              </w:rPr>
            </w:pPr>
            <w:r w:rsidRPr="00DE1568">
              <w:rPr>
                <w:rFonts w:ascii="Aptos" w:hAnsi="Aptos"/>
                <w:spacing w:val="2"/>
                <w:w w:val="99"/>
                <w:sz w:val="22"/>
                <w:szCs w:val="22"/>
                <w:lang w:eastAsia="pl-PL"/>
              </w:rPr>
              <w:t>Wycieranie drzwi wewnętrznych</w:t>
            </w:r>
          </w:p>
          <w:p w14:paraId="3699BDF7"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2"/>
                <w:w w:val="99"/>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43196BD2"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w w:val="99"/>
                <w:sz w:val="22"/>
                <w:szCs w:val="22"/>
                <w:lang w:eastAsia="pl-PL"/>
              </w:rPr>
            </w:pPr>
            <w:r w:rsidRPr="00DE1568">
              <w:rPr>
                <w:rFonts w:ascii="Aptos" w:hAnsi="Aptos"/>
                <w:w w:val="99"/>
                <w:sz w:val="22"/>
                <w:szCs w:val="22"/>
                <w:lang w:eastAsia="pl-PL"/>
              </w:rPr>
              <w:t>1</w:t>
            </w:r>
          </w:p>
          <w:p w14:paraId="414A2EE1"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w w:val="99"/>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55F5548A"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p w14:paraId="3FB91410"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3A43932A"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r>
      <w:tr w:rsidR="00DE1568" w:rsidRPr="00DE1568" w14:paraId="16F8C79B"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1491D55D"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1"/>
                <w:w w:val="99"/>
                <w:sz w:val="22"/>
                <w:szCs w:val="22"/>
                <w:lang w:eastAsia="pl-PL"/>
              </w:rPr>
            </w:pPr>
            <w:r w:rsidRPr="00DE1568">
              <w:rPr>
                <w:rFonts w:ascii="Aptos" w:hAnsi="Aptos"/>
                <w:spacing w:val="1"/>
                <w:w w:val="99"/>
                <w:sz w:val="22"/>
                <w:szCs w:val="22"/>
                <w:lang w:eastAsia="pl-PL"/>
              </w:rPr>
              <w:t>24</w:t>
            </w:r>
          </w:p>
          <w:p w14:paraId="39B31FD6"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1"/>
                <w:w w:val="99"/>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27D9206C"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2"/>
                <w:w w:val="99"/>
                <w:sz w:val="22"/>
                <w:szCs w:val="22"/>
                <w:lang w:eastAsia="pl-PL"/>
              </w:rPr>
            </w:pPr>
            <w:r w:rsidRPr="00DE1568">
              <w:rPr>
                <w:rFonts w:ascii="Aptos" w:hAnsi="Aptos"/>
                <w:spacing w:val="2"/>
                <w:w w:val="99"/>
                <w:sz w:val="22"/>
                <w:szCs w:val="22"/>
                <w:lang w:eastAsia="pl-PL"/>
              </w:rPr>
              <w:t>Zewnętrzne Wycieranie kurzu z drukarek</w:t>
            </w:r>
          </w:p>
          <w:p w14:paraId="4FBD943E"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2"/>
                <w:w w:val="99"/>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36ECF387"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w w:val="99"/>
                <w:sz w:val="22"/>
                <w:szCs w:val="22"/>
                <w:lang w:eastAsia="pl-PL"/>
              </w:rPr>
            </w:pPr>
            <w:r w:rsidRPr="00DE1568">
              <w:rPr>
                <w:rFonts w:ascii="Aptos" w:hAnsi="Aptos"/>
                <w:w w:val="99"/>
                <w:sz w:val="22"/>
                <w:szCs w:val="22"/>
                <w:lang w:eastAsia="pl-PL"/>
              </w:rPr>
              <w:t>1</w:t>
            </w:r>
          </w:p>
          <w:p w14:paraId="3B475630"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w w:val="99"/>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3AC2489A"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4A681BA1"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r>
      <w:tr w:rsidR="00DE1568" w:rsidRPr="00DE1568" w14:paraId="74AEB06C"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610E5029"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1"/>
                <w:w w:val="99"/>
                <w:sz w:val="22"/>
                <w:szCs w:val="22"/>
                <w:lang w:eastAsia="pl-PL"/>
              </w:rPr>
            </w:pPr>
            <w:r w:rsidRPr="00DE1568">
              <w:rPr>
                <w:rFonts w:ascii="Aptos" w:hAnsi="Aptos"/>
                <w:spacing w:val="1"/>
                <w:w w:val="99"/>
                <w:sz w:val="22"/>
                <w:szCs w:val="22"/>
                <w:lang w:eastAsia="pl-PL"/>
              </w:rPr>
              <w:t>26</w:t>
            </w:r>
          </w:p>
          <w:p w14:paraId="7D262057"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1"/>
                <w:w w:val="99"/>
                <w:sz w:val="22"/>
                <w:szCs w:val="22"/>
                <w:lang w:eastAsia="pl-PL"/>
              </w:rPr>
            </w:pPr>
            <w:r w:rsidRPr="00DE1568">
              <w:rPr>
                <w:rFonts w:ascii="Aptos" w:hAnsi="Aptos"/>
                <w:spacing w:val="1"/>
                <w:w w:val="99"/>
                <w:sz w:val="22"/>
                <w:szCs w:val="22"/>
                <w:lang w:eastAsia="pl-PL"/>
              </w:rPr>
              <w:t>4</w:t>
            </w: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3AB39594"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2"/>
                <w:w w:val="99"/>
                <w:sz w:val="22"/>
                <w:szCs w:val="22"/>
                <w:lang w:eastAsia="pl-PL"/>
              </w:rPr>
            </w:pPr>
            <w:r w:rsidRPr="00DE1568">
              <w:rPr>
                <w:rFonts w:ascii="Aptos" w:hAnsi="Aptos"/>
                <w:spacing w:val="2"/>
                <w:w w:val="99"/>
                <w:sz w:val="22"/>
                <w:szCs w:val="22"/>
                <w:lang w:eastAsia="pl-PL"/>
              </w:rPr>
              <w:t>Mycie drzwi</w:t>
            </w:r>
          </w:p>
          <w:p w14:paraId="167E1EDE"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2"/>
                <w:w w:val="99"/>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7F72E4CA"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w w:val="99"/>
                <w:sz w:val="22"/>
                <w:szCs w:val="22"/>
                <w:lang w:eastAsia="pl-PL"/>
              </w:rPr>
            </w:pPr>
            <w:r w:rsidRPr="00DE1568">
              <w:rPr>
                <w:rFonts w:ascii="Aptos" w:hAnsi="Aptos"/>
                <w:w w:val="99"/>
                <w:sz w:val="22"/>
                <w:szCs w:val="22"/>
                <w:lang w:eastAsia="pl-PL"/>
              </w:rPr>
              <w:t>1</w:t>
            </w:r>
          </w:p>
          <w:p w14:paraId="75C017C9"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w w:val="99"/>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655D6457"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4ADF5437"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r>
      <w:tr w:rsidR="00DE1568" w:rsidRPr="00DE1568" w14:paraId="70AF0DE6"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6CB31565"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spacing w:val="1"/>
                <w:w w:val="99"/>
                <w:sz w:val="22"/>
                <w:szCs w:val="22"/>
                <w:lang w:eastAsia="pl-PL"/>
              </w:rPr>
              <w:t>27</w:t>
            </w:r>
          </w:p>
          <w:p w14:paraId="2D48AEC4"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58655E68"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spacing w:val="2"/>
                <w:w w:val="99"/>
                <w:sz w:val="22"/>
                <w:szCs w:val="22"/>
                <w:lang w:eastAsia="pl-PL"/>
              </w:rPr>
              <w:t>M</w:t>
            </w:r>
            <w:r w:rsidRPr="00DE1568">
              <w:rPr>
                <w:rFonts w:ascii="Aptos" w:hAnsi="Aptos"/>
                <w:spacing w:val="-2"/>
                <w:w w:val="99"/>
                <w:sz w:val="22"/>
                <w:szCs w:val="22"/>
                <w:lang w:eastAsia="pl-PL"/>
              </w:rPr>
              <w:t>y</w:t>
            </w:r>
            <w:r w:rsidRPr="00DE1568">
              <w:rPr>
                <w:rFonts w:ascii="Aptos" w:hAnsi="Aptos"/>
                <w:w w:val="99"/>
                <w:sz w:val="22"/>
                <w:szCs w:val="22"/>
                <w:lang w:eastAsia="pl-PL"/>
              </w:rPr>
              <w:t>cie</w:t>
            </w:r>
            <w:r w:rsidRPr="00DE1568">
              <w:rPr>
                <w:rFonts w:ascii="Aptos" w:hAnsi="Aptos"/>
                <w:sz w:val="22"/>
                <w:szCs w:val="22"/>
                <w:lang w:eastAsia="pl-PL"/>
              </w:rPr>
              <w:t xml:space="preserve"> </w:t>
            </w:r>
            <w:r w:rsidRPr="00DE1568">
              <w:rPr>
                <w:rFonts w:ascii="Aptos" w:hAnsi="Aptos"/>
                <w:w w:val="99"/>
                <w:sz w:val="22"/>
                <w:szCs w:val="22"/>
                <w:lang w:eastAsia="pl-PL"/>
              </w:rPr>
              <w:t>zl</w:t>
            </w:r>
            <w:r w:rsidRPr="00DE1568">
              <w:rPr>
                <w:rFonts w:ascii="Aptos" w:hAnsi="Aptos"/>
                <w:spacing w:val="2"/>
                <w:w w:val="99"/>
                <w:sz w:val="22"/>
                <w:szCs w:val="22"/>
                <w:lang w:eastAsia="pl-PL"/>
              </w:rPr>
              <w:t>e</w:t>
            </w:r>
            <w:r w:rsidRPr="00DE1568">
              <w:rPr>
                <w:rFonts w:ascii="Aptos" w:hAnsi="Aptos"/>
                <w:spacing w:val="-1"/>
                <w:w w:val="99"/>
                <w:sz w:val="22"/>
                <w:szCs w:val="22"/>
                <w:lang w:eastAsia="pl-PL"/>
              </w:rPr>
              <w:t>w</w:t>
            </w:r>
            <w:r w:rsidRPr="00DE1568">
              <w:rPr>
                <w:rFonts w:ascii="Aptos" w:hAnsi="Aptos"/>
                <w:spacing w:val="2"/>
                <w:w w:val="99"/>
                <w:sz w:val="22"/>
                <w:szCs w:val="22"/>
                <w:lang w:eastAsia="pl-PL"/>
              </w:rPr>
              <w:t>ó</w:t>
            </w:r>
            <w:r w:rsidRPr="00DE1568">
              <w:rPr>
                <w:rFonts w:ascii="Aptos" w:hAnsi="Aptos"/>
                <w:w w:val="99"/>
                <w:sz w:val="22"/>
                <w:szCs w:val="22"/>
                <w:lang w:eastAsia="pl-PL"/>
              </w:rPr>
              <w:t>w</w:t>
            </w:r>
            <w:r w:rsidRPr="00DE1568">
              <w:rPr>
                <w:rFonts w:ascii="Aptos" w:hAnsi="Aptos"/>
                <w:spacing w:val="-1"/>
                <w:sz w:val="22"/>
                <w:szCs w:val="22"/>
                <w:lang w:eastAsia="pl-PL"/>
              </w:rPr>
              <w:t xml:space="preserve"> </w:t>
            </w:r>
            <w:r w:rsidRPr="00DE1568">
              <w:rPr>
                <w:rFonts w:ascii="Aptos" w:hAnsi="Aptos"/>
                <w:w w:val="99"/>
                <w:sz w:val="22"/>
                <w:szCs w:val="22"/>
                <w:lang w:eastAsia="pl-PL"/>
              </w:rPr>
              <w:t>i</w:t>
            </w:r>
            <w:r w:rsidRPr="00DE1568">
              <w:rPr>
                <w:rFonts w:ascii="Aptos" w:hAnsi="Aptos"/>
                <w:sz w:val="22"/>
                <w:szCs w:val="22"/>
                <w:lang w:eastAsia="pl-PL"/>
              </w:rPr>
              <w:t xml:space="preserve"> </w:t>
            </w:r>
            <w:r w:rsidRPr="00DE1568">
              <w:rPr>
                <w:rFonts w:ascii="Aptos" w:hAnsi="Aptos"/>
                <w:spacing w:val="1"/>
                <w:w w:val="99"/>
                <w:sz w:val="22"/>
                <w:szCs w:val="22"/>
                <w:lang w:eastAsia="pl-PL"/>
              </w:rPr>
              <w:t>p</w:t>
            </w:r>
            <w:r w:rsidRPr="00DE1568">
              <w:rPr>
                <w:rFonts w:ascii="Aptos" w:hAnsi="Aptos"/>
                <w:w w:val="99"/>
                <w:sz w:val="22"/>
                <w:szCs w:val="22"/>
                <w:lang w:eastAsia="pl-PL"/>
              </w:rPr>
              <w:t>a</w:t>
            </w:r>
            <w:r w:rsidRPr="00DE1568">
              <w:rPr>
                <w:rFonts w:ascii="Aptos" w:hAnsi="Aptos"/>
                <w:spacing w:val="1"/>
                <w:w w:val="99"/>
                <w:sz w:val="22"/>
                <w:szCs w:val="22"/>
                <w:lang w:eastAsia="pl-PL"/>
              </w:rPr>
              <w:t>r</w:t>
            </w:r>
            <w:r w:rsidRPr="00DE1568">
              <w:rPr>
                <w:rFonts w:ascii="Aptos" w:hAnsi="Aptos"/>
                <w:w w:val="99"/>
                <w:sz w:val="22"/>
                <w:szCs w:val="22"/>
                <w:lang w:eastAsia="pl-PL"/>
              </w:rPr>
              <w:t>a</w:t>
            </w:r>
            <w:r w:rsidRPr="00DE1568">
              <w:rPr>
                <w:rFonts w:ascii="Aptos" w:hAnsi="Aptos"/>
                <w:spacing w:val="1"/>
                <w:w w:val="99"/>
                <w:sz w:val="22"/>
                <w:szCs w:val="22"/>
                <w:lang w:eastAsia="pl-PL"/>
              </w:rPr>
              <w:t>p</w:t>
            </w:r>
            <w:r w:rsidRPr="00DE1568">
              <w:rPr>
                <w:rFonts w:ascii="Aptos" w:hAnsi="Aptos"/>
                <w:w w:val="99"/>
                <w:sz w:val="22"/>
                <w:szCs w:val="22"/>
                <w:lang w:eastAsia="pl-PL"/>
              </w:rPr>
              <w:t>et</w:t>
            </w:r>
            <w:r w:rsidRPr="00DE1568">
              <w:rPr>
                <w:rFonts w:ascii="Aptos" w:hAnsi="Aptos"/>
                <w:spacing w:val="4"/>
                <w:w w:val="99"/>
                <w:sz w:val="22"/>
                <w:szCs w:val="22"/>
                <w:lang w:eastAsia="pl-PL"/>
              </w:rPr>
              <w:t>ó</w:t>
            </w:r>
            <w:r w:rsidRPr="00DE1568">
              <w:rPr>
                <w:rFonts w:ascii="Aptos" w:hAnsi="Aptos"/>
                <w:w w:val="99"/>
                <w:sz w:val="22"/>
                <w:szCs w:val="22"/>
                <w:lang w:eastAsia="pl-PL"/>
              </w:rPr>
              <w:t>w</w:t>
            </w:r>
          </w:p>
          <w:p w14:paraId="43E3A761"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0F9907C9"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w w:val="99"/>
                <w:sz w:val="22"/>
                <w:szCs w:val="22"/>
                <w:lang w:eastAsia="pl-PL"/>
              </w:rPr>
              <w:t>7</w:t>
            </w:r>
          </w:p>
          <w:p w14:paraId="7CCC71CC"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4A369FC3"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2C9BD109"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r>
      <w:tr w:rsidR="00DE1568" w:rsidRPr="00DE1568" w14:paraId="040B3EFD" w14:textId="77777777" w:rsidTr="00F30471">
        <w:trPr>
          <w:trHeight w:hRule="exact" w:val="1358"/>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06B52346"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1"/>
                <w:w w:val="99"/>
                <w:sz w:val="22"/>
                <w:szCs w:val="22"/>
                <w:lang w:eastAsia="pl-PL"/>
              </w:rPr>
            </w:pPr>
            <w:r w:rsidRPr="00DE1568">
              <w:rPr>
                <w:rFonts w:ascii="Aptos" w:hAnsi="Aptos"/>
                <w:spacing w:val="1"/>
                <w:w w:val="99"/>
                <w:sz w:val="22"/>
                <w:szCs w:val="22"/>
                <w:lang w:eastAsia="pl-PL"/>
              </w:rPr>
              <w:t>28</w:t>
            </w: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6E16EB80"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pacing w:val="2"/>
                <w:w w:val="99"/>
                <w:sz w:val="22"/>
                <w:szCs w:val="22"/>
                <w:lang w:eastAsia="pl-PL"/>
              </w:rPr>
            </w:pPr>
            <w:r w:rsidRPr="00DE1568">
              <w:rPr>
                <w:rFonts w:ascii="Aptos" w:hAnsi="Aptos"/>
                <w:sz w:val="22"/>
                <w:szCs w:val="22"/>
              </w:rPr>
              <w:t>dezynfekcja klamek, poręczy, powierzchni blatów stołów i ławek środkiem na bazie wysokoprocentowego alkoholu przy pomocy spryskiwacza.</w:t>
            </w: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00557AC0"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w w:val="99"/>
                <w:sz w:val="22"/>
                <w:szCs w:val="22"/>
                <w:lang w:eastAsia="pl-PL"/>
              </w:rPr>
            </w:pPr>
            <w:r w:rsidRPr="00DE1568">
              <w:rPr>
                <w:rFonts w:ascii="Aptos" w:hAnsi="Aptos"/>
                <w:w w:val="99"/>
                <w:sz w:val="22"/>
                <w:szCs w:val="22"/>
                <w:lang w:eastAsia="pl-PL"/>
              </w:rPr>
              <w:t>7</w:t>
            </w: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6A52C4EE"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0459CC9C"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sz w:val="22"/>
                <w:szCs w:val="22"/>
                <w:lang w:eastAsia="pl-PL"/>
              </w:rPr>
              <w:t>*</w:t>
            </w:r>
          </w:p>
        </w:tc>
      </w:tr>
      <w:tr w:rsidR="00DE1568" w:rsidRPr="00DE1568" w14:paraId="2C5AE47E" w14:textId="77777777" w:rsidTr="00F30471">
        <w:trPr>
          <w:trHeight w:hRule="exact" w:val="309"/>
          <w:jc w:val="center"/>
        </w:trPr>
        <w:tc>
          <w:tcPr>
            <w:tcW w:w="9662" w:type="dxa"/>
            <w:gridSpan w:val="5"/>
            <w:tcBorders>
              <w:top w:val="single" w:sz="3" w:space="0" w:color="auto"/>
              <w:left w:val="single" w:sz="3" w:space="0" w:color="auto"/>
              <w:bottom w:val="single" w:sz="3" w:space="0" w:color="auto"/>
              <w:right w:val="single" w:sz="3" w:space="0" w:color="auto"/>
            </w:tcBorders>
            <w:shd w:val="clear" w:color="auto" w:fill="auto"/>
            <w:vAlign w:val="center"/>
          </w:tcPr>
          <w:p w14:paraId="3E7C19DF" w14:textId="77777777" w:rsidR="00DE1568" w:rsidRPr="00DE1568" w:rsidRDefault="00DE1568" w:rsidP="00F30471">
            <w:pPr>
              <w:widowControl w:val="0"/>
              <w:shd w:val="clear" w:color="auto" w:fill="FFC000"/>
              <w:suppressAutoHyphens w:val="0"/>
              <w:autoSpaceDE w:val="0"/>
              <w:autoSpaceDN w:val="0"/>
              <w:adjustRightInd w:val="0"/>
              <w:spacing w:before="52"/>
              <w:ind w:right="-20"/>
              <w:jc w:val="center"/>
              <w:rPr>
                <w:rFonts w:ascii="Aptos" w:hAnsi="Aptos"/>
                <w:sz w:val="22"/>
                <w:szCs w:val="22"/>
                <w:lang w:eastAsia="pl-PL"/>
              </w:rPr>
            </w:pPr>
            <w:r w:rsidRPr="00DE1568">
              <w:rPr>
                <w:rFonts w:ascii="Aptos" w:hAnsi="Aptos"/>
                <w:b/>
                <w:bCs/>
                <w:w w:val="99"/>
                <w:sz w:val="22"/>
                <w:szCs w:val="22"/>
                <w:lang w:eastAsia="pl-PL"/>
              </w:rPr>
              <w:t>Korytarze i schody</w:t>
            </w:r>
          </w:p>
          <w:p w14:paraId="39F94F10" w14:textId="77777777" w:rsidR="00DE1568" w:rsidRPr="00DE1568" w:rsidRDefault="00DE1568" w:rsidP="00F30471">
            <w:pPr>
              <w:widowControl w:val="0"/>
              <w:shd w:val="clear" w:color="auto" w:fill="FFC000"/>
              <w:suppressAutoHyphens w:val="0"/>
              <w:autoSpaceDE w:val="0"/>
              <w:autoSpaceDN w:val="0"/>
              <w:adjustRightInd w:val="0"/>
              <w:spacing w:before="52"/>
              <w:ind w:right="-20"/>
              <w:jc w:val="center"/>
              <w:rPr>
                <w:rFonts w:ascii="Aptos" w:hAnsi="Aptos"/>
                <w:sz w:val="22"/>
                <w:szCs w:val="22"/>
                <w:lang w:eastAsia="pl-PL"/>
              </w:rPr>
            </w:pPr>
          </w:p>
        </w:tc>
      </w:tr>
      <w:tr w:rsidR="00DE1568" w:rsidRPr="00DE1568" w14:paraId="2C4D8D5D" w14:textId="77777777" w:rsidTr="00F30471">
        <w:trPr>
          <w:trHeight w:hRule="exact" w:val="636"/>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35FC7AC9"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w w:val="99"/>
                <w:sz w:val="22"/>
                <w:szCs w:val="22"/>
                <w:lang w:eastAsia="pl-PL"/>
              </w:rPr>
            </w:pPr>
            <w:r w:rsidRPr="00DE1568">
              <w:rPr>
                <w:rFonts w:ascii="Aptos" w:hAnsi="Aptos"/>
                <w:w w:val="99"/>
                <w:sz w:val="22"/>
                <w:szCs w:val="22"/>
                <w:lang w:eastAsia="pl-PL"/>
              </w:rPr>
              <w:t>29</w:t>
            </w: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31FF2FA9"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w w:val="99"/>
                <w:sz w:val="22"/>
                <w:szCs w:val="22"/>
                <w:lang w:eastAsia="pl-PL"/>
              </w:rPr>
            </w:pPr>
            <w:r w:rsidRPr="00DE1568">
              <w:rPr>
                <w:rFonts w:ascii="Aptos" w:hAnsi="Aptos"/>
                <w:w w:val="99"/>
                <w:sz w:val="22"/>
                <w:szCs w:val="22"/>
                <w:lang w:eastAsia="pl-PL"/>
              </w:rPr>
              <w:t>Sprzątanie schodów wejściowych do budynków i podjazdów dla osób niepełnosprawnych</w:t>
            </w: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25D43A8A"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w w:val="99"/>
                <w:sz w:val="22"/>
                <w:szCs w:val="22"/>
                <w:lang w:eastAsia="pl-PL"/>
              </w:rPr>
            </w:pPr>
            <w:r w:rsidRPr="00DE1568">
              <w:rPr>
                <w:rFonts w:ascii="Aptos" w:hAnsi="Aptos"/>
                <w:w w:val="99"/>
                <w:sz w:val="22"/>
                <w:szCs w:val="22"/>
                <w:lang w:eastAsia="pl-PL"/>
              </w:rPr>
              <w:t>7</w:t>
            </w: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59D6994C"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18C3D84C"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sz w:val="22"/>
                <w:szCs w:val="22"/>
                <w:lang w:eastAsia="pl-PL"/>
              </w:rPr>
              <w:t>*</w:t>
            </w:r>
          </w:p>
        </w:tc>
      </w:tr>
      <w:tr w:rsidR="00DE1568" w:rsidRPr="00DE1568" w14:paraId="00A4E37D"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3634F3A4"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w w:val="99"/>
                <w:sz w:val="22"/>
                <w:szCs w:val="22"/>
                <w:lang w:eastAsia="pl-PL"/>
              </w:rPr>
              <w:t>30</w:t>
            </w:r>
          </w:p>
          <w:p w14:paraId="28739FAA"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76C1025D"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w w:val="99"/>
                <w:sz w:val="22"/>
                <w:szCs w:val="22"/>
                <w:lang w:eastAsia="pl-PL"/>
              </w:rPr>
              <w:t>Mycie n</w:t>
            </w:r>
            <w:r w:rsidRPr="00DE1568">
              <w:rPr>
                <w:rFonts w:ascii="Aptos" w:hAnsi="Aptos"/>
                <w:spacing w:val="-1"/>
                <w:w w:val="99"/>
                <w:sz w:val="22"/>
                <w:szCs w:val="22"/>
                <w:lang w:eastAsia="pl-PL"/>
              </w:rPr>
              <w:t>a mokro</w:t>
            </w:r>
          </w:p>
          <w:p w14:paraId="6584A02B"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2C019186"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w w:val="99"/>
                <w:sz w:val="22"/>
                <w:szCs w:val="22"/>
                <w:lang w:eastAsia="pl-PL"/>
              </w:rPr>
              <w:t>7</w:t>
            </w:r>
          </w:p>
          <w:p w14:paraId="53389DD7"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3E0C2AFB"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73D9ABE8"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sz w:val="22"/>
                <w:szCs w:val="22"/>
                <w:lang w:eastAsia="pl-PL"/>
              </w:rPr>
              <w:t>*</w:t>
            </w:r>
          </w:p>
        </w:tc>
      </w:tr>
      <w:tr w:rsidR="00DE1568" w:rsidRPr="00DE1568" w14:paraId="0CD08566" w14:textId="77777777" w:rsidTr="00F30471">
        <w:trPr>
          <w:trHeight w:hRule="exact" w:val="528"/>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50B7DDCB"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r w:rsidRPr="00DE1568">
              <w:rPr>
                <w:rFonts w:ascii="Aptos" w:hAnsi="Aptos"/>
                <w:w w:val="99"/>
                <w:sz w:val="22"/>
                <w:szCs w:val="22"/>
                <w:lang w:eastAsia="pl-PL"/>
              </w:rPr>
              <w:t>31</w:t>
            </w:r>
          </w:p>
          <w:p w14:paraId="38C4951B"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68990260"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r w:rsidRPr="00DE1568">
              <w:rPr>
                <w:rFonts w:ascii="Aptos" w:hAnsi="Aptos"/>
                <w:w w:val="99"/>
                <w:sz w:val="22"/>
                <w:szCs w:val="22"/>
                <w:lang w:eastAsia="pl-PL"/>
              </w:rPr>
              <w:t>O</w:t>
            </w:r>
            <w:r w:rsidRPr="00DE1568">
              <w:rPr>
                <w:rFonts w:ascii="Aptos" w:hAnsi="Aptos"/>
                <w:spacing w:val="1"/>
                <w:w w:val="99"/>
                <w:sz w:val="22"/>
                <w:szCs w:val="22"/>
                <w:lang w:eastAsia="pl-PL"/>
              </w:rPr>
              <w:t>p</w:t>
            </w:r>
            <w:r w:rsidRPr="00DE1568">
              <w:rPr>
                <w:rFonts w:ascii="Aptos" w:hAnsi="Aptos"/>
                <w:w w:val="99"/>
                <w:sz w:val="22"/>
                <w:szCs w:val="22"/>
                <w:lang w:eastAsia="pl-PL"/>
              </w:rPr>
              <w:t>r</w:t>
            </w:r>
            <w:r w:rsidRPr="00DE1568">
              <w:rPr>
                <w:rFonts w:ascii="Aptos" w:hAnsi="Aptos"/>
                <w:spacing w:val="1"/>
                <w:w w:val="99"/>
                <w:sz w:val="22"/>
                <w:szCs w:val="22"/>
                <w:lang w:eastAsia="pl-PL"/>
              </w:rPr>
              <w:t>ó</w:t>
            </w:r>
            <w:r w:rsidRPr="00DE1568">
              <w:rPr>
                <w:rFonts w:ascii="Aptos" w:hAnsi="Aptos"/>
                <w:w w:val="99"/>
                <w:sz w:val="22"/>
                <w:szCs w:val="22"/>
                <w:lang w:eastAsia="pl-PL"/>
              </w:rPr>
              <w:t>żnia</w:t>
            </w:r>
            <w:r w:rsidRPr="00DE1568">
              <w:rPr>
                <w:rFonts w:ascii="Aptos" w:hAnsi="Aptos"/>
                <w:spacing w:val="-1"/>
                <w:w w:val="99"/>
                <w:sz w:val="22"/>
                <w:szCs w:val="22"/>
                <w:lang w:eastAsia="pl-PL"/>
              </w:rPr>
              <w:t>n</w:t>
            </w:r>
            <w:r w:rsidRPr="00DE1568">
              <w:rPr>
                <w:rFonts w:ascii="Aptos" w:hAnsi="Aptos"/>
                <w:w w:val="99"/>
                <w:sz w:val="22"/>
                <w:szCs w:val="22"/>
                <w:lang w:eastAsia="pl-PL"/>
              </w:rPr>
              <w:t>ie</w:t>
            </w:r>
            <w:r w:rsidRPr="00DE1568">
              <w:rPr>
                <w:rFonts w:ascii="Aptos" w:hAnsi="Aptos"/>
                <w:sz w:val="22"/>
                <w:szCs w:val="22"/>
                <w:lang w:eastAsia="pl-PL"/>
              </w:rPr>
              <w:t xml:space="preserve"> </w:t>
            </w:r>
            <w:r w:rsidRPr="00DE1568">
              <w:rPr>
                <w:rFonts w:ascii="Aptos" w:hAnsi="Aptos"/>
                <w:w w:val="99"/>
                <w:sz w:val="22"/>
                <w:szCs w:val="22"/>
                <w:lang w:eastAsia="pl-PL"/>
              </w:rPr>
              <w:t>k</w:t>
            </w:r>
            <w:r w:rsidRPr="00DE1568">
              <w:rPr>
                <w:rFonts w:ascii="Aptos" w:hAnsi="Aptos"/>
                <w:spacing w:val="2"/>
                <w:w w:val="99"/>
                <w:sz w:val="22"/>
                <w:szCs w:val="22"/>
                <w:lang w:eastAsia="pl-PL"/>
              </w:rPr>
              <w:t>o</w:t>
            </w:r>
            <w:r w:rsidRPr="00DE1568">
              <w:rPr>
                <w:rFonts w:ascii="Aptos" w:hAnsi="Aptos"/>
                <w:w w:val="99"/>
                <w:sz w:val="22"/>
                <w:szCs w:val="22"/>
                <w:lang w:eastAsia="pl-PL"/>
              </w:rPr>
              <w:t>s</w:t>
            </w:r>
            <w:r w:rsidRPr="00DE1568">
              <w:rPr>
                <w:rFonts w:ascii="Aptos" w:hAnsi="Aptos"/>
                <w:spacing w:val="2"/>
                <w:w w:val="99"/>
                <w:sz w:val="22"/>
                <w:szCs w:val="22"/>
                <w:lang w:eastAsia="pl-PL"/>
              </w:rPr>
              <w:t>z</w:t>
            </w:r>
            <w:r w:rsidRPr="00DE1568">
              <w:rPr>
                <w:rFonts w:ascii="Aptos" w:hAnsi="Aptos"/>
                <w:w w:val="99"/>
                <w:sz w:val="22"/>
                <w:szCs w:val="22"/>
                <w:lang w:eastAsia="pl-PL"/>
              </w:rPr>
              <w:t>y</w:t>
            </w:r>
            <w:r w:rsidRPr="00DE1568">
              <w:rPr>
                <w:rFonts w:ascii="Aptos" w:hAnsi="Aptos"/>
                <w:spacing w:val="-2"/>
                <w:sz w:val="22"/>
                <w:szCs w:val="22"/>
                <w:lang w:eastAsia="pl-PL"/>
              </w:rPr>
              <w:t xml:space="preserve"> </w:t>
            </w:r>
            <w:r w:rsidRPr="00DE1568">
              <w:rPr>
                <w:rFonts w:ascii="Aptos" w:hAnsi="Aptos"/>
                <w:w w:val="99"/>
                <w:sz w:val="22"/>
                <w:szCs w:val="22"/>
                <w:lang w:eastAsia="pl-PL"/>
              </w:rPr>
              <w:t>oraz</w:t>
            </w:r>
            <w:r w:rsidRPr="00DE1568">
              <w:rPr>
                <w:rFonts w:ascii="Aptos" w:hAnsi="Aptos"/>
                <w:spacing w:val="3"/>
                <w:sz w:val="22"/>
                <w:szCs w:val="22"/>
                <w:lang w:eastAsia="pl-PL"/>
              </w:rPr>
              <w:t xml:space="preserve"> </w:t>
            </w:r>
            <w:r w:rsidRPr="00DE1568">
              <w:rPr>
                <w:rFonts w:ascii="Aptos" w:hAnsi="Aptos"/>
                <w:spacing w:val="-1"/>
                <w:w w:val="99"/>
                <w:sz w:val="22"/>
                <w:szCs w:val="22"/>
                <w:lang w:eastAsia="pl-PL"/>
              </w:rPr>
              <w:t>w</w:t>
            </w:r>
            <w:r w:rsidRPr="00DE1568">
              <w:rPr>
                <w:rFonts w:ascii="Aptos" w:hAnsi="Aptos"/>
                <w:w w:val="99"/>
                <w:sz w:val="22"/>
                <w:szCs w:val="22"/>
                <w:lang w:eastAsia="pl-PL"/>
              </w:rPr>
              <w:t>ym</w:t>
            </w:r>
            <w:r w:rsidRPr="00DE1568">
              <w:rPr>
                <w:rFonts w:ascii="Aptos" w:hAnsi="Aptos"/>
                <w:spacing w:val="1"/>
                <w:w w:val="99"/>
                <w:sz w:val="22"/>
                <w:szCs w:val="22"/>
                <w:lang w:eastAsia="pl-PL"/>
              </w:rPr>
              <w:t>i</w:t>
            </w:r>
            <w:r w:rsidRPr="00DE1568">
              <w:rPr>
                <w:rFonts w:ascii="Aptos" w:hAnsi="Aptos"/>
                <w:w w:val="99"/>
                <w:sz w:val="22"/>
                <w:szCs w:val="22"/>
                <w:lang w:eastAsia="pl-PL"/>
              </w:rPr>
              <w:t>ana</w:t>
            </w:r>
            <w:r w:rsidRPr="00DE1568">
              <w:rPr>
                <w:rFonts w:ascii="Aptos" w:hAnsi="Aptos"/>
                <w:spacing w:val="2"/>
                <w:sz w:val="22"/>
                <w:szCs w:val="22"/>
                <w:lang w:eastAsia="pl-PL"/>
              </w:rPr>
              <w:t xml:space="preserve"> </w:t>
            </w:r>
            <w:r w:rsidRPr="00DE1568">
              <w:rPr>
                <w:rFonts w:ascii="Aptos" w:hAnsi="Aptos"/>
                <w:spacing w:val="-4"/>
                <w:w w:val="99"/>
                <w:sz w:val="22"/>
                <w:szCs w:val="22"/>
                <w:lang w:eastAsia="pl-PL"/>
              </w:rPr>
              <w:t>w</w:t>
            </w:r>
            <w:r w:rsidRPr="00DE1568">
              <w:rPr>
                <w:rFonts w:ascii="Aptos" w:hAnsi="Aptos"/>
                <w:w w:val="99"/>
                <w:sz w:val="22"/>
                <w:szCs w:val="22"/>
                <w:lang w:eastAsia="pl-PL"/>
              </w:rPr>
              <w:t>o</w:t>
            </w:r>
            <w:r w:rsidRPr="00DE1568">
              <w:rPr>
                <w:rFonts w:ascii="Aptos" w:hAnsi="Aptos"/>
                <w:spacing w:val="3"/>
                <w:w w:val="99"/>
                <w:sz w:val="22"/>
                <w:szCs w:val="22"/>
                <w:lang w:eastAsia="pl-PL"/>
              </w:rPr>
              <w:t>r</w:t>
            </w:r>
            <w:r w:rsidRPr="00DE1568">
              <w:rPr>
                <w:rFonts w:ascii="Aptos" w:hAnsi="Aptos"/>
                <w:w w:val="99"/>
                <w:sz w:val="22"/>
                <w:szCs w:val="22"/>
                <w:lang w:eastAsia="pl-PL"/>
              </w:rPr>
              <w:t>k</w:t>
            </w:r>
            <w:r w:rsidRPr="00DE1568">
              <w:rPr>
                <w:rFonts w:ascii="Aptos" w:hAnsi="Aptos"/>
                <w:spacing w:val="3"/>
                <w:w w:val="99"/>
                <w:sz w:val="22"/>
                <w:szCs w:val="22"/>
                <w:lang w:eastAsia="pl-PL"/>
              </w:rPr>
              <w:t>ó</w:t>
            </w:r>
            <w:r w:rsidRPr="00DE1568">
              <w:rPr>
                <w:rFonts w:ascii="Aptos" w:hAnsi="Aptos"/>
                <w:w w:val="99"/>
                <w:sz w:val="22"/>
                <w:szCs w:val="22"/>
                <w:lang w:eastAsia="pl-PL"/>
              </w:rPr>
              <w:t>w</w:t>
            </w:r>
            <w:r w:rsidRPr="00DE1568">
              <w:rPr>
                <w:rFonts w:ascii="Aptos" w:hAnsi="Aptos"/>
                <w:spacing w:val="-1"/>
                <w:sz w:val="22"/>
                <w:szCs w:val="22"/>
                <w:lang w:eastAsia="pl-PL"/>
              </w:rPr>
              <w:t xml:space="preserve"> </w:t>
            </w:r>
            <w:r w:rsidRPr="00DE1568">
              <w:rPr>
                <w:rFonts w:ascii="Aptos" w:hAnsi="Aptos"/>
                <w:spacing w:val="-2"/>
                <w:w w:val="99"/>
                <w:sz w:val="22"/>
                <w:szCs w:val="22"/>
                <w:lang w:eastAsia="pl-PL"/>
              </w:rPr>
              <w:t>n</w:t>
            </w:r>
            <w:r w:rsidRPr="00DE1568">
              <w:rPr>
                <w:rFonts w:ascii="Aptos" w:hAnsi="Aptos"/>
                <w:w w:val="99"/>
                <w:sz w:val="22"/>
                <w:szCs w:val="22"/>
                <w:lang w:eastAsia="pl-PL"/>
              </w:rPr>
              <w:t>a</w:t>
            </w:r>
            <w:r w:rsidRPr="00DE1568">
              <w:rPr>
                <w:rFonts w:ascii="Aptos" w:hAnsi="Aptos"/>
                <w:sz w:val="22"/>
                <w:szCs w:val="22"/>
                <w:lang w:eastAsia="pl-PL"/>
              </w:rPr>
              <w:t xml:space="preserve"> </w:t>
            </w:r>
            <w:r w:rsidRPr="00DE1568">
              <w:rPr>
                <w:rFonts w:ascii="Aptos" w:hAnsi="Aptos"/>
                <w:spacing w:val="2"/>
                <w:w w:val="99"/>
                <w:sz w:val="22"/>
                <w:szCs w:val="22"/>
                <w:lang w:eastAsia="pl-PL"/>
              </w:rPr>
              <w:t>ś</w:t>
            </w:r>
            <w:r w:rsidRPr="00DE1568">
              <w:rPr>
                <w:rFonts w:ascii="Aptos" w:hAnsi="Aptos"/>
                <w:spacing w:val="-1"/>
                <w:w w:val="99"/>
                <w:sz w:val="22"/>
                <w:szCs w:val="22"/>
                <w:lang w:eastAsia="pl-PL"/>
              </w:rPr>
              <w:t>m</w:t>
            </w:r>
            <w:r w:rsidRPr="00DE1568">
              <w:rPr>
                <w:rFonts w:ascii="Aptos" w:hAnsi="Aptos"/>
                <w:w w:val="99"/>
                <w:sz w:val="22"/>
                <w:szCs w:val="22"/>
                <w:lang w:eastAsia="pl-PL"/>
              </w:rPr>
              <w:t>ie</w:t>
            </w:r>
            <w:r w:rsidRPr="00DE1568">
              <w:rPr>
                <w:rFonts w:ascii="Aptos" w:hAnsi="Aptos"/>
                <w:spacing w:val="2"/>
                <w:w w:val="99"/>
                <w:sz w:val="22"/>
                <w:szCs w:val="22"/>
                <w:lang w:eastAsia="pl-PL"/>
              </w:rPr>
              <w:t>c</w:t>
            </w:r>
            <w:r w:rsidRPr="00DE1568">
              <w:rPr>
                <w:rFonts w:ascii="Aptos" w:hAnsi="Aptos"/>
                <w:w w:val="99"/>
                <w:sz w:val="22"/>
                <w:szCs w:val="22"/>
                <w:lang w:eastAsia="pl-PL"/>
              </w:rPr>
              <w:t>i</w:t>
            </w:r>
          </w:p>
          <w:p w14:paraId="50FD0759"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160FBF72"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w w:val="99"/>
                <w:sz w:val="22"/>
                <w:szCs w:val="22"/>
                <w:lang w:eastAsia="pl-PL"/>
              </w:rPr>
              <w:t>7</w:t>
            </w:r>
          </w:p>
          <w:p w14:paraId="75303148"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54DF9230"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1FF81F2B"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sz w:val="22"/>
                <w:szCs w:val="22"/>
                <w:lang w:eastAsia="pl-PL"/>
              </w:rPr>
              <w:t>*</w:t>
            </w:r>
          </w:p>
        </w:tc>
      </w:tr>
      <w:tr w:rsidR="00DE1568" w:rsidRPr="00DE1568" w14:paraId="00CB08DE" w14:textId="77777777" w:rsidTr="00F30471">
        <w:trPr>
          <w:trHeight w:hRule="exact" w:val="462"/>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369A4630" w14:textId="77777777" w:rsidR="00DE1568" w:rsidRPr="00DE1568" w:rsidRDefault="00DE1568" w:rsidP="00F30471">
            <w:pPr>
              <w:widowControl w:val="0"/>
              <w:shd w:val="clear" w:color="auto" w:fill="FFC000"/>
              <w:suppressAutoHyphens w:val="0"/>
              <w:autoSpaceDE w:val="0"/>
              <w:autoSpaceDN w:val="0"/>
              <w:adjustRightInd w:val="0"/>
              <w:spacing w:before="83" w:line="238" w:lineRule="auto"/>
              <w:ind w:right="-20"/>
              <w:jc w:val="center"/>
              <w:rPr>
                <w:rFonts w:ascii="Aptos" w:hAnsi="Aptos"/>
                <w:sz w:val="22"/>
                <w:szCs w:val="22"/>
                <w:lang w:eastAsia="pl-PL"/>
              </w:rPr>
            </w:pPr>
            <w:r w:rsidRPr="00DE1568">
              <w:rPr>
                <w:rFonts w:ascii="Aptos" w:hAnsi="Aptos"/>
                <w:w w:val="99"/>
                <w:sz w:val="22"/>
                <w:szCs w:val="22"/>
                <w:lang w:eastAsia="pl-PL"/>
              </w:rPr>
              <w:t>32</w:t>
            </w:r>
          </w:p>
          <w:p w14:paraId="578378C0" w14:textId="77777777" w:rsidR="00DE1568" w:rsidRPr="00DE1568" w:rsidRDefault="00DE1568" w:rsidP="00F30471">
            <w:pPr>
              <w:widowControl w:val="0"/>
              <w:shd w:val="clear" w:color="auto" w:fill="FFC000"/>
              <w:suppressAutoHyphens w:val="0"/>
              <w:autoSpaceDE w:val="0"/>
              <w:autoSpaceDN w:val="0"/>
              <w:adjustRightInd w:val="0"/>
              <w:spacing w:before="83" w:line="238" w:lineRule="auto"/>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69BC4B5E" w14:textId="77777777" w:rsidR="00DE1568" w:rsidRPr="00DE1568" w:rsidRDefault="00DE1568" w:rsidP="00F30471">
            <w:pPr>
              <w:widowControl w:val="0"/>
              <w:shd w:val="clear" w:color="auto" w:fill="FFC000"/>
              <w:suppressAutoHyphens w:val="0"/>
              <w:autoSpaceDE w:val="0"/>
              <w:autoSpaceDN w:val="0"/>
              <w:adjustRightInd w:val="0"/>
              <w:spacing w:before="83" w:line="238" w:lineRule="auto"/>
              <w:ind w:right="-20"/>
              <w:jc w:val="center"/>
              <w:rPr>
                <w:rFonts w:ascii="Aptos" w:hAnsi="Aptos"/>
                <w:sz w:val="22"/>
                <w:szCs w:val="22"/>
                <w:lang w:eastAsia="pl-PL"/>
              </w:rPr>
            </w:pPr>
            <w:r w:rsidRPr="00DE1568">
              <w:rPr>
                <w:rFonts w:ascii="Aptos" w:hAnsi="Aptos"/>
                <w:spacing w:val="2"/>
                <w:w w:val="99"/>
                <w:sz w:val="22"/>
                <w:szCs w:val="22"/>
                <w:lang w:eastAsia="pl-PL"/>
              </w:rPr>
              <w:t>M</w:t>
            </w:r>
            <w:r w:rsidRPr="00DE1568">
              <w:rPr>
                <w:rFonts w:ascii="Aptos" w:hAnsi="Aptos"/>
                <w:spacing w:val="-2"/>
                <w:w w:val="99"/>
                <w:sz w:val="22"/>
                <w:szCs w:val="22"/>
                <w:lang w:eastAsia="pl-PL"/>
              </w:rPr>
              <w:t>y</w:t>
            </w:r>
            <w:r w:rsidRPr="00DE1568">
              <w:rPr>
                <w:rFonts w:ascii="Aptos" w:hAnsi="Aptos"/>
                <w:w w:val="99"/>
                <w:sz w:val="22"/>
                <w:szCs w:val="22"/>
                <w:lang w:eastAsia="pl-PL"/>
              </w:rPr>
              <w:t>cie</w:t>
            </w:r>
            <w:r w:rsidRPr="00DE1568">
              <w:rPr>
                <w:rFonts w:ascii="Aptos" w:hAnsi="Aptos"/>
                <w:sz w:val="22"/>
                <w:szCs w:val="22"/>
                <w:lang w:eastAsia="pl-PL"/>
              </w:rPr>
              <w:t xml:space="preserve"> </w:t>
            </w:r>
            <w:r w:rsidRPr="00DE1568">
              <w:rPr>
                <w:rFonts w:ascii="Aptos" w:hAnsi="Aptos"/>
                <w:spacing w:val="-1"/>
                <w:w w:val="99"/>
                <w:sz w:val="22"/>
                <w:szCs w:val="22"/>
                <w:lang w:eastAsia="pl-PL"/>
              </w:rPr>
              <w:t>k</w:t>
            </w:r>
            <w:r w:rsidRPr="00DE1568">
              <w:rPr>
                <w:rFonts w:ascii="Aptos" w:hAnsi="Aptos"/>
                <w:spacing w:val="3"/>
                <w:w w:val="99"/>
                <w:sz w:val="22"/>
                <w:szCs w:val="22"/>
                <w:lang w:eastAsia="pl-PL"/>
              </w:rPr>
              <w:t>o</w:t>
            </w:r>
            <w:r w:rsidRPr="00DE1568">
              <w:rPr>
                <w:rFonts w:ascii="Aptos" w:hAnsi="Aptos"/>
                <w:w w:val="99"/>
                <w:sz w:val="22"/>
                <w:szCs w:val="22"/>
                <w:lang w:eastAsia="pl-PL"/>
              </w:rPr>
              <w:t>s</w:t>
            </w:r>
            <w:r w:rsidRPr="00DE1568">
              <w:rPr>
                <w:rFonts w:ascii="Aptos" w:hAnsi="Aptos"/>
                <w:spacing w:val="2"/>
                <w:w w:val="99"/>
                <w:sz w:val="22"/>
                <w:szCs w:val="22"/>
                <w:lang w:eastAsia="pl-PL"/>
              </w:rPr>
              <w:t>z</w:t>
            </w:r>
            <w:r w:rsidRPr="00DE1568">
              <w:rPr>
                <w:rFonts w:ascii="Aptos" w:hAnsi="Aptos"/>
                <w:w w:val="99"/>
                <w:sz w:val="22"/>
                <w:szCs w:val="22"/>
                <w:lang w:eastAsia="pl-PL"/>
              </w:rPr>
              <w:t>y</w:t>
            </w:r>
            <w:r w:rsidRPr="00DE1568">
              <w:rPr>
                <w:rFonts w:ascii="Aptos" w:hAnsi="Aptos"/>
                <w:sz w:val="22"/>
                <w:szCs w:val="22"/>
                <w:lang w:eastAsia="pl-PL"/>
              </w:rPr>
              <w:t xml:space="preserve"> </w:t>
            </w:r>
            <w:r w:rsidRPr="00DE1568">
              <w:rPr>
                <w:rFonts w:ascii="Aptos" w:hAnsi="Aptos"/>
                <w:spacing w:val="-2"/>
                <w:w w:val="99"/>
                <w:sz w:val="22"/>
                <w:szCs w:val="22"/>
                <w:lang w:eastAsia="pl-PL"/>
              </w:rPr>
              <w:t>n</w:t>
            </w:r>
            <w:r w:rsidRPr="00DE1568">
              <w:rPr>
                <w:rFonts w:ascii="Aptos" w:hAnsi="Aptos"/>
                <w:w w:val="99"/>
                <w:sz w:val="22"/>
                <w:szCs w:val="22"/>
                <w:lang w:eastAsia="pl-PL"/>
              </w:rPr>
              <w:t>a</w:t>
            </w:r>
            <w:r w:rsidRPr="00DE1568">
              <w:rPr>
                <w:rFonts w:ascii="Aptos" w:hAnsi="Aptos"/>
                <w:sz w:val="22"/>
                <w:szCs w:val="22"/>
                <w:lang w:eastAsia="pl-PL"/>
              </w:rPr>
              <w:t xml:space="preserve"> </w:t>
            </w:r>
            <w:r w:rsidRPr="00DE1568">
              <w:rPr>
                <w:rFonts w:ascii="Aptos" w:hAnsi="Aptos"/>
                <w:spacing w:val="2"/>
                <w:w w:val="99"/>
                <w:sz w:val="22"/>
                <w:szCs w:val="22"/>
                <w:lang w:eastAsia="pl-PL"/>
              </w:rPr>
              <w:t>ś</w:t>
            </w:r>
            <w:r w:rsidRPr="00DE1568">
              <w:rPr>
                <w:rFonts w:ascii="Aptos" w:hAnsi="Aptos"/>
                <w:spacing w:val="-1"/>
                <w:w w:val="99"/>
                <w:sz w:val="22"/>
                <w:szCs w:val="22"/>
                <w:lang w:eastAsia="pl-PL"/>
              </w:rPr>
              <w:t>m</w:t>
            </w:r>
            <w:r w:rsidRPr="00DE1568">
              <w:rPr>
                <w:rFonts w:ascii="Aptos" w:hAnsi="Aptos"/>
                <w:w w:val="99"/>
                <w:sz w:val="22"/>
                <w:szCs w:val="22"/>
                <w:lang w:eastAsia="pl-PL"/>
              </w:rPr>
              <w:t>ieci</w:t>
            </w:r>
          </w:p>
          <w:p w14:paraId="77A44B62" w14:textId="77777777" w:rsidR="00DE1568" w:rsidRPr="00DE1568" w:rsidRDefault="00DE1568" w:rsidP="00F30471">
            <w:pPr>
              <w:widowControl w:val="0"/>
              <w:shd w:val="clear" w:color="auto" w:fill="FFC000"/>
              <w:suppressAutoHyphens w:val="0"/>
              <w:autoSpaceDE w:val="0"/>
              <w:autoSpaceDN w:val="0"/>
              <w:adjustRightInd w:val="0"/>
              <w:spacing w:before="83" w:line="238" w:lineRule="auto"/>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74ECE091" w14:textId="77777777" w:rsidR="00DE1568" w:rsidRPr="00DE1568" w:rsidRDefault="00DE1568" w:rsidP="00F30471">
            <w:pPr>
              <w:widowControl w:val="0"/>
              <w:shd w:val="clear" w:color="auto" w:fill="FFC000"/>
              <w:suppressAutoHyphens w:val="0"/>
              <w:autoSpaceDE w:val="0"/>
              <w:autoSpaceDN w:val="0"/>
              <w:adjustRightInd w:val="0"/>
              <w:spacing w:before="83" w:line="238" w:lineRule="auto"/>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3E6FFF28"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w w:val="99"/>
                <w:sz w:val="22"/>
                <w:szCs w:val="22"/>
                <w:lang w:eastAsia="pl-PL"/>
              </w:rPr>
              <w:t>1</w:t>
            </w:r>
          </w:p>
          <w:p w14:paraId="699C6B55"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30CE98DC"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r>
      <w:tr w:rsidR="00DE1568" w:rsidRPr="00DE1568" w14:paraId="740722B5"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081FD111"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w w:val="99"/>
                <w:sz w:val="22"/>
                <w:szCs w:val="22"/>
                <w:lang w:eastAsia="pl-PL"/>
              </w:rPr>
              <w:t>33</w:t>
            </w:r>
          </w:p>
          <w:p w14:paraId="47A4374B"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01EA0D7B"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spacing w:val="1"/>
                <w:w w:val="99"/>
                <w:sz w:val="22"/>
                <w:szCs w:val="22"/>
                <w:lang w:eastAsia="pl-PL"/>
              </w:rPr>
              <w:t>W</w:t>
            </w:r>
            <w:r w:rsidRPr="00DE1568">
              <w:rPr>
                <w:rFonts w:ascii="Aptos" w:hAnsi="Aptos"/>
                <w:spacing w:val="-3"/>
                <w:w w:val="99"/>
                <w:sz w:val="22"/>
                <w:szCs w:val="22"/>
                <w:lang w:eastAsia="pl-PL"/>
              </w:rPr>
              <w:t>y</w:t>
            </w:r>
            <w:r w:rsidRPr="00DE1568">
              <w:rPr>
                <w:rFonts w:ascii="Aptos" w:hAnsi="Aptos"/>
                <w:spacing w:val="2"/>
                <w:w w:val="99"/>
                <w:sz w:val="22"/>
                <w:szCs w:val="22"/>
                <w:lang w:eastAsia="pl-PL"/>
              </w:rPr>
              <w:t>c</w:t>
            </w:r>
            <w:r w:rsidRPr="00DE1568">
              <w:rPr>
                <w:rFonts w:ascii="Aptos" w:hAnsi="Aptos"/>
                <w:w w:val="99"/>
                <w:sz w:val="22"/>
                <w:szCs w:val="22"/>
                <w:lang w:eastAsia="pl-PL"/>
              </w:rPr>
              <w:t>ie</w:t>
            </w:r>
            <w:r w:rsidRPr="00DE1568">
              <w:rPr>
                <w:rFonts w:ascii="Aptos" w:hAnsi="Aptos"/>
                <w:spacing w:val="1"/>
                <w:w w:val="99"/>
                <w:sz w:val="22"/>
                <w:szCs w:val="22"/>
                <w:lang w:eastAsia="pl-PL"/>
              </w:rPr>
              <w:t>r</w:t>
            </w:r>
            <w:r w:rsidRPr="00DE1568">
              <w:rPr>
                <w:rFonts w:ascii="Aptos" w:hAnsi="Aptos"/>
                <w:w w:val="99"/>
                <w:sz w:val="22"/>
                <w:szCs w:val="22"/>
                <w:lang w:eastAsia="pl-PL"/>
              </w:rPr>
              <w:t>anie</w:t>
            </w:r>
            <w:r w:rsidRPr="00DE1568">
              <w:rPr>
                <w:rFonts w:ascii="Aptos" w:hAnsi="Aptos"/>
                <w:spacing w:val="2"/>
                <w:sz w:val="22"/>
                <w:szCs w:val="22"/>
                <w:lang w:eastAsia="pl-PL"/>
              </w:rPr>
              <w:t xml:space="preserve"> </w:t>
            </w:r>
            <w:r w:rsidRPr="00DE1568">
              <w:rPr>
                <w:rFonts w:ascii="Aptos" w:hAnsi="Aptos"/>
                <w:spacing w:val="-1"/>
                <w:w w:val="99"/>
                <w:sz w:val="22"/>
                <w:szCs w:val="22"/>
                <w:lang w:eastAsia="pl-PL"/>
              </w:rPr>
              <w:t>ku</w:t>
            </w:r>
            <w:r w:rsidRPr="00DE1568">
              <w:rPr>
                <w:rFonts w:ascii="Aptos" w:hAnsi="Aptos"/>
                <w:w w:val="99"/>
                <w:sz w:val="22"/>
                <w:szCs w:val="22"/>
                <w:lang w:eastAsia="pl-PL"/>
              </w:rPr>
              <w:t>r</w:t>
            </w:r>
            <w:r w:rsidRPr="00DE1568">
              <w:rPr>
                <w:rFonts w:ascii="Aptos" w:hAnsi="Aptos"/>
                <w:spacing w:val="2"/>
                <w:w w:val="99"/>
                <w:sz w:val="22"/>
                <w:szCs w:val="22"/>
                <w:lang w:eastAsia="pl-PL"/>
              </w:rPr>
              <w:t>z</w:t>
            </w:r>
            <w:r w:rsidRPr="00DE1568">
              <w:rPr>
                <w:rFonts w:ascii="Aptos" w:hAnsi="Aptos"/>
                <w:w w:val="99"/>
                <w:sz w:val="22"/>
                <w:szCs w:val="22"/>
                <w:lang w:eastAsia="pl-PL"/>
              </w:rPr>
              <w:t>u</w:t>
            </w:r>
            <w:r w:rsidRPr="00DE1568">
              <w:rPr>
                <w:rFonts w:ascii="Aptos" w:hAnsi="Aptos"/>
                <w:sz w:val="22"/>
                <w:szCs w:val="22"/>
                <w:lang w:eastAsia="pl-PL"/>
              </w:rPr>
              <w:t xml:space="preserve"> </w:t>
            </w:r>
            <w:r w:rsidRPr="00DE1568">
              <w:rPr>
                <w:rFonts w:ascii="Aptos" w:hAnsi="Aptos"/>
                <w:w w:val="99"/>
                <w:sz w:val="22"/>
                <w:szCs w:val="22"/>
                <w:lang w:eastAsia="pl-PL"/>
              </w:rPr>
              <w:t>z</w:t>
            </w:r>
            <w:r w:rsidRPr="00DE1568">
              <w:rPr>
                <w:rFonts w:ascii="Aptos" w:hAnsi="Aptos"/>
                <w:spacing w:val="2"/>
                <w:sz w:val="22"/>
                <w:szCs w:val="22"/>
                <w:lang w:eastAsia="pl-PL"/>
              </w:rPr>
              <w:t xml:space="preserve"> </w:t>
            </w:r>
            <w:r w:rsidRPr="00DE1568">
              <w:rPr>
                <w:rFonts w:ascii="Aptos" w:hAnsi="Aptos"/>
                <w:spacing w:val="-2"/>
                <w:w w:val="99"/>
                <w:sz w:val="22"/>
                <w:szCs w:val="22"/>
                <w:lang w:eastAsia="pl-PL"/>
              </w:rPr>
              <w:t>m</w:t>
            </w:r>
            <w:r w:rsidRPr="00DE1568">
              <w:rPr>
                <w:rFonts w:ascii="Aptos" w:hAnsi="Aptos"/>
                <w:w w:val="99"/>
                <w:sz w:val="22"/>
                <w:szCs w:val="22"/>
                <w:lang w:eastAsia="pl-PL"/>
              </w:rPr>
              <w:t>ebli</w:t>
            </w:r>
          </w:p>
          <w:p w14:paraId="0B13DF95"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14751DF1" w14:textId="77777777" w:rsidR="00DE1568" w:rsidRPr="00DE1568" w:rsidRDefault="00DE1568" w:rsidP="00F30471">
            <w:pPr>
              <w:widowControl w:val="0"/>
              <w:shd w:val="clear" w:color="auto" w:fill="FFC000"/>
              <w:suppressAutoHyphens w:val="0"/>
              <w:autoSpaceDE w:val="0"/>
              <w:autoSpaceDN w:val="0"/>
              <w:adjustRightInd w:val="0"/>
              <w:spacing w:before="44"/>
              <w:ind w:right="-20"/>
              <w:jc w:val="center"/>
              <w:rPr>
                <w:rFonts w:ascii="Aptos" w:hAnsi="Aptos"/>
                <w:sz w:val="22"/>
                <w:szCs w:val="22"/>
                <w:lang w:eastAsia="pl-PL"/>
              </w:rPr>
            </w:pPr>
            <w:r w:rsidRPr="00DE1568">
              <w:rPr>
                <w:rFonts w:ascii="Aptos" w:hAnsi="Aptos"/>
                <w:w w:val="99"/>
                <w:sz w:val="22"/>
                <w:szCs w:val="22"/>
                <w:lang w:eastAsia="pl-PL"/>
              </w:rPr>
              <w:t>7</w:t>
            </w:r>
          </w:p>
          <w:p w14:paraId="6C0A639B" w14:textId="77777777" w:rsidR="00DE1568" w:rsidRPr="00DE1568" w:rsidRDefault="00DE1568" w:rsidP="00F30471">
            <w:pPr>
              <w:widowControl w:val="0"/>
              <w:shd w:val="clear" w:color="auto" w:fill="FFC000"/>
              <w:suppressAutoHyphens w:val="0"/>
              <w:autoSpaceDE w:val="0"/>
              <w:autoSpaceDN w:val="0"/>
              <w:adjustRightInd w:val="0"/>
              <w:spacing w:before="44"/>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659C23AF" w14:textId="77777777" w:rsidR="00DE1568" w:rsidRPr="00DE1568" w:rsidRDefault="00DE1568" w:rsidP="00F30471">
            <w:pPr>
              <w:widowControl w:val="0"/>
              <w:shd w:val="clear" w:color="auto" w:fill="FFC000"/>
              <w:suppressAutoHyphens w:val="0"/>
              <w:autoSpaceDE w:val="0"/>
              <w:autoSpaceDN w:val="0"/>
              <w:adjustRightInd w:val="0"/>
              <w:spacing w:before="44"/>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3211E83C" w14:textId="77777777" w:rsidR="00DE1568" w:rsidRPr="00DE1568" w:rsidRDefault="00DE1568" w:rsidP="00F30471">
            <w:pPr>
              <w:widowControl w:val="0"/>
              <w:shd w:val="clear" w:color="auto" w:fill="FFC000"/>
              <w:suppressAutoHyphens w:val="0"/>
              <w:autoSpaceDE w:val="0"/>
              <w:autoSpaceDN w:val="0"/>
              <w:adjustRightInd w:val="0"/>
              <w:spacing w:before="44"/>
              <w:ind w:right="-20"/>
              <w:jc w:val="center"/>
              <w:rPr>
                <w:rFonts w:ascii="Aptos" w:hAnsi="Aptos"/>
                <w:sz w:val="22"/>
                <w:szCs w:val="22"/>
                <w:lang w:eastAsia="pl-PL"/>
              </w:rPr>
            </w:pPr>
          </w:p>
        </w:tc>
      </w:tr>
      <w:tr w:rsidR="00DE1568" w:rsidRPr="00DE1568" w14:paraId="7E5873F9" w14:textId="77777777" w:rsidTr="00F30471">
        <w:trPr>
          <w:trHeight w:hRule="exact" w:val="681"/>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50CB5C95" w14:textId="77777777" w:rsidR="00DE1568" w:rsidRPr="00DE1568" w:rsidRDefault="00DE1568" w:rsidP="00F30471">
            <w:pPr>
              <w:widowControl w:val="0"/>
              <w:shd w:val="clear" w:color="auto" w:fill="FFC000"/>
              <w:suppressAutoHyphens w:val="0"/>
              <w:autoSpaceDE w:val="0"/>
              <w:autoSpaceDN w:val="0"/>
              <w:adjustRightInd w:val="0"/>
              <w:spacing w:before="81" w:line="238" w:lineRule="auto"/>
              <w:ind w:right="-20"/>
              <w:jc w:val="center"/>
              <w:rPr>
                <w:rFonts w:ascii="Aptos" w:hAnsi="Aptos"/>
                <w:sz w:val="22"/>
                <w:szCs w:val="22"/>
                <w:lang w:eastAsia="pl-PL"/>
              </w:rPr>
            </w:pPr>
            <w:r w:rsidRPr="00DE1568">
              <w:rPr>
                <w:rFonts w:ascii="Aptos" w:hAnsi="Aptos"/>
                <w:w w:val="99"/>
                <w:sz w:val="22"/>
                <w:szCs w:val="22"/>
                <w:lang w:eastAsia="pl-PL"/>
              </w:rPr>
              <w:t>34</w:t>
            </w:r>
          </w:p>
          <w:p w14:paraId="24ABB073" w14:textId="77777777" w:rsidR="00DE1568" w:rsidRPr="00DE1568" w:rsidRDefault="00DE1568" w:rsidP="00F30471">
            <w:pPr>
              <w:widowControl w:val="0"/>
              <w:shd w:val="clear" w:color="auto" w:fill="FFC000"/>
              <w:suppressAutoHyphens w:val="0"/>
              <w:autoSpaceDE w:val="0"/>
              <w:autoSpaceDN w:val="0"/>
              <w:adjustRightInd w:val="0"/>
              <w:spacing w:before="81" w:line="238" w:lineRule="auto"/>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699CE9F7" w14:textId="77777777" w:rsidR="00DE1568" w:rsidRPr="00DE1568" w:rsidRDefault="00DE1568" w:rsidP="00F30471">
            <w:pPr>
              <w:widowControl w:val="0"/>
              <w:shd w:val="clear" w:color="auto" w:fill="FFC000"/>
              <w:suppressAutoHyphens w:val="0"/>
              <w:autoSpaceDE w:val="0"/>
              <w:autoSpaceDN w:val="0"/>
              <w:adjustRightInd w:val="0"/>
              <w:spacing w:before="81" w:line="238" w:lineRule="auto"/>
              <w:ind w:right="-20"/>
              <w:jc w:val="center"/>
              <w:rPr>
                <w:rFonts w:ascii="Aptos" w:hAnsi="Aptos"/>
                <w:sz w:val="22"/>
                <w:szCs w:val="22"/>
                <w:lang w:eastAsia="pl-PL"/>
              </w:rPr>
            </w:pPr>
            <w:r w:rsidRPr="00DE1568">
              <w:rPr>
                <w:rFonts w:ascii="Aptos" w:hAnsi="Aptos"/>
                <w:spacing w:val="1"/>
                <w:w w:val="99"/>
                <w:sz w:val="22"/>
                <w:szCs w:val="22"/>
                <w:lang w:eastAsia="pl-PL"/>
              </w:rPr>
              <w:t>W</w:t>
            </w:r>
            <w:r w:rsidRPr="00DE1568">
              <w:rPr>
                <w:rFonts w:ascii="Aptos" w:hAnsi="Aptos"/>
                <w:spacing w:val="-3"/>
                <w:w w:val="99"/>
                <w:sz w:val="22"/>
                <w:szCs w:val="22"/>
                <w:lang w:eastAsia="pl-PL"/>
              </w:rPr>
              <w:t>y</w:t>
            </w:r>
            <w:r w:rsidRPr="00DE1568">
              <w:rPr>
                <w:rFonts w:ascii="Aptos" w:hAnsi="Aptos"/>
                <w:spacing w:val="2"/>
                <w:w w:val="99"/>
                <w:sz w:val="22"/>
                <w:szCs w:val="22"/>
                <w:lang w:eastAsia="pl-PL"/>
              </w:rPr>
              <w:t>c</w:t>
            </w:r>
            <w:r w:rsidRPr="00DE1568">
              <w:rPr>
                <w:rFonts w:ascii="Aptos" w:hAnsi="Aptos"/>
                <w:w w:val="99"/>
                <w:sz w:val="22"/>
                <w:szCs w:val="22"/>
                <w:lang w:eastAsia="pl-PL"/>
              </w:rPr>
              <w:t>ie</w:t>
            </w:r>
            <w:r w:rsidRPr="00DE1568">
              <w:rPr>
                <w:rFonts w:ascii="Aptos" w:hAnsi="Aptos"/>
                <w:spacing w:val="1"/>
                <w:w w:val="99"/>
                <w:sz w:val="22"/>
                <w:szCs w:val="22"/>
                <w:lang w:eastAsia="pl-PL"/>
              </w:rPr>
              <w:t>r</w:t>
            </w:r>
            <w:r w:rsidRPr="00DE1568">
              <w:rPr>
                <w:rFonts w:ascii="Aptos" w:hAnsi="Aptos"/>
                <w:w w:val="99"/>
                <w:sz w:val="22"/>
                <w:szCs w:val="22"/>
                <w:lang w:eastAsia="pl-PL"/>
              </w:rPr>
              <w:t>anie</w:t>
            </w:r>
            <w:r w:rsidRPr="00DE1568">
              <w:rPr>
                <w:rFonts w:ascii="Aptos" w:hAnsi="Aptos"/>
                <w:sz w:val="22"/>
                <w:szCs w:val="22"/>
                <w:lang w:eastAsia="pl-PL"/>
              </w:rPr>
              <w:t xml:space="preserve"> </w:t>
            </w:r>
            <w:r w:rsidRPr="00DE1568">
              <w:rPr>
                <w:rFonts w:ascii="Aptos" w:hAnsi="Aptos"/>
                <w:w w:val="99"/>
                <w:sz w:val="22"/>
                <w:szCs w:val="22"/>
                <w:lang w:eastAsia="pl-PL"/>
              </w:rPr>
              <w:t>pa</w:t>
            </w:r>
            <w:r w:rsidRPr="00DE1568">
              <w:rPr>
                <w:rFonts w:ascii="Aptos" w:hAnsi="Aptos"/>
                <w:spacing w:val="1"/>
                <w:w w:val="99"/>
                <w:sz w:val="22"/>
                <w:szCs w:val="22"/>
                <w:lang w:eastAsia="pl-PL"/>
              </w:rPr>
              <w:t>r</w:t>
            </w:r>
            <w:r w:rsidRPr="00DE1568">
              <w:rPr>
                <w:rFonts w:ascii="Aptos" w:hAnsi="Aptos"/>
                <w:w w:val="99"/>
                <w:sz w:val="22"/>
                <w:szCs w:val="22"/>
                <w:lang w:eastAsia="pl-PL"/>
              </w:rPr>
              <w:t>a</w:t>
            </w:r>
            <w:r w:rsidRPr="00DE1568">
              <w:rPr>
                <w:rFonts w:ascii="Aptos" w:hAnsi="Aptos"/>
                <w:spacing w:val="2"/>
                <w:w w:val="99"/>
                <w:sz w:val="22"/>
                <w:szCs w:val="22"/>
                <w:lang w:eastAsia="pl-PL"/>
              </w:rPr>
              <w:t>p</w:t>
            </w:r>
            <w:r w:rsidRPr="00DE1568">
              <w:rPr>
                <w:rFonts w:ascii="Aptos" w:hAnsi="Aptos"/>
                <w:w w:val="99"/>
                <w:sz w:val="22"/>
                <w:szCs w:val="22"/>
                <w:lang w:eastAsia="pl-PL"/>
              </w:rPr>
              <w:t>et</w:t>
            </w:r>
            <w:r w:rsidRPr="00DE1568">
              <w:rPr>
                <w:rFonts w:ascii="Aptos" w:hAnsi="Aptos"/>
                <w:spacing w:val="3"/>
                <w:w w:val="99"/>
                <w:sz w:val="22"/>
                <w:szCs w:val="22"/>
                <w:lang w:eastAsia="pl-PL"/>
              </w:rPr>
              <w:t>ó</w:t>
            </w:r>
            <w:r w:rsidRPr="00DE1568">
              <w:rPr>
                <w:rFonts w:ascii="Aptos" w:hAnsi="Aptos"/>
                <w:w w:val="99"/>
                <w:sz w:val="22"/>
                <w:szCs w:val="22"/>
                <w:lang w:eastAsia="pl-PL"/>
              </w:rPr>
              <w:t>w, lamperii, poręczy schodów</w:t>
            </w:r>
          </w:p>
          <w:p w14:paraId="43C89FCB" w14:textId="77777777" w:rsidR="00DE1568" w:rsidRPr="00DE1568" w:rsidRDefault="00DE1568" w:rsidP="00F30471">
            <w:pPr>
              <w:widowControl w:val="0"/>
              <w:shd w:val="clear" w:color="auto" w:fill="FFC000"/>
              <w:suppressAutoHyphens w:val="0"/>
              <w:autoSpaceDE w:val="0"/>
              <w:autoSpaceDN w:val="0"/>
              <w:adjustRightInd w:val="0"/>
              <w:spacing w:before="81" w:line="238" w:lineRule="auto"/>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02A6FA47"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w w:val="99"/>
                <w:sz w:val="22"/>
                <w:szCs w:val="22"/>
                <w:lang w:eastAsia="pl-PL"/>
              </w:rPr>
              <w:t>7</w:t>
            </w:r>
          </w:p>
          <w:p w14:paraId="5ADC2CDD"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4BB20788"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07D7D6CF"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r>
      <w:tr w:rsidR="00DE1568" w:rsidRPr="00DE1568" w14:paraId="112C97E2" w14:textId="77777777" w:rsidTr="00F30471">
        <w:trPr>
          <w:trHeight w:hRule="exact" w:val="644"/>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2266212D"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w w:val="99"/>
                <w:sz w:val="22"/>
                <w:szCs w:val="22"/>
                <w:lang w:eastAsia="pl-PL"/>
              </w:rPr>
              <w:t>35</w:t>
            </w:r>
          </w:p>
          <w:p w14:paraId="43138FCB"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60802D6B"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r w:rsidRPr="00DE1568">
              <w:rPr>
                <w:rFonts w:ascii="Aptos" w:hAnsi="Aptos"/>
                <w:spacing w:val="1"/>
                <w:w w:val="99"/>
                <w:sz w:val="22"/>
                <w:szCs w:val="22"/>
                <w:lang w:eastAsia="pl-PL"/>
              </w:rPr>
              <w:t>W</w:t>
            </w:r>
            <w:r w:rsidRPr="00DE1568">
              <w:rPr>
                <w:rFonts w:ascii="Aptos" w:hAnsi="Aptos"/>
                <w:spacing w:val="-3"/>
                <w:w w:val="99"/>
                <w:sz w:val="22"/>
                <w:szCs w:val="22"/>
                <w:lang w:eastAsia="pl-PL"/>
              </w:rPr>
              <w:t>y</w:t>
            </w:r>
            <w:r w:rsidRPr="00DE1568">
              <w:rPr>
                <w:rFonts w:ascii="Aptos" w:hAnsi="Aptos"/>
                <w:spacing w:val="2"/>
                <w:w w:val="99"/>
                <w:sz w:val="22"/>
                <w:szCs w:val="22"/>
                <w:lang w:eastAsia="pl-PL"/>
              </w:rPr>
              <w:t>c</w:t>
            </w:r>
            <w:r w:rsidRPr="00DE1568">
              <w:rPr>
                <w:rFonts w:ascii="Aptos" w:hAnsi="Aptos"/>
                <w:w w:val="99"/>
                <w:sz w:val="22"/>
                <w:szCs w:val="22"/>
                <w:lang w:eastAsia="pl-PL"/>
              </w:rPr>
              <w:t>ie</w:t>
            </w:r>
            <w:r w:rsidRPr="00DE1568">
              <w:rPr>
                <w:rFonts w:ascii="Aptos" w:hAnsi="Aptos"/>
                <w:spacing w:val="1"/>
                <w:w w:val="99"/>
                <w:sz w:val="22"/>
                <w:szCs w:val="22"/>
                <w:lang w:eastAsia="pl-PL"/>
              </w:rPr>
              <w:t>r</w:t>
            </w:r>
            <w:r w:rsidRPr="00DE1568">
              <w:rPr>
                <w:rFonts w:ascii="Aptos" w:hAnsi="Aptos"/>
                <w:w w:val="99"/>
                <w:sz w:val="22"/>
                <w:szCs w:val="22"/>
                <w:lang w:eastAsia="pl-PL"/>
              </w:rPr>
              <w:t>anie</w:t>
            </w:r>
            <w:r w:rsidRPr="00DE1568">
              <w:rPr>
                <w:rFonts w:ascii="Aptos" w:hAnsi="Aptos"/>
                <w:spacing w:val="2"/>
                <w:sz w:val="22"/>
                <w:szCs w:val="22"/>
                <w:lang w:eastAsia="pl-PL"/>
              </w:rPr>
              <w:t xml:space="preserve"> </w:t>
            </w:r>
            <w:r w:rsidRPr="00DE1568">
              <w:rPr>
                <w:rFonts w:ascii="Aptos" w:hAnsi="Aptos"/>
                <w:spacing w:val="-1"/>
                <w:w w:val="99"/>
                <w:sz w:val="22"/>
                <w:szCs w:val="22"/>
                <w:lang w:eastAsia="pl-PL"/>
              </w:rPr>
              <w:t>ku</w:t>
            </w:r>
            <w:r w:rsidRPr="00DE1568">
              <w:rPr>
                <w:rFonts w:ascii="Aptos" w:hAnsi="Aptos"/>
                <w:w w:val="99"/>
                <w:sz w:val="22"/>
                <w:szCs w:val="22"/>
                <w:lang w:eastAsia="pl-PL"/>
              </w:rPr>
              <w:t>r</w:t>
            </w:r>
            <w:r w:rsidRPr="00DE1568">
              <w:rPr>
                <w:rFonts w:ascii="Aptos" w:hAnsi="Aptos"/>
                <w:spacing w:val="2"/>
                <w:w w:val="99"/>
                <w:sz w:val="22"/>
                <w:szCs w:val="22"/>
                <w:lang w:eastAsia="pl-PL"/>
              </w:rPr>
              <w:t>z</w:t>
            </w:r>
            <w:r w:rsidRPr="00DE1568">
              <w:rPr>
                <w:rFonts w:ascii="Aptos" w:hAnsi="Aptos"/>
                <w:w w:val="99"/>
                <w:sz w:val="22"/>
                <w:szCs w:val="22"/>
                <w:lang w:eastAsia="pl-PL"/>
              </w:rPr>
              <w:t>u</w:t>
            </w:r>
            <w:r w:rsidRPr="00DE1568">
              <w:rPr>
                <w:rFonts w:ascii="Aptos" w:hAnsi="Aptos"/>
                <w:sz w:val="22"/>
                <w:szCs w:val="22"/>
                <w:lang w:eastAsia="pl-PL"/>
              </w:rPr>
              <w:t xml:space="preserve"> </w:t>
            </w:r>
            <w:r w:rsidRPr="00DE1568">
              <w:rPr>
                <w:rFonts w:ascii="Aptos" w:hAnsi="Aptos"/>
                <w:w w:val="99"/>
                <w:sz w:val="22"/>
                <w:szCs w:val="22"/>
                <w:lang w:eastAsia="pl-PL"/>
              </w:rPr>
              <w:t>z</w:t>
            </w:r>
            <w:r w:rsidRPr="00DE1568">
              <w:rPr>
                <w:rFonts w:ascii="Aptos" w:hAnsi="Aptos"/>
                <w:sz w:val="22"/>
                <w:szCs w:val="22"/>
                <w:lang w:eastAsia="pl-PL"/>
              </w:rPr>
              <w:t xml:space="preserve"> </w:t>
            </w:r>
            <w:r w:rsidRPr="00DE1568">
              <w:rPr>
                <w:rFonts w:ascii="Aptos" w:hAnsi="Aptos"/>
                <w:w w:val="99"/>
                <w:sz w:val="22"/>
                <w:szCs w:val="22"/>
                <w:lang w:eastAsia="pl-PL"/>
              </w:rPr>
              <w:t>kalo</w:t>
            </w:r>
            <w:r w:rsidRPr="00DE1568">
              <w:rPr>
                <w:rFonts w:ascii="Aptos" w:hAnsi="Aptos"/>
                <w:spacing w:val="3"/>
                <w:w w:val="99"/>
                <w:sz w:val="22"/>
                <w:szCs w:val="22"/>
                <w:lang w:eastAsia="pl-PL"/>
              </w:rPr>
              <w:t>r</w:t>
            </w:r>
            <w:r w:rsidRPr="00DE1568">
              <w:rPr>
                <w:rFonts w:ascii="Aptos" w:hAnsi="Aptos"/>
                <w:w w:val="99"/>
                <w:sz w:val="22"/>
                <w:szCs w:val="22"/>
                <w:lang w:eastAsia="pl-PL"/>
              </w:rPr>
              <w:t>y</w:t>
            </w:r>
            <w:r w:rsidRPr="00DE1568">
              <w:rPr>
                <w:rFonts w:ascii="Aptos" w:hAnsi="Aptos"/>
                <w:spacing w:val="-2"/>
                <w:w w:val="99"/>
                <w:sz w:val="22"/>
                <w:szCs w:val="22"/>
                <w:lang w:eastAsia="pl-PL"/>
              </w:rPr>
              <w:t>f</w:t>
            </w:r>
            <w:r w:rsidRPr="00DE1568">
              <w:rPr>
                <w:rFonts w:ascii="Aptos" w:hAnsi="Aptos"/>
                <w:w w:val="99"/>
                <w:sz w:val="22"/>
                <w:szCs w:val="22"/>
                <w:lang w:eastAsia="pl-PL"/>
              </w:rPr>
              <w:t>er</w:t>
            </w:r>
            <w:r w:rsidRPr="00DE1568">
              <w:rPr>
                <w:rFonts w:ascii="Aptos" w:hAnsi="Aptos"/>
                <w:spacing w:val="1"/>
                <w:w w:val="99"/>
                <w:sz w:val="22"/>
                <w:szCs w:val="22"/>
                <w:lang w:eastAsia="pl-PL"/>
              </w:rPr>
              <w:t>ó</w:t>
            </w:r>
            <w:r w:rsidRPr="00DE1568">
              <w:rPr>
                <w:rFonts w:ascii="Aptos" w:hAnsi="Aptos"/>
                <w:w w:val="99"/>
                <w:sz w:val="22"/>
                <w:szCs w:val="22"/>
                <w:lang w:eastAsia="pl-PL"/>
              </w:rPr>
              <w:t>w</w:t>
            </w:r>
          </w:p>
          <w:p w14:paraId="305B576F"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3B3616F0"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w w:val="99"/>
                <w:sz w:val="22"/>
                <w:szCs w:val="22"/>
                <w:lang w:eastAsia="pl-PL"/>
              </w:rPr>
              <w:t>7</w:t>
            </w:r>
          </w:p>
          <w:p w14:paraId="251AD852" w14:textId="77777777" w:rsidR="00DE1568" w:rsidRPr="00DE1568" w:rsidRDefault="00DE1568" w:rsidP="00F30471">
            <w:pPr>
              <w:widowControl w:val="0"/>
              <w:shd w:val="clear" w:color="auto" w:fill="FFC000"/>
              <w:suppressAutoHyphens w:val="0"/>
              <w:autoSpaceDE w:val="0"/>
              <w:autoSpaceDN w:val="0"/>
              <w:adjustRightInd w:val="0"/>
              <w:spacing w:before="80" w:line="238" w:lineRule="auto"/>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11E9812E"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460D8ED0"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r>
      <w:tr w:rsidR="00DE1568" w:rsidRPr="00DE1568" w14:paraId="0460A6E0"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76CB762A"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r w:rsidRPr="00DE1568">
              <w:rPr>
                <w:rFonts w:ascii="Aptos" w:hAnsi="Aptos"/>
                <w:w w:val="99"/>
                <w:sz w:val="22"/>
                <w:szCs w:val="22"/>
                <w:lang w:eastAsia="pl-PL"/>
              </w:rPr>
              <w:t>36</w:t>
            </w:r>
          </w:p>
          <w:p w14:paraId="76812AE1"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5457033B"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r w:rsidRPr="00DE1568">
              <w:rPr>
                <w:rFonts w:ascii="Aptos" w:hAnsi="Aptos"/>
                <w:spacing w:val="1"/>
                <w:w w:val="99"/>
                <w:sz w:val="22"/>
                <w:szCs w:val="22"/>
                <w:lang w:eastAsia="pl-PL"/>
              </w:rPr>
              <w:t>W</w:t>
            </w:r>
            <w:r w:rsidRPr="00DE1568">
              <w:rPr>
                <w:rFonts w:ascii="Aptos" w:hAnsi="Aptos"/>
                <w:spacing w:val="-3"/>
                <w:w w:val="99"/>
                <w:sz w:val="22"/>
                <w:szCs w:val="22"/>
                <w:lang w:eastAsia="pl-PL"/>
              </w:rPr>
              <w:t>y</w:t>
            </w:r>
            <w:r w:rsidRPr="00DE1568">
              <w:rPr>
                <w:rFonts w:ascii="Aptos" w:hAnsi="Aptos"/>
                <w:spacing w:val="2"/>
                <w:w w:val="99"/>
                <w:sz w:val="22"/>
                <w:szCs w:val="22"/>
                <w:lang w:eastAsia="pl-PL"/>
              </w:rPr>
              <w:t>c</w:t>
            </w:r>
            <w:r w:rsidRPr="00DE1568">
              <w:rPr>
                <w:rFonts w:ascii="Aptos" w:hAnsi="Aptos"/>
                <w:w w:val="99"/>
                <w:sz w:val="22"/>
                <w:szCs w:val="22"/>
                <w:lang w:eastAsia="pl-PL"/>
              </w:rPr>
              <w:t>ie</w:t>
            </w:r>
            <w:r w:rsidRPr="00DE1568">
              <w:rPr>
                <w:rFonts w:ascii="Aptos" w:hAnsi="Aptos"/>
                <w:spacing w:val="1"/>
                <w:w w:val="99"/>
                <w:sz w:val="22"/>
                <w:szCs w:val="22"/>
                <w:lang w:eastAsia="pl-PL"/>
              </w:rPr>
              <w:t>r</w:t>
            </w:r>
            <w:r w:rsidRPr="00DE1568">
              <w:rPr>
                <w:rFonts w:ascii="Aptos" w:hAnsi="Aptos"/>
                <w:w w:val="99"/>
                <w:sz w:val="22"/>
                <w:szCs w:val="22"/>
                <w:lang w:eastAsia="pl-PL"/>
              </w:rPr>
              <w:t>anie</w:t>
            </w:r>
            <w:r w:rsidRPr="00DE1568">
              <w:rPr>
                <w:rFonts w:ascii="Aptos" w:hAnsi="Aptos"/>
                <w:sz w:val="22"/>
                <w:szCs w:val="22"/>
                <w:lang w:eastAsia="pl-PL"/>
              </w:rPr>
              <w:t xml:space="preserve"> </w:t>
            </w:r>
            <w:r w:rsidRPr="00DE1568">
              <w:rPr>
                <w:rFonts w:ascii="Aptos" w:hAnsi="Aptos"/>
                <w:w w:val="99"/>
                <w:sz w:val="22"/>
                <w:szCs w:val="22"/>
                <w:lang w:eastAsia="pl-PL"/>
              </w:rPr>
              <w:t>d</w:t>
            </w:r>
            <w:r w:rsidRPr="00DE1568">
              <w:rPr>
                <w:rFonts w:ascii="Aptos" w:hAnsi="Aptos"/>
                <w:spacing w:val="1"/>
                <w:w w:val="99"/>
                <w:sz w:val="22"/>
                <w:szCs w:val="22"/>
                <w:lang w:eastAsia="pl-PL"/>
              </w:rPr>
              <w:t>r</w:t>
            </w:r>
            <w:r w:rsidRPr="00DE1568">
              <w:rPr>
                <w:rFonts w:ascii="Aptos" w:hAnsi="Aptos"/>
                <w:spacing w:val="2"/>
                <w:w w:val="99"/>
                <w:sz w:val="22"/>
                <w:szCs w:val="22"/>
                <w:lang w:eastAsia="pl-PL"/>
              </w:rPr>
              <w:t>z</w:t>
            </w:r>
            <w:r w:rsidRPr="00DE1568">
              <w:rPr>
                <w:rFonts w:ascii="Aptos" w:hAnsi="Aptos"/>
                <w:spacing w:val="-1"/>
                <w:w w:val="99"/>
                <w:sz w:val="22"/>
                <w:szCs w:val="22"/>
                <w:lang w:eastAsia="pl-PL"/>
              </w:rPr>
              <w:t>w</w:t>
            </w:r>
            <w:r w:rsidRPr="00DE1568">
              <w:rPr>
                <w:rFonts w:ascii="Aptos" w:hAnsi="Aptos"/>
                <w:w w:val="99"/>
                <w:sz w:val="22"/>
                <w:szCs w:val="22"/>
                <w:lang w:eastAsia="pl-PL"/>
              </w:rPr>
              <w:t>i</w:t>
            </w:r>
            <w:r w:rsidRPr="00DE1568">
              <w:rPr>
                <w:rFonts w:ascii="Aptos" w:hAnsi="Aptos"/>
                <w:spacing w:val="2"/>
                <w:sz w:val="22"/>
                <w:szCs w:val="22"/>
                <w:lang w:eastAsia="pl-PL"/>
              </w:rPr>
              <w:t xml:space="preserve"> </w:t>
            </w:r>
            <w:r w:rsidRPr="00DE1568">
              <w:rPr>
                <w:rFonts w:ascii="Aptos" w:hAnsi="Aptos"/>
                <w:spacing w:val="-2"/>
                <w:w w:val="99"/>
                <w:sz w:val="22"/>
                <w:szCs w:val="22"/>
                <w:lang w:eastAsia="pl-PL"/>
              </w:rPr>
              <w:t>w</w:t>
            </w:r>
            <w:r w:rsidRPr="00DE1568">
              <w:rPr>
                <w:rFonts w:ascii="Aptos" w:hAnsi="Aptos"/>
                <w:spacing w:val="2"/>
                <w:w w:val="99"/>
                <w:sz w:val="22"/>
                <w:szCs w:val="22"/>
                <w:lang w:eastAsia="pl-PL"/>
              </w:rPr>
              <w:t>e</w:t>
            </w:r>
            <w:r w:rsidRPr="00DE1568">
              <w:rPr>
                <w:rFonts w:ascii="Aptos" w:hAnsi="Aptos"/>
                <w:spacing w:val="-1"/>
                <w:w w:val="99"/>
                <w:sz w:val="22"/>
                <w:szCs w:val="22"/>
                <w:lang w:eastAsia="pl-PL"/>
              </w:rPr>
              <w:t>w</w:t>
            </w:r>
            <w:r w:rsidRPr="00DE1568">
              <w:rPr>
                <w:rFonts w:ascii="Aptos" w:hAnsi="Aptos"/>
                <w:w w:val="99"/>
                <w:sz w:val="22"/>
                <w:szCs w:val="22"/>
                <w:lang w:eastAsia="pl-PL"/>
              </w:rPr>
              <w:t>nęt</w:t>
            </w:r>
            <w:r w:rsidRPr="00DE1568">
              <w:rPr>
                <w:rFonts w:ascii="Aptos" w:hAnsi="Aptos"/>
                <w:spacing w:val="1"/>
                <w:w w:val="99"/>
                <w:sz w:val="22"/>
                <w:szCs w:val="22"/>
                <w:lang w:eastAsia="pl-PL"/>
              </w:rPr>
              <w:t>r</w:t>
            </w:r>
            <w:r w:rsidRPr="00DE1568">
              <w:rPr>
                <w:rFonts w:ascii="Aptos" w:hAnsi="Aptos"/>
                <w:w w:val="99"/>
                <w:sz w:val="22"/>
                <w:szCs w:val="22"/>
                <w:lang w:eastAsia="pl-PL"/>
              </w:rPr>
              <w:t>z</w:t>
            </w:r>
            <w:r w:rsidRPr="00DE1568">
              <w:rPr>
                <w:rFonts w:ascii="Aptos" w:hAnsi="Aptos"/>
                <w:spacing w:val="1"/>
                <w:w w:val="99"/>
                <w:sz w:val="22"/>
                <w:szCs w:val="22"/>
                <w:lang w:eastAsia="pl-PL"/>
              </w:rPr>
              <w:t>ny</w:t>
            </w:r>
            <w:r w:rsidRPr="00DE1568">
              <w:rPr>
                <w:rFonts w:ascii="Aptos" w:hAnsi="Aptos"/>
                <w:w w:val="99"/>
                <w:sz w:val="22"/>
                <w:szCs w:val="22"/>
                <w:lang w:eastAsia="pl-PL"/>
              </w:rPr>
              <w:t>ch</w:t>
            </w:r>
          </w:p>
          <w:p w14:paraId="2923D443"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5E92E268"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w w:val="99"/>
                <w:sz w:val="22"/>
                <w:szCs w:val="22"/>
                <w:lang w:eastAsia="pl-PL"/>
              </w:rPr>
              <w:t>7</w:t>
            </w:r>
          </w:p>
          <w:p w14:paraId="4404A857"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01BAF56A"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p w14:paraId="7C6594E2"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600D96D7"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r>
      <w:tr w:rsidR="00DE1568" w:rsidRPr="00DE1568" w14:paraId="1B293D35" w14:textId="77777777" w:rsidTr="00F30471">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0AEEA104"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r w:rsidRPr="00DE1568">
              <w:rPr>
                <w:rFonts w:ascii="Aptos" w:hAnsi="Aptos"/>
                <w:spacing w:val="1"/>
                <w:w w:val="99"/>
                <w:sz w:val="22"/>
                <w:szCs w:val="22"/>
                <w:lang w:eastAsia="pl-PL"/>
              </w:rPr>
              <w:t>37</w:t>
            </w:r>
          </w:p>
          <w:p w14:paraId="7FA3CE6C"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4A32F95F"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r w:rsidRPr="00DE1568">
              <w:rPr>
                <w:rFonts w:ascii="Aptos" w:hAnsi="Aptos"/>
                <w:spacing w:val="2"/>
                <w:w w:val="99"/>
                <w:sz w:val="22"/>
                <w:szCs w:val="22"/>
                <w:lang w:eastAsia="pl-PL"/>
              </w:rPr>
              <w:t>M</w:t>
            </w:r>
            <w:r w:rsidRPr="00DE1568">
              <w:rPr>
                <w:rFonts w:ascii="Aptos" w:hAnsi="Aptos"/>
                <w:spacing w:val="-2"/>
                <w:w w:val="99"/>
                <w:sz w:val="22"/>
                <w:szCs w:val="22"/>
                <w:lang w:eastAsia="pl-PL"/>
              </w:rPr>
              <w:t>y</w:t>
            </w:r>
            <w:r w:rsidRPr="00DE1568">
              <w:rPr>
                <w:rFonts w:ascii="Aptos" w:hAnsi="Aptos"/>
                <w:w w:val="99"/>
                <w:sz w:val="22"/>
                <w:szCs w:val="22"/>
                <w:lang w:eastAsia="pl-PL"/>
              </w:rPr>
              <w:t>cie</w:t>
            </w:r>
            <w:r w:rsidRPr="00DE1568">
              <w:rPr>
                <w:rFonts w:ascii="Aptos" w:hAnsi="Aptos"/>
                <w:sz w:val="22"/>
                <w:szCs w:val="22"/>
                <w:lang w:eastAsia="pl-PL"/>
              </w:rPr>
              <w:t xml:space="preserve"> </w:t>
            </w:r>
            <w:r w:rsidRPr="00DE1568">
              <w:rPr>
                <w:rFonts w:ascii="Aptos" w:hAnsi="Aptos"/>
                <w:w w:val="99"/>
                <w:sz w:val="22"/>
                <w:szCs w:val="22"/>
                <w:lang w:eastAsia="pl-PL"/>
              </w:rPr>
              <w:t>d</w:t>
            </w:r>
            <w:r w:rsidRPr="00DE1568">
              <w:rPr>
                <w:rFonts w:ascii="Aptos" w:hAnsi="Aptos"/>
                <w:spacing w:val="1"/>
                <w:w w:val="99"/>
                <w:sz w:val="22"/>
                <w:szCs w:val="22"/>
                <w:lang w:eastAsia="pl-PL"/>
              </w:rPr>
              <w:t>r</w:t>
            </w:r>
            <w:r w:rsidRPr="00DE1568">
              <w:rPr>
                <w:rFonts w:ascii="Aptos" w:hAnsi="Aptos"/>
                <w:spacing w:val="3"/>
                <w:w w:val="99"/>
                <w:sz w:val="22"/>
                <w:szCs w:val="22"/>
                <w:lang w:eastAsia="pl-PL"/>
              </w:rPr>
              <w:t>z</w:t>
            </w:r>
            <w:r w:rsidRPr="00DE1568">
              <w:rPr>
                <w:rFonts w:ascii="Aptos" w:hAnsi="Aptos"/>
                <w:spacing w:val="-2"/>
                <w:w w:val="99"/>
                <w:sz w:val="22"/>
                <w:szCs w:val="22"/>
                <w:lang w:eastAsia="pl-PL"/>
              </w:rPr>
              <w:t>w</w:t>
            </w:r>
            <w:r w:rsidRPr="00DE1568">
              <w:rPr>
                <w:rFonts w:ascii="Aptos" w:hAnsi="Aptos"/>
                <w:w w:val="99"/>
                <w:sz w:val="22"/>
                <w:szCs w:val="22"/>
                <w:lang w:eastAsia="pl-PL"/>
              </w:rPr>
              <w:t>i</w:t>
            </w:r>
          </w:p>
          <w:p w14:paraId="2095A055"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2734A928"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w w:val="99"/>
                <w:sz w:val="22"/>
                <w:szCs w:val="22"/>
                <w:lang w:eastAsia="pl-PL"/>
              </w:rPr>
              <w:t>7</w:t>
            </w:r>
          </w:p>
          <w:p w14:paraId="2A4A39ED"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7C9CFD21"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2DA7D87F"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r>
      <w:tr w:rsidR="00DE1568" w:rsidRPr="00DE1568" w14:paraId="43B9B659" w14:textId="77777777" w:rsidTr="00F30471">
        <w:trPr>
          <w:trHeight w:hRule="exact" w:val="1078"/>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181DCF28"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pacing w:val="1"/>
                <w:w w:val="99"/>
                <w:sz w:val="22"/>
                <w:szCs w:val="22"/>
                <w:lang w:eastAsia="pl-PL"/>
              </w:rPr>
            </w:pPr>
            <w:r w:rsidRPr="00DE1568">
              <w:rPr>
                <w:rFonts w:ascii="Aptos" w:hAnsi="Aptos"/>
                <w:spacing w:val="1"/>
                <w:w w:val="99"/>
                <w:sz w:val="22"/>
                <w:szCs w:val="22"/>
                <w:lang w:eastAsia="pl-PL"/>
              </w:rPr>
              <w:t>38</w:t>
            </w: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4AA0EE26"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pacing w:val="2"/>
                <w:w w:val="99"/>
                <w:sz w:val="22"/>
                <w:szCs w:val="22"/>
                <w:lang w:eastAsia="pl-PL"/>
              </w:rPr>
            </w:pPr>
            <w:r w:rsidRPr="00DE1568">
              <w:rPr>
                <w:rFonts w:ascii="Aptos" w:hAnsi="Aptos"/>
                <w:sz w:val="22"/>
                <w:szCs w:val="22"/>
              </w:rPr>
              <w:t>dezynfekcja klamek, poręczy, powierzchni blatów stołów i ławek środkiem na bazie wysokoprocentowego alkoholu przy pomocy spryskiwacza w przestrzeni publicznej budynków Wydziału Elektrycznego</w:t>
            </w: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1ADCFFA0"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w w:val="99"/>
                <w:sz w:val="22"/>
                <w:szCs w:val="22"/>
                <w:lang w:eastAsia="pl-PL"/>
              </w:rPr>
            </w:pPr>
            <w:r w:rsidRPr="00DE1568">
              <w:rPr>
                <w:rFonts w:ascii="Aptos" w:hAnsi="Aptos"/>
                <w:w w:val="99"/>
                <w:sz w:val="22"/>
                <w:szCs w:val="22"/>
                <w:lang w:eastAsia="pl-PL"/>
              </w:rPr>
              <w:t>7</w:t>
            </w: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2B474C1B"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sz w:val="22"/>
                <w:szCs w:val="22"/>
                <w:lang w:eastAsia="pl-PL"/>
              </w:rPr>
              <w:t>7</w:t>
            </w: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693F7D60"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r w:rsidRPr="00DE1568">
              <w:rPr>
                <w:rFonts w:ascii="Aptos" w:hAnsi="Aptos"/>
                <w:sz w:val="22"/>
                <w:szCs w:val="22"/>
                <w:lang w:eastAsia="pl-PL"/>
              </w:rPr>
              <w:t>*</w:t>
            </w:r>
          </w:p>
        </w:tc>
      </w:tr>
      <w:tr w:rsidR="00DE1568" w:rsidRPr="00DE1568" w14:paraId="47AA8968" w14:textId="77777777" w:rsidTr="00F30471">
        <w:trPr>
          <w:trHeight w:hRule="exact" w:val="936"/>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46955271"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pacing w:val="1"/>
                <w:w w:val="99"/>
                <w:sz w:val="22"/>
                <w:szCs w:val="22"/>
                <w:lang w:eastAsia="pl-PL"/>
              </w:rPr>
            </w:pPr>
            <w:r w:rsidRPr="00DE1568">
              <w:rPr>
                <w:rFonts w:ascii="Aptos" w:hAnsi="Aptos"/>
                <w:spacing w:val="1"/>
                <w:w w:val="99"/>
                <w:sz w:val="22"/>
                <w:szCs w:val="22"/>
                <w:lang w:eastAsia="pl-PL"/>
              </w:rPr>
              <w:t>39</w:t>
            </w: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69889848" w14:textId="77777777" w:rsidR="00DE1568" w:rsidRPr="00DE1568" w:rsidRDefault="00DE1568" w:rsidP="00F30471">
            <w:pPr>
              <w:widowControl w:val="0"/>
              <w:shd w:val="clear" w:color="auto" w:fill="FFC000"/>
              <w:suppressAutoHyphens w:val="0"/>
              <w:autoSpaceDE w:val="0"/>
              <w:autoSpaceDN w:val="0"/>
              <w:adjustRightInd w:val="0"/>
              <w:spacing w:before="83" w:line="236" w:lineRule="auto"/>
              <w:ind w:right="-20"/>
              <w:jc w:val="center"/>
              <w:rPr>
                <w:rFonts w:ascii="Aptos" w:hAnsi="Aptos"/>
                <w:sz w:val="22"/>
                <w:szCs w:val="22"/>
              </w:rPr>
            </w:pPr>
            <w:r w:rsidRPr="00DE1568">
              <w:rPr>
                <w:rFonts w:ascii="Aptos" w:hAnsi="Aptos"/>
                <w:sz w:val="22"/>
                <w:szCs w:val="22"/>
              </w:rPr>
              <w:t>Mycie wind na budynkach Stara Kotłownia, Mechanika, Elektrotechnika kl. B, C;</w:t>
            </w: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3846FD30"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w w:val="99"/>
                <w:sz w:val="22"/>
                <w:szCs w:val="22"/>
                <w:lang w:eastAsia="pl-PL"/>
              </w:rPr>
            </w:pPr>
            <w:r w:rsidRPr="00DE1568">
              <w:rPr>
                <w:rFonts w:ascii="Aptos" w:hAnsi="Aptos"/>
                <w:w w:val="99"/>
                <w:sz w:val="22"/>
                <w:szCs w:val="22"/>
                <w:lang w:eastAsia="pl-PL"/>
              </w:rPr>
              <w:t>1</w:t>
            </w: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166BFE05"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47FCC8A7" w14:textId="77777777" w:rsidR="00DE1568" w:rsidRPr="00DE1568" w:rsidRDefault="00DE1568" w:rsidP="00F30471">
            <w:pPr>
              <w:widowControl w:val="0"/>
              <w:shd w:val="clear" w:color="auto" w:fill="FFC000"/>
              <w:suppressAutoHyphens w:val="0"/>
              <w:autoSpaceDE w:val="0"/>
              <w:autoSpaceDN w:val="0"/>
              <w:adjustRightInd w:val="0"/>
              <w:spacing w:before="47"/>
              <w:ind w:right="-20"/>
              <w:jc w:val="center"/>
              <w:rPr>
                <w:rFonts w:ascii="Aptos" w:hAnsi="Aptos"/>
                <w:sz w:val="22"/>
                <w:szCs w:val="22"/>
                <w:lang w:eastAsia="pl-PL"/>
              </w:rPr>
            </w:pPr>
          </w:p>
        </w:tc>
      </w:tr>
    </w:tbl>
    <w:p w14:paraId="74663358" w14:textId="77777777" w:rsidR="00DE1568" w:rsidRPr="00DE1568" w:rsidRDefault="00DE1568" w:rsidP="00DE1568">
      <w:pPr>
        <w:widowControl w:val="0"/>
        <w:shd w:val="clear" w:color="auto" w:fill="FFC000"/>
        <w:autoSpaceDE w:val="0"/>
        <w:autoSpaceDN w:val="0"/>
        <w:adjustRightInd w:val="0"/>
        <w:spacing w:line="240" w:lineRule="exact"/>
        <w:jc w:val="both"/>
        <w:rPr>
          <w:rFonts w:ascii="Aptos" w:hAnsi="Aptos"/>
          <w:sz w:val="22"/>
          <w:szCs w:val="22"/>
        </w:rPr>
      </w:pPr>
      <w:r w:rsidRPr="00DE1568">
        <w:rPr>
          <w:rFonts w:ascii="Aptos" w:hAnsi="Aptos"/>
          <w:sz w:val="22"/>
          <w:szCs w:val="22"/>
        </w:rPr>
        <w:t>*</w:t>
      </w:r>
      <w:r w:rsidRPr="00DE1568">
        <w:rPr>
          <w:rFonts w:ascii="Aptos" w:hAnsi="Aptos"/>
          <w:w w:val="99"/>
          <w:sz w:val="22"/>
          <w:szCs w:val="22"/>
        </w:rPr>
        <w:t>-</w:t>
      </w:r>
      <w:r w:rsidRPr="00DE1568">
        <w:rPr>
          <w:rFonts w:ascii="Aptos" w:hAnsi="Aptos"/>
          <w:sz w:val="22"/>
          <w:szCs w:val="22"/>
        </w:rPr>
        <w:t xml:space="preserve"> </w:t>
      </w:r>
      <w:r w:rsidRPr="00DE1568">
        <w:rPr>
          <w:rFonts w:ascii="Aptos" w:hAnsi="Aptos"/>
          <w:w w:val="99"/>
          <w:sz w:val="22"/>
          <w:szCs w:val="22"/>
        </w:rPr>
        <w:t>w</w:t>
      </w:r>
      <w:r w:rsidRPr="00DE1568">
        <w:rPr>
          <w:rFonts w:ascii="Aptos" w:hAnsi="Aptos"/>
          <w:sz w:val="22"/>
          <w:szCs w:val="22"/>
        </w:rPr>
        <w:t xml:space="preserve"> </w:t>
      </w:r>
      <w:r w:rsidRPr="00DE1568">
        <w:rPr>
          <w:rFonts w:ascii="Aptos" w:hAnsi="Aptos"/>
          <w:spacing w:val="-1"/>
          <w:w w:val="99"/>
          <w:sz w:val="22"/>
          <w:szCs w:val="22"/>
        </w:rPr>
        <w:t>r</w:t>
      </w:r>
      <w:r w:rsidRPr="00DE1568">
        <w:rPr>
          <w:rFonts w:ascii="Aptos" w:hAnsi="Aptos"/>
          <w:spacing w:val="-1"/>
          <w:sz w:val="22"/>
          <w:szCs w:val="22"/>
        </w:rPr>
        <w:t>a</w:t>
      </w:r>
      <w:r w:rsidRPr="00DE1568">
        <w:rPr>
          <w:rFonts w:ascii="Aptos" w:hAnsi="Aptos"/>
          <w:sz w:val="22"/>
          <w:szCs w:val="22"/>
        </w:rPr>
        <w:t>zie</w:t>
      </w:r>
      <w:r w:rsidRPr="00DE1568">
        <w:rPr>
          <w:rFonts w:ascii="Aptos" w:hAnsi="Aptos"/>
          <w:spacing w:val="2"/>
          <w:sz w:val="22"/>
          <w:szCs w:val="22"/>
        </w:rPr>
        <w:t xml:space="preserve"> </w:t>
      </w:r>
      <w:r w:rsidRPr="00DE1568">
        <w:rPr>
          <w:rFonts w:ascii="Aptos" w:hAnsi="Aptos"/>
          <w:sz w:val="22"/>
          <w:szCs w:val="22"/>
        </w:rPr>
        <w:t>c</w:t>
      </w:r>
      <w:r w:rsidRPr="00DE1568">
        <w:rPr>
          <w:rFonts w:ascii="Aptos" w:hAnsi="Aptos"/>
          <w:spacing w:val="2"/>
          <w:sz w:val="22"/>
          <w:szCs w:val="22"/>
        </w:rPr>
        <w:t>z</w:t>
      </w:r>
      <w:r w:rsidRPr="00DE1568">
        <w:rPr>
          <w:rFonts w:ascii="Aptos" w:hAnsi="Aptos"/>
          <w:spacing w:val="-4"/>
          <w:sz w:val="22"/>
          <w:szCs w:val="22"/>
        </w:rPr>
        <w:t>y</w:t>
      </w:r>
      <w:r w:rsidRPr="00DE1568">
        <w:rPr>
          <w:rFonts w:ascii="Aptos" w:hAnsi="Aptos"/>
          <w:sz w:val="22"/>
          <w:szCs w:val="22"/>
        </w:rPr>
        <w:t>nno</w:t>
      </w:r>
      <w:r w:rsidRPr="00DE1568">
        <w:rPr>
          <w:rFonts w:ascii="Aptos" w:hAnsi="Aptos"/>
          <w:w w:val="99"/>
          <w:sz w:val="22"/>
          <w:szCs w:val="22"/>
        </w:rPr>
        <w:t>ś</w:t>
      </w:r>
      <w:r w:rsidRPr="00DE1568">
        <w:rPr>
          <w:rFonts w:ascii="Aptos" w:hAnsi="Aptos"/>
          <w:sz w:val="22"/>
          <w:szCs w:val="22"/>
        </w:rPr>
        <w:t>ć</w:t>
      </w:r>
      <w:r w:rsidRPr="00DE1568">
        <w:rPr>
          <w:rFonts w:ascii="Aptos" w:hAnsi="Aptos"/>
          <w:spacing w:val="1"/>
          <w:sz w:val="22"/>
          <w:szCs w:val="22"/>
        </w:rPr>
        <w:t xml:space="preserve"> </w:t>
      </w:r>
      <w:r w:rsidRPr="00DE1568">
        <w:rPr>
          <w:rFonts w:ascii="Aptos" w:hAnsi="Aptos"/>
          <w:spacing w:val="4"/>
          <w:w w:val="99"/>
          <w:sz w:val="22"/>
          <w:szCs w:val="22"/>
        </w:rPr>
        <w:t>w</w:t>
      </w:r>
      <w:r w:rsidRPr="00DE1568">
        <w:rPr>
          <w:rFonts w:ascii="Aptos" w:hAnsi="Aptos"/>
          <w:spacing w:val="-4"/>
          <w:sz w:val="22"/>
          <w:szCs w:val="22"/>
        </w:rPr>
        <w:t>y</w:t>
      </w:r>
      <w:r w:rsidRPr="00DE1568">
        <w:rPr>
          <w:rFonts w:ascii="Aptos" w:hAnsi="Aptos"/>
          <w:sz w:val="22"/>
          <w:szCs w:val="22"/>
        </w:rPr>
        <w:t>ko</w:t>
      </w:r>
      <w:r w:rsidRPr="00DE1568">
        <w:rPr>
          <w:rFonts w:ascii="Aptos" w:hAnsi="Aptos"/>
          <w:spacing w:val="4"/>
          <w:sz w:val="22"/>
          <w:szCs w:val="22"/>
        </w:rPr>
        <w:t>n</w:t>
      </w:r>
      <w:r w:rsidRPr="00DE1568">
        <w:rPr>
          <w:rFonts w:ascii="Aptos" w:hAnsi="Aptos"/>
          <w:spacing w:val="-2"/>
          <w:sz w:val="22"/>
          <w:szCs w:val="22"/>
        </w:rPr>
        <w:t>y</w:t>
      </w:r>
      <w:r w:rsidRPr="00DE1568">
        <w:rPr>
          <w:rFonts w:ascii="Aptos" w:hAnsi="Aptos"/>
          <w:w w:val="99"/>
          <w:sz w:val="22"/>
          <w:szCs w:val="22"/>
        </w:rPr>
        <w:t>w</w:t>
      </w:r>
      <w:r w:rsidRPr="00DE1568">
        <w:rPr>
          <w:rFonts w:ascii="Aptos" w:hAnsi="Aptos"/>
          <w:spacing w:val="-1"/>
          <w:sz w:val="22"/>
          <w:szCs w:val="22"/>
        </w:rPr>
        <w:t>a</w:t>
      </w:r>
      <w:r w:rsidRPr="00DE1568">
        <w:rPr>
          <w:rFonts w:ascii="Aptos" w:hAnsi="Aptos"/>
          <w:sz w:val="22"/>
          <w:szCs w:val="22"/>
        </w:rPr>
        <w:t>na</w:t>
      </w:r>
      <w:r w:rsidRPr="00DE1568">
        <w:rPr>
          <w:rFonts w:ascii="Aptos" w:hAnsi="Aptos"/>
          <w:spacing w:val="-1"/>
          <w:sz w:val="22"/>
          <w:szCs w:val="22"/>
        </w:rPr>
        <w:t xml:space="preserve"> c</w:t>
      </w:r>
      <w:r w:rsidRPr="00DE1568">
        <w:rPr>
          <w:rFonts w:ascii="Aptos" w:hAnsi="Aptos"/>
          <w:sz w:val="22"/>
          <w:szCs w:val="22"/>
        </w:rPr>
        <w:t>zę</w:t>
      </w:r>
      <w:r w:rsidRPr="00DE1568">
        <w:rPr>
          <w:rFonts w:ascii="Aptos" w:hAnsi="Aptos"/>
          <w:spacing w:val="2"/>
          <w:w w:val="99"/>
          <w:sz w:val="22"/>
          <w:szCs w:val="22"/>
        </w:rPr>
        <w:t>ś</w:t>
      </w:r>
      <w:r w:rsidRPr="00DE1568">
        <w:rPr>
          <w:rFonts w:ascii="Aptos" w:hAnsi="Aptos"/>
          <w:sz w:val="22"/>
          <w:szCs w:val="22"/>
        </w:rPr>
        <w:t xml:space="preserve">ciej niż </w:t>
      </w:r>
      <w:r w:rsidRPr="00DE1568">
        <w:rPr>
          <w:rFonts w:ascii="Aptos" w:hAnsi="Aptos"/>
          <w:w w:val="99"/>
          <w:sz w:val="22"/>
          <w:szCs w:val="22"/>
        </w:rPr>
        <w:t>w</w:t>
      </w:r>
      <w:r w:rsidRPr="00DE1568">
        <w:rPr>
          <w:rFonts w:ascii="Aptos" w:hAnsi="Aptos"/>
          <w:sz w:val="22"/>
          <w:szCs w:val="22"/>
        </w:rPr>
        <w:t xml:space="preserve"> </w:t>
      </w:r>
      <w:r w:rsidRPr="00DE1568">
        <w:rPr>
          <w:rFonts w:ascii="Aptos" w:hAnsi="Aptos"/>
          <w:spacing w:val="1"/>
          <w:w w:val="99"/>
          <w:sz w:val="22"/>
          <w:szCs w:val="22"/>
        </w:rPr>
        <w:t>w</w:t>
      </w:r>
      <w:r w:rsidRPr="00DE1568">
        <w:rPr>
          <w:rFonts w:ascii="Aptos" w:hAnsi="Aptos"/>
          <w:spacing w:val="-3"/>
          <w:sz w:val="22"/>
          <w:szCs w:val="22"/>
        </w:rPr>
        <w:t>y</w:t>
      </w:r>
      <w:r w:rsidRPr="00DE1568">
        <w:rPr>
          <w:rFonts w:ascii="Aptos" w:hAnsi="Aptos"/>
          <w:spacing w:val="4"/>
          <w:sz w:val="22"/>
          <w:szCs w:val="22"/>
        </w:rPr>
        <w:t>t</w:t>
      </w:r>
      <w:r w:rsidRPr="00DE1568">
        <w:rPr>
          <w:rFonts w:ascii="Aptos" w:hAnsi="Aptos"/>
          <w:spacing w:val="-2"/>
          <w:sz w:val="22"/>
          <w:szCs w:val="22"/>
        </w:rPr>
        <w:t>y</w:t>
      </w:r>
      <w:r w:rsidRPr="00DE1568">
        <w:rPr>
          <w:rFonts w:ascii="Aptos" w:hAnsi="Aptos"/>
          <w:spacing w:val="-1"/>
          <w:sz w:val="22"/>
          <w:szCs w:val="22"/>
        </w:rPr>
        <w:t>c</w:t>
      </w:r>
      <w:r w:rsidRPr="00DE1568">
        <w:rPr>
          <w:rFonts w:ascii="Aptos" w:hAnsi="Aptos"/>
          <w:spacing w:val="7"/>
          <w:sz w:val="22"/>
          <w:szCs w:val="22"/>
        </w:rPr>
        <w:t>z</w:t>
      </w:r>
      <w:r w:rsidRPr="00DE1568">
        <w:rPr>
          <w:rFonts w:ascii="Aptos" w:hAnsi="Aptos"/>
          <w:spacing w:val="2"/>
          <w:sz w:val="22"/>
          <w:szCs w:val="22"/>
        </w:rPr>
        <w:t>n</w:t>
      </w:r>
      <w:r w:rsidRPr="00DE1568">
        <w:rPr>
          <w:rFonts w:ascii="Aptos" w:hAnsi="Aptos"/>
          <w:spacing w:val="-4"/>
          <w:sz w:val="22"/>
          <w:szCs w:val="22"/>
        </w:rPr>
        <w:t>y</w:t>
      </w:r>
      <w:r w:rsidRPr="00DE1568">
        <w:rPr>
          <w:rFonts w:ascii="Aptos" w:hAnsi="Aptos"/>
          <w:sz w:val="22"/>
          <w:szCs w:val="22"/>
        </w:rPr>
        <w:t>ch c</w:t>
      </w:r>
      <w:r w:rsidRPr="00DE1568">
        <w:rPr>
          <w:rFonts w:ascii="Aptos" w:hAnsi="Aptos"/>
          <w:spacing w:val="-1"/>
          <w:sz w:val="22"/>
          <w:szCs w:val="22"/>
        </w:rPr>
        <w:t>e</w:t>
      </w:r>
      <w:r w:rsidRPr="00DE1568">
        <w:rPr>
          <w:rFonts w:ascii="Aptos" w:hAnsi="Aptos"/>
          <w:sz w:val="22"/>
          <w:szCs w:val="22"/>
        </w:rPr>
        <w:t>lem ut</w:t>
      </w:r>
      <w:r w:rsidRPr="00DE1568">
        <w:rPr>
          <w:rFonts w:ascii="Aptos" w:hAnsi="Aptos"/>
          <w:w w:val="99"/>
          <w:sz w:val="22"/>
          <w:szCs w:val="22"/>
        </w:rPr>
        <w:t>r</w:t>
      </w:r>
      <w:r w:rsidRPr="00DE1568">
        <w:rPr>
          <w:rFonts w:ascii="Aptos" w:hAnsi="Aptos"/>
          <w:spacing w:val="2"/>
          <w:sz w:val="22"/>
          <w:szCs w:val="22"/>
        </w:rPr>
        <w:t>z</w:t>
      </w:r>
      <w:r w:rsidRPr="00DE1568">
        <w:rPr>
          <w:rFonts w:ascii="Aptos" w:hAnsi="Aptos"/>
          <w:spacing w:val="-4"/>
          <w:sz w:val="22"/>
          <w:szCs w:val="22"/>
        </w:rPr>
        <w:t>y</w:t>
      </w:r>
      <w:r w:rsidRPr="00DE1568">
        <w:rPr>
          <w:rFonts w:ascii="Aptos" w:hAnsi="Aptos"/>
          <w:spacing w:val="2"/>
          <w:sz w:val="22"/>
          <w:szCs w:val="22"/>
        </w:rPr>
        <w:t>m</w:t>
      </w:r>
      <w:r w:rsidRPr="00DE1568">
        <w:rPr>
          <w:rFonts w:ascii="Aptos" w:hAnsi="Aptos"/>
          <w:sz w:val="22"/>
          <w:szCs w:val="22"/>
        </w:rPr>
        <w:t>ania czystości</w:t>
      </w:r>
    </w:p>
    <w:p w14:paraId="0FCCABA3" w14:textId="77777777" w:rsidR="00DE1568" w:rsidRPr="00DE1568" w:rsidRDefault="00DE1568" w:rsidP="00DE1568">
      <w:pPr>
        <w:widowControl w:val="0"/>
        <w:autoSpaceDE w:val="0"/>
        <w:autoSpaceDN w:val="0"/>
        <w:adjustRightInd w:val="0"/>
        <w:spacing w:line="240" w:lineRule="exact"/>
        <w:jc w:val="both"/>
        <w:rPr>
          <w:rFonts w:ascii="Aptos" w:hAnsi="Aptos"/>
          <w:sz w:val="22"/>
          <w:szCs w:val="22"/>
        </w:rPr>
      </w:pPr>
    </w:p>
    <w:p w14:paraId="39E138A6" w14:textId="77777777" w:rsidR="00DE1568" w:rsidRPr="00DE1568" w:rsidRDefault="00DE1568" w:rsidP="00DE1568">
      <w:pPr>
        <w:widowControl w:val="0"/>
        <w:suppressAutoHyphens w:val="0"/>
        <w:autoSpaceDE w:val="0"/>
        <w:autoSpaceDN w:val="0"/>
        <w:adjustRightInd w:val="0"/>
        <w:ind w:left="14" w:right="-20"/>
        <w:jc w:val="both"/>
        <w:rPr>
          <w:rFonts w:ascii="Aptos" w:hAnsi="Aptos"/>
          <w:b/>
          <w:bCs/>
          <w:sz w:val="22"/>
          <w:szCs w:val="22"/>
          <w:lang w:eastAsia="pl-PL"/>
        </w:rPr>
      </w:pPr>
    </w:p>
    <w:p w14:paraId="10470722" w14:textId="77777777" w:rsidR="00DE1568" w:rsidRPr="00DE1568" w:rsidRDefault="00DE1568" w:rsidP="00DE1568">
      <w:pPr>
        <w:widowControl w:val="0"/>
        <w:shd w:val="clear" w:color="auto" w:fill="FFC000"/>
        <w:suppressAutoHyphens w:val="0"/>
        <w:autoSpaceDE w:val="0"/>
        <w:autoSpaceDN w:val="0"/>
        <w:adjustRightInd w:val="0"/>
        <w:ind w:left="14" w:right="-20"/>
        <w:jc w:val="both"/>
        <w:rPr>
          <w:rFonts w:ascii="Aptos" w:hAnsi="Aptos"/>
          <w:b/>
          <w:bCs/>
          <w:w w:val="99"/>
          <w:sz w:val="22"/>
          <w:szCs w:val="22"/>
          <w:lang w:eastAsia="pl-PL"/>
        </w:rPr>
      </w:pPr>
      <w:r w:rsidRPr="00DE1568">
        <w:rPr>
          <w:rFonts w:ascii="Aptos" w:hAnsi="Aptos"/>
          <w:b/>
          <w:bCs/>
          <w:sz w:val="22"/>
          <w:szCs w:val="22"/>
          <w:lang w:eastAsia="pl-PL"/>
        </w:rPr>
        <w:t>4.</w:t>
      </w:r>
      <w:r w:rsidRPr="00DE1568">
        <w:rPr>
          <w:rFonts w:ascii="Aptos" w:hAnsi="Aptos"/>
          <w:sz w:val="22"/>
          <w:szCs w:val="22"/>
          <w:lang w:eastAsia="pl-PL"/>
        </w:rPr>
        <w:t xml:space="preserve"> </w:t>
      </w:r>
      <w:r w:rsidRPr="00DE1568">
        <w:rPr>
          <w:rFonts w:ascii="Aptos" w:hAnsi="Aptos"/>
          <w:b/>
          <w:bCs/>
          <w:sz w:val="22"/>
          <w:szCs w:val="22"/>
          <w:lang w:eastAsia="pl-PL"/>
        </w:rPr>
        <w:t>Wy</w:t>
      </w:r>
      <w:r w:rsidRPr="00DE1568">
        <w:rPr>
          <w:rFonts w:ascii="Aptos" w:hAnsi="Aptos"/>
          <w:b/>
          <w:bCs/>
          <w:w w:val="99"/>
          <w:sz w:val="22"/>
          <w:szCs w:val="22"/>
          <w:lang w:eastAsia="pl-PL"/>
        </w:rPr>
        <w:t>t</w:t>
      </w:r>
      <w:r w:rsidRPr="00DE1568">
        <w:rPr>
          <w:rFonts w:ascii="Aptos" w:hAnsi="Aptos"/>
          <w:b/>
          <w:bCs/>
          <w:sz w:val="22"/>
          <w:szCs w:val="22"/>
          <w:lang w:eastAsia="pl-PL"/>
        </w:rPr>
        <w:t>y</w:t>
      </w:r>
      <w:r w:rsidRPr="00DE1568">
        <w:rPr>
          <w:rFonts w:ascii="Aptos" w:hAnsi="Aptos"/>
          <w:b/>
          <w:bCs/>
          <w:spacing w:val="-1"/>
          <w:sz w:val="22"/>
          <w:szCs w:val="22"/>
          <w:lang w:eastAsia="pl-PL"/>
        </w:rPr>
        <w:t>cz</w:t>
      </w:r>
      <w:r w:rsidRPr="00DE1568">
        <w:rPr>
          <w:rFonts w:ascii="Aptos" w:hAnsi="Aptos"/>
          <w:b/>
          <w:bCs/>
          <w:w w:val="99"/>
          <w:sz w:val="22"/>
          <w:szCs w:val="22"/>
          <w:lang w:eastAsia="pl-PL"/>
        </w:rPr>
        <w:t>n</w:t>
      </w:r>
      <w:r w:rsidRPr="00DE1568">
        <w:rPr>
          <w:rFonts w:ascii="Aptos" w:hAnsi="Aptos"/>
          <w:b/>
          <w:bCs/>
          <w:sz w:val="22"/>
          <w:szCs w:val="22"/>
          <w:lang w:eastAsia="pl-PL"/>
        </w:rPr>
        <w:t>e</w:t>
      </w:r>
      <w:r w:rsidRPr="00DE1568">
        <w:rPr>
          <w:rFonts w:ascii="Aptos" w:hAnsi="Aptos"/>
          <w:sz w:val="22"/>
          <w:szCs w:val="22"/>
          <w:lang w:eastAsia="pl-PL"/>
        </w:rPr>
        <w:t xml:space="preserve"> </w:t>
      </w:r>
      <w:r w:rsidRPr="00DE1568">
        <w:rPr>
          <w:rFonts w:ascii="Aptos" w:hAnsi="Aptos"/>
          <w:b/>
          <w:bCs/>
          <w:w w:val="99"/>
          <w:sz w:val="22"/>
          <w:szCs w:val="22"/>
          <w:lang w:eastAsia="pl-PL"/>
        </w:rPr>
        <w:t>n</w:t>
      </w:r>
      <w:r w:rsidRPr="00DE1568">
        <w:rPr>
          <w:rFonts w:ascii="Aptos" w:hAnsi="Aptos"/>
          <w:b/>
          <w:bCs/>
          <w:sz w:val="22"/>
          <w:szCs w:val="22"/>
          <w:lang w:eastAsia="pl-PL"/>
        </w:rPr>
        <w:t>ie</w:t>
      </w:r>
      <w:r w:rsidRPr="00DE1568">
        <w:rPr>
          <w:rFonts w:ascii="Aptos" w:hAnsi="Aptos"/>
          <w:b/>
          <w:bCs/>
          <w:spacing w:val="-1"/>
          <w:sz w:val="22"/>
          <w:szCs w:val="22"/>
          <w:lang w:eastAsia="pl-PL"/>
        </w:rPr>
        <w:t>z</w:t>
      </w:r>
      <w:r w:rsidRPr="00DE1568">
        <w:rPr>
          <w:rFonts w:ascii="Aptos" w:hAnsi="Aptos"/>
          <w:b/>
          <w:bCs/>
          <w:w w:val="99"/>
          <w:sz w:val="22"/>
          <w:szCs w:val="22"/>
          <w:lang w:eastAsia="pl-PL"/>
        </w:rPr>
        <w:t>b</w:t>
      </w:r>
      <w:r w:rsidRPr="00DE1568">
        <w:rPr>
          <w:rFonts w:ascii="Aptos" w:hAnsi="Aptos"/>
          <w:b/>
          <w:bCs/>
          <w:sz w:val="22"/>
          <w:szCs w:val="22"/>
          <w:lang w:eastAsia="pl-PL"/>
        </w:rPr>
        <w:t>ę</w:t>
      </w:r>
      <w:r w:rsidRPr="00DE1568">
        <w:rPr>
          <w:rFonts w:ascii="Aptos" w:hAnsi="Aptos"/>
          <w:b/>
          <w:bCs/>
          <w:w w:val="99"/>
          <w:sz w:val="22"/>
          <w:szCs w:val="22"/>
          <w:lang w:eastAsia="pl-PL"/>
        </w:rPr>
        <w:t>dn</w:t>
      </w:r>
      <w:r w:rsidRPr="00DE1568">
        <w:rPr>
          <w:rFonts w:ascii="Aptos" w:hAnsi="Aptos"/>
          <w:b/>
          <w:bCs/>
          <w:sz w:val="22"/>
          <w:szCs w:val="22"/>
          <w:lang w:eastAsia="pl-PL"/>
        </w:rPr>
        <w:t>e</w:t>
      </w:r>
      <w:r w:rsidRPr="00DE1568">
        <w:rPr>
          <w:rFonts w:ascii="Aptos" w:hAnsi="Aptos"/>
          <w:spacing w:val="1"/>
          <w:sz w:val="22"/>
          <w:szCs w:val="22"/>
          <w:lang w:eastAsia="pl-PL"/>
        </w:rPr>
        <w:t xml:space="preserve"> </w:t>
      </w:r>
      <w:r w:rsidRPr="00DE1568">
        <w:rPr>
          <w:rFonts w:ascii="Aptos" w:hAnsi="Aptos"/>
          <w:b/>
          <w:bCs/>
          <w:spacing w:val="1"/>
          <w:w w:val="99"/>
          <w:sz w:val="22"/>
          <w:szCs w:val="22"/>
          <w:lang w:eastAsia="pl-PL"/>
        </w:rPr>
        <w:t>d</w:t>
      </w:r>
      <w:r w:rsidRPr="00DE1568">
        <w:rPr>
          <w:rFonts w:ascii="Aptos" w:hAnsi="Aptos"/>
          <w:b/>
          <w:bCs/>
          <w:sz w:val="22"/>
          <w:szCs w:val="22"/>
          <w:lang w:eastAsia="pl-PL"/>
        </w:rPr>
        <w:t>o</w:t>
      </w:r>
      <w:r w:rsidRPr="00DE1568">
        <w:rPr>
          <w:rFonts w:ascii="Aptos" w:hAnsi="Aptos"/>
          <w:sz w:val="22"/>
          <w:szCs w:val="22"/>
          <w:lang w:eastAsia="pl-PL"/>
        </w:rPr>
        <w:t xml:space="preserve"> </w:t>
      </w:r>
      <w:r w:rsidRPr="00DE1568">
        <w:rPr>
          <w:rFonts w:ascii="Aptos" w:hAnsi="Aptos"/>
          <w:b/>
          <w:bCs/>
          <w:sz w:val="22"/>
          <w:szCs w:val="22"/>
          <w:lang w:eastAsia="pl-PL"/>
        </w:rPr>
        <w:t>o</w:t>
      </w:r>
      <w:r w:rsidRPr="00DE1568">
        <w:rPr>
          <w:rFonts w:ascii="Aptos" w:hAnsi="Aptos"/>
          <w:b/>
          <w:bCs/>
          <w:spacing w:val="1"/>
          <w:w w:val="99"/>
          <w:sz w:val="22"/>
          <w:szCs w:val="22"/>
          <w:lang w:eastAsia="pl-PL"/>
        </w:rPr>
        <w:t>b</w:t>
      </w:r>
      <w:r w:rsidRPr="00DE1568">
        <w:rPr>
          <w:rFonts w:ascii="Aptos" w:hAnsi="Aptos"/>
          <w:b/>
          <w:bCs/>
          <w:w w:val="99"/>
          <w:sz w:val="22"/>
          <w:szCs w:val="22"/>
          <w:lang w:eastAsia="pl-PL"/>
        </w:rPr>
        <w:t>s</w:t>
      </w:r>
      <w:r w:rsidRPr="00DE1568">
        <w:rPr>
          <w:rFonts w:ascii="Aptos" w:hAnsi="Aptos"/>
          <w:b/>
          <w:bCs/>
          <w:sz w:val="22"/>
          <w:szCs w:val="22"/>
          <w:lang w:eastAsia="pl-PL"/>
        </w:rPr>
        <w:t>ł</w:t>
      </w:r>
      <w:r w:rsidRPr="00DE1568">
        <w:rPr>
          <w:rFonts w:ascii="Aptos" w:hAnsi="Aptos"/>
          <w:b/>
          <w:bCs/>
          <w:spacing w:val="1"/>
          <w:w w:val="99"/>
          <w:sz w:val="22"/>
          <w:szCs w:val="22"/>
          <w:lang w:eastAsia="pl-PL"/>
        </w:rPr>
        <w:t>u</w:t>
      </w:r>
      <w:r w:rsidRPr="00DE1568">
        <w:rPr>
          <w:rFonts w:ascii="Aptos" w:hAnsi="Aptos"/>
          <w:b/>
          <w:bCs/>
          <w:spacing w:val="-1"/>
          <w:sz w:val="22"/>
          <w:szCs w:val="22"/>
          <w:lang w:eastAsia="pl-PL"/>
        </w:rPr>
        <w:t>g</w:t>
      </w:r>
      <w:r w:rsidRPr="00DE1568">
        <w:rPr>
          <w:rFonts w:ascii="Aptos" w:hAnsi="Aptos"/>
          <w:b/>
          <w:bCs/>
          <w:sz w:val="22"/>
          <w:szCs w:val="22"/>
          <w:lang w:eastAsia="pl-PL"/>
        </w:rPr>
        <w:t>i</w:t>
      </w:r>
      <w:r w:rsidRPr="00DE1568">
        <w:rPr>
          <w:rFonts w:ascii="Aptos" w:hAnsi="Aptos"/>
          <w:sz w:val="22"/>
          <w:szCs w:val="22"/>
          <w:lang w:eastAsia="pl-PL"/>
        </w:rPr>
        <w:t xml:space="preserve"> </w:t>
      </w:r>
      <w:r w:rsidRPr="00DE1568">
        <w:rPr>
          <w:rFonts w:ascii="Aptos" w:hAnsi="Aptos"/>
          <w:b/>
          <w:bCs/>
          <w:w w:val="99"/>
          <w:sz w:val="22"/>
          <w:szCs w:val="22"/>
          <w:lang w:eastAsia="pl-PL"/>
        </w:rPr>
        <w:t>bud</w:t>
      </w:r>
      <w:r w:rsidRPr="00DE1568">
        <w:rPr>
          <w:rFonts w:ascii="Aptos" w:hAnsi="Aptos"/>
          <w:b/>
          <w:bCs/>
          <w:sz w:val="22"/>
          <w:szCs w:val="22"/>
          <w:lang w:eastAsia="pl-PL"/>
        </w:rPr>
        <w:t>y</w:t>
      </w:r>
      <w:r w:rsidRPr="00DE1568">
        <w:rPr>
          <w:rFonts w:ascii="Aptos" w:hAnsi="Aptos"/>
          <w:b/>
          <w:bCs/>
          <w:spacing w:val="-1"/>
          <w:w w:val="99"/>
          <w:sz w:val="22"/>
          <w:szCs w:val="22"/>
          <w:lang w:eastAsia="pl-PL"/>
        </w:rPr>
        <w:t>n</w:t>
      </w:r>
      <w:r w:rsidRPr="00DE1568">
        <w:rPr>
          <w:rFonts w:ascii="Aptos" w:hAnsi="Aptos"/>
          <w:b/>
          <w:bCs/>
          <w:w w:val="99"/>
          <w:sz w:val="22"/>
          <w:szCs w:val="22"/>
          <w:lang w:eastAsia="pl-PL"/>
        </w:rPr>
        <w:t>k</w:t>
      </w:r>
      <w:r w:rsidRPr="00DE1568">
        <w:rPr>
          <w:rFonts w:ascii="Aptos" w:hAnsi="Aptos"/>
          <w:b/>
          <w:bCs/>
          <w:sz w:val="22"/>
          <w:szCs w:val="22"/>
          <w:lang w:eastAsia="pl-PL"/>
        </w:rPr>
        <w:t>ó</w:t>
      </w:r>
      <w:r w:rsidRPr="00DE1568">
        <w:rPr>
          <w:rFonts w:ascii="Aptos" w:hAnsi="Aptos"/>
          <w:b/>
          <w:bCs/>
          <w:w w:val="99"/>
          <w:sz w:val="22"/>
          <w:szCs w:val="22"/>
          <w:lang w:eastAsia="pl-PL"/>
        </w:rPr>
        <w:t>w.</w:t>
      </w:r>
    </w:p>
    <w:p w14:paraId="0FE95A21" w14:textId="77777777" w:rsidR="00DE1568" w:rsidRPr="00DE1568" w:rsidRDefault="00DE1568" w:rsidP="00DE1568">
      <w:pPr>
        <w:widowControl w:val="0"/>
        <w:shd w:val="clear" w:color="auto" w:fill="FFC000"/>
        <w:suppressAutoHyphens w:val="0"/>
        <w:autoSpaceDE w:val="0"/>
        <w:autoSpaceDN w:val="0"/>
        <w:adjustRightInd w:val="0"/>
        <w:ind w:left="14" w:right="-20"/>
        <w:jc w:val="both"/>
        <w:rPr>
          <w:rFonts w:ascii="Aptos" w:hAnsi="Aptos"/>
          <w:sz w:val="22"/>
          <w:szCs w:val="22"/>
          <w:lang w:eastAsia="pl-PL"/>
        </w:rPr>
      </w:pPr>
    </w:p>
    <w:p w14:paraId="06334F00" w14:textId="77777777" w:rsidR="00DE1568" w:rsidRPr="00DE1568" w:rsidRDefault="00DE1568" w:rsidP="00DE1568">
      <w:pPr>
        <w:widowControl w:val="0"/>
        <w:numPr>
          <w:ilvl w:val="0"/>
          <w:numId w:val="4"/>
        </w:numPr>
        <w:shd w:val="clear" w:color="auto" w:fill="FFC000"/>
        <w:suppressAutoHyphens w:val="0"/>
        <w:autoSpaceDE w:val="0"/>
        <w:autoSpaceDN w:val="0"/>
        <w:adjustRightInd w:val="0"/>
        <w:spacing w:line="235" w:lineRule="auto"/>
        <w:ind w:right="-20"/>
        <w:jc w:val="both"/>
        <w:rPr>
          <w:rFonts w:ascii="Aptos" w:hAnsi="Aptos"/>
          <w:sz w:val="22"/>
          <w:szCs w:val="22"/>
          <w:lang w:eastAsia="pl-PL"/>
        </w:rPr>
      </w:pPr>
      <w:r w:rsidRPr="00DE1568">
        <w:rPr>
          <w:rFonts w:ascii="Aptos" w:hAnsi="Aptos"/>
          <w:w w:val="99"/>
          <w:sz w:val="22"/>
          <w:szCs w:val="22"/>
          <w:lang w:eastAsia="pl-PL"/>
        </w:rPr>
        <w:t>D</w:t>
      </w:r>
      <w:r w:rsidRPr="00DE1568">
        <w:rPr>
          <w:rFonts w:ascii="Aptos" w:hAnsi="Aptos"/>
          <w:sz w:val="22"/>
          <w:szCs w:val="22"/>
          <w:lang w:eastAsia="pl-PL"/>
        </w:rPr>
        <w:t>o</w:t>
      </w:r>
      <w:r w:rsidRPr="00DE1568">
        <w:rPr>
          <w:rFonts w:ascii="Aptos" w:hAnsi="Aptos"/>
          <w:spacing w:val="84"/>
          <w:sz w:val="22"/>
          <w:szCs w:val="22"/>
          <w:lang w:eastAsia="pl-PL"/>
        </w:rPr>
        <w:t xml:space="preserve"> </w:t>
      </w:r>
      <w:r w:rsidRPr="00DE1568">
        <w:rPr>
          <w:rFonts w:ascii="Aptos" w:hAnsi="Aptos"/>
          <w:sz w:val="22"/>
          <w:szCs w:val="22"/>
          <w:lang w:eastAsia="pl-PL"/>
        </w:rPr>
        <w:t>obo</w:t>
      </w:r>
      <w:r w:rsidRPr="00DE1568">
        <w:rPr>
          <w:rFonts w:ascii="Aptos" w:hAnsi="Aptos"/>
          <w:w w:val="99"/>
          <w:sz w:val="22"/>
          <w:szCs w:val="22"/>
          <w:lang w:eastAsia="pl-PL"/>
        </w:rPr>
        <w:t>w</w:t>
      </w:r>
      <w:r w:rsidRPr="00DE1568">
        <w:rPr>
          <w:rFonts w:ascii="Aptos" w:hAnsi="Aptos"/>
          <w:sz w:val="22"/>
          <w:szCs w:val="22"/>
          <w:lang w:eastAsia="pl-PL"/>
        </w:rPr>
        <w:t>iązkó</w:t>
      </w:r>
      <w:r w:rsidRPr="00DE1568">
        <w:rPr>
          <w:rFonts w:ascii="Aptos" w:hAnsi="Aptos"/>
          <w:w w:val="99"/>
          <w:sz w:val="22"/>
          <w:szCs w:val="22"/>
          <w:lang w:eastAsia="pl-PL"/>
        </w:rPr>
        <w:t>w</w:t>
      </w:r>
      <w:r w:rsidRPr="00DE1568">
        <w:rPr>
          <w:rFonts w:ascii="Aptos" w:hAnsi="Aptos"/>
          <w:spacing w:val="85"/>
          <w:sz w:val="22"/>
          <w:szCs w:val="22"/>
          <w:lang w:eastAsia="pl-PL"/>
        </w:rPr>
        <w:t xml:space="preserve"> </w:t>
      </w:r>
      <w:r w:rsidRPr="00DE1568">
        <w:rPr>
          <w:rFonts w:ascii="Aptos" w:hAnsi="Aptos"/>
          <w:spacing w:val="4"/>
          <w:sz w:val="22"/>
          <w:szCs w:val="22"/>
          <w:lang w:eastAsia="pl-PL"/>
        </w:rPr>
        <w:t>W</w:t>
      </w:r>
      <w:r w:rsidRPr="00DE1568">
        <w:rPr>
          <w:rFonts w:ascii="Aptos" w:hAnsi="Aptos"/>
          <w:spacing w:val="-6"/>
          <w:sz w:val="22"/>
          <w:szCs w:val="22"/>
          <w:lang w:eastAsia="pl-PL"/>
        </w:rPr>
        <w:t>y</w:t>
      </w:r>
      <w:r w:rsidRPr="00DE1568">
        <w:rPr>
          <w:rFonts w:ascii="Aptos" w:hAnsi="Aptos"/>
          <w:sz w:val="22"/>
          <w:szCs w:val="22"/>
          <w:lang w:eastAsia="pl-PL"/>
        </w:rPr>
        <w:t>ko</w:t>
      </w:r>
      <w:r w:rsidRPr="00DE1568">
        <w:rPr>
          <w:rFonts w:ascii="Aptos" w:hAnsi="Aptos"/>
          <w:spacing w:val="1"/>
          <w:sz w:val="22"/>
          <w:szCs w:val="22"/>
          <w:lang w:eastAsia="pl-PL"/>
        </w:rPr>
        <w:t>n</w:t>
      </w:r>
      <w:r w:rsidRPr="00DE1568">
        <w:rPr>
          <w:rFonts w:ascii="Aptos" w:hAnsi="Aptos"/>
          <w:sz w:val="22"/>
          <w:szCs w:val="22"/>
          <w:lang w:eastAsia="pl-PL"/>
        </w:rPr>
        <w:t>a</w:t>
      </w:r>
      <w:r w:rsidRPr="00DE1568">
        <w:rPr>
          <w:rFonts w:ascii="Aptos" w:hAnsi="Aptos"/>
          <w:w w:val="99"/>
          <w:sz w:val="22"/>
          <w:szCs w:val="22"/>
          <w:lang w:eastAsia="pl-PL"/>
        </w:rPr>
        <w:t>w</w:t>
      </w:r>
      <w:r w:rsidRPr="00DE1568">
        <w:rPr>
          <w:rFonts w:ascii="Aptos" w:hAnsi="Aptos"/>
          <w:spacing w:val="2"/>
          <w:sz w:val="22"/>
          <w:szCs w:val="22"/>
          <w:lang w:eastAsia="pl-PL"/>
        </w:rPr>
        <w:t>c</w:t>
      </w:r>
      <w:r w:rsidRPr="00DE1568">
        <w:rPr>
          <w:rFonts w:ascii="Aptos" w:hAnsi="Aptos"/>
          <w:sz w:val="22"/>
          <w:szCs w:val="22"/>
          <w:lang w:eastAsia="pl-PL"/>
        </w:rPr>
        <w:t>y</w:t>
      </w:r>
      <w:r w:rsidRPr="00DE1568">
        <w:rPr>
          <w:rFonts w:ascii="Aptos" w:hAnsi="Aptos"/>
          <w:spacing w:val="79"/>
          <w:sz w:val="22"/>
          <w:szCs w:val="22"/>
          <w:lang w:eastAsia="pl-PL"/>
        </w:rPr>
        <w:t xml:space="preserve"> </w:t>
      </w:r>
      <w:r w:rsidRPr="00DE1568">
        <w:rPr>
          <w:rFonts w:ascii="Aptos" w:hAnsi="Aptos"/>
          <w:spacing w:val="2"/>
          <w:sz w:val="22"/>
          <w:szCs w:val="22"/>
          <w:lang w:eastAsia="pl-PL"/>
        </w:rPr>
        <w:t>n</w:t>
      </w:r>
      <w:r w:rsidRPr="00DE1568">
        <w:rPr>
          <w:rFonts w:ascii="Aptos" w:hAnsi="Aptos"/>
          <w:sz w:val="22"/>
          <w:szCs w:val="22"/>
          <w:lang w:eastAsia="pl-PL"/>
        </w:rPr>
        <w:t>ale</w:t>
      </w:r>
      <w:r w:rsidRPr="00DE1568">
        <w:rPr>
          <w:rFonts w:ascii="Aptos" w:hAnsi="Aptos"/>
          <w:spacing w:val="2"/>
          <w:sz w:val="22"/>
          <w:szCs w:val="22"/>
          <w:lang w:eastAsia="pl-PL"/>
        </w:rPr>
        <w:t>ż</w:t>
      </w:r>
      <w:r w:rsidRPr="00DE1568">
        <w:rPr>
          <w:rFonts w:ascii="Aptos" w:hAnsi="Aptos"/>
          <w:sz w:val="22"/>
          <w:szCs w:val="22"/>
          <w:lang w:eastAsia="pl-PL"/>
        </w:rPr>
        <w:t>y</w:t>
      </w:r>
      <w:r w:rsidRPr="00DE1568">
        <w:rPr>
          <w:rFonts w:ascii="Aptos" w:hAnsi="Aptos"/>
          <w:spacing w:val="82"/>
          <w:sz w:val="22"/>
          <w:szCs w:val="22"/>
          <w:lang w:eastAsia="pl-PL"/>
        </w:rPr>
        <w:t xml:space="preserve"> </w:t>
      </w:r>
      <w:r w:rsidRPr="00DE1568">
        <w:rPr>
          <w:rFonts w:ascii="Aptos" w:hAnsi="Aptos"/>
          <w:w w:val="99"/>
          <w:sz w:val="22"/>
          <w:szCs w:val="22"/>
          <w:lang w:eastAsia="pl-PL"/>
        </w:rPr>
        <w:t>w</w:t>
      </w:r>
      <w:r w:rsidRPr="00DE1568">
        <w:rPr>
          <w:rFonts w:ascii="Aptos" w:hAnsi="Aptos"/>
          <w:spacing w:val="86"/>
          <w:sz w:val="22"/>
          <w:szCs w:val="22"/>
          <w:lang w:eastAsia="pl-PL"/>
        </w:rPr>
        <w:t xml:space="preserve"> </w:t>
      </w:r>
      <w:r w:rsidRPr="00DE1568">
        <w:rPr>
          <w:rFonts w:ascii="Aptos" w:hAnsi="Aptos"/>
          <w:w w:val="99"/>
          <w:sz w:val="22"/>
          <w:szCs w:val="22"/>
          <w:lang w:eastAsia="pl-PL"/>
        </w:rPr>
        <w:t>s</w:t>
      </w:r>
      <w:r w:rsidRPr="00DE1568">
        <w:rPr>
          <w:rFonts w:ascii="Aptos" w:hAnsi="Aptos"/>
          <w:spacing w:val="1"/>
          <w:sz w:val="22"/>
          <w:szCs w:val="22"/>
          <w:lang w:eastAsia="pl-PL"/>
        </w:rPr>
        <w:t>z</w:t>
      </w:r>
      <w:r w:rsidRPr="00DE1568">
        <w:rPr>
          <w:rFonts w:ascii="Aptos" w:hAnsi="Aptos"/>
          <w:sz w:val="22"/>
          <w:szCs w:val="22"/>
          <w:lang w:eastAsia="pl-PL"/>
        </w:rPr>
        <w:t>cze</w:t>
      </w:r>
      <w:r w:rsidRPr="00DE1568">
        <w:rPr>
          <w:rFonts w:ascii="Aptos" w:hAnsi="Aptos"/>
          <w:spacing w:val="-2"/>
          <w:sz w:val="22"/>
          <w:szCs w:val="22"/>
          <w:lang w:eastAsia="pl-PL"/>
        </w:rPr>
        <w:t>g</w:t>
      </w:r>
      <w:r w:rsidRPr="00DE1568">
        <w:rPr>
          <w:rFonts w:ascii="Aptos" w:hAnsi="Aptos"/>
          <w:sz w:val="22"/>
          <w:szCs w:val="22"/>
          <w:lang w:eastAsia="pl-PL"/>
        </w:rPr>
        <w:t>ólno</w:t>
      </w:r>
      <w:r w:rsidRPr="00DE1568">
        <w:rPr>
          <w:rFonts w:ascii="Aptos" w:hAnsi="Aptos"/>
          <w:w w:val="99"/>
          <w:sz w:val="22"/>
          <w:szCs w:val="22"/>
          <w:lang w:eastAsia="pl-PL"/>
        </w:rPr>
        <w:t>ś</w:t>
      </w:r>
      <w:r w:rsidRPr="00DE1568">
        <w:rPr>
          <w:rFonts w:ascii="Aptos" w:hAnsi="Aptos"/>
          <w:spacing w:val="-1"/>
          <w:sz w:val="22"/>
          <w:szCs w:val="22"/>
          <w:lang w:eastAsia="pl-PL"/>
        </w:rPr>
        <w:t>c</w:t>
      </w:r>
      <w:r w:rsidRPr="00DE1568">
        <w:rPr>
          <w:rFonts w:ascii="Aptos" w:hAnsi="Aptos"/>
          <w:sz w:val="22"/>
          <w:szCs w:val="22"/>
          <w:lang w:eastAsia="pl-PL"/>
        </w:rPr>
        <w:t>i</w:t>
      </w:r>
      <w:r w:rsidRPr="00DE1568">
        <w:rPr>
          <w:rFonts w:ascii="Aptos" w:hAnsi="Aptos"/>
          <w:spacing w:val="84"/>
          <w:sz w:val="22"/>
          <w:szCs w:val="22"/>
          <w:lang w:eastAsia="pl-PL"/>
        </w:rPr>
        <w:t xml:space="preserve"> </w:t>
      </w:r>
      <w:r w:rsidRPr="00DE1568">
        <w:rPr>
          <w:rFonts w:ascii="Aptos" w:hAnsi="Aptos"/>
          <w:spacing w:val="4"/>
          <w:w w:val="99"/>
          <w:sz w:val="22"/>
          <w:szCs w:val="22"/>
          <w:lang w:eastAsia="pl-PL"/>
        </w:rPr>
        <w:t>w</w:t>
      </w:r>
      <w:r w:rsidRPr="00DE1568">
        <w:rPr>
          <w:rFonts w:ascii="Aptos" w:hAnsi="Aptos"/>
          <w:spacing w:val="-4"/>
          <w:sz w:val="22"/>
          <w:szCs w:val="22"/>
          <w:lang w:eastAsia="pl-PL"/>
        </w:rPr>
        <w:t>y</w:t>
      </w:r>
      <w:r w:rsidRPr="00DE1568">
        <w:rPr>
          <w:rFonts w:ascii="Aptos" w:hAnsi="Aptos"/>
          <w:sz w:val="22"/>
          <w:szCs w:val="22"/>
          <w:lang w:eastAsia="pl-PL"/>
        </w:rPr>
        <w:t>ko</w:t>
      </w:r>
      <w:r w:rsidRPr="00DE1568">
        <w:rPr>
          <w:rFonts w:ascii="Aptos" w:hAnsi="Aptos"/>
          <w:spacing w:val="3"/>
          <w:sz w:val="22"/>
          <w:szCs w:val="22"/>
          <w:lang w:eastAsia="pl-PL"/>
        </w:rPr>
        <w:t>n</w:t>
      </w:r>
      <w:r w:rsidRPr="00DE1568">
        <w:rPr>
          <w:rFonts w:ascii="Aptos" w:hAnsi="Aptos"/>
          <w:spacing w:val="-3"/>
          <w:sz w:val="22"/>
          <w:szCs w:val="22"/>
          <w:lang w:eastAsia="pl-PL"/>
        </w:rPr>
        <w:t>y</w:t>
      </w:r>
      <w:r w:rsidRPr="00DE1568">
        <w:rPr>
          <w:rFonts w:ascii="Aptos" w:hAnsi="Aptos"/>
          <w:w w:val="99"/>
          <w:sz w:val="22"/>
          <w:szCs w:val="22"/>
          <w:lang w:eastAsia="pl-PL"/>
        </w:rPr>
        <w:t>w</w:t>
      </w:r>
      <w:r w:rsidRPr="00DE1568">
        <w:rPr>
          <w:rFonts w:ascii="Aptos" w:hAnsi="Aptos"/>
          <w:sz w:val="22"/>
          <w:szCs w:val="22"/>
          <w:lang w:eastAsia="pl-PL"/>
        </w:rPr>
        <w:t>anie</w:t>
      </w:r>
      <w:r w:rsidRPr="00DE1568">
        <w:rPr>
          <w:rFonts w:ascii="Aptos" w:hAnsi="Aptos"/>
          <w:spacing w:val="83"/>
          <w:sz w:val="22"/>
          <w:szCs w:val="22"/>
          <w:lang w:eastAsia="pl-PL"/>
        </w:rPr>
        <w:t xml:space="preserve"> </w:t>
      </w:r>
      <w:r w:rsidRPr="00DE1568">
        <w:rPr>
          <w:rFonts w:ascii="Aptos" w:hAnsi="Aptos"/>
          <w:sz w:val="22"/>
          <w:szCs w:val="22"/>
          <w:lang w:eastAsia="pl-PL"/>
        </w:rPr>
        <w:t>p</w:t>
      </w:r>
      <w:r w:rsidRPr="00DE1568">
        <w:rPr>
          <w:rFonts w:ascii="Aptos" w:hAnsi="Aptos"/>
          <w:w w:val="99"/>
          <w:sz w:val="22"/>
          <w:szCs w:val="22"/>
          <w:lang w:eastAsia="pl-PL"/>
        </w:rPr>
        <w:t>r</w:t>
      </w:r>
      <w:r w:rsidRPr="00DE1568">
        <w:rPr>
          <w:rFonts w:ascii="Aptos" w:hAnsi="Aptos"/>
          <w:sz w:val="22"/>
          <w:szCs w:val="22"/>
          <w:lang w:eastAsia="pl-PL"/>
        </w:rPr>
        <w:t>ac</w:t>
      </w:r>
      <w:r w:rsidRPr="00DE1568">
        <w:rPr>
          <w:rFonts w:ascii="Aptos" w:hAnsi="Aptos"/>
          <w:spacing w:val="83"/>
          <w:sz w:val="22"/>
          <w:szCs w:val="22"/>
          <w:lang w:eastAsia="pl-PL"/>
        </w:rPr>
        <w:t xml:space="preserve"> </w:t>
      </w:r>
      <w:r w:rsidRPr="00DE1568">
        <w:rPr>
          <w:rFonts w:ascii="Aptos" w:hAnsi="Aptos"/>
          <w:sz w:val="22"/>
          <w:szCs w:val="22"/>
          <w:lang w:eastAsia="pl-PL"/>
        </w:rPr>
        <w:t>ok</w:t>
      </w:r>
      <w:r w:rsidRPr="00DE1568">
        <w:rPr>
          <w:rFonts w:ascii="Aptos" w:hAnsi="Aptos"/>
          <w:spacing w:val="1"/>
          <w:w w:val="99"/>
          <w:sz w:val="22"/>
          <w:szCs w:val="22"/>
          <w:lang w:eastAsia="pl-PL"/>
        </w:rPr>
        <w:t>r</w:t>
      </w:r>
      <w:r w:rsidRPr="00DE1568">
        <w:rPr>
          <w:rFonts w:ascii="Aptos" w:hAnsi="Aptos"/>
          <w:sz w:val="22"/>
          <w:szCs w:val="22"/>
          <w:lang w:eastAsia="pl-PL"/>
        </w:rPr>
        <w:t>e</w:t>
      </w:r>
      <w:r w:rsidRPr="00DE1568">
        <w:rPr>
          <w:rFonts w:ascii="Aptos" w:hAnsi="Aptos"/>
          <w:w w:val="99"/>
          <w:sz w:val="22"/>
          <w:szCs w:val="22"/>
          <w:lang w:eastAsia="pl-PL"/>
        </w:rPr>
        <w:t>ś</w:t>
      </w:r>
      <w:r w:rsidRPr="00DE1568">
        <w:rPr>
          <w:rFonts w:ascii="Aptos" w:hAnsi="Aptos"/>
          <w:sz w:val="22"/>
          <w:szCs w:val="22"/>
          <w:lang w:eastAsia="pl-PL"/>
        </w:rPr>
        <w:t>lo</w:t>
      </w:r>
      <w:r w:rsidRPr="00DE1568">
        <w:rPr>
          <w:rFonts w:ascii="Aptos" w:hAnsi="Aptos"/>
          <w:spacing w:val="2"/>
          <w:sz w:val="22"/>
          <w:szCs w:val="22"/>
          <w:lang w:eastAsia="pl-PL"/>
        </w:rPr>
        <w:t>n</w:t>
      </w:r>
      <w:r w:rsidRPr="00DE1568">
        <w:rPr>
          <w:rFonts w:ascii="Aptos" w:hAnsi="Aptos"/>
          <w:spacing w:val="-4"/>
          <w:sz w:val="22"/>
          <w:szCs w:val="22"/>
          <w:lang w:eastAsia="pl-PL"/>
        </w:rPr>
        <w:t>y</w:t>
      </w:r>
      <w:r w:rsidRPr="00DE1568">
        <w:rPr>
          <w:rFonts w:ascii="Aptos" w:hAnsi="Aptos"/>
          <w:spacing w:val="1"/>
          <w:sz w:val="22"/>
          <w:szCs w:val="22"/>
          <w:lang w:eastAsia="pl-PL"/>
        </w:rPr>
        <w:t>c</w:t>
      </w:r>
      <w:r w:rsidRPr="00DE1568">
        <w:rPr>
          <w:rFonts w:ascii="Aptos" w:hAnsi="Aptos"/>
          <w:sz w:val="22"/>
          <w:szCs w:val="22"/>
          <w:lang w:eastAsia="pl-PL"/>
        </w:rPr>
        <w:t>h p</w:t>
      </w:r>
      <w:r w:rsidRPr="00DE1568">
        <w:rPr>
          <w:rFonts w:ascii="Aptos" w:hAnsi="Aptos"/>
          <w:w w:val="99"/>
          <w:sz w:val="22"/>
          <w:szCs w:val="22"/>
          <w:lang w:eastAsia="pl-PL"/>
        </w:rPr>
        <w:t>r</w:t>
      </w:r>
      <w:r w:rsidRPr="00DE1568">
        <w:rPr>
          <w:rFonts w:ascii="Aptos" w:hAnsi="Aptos"/>
          <w:sz w:val="22"/>
          <w:szCs w:val="22"/>
          <w:lang w:eastAsia="pl-PL"/>
        </w:rPr>
        <w:t xml:space="preserve">zedmiotu </w:t>
      </w:r>
      <w:r w:rsidRPr="00DE1568">
        <w:rPr>
          <w:rFonts w:ascii="Aptos" w:hAnsi="Aptos"/>
          <w:spacing w:val="1"/>
          <w:sz w:val="22"/>
          <w:szCs w:val="22"/>
          <w:lang w:eastAsia="pl-PL"/>
        </w:rPr>
        <w:t>z</w:t>
      </w:r>
      <w:r w:rsidRPr="00DE1568">
        <w:rPr>
          <w:rFonts w:ascii="Aptos" w:hAnsi="Aptos"/>
          <w:sz w:val="22"/>
          <w:szCs w:val="22"/>
          <w:lang w:eastAsia="pl-PL"/>
        </w:rPr>
        <w:t>amó</w:t>
      </w:r>
      <w:r w:rsidRPr="00DE1568">
        <w:rPr>
          <w:rFonts w:ascii="Aptos" w:hAnsi="Aptos"/>
          <w:w w:val="99"/>
          <w:sz w:val="22"/>
          <w:szCs w:val="22"/>
          <w:lang w:eastAsia="pl-PL"/>
        </w:rPr>
        <w:t>w</w:t>
      </w:r>
      <w:r w:rsidRPr="00DE1568">
        <w:rPr>
          <w:rFonts w:ascii="Aptos" w:hAnsi="Aptos"/>
          <w:sz w:val="22"/>
          <w:szCs w:val="22"/>
          <w:lang w:eastAsia="pl-PL"/>
        </w:rPr>
        <w:t>ienia</w:t>
      </w:r>
      <w:r w:rsidRPr="00DE1568">
        <w:rPr>
          <w:rFonts w:ascii="Aptos" w:hAnsi="Aptos"/>
          <w:spacing w:val="59"/>
          <w:sz w:val="22"/>
          <w:szCs w:val="22"/>
          <w:lang w:eastAsia="pl-PL"/>
        </w:rPr>
        <w:t xml:space="preserve"> </w:t>
      </w:r>
      <w:r w:rsidRPr="00DE1568">
        <w:rPr>
          <w:rFonts w:ascii="Aptos" w:hAnsi="Aptos"/>
          <w:sz w:val="22"/>
          <w:szCs w:val="22"/>
          <w:lang w:eastAsia="pl-PL"/>
        </w:rPr>
        <w:t>z</w:t>
      </w:r>
      <w:r w:rsidRPr="00DE1568">
        <w:rPr>
          <w:rFonts w:ascii="Aptos" w:hAnsi="Aptos"/>
          <w:spacing w:val="1"/>
          <w:sz w:val="22"/>
          <w:szCs w:val="22"/>
          <w:lang w:eastAsia="pl-PL"/>
        </w:rPr>
        <w:t xml:space="preserve"> </w:t>
      </w:r>
      <w:r w:rsidRPr="00DE1568">
        <w:rPr>
          <w:rFonts w:ascii="Aptos" w:hAnsi="Aptos"/>
          <w:sz w:val="22"/>
          <w:szCs w:val="22"/>
          <w:lang w:eastAsia="pl-PL"/>
        </w:rPr>
        <w:t>czę</w:t>
      </w:r>
      <w:r w:rsidRPr="00DE1568">
        <w:rPr>
          <w:rFonts w:ascii="Aptos" w:hAnsi="Aptos"/>
          <w:w w:val="99"/>
          <w:sz w:val="22"/>
          <w:szCs w:val="22"/>
          <w:lang w:eastAsia="pl-PL"/>
        </w:rPr>
        <w:t>s</w:t>
      </w:r>
      <w:r w:rsidRPr="00DE1568">
        <w:rPr>
          <w:rFonts w:ascii="Aptos" w:hAnsi="Aptos"/>
          <w:sz w:val="22"/>
          <w:szCs w:val="22"/>
          <w:lang w:eastAsia="pl-PL"/>
        </w:rPr>
        <w:t>totl</w:t>
      </w:r>
      <w:r w:rsidRPr="00DE1568">
        <w:rPr>
          <w:rFonts w:ascii="Aptos" w:hAnsi="Aptos"/>
          <w:spacing w:val="1"/>
          <w:sz w:val="22"/>
          <w:szCs w:val="22"/>
          <w:lang w:eastAsia="pl-PL"/>
        </w:rPr>
        <w:t>i</w:t>
      </w:r>
      <w:r w:rsidRPr="00DE1568">
        <w:rPr>
          <w:rFonts w:ascii="Aptos" w:hAnsi="Aptos"/>
          <w:w w:val="99"/>
          <w:sz w:val="22"/>
          <w:szCs w:val="22"/>
          <w:lang w:eastAsia="pl-PL"/>
        </w:rPr>
        <w:t>w</w:t>
      </w:r>
      <w:r w:rsidRPr="00DE1568">
        <w:rPr>
          <w:rFonts w:ascii="Aptos" w:hAnsi="Aptos"/>
          <w:sz w:val="22"/>
          <w:szCs w:val="22"/>
          <w:lang w:eastAsia="pl-PL"/>
        </w:rPr>
        <w:t>o</w:t>
      </w:r>
      <w:r w:rsidRPr="00DE1568">
        <w:rPr>
          <w:rFonts w:ascii="Aptos" w:hAnsi="Aptos"/>
          <w:w w:val="99"/>
          <w:sz w:val="22"/>
          <w:szCs w:val="22"/>
          <w:lang w:eastAsia="pl-PL"/>
        </w:rPr>
        <w:t>ś</w:t>
      </w:r>
      <w:r w:rsidRPr="00DE1568">
        <w:rPr>
          <w:rFonts w:ascii="Aptos" w:hAnsi="Aptos"/>
          <w:spacing w:val="-1"/>
          <w:sz w:val="22"/>
          <w:szCs w:val="22"/>
          <w:lang w:eastAsia="pl-PL"/>
        </w:rPr>
        <w:t>c</w:t>
      </w:r>
      <w:r w:rsidRPr="00DE1568">
        <w:rPr>
          <w:rFonts w:ascii="Aptos" w:hAnsi="Aptos"/>
          <w:sz w:val="22"/>
          <w:szCs w:val="22"/>
          <w:lang w:eastAsia="pl-PL"/>
        </w:rPr>
        <w:t xml:space="preserve">ią </w:t>
      </w:r>
      <w:r w:rsidRPr="00DE1568">
        <w:rPr>
          <w:rFonts w:ascii="Aptos" w:hAnsi="Aptos"/>
          <w:w w:val="99"/>
          <w:sz w:val="22"/>
          <w:szCs w:val="22"/>
          <w:lang w:eastAsia="pl-PL"/>
        </w:rPr>
        <w:t>w</w:t>
      </w:r>
      <w:r w:rsidRPr="00DE1568">
        <w:rPr>
          <w:rFonts w:ascii="Aptos" w:hAnsi="Aptos"/>
          <w:spacing w:val="-1"/>
          <w:sz w:val="22"/>
          <w:szCs w:val="22"/>
          <w:lang w:eastAsia="pl-PL"/>
        </w:rPr>
        <w:t xml:space="preserve"> </w:t>
      </w:r>
      <w:r w:rsidRPr="00DE1568">
        <w:rPr>
          <w:rFonts w:ascii="Aptos" w:hAnsi="Aptos"/>
          <w:sz w:val="22"/>
          <w:szCs w:val="22"/>
          <w:lang w:eastAsia="pl-PL"/>
        </w:rPr>
        <w:t>nim</w:t>
      </w:r>
      <w:r w:rsidRPr="00DE1568">
        <w:rPr>
          <w:rFonts w:ascii="Aptos" w:hAnsi="Aptos"/>
          <w:spacing w:val="-1"/>
          <w:sz w:val="22"/>
          <w:szCs w:val="22"/>
          <w:lang w:eastAsia="pl-PL"/>
        </w:rPr>
        <w:t xml:space="preserve"> </w:t>
      </w:r>
      <w:r w:rsidRPr="00DE1568">
        <w:rPr>
          <w:rFonts w:ascii="Aptos" w:hAnsi="Aptos"/>
          <w:sz w:val="22"/>
          <w:szCs w:val="22"/>
          <w:lang w:eastAsia="pl-PL"/>
        </w:rPr>
        <w:t>o</w:t>
      </w:r>
      <w:r w:rsidRPr="00DE1568">
        <w:rPr>
          <w:rFonts w:ascii="Aptos" w:hAnsi="Aptos"/>
          <w:spacing w:val="2"/>
          <w:sz w:val="22"/>
          <w:szCs w:val="22"/>
          <w:lang w:eastAsia="pl-PL"/>
        </w:rPr>
        <w:t>k</w:t>
      </w:r>
      <w:r w:rsidRPr="00DE1568">
        <w:rPr>
          <w:rFonts w:ascii="Aptos" w:hAnsi="Aptos"/>
          <w:w w:val="99"/>
          <w:sz w:val="22"/>
          <w:szCs w:val="22"/>
          <w:lang w:eastAsia="pl-PL"/>
        </w:rPr>
        <w:t>r</w:t>
      </w:r>
      <w:r w:rsidRPr="00DE1568">
        <w:rPr>
          <w:rFonts w:ascii="Aptos" w:hAnsi="Aptos"/>
          <w:spacing w:val="-1"/>
          <w:sz w:val="22"/>
          <w:szCs w:val="22"/>
          <w:lang w:eastAsia="pl-PL"/>
        </w:rPr>
        <w:t>e</w:t>
      </w:r>
      <w:r w:rsidRPr="00DE1568">
        <w:rPr>
          <w:rFonts w:ascii="Aptos" w:hAnsi="Aptos"/>
          <w:w w:val="99"/>
          <w:sz w:val="22"/>
          <w:szCs w:val="22"/>
          <w:lang w:eastAsia="pl-PL"/>
        </w:rPr>
        <w:t>ś</w:t>
      </w:r>
      <w:r w:rsidRPr="00DE1568">
        <w:rPr>
          <w:rFonts w:ascii="Aptos" w:hAnsi="Aptos"/>
          <w:sz w:val="22"/>
          <w:szCs w:val="22"/>
          <w:lang w:eastAsia="pl-PL"/>
        </w:rPr>
        <w:t>loną.</w:t>
      </w:r>
    </w:p>
    <w:p w14:paraId="796A7083" w14:textId="77777777" w:rsidR="00DE1568" w:rsidRPr="00DE1568" w:rsidRDefault="00DE1568" w:rsidP="00DE1568">
      <w:pPr>
        <w:widowControl w:val="0"/>
        <w:shd w:val="clear" w:color="auto" w:fill="FFC000"/>
        <w:suppressAutoHyphens w:val="0"/>
        <w:autoSpaceDE w:val="0"/>
        <w:autoSpaceDN w:val="0"/>
        <w:adjustRightInd w:val="0"/>
        <w:spacing w:line="235" w:lineRule="auto"/>
        <w:ind w:left="374" w:right="-20"/>
        <w:jc w:val="both"/>
        <w:rPr>
          <w:rFonts w:ascii="Aptos" w:hAnsi="Aptos"/>
          <w:sz w:val="22"/>
          <w:szCs w:val="22"/>
          <w:lang w:eastAsia="pl-PL"/>
        </w:rPr>
      </w:pPr>
    </w:p>
    <w:p w14:paraId="036B56AB" w14:textId="77777777" w:rsidR="00DE1568" w:rsidRPr="00DE1568" w:rsidRDefault="00DE1568" w:rsidP="00DE1568">
      <w:pPr>
        <w:widowControl w:val="0"/>
        <w:numPr>
          <w:ilvl w:val="0"/>
          <w:numId w:val="4"/>
        </w:numPr>
        <w:shd w:val="clear" w:color="auto" w:fill="FFC000"/>
        <w:suppressAutoHyphens w:val="0"/>
        <w:autoSpaceDE w:val="0"/>
        <w:autoSpaceDN w:val="0"/>
        <w:adjustRightInd w:val="0"/>
        <w:ind w:right="-20"/>
        <w:jc w:val="both"/>
        <w:rPr>
          <w:rFonts w:ascii="Aptos" w:hAnsi="Aptos"/>
          <w:sz w:val="22"/>
          <w:szCs w:val="22"/>
          <w:lang w:eastAsia="pl-PL"/>
        </w:rPr>
      </w:pPr>
      <w:r w:rsidRPr="00DE1568">
        <w:rPr>
          <w:rFonts w:ascii="Aptos" w:hAnsi="Aptos"/>
          <w:spacing w:val="1"/>
          <w:w w:val="99"/>
          <w:sz w:val="22"/>
          <w:szCs w:val="22"/>
          <w:lang w:eastAsia="pl-PL"/>
        </w:rPr>
        <w:t>P</w:t>
      </w:r>
      <w:r w:rsidRPr="00DE1568">
        <w:rPr>
          <w:rFonts w:ascii="Aptos" w:hAnsi="Aptos"/>
          <w:w w:val="99"/>
          <w:sz w:val="22"/>
          <w:szCs w:val="22"/>
          <w:lang w:eastAsia="pl-PL"/>
        </w:rPr>
        <w:t>r</w:t>
      </w:r>
      <w:r w:rsidRPr="00DE1568">
        <w:rPr>
          <w:rFonts w:ascii="Aptos" w:hAnsi="Aptos"/>
          <w:spacing w:val="-1"/>
          <w:sz w:val="22"/>
          <w:szCs w:val="22"/>
          <w:lang w:eastAsia="pl-PL"/>
        </w:rPr>
        <w:t>ace</w:t>
      </w:r>
      <w:r w:rsidRPr="00DE1568">
        <w:rPr>
          <w:rFonts w:ascii="Aptos" w:hAnsi="Aptos"/>
          <w:sz w:val="22"/>
          <w:szCs w:val="22"/>
          <w:lang w:eastAsia="pl-PL"/>
        </w:rPr>
        <w:t>,</w:t>
      </w:r>
      <w:r w:rsidRPr="00DE1568">
        <w:rPr>
          <w:rFonts w:ascii="Aptos" w:hAnsi="Aptos"/>
          <w:spacing w:val="100"/>
          <w:sz w:val="22"/>
          <w:szCs w:val="22"/>
          <w:lang w:eastAsia="pl-PL"/>
        </w:rPr>
        <w:t xml:space="preserve"> </w:t>
      </w:r>
      <w:r w:rsidRPr="00DE1568">
        <w:rPr>
          <w:rFonts w:ascii="Aptos" w:hAnsi="Aptos"/>
          <w:sz w:val="22"/>
          <w:szCs w:val="22"/>
          <w:lang w:eastAsia="pl-PL"/>
        </w:rPr>
        <w:t>o</w:t>
      </w:r>
      <w:r w:rsidRPr="00DE1568">
        <w:rPr>
          <w:rFonts w:ascii="Aptos" w:hAnsi="Aptos"/>
          <w:spacing w:val="100"/>
          <w:sz w:val="22"/>
          <w:szCs w:val="22"/>
          <w:lang w:eastAsia="pl-PL"/>
        </w:rPr>
        <w:t xml:space="preserve"> </w:t>
      </w:r>
      <w:r w:rsidRPr="00DE1568">
        <w:rPr>
          <w:rFonts w:ascii="Aptos" w:hAnsi="Aptos"/>
          <w:sz w:val="22"/>
          <w:szCs w:val="22"/>
          <w:lang w:eastAsia="pl-PL"/>
        </w:rPr>
        <w:t>któ</w:t>
      </w:r>
      <w:r w:rsidRPr="00DE1568">
        <w:rPr>
          <w:rFonts w:ascii="Aptos" w:hAnsi="Aptos"/>
          <w:spacing w:val="2"/>
          <w:w w:val="99"/>
          <w:sz w:val="22"/>
          <w:szCs w:val="22"/>
          <w:lang w:eastAsia="pl-PL"/>
        </w:rPr>
        <w:t>r</w:t>
      </w:r>
      <w:r w:rsidRPr="00DE1568">
        <w:rPr>
          <w:rFonts w:ascii="Aptos" w:hAnsi="Aptos"/>
          <w:spacing w:val="-4"/>
          <w:sz w:val="22"/>
          <w:szCs w:val="22"/>
          <w:lang w:eastAsia="pl-PL"/>
        </w:rPr>
        <w:t>y</w:t>
      </w:r>
      <w:r w:rsidRPr="00DE1568">
        <w:rPr>
          <w:rFonts w:ascii="Aptos" w:hAnsi="Aptos"/>
          <w:spacing w:val="1"/>
          <w:sz w:val="22"/>
          <w:szCs w:val="22"/>
          <w:lang w:eastAsia="pl-PL"/>
        </w:rPr>
        <w:t>c</w:t>
      </w:r>
      <w:r w:rsidRPr="00DE1568">
        <w:rPr>
          <w:rFonts w:ascii="Aptos" w:hAnsi="Aptos"/>
          <w:sz w:val="22"/>
          <w:szCs w:val="22"/>
          <w:lang w:eastAsia="pl-PL"/>
        </w:rPr>
        <w:t>h</w:t>
      </w:r>
      <w:r w:rsidRPr="00DE1568">
        <w:rPr>
          <w:rFonts w:ascii="Aptos" w:hAnsi="Aptos"/>
          <w:spacing w:val="100"/>
          <w:sz w:val="22"/>
          <w:szCs w:val="22"/>
          <w:lang w:eastAsia="pl-PL"/>
        </w:rPr>
        <w:t xml:space="preserve"> </w:t>
      </w:r>
      <w:r w:rsidRPr="00DE1568">
        <w:rPr>
          <w:rFonts w:ascii="Aptos" w:hAnsi="Aptos"/>
          <w:sz w:val="22"/>
          <w:szCs w:val="22"/>
          <w:lang w:eastAsia="pl-PL"/>
        </w:rPr>
        <w:t>mo</w:t>
      </w:r>
      <w:r w:rsidRPr="00DE1568">
        <w:rPr>
          <w:rFonts w:ascii="Aptos" w:hAnsi="Aptos"/>
          <w:w w:val="99"/>
          <w:sz w:val="22"/>
          <w:szCs w:val="22"/>
          <w:lang w:eastAsia="pl-PL"/>
        </w:rPr>
        <w:t>w</w:t>
      </w:r>
      <w:r w:rsidRPr="00DE1568">
        <w:rPr>
          <w:rFonts w:ascii="Aptos" w:hAnsi="Aptos"/>
          <w:sz w:val="22"/>
          <w:szCs w:val="22"/>
          <w:lang w:eastAsia="pl-PL"/>
        </w:rPr>
        <w:t>a</w:t>
      </w:r>
      <w:r w:rsidRPr="00DE1568">
        <w:rPr>
          <w:rFonts w:ascii="Aptos" w:hAnsi="Aptos"/>
          <w:spacing w:val="100"/>
          <w:sz w:val="22"/>
          <w:szCs w:val="22"/>
          <w:lang w:eastAsia="pl-PL"/>
        </w:rPr>
        <w:t xml:space="preserve"> </w:t>
      </w:r>
      <w:r w:rsidRPr="00DE1568">
        <w:rPr>
          <w:rFonts w:ascii="Aptos" w:hAnsi="Aptos"/>
          <w:w w:val="99"/>
          <w:sz w:val="22"/>
          <w:szCs w:val="22"/>
          <w:lang w:eastAsia="pl-PL"/>
        </w:rPr>
        <w:t>w</w:t>
      </w:r>
      <w:r w:rsidRPr="00DE1568">
        <w:rPr>
          <w:rFonts w:ascii="Aptos" w:hAnsi="Aptos"/>
          <w:spacing w:val="100"/>
          <w:sz w:val="22"/>
          <w:szCs w:val="22"/>
          <w:lang w:eastAsia="pl-PL"/>
        </w:rPr>
        <w:t xml:space="preserve"> </w:t>
      </w:r>
      <w:r w:rsidRPr="00DE1568">
        <w:rPr>
          <w:rFonts w:ascii="Aptos" w:hAnsi="Aptos"/>
          <w:sz w:val="22"/>
          <w:szCs w:val="22"/>
          <w:lang w:eastAsia="pl-PL"/>
        </w:rPr>
        <w:t>opi</w:t>
      </w:r>
      <w:r w:rsidRPr="00DE1568">
        <w:rPr>
          <w:rFonts w:ascii="Aptos" w:hAnsi="Aptos"/>
          <w:w w:val="99"/>
          <w:sz w:val="22"/>
          <w:szCs w:val="22"/>
          <w:lang w:eastAsia="pl-PL"/>
        </w:rPr>
        <w:t>s</w:t>
      </w:r>
      <w:r w:rsidRPr="00DE1568">
        <w:rPr>
          <w:rFonts w:ascii="Aptos" w:hAnsi="Aptos"/>
          <w:spacing w:val="1"/>
          <w:sz w:val="22"/>
          <w:szCs w:val="22"/>
          <w:lang w:eastAsia="pl-PL"/>
        </w:rPr>
        <w:t>i</w:t>
      </w:r>
      <w:r w:rsidRPr="00DE1568">
        <w:rPr>
          <w:rFonts w:ascii="Aptos" w:hAnsi="Aptos"/>
          <w:sz w:val="22"/>
          <w:szCs w:val="22"/>
          <w:lang w:eastAsia="pl-PL"/>
        </w:rPr>
        <w:t>e</w:t>
      </w:r>
      <w:r w:rsidRPr="00DE1568">
        <w:rPr>
          <w:rFonts w:ascii="Aptos" w:hAnsi="Aptos"/>
          <w:spacing w:val="99"/>
          <w:sz w:val="22"/>
          <w:szCs w:val="22"/>
          <w:lang w:eastAsia="pl-PL"/>
        </w:rPr>
        <w:t xml:space="preserve"> </w:t>
      </w:r>
      <w:r w:rsidRPr="00DE1568">
        <w:rPr>
          <w:rFonts w:ascii="Aptos" w:hAnsi="Aptos"/>
          <w:sz w:val="22"/>
          <w:szCs w:val="22"/>
          <w:lang w:eastAsia="pl-PL"/>
        </w:rPr>
        <w:t>p</w:t>
      </w:r>
      <w:r w:rsidRPr="00DE1568">
        <w:rPr>
          <w:rFonts w:ascii="Aptos" w:hAnsi="Aptos"/>
          <w:w w:val="99"/>
          <w:sz w:val="22"/>
          <w:szCs w:val="22"/>
          <w:lang w:eastAsia="pl-PL"/>
        </w:rPr>
        <w:t>r</w:t>
      </w:r>
      <w:r w:rsidRPr="00DE1568">
        <w:rPr>
          <w:rFonts w:ascii="Aptos" w:hAnsi="Aptos"/>
          <w:spacing w:val="1"/>
          <w:sz w:val="22"/>
          <w:szCs w:val="22"/>
          <w:lang w:eastAsia="pl-PL"/>
        </w:rPr>
        <w:t>z</w:t>
      </w:r>
      <w:r w:rsidRPr="00DE1568">
        <w:rPr>
          <w:rFonts w:ascii="Aptos" w:hAnsi="Aptos"/>
          <w:sz w:val="22"/>
          <w:szCs w:val="22"/>
          <w:lang w:eastAsia="pl-PL"/>
        </w:rPr>
        <w:t>edmiotu</w:t>
      </w:r>
      <w:r w:rsidRPr="00DE1568">
        <w:rPr>
          <w:rFonts w:ascii="Aptos" w:hAnsi="Aptos"/>
          <w:spacing w:val="98"/>
          <w:sz w:val="22"/>
          <w:szCs w:val="22"/>
          <w:lang w:eastAsia="pl-PL"/>
        </w:rPr>
        <w:t xml:space="preserve"> </w:t>
      </w:r>
      <w:r w:rsidRPr="00DE1568">
        <w:rPr>
          <w:rFonts w:ascii="Aptos" w:hAnsi="Aptos"/>
          <w:spacing w:val="1"/>
          <w:sz w:val="22"/>
          <w:szCs w:val="22"/>
          <w:lang w:eastAsia="pl-PL"/>
        </w:rPr>
        <w:t>z</w:t>
      </w:r>
      <w:r w:rsidRPr="00DE1568">
        <w:rPr>
          <w:rFonts w:ascii="Aptos" w:hAnsi="Aptos"/>
          <w:sz w:val="22"/>
          <w:szCs w:val="22"/>
          <w:lang w:eastAsia="pl-PL"/>
        </w:rPr>
        <w:t>amó</w:t>
      </w:r>
      <w:r w:rsidRPr="00DE1568">
        <w:rPr>
          <w:rFonts w:ascii="Aptos" w:hAnsi="Aptos"/>
          <w:w w:val="99"/>
          <w:sz w:val="22"/>
          <w:szCs w:val="22"/>
          <w:lang w:eastAsia="pl-PL"/>
        </w:rPr>
        <w:t>w</w:t>
      </w:r>
      <w:r w:rsidRPr="00DE1568">
        <w:rPr>
          <w:rFonts w:ascii="Aptos" w:hAnsi="Aptos"/>
          <w:sz w:val="22"/>
          <w:szCs w:val="22"/>
          <w:lang w:eastAsia="pl-PL"/>
        </w:rPr>
        <w:t>ienia,</w:t>
      </w:r>
      <w:r w:rsidRPr="00DE1568">
        <w:rPr>
          <w:rFonts w:ascii="Aptos" w:hAnsi="Aptos"/>
          <w:spacing w:val="99"/>
          <w:sz w:val="22"/>
          <w:szCs w:val="22"/>
          <w:lang w:eastAsia="pl-PL"/>
        </w:rPr>
        <w:t xml:space="preserve"> </w:t>
      </w:r>
      <w:r w:rsidRPr="00DE1568">
        <w:rPr>
          <w:rFonts w:ascii="Aptos" w:hAnsi="Aptos"/>
          <w:spacing w:val="4"/>
          <w:sz w:val="22"/>
          <w:szCs w:val="22"/>
          <w:lang w:eastAsia="pl-PL"/>
        </w:rPr>
        <w:t>W</w:t>
      </w:r>
      <w:r w:rsidRPr="00DE1568">
        <w:rPr>
          <w:rFonts w:ascii="Aptos" w:hAnsi="Aptos"/>
          <w:spacing w:val="-4"/>
          <w:sz w:val="22"/>
          <w:szCs w:val="22"/>
          <w:lang w:eastAsia="pl-PL"/>
        </w:rPr>
        <w:t>y</w:t>
      </w:r>
      <w:r w:rsidRPr="00DE1568">
        <w:rPr>
          <w:rFonts w:ascii="Aptos" w:hAnsi="Aptos"/>
          <w:sz w:val="22"/>
          <w:szCs w:val="22"/>
          <w:lang w:eastAsia="pl-PL"/>
        </w:rPr>
        <w:t>kon</w:t>
      </w:r>
      <w:r w:rsidRPr="00DE1568">
        <w:rPr>
          <w:rFonts w:ascii="Aptos" w:hAnsi="Aptos"/>
          <w:spacing w:val="-1"/>
          <w:sz w:val="22"/>
          <w:szCs w:val="22"/>
          <w:lang w:eastAsia="pl-PL"/>
        </w:rPr>
        <w:t>a</w:t>
      </w:r>
      <w:r w:rsidRPr="00DE1568">
        <w:rPr>
          <w:rFonts w:ascii="Aptos" w:hAnsi="Aptos"/>
          <w:w w:val="99"/>
          <w:sz w:val="22"/>
          <w:szCs w:val="22"/>
          <w:lang w:eastAsia="pl-PL"/>
        </w:rPr>
        <w:t>w</w:t>
      </w:r>
      <w:r w:rsidRPr="00DE1568">
        <w:rPr>
          <w:rFonts w:ascii="Aptos" w:hAnsi="Aptos"/>
          <w:spacing w:val="-1"/>
          <w:sz w:val="22"/>
          <w:szCs w:val="22"/>
          <w:lang w:eastAsia="pl-PL"/>
        </w:rPr>
        <w:t>c</w:t>
      </w:r>
      <w:r w:rsidRPr="00DE1568">
        <w:rPr>
          <w:rFonts w:ascii="Aptos" w:hAnsi="Aptos"/>
          <w:sz w:val="22"/>
          <w:szCs w:val="22"/>
          <w:lang w:eastAsia="pl-PL"/>
        </w:rPr>
        <w:t>a</w:t>
      </w:r>
      <w:r w:rsidRPr="00DE1568">
        <w:rPr>
          <w:rFonts w:ascii="Aptos" w:hAnsi="Aptos"/>
          <w:spacing w:val="98"/>
          <w:sz w:val="22"/>
          <w:szCs w:val="22"/>
          <w:lang w:eastAsia="pl-PL"/>
        </w:rPr>
        <w:t xml:space="preserve"> </w:t>
      </w:r>
      <w:r w:rsidRPr="00DE1568">
        <w:rPr>
          <w:rFonts w:ascii="Aptos" w:hAnsi="Aptos"/>
          <w:sz w:val="22"/>
          <w:szCs w:val="22"/>
          <w:lang w:eastAsia="pl-PL"/>
        </w:rPr>
        <w:t>będzie</w:t>
      </w:r>
      <w:r w:rsidRPr="00DE1568">
        <w:rPr>
          <w:rFonts w:ascii="Aptos" w:hAnsi="Aptos"/>
          <w:spacing w:val="100"/>
          <w:sz w:val="22"/>
          <w:szCs w:val="22"/>
          <w:lang w:eastAsia="pl-PL"/>
        </w:rPr>
        <w:t xml:space="preserve"> </w:t>
      </w:r>
      <w:r w:rsidRPr="00DE1568">
        <w:rPr>
          <w:rFonts w:ascii="Aptos" w:hAnsi="Aptos"/>
          <w:spacing w:val="5"/>
          <w:w w:val="99"/>
          <w:sz w:val="22"/>
          <w:szCs w:val="22"/>
          <w:lang w:eastAsia="pl-PL"/>
        </w:rPr>
        <w:t>w</w:t>
      </w:r>
      <w:r w:rsidRPr="00DE1568">
        <w:rPr>
          <w:rFonts w:ascii="Aptos" w:hAnsi="Aptos"/>
          <w:spacing w:val="-4"/>
          <w:sz w:val="22"/>
          <w:szCs w:val="22"/>
          <w:lang w:eastAsia="pl-PL"/>
        </w:rPr>
        <w:t>y</w:t>
      </w:r>
      <w:r w:rsidRPr="00DE1568">
        <w:rPr>
          <w:rFonts w:ascii="Aptos" w:hAnsi="Aptos"/>
          <w:sz w:val="22"/>
          <w:szCs w:val="22"/>
          <w:lang w:eastAsia="pl-PL"/>
        </w:rPr>
        <w:t>k</w:t>
      </w:r>
      <w:r w:rsidRPr="00DE1568">
        <w:rPr>
          <w:rFonts w:ascii="Aptos" w:hAnsi="Aptos"/>
          <w:w w:val="99"/>
          <w:sz w:val="22"/>
          <w:szCs w:val="22"/>
          <w:lang w:eastAsia="pl-PL"/>
        </w:rPr>
        <w:t>o</w:t>
      </w:r>
      <w:r w:rsidRPr="00DE1568">
        <w:rPr>
          <w:rFonts w:ascii="Aptos" w:hAnsi="Aptos"/>
          <w:spacing w:val="1"/>
          <w:sz w:val="22"/>
          <w:szCs w:val="22"/>
          <w:lang w:eastAsia="pl-PL"/>
        </w:rPr>
        <w:t>n</w:t>
      </w:r>
      <w:r w:rsidRPr="00DE1568">
        <w:rPr>
          <w:rFonts w:ascii="Aptos" w:hAnsi="Aptos"/>
          <w:spacing w:val="-4"/>
          <w:sz w:val="22"/>
          <w:szCs w:val="22"/>
          <w:lang w:eastAsia="pl-PL"/>
        </w:rPr>
        <w:t>y</w:t>
      </w:r>
      <w:r w:rsidRPr="00DE1568">
        <w:rPr>
          <w:rFonts w:ascii="Aptos" w:hAnsi="Aptos"/>
          <w:spacing w:val="1"/>
          <w:w w:val="99"/>
          <w:sz w:val="22"/>
          <w:szCs w:val="22"/>
          <w:lang w:eastAsia="pl-PL"/>
        </w:rPr>
        <w:t>w</w:t>
      </w:r>
      <w:r w:rsidRPr="00DE1568">
        <w:rPr>
          <w:rFonts w:ascii="Aptos" w:hAnsi="Aptos"/>
          <w:sz w:val="22"/>
          <w:szCs w:val="22"/>
          <w:lang w:eastAsia="pl-PL"/>
        </w:rPr>
        <w:t>ał</w:t>
      </w:r>
      <w:r w:rsidRPr="00DE1568">
        <w:rPr>
          <w:rFonts w:ascii="Aptos" w:hAnsi="Aptos"/>
          <w:spacing w:val="100"/>
          <w:sz w:val="22"/>
          <w:szCs w:val="22"/>
          <w:lang w:eastAsia="pl-PL"/>
        </w:rPr>
        <w:t xml:space="preserve"> </w:t>
      </w:r>
      <w:r w:rsidRPr="00DE1568">
        <w:rPr>
          <w:rFonts w:ascii="Aptos" w:hAnsi="Aptos"/>
          <w:w w:val="99"/>
          <w:sz w:val="22"/>
          <w:szCs w:val="22"/>
          <w:lang w:eastAsia="pl-PL"/>
        </w:rPr>
        <w:t>w</w:t>
      </w:r>
      <w:r w:rsidRPr="00DE1568">
        <w:rPr>
          <w:rFonts w:ascii="Aptos" w:hAnsi="Aptos"/>
          <w:sz w:val="22"/>
          <w:szCs w:val="22"/>
          <w:lang w:eastAsia="pl-PL"/>
        </w:rPr>
        <w:t xml:space="preserve"> na</w:t>
      </w:r>
      <w:r w:rsidRPr="00DE1568">
        <w:rPr>
          <w:rFonts w:ascii="Aptos" w:hAnsi="Aptos"/>
          <w:w w:val="99"/>
          <w:sz w:val="22"/>
          <w:szCs w:val="22"/>
          <w:lang w:eastAsia="pl-PL"/>
        </w:rPr>
        <w:t>s</w:t>
      </w:r>
      <w:r w:rsidRPr="00DE1568">
        <w:rPr>
          <w:rFonts w:ascii="Aptos" w:hAnsi="Aptos"/>
          <w:sz w:val="22"/>
          <w:szCs w:val="22"/>
          <w:lang w:eastAsia="pl-PL"/>
        </w:rPr>
        <w:t>tę</w:t>
      </w:r>
      <w:r w:rsidRPr="00DE1568">
        <w:rPr>
          <w:rFonts w:ascii="Aptos" w:hAnsi="Aptos"/>
          <w:w w:val="99"/>
          <w:sz w:val="22"/>
          <w:szCs w:val="22"/>
          <w:lang w:eastAsia="pl-PL"/>
        </w:rPr>
        <w:t>p</w:t>
      </w:r>
      <w:r w:rsidRPr="00DE1568">
        <w:rPr>
          <w:rFonts w:ascii="Aptos" w:hAnsi="Aptos"/>
          <w:sz w:val="22"/>
          <w:szCs w:val="22"/>
          <w:lang w:eastAsia="pl-PL"/>
        </w:rPr>
        <w:t>uj</w:t>
      </w:r>
      <w:r w:rsidRPr="00DE1568">
        <w:rPr>
          <w:rFonts w:ascii="Aptos" w:hAnsi="Aptos"/>
          <w:spacing w:val="-1"/>
          <w:sz w:val="22"/>
          <w:szCs w:val="22"/>
          <w:lang w:eastAsia="pl-PL"/>
        </w:rPr>
        <w:t>ą</w:t>
      </w:r>
      <w:r w:rsidRPr="00DE1568">
        <w:rPr>
          <w:rFonts w:ascii="Aptos" w:hAnsi="Aptos"/>
          <w:spacing w:val="2"/>
          <w:sz w:val="22"/>
          <w:szCs w:val="22"/>
          <w:lang w:eastAsia="pl-PL"/>
        </w:rPr>
        <w:t>c</w:t>
      </w:r>
      <w:r w:rsidRPr="00DE1568">
        <w:rPr>
          <w:rFonts w:ascii="Aptos" w:hAnsi="Aptos"/>
          <w:spacing w:val="-3"/>
          <w:sz w:val="22"/>
          <w:szCs w:val="22"/>
          <w:lang w:eastAsia="pl-PL"/>
        </w:rPr>
        <w:t>y</w:t>
      </w:r>
      <w:r w:rsidRPr="00DE1568">
        <w:rPr>
          <w:rFonts w:ascii="Aptos" w:hAnsi="Aptos"/>
          <w:spacing w:val="-1"/>
          <w:sz w:val="22"/>
          <w:szCs w:val="22"/>
          <w:lang w:eastAsia="pl-PL"/>
        </w:rPr>
        <w:t>c</w:t>
      </w:r>
      <w:r w:rsidRPr="00DE1568">
        <w:rPr>
          <w:rFonts w:ascii="Aptos" w:hAnsi="Aptos"/>
          <w:sz w:val="22"/>
          <w:szCs w:val="22"/>
          <w:lang w:eastAsia="pl-PL"/>
        </w:rPr>
        <w:t>h</w:t>
      </w:r>
      <w:r w:rsidRPr="00DE1568">
        <w:rPr>
          <w:rFonts w:ascii="Aptos" w:hAnsi="Aptos"/>
          <w:spacing w:val="1"/>
          <w:sz w:val="22"/>
          <w:szCs w:val="22"/>
          <w:lang w:eastAsia="pl-PL"/>
        </w:rPr>
        <w:t xml:space="preserve"> </w:t>
      </w:r>
      <w:r w:rsidRPr="00DE1568">
        <w:rPr>
          <w:rFonts w:ascii="Aptos" w:hAnsi="Aptos"/>
          <w:spacing w:val="-2"/>
          <w:sz w:val="22"/>
          <w:szCs w:val="22"/>
          <w:lang w:eastAsia="pl-PL"/>
        </w:rPr>
        <w:t>g</w:t>
      </w:r>
      <w:r w:rsidRPr="00DE1568">
        <w:rPr>
          <w:rFonts w:ascii="Aptos" w:hAnsi="Aptos"/>
          <w:sz w:val="22"/>
          <w:szCs w:val="22"/>
          <w:lang w:eastAsia="pl-PL"/>
        </w:rPr>
        <w:t>od</w:t>
      </w:r>
      <w:r w:rsidRPr="00DE1568">
        <w:rPr>
          <w:rFonts w:ascii="Aptos" w:hAnsi="Aptos"/>
          <w:spacing w:val="1"/>
          <w:sz w:val="22"/>
          <w:szCs w:val="22"/>
          <w:lang w:eastAsia="pl-PL"/>
        </w:rPr>
        <w:t>z</w:t>
      </w:r>
      <w:r w:rsidRPr="00DE1568">
        <w:rPr>
          <w:rFonts w:ascii="Aptos" w:hAnsi="Aptos"/>
          <w:sz w:val="22"/>
          <w:szCs w:val="22"/>
          <w:lang w:eastAsia="pl-PL"/>
        </w:rPr>
        <w:t>ina</w:t>
      </w:r>
      <w:r w:rsidRPr="00DE1568">
        <w:rPr>
          <w:rFonts w:ascii="Aptos" w:hAnsi="Aptos"/>
          <w:spacing w:val="-1"/>
          <w:sz w:val="22"/>
          <w:szCs w:val="22"/>
          <w:lang w:eastAsia="pl-PL"/>
        </w:rPr>
        <w:t>c</w:t>
      </w:r>
      <w:r w:rsidRPr="00DE1568">
        <w:rPr>
          <w:rFonts w:ascii="Aptos" w:hAnsi="Aptos"/>
          <w:spacing w:val="1"/>
          <w:sz w:val="22"/>
          <w:szCs w:val="22"/>
          <w:lang w:eastAsia="pl-PL"/>
        </w:rPr>
        <w:t>h</w:t>
      </w:r>
      <w:r w:rsidRPr="00DE1568">
        <w:rPr>
          <w:rFonts w:ascii="Aptos" w:hAnsi="Aptos"/>
          <w:sz w:val="22"/>
          <w:szCs w:val="22"/>
          <w:lang w:eastAsia="pl-PL"/>
        </w:rPr>
        <w:t>:</w:t>
      </w:r>
    </w:p>
    <w:p w14:paraId="47E88203" w14:textId="77777777" w:rsidR="00DE1568" w:rsidRPr="00DE1568" w:rsidRDefault="00DE1568" w:rsidP="00DE1568">
      <w:pPr>
        <w:widowControl w:val="0"/>
        <w:numPr>
          <w:ilvl w:val="0"/>
          <w:numId w:val="9"/>
        </w:numPr>
        <w:shd w:val="clear" w:color="auto" w:fill="FFC000"/>
        <w:suppressAutoHyphens w:val="0"/>
        <w:autoSpaceDE w:val="0"/>
        <w:autoSpaceDN w:val="0"/>
        <w:adjustRightInd w:val="0"/>
        <w:ind w:right="-20"/>
        <w:jc w:val="both"/>
        <w:rPr>
          <w:rFonts w:ascii="Aptos" w:hAnsi="Aptos"/>
          <w:sz w:val="22"/>
          <w:szCs w:val="22"/>
          <w:lang w:eastAsia="pl-PL"/>
        </w:rPr>
      </w:pPr>
      <w:r w:rsidRPr="00DE1568">
        <w:rPr>
          <w:rFonts w:ascii="Aptos" w:hAnsi="Aptos"/>
          <w:w w:val="99"/>
          <w:sz w:val="22"/>
          <w:szCs w:val="22"/>
          <w:lang w:eastAsia="pl-PL"/>
        </w:rPr>
        <w:t>s</w:t>
      </w:r>
      <w:r w:rsidRPr="00DE1568">
        <w:rPr>
          <w:rFonts w:ascii="Aptos" w:hAnsi="Aptos"/>
          <w:sz w:val="22"/>
          <w:szCs w:val="22"/>
          <w:lang w:eastAsia="pl-PL"/>
        </w:rPr>
        <w:t>p</w:t>
      </w:r>
      <w:r w:rsidRPr="00DE1568">
        <w:rPr>
          <w:rFonts w:ascii="Aptos" w:hAnsi="Aptos"/>
          <w:spacing w:val="-2"/>
          <w:w w:val="99"/>
          <w:sz w:val="22"/>
          <w:szCs w:val="22"/>
          <w:lang w:eastAsia="pl-PL"/>
        </w:rPr>
        <w:t>r</w:t>
      </w:r>
      <w:r w:rsidRPr="00DE1568">
        <w:rPr>
          <w:rFonts w:ascii="Aptos" w:hAnsi="Aptos"/>
          <w:spacing w:val="1"/>
          <w:sz w:val="22"/>
          <w:szCs w:val="22"/>
          <w:lang w:eastAsia="pl-PL"/>
        </w:rPr>
        <w:t>z</w:t>
      </w:r>
      <w:r w:rsidRPr="00DE1568">
        <w:rPr>
          <w:rFonts w:ascii="Aptos" w:hAnsi="Aptos"/>
          <w:sz w:val="22"/>
          <w:szCs w:val="22"/>
          <w:lang w:eastAsia="pl-PL"/>
        </w:rPr>
        <w:t>ątanie pomieszczeń seminaryjnych i wykładowych od 6:00 do 9:00</w:t>
      </w:r>
    </w:p>
    <w:p w14:paraId="3DD08727" w14:textId="77777777" w:rsidR="00DE1568" w:rsidRPr="00DE1568" w:rsidRDefault="00DE1568" w:rsidP="00DE1568">
      <w:pPr>
        <w:widowControl w:val="0"/>
        <w:numPr>
          <w:ilvl w:val="0"/>
          <w:numId w:val="9"/>
        </w:numPr>
        <w:shd w:val="clear" w:color="auto" w:fill="FFC000"/>
        <w:suppressAutoHyphens w:val="0"/>
        <w:autoSpaceDE w:val="0"/>
        <w:autoSpaceDN w:val="0"/>
        <w:adjustRightInd w:val="0"/>
        <w:ind w:right="-20"/>
        <w:jc w:val="both"/>
        <w:rPr>
          <w:rFonts w:ascii="Aptos" w:hAnsi="Aptos"/>
          <w:sz w:val="22"/>
          <w:szCs w:val="22"/>
          <w:lang w:eastAsia="pl-PL"/>
        </w:rPr>
      </w:pPr>
      <w:r w:rsidRPr="00DE1568">
        <w:rPr>
          <w:rFonts w:ascii="Aptos" w:hAnsi="Aptos"/>
          <w:sz w:val="22"/>
          <w:szCs w:val="22"/>
          <w:lang w:eastAsia="pl-PL"/>
        </w:rPr>
        <w:t>sprzątanie korytarzy, schodów, wind od 6:00 do 9:00 oraz w</w:t>
      </w:r>
      <w:r w:rsidRPr="00DE1568">
        <w:rPr>
          <w:rFonts w:ascii="Aptos" w:hAnsi="Aptos"/>
          <w:sz w:val="22"/>
          <w:szCs w:val="22"/>
        </w:rPr>
        <w:t xml:space="preserve"> </w:t>
      </w:r>
      <w:r w:rsidRPr="00DE1568">
        <w:rPr>
          <w:rFonts w:ascii="Aptos" w:hAnsi="Aptos"/>
          <w:spacing w:val="-1"/>
          <w:w w:val="99"/>
          <w:sz w:val="22"/>
          <w:szCs w:val="22"/>
        </w:rPr>
        <w:t>r</w:t>
      </w:r>
      <w:r w:rsidRPr="00DE1568">
        <w:rPr>
          <w:rFonts w:ascii="Aptos" w:hAnsi="Aptos"/>
          <w:spacing w:val="-1"/>
          <w:sz w:val="22"/>
          <w:szCs w:val="22"/>
        </w:rPr>
        <w:t>a</w:t>
      </w:r>
      <w:r w:rsidRPr="00DE1568">
        <w:rPr>
          <w:rFonts w:ascii="Aptos" w:hAnsi="Aptos"/>
          <w:sz w:val="22"/>
          <w:szCs w:val="22"/>
        </w:rPr>
        <w:t>zie konie</w:t>
      </w:r>
      <w:r w:rsidRPr="00DE1568">
        <w:rPr>
          <w:rFonts w:ascii="Aptos" w:hAnsi="Aptos"/>
          <w:spacing w:val="-1"/>
          <w:sz w:val="22"/>
          <w:szCs w:val="22"/>
        </w:rPr>
        <w:t>c</w:t>
      </w:r>
      <w:r w:rsidRPr="00DE1568">
        <w:rPr>
          <w:rFonts w:ascii="Aptos" w:hAnsi="Aptos"/>
          <w:sz w:val="22"/>
          <w:szCs w:val="22"/>
        </w:rPr>
        <w:t>zno</w:t>
      </w:r>
      <w:r w:rsidRPr="00DE1568">
        <w:rPr>
          <w:rFonts w:ascii="Aptos" w:hAnsi="Aptos"/>
          <w:w w:val="99"/>
          <w:sz w:val="22"/>
          <w:szCs w:val="22"/>
        </w:rPr>
        <w:t>ś</w:t>
      </w:r>
      <w:r w:rsidRPr="00DE1568">
        <w:rPr>
          <w:rFonts w:ascii="Aptos" w:hAnsi="Aptos"/>
          <w:sz w:val="22"/>
          <w:szCs w:val="22"/>
        </w:rPr>
        <w:t>ci lub</w:t>
      </w:r>
      <w:r w:rsidRPr="00DE1568">
        <w:rPr>
          <w:rFonts w:ascii="Aptos" w:hAnsi="Aptos"/>
          <w:spacing w:val="3"/>
          <w:sz w:val="22"/>
          <w:szCs w:val="22"/>
        </w:rPr>
        <w:t xml:space="preserve"> </w:t>
      </w:r>
      <w:r w:rsidRPr="00DE1568">
        <w:rPr>
          <w:rFonts w:ascii="Aptos" w:hAnsi="Aptos"/>
          <w:sz w:val="22"/>
          <w:szCs w:val="22"/>
        </w:rPr>
        <w:t>inten</w:t>
      </w:r>
      <w:r w:rsidRPr="00DE1568">
        <w:rPr>
          <w:rFonts w:ascii="Aptos" w:hAnsi="Aptos"/>
          <w:spacing w:val="2"/>
          <w:w w:val="99"/>
          <w:sz w:val="22"/>
          <w:szCs w:val="22"/>
        </w:rPr>
        <w:t>s</w:t>
      </w:r>
      <w:r w:rsidRPr="00DE1568">
        <w:rPr>
          <w:rFonts w:ascii="Aptos" w:hAnsi="Aptos"/>
          <w:spacing w:val="-4"/>
          <w:sz w:val="22"/>
          <w:szCs w:val="22"/>
        </w:rPr>
        <w:t>y</w:t>
      </w:r>
      <w:r w:rsidRPr="00DE1568">
        <w:rPr>
          <w:rFonts w:ascii="Aptos" w:hAnsi="Aptos"/>
          <w:w w:val="99"/>
          <w:sz w:val="22"/>
          <w:szCs w:val="22"/>
        </w:rPr>
        <w:t>w</w:t>
      </w:r>
      <w:r w:rsidRPr="00DE1568">
        <w:rPr>
          <w:rFonts w:ascii="Aptos" w:hAnsi="Aptos"/>
          <w:spacing w:val="3"/>
          <w:sz w:val="22"/>
          <w:szCs w:val="22"/>
        </w:rPr>
        <w:t>n</w:t>
      </w:r>
      <w:r w:rsidRPr="00DE1568">
        <w:rPr>
          <w:rFonts w:ascii="Aptos" w:hAnsi="Aptos"/>
          <w:spacing w:val="-4"/>
          <w:sz w:val="22"/>
          <w:szCs w:val="22"/>
        </w:rPr>
        <w:t>y</w:t>
      </w:r>
      <w:r w:rsidRPr="00DE1568">
        <w:rPr>
          <w:rFonts w:ascii="Aptos" w:hAnsi="Aptos"/>
          <w:sz w:val="22"/>
          <w:szCs w:val="22"/>
        </w:rPr>
        <w:t>ch opad</w:t>
      </w:r>
      <w:r w:rsidRPr="00DE1568">
        <w:rPr>
          <w:rFonts w:ascii="Aptos" w:hAnsi="Aptos"/>
          <w:w w:val="99"/>
          <w:sz w:val="22"/>
          <w:szCs w:val="22"/>
        </w:rPr>
        <w:t>ów deszczu,</w:t>
      </w:r>
      <w:r w:rsidRPr="00DE1568">
        <w:rPr>
          <w:rFonts w:ascii="Aptos" w:hAnsi="Aptos"/>
          <w:sz w:val="22"/>
          <w:szCs w:val="22"/>
        </w:rPr>
        <w:t xml:space="preserve"> </w:t>
      </w:r>
      <w:r w:rsidRPr="00DE1568">
        <w:rPr>
          <w:rFonts w:ascii="Aptos" w:hAnsi="Aptos"/>
          <w:spacing w:val="1"/>
          <w:w w:val="99"/>
          <w:sz w:val="22"/>
          <w:szCs w:val="22"/>
        </w:rPr>
        <w:t>ś</w:t>
      </w:r>
      <w:r w:rsidRPr="00DE1568">
        <w:rPr>
          <w:rFonts w:ascii="Aptos" w:hAnsi="Aptos"/>
          <w:sz w:val="22"/>
          <w:szCs w:val="22"/>
        </w:rPr>
        <w:t>nie</w:t>
      </w:r>
      <w:r w:rsidRPr="00DE1568">
        <w:rPr>
          <w:rFonts w:ascii="Aptos" w:hAnsi="Aptos"/>
          <w:spacing w:val="-2"/>
          <w:sz w:val="22"/>
          <w:szCs w:val="22"/>
        </w:rPr>
        <w:t>g</w:t>
      </w:r>
      <w:r w:rsidRPr="00DE1568">
        <w:rPr>
          <w:rFonts w:ascii="Aptos" w:hAnsi="Aptos"/>
          <w:sz w:val="22"/>
          <w:szCs w:val="22"/>
        </w:rPr>
        <w:t>u, itp., w godzinach 8:00 do 16:00 przez ekipę dzienną</w:t>
      </w:r>
    </w:p>
    <w:p w14:paraId="03DDC9C0" w14:textId="77777777" w:rsidR="00DE1568" w:rsidRPr="00DE1568" w:rsidRDefault="00DE1568" w:rsidP="00DE1568">
      <w:pPr>
        <w:widowControl w:val="0"/>
        <w:numPr>
          <w:ilvl w:val="0"/>
          <w:numId w:val="9"/>
        </w:numPr>
        <w:shd w:val="clear" w:color="auto" w:fill="FFC000"/>
        <w:suppressAutoHyphens w:val="0"/>
        <w:autoSpaceDE w:val="0"/>
        <w:autoSpaceDN w:val="0"/>
        <w:adjustRightInd w:val="0"/>
        <w:ind w:right="-20"/>
        <w:jc w:val="both"/>
        <w:rPr>
          <w:rFonts w:ascii="Aptos" w:hAnsi="Aptos"/>
          <w:sz w:val="22"/>
          <w:szCs w:val="22"/>
          <w:lang w:eastAsia="pl-PL"/>
        </w:rPr>
      </w:pPr>
      <w:r w:rsidRPr="00DE1568">
        <w:rPr>
          <w:rFonts w:ascii="Aptos" w:hAnsi="Aptos"/>
          <w:sz w:val="22"/>
          <w:szCs w:val="22"/>
        </w:rPr>
        <w:t xml:space="preserve">sprzątanie WC </w:t>
      </w:r>
      <w:r w:rsidRPr="00DE1568">
        <w:rPr>
          <w:rFonts w:ascii="Aptos" w:hAnsi="Aptos"/>
          <w:sz w:val="22"/>
          <w:szCs w:val="22"/>
          <w:lang w:eastAsia="pl-PL"/>
        </w:rPr>
        <w:t xml:space="preserve">od 6:00 do 9:00 oraz </w:t>
      </w:r>
      <w:r w:rsidRPr="00DE1568">
        <w:rPr>
          <w:rFonts w:ascii="Aptos" w:hAnsi="Aptos"/>
          <w:sz w:val="22"/>
          <w:szCs w:val="22"/>
        </w:rPr>
        <w:t>w godzinach od 8:00 do 16:00 przez ekipę dzienną z częstotliwością co 2 godziny</w:t>
      </w:r>
    </w:p>
    <w:p w14:paraId="6E917169" w14:textId="77777777" w:rsidR="00DE1568" w:rsidRPr="00DE1568" w:rsidRDefault="00DE1568" w:rsidP="00DE1568">
      <w:pPr>
        <w:widowControl w:val="0"/>
        <w:shd w:val="clear" w:color="auto" w:fill="FFC000"/>
        <w:suppressAutoHyphens w:val="0"/>
        <w:autoSpaceDE w:val="0"/>
        <w:autoSpaceDN w:val="0"/>
        <w:adjustRightInd w:val="0"/>
        <w:ind w:left="1080" w:right="-20"/>
        <w:jc w:val="both"/>
        <w:rPr>
          <w:rFonts w:ascii="Aptos" w:hAnsi="Aptos"/>
          <w:sz w:val="22"/>
          <w:szCs w:val="22"/>
          <w:lang w:eastAsia="pl-PL"/>
        </w:rPr>
      </w:pPr>
      <w:r w:rsidRPr="00DE1568">
        <w:rPr>
          <w:rFonts w:ascii="Aptos" w:hAnsi="Aptos"/>
          <w:sz w:val="22"/>
          <w:szCs w:val="22"/>
          <w:lang w:eastAsia="pl-PL"/>
        </w:rPr>
        <w:t>zamiatanie wejść</w:t>
      </w:r>
      <w:r w:rsidRPr="00DE1568">
        <w:rPr>
          <w:rFonts w:ascii="Aptos" w:hAnsi="Aptos"/>
          <w:sz w:val="22"/>
          <w:szCs w:val="22"/>
        </w:rPr>
        <w:t xml:space="preserve"> do gmachów, schodów, podjazdów dla osób niepełnosprawnych</w:t>
      </w:r>
      <w:r w:rsidRPr="00DE1568">
        <w:rPr>
          <w:rFonts w:ascii="Aptos" w:hAnsi="Aptos"/>
          <w:sz w:val="22"/>
          <w:szCs w:val="22"/>
          <w:lang w:eastAsia="pl-PL"/>
        </w:rPr>
        <w:t xml:space="preserve"> o</w:t>
      </w:r>
      <w:r w:rsidRPr="00DE1568">
        <w:rPr>
          <w:rFonts w:ascii="Aptos" w:hAnsi="Aptos"/>
          <w:w w:val="99"/>
          <w:sz w:val="22"/>
          <w:szCs w:val="22"/>
          <w:lang w:eastAsia="pl-PL"/>
        </w:rPr>
        <w:t>d</w:t>
      </w:r>
      <w:r w:rsidRPr="00DE1568">
        <w:rPr>
          <w:rFonts w:ascii="Aptos" w:hAnsi="Aptos"/>
          <w:sz w:val="22"/>
          <w:szCs w:val="22"/>
          <w:lang w:eastAsia="pl-PL"/>
        </w:rPr>
        <w:t xml:space="preserve"> 6.00 </w:t>
      </w:r>
      <w:r w:rsidRPr="00DE1568">
        <w:rPr>
          <w:rFonts w:ascii="Aptos" w:hAnsi="Aptos"/>
          <w:spacing w:val="1"/>
          <w:sz w:val="22"/>
          <w:szCs w:val="22"/>
          <w:lang w:eastAsia="pl-PL"/>
        </w:rPr>
        <w:t>d</w:t>
      </w:r>
      <w:r w:rsidRPr="00DE1568">
        <w:rPr>
          <w:rFonts w:ascii="Aptos" w:hAnsi="Aptos"/>
          <w:sz w:val="22"/>
          <w:szCs w:val="22"/>
          <w:lang w:eastAsia="pl-PL"/>
        </w:rPr>
        <w:t>o 16:00</w:t>
      </w:r>
    </w:p>
    <w:p w14:paraId="5CB8BEDB" w14:textId="77777777" w:rsidR="00DE1568" w:rsidRPr="00DE1568" w:rsidRDefault="00DE1568" w:rsidP="00DE1568">
      <w:pPr>
        <w:widowControl w:val="0"/>
        <w:numPr>
          <w:ilvl w:val="0"/>
          <w:numId w:val="9"/>
        </w:numPr>
        <w:shd w:val="clear" w:color="auto" w:fill="FFC000"/>
        <w:suppressAutoHyphens w:val="0"/>
        <w:autoSpaceDE w:val="0"/>
        <w:autoSpaceDN w:val="0"/>
        <w:adjustRightInd w:val="0"/>
        <w:ind w:right="-20"/>
        <w:jc w:val="both"/>
        <w:rPr>
          <w:rFonts w:ascii="Aptos" w:hAnsi="Aptos"/>
          <w:sz w:val="22"/>
          <w:szCs w:val="22"/>
          <w:lang w:eastAsia="pl-PL"/>
        </w:rPr>
      </w:pPr>
      <w:r w:rsidRPr="00DE1568">
        <w:rPr>
          <w:rFonts w:ascii="Aptos" w:hAnsi="Aptos"/>
          <w:sz w:val="22"/>
          <w:szCs w:val="22"/>
          <w:lang w:eastAsia="pl-PL"/>
        </w:rPr>
        <w:t xml:space="preserve">usuwanie liści, błota i innych zanieczyszczeń z </w:t>
      </w:r>
      <w:r w:rsidRPr="00DE1568">
        <w:rPr>
          <w:rFonts w:ascii="Aptos" w:hAnsi="Aptos"/>
          <w:sz w:val="22"/>
          <w:szCs w:val="22"/>
        </w:rPr>
        <w:t>wejść do gmachów, schodów, podjazdów dla osób niepełnosprawnych</w:t>
      </w:r>
      <w:r w:rsidRPr="00DE1568">
        <w:rPr>
          <w:rFonts w:ascii="Aptos" w:hAnsi="Aptos"/>
          <w:sz w:val="22"/>
          <w:szCs w:val="22"/>
          <w:lang w:eastAsia="pl-PL"/>
        </w:rPr>
        <w:t xml:space="preserve"> o</w:t>
      </w:r>
      <w:r w:rsidRPr="00DE1568">
        <w:rPr>
          <w:rFonts w:ascii="Aptos" w:hAnsi="Aptos"/>
          <w:w w:val="99"/>
          <w:sz w:val="22"/>
          <w:szCs w:val="22"/>
          <w:lang w:eastAsia="pl-PL"/>
        </w:rPr>
        <w:t>d</w:t>
      </w:r>
      <w:r w:rsidRPr="00DE1568">
        <w:rPr>
          <w:rFonts w:ascii="Aptos" w:hAnsi="Aptos"/>
          <w:sz w:val="22"/>
          <w:szCs w:val="22"/>
          <w:lang w:eastAsia="pl-PL"/>
        </w:rPr>
        <w:t xml:space="preserve"> 6.00 </w:t>
      </w:r>
      <w:r w:rsidRPr="00DE1568">
        <w:rPr>
          <w:rFonts w:ascii="Aptos" w:hAnsi="Aptos"/>
          <w:spacing w:val="1"/>
          <w:sz w:val="22"/>
          <w:szCs w:val="22"/>
          <w:lang w:eastAsia="pl-PL"/>
        </w:rPr>
        <w:t>d</w:t>
      </w:r>
      <w:r w:rsidRPr="00DE1568">
        <w:rPr>
          <w:rFonts w:ascii="Aptos" w:hAnsi="Aptos"/>
          <w:sz w:val="22"/>
          <w:szCs w:val="22"/>
          <w:lang w:eastAsia="pl-PL"/>
        </w:rPr>
        <w:t>o 16:00</w:t>
      </w:r>
    </w:p>
    <w:p w14:paraId="367EBF2F" w14:textId="77777777" w:rsidR="00DE1568" w:rsidRPr="00DE1568" w:rsidRDefault="00DE1568" w:rsidP="00DE1568">
      <w:pPr>
        <w:widowControl w:val="0"/>
        <w:shd w:val="clear" w:color="auto" w:fill="FFFFFF" w:themeFill="background1"/>
        <w:suppressAutoHyphens w:val="0"/>
        <w:autoSpaceDE w:val="0"/>
        <w:autoSpaceDN w:val="0"/>
        <w:adjustRightInd w:val="0"/>
        <w:ind w:right="-20"/>
        <w:jc w:val="both"/>
        <w:rPr>
          <w:rFonts w:ascii="Aptos" w:hAnsi="Aptos"/>
          <w:sz w:val="22"/>
          <w:szCs w:val="22"/>
          <w:lang w:eastAsia="pl-PL"/>
        </w:rPr>
      </w:pPr>
      <w:r w:rsidRPr="00DE1568">
        <w:rPr>
          <w:rFonts w:ascii="Aptos" w:hAnsi="Aptos"/>
          <w:sz w:val="22"/>
          <w:szCs w:val="22"/>
          <w:lang w:eastAsia="pl-PL"/>
        </w:rPr>
        <w:t xml:space="preserve">  </w:t>
      </w:r>
    </w:p>
    <w:p w14:paraId="37794FEE" w14:textId="77777777" w:rsidR="00DE1568" w:rsidRPr="00DE1568" w:rsidRDefault="00DE1568" w:rsidP="00DE1568">
      <w:pPr>
        <w:widowControl w:val="0"/>
        <w:numPr>
          <w:ilvl w:val="0"/>
          <w:numId w:val="4"/>
        </w:numPr>
        <w:shd w:val="clear" w:color="auto" w:fill="FFFFFF" w:themeFill="background1"/>
        <w:suppressAutoHyphens w:val="0"/>
        <w:autoSpaceDE w:val="0"/>
        <w:autoSpaceDN w:val="0"/>
        <w:adjustRightInd w:val="0"/>
        <w:spacing w:line="237" w:lineRule="auto"/>
        <w:ind w:right="-20"/>
        <w:jc w:val="both"/>
        <w:rPr>
          <w:rFonts w:ascii="Aptos" w:hAnsi="Aptos"/>
          <w:sz w:val="22"/>
          <w:szCs w:val="22"/>
          <w:lang w:eastAsia="pl-PL"/>
        </w:rPr>
      </w:pPr>
      <w:r w:rsidRPr="00DE1568">
        <w:rPr>
          <w:rFonts w:ascii="Aptos" w:hAnsi="Aptos"/>
          <w:w w:val="99"/>
          <w:sz w:val="22"/>
          <w:szCs w:val="22"/>
          <w:lang w:eastAsia="pl-PL"/>
        </w:rPr>
        <w:t>D</w:t>
      </w:r>
      <w:r w:rsidRPr="00DE1568">
        <w:rPr>
          <w:rFonts w:ascii="Aptos" w:hAnsi="Aptos"/>
          <w:sz w:val="22"/>
          <w:szCs w:val="22"/>
          <w:lang w:eastAsia="pl-PL"/>
        </w:rPr>
        <w:t>o</w:t>
      </w:r>
      <w:r w:rsidRPr="00DE1568">
        <w:rPr>
          <w:rFonts w:ascii="Aptos" w:hAnsi="Aptos"/>
          <w:spacing w:val="31"/>
          <w:sz w:val="22"/>
          <w:szCs w:val="22"/>
          <w:lang w:eastAsia="pl-PL"/>
        </w:rPr>
        <w:t xml:space="preserve"> </w:t>
      </w:r>
      <w:r w:rsidRPr="00DE1568">
        <w:rPr>
          <w:rFonts w:ascii="Aptos" w:hAnsi="Aptos"/>
          <w:spacing w:val="1"/>
          <w:w w:val="99"/>
          <w:sz w:val="22"/>
          <w:szCs w:val="22"/>
          <w:lang w:eastAsia="pl-PL"/>
        </w:rPr>
        <w:t>r</w:t>
      </w:r>
      <w:r w:rsidRPr="00DE1568">
        <w:rPr>
          <w:rFonts w:ascii="Aptos" w:hAnsi="Aptos"/>
          <w:sz w:val="22"/>
          <w:szCs w:val="22"/>
          <w:lang w:eastAsia="pl-PL"/>
        </w:rPr>
        <w:t>e</w:t>
      </w:r>
      <w:r w:rsidRPr="00DE1568">
        <w:rPr>
          <w:rFonts w:ascii="Aptos" w:hAnsi="Aptos"/>
          <w:spacing w:val="-1"/>
          <w:sz w:val="22"/>
          <w:szCs w:val="22"/>
          <w:lang w:eastAsia="pl-PL"/>
        </w:rPr>
        <w:t>a</w:t>
      </w:r>
      <w:r w:rsidRPr="00DE1568">
        <w:rPr>
          <w:rFonts w:ascii="Aptos" w:hAnsi="Aptos"/>
          <w:sz w:val="22"/>
          <w:szCs w:val="22"/>
          <w:lang w:eastAsia="pl-PL"/>
        </w:rPr>
        <w:t>li</w:t>
      </w:r>
      <w:r w:rsidRPr="00DE1568">
        <w:rPr>
          <w:rFonts w:ascii="Aptos" w:hAnsi="Aptos"/>
          <w:spacing w:val="1"/>
          <w:sz w:val="22"/>
          <w:szCs w:val="22"/>
          <w:lang w:eastAsia="pl-PL"/>
        </w:rPr>
        <w:t>z</w:t>
      </w:r>
      <w:r w:rsidRPr="00DE1568">
        <w:rPr>
          <w:rFonts w:ascii="Aptos" w:hAnsi="Aptos"/>
          <w:sz w:val="22"/>
          <w:szCs w:val="22"/>
          <w:lang w:eastAsia="pl-PL"/>
        </w:rPr>
        <w:t>a</w:t>
      </w:r>
      <w:r w:rsidRPr="00DE1568">
        <w:rPr>
          <w:rFonts w:ascii="Aptos" w:hAnsi="Aptos"/>
          <w:spacing w:val="-1"/>
          <w:sz w:val="22"/>
          <w:szCs w:val="22"/>
          <w:lang w:eastAsia="pl-PL"/>
        </w:rPr>
        <w:t>c</w:t>
      </w:r>
      <w:r w:rsidRPr="00DE1568">
        <w:rPr>
          <w:rFonts w:ascii="Aptos" w:hAnsi="Aptos"/>
          <w:sz w:val="22"/>
          <w:szCs w:val="22"/>
          <w:lang w:eastAsia="pl-PL"/>
        </w:rPr>
        <w:t>ji</w:t>
      </w:r>
      <w:r w:rsidRPr="00DE1568">
        <w:rPr>
          <w:rFonts w:ascii="Aptos" w:hAnsi="Aptos"/>
          <w:spacing w:val="31"/>
          <w:sz w:val="22"/>
          <w:szCs w:val="22"/>
          <w:lang w:eastAsia="pl-PL"/>
        </w:rPr>
        <w:t xml:space="preserve"> </w:t>
      </w:r>
      <w:r w:rsidRPr="00DE1568">
        <w:rPr>
          <w:rFonts w:ascii="Aptos" w:hAnsi="Aptos"/>
          <w:spacing w:val="1"/>
          <w:sz w:val="22"/>
          <w:szCs w:val="22"/>
          <w:lang w:eastAsia="pl-PL"/>
        </w:rPr>
        <w:t>z</w:t>
      </w:r>
      <w:r w:rsidRPr="00DE1568">
        <w:rPr>
          <w:rFonts w:ascii="Aptos" w:hAnsi="Aptos"/>
          <w:sz w:val="22"/>
          <w:szCs w:val="22"/>
          <w:lang w:eastAsia="pl-PL"/>
        </w:rPr>
        <w:t>ad</w:t>
      </w:r>
      <w:r w:rsidRPr="00DE1568">
        <w:rPr>
          <w:rFonts w:ascii="Aptos" w:hAnsi="Aptos"/>
          <w:spacing w:val="-1"/>
          <w:sz w:val="22"/>
          <w:szCs w:val="22"/>
          <w:lang w:eastAsia="pl-PL"/>
        </w:rPr>
        <w:t>a</w:t>
      </w:r>
      <w:r w:rsidRPr="00DE1568">
        <w:rPr>
          <w:rFonts w:ascii="Aptos" w:hAnsi="Aptos"/>
          <w:sz w:val="22"/>
          <w:szCs w:val="22"/>
          <w:lang w:eastAsia="pl-PL"/>
        </w:rPr>
        <w:t>n</w:t>
      </w:r>
      <w:r w:rsidRPr="00DE1568">
        <w:rPr>
          <w:rFonts w:ascii="Aptos" w:hAnsi="Aptos"/>
          <w:spacing w:val="2"/>
          <w:sz w:val="22"/>
          <w:szCs w:val="22"/>
          <w:lang w:eastAsia="pl-PL"/>
        </w:rPr>
        <w:t>i</w:t>
      </w:r>
      <w:r w:rsidRPr="00DE1568">
        <w:rPr>
          <w:rFonts w:ascii="Aptos" w:hAnsi="Aptos"/>
          <w:sz w:val="22"/>
          <w:szCs w:val="22"/>
          <w:lang w:eastAsia="pl-PL"/>
        </w:rPr>
        <w:t>a</w:t>
      </w:r>
      <w:r w:rsidRPr="00DE1568">
        <w:rPr>
          <w:rFonts w:ascii="Aptos" w:hAnsi="Aptos"/>
          <w:spacing w:val="30"/>
          <w:sz w:val="22"/>
          <w:szCs w:val="22"/>
          <w:lang w:eastAsia="pl-PL"/>
        </w:rPr>
        <w:t xml:space="preserve"> </w:t>
      </w:r>
      <w:r w:rsidRPr="00DE1568">
        <w:rPr>
          <w:rFonts w:ascii="Aptos" w:hAnsi="Aptos"/>
          <w:sz w:val="22"/>
          <w:szCs w:val="22"/>
          <w:lang w:eastAsia="pl-PL"/>
        </w:rPr>
        <w:t>po</w:t>
      </w:r>
      <w:r w:rsidRPr="00DE1568">
        <w:rPr>
          <w:rFonts w:ascii="Aptos" w:hAnsi="Aptos"/>
          <w:w w:val="99"/>
          <w:sz w:val="22"/>
          <w:szCs w:val="22"/>
          <w:lang w:eastAsia="pl-PL"/>
        </w:rPr>
        <w:t>s</w:t>
      </w:r>
      <w:r w:rsidRPr="00DE1568">
        <w:rPr>
          <w:rFonts w:ascii="Aptos" w:hAnsi="Aptos"/>
          <w:spacing w:val="1"/>
          <w:sz w:val="22"/>
          <w:szCs w:val="22"/>
          <w:lang w:eastAsia="pl-PL"/>
        </w:rPr>
        <w:t>t</w:t>
      </w:r>
      <w:r w:rsidRPr="00DE1568">
        <w:rPr>
          <w:rFonts w:ascii="Aptos" w:hAnsi="Aptos"/>
          <w:sz w:val="22"/>
          <w:szCs w:val="22"/>
          <w:lang w:eastAsia="pl-PL"/>
        </w:rPr>
        <w:t>a</w:t>
      </w:r>
      <w:r w:rsidRPr="00DE1568">
        <w:rPr>
          <w:rFonts w:ascii="Aptos" w:hAnsi="Aptos"/>
          <w:w w:val="99"/>
          <w:sz w:val="22"/>
          <w:szCs w:val="22"/>
          <w:lang w:eastAsia="pl-PL"/>
        </w:rPr>
        <w:t>w</w:t>
      </w:r>
      <w:r w:rsidRPr="00DE1568">
        <w:rPr>
          <w:rFonts w:ascii="Aptos" w:hAnsi="Aptos"/>
          <w:sz w:val="22"/>
          <w:szCs w:val="22"/>
          <w:lang w:eastAsia="pl-PL"/>
        </w:rPr>
        <w:t>ione</w:t>
      </w:r>
      <w:r w:rsidRPr="00DE1568">
        <w:rPr>
          <w:rFonts w:ascii="Aptos" w:hAnsi="Aptos"/>
          <w:spacing w:val="31"/>
          <w:sz w:val="22"/>
          <w:szCs w:val="22"/>
          <w:lang w:eastAsia="pl-PL"/>
        </w:rPr>
        <w:t xml:space="preserve"> </w:t>
      </w:r>
      <w:r w:rsidRPr="00DE1568">
        <w:rPr>
          <w:rFonts w:ascii="Aptos" w:hAnsi="Aptos"/>
          <w:spacing w:val="1"/>
          <w:sz w:val="22"/>
          <w:szCs w:val="22"/>
          <w:lang w:eastAsia="pl-PL"/>
        </w:rPr>
        <w:t>z</w:t>
      </w:r>
      <w:r w:rsidRPr="00DE1568">
        <w:rPr>
          <w:rFonts w:ascii="Aptos" w:hAnsi="Aptos"/>
          <w:sz w:val="22"/>
          <w:szCs w:val="22"/>
          <w:lang w:eastAsia="pl-PL"/>
        </w:rPr>
        <w:t>o</w:t>
      </w:r>
      <w:r w:rsidRPr="00DE1568">
        <w:rPr>
          <w:rFonts w:ascii="Aptos" w:hAnsi="Aptos"/>
          <w:w w:val="99"/>
          <w:sz w:val="22"/>
          <w:szCs w:val="22"/>
          <w:lang w:eastAsia="pl-PL"/>
        </w:rPr>
        <w:t>s</w:t>
      </w:r>
      <w:r w:rsidRPr="00DE1568">
        <w:rPr>
          <w:rFonts w:ascii="Aptos" w:hAnsi="Aptos"/>
          <w:sz w:val="22"/>
          <w:szCs w:val="22"/>
          <w:lang w:eastAsia="pl-PL"/>
        </w:rPr>
        <w:t>taną</w:t>
      </w:r>
      <w:r w:rsidRPr="00DE1568">
        <w:rPr>
          <w:rFonts w:ascii="Aptos" w:hAnsi="Aptos"/>
          <w:spacing w:val="30"/>
          <w:sz w:val="22"/>
          <w:szCs w:val="22"/>
          <w:lang w:eastAsia="pl-PL"/>
        </w:rPr>
        <w:t xml:space="preserve"> </w:t>
      </w:r>
      <w:r w:rsidRPr="00DE1568">
        <w:rPr>
          <w:rFonts w:ascii="Aptos" w:hAnsi="Aptos"/>
          <w:sz w:val="22"/>
          <w:szCs w:val="22"/>
          <w:lang w:eastAsia="pl-PL"/>
        </w:rPr>
        <w:t>o</w:t>
      </w:r>
      <w:r w:rsidRPr="00DE1568">
        <w:rPr>
          <w:rFonts w:ascii="Aptos" w:hAnsi="Aptos"/>
          <w:spacing w:val="2"/>
          <w:w w:val="99"/>
          <w:sz w:val="22"/>
          <w:szCs w:val="22"/>
          <w:lang w:eastAsia="pl-PL"/>
        </w:rPr>
        <w:t>s</w:t>
      </w:r>
      <w:r w:rsidRPr="00DE1568">
        <w:rPr>
          <w:rFonts w:ascii="Aptos" w:hAnsi="Aptos"/>
          <w:sz w:val="22"/>
          <w:szCs w:val="22"/>
          <w:lang w:eastAsia="pl-PL"/>
        </w:rPr>
        <w:t>o</w:t>
      </w:r>
      <w:r w:rsidRPr="00DE1568">
        <w:rPr>
          <w:rFonts w:ascii="Aptos" w:hAnsi="Aptos"/>
          <w:spacing w:val="2"/>
          <w:sz w:val="22"/>
          <w:szCs w:val="22"/>
          <w:lang w:eastAsia="pl-PL"/>
        </w:rPr>
        <w:t>b</w:t>
      </w:r>
      <w:r w:rsidRPr="00DE1568">
        <w:rPr>
          <w:rFonts w:ascii="Aptos" w:hAnsi="Aptos"/>
          <w:sz w:val="22"/>
          <w:szCs w:val="22"/>
          <w:lang w:eastAsia="pl-PL"/>
        </w:rPr>
        <w:t>y</w:t>
      </w:r>
      <w:r w:rsidRPr="00DE1568">
        <w:rPr>
          <w:rFonts w:ascii="Aptos" w:hAnsi="Aptos"/>
          <w:spacing w:val="26"/>
          <w:sz w:val="22"/>
          <w:szCs w:val="22"/>
          <w:lang w:eastAsia="pl-PL"/>
        </w:rPr>
        <w:t xml:space="preserve"> </w:t>
      </w:r>
      <w:r w:rsidRPr="00DE1568">
        <w:rPr>
          <w:rFonts w:ascii="Aptos" w:hAnsi="Aptos"/>
          <w:spacing w:val="3"/>
          <w:sz w:val="22"/>
          <w:szCs w:val="22"/>
          <w:lang w:eastAsia="pl-PL"/>
        </w:rPr>
        <w:t>p</w:t>
      </w:r>
      <w:r w:rsidRPr="00DE1568">
        <w:rPr>
          <w:rFonts w:ascii="Aptos" w:hAnsi="Aptos"/>
          <w:w w:val="99"/>
          <w:sz w:val="22"/>
          <w:szCs w:val="22"/>
          <w:lang w:eastAsia="pl-PL"/>
        </w:rPr>
        <w:t>r</w:t>
      </w:r>
      <w:r w:rsidRPr="00DE1568">
        <w:rPr>
          <w:rFonts w:ascii="Aptos" w:hAnsi="Aptos"/>
          <w:sz w:val="22"/>
          <w:szCs w:val="22"/>
          <w:lang w:eastAsia="pl-PL"/>
        </w:rPr>
        <w:t>ze</w:t>
      </w:r>
      <w:r w:rsidRPr="00DE1568">
        <w:rPr>
          <w:rFonts w:ascii="Aptos" w:hAnsi="Aptos"/>
          <w:w w:val="99"/>
          <w:sz w:val="22"/>
          <w:szCs w:val="22"/>
          <w:lang w:eastAsia="pl-PL"/>
        </w:rPr>
        <w:t>s</w:t>
      </w:r>
      <w:r w:rsidRPr="00DE1568">
        <w:rPr>
          <w:rFonts w:ascii="Aptos" w:hAnsi="Aptos"/>
          <w:spacing w:val="1"/>
          <w:sz w:val="22"/>
          <w:szCs w:val="22"/>
          <w:lang w:eastAsia="pl-PL"/>
        </w:rPr>
        <w:t>z</w:t>
      </w:r>
      <w:r w:rsidRPr="00DE1568">
        <w:rPr>
          <w:rFonts w:ascii="Aptos" w:hAnsi="Aptos"/>
          <w:sz w:val="22"/>
          <w:szCs w:val="22"/>
          <w:lang w:eastAsia="pl-PL"/>
        </w:rPr>
        <w:t>kolone</w:t>
      </w:r>
      <w:r w:rsidRPr="00DE1568">
        <w:rPr>
          <w:rFonts w:ascii="Aptos" w:hAnsi="Aptos"/>
          <w:spacing w:val="30"/>
          <w:sz w:val="22"/>
          <w:szCs w:val="22"/>
          <w:lang w:eastAsia="pl-PL"/>
        </w:rPr>
        <w:t xml:space="preserve"> </w:t>
      </w:r>
      <w:r w:rsidRPr="00DE1568">
        <w:rPr>
          <w:rFonts w:ascii="Aptos" w:hAnsi="Aptos"/>
          <w:sz w:val="22"/>
          <w:szCs w:val="22"/>
          <w:lang w:eastAsia="pl-PL"/>
        </w:rPr>
        <w:t>do</w:t>
      </w:r>
      <w:r w:rsidRPr="00DE1568">
        <w:rPr>
          <w:rFonts w:ascii="Aptos" w:hAnsi="Aptos"/>
          <w:spacing w:val="31"/>
          <w:sz w:val="22"/>
          <w:szCs w:val="22"/>
          <w:lang w:eastAsia="pl-PL"/>
        </w:rPr>
        <w:t xml:space="preserve"> </w:t>
      </w:r>
      <w:r w:rsidRPr="00DE1568">
        <w:rPr>
          <w:rFonts w:ascii="Aptos" w:hAnsi="Aptos"/>
          <w:spacing w:val="4"/>
          <w:w w:val="99"/>
          <w:sz w:val="22"/>
          <w:szCs w:val="22"/>
          <w:lang w:eastAsia="pl-PL"/>
        </w:rPr>
        <w:t>w</w:t>
      </w:r>
      <w:r w:rsidRPr="00DE1568">
        <w:rPr>
          <w:rFonts w:ascii="Aptos" w:hAnsi="Aptos"/>
          <w:spacing w:val="-1"/>
          <w:sz w:val="22"/>
          <w:szCs w:val="22"/>
          <w:lang w:eastAsia="pl-PL"/>
        </w:rPr>
        <w:t>y</w:t>
      </w:r>
      <w:r w:rsidRPr="00DE1568">
        <w:rPr>
          <w:rFonts w:ascii="Aptos" w:hAnsi="Aptos"/>
          <w:sz w:val="22"/>
          <w:szCs w:val="22"/>
          <w:lang w:eastAsia="pl-PL"/>
        </w:rPr>
        <w:t>ko</w:t>
      </w:r>
      <w:r w:rsidRPr="00DE1568">
        <w:rPr>
          <w:rFonts w:ascii="Aptos" w:hAnsi="Aptos"/>
          <w:spacing w:val="1"/>
          <w:sz w:val="22"/>
          <w:szCs w:val="22"/>
          <w:lang w:eastAsia="pl-PL"/>
        </w:rPr>
        <w:t>n</w:t>
      </w:r>
      <w:r w:rsidRPr="00DE1568">
        <w:rPr>
          <w:rFonts w:ascii="Aptos" w:hAnsi="Aptos"/>
          <w:spacing w:val="-4"/>
          <w:sz w:val="22"/>
          <w:szCs w:val="22"/>
          <w:lang w:eastAsia="pl-PL"/>
        </w:rPr>
        <w:t>y</w:t>
      </w:r>
      <w:r w:rsidRPr="00DE1568">
        <w:rPr>
          <w:rFonts w:ascii="Aptos" w:hAnsi="Aptos"/>
          <w:spacing w:val="1"/>
          <w:w w:val="99"/>
          <w:sz w:val="22"/>
          <w:szCs w:val="22"/>
          <w:lang w:eastAsia="pl-PL"/>
        </w:rPr>
        <w:t>w</w:t>
      </w:r>
      <w:r w:rsidRPr="00DE1568">
        <w:rPr>
          <w:rFonts w:ascii="Aptos" w:hAnsi="Aptos"/>
          <w:sz w:val="22"/>
          <w:szCs w:val="22"/>
          <w:lang w:eastAsia="pl-PL"/>
        </w:rPr>
        <w:t>ania</w:t>
      </w:r>
      <w:r w:rsidRPr="00DE1568">
        <w:rPr>
          <w:rFonts w:ascii="Aptos" w:hAnsi="Aptos"/>
          <w:spacing w:val="29"/>
          <w:sz w:val="22"/>
          <w:szCs w:val="22"/>
          <w:lang w:eastAsia="pl-PL"/>
        </w:rPr>
        <w:t xml:space="preserve"> </w:t>
      </w:r>
      <w:r w:rsidRPr="00DE1568">
        <w:rPr>
          <w:rFonts w:ascii="Aptos" w:hAnsi="Aptos"/>
          <w:sz w:val="22"/>
          <w:szCs w:val="22"/>
          <w:lang w:eastAsia="pl-PL"/>
        </w:rPr>
        <w:t>po</w:t>
      </w:r>
      <w:r w:rsidRPr="00DE1568">
        <w:rPr>
          <w:rFonts w:ascii="Aptos" w:hAnsi="Aptos"/>
          <w:w w:val="99"/>
          <w:sz w:val="22"/>
          <w:szCs w:val="22"/>
          <w:lang w:eastAsia="pl-PL"/>
        </w:rPr>
        <w:t>w</w:t>
      </w:r>
      <w:r w:rsidRPr="00DE1568">
        <w:rPr>
          <w:rFonts w:ascii="Aptos" w:hAnsi="Aptos"/>
          <w:spacing w:val="2"/>
          <w:sz w:val="22"/>
          <w:szCs w:val="22"/>
          <w:lang w:eastAsia="pl-PL"/>
        </w:rPr>
        <w:t>i</w:t>
      </w:r>
      <w:r w:rsidRPr="00DE1568">
        <w:rPr>
          <w:rFonts w:ascii="Aptos" w:hAnsi="Aptos"/>
          <w:sz w:val="22"/>
          <w:szCs w:val="22"/>
          <w:lang w:eastAsia="pl-PL"/>
        </w:rPr>
        <w:t>e</w:t>
      </w:r>
      <w:r w:rsidRPr="00DE1568">
        <w:rPr>
          <w:rFonts w:ascii="Aptos" w:hAnsi="Aptos"/>
          <w:w w:val="99"/>
          <w:sz w:val="22"/>
          <w:szCs w:val="22"/>
          <w:lang w:eastAsia="pl-PL"/>
        </w:rPr>
        <w:t>r</w:t>
      </w:r>
      <w:r w:rsidRPr="00DE1568">
        <w:rPr>
          <w:rFonts w:ascii="Aptos" w:hAnsi="Aptos"/>
          <w:sz w:val="22"/>
          <w:szCs w:val="22"/>
          <w:lang w:eastAsia="pl-PL"/>
        </w:rPr>
        <w:t>zo</w:t>
      </w:r>
      <w:r w:rsidRPr="00DE1568">
        <w:rPr>
          <w:rFonts w:ascii="Aptos" w:hAnsi="Aptos"/>
          <w:spacing w:val="2"/>
          <w:sz w:val="22"/>
          <w:szCs w:val="22"/>
          <w:lang w:eastAsia="pl-PL"/>
        </w:rPr>
        <w:t>n</w:t>
      </w:r>
      <w:r w:rsidRPr="00DE1568">
        <w:rPr>
          <w:rFonts w:ascii="Aptos" w:hAnsi="Aptos"/>
          <w:spacing w:val="-4"/>
          <w:sz w:val="22"/>
          <w:szCs w:val="22"/>
          <w:lang w:eastAsia="pl-PL"/>
        </w:rPr>
        <w:t>y</w:t>
      </w:r>
      <w:r w:rsidRPr="00DE1568">
        <w:rPr>
          <w:rFonts w:ascii="Aptos" w:hAnsi="Aptos"/>
          <w:spacing w:val="3"/>
          <w:sz w:val="22"/>
          <w:szCs w:val="22"/>
          <w:lang w:eastAsia="pl-PL"/>
        </w:rPr>
        <w:t>c</w:t>
      </w:r>
      <w:r w:rsidRPr="00DE1568">
        <w:rPr>
          <w:rFonts w:ascii="Aptos" w:hAnsi="Aptos"/>
          <w:sz w:val="22"/>
          <w:szCs w:val="22"/>
          <w:lang w:eastAsia="pl-PL"/>
        </w:rPr>
        <w:t>h</w:t>
      </w:r>
      <w:r w:rsidRPr="00DE1568">
        <w:rPr>
          <w:rFonts w:ascii="Aptos" w:hAnsi="Aptos"/>
          <w:spacing w:val="31"/>
          <w:sz w:val="22"/>
          <w:szCs w:val="22"/>
          <w:lang w:eastAsia="pl-PL"/>
        </w:rPr>
        <w:t xml:space="preserve"> </w:t>
      </w:r>
      <w:r w:rsidRPr="00DE1568">
        <w:rPr>
          <w:rFonts w:ascii="Aptos" w:hAnsi="Aptos"/>
          <w:sz w:val="22"/>
          <w:szCs w:val="22"/>
          <w:lang w:eastAsia="pl-PL"/>
        </w:rPr>
        <w:t>p</w:t>
      </w:r>
      <w:r w:rsidRPr="00DE1568">
        <w:rPr>
          <w:rFonts w:ascii="Aptos" w:hAnsi="Aptos"/>
          <w:w w:val="99"/>
          <w:sz w:val="22"/>
          <w:szCs w:val="22"/>
          <w:lang w:eastAsia="pl-PL"/>
        </w:rPr>
        <w:t>r</w:t>
      </w:r>
      <w:r w:rsidRPr="00DE1568">
        <w:rPr>
          <w:rFonts w:ascii="Aptos" w:hAnsi="Aptos"/>
          <w:sz w:val="22"/>
          <w:szCs w:val="22"/>
          <w:lang w:eastAsia="pl-PL"/>
        </w:rPr>
        <w:t>ac</w:t>
      </w:r>
      <w:r w:rsidRPr="00DE1568">
        <w:rPr>
          <w:rFonts w:ascii="Aptos" w:hAnsi="Aptos"/>
          <w:spacing w:val="30"/>
          <w:sz w:val="22"/>
          <w:szCs w:val="22"/>
          <w:lang w:eastAsia="pl-PL"/>
        </w:rPr>
        <w:t xml:space="preserve"> </w:t>
      </w:r>
      <w:r w:rsidRPr="00DE1568">
        <w:rPr>
          <w:rFonts w:ascii="Aptos" w:hAnsi="Aptos"/>
          <w:sz w:val="22"/>
          <w:szCs w:val="22"/>
          <w:lang w:eastAsia="pl-PL"/>
        </w:rPr>
        <w:t xml:space="preserve">z </w:t>
      </w:r>
      <w:r w:rsidRPr="00DE1568">
        <w:rPr>
          <w:rFonts w:ascii="Aptos" w:hAnsi="Aptos"/>
          <w:b/>
          <w:sz w:val="22"/>
          <w:szCs w:val="22"/>
          <w:lang w:eastAsia="pl-PL"/>
        </w:rPr>
        <w:t>mini</w:t>
      </w:r>
      <w:r w:rsidRPr="00DE1568">
        <w:rPr>
          <w:rFonts w:ascii="Aptos" w:hAnsi="Aptos"/>
          <w:b/>
          <w:spacing w:val="1"/>
          <w:sz w:val="22"/>
          <w:szCs w:val="22"/>
          <w:lang w:eastAsia="pl-PL"/>
        </w:rPr>
        <w:t>m</w:t>
      </w:r>
      <w:r w:rsidRPr="00DE1568">
        <w:rPr>
          <w:rFonts w:ascii="Aptos" w:hAnsi="Aptos"/>
          <w:b/>
          <w:sz w:val="22"/>
          <w:szCs w:val="22"/>
          <w:lang w:eastAsia="pl-PL"/>
        </w:rPr>
        <w:t xml:space="preserve">um </w:t>
      </w:r>
      <w:r w:rsidRPr="00DE1568">
        <w:rPr>
          <w:rFonts w:ascii="Aptos" w:hAnsi="Aptos"/>
          <w:b/>
          <w:w w:val="99"/>
          <w:sz w:val="22"/>
          <w:szCs w:val="22"/>
          <w:lang w:eastAsia="pl-PL"/>
        </w:rPr>
        <w:t>r</w:t>
      </w:r>
      <w:r w:rsidRPr="00DE1568">
        <w:rPr>
          <w:rFonts w:ascii="Aptos" w:hAnsi="Aptos"/>
          <w:b/>
          <w:sz w:val="22"/>
          <w:szCs w:val="22"/>
          <w:lang w:eastAsia="pl-PL"/>
        </w:rPr>
        <w:t>ocz</w:t>
      </w:r>
      <w:r w:rsidRPr="00DE1568">
        <w:rPr>
          <w:rFonts w:ascii="Aptos" w:hAnsi="Aptos"/>
          <w:b/>
          <w:spacing w:val="2"/>
          <w:sz w:val="22"/>
          <w:szCs w:val="22"/>
          <w:lang w:eastAsia="pl-PL"/>
        </w:rPr>
        <w:t>n</w:t>
      </w:r>
      <w:r w:rsidRPr="00DE1568">
        <w:rPr>
          <w:rFonts w:ascii="Aptos" w:hAnsi="Aptos"/>
          <w:b/>
          <w:spacing w:val="-6"/>
          <w:sz w:val="22"/>
          <w:szCs w:val="22"/>
          <w:lang w:eastAsia="pl-PL"/>
        </w:rPr>
        <w:t>y</w:t>
      </w:r>
      <w:r w:rsidRPr="00DE1568">
        <w:rPr>
          <w:rFonts w:ascii="Aptos" w:hAnsi="Aptos"/>
          <w:b/>
          <w:sz w:val="22"/>
          <w:szCs w:val="22"/>
          <w:lang w:eastAsia="pl-PL"/>
        </w:rPr>
        <w:t>m do</w:t>
      </w:r>
      <w:r w:rsidRPr="00DE1568">
        <w:rPr>
          <w:rFonts w:ascii="Aptos" w:hAnsi="Aptos"/>
          <w:b/>
          <w:w w:val="99"/>
          <w:sz w:val="22"/>
          <w:szCs w:val="22"/>
          <w:lang w:eastAsia="pl-PL"/>
        </w:rPr>
        <w:t>ś</w:t>
      </w:r>
      <w:r w:rsidRPr="00DE1568">
        <w:rPr>
          <w:rFonts w:ascii="Aptos" w:hAnsi="Aptos"/>
          <w:b/>
          <w:spacing w:val="1"/>
          <w:w w:val="99"/>
          <w:sz w:val="22"/>
          <w:szCs w:val="22"/>
          <w:lang w:eastAsia="pl-PL"/>
        </w:rPr>
        <w:t>w</w:t>
      </w:r>
      <w:r w:rsidRPr="00DE1568">
        <w:rPr>
          <w:rFonts w:ascii="Aptos" w:hAnsi="Aptos"/>
          <w:b/>
          <w:sz w:val="22"/>
          <w:szCs w:val="22"/>
          <w:lang w:eastAsia="pl-PL"/>
        </w:rPr>
        <w:t>iadczeniem</w:t>
      </w:r>
      <w:r w:rsidRPr="00DE1568">
        <w:rPr>
          <w:rFonts w:ascii="Aptos" w:hAnsi="Aptos"/>
          <w:sz w:val="22"/>
          <w:szCs w:val="22"/>
          <w:lang w:eastAsia="pl-PL"/>
        </w:rPr>
        <w:t xml:space="preserve"> </w:t>
      </w:r>
      <w:r w:rsidRPr="00DE1568">
        <w:rPr>
          <w:rFonts w:ascii="Aptos" w:hAnsi="Aptos"/>
          <w:w w:val="99"/>
          <w:sz w:val="22"/>
          <w:szCs w:val="22"/>
          <w:lang w:eastAsia="pl-PL"/>
        </w:rPr>
        <w:t>w</w:t>
      </w:r>
      <w:r w:rsidRPr="00DE1568">
        <w:rPr>
          <w:rFonts w:ascii="Aptos" w:hAnsi="Aptos"/>
          <w:sz w:val="22"/>
          <w:szCs w:val="22"/>
          <w:lang w:eastAsia="pl-PL"/>
        </w:rPr>
        <w:t xml:space="preserve"> ilo</w:t>
      </w:r>
      <w:r w:rsidRPr="00DE1568">
        <w:rPr>
          <w:rFonts w:ascii="Aptos" w:hAnsi="Aptos"/>
          <w:w w:val="99"/>
          <w:sz w:val="22"/>
          <w:szCs w:val="22"/>
          <w:lang w:eastAsia="pl-PL"/>
        </w:rPr>
        <w:t>ś</w:t>
      </w:r>
      <w:r w:rsidRPr="00DE1568">
        <w:rPr>
          <w:rFonts w:ascii="Aptos" w:hAnsi="Aptos"/>
          <w:sz w:val="22"/>
          <w:szCs w:val="22"/>
          <w:lang w:eastAsia="pl-PL"/>
        </w:rPr>
        <w:t xml:space="preserve">ci </w:t>
      </w:r>
      <w:r w:rsidRPr="00DE1568">
        <w:rPr>
          <w:rFonts w:ascii="Aptos" w:hAnsi="Aptos"/>
          <w:w w:val="99"/>
          <w:sz w:val="22"/>
          <w:szCs w:val="22"/>
          <w:lang w:eastAsia="pl-PL"/>
        </w:rPr>
        <w:t>p</w:t>
      </w:r>
      <w:r w:rsidRPr="00DE1568">
        <w:rPr>
          <w:rFonts w:ascii="Aptos" w:hAnsi="Aptos"/>
          <w:sz w:val="22"/>
          <w:szCs w:val="22"/>
          <w:lang w:eastAsia="pl-PL"/>
        </w:rPr>
        <w:t>oz</w:t>
      </w:r>
      <w:r w:rsidRPr="00DE1568">
        <w:rPr>
          <w:rFonts w:ascii="Aptos" w:hAnsi="Aptos"/>
          <w:w w:val="99"/>
          <w:sz w:val="22"/>
          <w:szCs w:val="22"/>
          <w:lang w:eastAsia="pl-PL"/>
        </w:rPr>
        <w:t>w</w:t>
      </w:r>
      <w:r w:rsidRPr="00DE1568">
        <w:rPr>
          <w:rFonts w:ascii="Aptos" w:hAnsi="Aptos"/>
          <w:sz w:val="22"/>
          <w:szCs w:val="22"/>
          <w:lang w:eastAsia="pl-PL"/>
        </w:rPr>
        <w:t>alaj</w:t>
      </w:r>
      <w:r w:rsidRPr="00DE1568">
        <w:rPr>
          <w:rFonts w:ascii="Aptos" w:hAnsi="Aptos"/>
          <w:spacing w:val="-1"/>
          <w:sz w:val="22"/>
          <w:szCs w:val="22"/>
          <w:lang w:eastAsia="pl-PL"/>
        </w:rPr>
        <w:t>ą</w:t>
      </w:r>
      <w:r w:rsidRPr="00DE1568">
        <w:rPr>
          <w:rFonts w:ascii="Aptos" w:hAnsi="Aptos"/>
          <w:sz w:val="22"/>
          <w:szCs w:val="22"/>
          <w:lang w:eastAsia="pl-PL"/>
        </w:rPr>
        <w:t>cej na</w:t>
      </w:r>
      <w:r w:rsidRPr="00DE1568">
        <w:rPr>
          <w:rFonts w:ascii="Aptos" w:hAnsi="Aptos"/>
          <w:spacing w:val="-1"/>
          <w:sz w:val="22"/>
          <w:szCs w:val="22"/>
          <w:lang w:eastAsia="pl-PL"/>
        </w:rPr>
        <w:t xml:space="preserve"> </w:t>
      </w:r>
      <w:r w:rsidRPr="00DE1568">
        <w:rPr>
          <w:rFonts w:ascii="Aptos" w:hAnsi="Aptos"/>
          <w:sz w:val="22"/>
          <w:szCs w:val="22"/>
          <w:lang w:eastAsia="pl-PL"/>
        </w:rPr>
        <w:t>zape</w:t>
      </w:r>
      <w:r w:rsidRPr="00DE1568">
        <w:rPr>
          <w:rFonts w:ascii="Aptos" w:hAnsi="Aptos"/>
          <w:w w:val="99"/>
          <w:sz w:val="22"/>
          <w:szCs w:val="22"/>
          <w:lang w:eastAsia="pl-PL"/>
        </w:rPr>
        <w:t>w</w:t>
      </w:r>
      <w:r w:rsidRPr="00DE1568">
        <w:rPr>
          <w:rFonts w:ascii="Aptos" w:hAnsi="Aptos"/>
          <w:sz w:val="22"/>
          <w:szCs w:val="22"/>
          <w:lang w:eastAsia="pl-PL"/>
        </w:rPr>
        <w:t>ni</w:t>
      </w:r>
      <w:r w:rsidRPr="00DE1568">
        <w:rPr>
          <w:rFonts w:ascii="Aptos" w:hAnsi="Aptos"/>
          <w:spacing w:val="1"/>
          <w:sz w:val="22"/>
          <w:szCs w:val="22"/>
          <w:lang w:eastAsia="pl-PL"/>
        </w:rPr>
        <w:t>e</w:t>
      </w:r>
      <w:r w:rsidRPr="00DE1568">
        <w:rPr>
          <w:rFonts w:ascii="Aptos" w:hAnsi="Aptos"/>
          <w:sz w:val="22"/>
          <w:szCs w:val="22"/>
          <w:lang w:eastAsia="pl-PL"/>
        </w:rPr>
        <w:t xml:space="preserve">nie </w:t>
      </w:r>
      <w:r w:rsidRPr="00DE1568">
        <w:rPr>
          <w:rFonts w:ascii="Aptos" w:hAnsi="Aptos"/>
          <w:spacing w:val="2"/>
          <w:w w:val="99"/>
          <w:sz w:val="22"/>
          <w:szCs w:val="22"/>
          <w:lang w:eastAsia="pl-PL"/>
        </w:rPr>
        <w:t>w</w:t>
      </w:r>
      <w:r w:rsidRPr="00DE1568">
        <w:rPr>
          <w:rFonts w:ascii="Aptos" w:hAnsi="Aptos"/>
          <w:spacing w:val="-4"/>
          <w:sz w:val="22"/>
          <w:szCs w:val="22"/>
          <w:lang w:eastAsia="pl-PL"/>
        </w:rPr>
        <w:t>y</w:t>
      </w:r>
      <w:r w:rsidRPr="00DE1568">
        <w:rPr>
          <w:rFonts w:ascii="Aptos" w:hAnsi="Aptos"/>
          <w:w w:val="99"/>
          <w:sz w:val="22"/>
          <w:szCs w:val="22"/>
          <w:lang w:eastAsia="pl-PL"/>
        </w:rPr>
        <w:t>s</w:t>
      </w:r>
      <w:r w:rsidRPr="00DE1568">
        <w:rPr>
          <w:rFonts w:ascii="Aptos" w:hAnsi="Aptos"/>
          <w:sz w:val="22"/>
          <w:szCs w:val="22"/>
          <w:lang w:eastAsia="pl-PL"/>
        </w:rPr>
        <w:t>ok</w:t>
      </w:r>
      <w:r w:rsidRPr="00DE1568">
        <w:rPr>
          <w:rFonts w:ascii="Aptos" w:hAnsi="Aptos"/>
          <w:spacing w:val="2"/>
          <w:sz w:val="22"/>
          <w:szCs w:val="22"/>
          <w:lang w:eastAsia="pl-PL"/>
        </w:rPr>
        <w:t>i</w:t>
      </w:r>
      <w:r w:rsidRPr="00DE1568">
        <w:rPr>
          <w:rFonts w:ascii="Aptos" w:hAnsi="Aptos"/>
          <w:sz w:val="22"/>
          <w:szCs w:val="22"/>
          <w:lang w:eastAsia="pl-PL"/>
        </w:rPr>
        <w:t>ej j</w:t>
      </w:r>
      <w:r w:rsidRPr="00DE1568">
        <w:rPr>
          <w:rFonts w:ascii="Aptos" w:hAnsi="Aptos"/>
          <w:spacing w:val="-1"/>
          <w:sz w:val="22"/>
          <w:szCs w:val="22"/>
          <w:lang w:eastAsia="pl-PL"/>
        </w:rPr>
        <w:t>a</w:t>
      </w:r>
      <w:r w:rsidRPr="00DE1568">
        <w:rPr>
          <w:rFonts w:ascii="Aptos" w:hAnsi="Aptos"/>
          <w:sz w:val="22"/>
          <w:szCs w:val="22"/>
          <w:lang w:eastAsia="pl-PL"/>
        </w:rPr>
        <w:t>ko</w:t>
      </w:r>
      <w:r w:rsidRPr="00DE1568">
        <w:rPr>
          <w:rFonts w:ascii="Aptos" w:hAnsi="Aptos"/>
          <w:w w:val="99"/>
          <w:sz w:val="22"/>
          <w:szCs w:val="22"/>
          <w:lang w:eastAsia="pl-PL"/>
        </w:rPr>
        <w:t>ś</w:t>
      </w:r>
      <w:r w:rsidRPr="00DE1568">
        <w:rPr>
          <w:rFonts w:ascii="Aptos" w:hAnsi="Aptos"/>
          <w:sz w:val="22"/>
          <w:szCs w:val="22"/>
          <w:lang w:eastAsia="pl-PL"/>
        </w:rPr>
        <w:t>ci u</w:t>
      </w:r>
      <w:r w:rsidRPr="00DE1568">
        <w:rPr>
          <w:rFonts w:ascii="Aptos" w:hAnsi="Aptos"/>
          <w:w w:val="99"/>
          <w:sz w:val="22"/>
          <w:szCs w:val="22"/>
          <w:lang w:eastAsia="pl-PL"/>
        </w:rPr>
        <w:t>s</w:t>
      </w:r>
      <w:r w:rsidRPr="00DE1568">
        <w:rPr>
          <w:rFonts w:ascii="Aptos" w:hAnsi="Aptos"/>
          <w:sz w:val="22"/>
          <w:szCs w:val="22"/>
          <w:lang w:eastAsia="pl-PL"/>
        </w:rPr>
        <w:t>łu</w:t>
      </w:r>
      <w:r w:rsidRPr="00DE1568">
        <w:rPr>
          <w:rFonts w:ascii="Aptos" w:hAnsi="Aptos"/>
          <w:spacing w:val="-2"/>
          <w:sz w:val="22"/>
          <w:szCs w:val="22"/>
          <w:lang w:eastAsia="pl-PL"/>
        </w:rPr>
        <w:t>g</w:t>
      </w:r>
    </w:p>
    <w:p w14:paraId="43FC3FD8" w14:textId="77777777" w:rsidR="00DE1568" w:rsidRPr="00DE1568" w:rsidRDefault="00DE1568" w:rsidP="00DE1568">
      <w:pPr>
        <w:widowControl w:val="0"/>
        <w:shd w:val="clear" w:color="auto" w:fill="FFFFFF" w:themeFill="background1"/>
        <w:suppressAutoHyphens w:val="0"/>
        <w:autoSpaceDE w:val="0"/>
        <w:autoSpaceDN w:val="0"/>
        <w:adjustRightInd w:val="0"/>
        <w:spacing w:line="240" w:lineRule="exact"/>
        <w:jc w:val="both"/>
        <w:rPr>
          <w:rFonts w:ascii="Aptos" w:hAnsi="Aptos"/>
          <w:sz w:val="22"/>
          <w:szCs w:val="22"/>
          <w:lang w:eastAsia="pl-PL"/>
        </w:rPr>
      </w:pPr>
    </w:p>
    <w:p w14:paraId="3F2A07E7" w14:textId="77777777" w:rsidR="00DE1568" w:rsidRPr="00DE1568" w:rsidRDefault="00DE1568" w:rsidP="00DE1568">
      <w:pPr>
        <w:widowControl w:val="0"/>
        <w:shd w:val="clear" w:color="auto" w:fill="FFFFFF" w:themeFill="background1"/>
        <w:suppressAutoHyphens w:val="0"/>
        <w:autoSpaceDE w:val="0"/>
        <w:autoSpaceDN w:val="0"/>
        <w:adjustRightInd w:val="0"/>
        <w:spacing w:after="18" w:line="20" w:lineRule="exact"/>
        <w:jc w:val="both"/>
        <w:rPr>
          <w:rFonts w:ascii="Aptos" w:hAnsi="Aptos"/>
          <w:sz w:val="22"/>
          <w:szCs w:val="22"/>
          <w:lang w:eastAsia="pl-PL"/>
        </w:rPr>
      </w:pPr>
    </w:p>
    <w:p w14:paraId="4A7DF8DE" w14:textId="77777777" w:rsidR="00DE1568" w:rsidRPr="00DE1568" w:rsidRDefault="00DE1568" w:rsidP="00DE1568">
      <w:pPr>
        <w:widowControl w:val="0"/>
        <w:numPr>
          <w:ilvl w:val="0"/>
          <w:numId w:val="4"/>
        </w:numPr>
        <w:shd w:val="clear" w:color="auto" w:fill="FFFFFF" w:themeFill="background1"/>
        <w:suppressAutoHyphens w:val="0"/>
        <w:autoSpaceDE w:val="0"/>
        <w:autoSpaceDN w:val="0"/>
        <w:adjustRightInd w:val="0"/>
        <w:ind w:right="-20"/>
        <w:jc w:val="both"/>
        <w:rPr>
          <w:rFonts w:ascii="Aptos" w:hAnsi="Aptos"/>
          <w:sz w:val="22"/>
          <w:szCs w:val="22"/>
          <w:lang w:eastAsia="pl-PL"/>
        </w:rPr>
      </w:pPr>
      <w:r w:rsidRPr="00DE1568">
        <w:rPr>
          <w:rFonts w:ascii="Aptos" w:hAnsi="Aptos"/>
          <w:w w:val="99"/>
          <w:sz w:val="22"/>
          <w:szCs w:val="22"/>
          <w:lang w:eastAsia="pl-PL"/>
        </w:rPr>
        <w:t>D</w:t>
      </w:r>
      <w:r w:rsidRPr="00DE1568">
        <w:rPr>
          <w:rFonts w:ascii="Aptos" w:hAnsi="Aptos"/>
          <w:spacing w:val="1"/>
          <w:sz w:val="22"/>
          <w:szCs w:val="22"/>
          <w:lang w:eastAsia="pl-PL"/>
        </w:rPr>
        <w:t>o</w:t>
      </w:r>
      <w:r w:rsidRPr="00DE1568">
        <w:rPr>
          <w:rFonts w:ascii="Aptos" w:hAnsi="Aptos"/>
          <w:sz w:val="22"/>
          <w:szCs w:val="22"/>
          <w:lang w:eastAsia="pl-PL"/>
        </w:rPr>
        <w:t>datko</w:t>
      </w:r>
      <w:r w:rsidRPr="00DE1568">
        <w:rPr>
          <w:rFonts w:ascii="Aptos" w:hAnsi="Aptos"/>
          <w:w w:val="99"/>
          <w:sz w:val="22"/>
          <w:szCs w:val="22"/>
          <w:lang w:eastAsia="pl-PL"/>
        </w:rPr>
        <w:t>w</w:t>
      </w:r>
      <w:r w:rsidRPr="00DE1568">
        <w:rPr>
          <w:rFonts w:ascii="Aptos" w:hAnsi="Aptos"/>
          <w:sz w:val="22"/>
          <w:szCs w:val="22"/>
          <w:lang w:eastAsia="pl-PL"/>
        </w:rPr>
        <w:t>o</w:t>
      </w:r>
      <w:r w:rsidRPr="00DE1568">
        <w:rPr>
          <w:rFonts w:ascii="Aptos" w:hAnsi="Aptos"/>
          <w:spacing w:val="6"/>
          <w:sz w:val="22"/>
          <w:szCs w:val="22"/>
          <w:lang w:eastAsia="pl-PL"/>
        </w:rPr>
        <w:t xml:space="preserve"> wymagany jest następujący skład </w:t>
      </w:r>
      <w:r w:rsidRPr="00DE1568">
        <w:rPr>
          <w:rFonts w:ascii="Aptos" w:hAnsi="Aptos"/>
          <w:b/>
          <w:spacing w:val="6"/>
          <w:sz w:val="22"/>
          <w:szCs w:val="22"/>
          <w:lang w:eastAsia="pl-PL"/>
        </w:rPr>
        <w:t>minimalny</w:t>
      </w:r>
      <w:r w:rsidRPr="00DE1568">
        <w:rPr>
          <w:rFonts w:ascii="Aptos" w:hAnsi="Aptos"/>
          <w:spacing w:val="6"/>
          <w:sz w:val="22"/>
          <w:szCs w:val="22"/>
          <w:lang w:eastAsia="pl-PL"/>
        </w:rPr>
        <w:t xml:space="preserve"> do realizacji zadań w godzinach pracy:</w:t>
      </w:r>
    </w:p>
    <w:p w14:paraId="5DC12F38" w14:textId="77777777" w:rsidR="00DE1568" w:rsidRPr="00DE1568" w:rsidRDefault="00DE1568" w:rsidP="00DE1568">
      <w:pPr>
        <w:widowControl w:val="0"/>
        <w:numPr>
          <w:ilvl w:val="0"/>
          <w:numId w:val="5"/>
        </w:numPr>
        <w:shd w:val="clear" w:color="auto" w:fill="FFFFFF" w:themeFill="background1"/>
        <w:suppressAutoHyphens w:val="0"/>
        <w:autoSpaceDE w:val="0"/>
        <w:autoSpaceDN w:val="0"/>
        <w:adjustRightInd w:val="0"/>
        <w:ind w:right="-20"/>
        <w:jc w:val="both"/>
        <w:rPr>
          <w:rFonts w:ascii="Aptos" w:hAnsi="Aptos"/>
          <w:b/>
          <w:sz w:val="22"/>
          <w:szCs w:val="22"/>
          <w:lang w:eastAsia="pl-PL"/>
        </w:rPr>
      </w:pPr>
      <w:r w:rsidRPr="00DE1568">
        <w:rPr>
          <w:rFonts w:ascii="Aptos" w:hAnsi="Aptos"/>
          <w:b/>
          <w:sz w:val="22"/>
          <w:szCs w:val="22"/>
          <w:lang w:eastAsia="pl-PL"/>
        </w:rPr>
        <w:t>Gmach Elektrotechniki</w:t>
      </w:r>
    </w:p>
    <w:p w14:paraId="573D57A0" w14:textId="77777777" w:rsidR="00DE1568" w:rsidRPr="00DE1568" w:rsidRDefault="00DE1568" w:rsidP="00DE1568">
      <w:pPr>
        <w:widowControl w:val="0"/>
        <w:shd w:val="clear" w:color="auto" w:fill="FFFFFF" w:themeFill="background1"/>
        <w:suppressAutoHyphens w:val="0"/>
        <w:autoSpaceDE w:val="0"/>
        <w:autoSpaceDN w:val="0"/>
        <w:adjustRightInd w:val="0"/>
        <w:ind w:left="1080" w:right="-20"/>
        <w:jc w:val="both"/>
        <w:rPr>
          <w:rFonts w:ascii="Aptos" w:hAnsi="Aptos"/>
          <w:b/>
          <w:sz w:val="22"/>
          <w:szCs w:val="22"/>
          <w:lang w:eastAsia="pl-PL"/>
        </w:rPr>
      </w:pPr>
      <w:r w:rsidRPr="00DE1568">
        <w:rPr>
          <w:rFonts w:ascii="Aptos" w:hAnsi="Aptos"/>
          <w:b/>
          <w:sz w:val="22"/>
          <w:szCs w:val="22"/>
          <w:lang w:eastAsia="pl-PL"/>
        </w:rPr>
        <w:t>Sprzątanie od 6:00 do 9:00</w:t>
      </w:r>
    </w:p>
    <w:p w14:paraId="67577E9F" w14:textId="77777777" w:rsidR="00DE1568" w:rsidRPr="00DE1568" w:rsidRDefault="00DE1568" w:rsidP="00DE1568">
      <w:pPr>
        <w:widowControl w:val="0"/>
        <w:shd w:val="clear" w:color="auto" w:fill="FFFFFF" w:themeFill="background1"/>
        <w:suppressAutoHyphens w:val="0"/>
        <w:autoSpaceDE w:val="0"/>
        <w:autoSpaceDN w:val="0"/>
        <w:adjustRightInd w:val="0"/>
        <w:ind w:left="2552" w:right="-20" w:hanging="1276"/>
        <w:jc w:val="both"/>
        <w:rPr>
          <w:rFonts w:ascii="Aptos" w:hAnsi="Aptos"/>
          <w:sz w:val="22"/>
          <w:szCs w:val="22"/>
          <w:lang w:eastAsia="pl-PL"/>
        </w:rPr>
      </w:pPr>
      <w:r w:rsidRPr="00DE1568">
        <w:rPr>
          <w:rFonts w:ascii="Aptos" w:hAnsi="Aptos"/>
          <w:sz w:val="22"/>
          <w:szCs w:val="22"/>
          <w:lang w:eastAsia="pl-PL"/>
        </w:rPr>
        <w:t xml:space="preserve">     2 osoby – (sprzątanie korytarzy za pomocą maszyny kl. „B”), </w:t>
      </w:r>
      <w:proofErr w:type="spellStart"/>
      <w:r w:rsidRPr="00DE1568">
        <w:rPr>
          <w:rFonts w:ascii="Aptos" w:hAnsi="Aptos"/>
          <w:sz w:val="22"/>
          <w:szCs w:val="22"/>
          <w:lang w:eastAsia="pl-PL"/>
        </w:rPr>
        <w:t>sal</w:t>
      </w:r>
      <w:proofErr w:type="spellEnd"/>
      <w:r w:rsidRPr="00DE1568">
        <w:rPr>
          <w:rFonts w:ascii="Aptos" w:hAnsi="Aptos"/>
          <w:sz w:val="22"/>
          <w:szCs w:val="22"/>
          <w:lang w:eastAsia="pl-PL"/>
        </w:rPr>
        <w:t xml:space="preserve"> wykładowych, schodów, wind, WC w obrębie klatek A, B, C;</w:t>
      </w:r>
    </w:p>
    <w:p w14:paraId="22A19060" w14:textId="77777777" w:rsidR="00DE1568" w:rsidRPr="00DE1568" w:rsidRDefault="00DE1568" w:rsidP="00DE1568">
      <w:pPr>
        <w:widowControl w:val="0"/>
        <w:shd w:val="clear" w:color="auto" w:fill="FFFFFF" w:themeFill="background1"/>
        <w:suppressAutoHyphens w:val="0"/>
        <w:autoSpaceDE w:val="0"/>
        <w:autoSpaceDN w:val="0"/>
        <w:adjustRightInd w:val="0"/>
        <w:ind w:left="1080" w:right="-20"/>
        <w:jc w:val="both"/>
        <w:rPr>
          <w:rFonts w:ascii="Aptos" w:hAnsi="Aptos"/>
          <w:b/>
          <w:sz w:val="22"/>
          <w:szCs w:val="22"/>
          <w:lang w:eastAsia="pl-PL"/>
        </w:rPr>
      </w:pPr>
      <w:r w:rsidRPr="00DE1568">
        <w:rPr>
          <w:rFonts w:ascii="Aptos" w:hAnsi="Aptos"/>
          <w:b/>
          <w:sz w:val="22"/>
          <w:szCs w:val="22"/>
          <w:lang w:eastAsia="pl-PL"/>
        </w:rPr>
        <w:t>Sprzątanie od 8:00 do16:00 - - SERWIS DZIENNY</w:t>
      </w:r>
    </w:p>
    <w:p w14:paraId="2B2C7AF5" w14:textId="77777777" w:rsidR="00DE1568" w:rsidRPr="00DE1568" w:rsidRDefault="00DE1568" w:rsidP="00DE1568">
      <w:pPr>
        <w:widowControl w:val="0"/>
        <w:shd w:val="clear" w:color="auto" w:fill="FFFFFF" w:themeFill="background1"/>
        <w:suppressAutoHyphens w:val="0"/>
        <w:autoSpaceDE w:val="0"/>
        <w:autoSpaceDN w:val="0"/>
        <w:adjustRightInd w:val="0"/>
        <w:ind w:left="372" w:right="-20" w:firstLine="708"/>
        <w:jc w:val="both"/>
        <w:rPr>
          <w:rFonts w:ascii="Aptos" w:hAnsi="Aptos"/>
          <w:sz w:val="22"/>
          <w:szCs w:val="22"/>
          <w:lang w:eastAsia="pl-PL"/>
        </w:rPr>
      </w:pPr>
      <w:r w:rsidRPr="00DE1568">
        <w:rPr>
          <w:rFonts w:ascii="Aptos" w:hAnsi="Aptos"/>
          <w:sz w:val="22"/>
          <w:szCs w:val="22"/>
          <w:lang w:eastAsia="pl-PL"/>
        </w:rPr>
        <w:t xml:space="preserve">        1 osoba – </w:t>
      </w:r>
      <w:r w:rsidRPr="00DE1568">
        <w:rPr>
          <w:rFonts w:ascii="Aptos" w:hAnsi="Aptos"/>
          <w:sz w:val="22"/>
          <w:szCs w:val="22"/>
          <w:u w:val="single"/>
          <w:lang w:eastAsia="pl-PL"/>
        </w:rPr>
        <w:t>serwis dzienny</w:t>
      </w:r>
      <w:r w:rsidRPr="00DE1568">
        <w:rPr>
          <w:rFonts w:ascii="Aptos" w:hAnsi="Aptos"/>
          <w:sz w:val="22"/>
          <w:szCs w:val="22"/>
          <w:lang w:eastAsia="pl-PL"/>
        </w:rPr>
        <w:t xml:space="preserve"> kl. „A”, „B”, „C”;</w:t>
      </w:r>
    </w:p>
    <w:p w14:paraId="6475D8CD" w14:textId="77777777" w:rsidR="00DE1568" w:rsidRPr="00DE1568" w:rsidRDefault="00DE1568" w:rsidP="00DE1568">
      <w:pPr>
        <w:widowControl w:val="0"/>
        <w:shd w:val="clear" w:color="auto" w:fill="FFFFFF" w:themeFill="background1"/>
        <w:suppressAutoHyphens w:val="0"/>
        <w:autoSpaceDE w:val="0"/>
        <w:autoSpaceDN w:val="0"/>
        <w:adjustRightInd w:val="0"/>
        <w:ind w:left="372" w:right="-20" w:firstLine="708"/>
        <w:jc w:val="both"/>
        <w:rPr>
          <w:rFonts w:ascii="Aptos" w:hAnsi="Aptos"/>
          <w:sz w:val="22"/>
          <w:szCs w:val="22"/>
          <w:lang w:eastAsia="pl-PL"/>
        </w:rPr>
      </w:pPr>
      <w:r w:rsidRPr="00DE1568">
        <w:rPr>
          <w:rFonts w:ascii="Aptos" w:hAnsi="Aptos"/>
          <w:sz w:val="22"/>
          <w:szCs w:val="22"/>
          <w:lang w:eastAsia="pl-PL"/>
        </w:rPr>
        <w:t xml:space="preserve">     </w:t>
      </w:r>
    </w:p>
    <w:p w14:paraId="180B1B79" w14:textId="77777777" w:rsidR="00DE1568" w:rsidRPr="00DE1568" w:rsidRDefault="00DE1568" w:rsidP="00DE1568">
      <w:pPr>
        <w:widowControl w:val="0"/>
        <w:numPr>
          <w:ilvl w:val="0"/>
          <w:numId w:val="6"/>
        </w:numPr>
        <w:shd w:val="clear" w:color="auto" w:fill="FFFFFF" w:themeFill="background1"/>
        <w:suppressAutoHyphens w:val="0"/>
        <w:autoSpaceDE w:val="0"/>
        <w:autoSpaceDN w:val="0"/>
        <w:adjustRightInd w:val="0"/>
        <w:ind w:right="-20"/>
        <w:jc w:val="both"/>
        <w:rPr>
          <w:rFonts w:ascii="Aptos" w:hAnsi="Aptos"/>
          <w:b/>
          <w:sz w:val="22"/>
          <w:szCs w:val="22"/>
          <w:lang w:eastAsia="pl-PL"/>
        </w:rPr>
      </w:pPr>
      <w:r w:rsidRPr="00DE1568">
        <w:rPr>
          <w:rFonts w:ascii="Aptos" w:hAnsi="Aptos"/>
          <w:b/>
          <w:sz w:val="22"/>
          <w:szCs w:val="22"/>
          <w:lang w:eastAsia="pl-PL"/>
        </w:rPr>
        <w:t>Gmach Mechaniki,</w:t>
      </w:r>
    </w:p>
    <w:p w14:paraId="7D29B31E" w14:textId="77777777" w:rsidR="00DE1568" w:rsidRPr="00DE1568" w:rsidRDefault="00DE1568" w:rsidP="00DE1568">
      <w:pPr>
        <w:widowControl w:val="0"/>
        <w:shd w:val="clear" w:color="auto" w:fill="FFFFFF" w:themeFill="background1"/>
        <w:suppressAutoHyphens w:val="0"/>
        <w:autoSpaceDE w:val="0"/>
        <w:autoSpaceDN w:val="0"/>
        <w:adjustRightInd w:val="0"/>
        <w:ind w:left="1080" w:right="-20"/>
        <w:jc w:val="both"/>
        <w:rPr>
          <w:rFonts w:ascii="Aptos" w:hAnsi="Aptos"/>
          <w:b/>
          <w:sz w:val="22"/>
          <w:szCs w:val="22"/>
          <w:lang w:eastAsia="pl-PL"/>
        </w:rPr>
      </w:pPr>
      <w:r w:rsidRPr="00DE1568">
        <w:rPr>
          <w:rFonts w:ascii="Aptos" w:hAnsi="Aptos"/>
          <w:b/>
          <w:sz w:val="22"/>
          <w:szCs w:val="22"/>
          <w:lang w:eastAsia="pl-PL"/>
        </w:rPr>
        <w:t>Sprzątanie od 6:00 do 9:00</w:t>
      </w:r>
    </w:p>
    <w:p w14:paraId="43C96EA6" w14:textId="77777777" w:rsidR="00DE1568" w:rsidRPr="00DE1568" w:rsidRDefault="00DE1568" w:rsidP="00DE1568">
      <w:pPr>
        <w:widowControl w:val="0"/>
        <w:shd w:val="clear" w:color="auto" w:fill="FFFFFF" w:themeFill="background1"/>
        <w:suppressAutoHyphens w:val="0"/>
        <w:autoSpaceDE w:val="0"/>
        <w:autoSpaceDN w:val="0"/>
        <w:adjustRightInd w:val="0"/>
        <w:ind w:left="1080" w:right="-20"/>
        <w:jc w:val="both"/>
        <w:rPr>
          <w:rFonts w:ascii="Aptos" w:hAnsi="Aptos"/>
          <w:sz w:val="22"/>
          <w:szCs w:val="22"/>
          <w:lang w:eastAsia="pl-PL"/>
        </w:rPr>
      </w:pPr>
      <w:r w:rsidRPr="00DE1568">
        <w:rPr>
          <w:rFonts w:ascii="Aptos" w:hAnsi="Aptos"/>
          <w:sz w:val="22"/>
          <w:szCs w:val="22"/>
          <w:lang w:eastAsia="pl-PL"/>
        </w:rPr>
        <w:t xml:space="preserve"> 1 osoba – sprzątanie korytarzy, schodów, wind, </w:t>
      </w:r>
      <w:proofErr w:type="spellStart"/>
      <w:r w:rsidRPr="00DE1568">
        <w:rPr>
          <w:rFonts w:ascii="Aptos" w:hAnsi="Aptos"/>
          <w:sz w:val="22"/>
          <w:szCs w:val="22"/>
          <w:lang w:eastAsia="pl-PL"/>
        </w:rPr>
        <w:t>sal</w:t>
      </w:r>
      <w:proofErr w:type="spellEnd"/>
      <w:r w:rsidRPr="00DE1568">
        <w:rPr>
          <w:rFonts w:ascii="Aptos" w:hAnsi="Aptos"/>
          <w:sz w:val="22"/>
          <w:szCs w:val="22"/>
          <w:lang w:eastAsia="pl-PL"/>
        </w:rPr>
        <w:t xml:space="preserve"> wykładowych, WC;</w:t>
      </w:r>
    </w:p>
    <w:p w14:paraId="21A6ADC0" w14:textId="577521DF" w:rsidR="00DE1568" w:rsidRPr="00DE1568" w:rsidRDefault="00DE1568" w:rsidP="00DE1568">
      <w:pPr>
        <w:widowControl w:val="0"/>
        <w:shd w:val="clear" w:color="auto" w:fill="FFFFFF" w:themeFill="background1"/>
        <w:suppressAutoHyphens w:val="0"/>
        <w:autoSpaceDE w:val="0"/>
        <w:autoSpaceDN w:val="0"/>
        <w:adjustRightInd w:val="0"/>
        <w:ind w:right="-20"/>
        <w:jc w:val="both"/>
        <w:rPr>
          <w:rFonts w:ascii="Aptos" w:hAnsi="Aptos"/>
          <w:b/>
          <w:sz w:val="22"/>
          <w:szCs w:val="22"/>
          <w:lang w:eastAsia="pl-PL"/>
        </w:rPr>
      </w:pPr>
      <w:r w:rsidRPr="00DE1568">
        <w:rPr>
          <w:rFonts w:ascii="Aptos" w:hAnsi="Aptos"/>
          <w:b/>
          <w:sz w:val="22"/>
          <w:szCs w:val="22"/>
          <w:lang w:eastAsia="pl-PL"/>
        </w:rPr>
        <w:t xml:space="preserve">                        Gmach Starej Kotłowni, Budynek Pod Kominem</w:t>
      </w:r>
    </w:p>
    <w:p w14:paraId="12645141" w14:textId="77777777" w:rsidR="00DE1568" w:rsidRPr="00DE1568" w:rsidRDefault="00DE1568" w:rsidP="00DE1568">
      <w:pPr>
        <w:widowControl w:val="0"/>
        <w:shd w:val="clear" w:color="auto" w:fill="FFFFFF" w:themeFill="background1"/>
        <w:suppressAutoHyphens w:val="0"/>
        <w:autoSpaceDE w:val="0"/>
        <w:autoSpaceDN w:val="0"/>
        <w:adjustRightInd w:val="0"/>
        <w:ind w:left="1080" w:right="-20"/>
        <w:jc w:val="both"/>
        <w:rPr>
          <w:rFonts w:ascii="Aptos" w:hAnsi="Aptos"/>
          <w:b/>
          <w:sz w:val="22"/>
          <w:szCs w:val="22"/>
          <w:lang w:eastAsia="pl-PL"/>
        </w:rPr>
      </w:pPr>
      <w:r w:rsidRPr="00DE1568">
        <w:rPr>
          <w:rFonts w:ascii="Aptos" w:hAnsi="Aptos"/>
          <w:b/>
          <w:sz w:val="22"/>
          <w:szCs w:val="22"/>
          <w:lang w:eastAsia="pl-PL"/>
        </w:rPr>
        <w:t xml:space="preserve">   Sprzątanie od 6:00 do 9:00</w:t>
      </w:r>
    </w:p>
    <w:p w14:paraId="2D8DEE6D" w14:textId="77777777" w:rsidR="00DE1568" w:rsidRPr="00DE1568" w:rsidRDefault="00DE1568" w:rsidP="00DE1568">
      <w:pPr>
        <w:widowControl w:val="0"/>
        <w:shd w:val="clear" w:color="auto" w:fill="FFFFFF" w:themeFill="background1"/>
        <w:suppressAutoHyphens w:val="0"/>
        <w:autoSpaceDE w:val="0"/>
        <w:autoSpaceDN w:val="0"/>
        <w:adjustRightInd w:val="0"/>
        <w:ind w:left="1080" w:right="-20"/>
        <w:jc w:val="both"/>
        <w:rPr>
          <w:rFonts w:ascii="Aptos" w:hAnsi="Aptos"/>
          <w:sz w:val="22"/>
          <w:szCs w:val="22"/>
          <w:lang w:eastAsia="pl-PL"/>
        </w:rPr>
      </w:pPr>
      <w:r w:rsidRPr="00DE1568">
        <w:rPr>
          <w:rFonts w:ascii="Aptos" w:hAnsi="Aptos"/>
          <w:sz w:val="22"/>
          <w:szCs w:val="22"/>
          <w:lang w:eastAsia="pl-PL"/>
        </w:rPr>
        <w:t xml:space="preserve">      1 osoba - sprzątanie korytarzy, schodów, wind, </w:t>
      </w:r>
      <w:proofErr w:type="spellStart"/>
      <w:r w:rsidRPr="00DE1568">
        <w:rPr>
          <w:rFonts w:ascii="Aptos" w:hAnsi="Aptos"/>
          <w:sz w:val="22"/>
          <w:szCs w:val="22"/>
          <w:lang w:eastAsia="pl-PL"/>
        </w:rPr>
        <w:t>sal</w:t>
      </w:r>
      <w:proofErr w:type="spellEnd"/>
      <w:r w:rsidRPr="00DE1568">
        <w:rPr>
          <w:rFonts w:ascii="Aptos" w:hAnsi="Aptos"/>
          <w:sz w:val="22"/>
          <w:szCs w:val="22"/>
          <w:lang w:eastAsia="pl-PL"/>
        </w:rPr>
        <w:t xml:space="preserve"> wykładowych, WC;</w:t>
      </w:r>
    </w:p>
    <w:p w14:paraId="39008DD6" w14:textId="77777777" w:rsidR="00DE1568" w:rsidRPr="00DE1568" w:rsidRDefault="00DE1568" w:rsidP="00DE1568">
      <w:pPr>
        <w:widowControl w:val="0"/>
        <w:shd w:val="clear" w:color="auto" w:fill="FFFFFF" w:themeFill="background1"/>
        <w:suppressAutoHyphens w:val="0"/>
        <w:autoSpaceDE w:val="0"/>
        <w:autoSpaceDN w:val="0"/>
        <w:adjustRightInd w:val="0"/>
        <w:ind w:right="-20"/>
        <w:jc w:val="both"/>
        <w:rPr>
          <w:rFonts w:ascii="Aptos" w:hAnsi="Aptos"/>
          <w:b/>
          <w:sz w:val="22"/>
          <w:szCs w:val="22"/>
          <w:lang w:eastAsia="pl-PL"/>
        </w:rPr>
      </w:pPr>
    </w:p>
    <w:p w14:paraId="654E1418" w14:textId="77777777" w:rsidR="00DE1568" w:rsidRPr="00DE1568" w:rsidRDefault="00DE1568" w:rsidP="00DE1568">
      <w:pPr>
        <w:widowControl w:val="0"/>
        <w:shd w:val="clear" w:color="auto" w:fill="FFFFFF" w:themeFill="background1"/>
        <w:suppressAutoHyphens w:val="0"/>
        <w:autoSpaceDE w:val="0"/>
        <w:autoSpaceDN w:val="0"/>
        <w:adjustRightInd w:val="0"/>
        <w:ind w:right="-20"/>
        <w:jc w:val="both"/>
        <w:rPr>
          <w:rFonts w:ascii="Aptos" w:hAnsi="Aptos"/>
          <w:b/>
          <w:sz w:val="22"/>
          <w:szCs w:val="22"/>
          <w:lang w:eastAsia="pl-PL"/>
        </w:rPr>
      </w:pPr>
      <w:r w:rsidRPr="00DE1568">
        <w:rPr>
          <w:rFonts w:ascii="Aptos" w:hAnsi="Aptos"/>
          <w:sz w:val="22"/>
          <w:szCs w:val="22"/>
          <w:lang w:eastAsia="pl-PL"/>
        </w:rPr>
        <w:t xml:space="preserve"> </w:t>
      </w:r>
      <w:r w:rsidRPr="00DE1568">
        <w:rPr>
          <w:rFonts w:ascii="Aptos" w:hAnsi="Aptos"/>
          <w:b/>
          <w:sz w:val="22"/>
          <w:szCs w:val="22"/>
          <w:lang w:eastAsia="pl-PL"/>
        </w:rPr>
        <w:t>Sprzątanie od 8:00 do16:00 - SERWIS DZIENNY</w:t>
      </w:r>
    </w:p>
    <w:p w14:paraId="7F65D640" w14:textId="77777777" w:rsidR="00DE1568" w:rsidRPr="00DE1568" w:rsidRDefault="00DE1568" w:rsidP="00DE1568">
      <w:pPr>
        <w:widowControl w:val="0"/>
        <w:shd w:val="clear" w:color="auto" w:fill="FFFFFF" w:themeFill="background1"/>
        <w:suppressAutoHyphens w:val="0"/>
        <w:autoSpaceDE w:val="0"/>
        <w:autoSpaceDN w:val="0"/>
        <w:adjustRightInd w:val="0"/>
        <w:spacing w:line="240" w:lineRule="exact"/>
        <w:ind w:left="1843"/>
        <w:jc w:val="both"/>
        <w:rPr>
          <w:rFonts w:ascii="Aptos" w:hAnsi="Aptos"/>
          <w:sz w:val="22"/>
          <w:szCs w:val="22"/>
          <w:lang w:eastAsia="pl-PL"/>
        </w:rPr>
      </w:pPr>
      <w:r w:rsidRPr="00DE1568">
        <w:rPr>
          <w:rFonts w:ascii="Aptos" w:hAnsi="Aptos"/>
          <w:sz w:val="22"/>
          <w:szCs w:val="22"/>
          <w:lang w:eastAsia="pl-PL"/>
        </w:rPr>
        <w:t xml:space="preserve"> 1 osoba - Gmach Mechaniki, Gmach Starej Kotłowni, Budynek Pod   Kominem – serwis dzienny;</w:t>
      </w:r>
    </w:p>
    <w:p w14:paraId="00D946EC" w14:textId="77777777" w:rsidR="00DE1568" w:rsidRPr="00DE1568" w:rsidRDefault="00DE1568" w:rsidP="00DE1568">
      <w:pPr>
        <w:widowControl w:val="0"/>
        <w:shd w:val="clear" w:color="auto" w:fill="FFFFFF" w:themeFill="background1"/>
        <w:suppressAutoHyphens w:val="0"/>
        <w:autoSpaceDE w:val="0"/>
        <w:autoSpaceDN w:val="0"/>
        <w:adjustRightInd w:val="0"/>
        <w:spacing w:line="240" w:lineRule="exact"/>
        <w:ind w:left="1843"/>
        <w:jc w:val="both"/>
        <w:rPr>
          <w:rFonts w:ascii="Aptos" w:hAnsi="Aptos"/>
          <w:sz w:val="22"/>
          <w:szCs w:val="22"/>
          <w:lang w:eastAsia="pl-PL"/>
        </w:rPr>
      </w:pPr>
    </w:p>
    <w:p w14:paraId="2A826DFA" w14:textId="77777777" w:rsidR="00DE1568" w:rsidRPr="00DE1568" w:rsidRDefault="00DE1568" w:rsidP="00DE1568">
      <w:pPr>
        <w:widowControl w:val="0"/>
        <w:shd w:val="clear" w:color="auto" w:fill="FFFFFF" w:themeFill="background1"/>
        <w:suppressAutoHyphens w:val="0"/>
        <w:autoSpaceDE w:val="0"/>
        <w:autoSpaceDN w:val="0"/>
        <w:adjustRightInd w:val="0"/>
        <w:spacing w:after="16" w:line="20" w:lineRule="exact"/>
        <w:jc w:val="both"/>
        <w:rPr>
          <w:rFonts w:ascii="Aptos" w:hAnsi="Aptos"/>
          <w:sz w:val="22"/>
          <w:szCs w:val="22"/>
          <w:lang w:eastAsia="pl-PL"/>
        </w:rPr>
      </w:pPr>
    </w:p>
    <w:p w14:paraId="68C1EA08" w14:textId="77777777" w:rsidR="00DE1568" w:rsidRPr="00DE1568" w:rsidRDefault="00DE1568" w:rsidP="00DE1568">
      <w:pPr>
        <w:widowControl w:val="0"/>
        <w:numPr>
          <w:ilvl w:val="0"/>
          <w:numId w:val="4"/>
        </w:numPr>
        <w:shd w:val="clear" w:color="auto" w:fill="FFFFFF" w:themeFill="background1"/>
        <w:suppressAutoHyphens w:val="0"/>
        <w:autoSpaceDE w:val="0"/>
        <w:autoSpaceDN w:val="0"/>
        <w:adjustRightInd w:val="0"/>
        <w:ind w:right="16"/>
        <w:jc w:val="both"/>
        <w:rPr>
          <w:rFonts w:ascii="Aptos" w:hAnsi="Aptos"/>
          <w:sz w:val="22"/>
          <w:szCs w:val="22"/>
          <w:lang w:eastAsia="pl-PL"/>
        </w:rPr>
      </w:pPr>
      <w:r w:rsidRPr="00DE1568">
        <w:rPr>
          <w:rFonts w:ascii="Aptos" w:hAnsi="Aptos"/>
          <w:w w:val="99"/>
          <w:sz w:val="22"/>
          <w:szCs w:val="22"/>
          <w:lang w:eastAsia="pl-PL"/>
        </w:rPr>
        <w:t>N</w:t>
      </w:r>
      <w:r w:rsidRPr="00DE1568">
        <w:rPr>
          <w:rFonts w:ascii="Aptos" w:hAnsi="Aptos"/>
          <w:sz w:val="22"/>
          <w:szCs w:val="22"/>
          <w:lang w:eastAsia="pl-PL"/>
        </w:rPr>
        <w:t>a</w:t>
      </w:r>
      <w:r w:rsidRPr="00DE1568">
        <w:rPr>
          <w:rFonts w:ascii="Aptos" w:hAnsi="Aptos"/>
          <w:spacing w:val="-1"/>
          <w:sz w:val="22"/>
          <w:szCs w:val="22"/>
          <w:lang w:eastAsia="pl-PL"/>
        </w:rPr>
        <w:t xml:space="preserve"> </w:t>
      </w:r>
      <w:r w:rsidRPr="00DE1568">
        <w:rPr>
          <w:rFonts w:ascii="Aptos" w:hAnsi="Aptos"/>
          <w:sz w:val="22"/>
          <w:szCs w:val="22"/>
          <w:lang w:eastAsia="pl-PL"/>
        </w:rPr>
        <w:t>te</w:t>
      </w:r>
      <w:r w:rsidRPr="00DE1568">
        <w:rPr>
          <w:rFonts w:ascii="Aptos" w:hAnsi="Aptos"/>
          <w:spacing w:val="-1"/>
          <w:w w:val="99"/>
          <w:sz w:val="22"/>
          <w:szCs w:val="22"/>
          <w:lang w:eastAsia="pl-PL"/>
        </w:rPr>
        <w:t>r</w:t>
      </w:r>
      <w:r w:rsidRPr="00DE1568">
        <w:rPr>
          <w:rFonts w:ascii="Aptos" w:hAnsi="Aptos"/>
          <w:spacing w:val="-1"/>
          <w:sz w:val="22"/>
          <w:szCs w:val="22"/>
          <w:lang w:eastAsia="pl-PL"/>
        </w:rPr>
        <w:t>e</w:t>
      </w:r>
      <w:r w:rsidRPr="00DE1568">
        <w:rPr>
          <w:rFonts w:ascii="Aptos" w:hAnsi="Aptos"/>
          <w:sz w:val="22"/>
          <w:szCs w:val="22"/>
          <w:lang w:eastAsia="pl-PL"/>
        </w:rPr>
        <w:t>n</w:t>
      </w:r>
      <w:r w:rsidRPr="00DE1568">
        <w:rPr>
          <w:rFonts w:ascii="Aptos" w:hAnsi="Aptos"/>
          <w:spacing w:val="2"/>
          <w:sz w:val="22"/>
          <w:szCs w:val="22"/>
          <w:lang w:eastAsia="pl-PL"/>
        </w:rPr>
        <w:t>i</w:t>
      </w:r>
      <w:r w:rsidRPr="00DE1568">
        <w:rPr>
          <w:rFonts w:ascii="Aptos" w:hAnsi="Aptos"/>
          <w:sz w:val="22"/>
          <w:szCs w:val="22"/>
          <w:lang w:eastAsia="pl-PL"/>
        </w:rPr>
        <w:t>e bu</w:t>
      </w:r>
      <w:r w:rsidRPr="00DE1568">
        <w:rPr>
          <w:rFonts w:ascii="Aptos" w:hAnsi="Aptos"/>
          <w:spacing w:val="3"/>
          <w:sz w:val="22"/>
          <w:szCs w:val="22"/>
          <w:lang w:eastAsia="pl-PL"/>
        </w:rPr>
        <w:t>d</w:t>
      </w:r>
      <w:r w:rsidRPr="00DE1568">
        <w:rPr>
          <w:rFonts w:ascii="Aptos" w:hAnsi="Aptos"/>
          <w:spacing w:val="-4"/>
          <w:sz w:val="22"/>
          <w:szCs w:val="22"/>
          <w:lang w:eastAsia="pl-PL"/>
        </w:rPr>
        <w:t>y</w:t>
      </w:r>
      <w:r w:rsidRPr="00DE1568">
        <w:rPr>
          <w:rFonts w:ascii="Aptos" w:hAnsi="Aptos"/>
          <w:sz w:val="22"/>
          <w:szCs w:val="22"/>
          <w:lang w:eastAsia="pl-PL"/>
        </w:rPr>
        <w:t>nk</w:t>
      </w:r>
      <w:r w:rsidRPr="00DE1568">
        <w:rPr>
          <w:rFonts w:ascii="Aptos" w:hAnsi="Aptos"/>
          <w:spacing w:val="2"/>
          <w:sz w:val="22"/>
          <w:szCs w:val="22"/>
          <w:lang w:eastAsia="pl-PL"/>
        </w:rPr>
        <w:t>ó</w:t>
      </w:r>
      <w:r w:rsidRPr="00DE1568">
        <w:rPr>
          <w:rFonts w:ascii="Aptos" w:hAnsi="Aptos"/>
          <w:w w:val="99"/>
          <w:sz w:val="22"/>
          <w:szCs w:val="22"/>
          <w:lang w:eastAsia="pl-PL"/>
        </w:rPr>
        <w:t>w</w:t>
      </w:r>
      <w:r w:rsidRPr="00DE1568">
        <w:rPr>
          <w:rFonts w:ascii="Aptos" w:hAnsi="Aptos"/>
          <w:sz w:val="22"/>
          <w:szCs w:val="22"/>
          <w:lang w:eastAsia="pl-PL"/>
        </w:rPr>
        <w:t xml:space="preserve"> do </w:t>
      </w:r>
      <w:r w:rsidRPr="00DE1568">
        <w:rPr>
          <w:rFonts w:ascii="Aptos" w:hAnsi="Aptos"/>
          <w:spacing w:val="2"/>
          <w:w w:val="99"/>
          <w:sz w:val="22"/>
          <w:szCs w:val="22"/>
          <w:lang w:eastAsia="pl-PL"/>
        </w:rPr>
        <w:t>w</w:t>
      </w:r>
      <w:r w:rsidRPr="00DE1568">
        <w:rPr>
          <w:rFonts w:ascii="Aptos" w:hAnsi="Aptos"/>
          <w:spacing w:val="-4"/>
          <w:sz w:val="22"/>
          <w:szCs w:val="22"/>
          <w:lang w:eastAsia="pl-PL"/>
        </w:rPr>
        <w:t>y</w:t>
      </w:r>
      <w:r w:rsidRPr="00DE1568">
        <w:rPr>
          <w:rFonts w:ascii="Aptos" w:hAnsi="Aptos"/>
          <w:sz w:val="22"/>
          <w:szCs w:val="22"/>
          <w:lang w:eastAsia="pl-PL"/>
        </w:rPr>
        <w:t>ko</w:t>
      </w:r>
      <w:r w:rsidRPr="00DE1568">
        <w:rPr>
          <w:rFonts w:ascii="Aptos" w:hAnsi="Aptos"/>
          <w:spacing w:val="4"/>
          <w:sz w:val="22"/>
          <w:szCs w:val="22"/>
          <w:lang w:eastAsia="pl-PL"/>
        </w:rPr>
        <w:t>n</w:t>
      </w:r>
      <w:r w:rsidRPr="00DE1568">
        <w:rPr>
          <w:rFonts w:ascii="Aptos" w:hAnsi="Aptos"/>
          <w:spacing w:val="-4"/>
          <w:sz w:val="22"/>
          <w:szCs w:val="22"/>
          <w:lang w:eastAsia="pl-PL"/>
        </w:rPr>
        <w:t>y</w:t>
      </w:r>
      <w:r w:rsidRPr="00DE1568">
        <w:rPr>
          <w:rFonts w:ascii="Aptos" w:hAnsi="Aptos"/>
          <w:w w:val="99"/>
          <w:sz w:val="22"/>
          <w:szCs w:val="22"/>
          <w:lang w:eastAsia="pl-PL"/>
        </w:rPr>
        <w:t>w</w:t>
      </w:r>
      <w:r w:rsidRPr="00DE1568">
        <w:rPr>
          <w:rFonts w:ascii="Aptos" w:hAnsi="Aptos"/>
          <w:sz w:val="22"/>
          <w:szCs w:val="22"/>
          <w:lang w:eastAsia="pl-PL"/>
        </w:rPr>
        <w:t xml:space="preserve">ania </w:t>
      </w:r>
      <w:r w:rsidRPr="00DE1568">
        <w:rPr>
          <w:rFonts w:ascii="Aptos" w:hAnsi="Aptos"/>
          <w:spacing w:val="-1"/>
          <w:sz w:val="22"/>
          <w:szCs w:val="22"/>
          <w:lang w:eastAsia="pl-PL"/>
        </w:rPr>
        <w:t>c</w:t>
      </w:r>
      <w:r w:rsidRPr="00DE1568">
        <w:rPr>
          <w:rFonts w:ascii="Aptos" w:hAnsi="Aptos"/>
          <w:spacing w:val="5"/>
          <w:sz w:val="22"/>
          <w:szCs w:val="22"/>
          <w:lang w:eastAsia="pl-PL"/>
        </w:rPr>
        <w:t>z</w:t>
      </w:r>
      <w:r w:rsidRPr="00DE1568">
        <w:rPr>
          <w:rFonts w:ascii="Aptos" w:hAnsi="Aptos"/>
          <w:spacing w:val="-1"/>
          <w:sz w:val="22"/>
          <w:szCs w:val="22"/>
          <w:lang w:eastAsia="pl-PL"/>
        </w:rPr>
        <w:t>y</w:t>
      </w:r>
      <w:r w:rsidRPr="00DE1568">
        <w:rPr>
          <w:rFonts w:ascii="Aptos" w:hAnsi="Aptos"/>
          <w:sz w:val="22"/>
          <w:szCs w:val="22"/>
          <w:lang w:eastAsia="pl-PL"/>
        </w:rPr>
        <w:t>nno</w:t>
      </w:r>
      <w:r w:rsidRPr="00DE1568">
        <w:rPr>
          <w:rFonts w:ascii="Aptos" w:hAnsi="Aptos"/>
          <w:w w:val="99"/>
          <w:sz w:val="22"/>
          <w:szCs w:val="22"/>
          <w:lang w:eastAsia="pl-PL"/>
        </w:rPr>
        <w:t>ś</w:t>
      </w:r>
      <w:r w:rsidRPr="00DE1568">
        <w:rPr>
          <w:rFonts w:ascii="Aptos" w:hAnsi="Aptos"/>
          <w:spacing w:val="-1"/>
          <w:sz w:val="22"/>
          <w:szCs w:val="22"/>
          <w:lang w:eastAsia="pl-PL"/>
        </w:rPr>
        <w:t>c</w:t>
      </w:r>
      <w:r w:rsidRPr="00DE1568">
        <w:rPr>
          <w:rFonts w:ascii="Aptos" w:hAnsi="Aptos"/>
          <w:sz w:val="22"/>
          <w:szCs w:val="22"/>
          <w:lang w:eastAsia="pl-PL"/>
        </w:rPr>
        <w:t xml:space="preserve">i </w:t>
      </w:r>
      <w:r w:rsidRPr="00DE1568">
        <w:rPr>
          <w:rFonts w:ascii="Aptos" w:hAnsi="Aptos"/>
          <w:w w:val="99"/>
          <w:sz w:val="22"/>
          <w:szCs w:val="22"/>
          <w:lang w:eastAsia="pl-PL"/>
        </w:rPr>
        <w:t>s</w:t>
      </w:r>
      <w:r w:rsidRPr="00DE1568">
        <w:rPr>
          <w:rFonts w:ascii="Aptos" w:hAnsi="Aptos"/>
          <w:sz w:val="22"/>
          <w:szCs w:val="22"/>
          <w:lang w:eastAsia="pl-PL"/>
        </w:rPr>
        <w:t>kie</w:t>
      </w:r>
      <w:r w:rsidRPr="00DE1568">
        <w:rPr>
          <w:rFonts w:ascii="Aptos" w:hAnsi="Aptos"/>
          <w:w w:val="99"/>
          <w:sz w:val="22"/>
          <w:szCs w:val="22"/>
          <w:lang w:eastAsia="pl-PL"/>
        </w:rPr>
        <w:t>r</w:t>
      </w:r>
      <w:r w:rsidRPr="00DE1568">
        <w:rPr>
          <w:rFonts w:ascii="Aptos" w:hAnsi="Aptos"/>
          <w:sz w:val="22"/>
          <w:szCs w:val="22"/>
          <w:lang w:eastAsia="pl-PL"/>
        </w:rPr>
        <w:t>o</w:t>
      </w:r>
      <w:r w:rsidRPr="00DE1568">
        <w:rPr>
          <w:rFonts w:ascii="Aptos" w:hAnsi="Aptos"/>
          <w:spacing w:val="-1"/>
          <w:w w:val="99"/>
          <w:sz w:val="22"/>
          <w:szCs w:val="22"/>
          <w:lang w:eastAsia="pl-PL"/>
        </w:rPr>
        <w:t>w</w:t>
      </w:r>
      <w:r w:rsidRPr="00DE1568">
        <w:rPr>
          <w:rFonts w:ascii="Aptos" w:hAnsi="Aptos"/>
          <w:spacing w:val="-1"/>
          <w:sz w:val="22"/>
          <w:szCs w:val="22"/>
          <w:lang w:eastAsia="pl-PL"/>
        </w:rPr>
        <w:t>a</w:t>
      </w:r>
      <w:r w:rsidRPr="00DE1568">
        <w:rPr>
          <w:rFonts w:ascii="Aptos" w:hAnsi="Aptos"/>
          <w:spacing w:val="1"/>
          <w:sz w:val="22"/>
          <w:szCs w:val="22"/>
          <w:lang w:eastAsia="pl-PL"/>
        </w:rPr>
        <w:t>n</w:t>
      </w:r>
      <w:r w:rsidRPr="00DE1568">
        <w:rPr>
          <w:rFonts w:ascii="Aptos" w:hAnsi="Aptos"/>
          <w:sz w:val="22"/>
          <w:szCs w:val="22"/>
          <w:lang w:eastAsia="pl-PL"/>
        </w:rPr>
        <w:t>e zo</w:t>
      </w:r>
      <w:r w:rsidRPr="00DE1568">
        <w:rPr>
          <w:rFonts w:ascii="Aptos" w:hAnsi="Aptos"/>
          <w:w w:val="99"/>
          <w:sz w:val="22"/>
          <w:szCs w:val="22"/>
          <w:lang w:eastAsia="pl-PL"/>
        </w:rPr>
        <w:t>s</w:t>
      </w:r>
      <w:r w:rsidRPr="00DE1568">
        <w:rPr>
          <w:rFonts w:ascii="Aptos" w:hAnsi="Aptos"/>
          <w:sz w:val="22"/>
          <w:szCs w:val="22"/>
          <w:lang w:eastAsia="pl-PL"/>
        </w:rPr>
        <w:t>taną o</w:t>
      </w:r>
      <w:r w:rsidRPr="00DE1568">
        <w:rPr>
          <w:rFonts w:ascii="Aptos" w:hAnsi="Aptos"/>
          <w:w w:val="99"/>
          <w:sz w:val="22"/>
          <w:szCs w:val="22"/>
          <w:lang w:eastAsia="pl-PL"/>
        </w:rPr>
        <w:t>s</w:t>
      </w:r>
      <w:r w:rsidRPr="00DE1568">
        <w:rPr>
          <w:rFonts w:ascii="Aptos" w:hAnsi="Aptos"/>
          <w:sz w:val="22"/>
          <w:szCs w:val="22"/>
          <w:lang w:eastAsia="pl-PL"/>
        </w:rPr>
        <w:t>o</w:t>
      </w:r>
      <w:r w:rsidRPr="00DE1568">
        <w:rPr>
          <w:rFonts w:ascii="Aptos" w:hAnsi="Aptos"/>
          <w:spacing w:val="1"/>
          <w:sz w:val="22"/>
          <w:szCs w:val="22"/>
          <w:lang w:eastAsia="pl-PL"/>
        </w:rPr>
        <w:t>b</w:t>
      </w:r>
      <w:r w:rsidRPr="00DE1568">
        <w:rPr>
          <w:rFonts w:ascii="Aptos" w:hAnsi="Aptos"/>
          <w:sz w:val="22"/>
          <w:szCs w:val="22"/>
          <w:lang w:eastAsia="pl-PL"/>
        </w:rPr>
        <w:t>y pełno</w:t>
      </w:r>
      <w:r w:rsidRPr="00DE1568">
        <w:rPr>
          <w:rFonts w:ascii="Aptos" w:hAnsi="Aptos"/>
          <w:w w:val="99"/>
          <w:sz w:val="22"/>
          <w:szCs w:val="22"/>
          <w:lang w:eastAsia="pl-PL"/>
        </w:rPr>
        <w:t>s</w:t>
      </w:r>
      <w:r w:rsidRPr="00DE1568">
        <w:rPr>
          <w:rFonts w:ascii="Aptos" w:hAnsi="Aptos"/>
          <w:sz w:val="22"/>
          <w:szCs w:val="22"/>
          <w:lang w:eastAsia="pl-PL"/>
        </w:rPr>
        <w:t>p</w:t>
      </w:r>
      <w:r w:rsidRPr="00DE1568">
        <w:rPr>
          <w:rFonts w:ascii="Aptos" w:hAnsi="Aptos"/>
          <w:w w:val="99"/>
          <w:sz w:val="22"/>
          <w:szCs w:val="22"/>
          <w:lang w:eastAsia="pl-PL"/>
        </w:rPr>
        <w:t>r</w:t>
      </w:r>
      <w:r w:rsidRPr="00DE1568">
        <w:rPr>
          <w:rFonts w:ascii="Aptos" w:hAnsi="Aptos"/>
          <w:spacing w:val="-2"/>
          <w:sz w:val="22"/>
          <w:szCs w:val="22"/>
          <w:lang w:eastAsia="pl-PL"/>
        </w:rPr>
        <w:t>a</w:t>
      </w:r>
      <w:r w:rsidRPr="00DE1568">
        <w:rPr>
          <w:rFonts w:ascii="Aptos" w:hAnsi="Aptos"/>
          <w:w w:val="99"/>
          <w:sz w:val="22"/>
          <w:szCs w:val="22"/>
          <w:lang w:eastAsia="pl-PL"/>
        </w:rPr>
        <w:t>w</w:t>
      </w:r>
      <w:r w:rsidRPr="00DE1568">
        <w:rPr>
          <w:rFonts w:ascii="Aptos" w:hAnsi="Aptos"/>
          <w:sz w:val="22"/>
          <w:szCs w:val="22"/>
          <w:lang w:eastAsia="pl-PL"/>
        </w:rPr>
        <w:t xml:space="preserve">ne </w:t>
      </w:r>
      <w:r w:rsidRPr="00DE1568">
        <w:rPr>
          <w:rFonts w:ascii="Aptos" w:hAnsi="Aptos"/>
          <w:w w:val="99"/>
          <w:sz w:val="22"/>
          <w:szCs w:val="22"/>
          <w:lang w:eastAsia="pl-PL"/>
        </w:rPr>
        <w:t>(s</w:t>
      </w:r>
      <w:r w:rsidRPr="00DE1568">
        <w:rPr>
          <w:rFonts w:ascii="Aptos" w:hAnsi="Aptos"/>
          <w:spacing w:val="2"/>
          <w:sz w:val="22"/>
          <w:szCs w:val="22"/>
          <w:lang w:eastAsia="pl-PL"/>
        </w:rPr>
        <w:t>ł</w:t>
      </w:r>
      <w:r w:rsidRPr="00DE1568">
        <w:rPr>
          <w:rFonts w:ascii="Aptos" w:hAnsi="Aptos"/>
          <w:spacing w:val="-4"/>
          <w:sz w:val="22"/>
          <w:szCs w:val="22"/>
          <w:lang w:eastAsia="pl-PL"/>
        </w:rPr>
        <w:t>y</w:t>
      </w:r>
      <w:r w:rsidRPr="00DE1568">
        <w:rPr>
          <w:rFonts w:ascii="Aptos" w:hAnsi="Aptos"/>
          <w:w w:val="99"/>
          <w:sz w:val="22"/>
          <w:szCs w:val="22"/>
          <w:lang w:eastAsia="pl-PL"/>
        </w:rPr>
        <w:t>s</w:t>
      </w:r>
      <w:r w:rsidRPr="00DE1568">
        <w:rPr>
          <w:rFonts w:ascii="Aptos" w:hAnsi="Aptos"/>
          <w:spacing w:val="1"/>
          <w:sz w:val="22"/>
          <w:szCs w:val="22"/>
          <w:lang w:eastAsia="pl-PL"/>
        </w:rPr>
        <w:t>zą</w:t>
      </w:r>
      <w:r w:rsidRPr="00DE1568">
        <w:rPr>
          <w:rFonts w:ascii="Aptos" w:hAnsi="Aptos"/>
          <w:sz w:val="22"/>
          <w:szCs w:val="22"/>
          <w:lang w:eastAsia="pl-PL"/>
        </w:rPr>
        <w:t>ce</w:t>
      </w:r>
      <w:r w:rsidRPr="00DE1568">
        <w:rPr>
          <w:rFonts w:ascii="Aptos" w:hAnsi="Aptos"/>
          <w:spacing w:val="-1"/>
          <w:sz w:val="22"/>
          <w:szCs w:val="22"/>
          <w:lang w:eastAsia="pl-PL"/>
        </w:rPr>
        <w:t xml:space="preserve"> </w:t>
      </w:r>
      <w:r w:rsidRPr="00DE1568">
        <w:rPr>
          <w:rFonts w:ascii="Aptos" w:hAnsi="Aptos"/>
          <w:sz w:val="22"/>
          <w:szCs w:val="22"/>
          <w:lang w:eastAsia="pl-PL"/>
        </w:rPr>
        <w:t>i</w:t>
      </w:r>
      <w:r w:rsidRPr="00DE1568">
        <w:rPr>
          <w:rFonts w:ascii="Aptos" w:hAnsi="Aptos"/>
          <w:spacing w:val="4"/>
          <w:sz w:val="22"/>
          <w:szCs w:val="22"/>
          <w:lang w:eastAsia="pl-PL"/>
        </w:rPr>
        <w:t xml:space="preserve"> </w:t>
      </w:r>
      <w:r w:rsidRPr="00DE1568">
        <w:rPr>
          <w:rFonts w:ascii="Aptos" w:hAnsi="Aptos"/>
          <w:sz w:val="22"/>
          <w:szCs w:val="22"/>
          <w:lang w:eastAsia="pl-PL"/>
        </w:rPr>
        <w:t>mó</w:t>
      </w:r>
      <w:r w:rsidRPr="00DE1568">
        <w:rPr>
          <w:rFonts w:ascii="Aptos" w:hAnsi="Aptos"/>
          <w:w w:val="99"/>
          <w:sz w:val="22"/>
          <w:szCs w:val="22"/>
          <w:lang w:eastAsia="pl-PL"/>
        </w:rPr>
        <w:t>w</w:t>
      </w:r>
      <w:r w:rsidRPr="00DE1568">
        <w:rPr>
          <w:rFonts w:ascii="Aptos" w:hAnsi="Aptos"/>
          <w:sz w:val="22"/>
          <w:szCs w:val="22"/>
          <w:lang w:eastAsia="pl-PL"/>
        </w:rPr>
        <w:t>ią</w:t>
      </w:r>
      <w:r w:rsidRPr="00DE1568">
        <w:rPr>
          <w:rFonts w:ascii="Aptos" w:hAnsi="Aptos"/>
          <w:spacing w:val="-1"/>
          <w:sz w:val="22"/>
          <w:szCs w:val="22"/>
          <w:lang w:eastAsia="pl-PL"/>
        </w:rPr>
        <w:t>ce</w:t>
      </w:r>
      <w:r w:rsidRPr="00DE1568">
        <w:rPr>
          <w:rFonts w:ascii="Aptos" w:hAnsi="Aptos"/>
          <w:w w:val="99"/>
          <w:sz w:val="22"/>
          <w:szCs w:val="22"/>
          <w:lang w:eastAsia="pl-PL"/>
        </w:rPr>
        <w:t>)</w:t>
      </w:r>
      <w:r w:rsidRPr="00DE1568">
        <w:rPr>
          <w:rFonts w:ascii="Aptos" w:hAnsi="Aptos"/>
          <w:sz w:val="22"/>
          <w:szCs w:val="22"/>
          <w:lang w:eastAsia="pl-PL"/>
        </w:rPr>
        <w:t xml:space="preserve"> ze </w:t>
      </w:r>
      <w:r w:rsidRPr="00DE1568">
        <w:rPr>
          <w:rFonts w:ascii="Aptos" w:hAnsi="Aptos"/>
          <w:w w:val="99"/>
          <w:sz w:val="22"/>
          <w:szCs w:val="22"/>
          <w:lang w:eastAsia="pl-PL"/>
        </w:rPr>
        <w:t>w</w:t>
      </w:r>
      <w:r w:rsidRPr="00DE1568">
        <w:rPr>
          <w:rFonts w:ascii="Aptos" w:hAnsi="Aptos"/>
          <w:spacing w:val="2"/>
          <w:sz w:val="22"/>
          <w:szCs w:val="22"/>
          <w:lang w:eastAsia="pl-PL"/>
        </w:rPr>
        <w:t>z</w:t>
      </w:r>
      <w:r w:rsidRPr="00DE1568">
        <w:rPr>
          <w:rFonts w:ascii="Aptos" w:hAnsi="Aptos"/>
          <w:spacing w:val="-2"/>
          <w:sz w:val="22"/>
          <w:szCs w:val="22"/>
          <w:lang w:eastAsia="pl-PL"/>
        </w:rPr>
        <w:t>g</w:t>
      </w:r>
      <w:r w:rsidRPr="00DE1568">
        <w:rPr>
          <w:rFonts w:ascii="Aptos" w:hAnsi="Aptos"/>
          <w:sz w:val="22"/>
          <w:szCs w:val="22"/>
          <w:lang w:eastAsia="pl-PL"/>
        </w:rPr>
        <w:t>lę</w:t>
      </w:r>
      <w:r w:rsidRPr="00DE1568">
        <w:rPr>
          <w:rFonts w:ascii="Aptos" w:hAnsi="Aptos"/>
          <w:w w:val="99"/>
          <w:sz w:val="22"/>
          <w:szCs w:val="22"/>
          <w:lang w:eastAsia="pl-PL"/>
        </w:rPr>
        <w:t>d</w:t>
      </w:r>
      <w:r w:rsidRPr="00DE1568">
        <w:rPr>
          <w:rFonts w:ascii="Aptos" w:hAnsi="Aptos"/>
          <w:sz w:val="22"/>
          <w:szCs w:val="22"/>
          <w:lang w:eastAsia="pl-PL"/>
        </w:rPr>
        <w:t>u na p</w:t>
      </w:r>
      <w:r w:rsidRPr="00DE1568">
        <w:rPr>
          <w:rFonts w:ascii="Aptos" w:hAnsi="Aptos"/>
          <w:w w:val="99"/>
          <w:sz w:val="22"/>
          <w:szCs w:val="22"/>
          <w:lang w:eastAsia="pl-PL"/>
        </w:rPr>
        <w:t>r</w:t>
      </w:r>
      <w:r w:rsidRPr="00DE1568">
        <w:rPr>
          <w:rFonts w:ascii="Aptos" w:hAnsi="Aptos"/>
          <w:spacing w:val="-1"/>
          <w:sz w:val="22"/>
          <w:szCs w:val="22"/>
          <w:lang w:eastAsia="pl-PL"/>
        </w:rPr>
        <w:t>a</w:t>
      </w:r>
      <w:r w:rsidRPr="00DE1568">
        <w:rPr>
          <w:rFonts w:ascii="Aptos" w:hAnsi="Aptos"/>
          <w:sz w:val="22"/>
          <w:szCs w:val="22"/>
          <w:lang w:eastAsia="pl-PL"/>
        </w:rPr>
        <w:t>ce</w:t>
      </w:r>
      <w:r w:rsidRPr="00DE1568">
        <w:rPr>
          <w:rFonts w:ascii="Aptos" w:hAnsi="Aptos"/>
          <w:spacing w:val="-1"/>
          <w:sz w:val="22"/>
          <w:szCs w:val="22"/>
          <w:lang w:eastAsia="pl-PL"/>
        </w:rPr>
        <w:t xml:space="preserve"> </w:t>
      </w:r>
      <w:r w:rsidRPr="00DE1568">
        <w:rPr>
          <w:rFonts w:ascii="Aptos" w:hAnsi="Aptos"/>
          <w:spacing w:val="1"/>
          <w:sz w:val="22"/>
          <w:szCs w:val="22"/>
          <w:lang w:eastAsia="pl-PL"/>
        </w:rPr>
        <w:t>p</w:t>
      </w:r>
      <w:r w:rsidRPr="00DE1568">
        <w:rPr>
          <w:rFonts w:ascii="Aptos" w:hAnsi="Aptos"/>
          <w:w w:val="99"/>
          <w:sz w:val="22"/>
          <w:szCs w:val="22"/>
          <w:lang w:eastAsia="pl-PL"/>
        </w:rPr>
        <w:t>r</w:t>
      </w:r>
      <w:r w:rsidRPr="00DE1568">
        <w:rPr>
          <w:rFonts w:ascii="Aptos" w:hAnsi="Aptos"/>
          <w:sz w:val="22"/>
          <w:szCs w:val="22"/>
          <w:lang w:eastAsia="pl-PL"/>
        </w:rPr>
        <w:t>o</w:t>
      </w:r>
      <w:r w:rsidRPr="00DE1568">
        <w:rPr>
          <w:rFonts w:ascii="Aptos" w:hAnsi="Aptos"/>
          <w:w w:val="99"/>
          <w:sz w:val="22"/>
          <w:szCs w:val="22"/>
          <w:lang w:eastAsia="pl-PL"/>
        </w:rPr>
        <w:t>w</w:t>
      </w:r>
      <w:r w:rsidRPr="00DE1568">
        <w:rPr>
          <w:rFonts w:ascii="Aptos" w:hAnsi="Aptos"/>
          <w:spacing w:val="-1"/>
          <w:sz w:val="22"/>
          <w:szCs w:val="22"/>
          <w:lang w:eastAsia="pl-PL"/>
        </w:rPr>
        <w:t>a</w:t>
      </w:r>
      <w:r w:rsidRPr="00DE1568">
        <w:rPr>
          <w:rFonts w:ascii="Aptos" w:hAnsi="Aptos"/>
          <w:sz w:val="22"/>
          <w:szCs w:val="22"/>
          <w:lang w:eastAsia="pl-PL"/>
        </w:rPr>
        <w:t xml:space="preserve">dzone </w:t>
      </w:r>
      <w:r w:rsidRPr="00DE1568">
        <w:rPr>
          <w:rFonts w:ascii="Aptos" w:hAnsi="Aptos"/>
          <w:w w:val="99"/>
          <w:sz w:val="22"/>
          <w:szCs w:val="22"/>
          <w:lang w:eastAsia="pl-PL"/>
        </w:rPr>
        <w:t>w</w:t>
      </w:r>
      <w:r w:rsidRPr="00DE1568">
        <w:rPr>
          <w:rFonts w:ascii="Aptos" w:hAnsi="Aptos"/>
          <w:sz w:val="22"/>
          <w:szCs w:val="22"/>
          <w:lang w:eastAsia="pl-PL"/>
        </w:rPr>
        <w:t xml:space="preserve"> </w:t>
      </w:r>
      <w:r w:rsidRPr="00DE1568">
        <w:rPr>
          <w:rFonts w:ascii="Aptos" w:hAnsi="Aptos"/>
          <w:spacing w:val="1"/>
          <w:sz w:val="22"/>
          <w:szCs w:val="22"/>
          <w:lang w:eastAsia="pl-PL"/>
        </w:rPr>
        <w:t>l</w:t>
      </w:r>
      <w:r w:rsidRPr="00DE1568">
        <w:rPr>
          <w:rFonts w:ascii="Aptos" w:hAnsi="Aptos"/>
          <w:sz w:val="22"/>
          <w:szCs w:val="22"/>
          <w:lang w:eastAsia="pl-PL"/>
        </w:rPr>
        <w:t>a</w:t>
      </w:r>
      <w:r w:rsidRPr="00DE1568">
        <w:rPr>
          <w:rFonts w:ascii="Aptos" w:hAnsi="Aptos"/>
          <w:spacing w:val="1"/>
          <w:sz w:val="22"/>
          <w:szCs w:val="22"/>
          <w:lang w:eastAsia="pl-PL"/>
        </w:rPr>
        <w:t>b</w:t>
      </w:r>
      <w:r w:rsidRPr="00DE1568">
        <w:rPr>
          <w:rFonts w:ascii="Aptos" w:hAnsi="Aptos"/>
          <w:sz w:val="22"/>
          <w:szCs w:val="22"/>
          <w:lang w:eastAsia="pl-PL"/>
        </w:rPr>
        <w:t>o</w:t>
      </w:r>
      <w:r w:rsidRPr="00DE1568">
        <w:rPr>
          <w:rFonts w:ascii="Aptos" w:hAnsi="Aptos"/>
          <w:w w:val="99"/>
          <w:sz w:val="22"/>
          <w:szCs w:val="22"/>
          <w:lang w:eastAsia="pl-PL"/>
        </w:rPr>
        <w:t>r</w:t>
      </w:r>
      <w:r w:rsidRPr="00DE1568">
        <w:rPr>
          <w:rFonts w:ascii="Aptos" w:hAnsi="Aptos"/>
          <w:spacing w:val="-1"/>
          <w:sz w:val="22"/>
          <w:szCs w:val="22"/>
          <w:lang w:eastAsia="pl-PL"/>
        </w:rPr>
        <w:t>a</w:t>
      </w:r>
      <w:r w:rsidRPr="00DE1568">
        <w:rPr>
          <w:rFonts w:ascii="Aptos" w:hAnsi="Aptos"/>
          <w:sz w:val="22"/>
          <w:szCs w:val="22"/>
          <w:lang w:eastAsia="pl-PL"/>
        </w:rPr>
        <w:t>to</w:t>
      </w:r>
      <w:r w:rsidRPr="00DE1568">
        <w:rPr>
          <w:rFonts w:ascii="Aptos" w:hAnsi="Aptos"/>
          <w:w w:val="99"/>
          <w:sz w:val="22"/>
          <w:szCs w:val="22"/>
          <w:lang w:eastAsia="pl-PL"/>
        </w:rPr>
        <w:t>r</w:t>
      </w:r>
      <w:r w:rsidRPr="00DE1568">
        <w:rPr>
          <w:rFonts w:ascii="Aptos" w:hAnsi="Aptos"/>
          <w:sz w:val="22"/>
          <w:szCs w:val="22"/>
          <w:lang w:eastAsia="pl-PL"/>
        </w:rPr>
        <w:t>ia</w:t>
      </w:r>
      <w:r w:rsidRPr="00DE1568">
        <w:rPr>
          <w:rFonts w:ascii="Aptos" w:hAnsi="Aptos"/>
          <w:spacing w:val="-1"/>
          <w:sz w:val="22"/>
          <w:szCs w:val="22"/>
          <w:lang w:eastAsia="pl-PL"/>
        </w:rPr>
        <w:t>c</w:t>
      </w:r>
      <w:r w:rsidRPr="00DE1568">
        <w:rPr>
          <w:rFonts w:ascii="Aptos" w:hAnsi="Aptos"/>
          <w:sz w:val="22"/>
          <w:szCs w:val="22"/>
          <w:lang w:eastAsia="pl-PL"/>
        </w:rPr>
        <w:t xml:space="preserve">h i </w:t>
      </w:r>
      <w:r w:rsidRPr="00DE1568">
        <w:rPr>
          <w:rFonts w:ascii="Aptos" w:hAnsi="Aptos"/>
          <w:spacing w:val="3"/>
          <w:w w:val="99"/>
          <w:sz w:val="22"/>
          <w:szCs w:val="22"/>
          <w:lang w:eastAsia="pl-PL"/>
        </w:rPr>
        <w:t>r</w:t>
      </w:r>
      <w:r w:rsidRPr="00DE1568">
        <w:rPr>
          <w:rFonts w:ascii="Aptos" w:hAnsi="Aptos"/>
          <w:spacing w:val="-4"/>
          <w:sz w:val="22"/>
          <w:szCs w:val="22"/>
          <w:lang w:eastAsia="pl-PL"/>
        </w:rPr>
        <w:t>y</w:t>
      </w:r>
      <w:r w:rsidRPr="00DE1568">
        <w:rPr>
          <w:rFonts w:ascii="Aptos" w:hAnsi="Aptos"/>
          <w:spacing w:val="5"/>
          <w:sz w:val="22"/>
          <w:szCs w:val="22"/>
          <w:lang w:eastAsia="pl-PL"/>
        </w:rPr>
        <w:t>z</w:t>
      </w:r>
      <w:r w:rsidRPr="00DE1568">
        <w:rPr>
          <w:rFonts w:ascii="Aptos" w:hAnsi="Aptos"/>
          <w:spacing w:val="-3"/>
          <w:sz w:val="22"/>
          <w:szCs w:val="22"/>
          <w:lang w:eastAsia="pl-PL"/>
        </w:rPr>
        <w:t>y</w:t>
      </w:r>
      <w:r w:rsidRPr="00DE1568">
        <w:rPr>
          <w:rFonts w:ascii="Aptos" w:hAnsi="Aptos"/>
          <w:sz w:val="22"/>
          <w:szCs w:val="22"/>
          <w:lang w:eastAsia="pl-PL"/>
        </w:rPr>
        <w:t>ko nieu</w:t>
      </w:r>
      <w:r w:rsidRPr="00DE1568">
        <w:rPr>
          <w:rFonts w:ascii="Aptos" w:hAnsi="Aptos"/>
          <w:w w:val="99"/>
          <w:sz w:val="22"/>
          <w:szCs w:val="22"/>
          <w:lang w:eastAsia="pl-PL"/>
        </w:rPr>
        <w:t>s</w:t>
      </w:r>
      <w:r w:rsidRPr="00DE1568">
        <w:rPr>
          <w:rFonts w:ascii="Aptos" w:hAnsi="Aptos"/>
          <w:spacing w:val="3"/>
          <w:sz w:val="22"/>
          <w:szCs w:val="22"/>
          <w:lang w:eastAsia="pl-PL"/>
        </w:rPr>
        <w:t>ł</w:t>
      </w:r>
      <w:r w:rsidRPr="00DE1568">
        <w:rPr>
          <w:rFonts w:ascii="Aptos" w:hAnsi="Aptos"/>
          <w:spacing w:val="-4"/>
          <w:sz w:val="22"/>
          <w:szCs w:val="22"/>
          <w:lang w:eastAsia="pl-PL"/>
        </w:rPr>
        <w:t>y</w:t>
      </w:r>
      <w:r w:rsidRPr="00DE1568">
        <w:rPr>
          <w:rFonts w:ascii="Aptos" w:hAnsi="Aptos"/>
          <w:w w:val="99"/>
          <w:sz w:val="22"/>
          <w:szCs w:val="22"/>
          <w:lang w:eastAsia="pl-PL"/>
        </w:rPr>
        <w:t>s</w:t>
      </w:r>
      <w:r w:rsidRPr="00DE1568">
        <w:rPr>
          <w:rFonts w:ascii="Aptos" w:hAnsi="Aptos"/>
          <w:spacing w:val="1"/>
          <w:sz w:val="22"/>
          <w:szCs w:val="22"/>
          <w:lang w:eastAsia="pl-PL"/>
        </w:rPr>
        <w:t>z</w:t>
      </w:r>
      <w:r w:rsidRPr="00DE1568">
        <w:rPr>
          <w:rFonts w:ascii="Aptos" w:hAnsi="Aptos"/>
          <w:sz w:val="22"/>
          <w:szCs w:val="22"/>
          <w:lang w:eastAsia="pl-PL"/>
        </w:rPr>
        <w:t>enia nieb</w:t>
      </w:r>
      <w:r w:rsidRPr="00DE1568">
        <w:rPr>
          <w:rFonts w:ascii="Aptos" w:hAnsi="Aptos"/>
          <w:spacing w:val="-1"/>
          <w:sz w:val="22"/>
          <w:szCs w:val="22"/>
          <w:lang w:eastAsia="pl-PL"/>
        </w:rPr>
        <w:t>e</w:t>
      </w:r>
      <w:r w:rsidRPr="00DE1568">
        <w:rPr>
          <w:rFonts w:ascii="Aptos" w:hAnsi="Aptos"/>
          <w:sz w:val="22"/>
          <w:szCs w:val="22"/>
          <w:lang w:eastAsia="pl-PL"/>
        </w:rPr>
        <w:t>zpieczeń</w:t>
      </w:r>
      <w:r w:rsidRPr="00DE1568">
        <w:rPr>
          <w:rFonts w:ascii="Aptos" w:hAnsi="Aptos"/>
          <w:w w:val="99"/>
          <w:sz w:val="22"/>
          <w:szCs w:val="22"/>
          <w:lang w:eastAsia="pl-PL"/>
        </w:rPr>
        <w:t>s</w:t>
      </w:r>
      <w:r w:rsidRPr="00DE1568">
        <w:rPr>
          <w:rFonts w:ascii="Aptos" w:hAnsi="Aptos"/>
          <w:sz w:val="22"/>
          <w:szCs w:val="22"/>
          <w:lang w:eastAsia="pl-PL"/>
        </w:rPr>
        <w:t>t</w:t>
      </w:r>
      <w:r w:rsidRPr="00DE1568">
        <w:rPr>
          <w:rFonts w:ascii="Aptos" w:hAnsi="Aptos"/>
          <w:w w:val="99"/>
          <w:sz w:val="22"/>
          <w:szCs w:val="22"/>
          <w:lang w:eastAsia="pl-PL"/>
        </w:rPr>
        <w:t>w</w:t>
      </w:r>
      <w:r w:rsidRPr="00DE1568">
        <w:rPr>
          <w:rFonts w:ascii="Aptos" w:hAnsi="Aptos"/>
          <w:sz w:val="22"/>
          <w:szCs w:val="22"/>
          <w:lang w:eastAsia="pl-PL"/>
        </w:rPr>
        <w:t xml:space="preserve"> </w:t>
      </w:r>
      <w:r w:rsidRPr="00DE1568">
        <w:rPr>
          <w:rFonts w:ascii="Aptos" w:hAnsi="Aptos"/>
          <w:w w:val="99"/>
          <w:sz w:val="22"/>
          <w:szCs w:val="22"/>
          <w:lang w:eastAsia="pl-PL"/>
        </w:rPr>
        <w:t>(</w:t>
      </w:r>
      <w:r w:rsidRPr="00DE1568">
        <w:rPr>
          <w:rFonts w:ascii="Aptos" w:hAnsi="Aptos"/>
          <w:sz w:val="22"/>
          <w:szCs w:val="22"/>
          <w:lang w:eastAsia="pl-PL"/>
        </w:rPr>
        <w:t xml:space="preserve">np.: </w:t>
      </w:r>
      <w:r w:rsidRPr="00DE1568">
        <w:rPr>
          <w:rFonts w:ascii="Aptos" w:hAnsi="Aptos"/>
          <w:spacing w:val="1"/>
          <w:w w:val="99"/>
          <w:sz w:val="22"/>
          <w:szCs w:val="22"/>
          <w:lang w:eastAsia="pl-PL"/>
        </w:rPr>
        <w:t>w</w:t>
      </w:r>
      <w:r w:rsidRPr="00DE1568">
        <w:rPr>
          <w:rFonts w:ascii="Aptos" w:hAnsi="Aptos"/>
          <w:sz w:val="22"/>
          <w:szCs w:val="22"/>
          <w:lang w:eastAsia="pl-PL"/>
        </w:rPr>
        <w:t>i</w:t>
      </w:r>
      <w:r w:rsidRPr="00DE1568">
        <w:rPr>
          <w:rFonts w:ascii="Aptos" w:hAnsi="Aptos"/>
          <w:w w:val="99"/>
          <w:sz w:val="22"/>
          <w:szCs w:val="22"/>
          <w:lang w:eastAsia="pl-PL"/>
        </w:rPr>
        <w:t>r</w:t>
      </w:r>
      <w:r w:rsidRPr="00DE1568">
        <w:rPr>
          <w:rFonts w:ascii="Aptos" w:hAnsi="Aptos"/>
          <w:sz w:val="22"/>
          <w:szCs w:val="22"/>
          <w:lang w:eastAsia="pl-PL"/>
        </w:rPr>
        <w:t>ują</w:t>
      </w:r>
      <w:r w:rsidRPr="00DE1568">
        <w:rPr>
          <w:rFonts w:ascii="Aptos" w:hAnsi="Aptos"/>
          <w:spacing w:val="-1"/>
          <w:sz w:val="22"/>
          <w:szCs w:val="22"/>
          <w:lang w:eastAsia="pl-PL"/>
        </w:rPr>
        <w:t>c</w:t>
      </w:r>
      <w:r w:rsidRPr="00DE1568">
        <w:rPr>
          <w:rFonts w:ascii="Aptos" w:hAnsi="Aptos"/>
          <w:sz w:val="22"/>
          <w:szCs w:val="22"/>
          <w:lang w:eastAsia="pl-PL"/>
        </w:rPr>
        <w:t>e</w:t>
      </w:r>
      <w:r w:rsidRPr="00DE1568">
        <w:rPr>
          <w:rFonts w:ascii="Aptos" w:hAnsi="Aptos"/>
          <w:spacing w:val="-1"/>
          <w:sz w:val="22"/>
          <w:szCs w:val="22"/>
          <w:lang w:eastAsia="pl-PL"/>
        </w:rPr>
        <w:t xml:space="preserve"> e</w:t>
      </w:r>
      <w:r w:rsidRPr="00DE1568">
        <w:rPr>
          <w:rFonts w:ascii="Aptos" w:hAnsi="Aptos"/>
          <w:spacing w:val="2"/>
          <w:sz w:val="22"/>
          <w:szCs w:val="22"/>
          <w:lang w:eastAsia="pl-PL"/>
        </w:rPr>
        <w:t>l</w:t>
      </w:r>
      <w:r w:rsidRPr="00DE1568">
        <w:rPr>
          <w:rFonts w:ascii="Aptos" w:hAnsi="Aptos"/>
          <w:sz w:val="22"/>
          <w:szCs w:val="22"/>
          <w:lang w:eastAsia="pl-PL"/>
        </w:rPr>
        <w:t>emen</w:t>
      </w:r>
      <w:r w:rsidRPr="00DE1568">
        <w:rPr>
          <w:rFonts w:ascii="Aptos" w:hAnsi="Aptos"/>
          <w:spacing w:val="3"/>
          <w:sz w:val="22"/>
          <w:szCs w:val="22"/>
          <w:lang w:eastAsia="pl-PL"/>
        </w:rPr>
        <w:t>t</w:t>
      </w:r>
      <w:r w:rsidRPr="00DE1568">
        <w:rPr>
          <w:rFonts w:ascii="Aptos" w:hAnsi="Aptos"/>
          <w:sz w:val="22"/>
          <w:szCs w:val="22"/>
          <w:lang w:eastAsia="pl-PL"/>
        </w:rPr>
        <w:t>y</w:t>
      </w:r>
      <w:r w:rsidRPr="00DE1568">
        <w:rPr>
          <w:rFonts w:ascii="Aptos" w:hAnsi="Aptos"/>
          <w:spacing w:val="-3"/>
          <w:sz w:val="22"/>
          <w:szCs w:val="22"/>
          <w:lang w:eastAsia="pl-PL"/>
        </w:rPr>
        <w:t xml:space="preserve"> </w:t>
      </w:r>
      <w:r w:rsidRPr="00DE1568">
        <w:rPr>
          <w:rFonts w:ascii="Aptos" w:hAnsi="Aptos"/>
          <w:sz w:val="22"/>
          <w:szCs w:val="22"/>
          <w:lang w:eastAsia="pl-PL"/>
        </w:rPr>
        <w:t>któ</w:t>
      </w:r>
      <w:r w:rsidRPr="00DE1568">
        <w:rPr>
          <w:rFonts w:ascii="Aptos" w:hAnsi="Aptos"/>
          <w:w w:val="99"/>
          <w:sz w:val="22"/>
          <w:szCs w:val="22"/>
          <w:lang w:eastAsia="pl-PL"/>
        </w:rPr>
        <w:t>r</w:t>
      </w:r>
      <w:r w:rsidRPr="00DE1568">
        <w:rPr>
          <w:rFonts w:ascii="Aptos" w:hAnsi="Aptos"/>
          <w:sz w:val="22"/>
          <w:szCs w:val="22"/>
          <w:lang w:eastAsia="pl-PL"/>
        </w:rPr>
        <w:t>e</w:t>
      </w:r>
      <w:r w:rsidRPr="00DE1568">
        <w:rPr>
          <w:rFonts w:ascii="Aptos" w:hAnsi="Aptos"/>
          <w:spacing w:val="-2"/>
          <w:sz w:val="22"/>
          <w:szCs w:val="22"/>
          <w:lang w:eastAsia="pl-PL"/>
        </w:rPr>
        <w:t xml:space="preserve"> </w:t>
      </w:r>
      <w:r w:rsidRPr="00DE1568">
        <w:rPr>
          <w:rFonts w:ascii="Aptos" w:hAnsi="Aptos"/>
          <w:spacing w:val="2"/>
          <w:sz w:val="22"/>
          <w:szCs w:val="22"/>
          <w:lang w:eastAsia="pl-PL"/>
        </w:rPr>
        <w:t>m</w:t>
      </w:r>
      <w:r w:rsidRPr="00DE1568">
        <w:rPr>
          <w:rFonts w:ascii="Aptos" w:hAnsi="Aptos"/>
          <w:sz w:val="22"/>
          <w:szCs w:val="22"/>
          <w:lang w:eastAsia="pl-PL"/>
        </w:rPr>
        <w:t>o</w:t>
      </w:r>
      <w:r w:rsidRPr="00DE1568">
        <w:rPr>
          <w:rFonts w:ascii="Aptos" w:hAnsi="Aptos"/>
          <w:spacing w:val="-1"/>
          <w:sz w:val="22"/>
          <w:szCs w:val="22"/>
          <w:lang w:eastAsia="pl-PL"/>
        </w:rPr>
        <w:t>g</w:t>
      </w:r>
      <w:r w:rsidRPr="00DE1568">
        <w:rPr>
          <w:rFonts w:ascii="Aptos" w:hAnsi="Aptos"/>
          <w:sz w:val="22"/>
          <w:szCs w:val="22"/>
          <w:lang w:eastAsia="pl-PL"/>
        </w:rPr>
        <w:t>ą</w:t>
      </w:r>
      <w:r w:rsidRPr="00DE1568">
        <w:rPr>
          <w:rFonts w:ascii="Aptos" w:hAnsi="Aptos"/>
          <w:spacing w:val="-1"/>
          <w:sz w:val="22"/>
          <w:szCs w:val="22"/>
          <w:lang w:eastAsia="pl-PL"/>
        </w:rPr>
        <w:t xml:space="preserve"> </w:t>
      </w:r>
      <w:r w:rsidRPr="00DE1568">
        <w:rPr>
          <w:rFonts w:ascii="Aptos" w:hAnsi="Aptos"/>
          <w:sz w:val="22"/>
          <w:szCs w:val="22"/>
          <w:lang w:eastAsia="pl-PL"/>
        </w:rPr>
        <w:t>z</w:t>
      </w:r>
      <w:r w:rsidRPr="00DE1568">
        <w:rPr>
          <w:rFonts w:ascii="Aptos" w:hAnsi="Aptos"/>
          <w:spacing w:val="1"/>
          <w:sz w:val="22"/>
          <w:szCs w:val="22"/>
          <w:lang w:eastAsia="pl-PL"/>
        </w:rPr>
        <w:t>a</w:t>
      </w:r>
      <w:r w:rsidRPr="00DE1568">
        <w:rPr>
          <w:rFonts w:ascii="Aptos" w:hAnsi="Aptos"/>
          <w:spacing w:val="-1"/>
          <w:sz w:val="22"/>
          <w:szCs w:val="22"/>
          <w:lang w:eastAsia="pl-PL"/>
        </w:rPr>
        <w:t>g</w:t>
      </w:r>
      <w:r w:rsidRPr="00DE1568">
        <w:rPr>
          <w:rFonts w:ascii="Aptos" w:hAnsi="Aptos"/>
          <w:w w:val="99"/>
          <w:sz w:val="22"/>
          <w:szCs w:val="22"/>
          <w:lang w:eastAsia="pl-PL"/>
        </w:rPr>
        <w:t>r</w:t>
      </w:r>
      <w:r w:rsidRPr="00DE1568">
        <w:rPr>
          <w:rFonts w:ascii="Aptos" w:hAnsi="Aptos"/>
          <w:sz w:val="22"/>
          <w:szCs w:val="22"/>
          <w:lang w:eastAsia="pl-PL"/>
        </w:rPr>
        <w:t>ażać</w:t>
      </w:r>
      <w:r w:rsidRPr="00DE1568">
        <w:rPr>
          <w:rFonts w:ascii="Aptos" w:hAnsi="Aptos"/>
          <w:spacing w:val="-1"/>
          <w:sz w:val="22"/>
          <w:szCs w:val="22"/>
          <w:lang w:eastAsia="pl-PL"/>
        </w:rPr>
        <w:t xml:space="preserve"> </w:t>
      </w:r>
      <w:r w:rsidRPr="00DE1568">
        <w:rPr>
          <w:rFonts w:ascii="Aptos" w:hAnsi="Aptos"/>
          <w:sz w:val="22"/>
          <w:szCs w:val="22"/>
          <w:lang w:eastAsia="pl-PL"/>
        </w:rPr>
        <w:t>b</w:t>
      </w:r>
      <w:r w:rsidRPr="00DE1568">
        <w:rPr>
          <w:rFonts w:ascii="Aptos" w:hAnsi="Aptos"/>
          <w:spacing w:val="-1"/>
          <w:sz w:val="22"/>
          <w:szCs w:val="22"/>
          <w:lang w:eastAsia="pl-PL"/>
        </w:rPr>
        <w:t>e</w:t>
      </w:r>
      <w:r w:rsidRPr="00DE1568">
        <w:rPr>
          <w:rFonts w:ascii="Aptos" w:hAnsi="Aptos"/>
          <w:spacing w:val="1"/>
          <w:sz w:val="22"/>
          <w:szCs w:val="22"/>
          <w:lang w:eastAsia="pl-PL"/>
        </w:rPr>
        <w:t>z</w:t>
      </w:r>
      <w:r w:rsidRPr="00DE1568">
        <w:rPr>
          <w:rFonts w:ascii="Aptos" w:hAnsi="Aptos"/>
          <w:sz w:val="22"/>
          <w:szCs w:val="22"/>
          <w:lang w:eastAsia="pl-PL"/>
        </w:rPr>
        <w:t>pie</w:t>
      </w:r>
      <w:r w:rsidRPr="00DE1568">
        <w:rPr>
          <w:rFonts w:ascii="Aptos" w:hAnsi="Aptos"/>
          <w:spacing w:val="-1"/>
          <w:sz w:val="22"/>
          <w:szCs w:val="22"/>
          <w:lang w:eastAsia="pl-PL"/>
        </w:rPr>
        <w:t>c</w:t>
      </w:r>
      <w:r w:rsidRPr="00DE1568">
        <w:rPr>
          <w:rFonts w:ascii="Aptos" w:hAnsi="Aptos"/>
          <w:sz w:val="22"/>
          <w:szCs w:val="22"/>
          <w:lang w:eastAsia="pl-PL"/>
        </w:rPr>
        <w:t>ze</w:t>
      </w:r>
      <w:r w:rsidRPr="00DE1568">
        <w:rPr>
          <w:rFonts w:ascii="Aptos" w:hAnsi="Aptos"/>
          <w:spacing w:val="2"/>
          <w:sz w:val="22"/>
          <w:szCs w:val="22"/>
          <w:lang w:eastAsia="pl-PL"/>
        </w:rPr>
        <w:t>ń</w:t>
      </w:r>
      <w:r w:rsidRPr="00DE1568">
        <w:rPr>
          <w:rFonts w:ascii="Aptos" w:hAnsi="Aptos"/>
          <w:w w:val="99"/>
          <w:sz w:val="22"/>
          <w:szCs w:val="22"/>
          <w:lang w:eastAsia="pl-PL"/>
        </w:rPr>
        <w:t>s</w:t>
      </w:r>
      <w:r w:rsidRPr="00DE1568">
        <w:rPr>
          <w:rFonts w:ascii="Aptos" w:hAnsi="Aptos"/>
          <w:sz w:val="22"/>
          <w:szCs w:val="22"/>
          <w:lang w:eastAsia="pl-PL"/>
        </w:rPr>
        <w:t>t</w:t>
      </w:r>
      <w:r w:rsidRPr="00DE1568">
        <w:rPr>
          <w:rFonts w:ascii="Aptos" w:hAnsi="Aptos"/>
          <w:w w:val="99"/>
          <w:sz w:val="22"/>
          <w:szCs w:val="22"/>
          <w:lang w:eastAsia="pl-PL"/>
        </w:rPr>
        <w:t>w</w:t>
      </w:r>
      <w:r w:rsidRPr="00DE1568">
        <w:rPr>
          <w:rFonts w:ascii="Aptos" w:hAnsi="Aptos"/>
          <w:sz w:val="22"/>
          <w:szCs w:val="22"/>
          <w:lang w:eastAsia="pl-PL"/>
        </w:rPr>
        <w:t xml:space="preserve">u </w:t>
      </w:r>
      <w:r w:rsidRPr="00DE1568">
        <w:rPr>
          <w:rFonts w:ascii="Aptos" w:hAnsi="Aptos"/>
          <w:spacing w:val="1"/>
          <w:sz w:val="22"/>
          <w:szCs w:val="22"/>
          <w:lang w:eastAsia="pl-PL"/>
        </w:rPr>
        <w:t>z</w:t>
      </w:r>
      <w:r w:rsidRPr="00DE1568">
        <w:rPr>
          <w:rFonts w:ascii="Aptos" w:hAnsi="Aptos"/>
          <w:sz w:val="22"/>
          <w:szCs w:val="22"/>
          <w:lang w:eastAsia="pl-PL"/>
        </w:rPr>
        <w:t>d</w:t>
      </w:r>
      <w:r w:rsidRPr="00DE1568">
        <w:rPr>
          <w:rFonts w:ascii="Aptos" w:hAnsi="Aptos"/>
          <w:w w:val="99"/>
          <w:sz w:val="22"/>
          <w:szCs w:val="22"/>
          <w:lang w:eastAsia="pl-PL"/>
        </w:rPr>
        <w:t>r</w:t>
      </w:r>
      <w:r w:rsidRPr="00DE1568">
        <w:rPr>
          <w:rFonts w:ascii="Aptos" w:hAnsi="Aptos"/>
          <w:sz w:val="22"/>
          <w:szCs w:val="22"/>
          <w:lang w:eastAsia="pl-PL"/>
        </w:rPr>
        <w:t>o</w:t>
      </w:r>
      <w:r w:rsidRPr="00DE1568">
        <w:rPr>
          <w:rFonts w:ascii="Aptos" w:hAnsi="Aptos"/>
          <w:w w:val="99"/>
          <w:sz w:val="22"/>
          <w:szCs w:val="22"/>
          <w:lang w:eastAsia="pl-PL"/>
        </w:rPr>
        <w:t>w</w:t>
      </w:r>
      <w:r w:rsidRPr="00DE1568">
        <w:rPr>
          <w:rFonts w:ascii="Aptos" w:hAnsi="Aptos"/>
          <w:sz w:val="22"/>
          <w:szCs w:val="22"/>
          <w:lang w:eastAsia="pl-PL"/>
        </w:rPr>
        <w:t xml:space="preserve">ia i </w:t>
      </w:r>
      <w:r w:rsidRPr="00DE1568">
        <w:rPr>
          <w:rFonts w:ascii="Aptos" w:hAnsi="Aptos"/>
          <w:spacing w:val="2"/>
          <w:sz w:val="22"/>
          <w:szCs w:val="22"/>
          <w:lang w:eastAsia="pl-PL"/>
        </w:rPr>
        <w:t>ż</w:t>
      </w:r>
      <w:r w:rsidRPr="00DE1568">
        <w:rPr>
          <w:rFonts w:ascii="Aptos" w:hAnsi="Aptos"/>
          <w:spacing w:val="-3"/>
          <w:sz w:val="22"/>
          <w:szCs w:val="22"/>
          <w:lang w:eastAsia="pl-PL"/>
        </w:rPr>
        <w:t>y</w:t>
      </w:r>
      <w:r w:rsidRPr="00DE1568">
        <w:rPr>
          <w:rFonts w:ascii="Aptos" w:hAnsi="Aptos"/>
          <w:spacing w:val="-1"/>
          <w:sz w:val="22"/>
          <w:szCs w:val="22"/>
          <w:lang w:eastAsia="pl-PL"/>
        </w:rPr>
        <w:t>c</w:t>
      </w:r>
      <w:r w:rsidRPr="00DE1568">
        <w:rPr>
          <w:rFonts w:ascii="Aptos" w:hAnsi="Aptos"/>
          <w:sz w:val="22"/>
          <w:szCs w:val="22"/>
          <w:lang w:eastAsia="pl-PL"/>
        </w:rPr>
        <w:t>ia, o</w:t>
      </w:r>
      <w:r w:rsidRPr="00DE1568">
        <w:rPr>
          <w:rFonts w:ascii="Aptos" w:hAnsi="Aptos"/>
          <w:w w:val="99"/>
          <w:sz w:val="22"/>
          <w:szCs w:val="22"/>
          <w:lang w:eastAsia="pl-PL"/>
        </w:rPr>
        <w:t>s</w:t>
      </w:r>
      <w:r w:rsidRPr="00DE1568">
        <w:rPr>
          <w:rFonts w:ascii="Aptos" w:hAnsi="Aptos"/>
          <w:sz w:val="22"/>
          <w:szCs w:val="22"/>
          <w:lang w:eastAsia="pl-PL"/>
        </w:rPr>
        <w:t>t</w:t>
      </w:r>
      <w:r w:rsidRPr="00DE1568">
        <w:rPr>
          <w:rFonts w:ascii="Aptos" w:hAnsi="Aptos"/>
          <w:w w:val="99"/>
          <w:sz w:val="22"/>
          <w:szCs w:val="22"/>
          <w:lang w:eastAsia="pl-PL"/>
        </w:rPr>
        <w:t>r</w:t>
      </w:r>
      <w:r w:rsidRPr="00DE1568">
        <w:rPr>
          <w:rFonts w:ascii="Aptos" w:hAnsi="Aptos"/>
          <w:sz w:val="22"/>
          <w:szCs w:val="22"/>
          <w:lang w:eastAsia="pl-PL"/>
        </w:rPr>
        <w:t>z</w:t>
      </w:r>
      <w:r w:rsidRPr="00DE1568">
        <w:rPr>
          <w:rFonts w:ascii="Aptos" w:hAnsi="Aptos"/>
          <w:spacing w:val="-1"/>
          <w:sz w:val="22"/>
          <w:szCs w:val="22"/>
          <w:lang w:eastAsia="pl-PL"/>
        </w:rPr>
        <w:t>e</w:t>
      </w:r>
      <w:r w:rsidRPr="00DE1568">
        <w:rPr>
          <w:rFonts w:ascii="Aptos" w:hAnsi="Aptos"/>
          <w:spacing w:val="1"/>
          <w:sz w:val="22"/>
          <w:szCs w:val="22"/>
          <w:lang w:eastAsia="pl-PL"/>
        </w:rPr>
        <w:t>ż</w:t>
      </w:r>
      <w:r w:rsidRPr="00DE1568">
        <w:rPr>
          <w:rFonts w:ascii="Aptos" w:hAnsi="Aptos"/>
          <w:sz w:val="22"/>
          <w:szCs w:val="22"/>
          <w:lang w:eastAsia="pl-PL"/>
        </w:rPr>
        <w:t>enia d</w:t>
      </w:r>
      <w:r w:rsidRPr="00DE1568">
        <w:rPr>
          <w:rFonts w:ascii="Aptos" w:hAnsi="Aptos"/>
          <w:spacing w:val="1"/>
          <w:sz w:val="22"/>
          <w:szCs w:val="22"/>
          <w:lang w:eastAsia="pl-PL"/>
        </w:rPr>
        <w:t>ź</w:t>
      </w:r>
      <w:r w:rsidRPr="00DE1568">
        <w:rPr>
          <w:rFonts w:ascii="Aptos" w:hAnsi="Aptos"/>
          <w:w w:val="99"/>
          <w:sz w:val="22"/>
          <w:szCs w:val="22"/>
          <w:lang w:eastAsia="pl-PL"/>
        </w:rPr>
        <w:t>w</w:t>
      </w:r>
      <w:r w:rsidRPr="00DE1568">
        <w:rPr>
          <w:rFonts w:ascii="Aptos" w:hAnsi="Aptos"/>
          <w:sz w:val="22"/>
          <w:szCs w:val="22"/>
          <w:lang w:eastAsia="pl-PL"/>
        </w:rPr>
        <w:t>ięko</w:t>
      </w:r>
      <w:r w:rsidRPr="00DE1568">
        <w:rPr>
          <w:rFonts w:ascii="Aptos" w:hAnsi="Aptos"/>
          <w:w w:val="99"/>
          <w:sz w:val="22"/>
          <w:szCs w:val="22"/>
          <w:lang w:eastAsia="pl-PL"/>
        </w:rPr>
        <w:t>w</w:t>
      </w:r>
      <w:r w:rsidRPr="00DE1568">
        <w:rPr>
          <w:rFonts w:ascii="Aptos" w:hAnsi="Aptos"/>
          <w:sz w:val="22"/>
          <w:szCs w:val="22"/>
          <w:lang w:eastAsia="pl-PL"/>
        </w:rPr>
        <w:t>e</w:t>
      </w:r>
      <w:r w:rsidRPr="00DE1568">
        <w:rPr>
          <w:rFonts w:ascii="Aptos" w:hAnsi="Aptos"/>
          <w:spacing w:val="-1"/>
          <w:sz w:val="22"/>
          <w:szCs w:val="22"/>
          <w:lang w:eastAsia="pl-PL"/>
        </w:rPr>
        <w:t xml:space="preserve"> </w:t>
      </w:r>
      <w:r w:rsidRPr="00DE1568">
        <w:rPr>
          <w:rFonts w:ascii="Aptos" w:hAnsi="Aptos"/>
          <w:sz w:val="22"/>
          <w:szCs w:val="22"/>
          <w:lang w:eastAsia="pl-PL"/>
        </w:rPr>
        <w:t>in</w:t>
      </w:r>
      <w:r w:rsidRPr="00DE1568">
        <w:rPr>
          <w:rFonts w:ascii="Aptos" w:hAnsi="Aptos"/>
          <w:w w:val="99"/>
          <w:sz w:val="22"/>
          <w:szCs w:val="22"/>
          <w:lang w:eastAsia="pl-PL"/>
        </w:rPr>
        <w:t>f</w:t>
      </w:r>
      <w:r w:rsidRPr="00DE1568">
        <w:rPr>
          <w:rFonts w:ascii="Aptos" w:hAnsi="Aptos"/>
          <w:sz w:val="22"/>
          <w:szCs w:val="22"/>
          <w:lang w:eastAsia="pl-PL"/>
        </w:rPr>
        <w:t>o</w:t>
      </w:r>
      <w:r w:rsidRPr="00DE1568">
        <w:rPr>
          <w:rFonts w:ascii="Aptos" w:hAnsi="Aptos"/>
          <w:spacing w:val="-1"/>
          <w:w w:val="99"/>
          <w:sz w:val="22"/>
          <w:szCs w:val="22"/>
          <w:lang w:eastAsia="pl-PL"/>
        </w:rPr>
        <w:t>r</w:t>
      </w:r>
      <w:r w:rsidRPr="00DE1568">
        <w:rPr>
          <w:rFonts w:ascii="Aptos" w:hAnsi="Aptos"/>
          <w:sz w:val="22"/>
          <w:szCs w:val="22"/>
          <w:lang w:eastAsia="pl-PL"/>
        </w:rPr>
        <w:t>mujące</w:t>
      </w:r>
      <w:r w:rsidRPr="00DE1568">
        <w:rPr>
          <w:rFonts w:ascii="Aptos" w:hAnsi="Aptos"/>
          <w:spacing w:val="1"/>
          <w:sz w:val="22"/>
          <w:szCs w:val="22"/>
          <w:lang w:eastAsia="pl-PL"/>
        </w:rPr>
        <w:t xml:space="preserve"> </w:t>
      </w:r>
      <w:r w:rsidRPr="00DE1568">
        <w:rPr>
          <w:rFonts w:ascii="Aptos" w:hAnsi="Aptos"/>
          <w:sz w:val="22"/>
          <w:szCs w:val="22"/>
          <w:lang w:eastAsia="pl-PL"/>
        </w:rPr>
        <w:t xml:space="preserve">o </w:t>
      </w:r>
      <w:r w:rsidRPr="00DE1568">
        <w:rPr>
          <w:rFonts w:ascii="Aptos" w:hAnsi="Aptos"/>
          <w:spacing w:val="1"/>
          <w:sz w:val="22"/>
          <w:szCs w:val="22"/>
          <w:lang w:eastAsia="pl-PL"/>
        </w:rPr>
        <w:t>z</w:t>
      </w:r>
      <w:r w:rsidRPr="00DE1568">
        <w:rPr>
          <w:rFonts w:ascii="Aptos" w:hAnsi="Aptos"/>
          <w:sz w:val="22"/>
          <w:szCs w:val="22"/>
          <w:lang w:eastAsia="pl-PL"/>
        </w:rPr>
        <w:t>a</w:t>
      </w:r>
      <w:r w:rsidRPr="00DE1568">
        <w:rPr>
          <w:rFonts w:ascii="Aptos" w:hAnsi="Aptos"/>
          <w:spacing w:val="-2"/>
          <w:sz w:val="22"/>
          <w:szCs w:val="22"/>
          <w:lang w:eastAsia="pl-PL"/>
        </w:rPr>
        <w:t>g</w:t>
      </w:r>
      <w:r w:rsidRPr="00DE1568">
        <w:rPr>
          <w:rFonts w:ascii="Aptos" w:hAnsi="Aptos"/>
          <w:w w:val="99"/>
          <w:sz w:val="22"/>
          <w:szCs w:val="22"/>
          <w:lang w:eastAsia="pl-PL"/>
        </w:rPr>
        <w:t>r</w:t>
      </w:r>
      <w:r w:rsidRPr="00DE1568">
        <w:rPr>
          <w:rFonts w:ascii="Aptos" w:hAnsi="Aptos"/>
          <w:sz w:val="22"/>
          <w:szCs w:val="22"/>
          <w:lang w:eastAsia="pl-PL"/>
        </w:rPr>
        <w:t>ożenia</w:t>
      </w:r>
      <w:r w:rsidRPr="00DE1568">
        <w:rPr>
          <w:rFonts w:ascii="Aptos" w:hAnsi="Aptos"/>
          <w:spacing w:val="-2"/>
          <w:sz w:val="22"/>
          <w:szCs w:val="22"/>
          <w:lang w:eastAsia="pl-PL"/>
        </w:rPr>
        <w:t>c</w:t>
      </w:r>
      <w:r w:rsidRPr="00DE1568">
        <w:rPr>
          <w:rFonts w:ascii="Aptos" w:hAnsi="Aptos"/>
          <w:spacing w:val="1"/>
          <w:sz w:val="22"/>
          <w:szCs w:val="22"/>
          <w:lang w:eastAsia="pl-PL"/>
        </w:rPr>
        <w:t>h</w:t>
      </w:r>
      <w:r w:rsidRPr="00DE1568">
        <w:rPr>
          <w:rFonts w:ascii="Aptos" w:hAnsi="Aptos"/>
          <w:w w:val="99"/>
          <w:sz w:val="22"/>
          <w:szCs w:val="22"/>
          <w:lang w:eastAsia="pl-PL"/>
        </w:rPr>
        <w:t>)</w:t>
      </w:r>
      <w:r w:rsidRPr="00DE1568">
        <w:rPr>
          <w:rFonts w:ascii="Aptos" w:hAnsi="Aptos"/>
          <w:sz w:val="22"/>
          <w:szCs w:val="22"/>
          <w:lang w:eastAsia="pl-PL"/>
        </w:rPr>
        <w:t>.</w:t>
      </w:r>
    </w:p>
    <w:p w14:paraId="723C34EB" w14:textId="77777777" w:rsidR="00DE1568" w:rsidRPr="00DE1568" w:rsidRDefault="00DE1568" w:rsidP="00DE1568">
      <w:pPr>
        <w:widowControl w:val="0"/>
        <w:shd w:val="clear" w:color="auto" w:fill="FFFFFF" w:themeFill="background1"/>
        <w:suppressAutoHyphens w:val="0"/>
        <w:autoSpaceDE w:val="0"/>
        <w:autoSpaceDN w:val="0"/>
        <w:adjustRightInd w:val="0"/>
        <w:ind w:left="426" w:right="16" w:hanging="412"/>
        <w:jc w:val="both"/>
        <w:rPr>
          <w:rFonts w:ascii="Aptos" w:hAnsi="Aptos"/>
          <w:sz w:val="22"/>
          <w:szCs w:val="22"/>
          <w:u w:val="single"/>
          <w:lang w:eastAsia="pl-PL"/>
        </w:rPr>
      </w:pPr>
      <w:r w:rsidRPr="00DE1568">
        <w:rPr>
          <w:rFonts w:ascii="Aptos" w:hAnsi="Aptos"/>
          <w:sz w:val="22"/>
          <w:szCs w:val="22"/>
          <w:lang w:eastAsia="pl-PL"/>
        </w:rPr>
        <w:t>6)  Sprzątanie korytarzy na Gmachu Elektrotechniki kl. „B”</w:t>
      </w:r>
      <w:r w:rsidRPr="00DE1568">
        <w:rPr>
          <w:rFonts w:ascii="Aptos" w:hAnsi="Aptos"/>
          <w:b/>
          <w:sz w:val="22"/>
          <w:szCs w:val="22"/>
          <w:lang w:eastAsia="pl-PL"/>
        </w:rPr>
        <w:t xml:space="preserve"> </w:t>
      </w:r>
      <w:r w:rsidRPr="00DE1568">
        <w:rPr>
          <w:rFonts w:ascii="Aptos" w:hAnsi="Aptos"/>
          <w:b/>
          <w:sz w:val="22"/>
          <w:szCs w:val="22"/>
          <w:u w:val="single"/>
          <w:lang w:eastAsia="pl-PL"/>
        </w:rPr>
        <w:t xml:space="preserve">ma się odbywać za pomocą maszyny </w:t>
      </w:r>
      <w:r w:rsidRPr="00DE1568">
        <w:rPr>
          <w:rFonts w:ascii="Aptos" w:hAnsi="Aptos"/>
          <w:b/>
          <w:sz w:val="22"/>
          <w:szCs w:val="22"/>
          <w:u w:val="single"/>
          <w:lang w:eastAsia="pl-PL"/>
        </w:rPr>
        <w:lastRenderedPageBreak/>
        <w:t xml:space="preserve">sprzątającej. </w:t>
      </w:r>
    </w:p>
    <w:p w14:paraId="0AC71535" w14:textId="77777777" w:rsidR="00DE1568" w:rsidRPr="00DE1568" w:rsidRDefault="00DE1568" w:rsidP="00DE1568">
      <w:pPr>
        <w:widowControl w:val="0"/>
        <w:shd w:val="clear" w:color="auto" w:fill="FFFFFF" w:themeFill="background1"/>
        <w:suppressAutoHyphens w:val="0"/>
        <w:autoSpaceDE w:val="0"/>
        <w:autoSpaceDN w:val="0"/>
        <w:adjustRightInd w:val="0"/>
        <w:ind w:left="851" w:right="16" w:hanging="425"/>
        <w:jc w:val="both"/>
        <w:rPr>
          <w:rFonts w:ascii="Aptos" w:hAnsi="Aptos"/>
          <w:sz w:val="22"/>
          <w:szCs w:val="22"/>
          <w:lang w:eastAsia="pl-PL"/>
        </w:rPr>
      </w:pPr>
      <w:r w:rsidRPr="00DE1568">
        <w:rPr>
          <w:rFonts w:ascii="Aptos" w:hAnsi="Aptos"/>
          <w:sz w:val="22"/>
          <w:szCs w:val="22"/>
          <w:lang w:eastAsia="pl-PL"/>
        </w:rPr>
        <w:t>a) W przypadku zepsucia się maszyny czyszczącej, Wykonawca na następny dzień dostarcza inną sprawną maszynę do czyszczenia.</w:t>
      </w:r>
    </w:p>
    <w:p w14:paraId="12855338" w14:textId="77777777" w:rsidR="00DE1568" w:rsidRPr="00DE1568" w:rsidRDefault="00DE1568" w:rsidP="00DE1568">
      <w:pPr>
        <w:widowControl w:val="0"/>
        <w:shd w:val="clear" w:color="auto" w:fill="FFFFFF" w:themeFill="background1"/>
        <w:suppressAutoHyphens w:val="0"/>
        <w:autoSpaceDE w:val="0"/>
        <w:autoSpaceDN w:val="0"/>
        <w:adjustRightInd w:val="0"/>
        <w:ind w:left="851" w:right="16" w:hanging="425"/>
        <w:jc w:val="both"/>
        <w:rPr>
          <w:rFonts w:ascii="Aptos" w:hAnsi="Aptos"/>
          <w:sz w:val="22"/>
          <w:szCs w:val="22"/>
          <w:lang w:eastAsia="pl-PL"/>
        </w:rPr>
      </w:pPr>
    </w:p>
    <w:p w14:paraId="1FD65154" w14:textId="77777777" w:rsidR="00DE1568" w:rsidRPr="00DE1568" w:rsidRDefault="00DE1568" w:rsidP="00DE1568">
      <w:pPr>
        <w:widowControl w:val="0"/>
        <w:shd w:val="clear" w:color="auto" w:fill="FFFFFF" w:themeFill="background1"/>
        <w:suppressAutoHyphens w:val="0"/>
        <w:autoSpaceDE w:val="0"/>
        <w:autoSpaceDN w:val="0"/>
        <w:adjustRightInd w:val="0"/>
        <w:ind w:left="851" w:right="16" w:hanging="425"/>
        <w:jc w:val="both"/>
        <w:rPr>
          <w:rFonts w:ascii="Aptos" w:hAnsi="Aptos"/>
          <w:sz w:val="22"/>
          <w:szCs w:val="22"/>
          <w:lang w:eastAsia="pl-PL"/>
        </w:rPr>
      </w:pPr>
    </w:p>
    <w:p w14:paraId="7BFAD004" w14:textId="77777777" w:rsidR="00DE1568" w:rsidRPr="00DE1568" w:rsidRDefault="00DE1568" w:rsidP="00DE1568">
      <w:pPr>
        <w:widowControl w:val="0"/>
        <w:shd w:val="clear" w:color="auto" w:fill="92D050"/>
        <w:suppressAutoHyphens w:val="0"/>
        <w:autoSpaceDE w:val="0"/>
        <w:autoSpaceDN w:val="0"/>
        <w:adjustRightInd w:val="0"/>
        <w:ind w:left="284" w:right="-20" w:hanging="284"/>
        <w:jc w:val="both"/>
        <w:rPr>
          <w:rFonts w:ascii="Aptos" w:hAnsi="Aptos"/>
          <w:b/>
          <w:bCs/>
          <w:sz w:val="22"/>
          <w:szCs w:val="22"/>
          <w:lang w:eastAsia="pl-PL"/>
        </w:rPr>
      </w:pPr>
      <w:r w:rsidRPr="00DE1568">
        <w:rPr>
          <w:rFonts w:ascii="Aptos" w:hAnsi="Aptos"/>
          <w:b/>
          <w:bCs/>
          <w:sz w:val="22"/>
          <w:szCs w:val="22"/>
          <w:lang w:eastAsia="pl-PL"/>
        </w:rPr>
        <w:t xml:space="preserve">3.1. </w:t>
      </w:r>
      <w:r w:rsidRPr="00DE1568">
        <w:rPr>
          <w:rFonts w:ascii="Aptos" w:hAnsi="Aptos"/>
          <w:b/>
          <w:bCs/>
          <w:w w:val="99"/>
          <w:sz w:val="22"/>
          <w:szCs w:val="22"/>
          <w:lang w:eastAsia="pl-PL"/>
        </w:rPr>
        <w:t>S</w:t>
      </w:r>
      <w:r w:rsidRPr="00DE1568">
        <w:rPr>
          <w:rFonts w:ascii="Aptos" w:hAnsi="Aptos"/>
          <w:b/>
          <w:bCs/>
          <w:sz w:val="22"/>
          <w:szCs w:val="22"/>
          <w:lang w:eastAsia="pl-PL"/>
        </w:rPr>
        <w:t>z</w:t>
      </w:r>
      <w:r w:rsidRPr="00DE1568">
        <w:rPr>
          <w:rFonts w:ascii="Aptos" w:hAnsi="Aptos"/>
          <w:b/>
          <w:bCs/>
          <w:spacing w:val="-1"/>
          <w:sz w:val="22"/>
          <w:szCs w:val="22"/>
          <w:lang w:eastAsia="pl-PL"/>
        </w:rPr>
        <w:t>cze</w:t>
      </w:r>
      <w:r w:rsidRPr="00DE1568">
        <w:rPr>
          <w:rFonts w:ascii="Aptos" w:hAnsi="Aptos"/>
          <w:b/>
          <w:bCs/>
          <w:sz w:val="22"/>
          <w:szCs w:val="22"/>
          <w:lang w:eastAsia="pl-PL"/>
        </w:rPr>
        <w:t>góło</w:t>
      </w:r>
      <w:r w:rsidRPr="00DE1568">
        <w:rPr>
          <w:rFonts w:ascii="Aptos" w:hAnsi="Aptos"/>
          <w:b/>
          <w:bCs/>
          <w:spacing w:val="2"/>
          <w:w w:val="99"/>
          <w:sz w:val="22"/>
          <w:szCs w:val="22"/>
          <w:lang w:eastAsia="pl-PL"/>
        </w:rPr>
        <w:t>w</w:t>
      </w:r>
      <w:r w:rsidRPr="00DE1568">
        <w:rPr>
          <w:rFonts w:ascii="Aptos" w:hAnsi="Aptos"/>
          <w:b/>
          <w:bCs/>
          <w:sz w:val="22"/>
          <w:szCs w:val="22"/>
          <w:lang w:eastAsia="pl-PL"/>
        </w:rPr>
        <w:t>y</w:t>
      </w:r>
      <w:r w:rsidRPr="00DE1568">
        <w:rPr>
          <w:rFonts w:ascii="Aptos" w:hAnsi="Aptos"/>
          <w:sz w:val="22"/>
          <w:szCs w:val="22"/>
          <w:lang w:eastAsia="pl-PL"/>
        </w:rPr>
        <w:t xml:space="preserve"> </w:t>
      </w:r>
      <w:r w:rsidRPr="00DE1568">
        <w:rPr>
          <w:rFonts w:ascii="Aptos" w:hAnsi="Aptos"/>
          <w:b/>
          <w:bCs/>
          <w:spacing w:val="1"/>
          <w:w w:val="99"/>
          <w:sz w:val="22"/>
          <w:szCs w:val="22"/>
          <w:lang w:eastAsia="pl-PL"/>
        </w:rPr>
        <w:t>w</w:t>
      </w:r>
      <w:r w:rsidRPr="00DE1568">
        <w:rPr>
          <w:rFonts w:ascii="Aptos" w:hAnsi="Aptos"/>
          <w:b/>
          <w:bCs/>
          <w:sz w:val="22"/>
          <w:szCs w:val="22"/>
          <w:lang w:eastAsia="pl-PL"/>
        </w:rPr>
        <w:t>y</w:t>
      </w:r>
      <w:r w:rsidRPr="00DE1568">
        <w:rPr>
          <w:rFonts w:ascii="Aptos" w:hAnsi="Aptos"/>
          <w:b/>
          <w:bCs/>
          <w:spacing w:val="1"/>
          <w:w w:val="99"/>
          <w:sz w:val="22"/>
          <w:szCs w:val="22"/>
          <w:lang w:eastAsia="pl-PL"/>
        </w:rPr>
        <w:t>k</w:t>
      </w:r>
      <w:r w:rsidRPr="00DE1568">
        <w:rPr>
          <w:rFonts w:ascii="Aptos" w:hAnsi="Aptos"/>
          <w:b/>
          <w:bCs/>
          <w:sz w:val="22"/>
          <w:szCs w:val="22"/>
          <w:lang w:eastAsia="pl-PL"/>
        </w:rPr>
        <w:t>az</w:t>
      </w:r>
      <w:r w:rsidRPr="00DE1568">
        <w:rPr>
          <w:rFonts w:ascii="Aptos" w:hAnsi="Aptos"/>
          <w:sz w:val="22"/>
          <w:szCs w:val="22"/>
          <w:lang w:eastAsia="pl-PL"/>
        </w:rPr>
        <w:t xml:space="preserve"> </w:t>
      </w:r>
      <w:r w:rsidRPr="00DE1568">
        <w:rPr>
          <w:rFonts w:ascii="Aptos" w:hAnsi="Aptos"/>
          <w:b/>
          <w:bCs/>
          <w:spacing w:val="-1"/>
          <w:w w:val="99"/>
          <w:sz w:val="22"/>
          <w:szCs w:val="22"/>
          <w:lang w:eastAsia="pl-PL"/>
        </w:rPr>
        <w:t>p</w:t>
      </w:r>
      <w:r w:rsidRPr="00DE1568">
        <w:rPr>
          <w:rFonts w:ascii="Aptos" w:hAnsi="Aptos"/>
          <w:b/>
          <w:bCs/>
          <w:spacing w:val="-1"/>
          <w:sz w:val="22"/>
          <w:szCs w:val="22"/>
          <w:lang w:eastAsia="pl-PL"/>
        </w:rPr>
        <w:t>r</w:t>
      </w:r>
      <w:r w:rsidRPr="00DE1568">
        <w:rPr>
          <w:rFonts w:ascii="Aptos" w:hAnsi="Aptos"/>
          <w:b/>
          <w:bCs/>
          <w:sz w:val="22"/>
          <w:szCs w:val="22"/>
          <w:lang w:eastAsia="pl-PL"/>
        </w:rPr>
        <w:t>ac</w:t>
      </w:r>
      <w:r w:rsidRPr="00DE1568">
        <w:rPr>
          <w:rFonts w:ascii="Aptos" w:hAnsi="Aptos"/>
          <w:spacing w:val="-1"/>
          <w:sz w:val="22"/>
          <w:szCs w:val="22"/>
          <w:lang w:eastAsia="pl-PL"/>
        </w:rPr>
        <w:t xml:space="preserve"> </w:t>
      </w:r>
      <w:r w:rsidRPr="00DE1568">
        <w:rPr>
          <w:rFonts w:ascii="Aptos" w:hAnsi="Aptos"/>
          <w:b/>
          <w:bCs/>
          <w:sz w:val="22"/>
          <w:szCs w:val="22"/>
          <w:lang w:eastAsia="pl-PL"/>
        </w:rPr>
        <w:t>i</w:t>
      </w:r>
      <w:r w:rsidRPr="00DE1568">
        <w:rPr>
          <w:rFonts w:ascii="Aptos" w:hAnsi="Aptos"/>
          <w:b/>
          <w:sz w:val="22"/>
          <w:szCs w:val="22"/>
          <w:lang w:eastAsia="pl-PL"/>
        </w:rPr>
        <w:t xml:space="preserve"> minimalna</w:t>
      </w:r>
      <w:r w:rsidRPr="00DE1568">
        <w:rPr>
          <w:rFonts w:ascii="Aptos" w:hAnsi="Aptos"/>
          <w:sz w:val="22"/>
          <w:szCs w:val="22"/>
          <w:lang w:eastAsia="pl-PL"/>
        </w:rPr>
        <w:t xml:space="preserve"> </w:t>
      </w:r>
      <w:r w:rsidRPr="00DE1568">
        <w:rPr>
          <w:rFonts w:ascii="Aptos" w:hAnsi="Aptos"/>
          <w:b/>
          <w:bCs/>
          <w:sz w:val="22"/>
          <w:szCs w:val="22"/>
          <w:lang w:eastAsia="pl-PL"/>
        </w:rPr>
        <w:t>czę</w:t>
      </w:r>
      <w:r w:rsidRPr="00DE1568">
        <w:rPr>
          <w:rFonts w:ascii="Aptos" w:hAnsi="Aptos"/>
          <w:b/>
          <w:bCs/>
          <w:w w:val="99"/>
          <w:sz w:val="22"/>
          <w:szCs w:val="22"/>
          <w:lang w:eastAsia="pl-PL"/>
        </w:rPr>
        <w:t>st</w:t>
      </w:r>
      <w:r w:rsidRPr="00DE1568">
        <w:rPr>
          <w:rFonts w:ascii="Aptos" w:hAnsi="Aptos"/>
          <w:b/>
          <w:bCs/>
          <w:sz w:val="22"/>
          <w:szCs w:val="22"/>
          <w:lang w:eastAsia="pl-PL"/>
        </w:rPr>
        <w:t>o</w:t>
      </w:r>
      <w:r w:rsidRPr="00DE1568">
        <w:rPr>
          <w:rFonts w:ascii="Aptos" w:hAnsi="Aptos"/>
          <w:b/>
          <w:bCs/>
          <w:spacing w:val="-2"/>
          <w:w w:val="99"/>
          <w:sz w:val="22"/>
          <w:szCs w:val="22"/>
          <w:lang w:eastAsia="pl-PL"/>
        </w:rPr>
        <w:t>t</w:t>
      </w:r>
      <w:r w:rsidRPr="00DE1568">
        <w:rPr>
          <w:rFonts w:ascii="Aptos" w:hAnsi="Aptos"/>
          <w:b/>
          <w:bCs/>
          <w:sz w:val="22"/>
          <w:szCs w:val="22"/>
          <w:lang w:eastAsia="pl-PL"/>
        </w:rPr>
        <w:t>li</w:t>
      </w:r>
      <w:r w:rsidRPr="00DE1568">
        <w:rPr>
          <w:rFonts w:ascii="Aptos" w:hAnsi="Aptos"/>
          <w:b/>
          <w:bCs/>
          <w:spacing w:val="2"/>
          <w:w w:val="99"/>
          <w:sz w:val="22"/>
          <w:szCs w:val="22"/>
          <w:lang w:eastAsia="pl-PL"/>
        </w:rPr>
        <w:t>w</w:t>
      </w:r>
      <w:r w:rsidRPr="00DE1568">
        <w:rPr>
          <w:rFonts w:ascii="Aptos" w:hAnsi="Aptos"/>
          <w:b/>
          <w:bCs/>
          <w:sz w:val="22"/>
          <w:szCs w:val="22"/>
          <w:lang w:eastAsia="pl-PL"/>
        </w:rPr>
        <w:t>o</w:t>
      </w:r>
      <w:r w:rsidRPr="00DE1568">
        <w:rPr>
          <w:rFonts w:ascii="Aptos" w:hAnsi="Aptos"/>
          <w:b/>
          <w:bCs/>
          <w:w w:val="99"/>
          <w:sz w:val="22"/>
          <w:szCs w:val="22"/>
          <w:lang w:eastAsia="pl-PL"/>
        </w:rPr>
        <w:t>ś</w:t>
      </w:r>
      <w:r w:rsidRPr="00DE1568">
        <w:rPr>
          <w:rFonts w:ascii="Aptos" w:hAnsi="Aptos"/>
          <w:b/>
          <w:bCs/>
          <w:sz w:val="22"/>
          <w:szCs w:val="22"/>
          <w:lang w:eastAsia="pl-PL"/>
        </w:rPr>
        <w:t>ć</w:t>
      </w:r>
      <w:r w:rsidRPr="00DE1568">
        <w:rPr>
          <w:rFonts w:ascii="Aptos" w:hAnsi="Aptos"/>
          <w:sz w:val="22"/>
          <w:szCs w:val="22"/>
          <w:lang w:eastAsia="pl-PL"/>
        </w:rPr>
        <w:t xml:space="preserve"> </w:t>
      </w:r>
      <w:r w:rsidRPr="00DE1568">
        <w:rPr>
          <w:rFonts w:ascii="Aptos" w:hAnsi="Aptos"/>
          <w:b/>
          <w:bCs/>
          <w:spacing w:val="1"/>
          <w:w w:val="99"/>
          <w:sz w:val="22"/>
          <w:szCs w:val="22"/>
          <w:lang w:eastAsia="pl-PL"/>
        </w:rPr>
        <w:t>w</w:t>
      </w:r>
      <w:r w:rsidRPr="00DE1568">
        <w:rPr>
          <w:rFonts w:ascii="Aptos" w:hAnsi="Aptos"/>
          <w:b/>
          <w:bCs/>
          <w:sz w:val="22"/>
          <w:szCs w:val="22"/>
          <w:lang w:eastAsia="pl-PL"/>
        </w:rPr>
        <w:t>y</w:t>
      </w:r>
      <w:r w:rsidRPr="00DE1568">
        <w:rPr>
          <w:rFonts w:ascii="Aptos" w:hAnsi="Aptos"/>
          <w:b/>
          <w:bCs/>
          <w:spacing w:val="1"/>
          <w:w w:val="99"/>
          <w:sz w:val="22"/>
          <w:szCs w:val="22"/>
          <w:lang w:eastAsia="pl-PL"/>
        </w:rPr>
        <w:t>k</w:t>
      </w:r>
      <w:r w:rsidRPr="00DE1568">
        <w:rPr>
          <w:rFonts w:ascii="Aptos" w:hAnsi="Aptos"/>
          <w:b/>
          <w:bCs/>
          <w:spacing w:val="-2"/>
          <w:sz w:val="22"/>
          <w:szCs w:val="22"/>
          <w:lang w:eastAsia="pl-PL"/>
        </w:rPr>
        <w:t>o</w:t>
      </w:r>
      <w:r w:rsidRPr="00DE1568">
        <w:rPr>
          <w:rFonts w:ascii="Aptos" w:hAnsi="Aptos"/>
          <w:b/>
          <w:bCs/>
          <w:w w:val="99"/>
          <w:sz w:val="22"/>
          <w:szCs w:val="22"/>
          <w:lang w:eastAsia="pl-PL"/>
        </w:rPr>
        <w:t>n</w:t>
      </w:r>
      <w:r w:rsidRPr="00DE1568">
        <w:rPr>
          <w:rFonts w:ascii="Aptos" w:hAnsi="Aptos"/>
          <w:b/>
          <w:bCs/>
          <w:sz w:val="22"/>
          <w:szCs w:val="22"/>
          <w:lang w:eastAsia="pl-PL"/>
        </w:rPr>
        <w:t>y</w:t>
      </w:r>
      <w:r w:rsidRPr="00DE1568">
        <w:rPr>
          <w:rFonts w:ascii="Aptos" w:hAnsi="Aptos"/>
          <w:b/>
          <w:bCs/>
          <w:spacing w:val="2"/>
          <w:w w:val="99"/>
          <w:sz w:val="22"/>
          <w:szCs w:val="22"/>
          <w:lang w:eastAsia="pl-PL"/>
        </w:rPr>
        <w:t>w</w:t>
      </w:r>
      <w:r w:rsidRPr="00DE1568">
        <w:rPr>
          <w:rFonts w:ascii="Aptos" w:hAnsi="Aptos"/>
          <w:b/>
          <w:bCs/>
          <w:spacing w:val="-2"/>
          <w:sz w:val="22"/>
          <w:szCs w:val="22"/>
          <w:lang w:eastAsia="pl-PL"/>
        </w:rPr>
        <w:t>a</w:t>
      </w:r>
      <w:r w:rsidRPr="00DE1568">
        <w:rPr>
          <w:rFonts w:ascii="Aptos" w:hAnsi="Aptos"/>
          <w:b/>
          <w:bCs/>
          <w:w w:val="99"/>
          <w:sz w:val="22"/>
          <w:szCs w:val="22"/>
          <w:lang w:eastAsia="pl-PL"/>
        </w:rPr>
        <w:t>n</w:t>
      </w:r>
      <w:r w:rsidRPr="00DE1568">
        <w:rPr>
          <w:rFonts w:ascii="Aptos" w:hAnsi="Aptos"/>
          <w:b/>
          <w:bCs/>
          <w:sz w:val="22"/>
          <w:szCs w:val="22"/>
          <w:lang w:eastAsia="pl-PL"/>
        </w:rPr>
        <w:t>ia</w:t>
      </w:r>
      <w:r w:rsidRPr="00DE1568">
        <w:rPr>
          <w:rFonts w:ascii="Aptos" w:hAnsi="Aptos"/>
          <w:sz w:val="22"/>
          <w:szCs w:val="22"/>
          <w:lang w:eastAsia="pl-PL"/>
        </w:rPr>
        <w:t xml:space="preserve"> </w:t>
      </w:r>
      <w:r w:rsidRPr="00DE1568">
        <w:rPr>
          <w:rFonts w:ascii="Aptos" w:hAnsi="Aptos"/>
          <w:b/>
          <w:bCs/>
          <w:spacing w:val="1"/>
          <w:w w:val="99"/>
          <w:sz w:val="22"/>
          <w:szCs w:val="22"/>
          <w:lang w:eastAsia="pl-PL"/>
        </w:rPr>
        <w:t>p</w:t>
      </w:r>
      <w:r w:rsidRPr="00DE1568">
        <w:rPr>
          <w:rFonts w:ascii="Aptos" w:hAnsi="Aptos"/>
          <w:b/>
          <w:bCs/>
          <w:sz w:val="22"/>
          <w:szCs w:val="22"/>
          <w:lang w:eastAsia="pl-PL"/>
        </w:rPr>
        <w:t>o</w:t>
      </w:r>
      <w:r w:rsidRPr="00DE1568">
        <w:rPr>
          <w:rFonts w:ascii="Aptos" w:hAnsi="Aptos"/>
          <w:b/>
          <w:bCs/>
          <w:w w:val="99"/>
          <w:sz w:val="22"/>
          <w:szCs w:val="22"/>
          <w:lang w:eastAsia="pl-PL"/>
        </w:rPr>
        <w:t>s</w:t>
      </w:r>
      <w:r w:rsidRPr="00DE1568">
        <w:rPr>
          <w:rFonts w:ascii="Aptos" w:hAnsi="Aptos"/>
          <w:b/>
          <w:bCs/>
          <w:sz w:val="22"/>
          <w:szCs w:val="22"/>
          <w:lang w:eastAsia="pl-PL"/>
        </w:rPr>
        <w:t>z</w:t>
      </w:r>
      <w:r w:rsidRPr="00DE1568">
        <w:rPr>
          <w:rFonts w:ascii="Aptos" w:hAnsi="Aptos"/>
          <w:b/>
          <w:bCs/>
          <w:spacing w:val="-1"/>
          <w:sz w:val="22"/>
          <w:szCs w:val="22"/>
          <w:lang w:eastAsia="pl-PL"/>
        </w:rPr>
        <w:t>cze</w:t>
      </w:r>
      <w:r w:rsidRPr="00DE1568">
        <w:rPr>
          <w:rFonts w:ascii="Aptos" w:hAnsi="Aptos"/>
          <w:b/>
          <w:bCs/>
          <w:sz w:val="22"/>
          <w:szCs w:val="22"/>
          <w:lang w:eastAsia="pl-PL"/>
        </w:rPr>
        <w:t>gól</w:t>
      </w:r>
      <w:r w:rsidRPr="00DE1568">
        <w:rPr>
          <w:rFonts w:ascii="Aptos" w:hAnsi="Aptos"/>
          <w:b/>
          <w:bCs/>
          <w:spacing w:val="1"/>
          <w:w w:val="99"/>
          <w:sz w:val="22"/>
          <w:szCs w:val="22"/>
          <w:lang w:eastAsia="pl-PL"/>
        </w:rPr>
        <w:t>n</w:t>
      </w:r>
      <w:r w:rsidRPr="00DE1568">
        <w:rPr>
          <w:rFonts w:ascii="Aptos" w:hAnsi="Aptos"/>
          <w:b/>
          <w:bCs/>
          <w:sz w:val="22"/>
          <w:szCs w:val="22"/>
          <w:lang w:eastAsia="pl-PL"/>
        </w:rPr>
        <w:t>yc</w:t>
      </w:r>
      <w:r w:rsidRPr="00DE1568">
        <w:rPr>
          <w:rFonts w:ascii="Aptos" w:hAnsi="Aptos"/>
          <w:b/>
          <w:bCs/>
          <w:w w:val="99"/>
          <w:sz w:val="22"/>
          <w:szCs w:val="22"/>
          <w:lang w:eastAsia="pl-PL"/>
        </w:rPr>
        <w:t>h</w:t>
      </w:r>
      <w:r w:rsidRPr="00DE1568">
        <w:rPr>
          <w:rFonts w:ascii="Aptos" w:hAnsi="Aptos"/>
          <w:sz w:val="22"/>
          <w:szCs w:val="22"/>
          <w:lang w:eastAsia="pl-PL"/>
        </w:rPr>
        <w:t xml:space="preserve"> </w:t>
      </w:r>
      <w:r w:rsidRPr="00DE1568">
        <w:rPr>
          <w:rFonts w:ascii="Aptos" w:hAnsi="Aptos"/>
          <w:b/>
          <w:bCs/>
          <w:spacing w:val="-1"/>
          <w:sz w:val="22"/>
          <w:szCs w:val="22"/>
          <w:lang w:eastAsia="pl-PL"/>
        </w:rPr>
        <w:t>c</w:t>
      </w:r>
      <w:r w:rsidRPr="00DE1568">
        <w:rPr>
          <w:rFonts w:ascii="Aptos" w:hAnsi="Aptos"/>
          <w:b/>
          <w:bCs/>
          <w:sz w:val="22"/>
          <w:szCs w:val="22"/>
          <w:lang w:eastAsia="pl-PL"/>
        </w:rPr>
        <w:t>zy</w:t>
      </w:r>
      <w:r w:rsidRPr="00DE1568">
        <w:rPr>
          <w:rFonts w:ascii="Aptos" w:hAnsi="Aptos"/>
          <w:b/>
          <w:bCs/>
          <w:w w:val="99"/>
          <w:sz w:val="22"/>
          <w:szCs w:val="22"/>
          <w:lang w:eastAsia="pl-PL"/>
        </w:rPr>
        <w:t>nn</w:t>
      </w:r>
      <w:r w:rsidRPr="00DE1568">
        <w:rPr>
          <w:rFonts w:ascii="Aptos" w:hAnsi="Aptos"/>
          <w:b/>
          <w:bCs/>
          <w:sz w:val="22"/>
          <w:szCs w:val="22"/>
          <w:lang w:eastAsia="pl-PL"/>
        </w:rPr>
        <w:t>o</w:t>
      </w:r>
      <w:r w:rsidRPr="00DE1568">
        <w:rPr>
          <w:rFonts w:ascii="Aptos" w:hAnsi="Aptos"/>
          <w:b/>
          <w:bCs/>
          <w:w w:val="99"/>
          <w:sz w:val="22"/>
          <w:szCs w:val="22"/>
          <w:lang w:eastAsia="pl-PL"/>
        </w:rPr>
        <w:t>ś</w:t>
      </w:r>
      <w:r w:rsidRPr="00DE1568">
        <w:rPr>
          <w:rFonts w:ascii="Aptos" w:hAnsi="Aptos"/>
          <w:b/>
          <w:bCs/>
          <w:sz w:val="22"/>
          <w:szCs w:val="22"/>
          <w:lang w:eastAsia="pl-PL"/>
        </w:rPr>
        <w:t xml:space="preserve">ci sprzątania wewnątrz budynków. </w:t>
      </w:r>
    </w:p>
    <w:p w14:paraId="600B14C0" w14:textId="77777777" w:rsidR="00DE1568" w:rsidRPr="00DE1568" w:rsidRDefault="00DE1568" w:rsidP="00DE1568">
      <w:pPr>
        <w:widowControl w:val="0"/>
        <w:shd w:val="clear" w:color="auto" w:fill="92D050"/>
        <w:suppressAutoHyphens w:val="0"/>
        <w:autoSpaceDE w:val="0"/>
        <w:autoSpaceDN w:val="0"/>
        <w:adjustRightInd w:val="0"/>
        <w:ind w:left="284" w:right="-20" w:hanging="284"/>
        <w:jc w:val="both"/>
        <w:rPr>
          <w:rFonts w:ascii="Aptos" w:hAnsi="Aptos"/>
          <w:b/>
          <w:bCs/>
          <w:color w:val="FF0000"/>
          <w:sz w:val="22"/>
          <w:szCs w:val="22"/>
          <w:lang w:eastAsia="pl-PL"/>
        </w:rPr>
      </w:pPr>
      <w:r w:rsidRPr="00DE1568">
        <w:rPr>
          <w:rFonts w:ascii="Aptos" w:hAnsi="Aptos"/>
          <w:b/>
          <w:bCs/>
          <w:sz w:val="22"/>
          <w:szCs w:val="22"/>
          <w:lang w:eastAsia="pl-PL"/>
        </w:rPr>
        <w:t xml:space="preserve">      </w:t>
      </w:r>
      <w:r w:rsidRPr="00DE1568">
        <w:rPr>
          <w:rFonts w:ascii="Aptos" w:hAnsi="Aptos"/>
          <w:b/>
          <w:bCs/>
          <w:color w:val="FF0000"/>
          <w:sz w:val="22"/>
          <w:szCs w:val="22"/>
          <w:lang w:eastAsia="pl-PL"/>
        </w:rPr>
        <w:t>DLA</w:t>
      </w:r>
      <w:r w:rsidRPr="00DE1568">
        <w:rPr>
          <w:rFonts w:ascii="Aptos" w:hAnsi="Aptos"/>
          <w:color w:val="FF0000"/>
        </w:rPr>
        <w:t xml:space="preserve"> </w:t>
      </w:r>
      <w:r w:rsidRPr="00DE1568">
        <w:rPr>
          <w:rFonts w:ascii="Aptos" w:hAnsi="Aptos"/>
          <w:b/>
          <w:bCs/>
          <w:color w:val="FF0000"/>
          <w:sz w:val="22"/>
          <w:szCs w:val="22"/>
          <w:lang w:eastAsia="pl-PL"/>
        </w:rPr>
        <w:t>BUDYNKU – ELEKTROTECHNIKA KL. A ;</w:t>
      </w:r>
    </w:p>
    <w:p w14:paraId="2427E7C9" w14:textId="77777777" w:rsidR="00DE1568" w:rsidRPr="00DE1568" w:rsidRDefault="00DE1568" w:rsidP="00DE1568">
      <w:pPr>
        <w:shd w:val="clear" w:color="auto" w:fill="92D050"/>
        <w:spacing w:line="276" w:lineRule="auto"/>
        <w:jc w:val="both"/>
        <w:rPr>
          <w:rFonts w:ascii="Aptos" w:hAnsi="Aptos" w:cs="Calibri"/>
          <w:b/>
          <w:bCs/>
        </w:rPr>
      </w:pPr>
      <w:r w:rsidRPr="00DE1568">
        <w:rPr>
          <w:rFonts w:ascii="Aptos" w:hAnsi="Aptos" w:cs="Calibri"/>
          <w:b/>
          <w:bCs/>
        </w:rPr>
        <w:t>Częstotliwość wykonywania czynności sprzątania:</w:t>
      </w:r>
    </w:p>
    <w:p w14:paraId="29F3E249" w14:textId="77777777" w:rsidR="00DE1568" w:rsidRPr="00DE1568" w:rsidRDefault="00DE1568" w:rsidP="00DE1568">
      <w:pPr>
        <w:shd w:val="clear" w:color="auto" w:fill="92D050"/>
        <w:spacing w:line="276" w:lineRule="auto"/>
        <w:jc w:val="both"/>
        <w:rPr>
          <w:rFonts w:ascii="Aptos" w:hAnsi="Aptos" w:cs="Calibri"/>
          <w:b/>
          <w:bCs/>
          <w:u w:val="single"/>
        </w:rPr>
      </w:pPr>
      <w:r w:rsidRPr="00DE1568">
        <w:rPr>
          <w:rFonts w:ascii="Aptos" w:hAnsi="Aptos" w:cs="Calibri"/>
          <w:b/>
          <w:bCs/>
        </w:rPr>
        <w:t xml:space="preserve">       </w:t>
      </w:r>
      <w:r w:rsidRPr="00DE1568">
        <w:rPr>
          <w:rFonts w:ascii="Aptos" w:hAnsi="Aptos" w:cs="Calibri"/>
          <w:b/>
          <w:bCs/>
          <w:u w:val="single"/>
        </w:rPr>
        <w:t>Pomieszczenia sanitarne</w:t>
      </w:r>
    </w:p>
    <w:p w14:paraId="0C3CE350"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Opróżnianie koszy na śmieci i innych pojemników – 5 razy w tygodniu</w:t>
      </w:r>
    </w:p>
    <w:p w14:paraId="16E930E8"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Mycie i dezynfekcja toalet – 5 razy w tygodniu</w:t>
      </w:r>
    </w:p>
    <w:p w14:paraId="0B05FAA4"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Mycie umywalek – 5 razy w tygodniu</w:t>
      </w:r>
    </w:p>
    <w:p w14:paraId="7F6D2E8E"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Mycie armatury – 5 razy w tygodniu</w:t>
      </w:r>
    </w:p>
    <w:p w14:paraId="1A9FFAA5"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Czyszczenie pojemników na mydło, papier toaletowy – 1 raz w tygodniu</w:t>
      </w:r>
    </w:p>
    <w:p w14:paraId="065F4591"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Mycie terakoty – 5 razy w tygodniu</w:t>
      </w:r>
    </w:p>
    <w:p w14:paraId="0FFC72F1"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Mycie glazury – 1 raz w tygodniu</w:t>
      </w:r>
    </w:p>
    <w:p w14:paraId="62D241EB"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Czyszczenie luster – 5 razy w tygodniu</w:t>
      </w:r>
    </w:p>
    <w:p w14:paraId="3737C151"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Uzupełnianie środków higieny (papier, mydło) – 5 razy w tygodniu</w:t>
      </w:r>
    </w:p>
    <w:p w14:paraId="71001E4F"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Mycie drzwi – 1 raz w tygodniu</w:t>
      </w:r>
    </w:p>
    <w:p w14:paraId="2C97AD65"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Zalewanie kanalików spustowych wodą – 5 razy w tygodniu</w:t>
      </w:r>
    </w:p>
    <w:p w14:paraId="51E3B65C"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Dezynfekcja całego pomieszczenia – 5 razy w tygodniu</w:t>
      </w:r>
    </w:p>
    <w:p w14:paraId="27D7C9E1" w14:textId="77777777" w:rsidR="00DE1568" w:rsidRPr="00DE1568" w:rsidRDefault="00DE1568" w:rsidP="00DE1568">
      <w:pPr>
        <w:shd w:val="clear" w:color="auto" w:fill="92D050"/>
        <w:spacing w:line="276" w:lineRule="auto"/>
        <w:ind w:left="360"/>
        <w:jc w:val="both"/>
        <w:rPr>
          <w:rFonts w:ascii="Aptos" w:hAnsi="Aptos" w:cs="Calibri"/>
          <w:b/>
          <w:bCs/>
          <w:u w:val="single"/>
        </w:rPr>
      </w:pPr>
      <w:r w:rsidRPr="00DE1568">
        <w:rPr>
          <w:rFonts w:ascii="Aptos" w:hAnsi="Aptos" w:cs="Calibri"/>
          <w:b/>
          <w:bCs/>
          <w:u w:val="single"/>
        </w:rPr>
        <w:t>Sale seminaryjne</w:t>
      </w:r>
    </w:p>
    <w:p w14:paraId="1C688A24"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Wycieranie tablic z kredy oraz markerów sucho ścieralnych – 5 razy w tygodniu</w:t>
      </w:r>
    </w:p>
    <w:p w14:paraId="718852E7"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Mycie podłóg – 5 razy w tygodniu</w:t>
      </w:r>
    </w:p>
    <w:p w14:paraId="15E1613B"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Mycie biurek i krzeseł – 5 razy w tygodniu</w:t>
      </w:r>
    </w:p>
    <w:p w14:paraId="025BCAE9"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Odkurzanie podłogi – 5 razy w tygodniu</w:t>
      </w:r>
    </w:p>
    <w:p w14:paraId="16840225"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Mycie podłogi na mokro (przystosowanych do tego) – 5 razy w tygodniu</w:t>
      </w:r>
    </w:p>
    <w:p w14:paraId="61531371"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Opróżnianie koszy oraz wymiana worków na śmieci – 5 razy w tygodniu</w:t>
      </w:r>
    </w:p>
    <w:p w14:paraId="4B1DCA44"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Mycie koszy na śmieci – 1 raz w miesiącu</w:t>
      </w:r>
    </w:p>
    <w:p w14:paraId="50E561FA"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Wycieranie kurzu z mebli – 1 raz w tygodniu</w:t>
      </w:r>
    </w:p>
    <w:p w14:paraId="0AEC9468"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Wycieranie parapetów – 1 raz w tygodniu</w:t>
      </w:r>
    </w:p>
    <w:p w14:paraId="3106126E"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Wycieranie kurzu z kaloryferów – 1 raz w tygodniu</w:t>
      </w:r>
    </w:p>
    <w:p w14:paraId="50FDC5B9"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Wycieranie drzwi wewnętrznych – 1 raz w tygodniu</w:t>
      </w:r>
    </w:p>
    <w:p w14:paraId="32973A27"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Zewnętrzne wycieranie kurzy z drukarek – 1 raz w tygodniu</w:t>
      </w:r>
    </w:p>
    <w:p w14:paraId="6E9EABE1"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Mycie drzwi – 1 raz w tygodniu</w:t>
      </w:r>
    </w:p>
    <w:p w14:paraId="5834BC0A"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Mycie zlewów i parapetów – 5 dni w tygodniu</w:t>
      </w:r>
    </w:p>
    <w:p w14:paraId="7A1EBBA6"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Dezynfekcja klamek, poręczy, powierzchni blatów, ławek środkiem na bazie wysokoprocentowego alkoholu – 5 dni w tygodniu</w:t>
      </w:r>
    </w:p>
    <w:p w14:paraId="0811BE5A" w14:textId="77777777" w:rsidR="00DE1568" w:rsidRPr="00DE1568" w:rsidRDefault="00DE1568" w:rsidP="00DE1568">
      <w:pPr>
        <w:pStyle w:val="Akapitzlist"/>
        <w:shd w:val="clear" w:color="auto" w:fill="92D050"/>
        <w:spacing w:line="276" w:lineRule="auto"/>
        <w:jc w:val="both"/>
        <w:rPr>
          <w:rFonts w:ascii="Aptos" w:hAnsi="Aptos" w:cs="Calibri"/>
        </w:rPr>
      </w:pPr>
    </w:p>
    <w:p w14:paraId="2BC03DAA" w14:textId="77777777" w:rsidR="00DE1568" w:rsidRPr="00DE1568" w:rsidRDefault="00DE1568" w:rsidP="00DE1568">
      <w:pPr>
        <w:shd w:val="clear" w:color="auto" w:fill="92D050"/>
        <w:spacing w:line="276" w:lineRule="auto"/>
        <w:ind w:firstLine="360"/>
        <w:jc w:val="both"/>
        <w:rPr>
          <w:rFonts w:ascii="Aptos" w:hAnsi="Aptos" w:cs="Calibri"/>
          <w:b/>
          <w:bCs/>
          <w:u w:val="single"/>
        </w:rPr>
      </w:pPr>
      <w:r w:rsidRPr="00DE1568">
        <w:rPr>
          <w:rFonts w:ascii="Aptos" w:hAnsi="Aptos" w:cs="Calibri"/>
          <w:b/>
          <w:bCs/>
          <w:u w:val="single"/>
        </w:rPr>
        <w:t xml:space="preserve">Korytarze i schody </w:t>
      </w:r>
    </w:p>
    <w:p w14:paraId="090A7ABA"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Sprzątanie schodów wejściowych do budynków i podjazdów dla osób niepełnosprawnych – 5 razy w tygodniu</w:t>
      </w:r>
    </w:p>
    <w:p w14:paraId="7212EE7C"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Mycie na mokro – 5 razy w tygodniu</w:t>
      </w:r>
    </w:p>
    <w:p w14:paraId="5B53FEBC"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Opróżnianie koszy na śmieci – 5 razy w tygodniu</w:t>
      </w:r>
    </w:p>
    <w:p w14:paraId="40605D85"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Mycie koszy na śmieci – 1 raz w miesiącu</w:t>
      </w:r>
    </w:p>
    <w:p w14:paraId="4BF08E62"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Wycieranie kurzy z mebli – 5 razy w tygodniu</w:t>
      </w:r>
    </w:p>
    <w:p w14:paraId="669321FC"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Wycieranie parapetów, lamperii, poręczy schodów – 5 razy w tygodniu</w:t>
      </w:r>
    </w:p>
    <w:p w14:paraId="358BBF54"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Wycieranie kurzu z kaloryferów – 5 razy w tygodniu</w:t>
      </w:r>
    </w:p>
    <w:p w14:paraId="4D37B9E1"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Wycieranie drzwi wewnętrznych – 5 razy w tygodniu</w:t>
      </w:r>
    </w:p>
    <w:p w14:paraId="6DE2C7B3"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Mycie drzwi – 5 razy w tygodniu</w:t>
      </w:r>
    </w:p>
    <w:p w14:paraId="30140B80"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Dezynfekcja klamek, poręczy środkiem na bazie wysokoprocentowego alkoholu  - 5 razy w tygodniu</w:t>
      </w:r>
    </w:p>
    <w:p w14:paraId="0C09EF84" w14:textId="77777777" w:rsidR="00DE1568" w:rsidRPr="00DE1568" w:rsidRDefault="00DE1568" w:rsidP="00DE1568">
      <w:pPr>
        <w:pStyle w:val="Akapitzlist"/>
        <w:numPr>
          <w:ilvl w:val="0"/>
          <w:numId w:val="58"/>
        </w:numPr>
        <w:shd w:val="clear" w:color="auto" w:fill="92D050"/>
        <w:suppressAutoHyphens w:val="0"/>
        <w:spacing w:after="160" w:line="276" w:lineRule="auto"/>
        <w:jc w:val="both"/>
        <w:rPr>
          <w:rFonts w:ascii="Aptos" w:hAnsi="Aptos" w:cs="Calibri"/>
        </w:rPr>
      </w:pPr>
      <w:r w:rsidRPr="00DE1568">
        <w:rPr>
          <w:rFonts w:ascii="Aptos" w:hAnsi="Aptos" w:cs="Calibri"/>
        </w:rPr>
        <w:t>Mycie windy – 1 raz w tygodniu</w:t>
      </w:r>
    </w:p>
    <w:p w14:paraId="74364F66" w14:textId="77777777" w:rsidR="00DE1568" w:rsidRPr="00DE1568" w:rsidRDefault="00DE1568" w:rsidP="00DE1568">
      <w:pPr>
        <w:shd w:val="clear" w:color="auto" w:fill="92D050"/>
        <w:spacing w:line="276" w:lineRule="auto"/>
        <w:jc w:val="both"/>
        <w:rPr>
          <w:rFonts w:ascii="Aptos" w:hAnsi="Aptos" w:cs="Calibri"/>
          <w:b/>
          <w:bCs/>
          <w:u w:val="single"/>
        </w:rPr>
      </w:pPr>
      <w:r w:rsidRPr="00DE1568">
        <w:rPr>
          <w:rFonts w:ascii="Aptos" w:hAnsi="Aptos" w:cs="Calibri"/>
          <w:b/>
          <w:bCs/>
          <w:u w:val="single"/>
        </w:rPr>
        <w:t>Zakres godzinowy wykonywania prac:</w:t>
      </w:r>
    </w:p>
    <w:p w14:paraId="629101F3" w14:textId="77777777" w:rsidR="00DE1568" w:rsidRPr="00DE1568" w:rsidRDefault="00DE1568" w:rsidP="00DE1568">
      <w:pPr>
        <w:pStyle w:val="Akapitzlist"/>
        <w:numPr>
          <w:ilvl w:val="0"/>
          <w:numId w:val="59"/>
        </w:numPr>
        <w:shd w:val="clear" w:color="auto" w:fill="92D050"/>
        <w:suppressAutoHyphens w:val="0"/>
        <w:spacing w:after="160" w:line="276" w:lineRule="auto"/>
        <w:jc w:val="both"/>
        <w:rPr>
          <w:rFonts w:ascii="Aptos" w:hAnsi="Aptos" w:cs="Calibri"/>
        </w:rPr>
      </w:pPr>
      <w:r w:rsidRPr="00DE1568">
        <w:rPr>
          <w:rFonts w:ascii="Aptos" w:hAnsi="Aptos" w:cs="Calibri"/>
        </w:rPr>
        <w:t xml:space="preserve">Sprzątanie </w:t>
      </w:r>
      <w:proofErr w:type="spellStart"/>
      <w:r w:rsidRPr="00DE1568">
        <w:rPr>
          <w:rFonts w:ascii="Aptos" w:hAnsi="Aptos" w:cs="Calibri"/>
        </w:rPr>
        <w:t>sal</w:t>
      </w:r>
      <w:proofErr w:type="spellEnd"/>
      <w:r w:rsidRPr="00DE1568">
        <w:rPr>
          <w:rFonts w:ascii="Aptos" w:hAnsi="Aptos" w:cs="Calibri"/>
        </w:rPr>
        <w:t xml:space="preserve"> seminaryjnych – od 6:00 do 9:00</w:t>
      </w:r>
    </w:p>
    <w:p w14:paraId="7004B7E4" w14:textId="77777777" w:rsidR="00DE1568" w:rsidRPr="00DE1568" w:rsidRDefault="00DE1568" w:rsidP="00DE1568">
      <w:pPr>
        <w:pStyle w:val="Akapitzlist"/>
        <w:numPr>
          <w:ilvl w:val="0"/>
          <w:numId w:val="59"/>
        </w:numPr>
        <w:shd w:val="clear" w:color="auto" w:fill="92D050"/>
        <w:suppressAutoHyphens w:val="0"/>
        <w:spacing w:after="160" w:line="276" w:lineRule="auto"/>
        <w:jc w:val="both"/>
        <w:rPr>
          <w:rFonts w:ascii="Aptos" w:hAnsi="Aptos" w:cs="Calibri"/>
        </w:rPr>
      </w:pPr>
      <w:r w:rsidRPr="00DE1568">
        <w:rPr>
          <w:rFonts w:ascii="Aptos" w:hAnsi="Aptos" w:cs="Calibri"/>
        </w:rPr>
        <w:t>Sprzątanie korytarzy, schodów, wind – od 6:00 do 9:00</w:t>
      </w:r>
    </w:p>
    <w:p w14:paraId="000FA642" w14:textId="77777777" w:rsidR="00DE1568" w:rsidRPr="00DE1568" w:rsidRDefault="00DE1568" w:rsidP="00DE1568">
      <w:pPr>
        <w:pStyle w:val="Akapitzlist"/>
        <w:numPr>
          <w:ilvl w:val="0"/>
          <w:numId w:val="59"/>
        </w:numPr>
        <w:shd w:val="clear" w:color="auto" w:fill="92D050"/>
        <w:suppressAutoHyphens w:val="0"/>
        <w:spacing w:after="160" w:line="276" w:lineRule="auto"/>
        <w:jc w:val="both"/>
        <w:rPr>
          <w:rFonts w:ascii="Aptos" w:hAnsi="Aptos" w:cs="Calibri"/>
        </w:rPr>
      </w:pPr>
      <w:r w:rsidRPr="00DE1568">
        <w:rPr>
          <w:rFonts w:ascii="Aptos" w:hAnsi="Aptos" w:cs="Calibri"/>
        </w:rPr>
        <w:t>Sprzątanie WC – od 6:00 do 9:00, w godzinach od 8:00 do 16:00 z częstotliwością co 2 godziny</w:t>
      </w:r>
    </w:p>
    <w:p w14:paraId="7369F256" w14:textId="77777777" w:rsidR="00DE1568" w:rsidRPr="00DE1568" w:rsidRDefault="00DE1568" w:rsidP="00DE1568">
      <w:pPr>
        <w:pStyle w:val="Akapitzlist"/>
        <w:numPr>
          <w:ilvl w:val="0"/>
          <w:numId w:val="59"/>
        </w:numPr>
        <w:shd w:val="clear" w:color="auto" w:fill="92D050"/>
        <w:suppressAutoHyphens w:val="0"/>
        <w:spacing w:after="160" w:line="276" w:lineRule="auto"/>
        <w:jc w:val="both"/>
        <w:rPr>
          <w:rFonts w:ascii="Aptos" w:hAnsi="Aptos" w:cs="Calibri"/>
        </w:rPr>
      </w:pPr>
      <w:r w:rsidRPr="00DE1568">
        <w:rPr>
          <w:rFonts w:ascii="Aptos" w:hAnsi="Aptos" w:cs="Calibri"/>
        </w:rPr>
        <w:t>Zamiatanie wejścia, schodów zewnętrznych, podjazdów dla osób niepełnosprawnych – od 6:00 do 16:00</w:t>
      </w:r>
    </w:p>
    <w:p w14:paraId="4282CE92" w14:textId="77777777" w:rsidR="00DE1568" w:rsidRPr="00DE1568" w:rsidRDefault="00DE1568" w:rsidP="00DE1568">
      <w:pPr>
        <w:pStyle w:val="Akapitzlist"/>
        <w:numPr>
          <w:ilvl w:val="0"/>
          <w:numId w:val="59"/>
        </w:numPr>
        <w:shd w:val="clear" w:color="auto" w:fill="92D050"/>
        <w:suppressAutoHyphens w:val="0"/>
        <w:spacing w:after="160" w:line="276" w:lineRule="auto"/>
        <w:jc w:val="both"/>
        <w:rPr>
          <w:rFonts w:ascii="Aptos" w:hAnsi="Aptos" w:cs="Calibri"/>
        </w:rPr>
      </w:pPr>
      <w:r w:rsidRPr="00DE1568">
        <w:rPr>
          <w:rFonts w:ascii="Aptos" w:hAnsi="Aptos" w:cs="Calibri"/>
        </w:rPr>
        <w:t>Usuwanie liści, błota i innych zanieczyszczeń z wejścia do klatki, schodów, podjazdów dla osób niepełnosprawnych – od 6:00 do 16:00</w:t>
      </w:r>
    </w:p>
    <w:p w14:paraId="2F3B8BEF" w14:textId="77777777" w:rsidR="00DE1568" w:rsidRPr="00DE1568" w:rsidRDefault="00DE1568" w:rsidP="00DE1568">
      <w:pPr>
        <w:shd w:val="clear" w:color="auto" w:fill="92D050"/>
        <w:spacing w:line="276" w:lineRule="auto"/>
        <w:jc w:val="both"/>
        <w:rPr>
          <w:rFonts w:ascii="Aptos" w:hAnsi="Aptos" w:cs="Calibri"/>
          <w:b/>
          <w:bCs/>
          <w:u w:val="single"/>
        </w:rPr>
      </w:pPr>
      <w:r w:rsidRPr="00DE1568">
        <w:rPr>
          <w:rFonts w:ascii="Aptos" w:hAnsi="Aptos" w:cs="Calibri"/>
          <w:b/>
          <w:bCs/>
          <w:u w:val="single"/>
        </w:rPr>
        <w:t>Zakup wszelkich środków czystości wykorzystywanych na poczet świadczonej usługi sprzątania w klatce A  – po stronie Wykonawcy (bez ręczników typu ,,</w:t>
      </w:r>
      <w:proofErr w:type="spellStart"/>
      <w:r w:rsidRPr="00DE1568">
        <w:rPr>
          <w:rFonts w:ascii="Aptos" w:hAnsi="Aptos" w:cs="Calibri"/>
          <w:b/>
          <w:bCs/>
          <w:u w:val="single"/>
        </w:rPr>
        <w:t>zetki</w:t>
      </w:r>
      <w:proofErr w:type="spellEnd"/>
      <w:r w:rsidRPr="00DE1568">
        <w:rPr>
          <w:rFonts w:ascii="Aptos" w:hAnsi="Aptos" w:cs="Calibri"/>
          <w:b/>
          <w:bCs/>
          <w:u w:val="single"/>
        </w:rPr>
        <w:t>’’, w toaletach zamontowano automatyczne suszarki do rąk).</w:t>
      </w:r>
    </w:p>
    <w:p w14:paraId="1A7421F3" w14:textId="77777777" w:rsidR="00DE1568" w:rsidRPr="00DE1568" w:rsidRDefault="00DE1568" w:rsidP="00DE1568">
      <w:pPr>
        <w:widowControl w:val="0"/>
        <w:shd w:val="clear" w:color="auto" w:fill="92D050"/>
        <w:suppressAutoHyphens w:val="0"/>
        <w:autoSpaceDE w:val="0"/>
        <w:autoSpaceDN w:val="0"/>
        <w:adjustRightInd w:val="0"/>
        <w:ind w:left="284" w:right="-20" w:hanging="284"/>
        <w:jc w:val="both"/>
        <w:rPr>
          <w:rFonts w:ascii="Aptos" w:hAnsi="Aptos"/>
          <w:color w:val="FF0000"/>
          <w:sz w:val="22"/>
          <w:szCs w:val="22"/>
          <w:lang w:eastAsia="pl-PL"/>
        </w:rPr>
      </w:pPr>
    </w:p>
    <w:p w14:paraId="74471DBF" w14:textId="77777777" w:rsidR="00DE1568" w:rsidRPr="00DE1568" w:rsidRDefault="00DE1568" w:rsidP="00DE1568">
      <w:pPr>
        <w:widowControl w:val="0"/>
        <w:shd w:val="clear" w:color="auto" w:fill="FFFFFF" w:themeFill="background1"/>
        <w:suppressAutoHyphens w:val="0"/>
        <w:autoSpaceDE w:val="0"/>
        <w:autoSpaceDN w:val="0"/>
        <w:adjustRightInd w:val="0"/>
        <w:ind w:left="851" w:right="16" w:hanging="425"/>
        <w:jc w:val="both"/>
        <w:rPr>
          <w:rFonts w:ascii="Aptos" w:hAnsi="Aptos"/>
          <w:sz w:val="22"/>
          <w:szCs w:val="22"/>
          <w:lang w:eastAsia="pl-PL"/>
        </w:rPr>
      </w:pPr>
    </w:p>
    <w:p w14:paraId="674D2A9C" w14:textId="77777777" w:rsidR="00DE1568" w:rsidRPr="00DE1568" w:rsidRDefault="00DE1568" w:rsidP="00DE1568">
      <w:pPr>
        <w:suppressAutoHyphens w:val="0"/>
        <w:jc w:val="both"/>
        <w:rPr>
          <w:rFonts w:ascii="Aptos" w:hAnsi="Aptos"/>
          <w:sz w:val="22"/>
          <w:szCs w:val="22"/>
        </w:rPr>
      </w:pPr>
    </w:p>
    <w:p w14:paraId="457CD139" w14:textId="575C8599" w:rsidR="00DE1568" w:rsidRPr="00DE1568" w:rsidRDefault="00DE1568" w:rsidP="00DE1568">
      <w:pPr>
        <w:widowControl w:val="0"/>
        <w:suppressAutoHyphens w:val="0"/>
        <w:autoSpaceDE w:val="0"/>
        <w:autoSpaceDN w:val="0"/>
        <w:adjustRightInd w:val="0"/>
        <w:ind w:left="284" w:right="16" w:hanging="284"/>
        <w:jc w:val="both"/>
        <w:rPr>
          <w:rFonts w:ascii="Aptos" w:hAnsi="Aptos"/>
          <w:color w:val="000000"/>
          <w:sz w:val="22"/>
          <w:szCs w:val="22"/>
        </w:rPr>
      </w:pPr>
      <w:r w:rsidRPr="00DE1568">
        <w:rPr>
          <w:rFonts w:ascii="Aptos" w:hAnsi="Aptos"/>
          <w:sz w:val="22"/>
          <w:szCs w:val="22"/>
        </w:rPr>
        <w:t>7) W okresie przerwy letniej w miesiącach lipiec, sierpień, przerw świątecznych: Boże Narodzenie - Trzech Króli, Wielkanoc częstotliwość prac ekipy sprzątającej wyszczególnionych w punktach:</w:t>
      </w:r>
      <w:r>
        <w:rPr>
          <w:rFonts w:ascii="Aptos" w:hAnsi="Aptos"/>
          <w:sz w:val="22"/>
          <w:szCs w:val="22"/>
        </w:rPr>
        <w:t xml:space="preserve"> </w:t>
      </w:r>
      <w:r w:rsidRPr="00DE1568">
        <w:rPr>
          <w:rFonts w:ascii="Aptos" w:hAnsi="Aptos"/>
          <w:sz w:val="22"/>
          <w:szCs w:val="22"/>
        </w:rPr>
        <w:t>13,14,15,16,17,18,27 zmienia się na 1 raz w tygodniu.</w:t>
      </w:r>
    </w:p>
    <w:p w14:paraId="607347CE" w14:textId="77777777" w:rsidR="00DE1568" w:rsidRPr="00DE1568" w:rsidRDefault="00DE1568" w:rsidP="00DE1568">
      <w:pPr>
        <w:widowControl w:val="0"/>
        <w:autoSpaceDE w:val="0"/>
        <w:autoSpaceDN w:val="0"/>
        <w:adjustRightInd w:val="0"/>
        <w:spacing w:line="240" w:lineRule="exact"/>
        <w:jc w:val="both"/>
        <w:rPr>
          <w:rFonts w:ascii="Aptos" w:hAnsi="Aptos"/>
          <w:color w:val="000000"/>
          <w:sz w:val="22"/>
          <w:szCs w:val="22"/>
        </w:rPr>
      </w:pPr>
    </w:p>
    <w:p w14:paraId="41968A58" w14:textId="77777777" w:rsidR="00DE1568" w:rsidRPr="00DE1568" w:rsidRDefault="00DE1568" w:rsidP="00DE1568">
      <w:pPr>
        <w:widowControl w:val="0"/>
        <w:autoSpaceDE w:val="0"/>
        <w:autoSpaceDN w:val="0"/>
        <w:adjustRightInd w:val="0"/>
        <w:ind w:right="-20"/>
        <w:jc w:val="both"/>
        <w:rPr>
          <w:rFonts w:ascii="Aptos" w:hAnsi="Aptos"/>
          <w:sz w:val="22"/>
          <w:szCs w:val="22"/>
        </w:rPr>
      </w:pPr>
      <w:r w:rsidRPr="00DE1568">
        <w:rPr>
          <w:rFonts w:ascii="Aptos" w:hAnsi="Aptos"/>
          <w:b/>
          <w:bCs/>
          <w:sz w:val="22"/>
          <w:szCs w:val="22"/>
        </w:rPr>
        <w:t xml:space="preserve">5.  </w:t>
      </w:r>
      <w:r w:rsidRPr="00DE1568">
        <w:rPr>
          <w:rFonts w:ascii="Aptos" w:hAnsi="Aptos"/>
          <w:b/>
          <w:bCs/>
          <w:w w:val="99"/>
          <w:sz w:val="22"/>
          <w:szCs w:val="22"/>
        </w:rPr>
        <w:t>S</w:t>
      </w:r>
      <w:r w:rsidRPr="00DE1568">
        <w:rPr>
          <w:rFonts w:ascii="Aptos" w:hAnsi="Aptos"/>
          <w:b/>
          <w:bCs/>
          <w:sz w:val="22"/>
          <w:szCs w:val="22"/>
        </w:rPr>
        <w:t>z</w:t>
      </w:r>
      <w:r w:rsidRPr="00DE1568">
        <w:rPr>
          <w:rFonts w:ascii="Aptos" w:hAnsi="Aptos"/>
          <w:b/>
          <w:bCs/>
          <w:spacing w:val="-1"/>
          <w:sz w:val="22"/>
          <w:szCs w:val="22"/>
        </w:rPr>
        <w:t>cze</w:t>
      </w:r>
      <w:r w:rsidRPr="00DE1568">
        <w:rPr>
          <w:rFonts w:ascii="Aptos" w:hAnsi="Aptos"/>
          <w:b/>
          <w:bCs/>
          <w:sz w:val="22"/>
          <w:szCs w:val="22"/>
        </w:rPr>
        <w:t>góło</w:t>
      </w:r>
      <w:r w:rsidRPr="00DE1568">
        <w:rPr>
          <w:rFonts w:ascii="Aptos" w:hAnsi="Aptos"/>
          <w:b/>
          <w:bCs/>
          <w:spacing w:val="2"/>
          <w:w w:val="99"/>
          <w:sz w:val="22"/>
          <w:szCs w:val="22"/>
        </w:rPr>
        <w:t>w</w:t>
      </w:r>
      <w:r w:rsidRPr="00DE1568">
        <w:rPr>
          <w:rFonts w:ascii="Aptos" w:hAnsi="Aptos"/>
          <w:b/>
          <w:bCs/>
          <w:sz w:val="22"/>
          <w:szCs w:val="22"/>
        </w:rPr>
        <w:t>y</w:t>
      </w:r>
      <w:r w:rsidRPr="00DE1568">
        <w:rPr>
          <w:rFonts w:ascii="Aptos" w:hAnsi="Aptos"/>
          <w:sz w:val="22"/>
          <w:szCs w:val="22"/>
        </w:rPr>
        <w:t xml:space="preserve"> </w:t>
      </w:r>
      <w:r w:rsidRPr="00DE1568">
        <w:rPr>
          <w:rFonts w:ascii="Aptos" w:hAnsi="Aptos"/>
          <w:b/>
          <w:bCs/>
          <w:sz w:val="22"/>
          <w:szCs w:val="22"/>
        </w:rPr>
        <w:t>o</w:t>
      </w:r>
      <w:r w:rsidRPr="00DE1568">
        <w:rPr>
          <w:rFonts w:ascii="Aptos" w:hAnsi="Aptos"/>
          <w:b/>
          <w:bCs/>
          <w:w w:val="99"/>
          <w:sz w:val="22"/>
          <w:szCs w:val="22"/>
        </w:rPr>
        <w:t>p</w:t>
      </w:r>
      <w:r w:rsidRPr="00DE1568">
        <w:rPr>
          <w:rFonts w:ascii="Aptos" w:hAnsi="Aptos"/>
          <w:b/>
          <w:bCs/>
          <w:sz w:val="22"/>
          <w:szCs w:val="22"/>
        </w:rPr>
        <w:t>i</w:t>
      </w:r>
      <w:r w:rsidRPr="00DE1568">
        <w:rPr>
          <w:rFonts w:ascii="Aptos" w:hAnsi="Aptos"/>
          <w:b/>
          <w:bCs/>
          <w:w w:val="99"/>
          <w:sz w:val="22"/>
          <w:szCs w:val="22"/>
        </w:rPr>
        <w:t>s</w:t>
      </w:r>
      <w:r w:rsidRPr="00DE1568">
        <w:rPr>
          <w:rFonts w:ascii="Aptos" w:hAnsi="Aptos"/>
          <w:sz w:val="22"/>
          <w:szCs w:val="22"/>
        </w:rPr>
        <w:t xml:space="preserve"> </w:t>
      </w:r>
      <w:r w:rsidRPr="00DE1568">
        <w:rPr>
          <w:rFonts w:ascii="Aptos" w:hAnsi="Aptos"/>
          <w:b/>
          <w:bCs/>
          <w:sz w:val="22"/>
          <w:szCs w:val="22"/>
        </w:rPr>
        <w:t>czy</w:t>
      </w:r>
      <w:r w:rsidRPr="00DE1568">
        <w:rPr>
          <w:rFonts w:ascii="Aptos" w:hAnsi="Aptos"/>
          <w:b/>
          <w:bCs/>
          <w:w w:val="99"/>
          <w:sz w:val="22"/>
          <w:szCs w:val="22"/>
        </w:rPr>
        <w:t>n</w:t>
      </w:r>
      <w:r w:rsidRPr="00DE1568">
        <w:rPr>
          <w:rFonts w:ascii="Aptos" w:hAnsi="Aptos"/>
          <w:b/>
          <w:bCs/>
          <w:spacing w:val="1"/>
          <w:w w:val="99"/>
          <w:sz w:val="22"/>
          <w:szCs w:val="22"/>
        </w:rPr>
        <w:t>n</w:t>
      </w:r>
      <w:r w:rsidRPr="00DE1568">
        <w:rPr>
          <w:rFonts w:ascii="Aptos" w:hAnsi="Aptos"/>
          <w:b/>
          <w:bCs/>
          <w:sz w:val="22"/>
          <w:szCs w:val="22"/>
        </w:rPr>
        <w:t>o</w:t>
      </w:r>
      <w:r w:rsidRPr="00DE1568">
        <w:rPr>
          <w:rFonts w:ascii="Aptos" w:hAnsi="Aptos"/>
          <w:b/>
          <w:bCs/>
          <w:w w:val="99"/>
          <w:sz w:val="22"/>
          <w:szCs w:val="22"/>
        </w:rPr>
        <w:t>ś</w:t>
      </w:r>
      <w:r w:rsidRPr="00DE1568">
        <w:rPr>
          <w:rFonts w:ascii="Aptos" w:hAnsi="Aptos"/>
          <w:b/>
          <w:bCs/>
          <w:sz w:val="22"/>
          <w:szCs w:val="22"/>
        </w:rPr>
        <w:t>ci</w:t>
      </w:r>
      <w:r w:rsidRPr="00DE1568">
        <w:rPr>
          <w:rFonts w:ascii="Aptos" w:hAnsi="Aptos"/>
          <w:sz w:val="22"/>
          <w:szCs w:val="22"/>
        </w:rPr>
        <w:t xml:space="preserve"> </w:t>
      </w:r>
      <w:r w:rsidRPr="00DE1568">
        <w:rPr>
          <w:rFonts w:ascii="Aptos" w:hAnsi="Aptos"/>
          <w:b/>
          <w:bCs/>
          <w:spacing w:val="1"/>
          <w:w w:val="99"/>
          <w:sz w:val="22"/>
          <w:szCs w:val="22"/>
        </w:rPr>
        <w:t>w</w:t>
      </w:r>
      <w:r w:rsidRPr="00DE1568">
        <w:rPr>
          <w:rFonts w:ascii="Aptos" w:hAnsi="Aptos"/>
          <w:b/>
          <w:bCs/>
          <w:spacing w:val="-1"/>
          <w:sz w:val="22"/>
          <w:szCs w:val="22"/>
        </w:rPr>
        <w:t>y</w:t>
      </w:r>
      <w:r w:rsidRPr="00DE1568">
        <w:rPr>
          <w:rFonts w:ascii="Aptos" w:hAnsi="Aptos"/>
          <w:b/>
          <w:bCs/>
          <w:spacing w:val="2"/>
          <w:w w:val="99"/>
          <w:sz w:val="22"/>
          <w:szCs w:val="22"/>
        </w:rPr>
        <w:t>k</w:t>
      </w:r>
      <w:r w:rsidRPr="00DE1568">
        <w:rPr>
          <w:rFonts w:ascii="Aptos" w:hAnsi="Aptos"/>
          <w:b/>
          <w:bCs/>
          <w:sz w:val="22"/>
          <w:szCs w:val="22"/>
        </w:rPr>
        <w:t>o</w:t>
      </w:r>
      <w:r w:rsidRPr="00DE1568">
        <w:rPr>
          <w:rFonts w:ascii="Aptos" w:hAnsi="Aptos"/>
          <w:b/>
          <w:bCs/>
          <w:spacing w:val="1"/>
          <w:w w:val="99"/>
          <w:sz w:val="22"/>
          <w:szCs w:val="22"/>
        </w:rPr>
        <w:t>n</w:t>
      </w:r>
      <w:r w:rsidRPr="00DE1568">
        <w:rPr>
          <w:rFonts w:ascii="Aptos" w:hAnsi="Aptos"/>
          <w:b/>
          <w:bCs/>
          <w:spacing w:val="-2"/>
          <w:sz w:val="22"/>
          <w:szCs w:val="22"/>
        </w:rPr>
        <w:t>y</w:t>
      </w:r>
      <w:r w:rsidRPr="00DE1568">
        <w:rPr>
          <w:rFonts w:ascii="Aptos" w:hAnsi="Aptos"/>
          <w:b/>
          <w:bCs/>
          <w:spacing w:val="1"/>
          <w:w w:val="99"/>
          <w:sz w:val="22"/>
          <w:szCs w:val="22"/>
        </w:rPr>
        <w:t>w</w:t>
      </w:r>
      <w:r w:rsidRPr="00DE1568">
        <w:rPr>
          <w:rFonts w:ascii="Aptos" w:hAnsi="Aptos"/>
          <w:b/>
          <w:bCs/>
          <w:sz w:val="22"/>
          <w:szCs w:val="22"/>
        </w:rPr>
        <w:t>a</w:t>
      </w:r>
      <w:r w:rsidRPr="00DE1568">
        <w:rPr>
          <w:rFonts w:ascii="Aptos" w:hAnsi="Aptos"/>
          <w:b/>
          <w:bCs/>
          <w:spacing w:val="1"/>
          <w:w w:val="99"/>
          <w:sz w:val="22"/>
          <w:szCs w:val="22"/>
        </w:rPr>
        <w:t>n</w:t>
      </w:r>
      <w:r w:rsidRPr="00DE1568">
        <w:rPr>
          <w:rFonts w:ascii="Aptos" w:hAnsi="Aptos"/>
          <w:b/>
          <w:bCs/>
          <w:sz w:val="22"/>
          <w:szCs w:val="22"/>
        </w:rPr>
        <w:t>yc</w:t>
      </w:r>
      <w:r w:rsidRPr="00DE1568">
        <w:rPr>
          <w:rFonts w:ascii="Aptos" w:hAnsi="Aptos"/>
          <w:b/>
          <w:bCs/>
          <w:w w:val="99"/>
          <w:sz w:val="22"/>
          <w:szCs w:val="22"/>
        </w:rPr>
        <w:t>h</w:t>
      </w:r>
      <w:r w:rsidRPr="00DE1568">
        <w:rPr>
          <w:rFonts w:ascii="Aptos" w:hAnsi="Aptos"/>
          <w:spacing w:val="-2"/>
          <w:sz w:val="22"/>
          <w:szCs w:val="22"/>
        </w:rPr>
        <w:t xml:space="preserve"> </w:t>
      </w:r>
      <w:r w:rsidRPr="00DE1568">
        <w:rPr>
          <w:rFonts w:ascii="Aptos" w:hAnsi="Aptos"/>
          <w:b/>
          <w:bCs/>
          <w:w w:val="99"/>
          <w:sz w:val="22"/>
          <w:szCs w:val="22"/>
        </w:rPr>
        <w:t>p</w:t>
      </w:r>
      <w:r w:rsidRPr="00DE1568">
        <w:rPr>
          <w:rFonts w:ascii="Aptos" w:hAnsi="Aptos"/>
          <w:b/>
          <w:bCs/>
          <w:sz w:val="22"/>
          <w:szCs w:val="22"/>
        </w:rPr>
        <w:t>o</w:t>
      </w:r>
      <w:r w:rsidRPr="00DE1568">
        <w:rPr>
          <w:rFonts w:ascii="Aptos" w:hAnsi="Aptos"/>
          <w:b/>
          <w:bCs/>
          <w:w w:val="99"/>
          <w:sz w:val="22"/>
          <w:szCs w:val="22"/>
        </w:rPr>
        <w:t>d</w:t>
      </w:r>
      <w:r w:rsidRPr="00DE1568">
        <w:rPr>
          <w:rFonts w:ascii="Aptos" w:hAnsi="Aptos"/>
          <w:b/>
          <w:bCs/>
          <w:sz w:val="22"/>
          <w:szCs w:val="22"/>
        </w:rPr>
        <w:t>cza</w:t>
      </w:r>
      <w:r w:rsidRPr="00DE1568">
        <w:rPr>
          <w:rFonts w:ascii="Aptos" w:hAnsi="Aptos"/>
          <w:b/>
          <w:bCs/>
          <w:w w:val="99"/>
          <w:sz w:val="22"/>
          <w:szCs w:val="22"/>
        </w:rPr>
        <w:t>s</w:t>
      </w:r>
      <w:r w:rsidRPr="00DE1568">
        <w:rPr>
          <w:rFonts w:ascii="Aptos" w:hAnsi="Aptos"/>
          <w:sz w:val="22"/>
          <w:szCs w:val="22"/>
        </w:rPr>
        <w:t xml:space="preserve"> </w:t>
      </w:r>
      <w:r w:rsidRPr="00DE1568">
        <w:rPr>
          <w:rFonts w:ascii="Aptos" w:hAnsi="Aptos"/>
          <w:b/>
          <w:bCs/>
          <w:spacing w:val="-1"/>
          <w:sz w:val="22"/>
          <w:szCs w:val="22"/>
        </w:rPr>
        <w:t>re</w:t>
      </w:r>
      <w:r w:rsidRPr="00DE1568">
        <w:rPr>
          <w:rFonts w:ascii="Aptos" w:hAnsi="Aptos"/>
          <w:b/>
          <w:bCs/>
          <w:sz w:val="22"/>
          <w:szCs w:val="22"/>
        </w:rPr>
        <w:t>aliza</w:t>
      </w:r>
      <w:r w:rsidRPr="00DE1568">
        <w:rPr>
          <w:rFonts w:ascii="Aptos" w:hAnsi="Aptos"/>
          <w:b/>
          <w:bCs/>
          <w:spacing w:val="-1"/>
          <w:sz w:val="22"/>
          <w:szCs w:val="22"/>
        </w:rPr>
        <w:t>c</w:t>
      </w:r>
      <w:r w:rsidRPr="00DE1568">
        <w:rPr>
          <w:rFonts w:ascii="Aptos" w:hAnsi="Aptos"/>
          <w:b/>
          <w:bCs/>
          <w:w w:val="99"/>
          <w:sz w:val="22"/>
          <w:szCs w:val="22"/>
        </w:rPr>
        <w:t>j</w:t>
      </w:r>
      <w:r w:rsidRPr="00DE1568">
        <w:rPr>
          <w:rFonts w:ascii="Aptos" w:hAnsi="Aptos"/>
          <w:b/>
          <w:bCs/>
          <w:sz w:val="22"/>
          <w:szCs w:val="22"/>
        </w:rPr>
        <w:t>i</w:t>
      </w:r>
      <w:r w:rsidRPr="00DE1568">
        <w:rPr>
          <w:rFonts w:ascii="Aptos" w:hAnsi="Aptos"/>
          <w:spacing w:val="1"/>
          <w:sz w:val="22"/>
          <w:szCs w:val="22"/>
        </w:rPr>
        <w:t xml:space="preserve"> </w:t>
      </w:r>
      <w:r w:rsidRPr="00DE1568">
        <w:rPr>
          <w:rFonts w:ascii="Aptos" w:hAnsi="Aptos"/>
          <w:b/>
          <w:bCs/>
          <w:sz w:val="22"/>
          <w:szCs w:val="22"/>
        </w:rPr>
        <w:t>z</w:t>
      </w:r>
      <w:r w:rsidRPr="00DE1568">
        <w:rPr>
          <w:rFonts w:ascii="Aptos" w:hAnsi="Aptos"/>
          <w:b/>
          <w:bCs/>
          <w:spacing w:val="1"/>
          <w:sz w:val="22"/>
          <w:szCs w:val="22"/>
        </w:rPr>
        <w:t>a</w:t>
      </w:r>
      <w:r w:rsidRPr="00DE1568">
        <w:rPr>
          <w:rFonts w:ascii="Aptos" w:hAnsi="Aptos"/>
          <w:b/>
          <w:bCs/>
          <w:spacing w:val="-2"/>
          <w:w w:val="99"/>
          <w:sz w:val="22"/>
          <w:szCs w:val="22"/>
        </w:rPr>
        <w:t>m</w:t>
      </w:r>
      <w:r w:rsidRPr="00DE1568">
        <w:rPr>
          <w:rFonts w:ascii="Aptos" w:hAnsi="Aptos"/>
          <w:b/>
          <w:bCs/>
          <w:spacing w:val="1"/>
          <w:sz w:val="22"/>
          <w:szCs w:val="22"/>
        </w:rPr>
        <w:t>ó</w:t>
      </w:r>
      <w:r w:rsidRPr="00DE1568">
        <w:rPr>
          <w:rFonts w:ascii="Aptos" w:hAnsi="Aptos"/>
          <w:b/>
          <w:bCs/>
          <w:spacing w:val="2"/>
          <w:w w:val="99"/>
          <w:sz w:val="22"/>
          <w:szCs w:val="22"/>
        </w:rPr>
        <w:t>w</w:t>
      </w:r>
      <w:r w:rsidRPr="00DE1568">
        <w:rPr>
          <w:rFonts w:ascii="Aptos" w:hAnsi="Aptos"/>
          <w:b/>
          <w:bCs/>
          <w:sz w:val="22"/>
          <w:szCs w:val="22"/>
        </w:rPr>
        <w:t>ie</w:t>
      </w:r>
      <w:r w:rsidRPr="00DE1568">
        <w:rPr>
          <w:rFonts w:ascii="Aptos" w:hAnsi="Aptos"/>
          <w:b/>
          <w:bCs/>
          <w:w w:val="99"/>
          <w:sz w:val="22"/>
          <w:szCs w:val="22"/>
        </w:rPr>
        <w:t>n</w:t>
      </w:r>
      <w:r w:rsidRPr="00DE1568">
        <w:rPr>
          <w:rFonts w:ascii="Aptos" w:hAnsi="Aptos"/>
          <w:b/>
          <w:bCs/>
          <w:sz w:val="22"/>
          <w:szCs w:val="22"/>
        </w:rPr>
        <w:t>ia.</w:t>
      </w:r>
    </w:p>
    <w:p w14:paraId="47462A02" w14:textId="77777777" w:rsidR="00DE1568" w:rsidRPr="00DE1568" w:rsidRDefault="00DE1568" w:rsidP="00DE1568">
      <w:pPr>
        <w:widowControl w:val="0"/>
        <w:autoSpaceDE w:val="0"/>
        <w:autoSpaceDN w:val="0"/>
        <w:adjustRightInd w:val="0"/>
        <w:spacing w:line="240" w:lineRule="exact"/>
        <w:jc w:val="both"/>
        <w:rPr>
          <w:rFonts w:ascii="Aptos" w:hAnsi="Aptos"/>
          <w:sz w:val="22"/>
          <w:szCs w:val="22"/>
        </w:rPr>
      </w:pPr>
    </w:p>
    <w:p w14:paraId="69C678F9" w14:textId="77777777" w:rsidR="00DE1568" w:rsidRPr="00DE1568" w:rsidRDefault="00DE1568" w:rsidP="00DE1568">
      <w:pPr>
        <w:widowControl w:val="0"/>
        <w:autoSpaceDE w:val="0"/>
        <w:autoSpaceDN w:val="0"/>
        <w:adjustRightInd w:val="0"/>
        <w:spacing w:after="13" w:line="20" w:lineRule="exact"/>
        <w:jc w:val="both"/>
        <w:rPr>
          <w:rFonts w:ascii="Aptos" w:hAnsi="Aptos"/>
          <w:sz w:val="22"/>
          <w:szCs w:val="22"/>
        </w:rPr>
      </w:pPr>
    </w:p>
    <w:p w14:paraId="7E1BD806" w14:textId="77777777" w:rsidR="00DE1568" w:rsidRPr="00DE1568" w:rsidRDefault="00DE1568" w:rsidP="00DE1568">
      <w:pPr>
        <w:widowControl w:val="0"/>
        <w:numPr>
          <w:ilvl w:val="0"/>
          <w:numId w:val="8"/>
        </w:numPr>
        <w:autoSpaceDE w:val="0"/>
        <w:autoSpaceDN w:val="0"/>
        <w:adjustRightInd w:val="0"/>
        <w:spacing w:line="275" w:lineRule="auto"/>
        <w:ind w:right="-20"/>
        <w:jc w:val="both"/>
        <w:rPr>
          <w:rFonts w:ascii="Aptos" w:hAnsi="Aptos"/>
          <w:sz w:val="22"/>
          <w:szCs w:val="22"/>
        </w:rPr>
      </w:pPr>
      <w:r w:rsidRPr="00DE1568">
        <w:rPr>
          <w:rFonts w:ascii="Aptos" w:hAnsi="Aptos"/>
          <w:spacing w:val="2"/>
          <w:w w:val="99"/>
          <w:sz w:val="22"/>
          <w:szCs w:val="22"/>
        </w:rPr>
        <w:t>M</w:t>
      </w:r>
      <w:r w:rsidRPr="00DE1568">
        <w:rPr>
          <w:rFonts w:ascii="Aptos" w:hAnsi="Aptos"/>
          <w:spacing w:val="-3"/>
          <w:sz w:val="22"/>
          <w:szCs w:val="22"/>
        </w:rPr>
        <w:t>y</w:t>
      </w:r>
      <w:r w:rsidRPr="00DE1568">
        <w:rPr>
          <w:rFonts w:ascii="Aptos" w:hAnsi="Aptos"/>
          <w:spacing w:val="-1"/>
          <w:sz w:val="22"/>
          <w:szCs w:val="22"/>
        </w:rPr>
        <w:t>c</w:t>
      </w:r>
      <w:r w:rsidRPr="00DE1568">
        <w:rPr>
          <w:rFonts w:ascii="Aptos" w:hAnsi="Aptos"/>
          <w:spacing w:val="1"/>
          <w:sz w:val="22"/>
          <w:szCs w:val="22"/>
        </w:rPr>
        <w:t>i</w:t>
      </w:r>
      <w:r w:rsidRPr="00DE1568">
        <w:rPr>
          <w:rFonts w:ascii="Aptos" w:hAnsi="Aptos"/>
          <w:sz w:val="22"/>
          <w:szCs w:val="22"/>
        </w:rPr>
        <w:t>e: podłóg</w:t>
      </w:r>
      <w:r w:rsidRPr="00DE1568">
        <w:rPr>
          <w:rFonts w:ascii="Aptos" w:hAnsi="Aptos"/>
          <w:spacing w:val="-1"/>
          <w:sz w:val="22"/>
          <w:szCs w:val="22"/>
        </w:rPr>
        <w:t xml:space="preserve"> </w:t>
      </w:r>
      <w:r w:rsidRPr="00DE1568">
        <w:rPr>
          <w:rFonts w:ascii="Aptos" w:hAnsi="Aptos"/>
          <w:spacing w:val="3"/>
          <w:w w:val="99"/>
          <w:sz w:val="22"/>
          <w:szCs w:val="22"/>
        </w:rPr>
        <w:t>w</w:t>
      </w:r>
      <w:r w:rsidRPr="00DE1568">
        <w:rPr>
          <w:rFonts w:ascii="Aptos" w:hAnsi="Aptos"/>
          <w:spacing w:val="-4"/>
          <w:sz w:val="22"/>
          <w:szCs w:val="22"/>
        </w:rPr>
        <w:t>y</w:t>
      </w:r>
      <w:r w:rsidRPr="00DE1568">
        <w:rPr>
          <w:rFonts w:ascii="Aptos" w:hAnsi="Aptos"/>
          <w:sz w:val="22"/>
          <w:szCs w:val="22"/>
        </w:rPr>
        <w:t>ko</w:t>
      </w:r>
      <w:r w:rsidRPr="00DE1568">
        <w:rPr>
          <w:rFonts w:ascii="Aptos" w:hAnsi="Aptos"/>
          <w:spacing w:val="1"/>
          <w:sz w:val="22"/>
          <w:szCs w:val="22"/>
        </w:rPr>
        <w:t>n</w:t>
      </w:r>
      <w:r w:rsidRPr="00DE1568">
        <w:rPr>
          <w:rFonts w:ascii="Aptos" w:hAnsi="Aptos"/>
          <w:sz w:val="22"/>
          <w:szCs w:val="22"/>
        </w:rPr>
        <w:t>a</w:t>
      </w:r>
      <w:r w:rsidRPr="00DE1568">
        <w:rPr>
          <w:rFonts w:ascii="Aptos" w:hAnsi="Aptos"/>
          <w:spacing w:val="1"/>
          <w:sz w:val="22"/>
          <w:szCs w:val="22"/>
        </w:rPr>
        <w:t>n</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z w:val="22"/>
          <w:szCs w:val="22"/>
        </w:rPr>
        <w:t>h z</w:t>
      </w:r>
      <w:r w:rsidRPr="00DE1568">
        <w:rPr>
          <w:rFonts w:ascii="Aptos" w:hAnsi="Aptos"/>
          <w:spacing w:val="63"/>
          <w:sz w:val="22"/>
          <w:szCs w:val="22"/>
        </w:rPr>
        <w:t xml:space="preserve"> </w:t>
      </w:r>
      <w:r w:rsidRPr="00DE1568">
        <w:rPr>
          <w:rFonts w:ascii="Aptos" w:hAnsi="Aptos"/>
          <w:spacing w:val="-1"/>
          <w:sz w:val="22"/>
          <w:szCs w:val="22"/>
        </w:rPr>
        <w:t>g</w:t>
      </w:r>
      <w:r w:rsidRPr="00DE1568">
        <w:rPr>
          <w:rFonts w:ascii="Aptos" w:hAnsi="Aptos"/>
          <w:sz w:val="22"/>
          <w:szCs w:val="22"/>
        </w:rPr>
        <w:t>lazu</w:t>
      </w:r>
      <w:r w:rsidRPr="00DE1568">
        <w:rPr>
          <w:rFonts w:ascii="Aptos" w:hAnsi="Aptos"/>
          <w:spacing w:val="3"/>
          <w:w w:val="99"/>
          <w:sz w:val="22"/>
          <w:szCs w:val="22"/>
        </w:rPr>
        <w:t>r</w:t>
      </w:r>
      <w:r w:rsidRPr="00DE1568">
        <w:rPr>
          <w:rFonts w:ascii="Aptos" w:hAnsi="Aptos"/>
          <w:spacing w:val="-4"/>
          <w:sz w:val="22"/>
          <w:szCs w:val="22"/>
        </w:rPr>
        <w:t>y</w:t>
      </w:r>
      <w:r w:rsidRPr="00DE1568">
        <w:rPr>
          <w:rFonts w:ascii="Aptos" w:hAnsi="Aptos"/>
          <w:w w:val="99"/>
          <w:sz w:val="22"/>
          <w:szCs w:val="22"/>
        </w:rPr>
        <w:t>,</w:t>
      </w:r>
      <w:r w:rsidRPr="00DE1568">
        <w:rPr>
          <w:rFonts w:ascii="Aptos" w:hAnsi="Aptos"/>
          <w:sz w:val="22"/>
          <w:szCs w:val="22"/>
        </w:rPr>
        <w:t xml:space="preserve"> te</w:t>
      </w:r>
      <w:r w:rsidRPr="00DE1568">
        <w:rPr>
          <w:rFonts w:ascii="Aptos" w:hAnsi="Aptos"/>
          <w:w w:val="99"/>
          <w:sz w:val="22"/>
          <w:szCs w:val="22"/>
        </w:rPr>
        <w:t>r</w:t>
      </w:r>
      <w:r w:rsidRPr="00DE1568">
        <w:rPr>
          <w:rFonts w:ascii="Aptos" w:hAnsi="Aptos"/>
          <w:sz w:val="22"/>
          <w:szCs w:val="22"/>
        </w:rPr>
        <w:t>ako</w:t>
      </w:r>
      <w:r w:rsidRPr="00DE1568">
        <w:rPr>
          <w:rFonts w:ascii="Aptos" w:hAnsi="Aptos"/>
          <w:spacing w:val="2"/>
          <w:sz w:val="22"/>
          <w:szCs w:val="22"/>
        </w:rPr>
        <w:t>t</w:t>
      </w:r>
      <w:r w:rsidRPr="00DE1568">
        <w:rPr>
          <w:rFonts w:ascii="Aptos" w:hAnsi="Aptos"/>
          <w:spacing w:val="-4"/>
          <w:sz w:val="22"/>
          <w:szCs w:val="22"/>
        </w:rPr>
        <w:t>y</w:t>
      </w:r>
      <w:r w:rsidRPr="00DE1568">
        <w:rPr>
          <w:rFonts w:ascii="Aptos" w:hAnsi="Aptos"/>
          <w:sz w:val="22"/>
          <w:szCs w:val="22"/>
        </w:rPr>
        <w:t>,</w:t>
      </w:r>
      <w:r w:rsidRPr="00DE1568">
        <w:rPr>
          <w:rFonts w:ascii="Aptos" w:hAnsi="Aptos"/>
          <w:spacing w:val="1"/>
          <w:sz w:val="22"/>
          <w:szCs w:val="22"/>
        </w:rPr>
        <w:t xml:space="preserve"> </w:t>
      </w:r>
      <w:r w:rsidRPr="00DE1568">
        <w:rPr>
          <w:rFonts w:ascii="Aptos" w:hAnsi="Aptos"/>
          <w:spacing w:val="-1"/>
          <w:sz w:val="22"/>
          <w:szCs w:val="22"/>
        </w:rPr>
        <w:t>g</w:t>
      </w:r>
      <w:r w:rsidRPr="00DE1568">
        <w:rPr>
          <w:rFonts w:ascii="Aptos" w:hAnsi="Aptos"/>
          <w:w w:val="99"/>
          <w:sz w:val="22"/>
          <w:szCs w:val="22"/>
        </w:rPr>
        <w:t>r</w:t>
      </w:r>
      <w:r w:rsidRPr="00DE1568">
        <w:rPr>
          <w:rFonts w:ascii="Aptos" w:hAnsi="Aptos"/>
          <w:sz w:val="22"/>
          <w:szCs w:val="22"/>
        </w:rPr>
        <w:t>e</w:t>
      </w:r>
      <w:r w:rsidRPr="00DE1568">
        <w:rPr>
          <w:rFonts w:ascii="Aptos" w:hAnsi="Aptos"/>
          <w:w w:val="99"/>
          <w:sz w:val="22"/>
          <w:szCs w:val="22"/>
        </w:rPr>
        <w:t>s</w:t>
      </w:r>
      <w:r w:rsidRPr="00DE1568">
        <w:rPr>
          <w:rFonts w:ascii="Aptos" w:hAnsi="Aptos"/>
          <w:sz w:val="22"/>
          <w:szCs w:val="22"/>
        </w:rPr>
        <w:t>ó</w:t>
      </w:r>
      <w:r w:rsidRPr="00DE1568">
        <w:rPr>
          <w:rFonts w:ascii="Aptos" w:hAnsi="Aptos"/>
          <w:w w:val="99"/>
          <w:sz w:val="22"/>
          <w:szCs w:val="22"/>
        </w:rPr>
        <w:t>w</w:t>
      </w:r>
      <w:r w:rsidRPr="00DE1568">
        <w:rPr>
          <w:rFonts w:ascii="Aptos" w:hAnsi="Aptos"/>
          <w:sz w:val="22"/>
          <w:szCs w:val="22"/>
        </w:rPr>
        <w:t xml:space="preserve"> na</w:t>
      </w:r>
      <w:r w:rsidRPr="00DE1568">
        <w:rPr>
          <w:rFonts w:ascii="Aptos" w:hAnsi="Aptos"/>
          <w:spacing w:val="-1"/>
          <w:sz w:val="22"/>
          <w:szCs w:val="22"/>
        </w:rPr>
        <w:t xml:space="preserve"> </w:t>
      </w:r>
      <w:r w:rsidRPr="00DE1568">
        <w:rPr>
          <w:rFonts w:ascii="Aptos" w:hAnsi="Aptos"/>
          <w:sz w:val="22"/>
          <w:szCs w:val="22"/>
        </w:rPr>
        <w:t>mok</w:t>
      </w:r>
      <w:r w:rsidRPr="00DE1568">
        <w:rPr>
          <w:rFonts w:ascii="Aptos" w:hAnsi="Aptos"/>
          <w:w w:val="99"/>
          <w:sz w:val="22"/>
          <w:szCs w:val="22"/>
        </w:rPr>
        <w:t>r</w:t>
      </w:r>
      <w:r w:rsidRPr="00DE1568">
        <w:rPr>
          <w:rFonts w:ascii="Aptos" w:hAnsi="Aptos"/>
          <w:sz w:val="22"/>
          <w:szCs w:val="22"/>
        </w:rPr>
        <w:t xml:space="preserve">o </w:t>
      </w:r>
      <w:r w:rsidRPr="00DE1568">
        <w:rPr>
          <w:rFonts w:ascii="Aptos" w:hAnsi="Aptos"/>
          <w:spacing w:val="1"/>
          <w:sz w:val="22"/>
          <w:szCs w:val="22"/>
        </w:rPr>
        <w:t>p</w:t>
      </w:r>
      <w:r w:rsidRPr="00DE1568">
        <w:rPr>
          <w:rFonts w:ascii="Aptos" w:hAnsi="Aptos"/>
          <w:w w:val="99"/>
          <w:sz w:val="22"/>
          <w:szCs w:val="22"/>
        </w:rPr>
        <w:t>r</w:t>
      </w:r>
      <w:r w:rsidRPr="00DE1568">
        <w:rPr>
          <w:rFonts w:ascii="Aptos" w:hAnsi="Aptos"/>
          <w:spacing w:val="3"/>
          <w:sz w:val="22"/>
          <w:szCs w:val="22"/>
        </w:rPr>
        <w:t>z</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uż</w:t>
      </w:r>
      <w:r w:rsidRPr="00DE1568">
        <w:rPr>
          <w:rFonts w:ascii="Aptos" w:hAnsi="Aptos"/>
          <w:spacing w:val="-3"/>
          <w:sz w:val="22"/>
          <w:szCs w:val="22"/>
        </w:rPr>
        <w:t>y</w:t>
      </w:r>
      <w:r w:rsidRPr="00DE1568">
        <w:rPr>
          <w:rFonts w:ascii="Aptos" w:hAnsi="Aptos"/>
          <w:sz w:val="22"/>
          <w:szCs w:val="22"/>
        </w:rPr>
        <w:t>ciu odpo</w:t>
      </w:r>
      <w:r w:rsidRPr="00DE1568">
        <w:rPr>
          <w:rFonts w:ascii="Aptos" w:hAnsi="Aptos"/>
          <w:w w:val="99"/>
          <w:sz w:val="22"/>
          <w:szCs w:val="22"/>
        </w:rPr>
        <w:t>w</w:t>
      </w:r>
      <w:r w:rsidRPr="00DE1568">
        <w:rPr>
          <w:rFonts w:ascii="Aptos" w:hAnsi="Aptos"/>
          <w:spacing w:val="3"/>
          <w:sz w:val="22"/>
          <w:szCs w:val="22"/>
        </w:rPr>
        <w:t>i</w:t>
      </w:r>
      <w:r w:rsidRPr="00DE1568">
        <w:rPr>
          <w:rFonts w:ascii="Aptos" w:hAnsi="Aptos"/>
          <w:sz w:val="22"/>
          <w:szCs w:val="22"/>
        </w:rPr>
        <w:t>ednich do te</w:t>
      </w:r>
      <w:r w:rsidRPr="00DE1568">
        <w:rPr>
          <w:rFonts w:ascii="Aptos" w:hAnsi="Aptos"/>
          <w:spacing w:val="-2"/>
          <w:sz w:val="22"/>
          <w:szCs w:val="22"/>
        </w:rPr>
        <w:t>g</w:t>
      </w:r>
      <w:r w:rsidRPr="00DE1568">
        <w:rPr>
          <w:rFonts w:ascii="Aptos" w:hAnsi="Aptos"/>
          <w:sz w:val="22"/>
          <w:szCs w:val="22"/>
        </w:rPr>
        <w:t>o c</w:t>
      </w:r>
      <w:r w:rsidRPr="00DE1568">
        <w:rPr>
          <w:rFonts w:ascii="Aptos" w:hAnsi="Aptos"/>
          <w:spacing w:val="-1"/>
          <w:sz w:val="22"/>
          <w:szCs w:val="22"/>
        </w:rPr>
        <w:t>e</w:t>
      </w:r>
      <w:r w:rsidRPr="00DE1568">
        <w:rPr>
          <w:rFonts w:ascii="Aptos" w:hAnsi="Aptos"/>
          <w:sz w:val="22"/>
          <w:szCs w:val="22"/>
        </w:rPr>
        <w:t xml:space="preserve">lu </w:t>
      </w:r>
      <w:r w:rsidRPr="00DE1568">
        <w:rPr>
          <w:rFonts w:ascii="Aptos" w:hAnsi="Aptos"/>
          <w:w w:val="99"/>
          <w:sz w:val="22"/>
          <w:szCs w:val="22"/>
        </w:rPr>
        <w:t>śr</w:t>
      </w:r>
      <w:r w:rsidRPr="00DE1568">
        <w:rPr>
          <w:rFonts w:ascii="Aptos" w:hAnsi="Aptos"/>
          <w:sz w:val="22"/>
          <w:szCs w:val="22"/>
        </w:rPr>
        <w:t>odkó</w:t>
      </w:r>
      <w:r w:rsidRPr="00DE1568">
        <w:rPr>
          <w:rFonts w:ascii="Aptos" w:hAnsi="Aptos"/>
          <w:w w:val="99"/>
          <w:sz w:val="22"/>
          <w:szCs w:val="22"/>
        </w:rPr>
        <w:t>w</w:t>
      </w:r>
      <w:r w:rsidRPr="00DE1568">
        <w:rPr>
          <w:rFonts w:ascii="Aptos" w:hAnsi="Aptos"/>
          <w:sz w:val="22"/>
          <w:szCs w:val="22"/>
        </w:rPr>
        <w:t xml:space="preserve"> </w:t>
      </w:r>
      <w:r w:rsidRPr="00DE1568">
        <w:rPr>
          <w:rFonts w:ascii="Aptos" w:hAnsi="Aptos"/>
          <w:spacing w:val="-2"/>
          <w:sz w:val="22"/>
          <w:szCs w:val="22"/>
        </w:rPr>
        <w:t>c</w:t>
      </w:r>
      <w:r w:rsidRPr="00DE1568">
        <w:rPr>
          <w:rFonts w:ascii="Aptos" w:hAnsi="Aptos"/>
          <w:spacing w:val="5"/>
          <w:sz w:val="22"/>
          <w:szCs w:val="22"/>
        </w:rPr>
        <w:t>z</w:t>
      </w:r>
      <w:r w:rsidRPr="00DE1568">
        <w:rPr>
          <w:rFonts w:ascii="Aptos" w:hAnsi="Aptos"/>
          <w:spacing w:val="-4"/>
          <w:sz w:val="22"/>
          <w:szCs w:val="22"/>
        </w:rPr>
        <w:t>y</w:t>
      </w:r>
      <w:r w:rsidRPr="00DE1568">
        <w:rPr>
          <w:rFonts w:ascii="Aptos" w:hAnsi="Aptos"/>
          <w:w w:val="99"/>
          <w:sz w:val="22"/>
          <w:szCs w:val="22"/>
        </w:rPr>
        <w:t>s</w:t>
      </w:r>
      <w:r w:rsidRPr="00DE1568">
        <w:rPr>
          <w:rFonts w:ascii="Aptos" w:hAnsi="Aptos"/>
          <w:spacing w:val="1"/>
          <w:sz w:val="22"/>
          <w:szCs w:val="22"/>
        </w:rPr>
        <w:t>z</w:t>
      </w:r>
      <w:r w:rsidRPr="00DE1568">
        <w:rPr>
          <w:rFonts w:ascii="Aptos" w:hAnsi="Aptos"/>
          <w:sz w:val="22"/>
          <w:szCs w:val="22"/>
        </w:rPr>
        <w:t>czą</w:t>
      </w:r>
      <w:r w:rsidRPr="00DE1568">
        <w:rPr>
          <w:rFonts w:ascii="Aptos" w:hAnsi="Aptos"/>
          <w:spacing w:val="3"/>
          <w:sz w:val="22"/>
          <w:szCs w:val="22"/>
        </w:rPr>
        <w:t>c</w:t>
      </w:r>
      <w:r w:rsidRPr="00DE1568">
        <w:rPr>
          <w:rFonts w:ascii="Aptos" w:hAnsi="Aptos"/>
          <w:spacing w:val="-2"/>
          <w:sz w:val="22"/>
          <w:szCs w:val="22"/>
        </w:rPr>
        <w:t>y</w:t>
      </w:r>
      <w:r w:rsidRPr="00DE1568">
        <w:rPr>
          <w:rFonts w:ascii="Aptos" w:hAnsi="Aptos"/>
          <w:spacing w:val="-1"/>
          <w:sz w:val="22"/>
          <w:szCs w:val="22"/>
        </w:rPr>
        <w:t>c</w:t>
      </w:r>
      <w:r w:rsidRPr="00DE1568">
        <w:rPr>
          <w:rFonts w:ascii="Aptos" w:hAnsi="Aptos"/>
          <w:sz w:val="22"/>
          <w:szCs w:val="22"/>
        </w:rPr>
        <w:t>h d</w:t>
      </w:r>
      <w:r w:rsidRPr="00DE1568">
        <w:rPr>
          <w:rFonts w:ascii="Aptos" w:hAnsi="Aptos"/>
          <w:spacing w:val="-1"/>
          <w:sz w:val="22"/>
          <w:szCs w:val="22"/>
        </w:rPr>
        <w:t>e</w:t>
      </w:r>
      <w:r w:rsidRPr="00DE1568">
        <w:rPr>
          <w:rFonts w:ascii="Aptos" w:hAnsi="Aptos"/>
          <w:spacing w:val="4"/>
          <w:sz w:val="22"/>
          <w:szCs w:val="22"/>
        </w:rPr>
        <w:t>d</w:t>
      </w:r>
      <w:r w:rsidRPr="00DE1568">
        <w:rPr>
          <w:rFonts w:ascii="Aptos" w:hAnsi="Aptos"/>
          <w:spacing w:val="-4"/>
          <w:sz w:val="22"/>
          <w:szCs w:val="22"/>
        </w:rPr>
        <w:t>y</w:t>
      </w:r>
      <w:r w:rsidRPr="00DE1568">
        <w:rPr>
          <w:rFonts w:ascii="Aptos" w:hAnsi="Aptos"/>
          <w:sz w:val="22"/>
          <w:szCs w:val="22"/>
        </w:rPr>
        <w:t>ko</w:t>
      </w:r>
      <w:r w:rsidRPr="00DE1568">
        <w:rPr>
          <w:rFonts w:ascii="Aptos" w:hAnsi="Aptos"/>
          <w:w w:val="99"/>
          <w:sz w:val="22"/>
          <w:szCs w:val="22"/>
        </w:rPr>
        <w:t>w</w:t>
      </w:r>
      <w:r w:rsidRPr="00DE1568">
        <w:rPr>
          <w:rFonts w:ascii="Aptos" w:hAnsi="Aptos"/>
          <w:spacing w:val="-1"/>
          <w:sz w:val="22"/>
          <w:szCs w:val="22"/>
        </w:rPr>
        <w:t>a</w:t>
      </w:r>
      <w:r w:rsidRPr="00DE1568">
        <w:rPr>
          <w:rFonts w:ascii="Aptos" w:hAnsi="Aptos"/>
          <w:spacing w:val="3"/>
          <w:sz w:val="22"/>
          <w:szCs w:val="22"/>
        </w:rPr>
        <w:t>n</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z w:val="22"/>
          <w:szCs w:val="22"/>
        </w:rPr>
        <w:t>h do t</w:t>
      </w:r>
      <w:r w:rsidRPr="00DE1568">
        <w:rPr>
          <w:rFonts w:ascii="Aptos" w:hAnsi="Aptos"/>
          <w:spacing w:val="1"/>
          <w:sz w:val="22"/>
          <w:szCs w:val="22"/>
        </w:rPr>
        <w:t>e</w:t>
      </w:r>
      <w:r w:rsidRPr="00DE1568">
        <w:rPr>
          <w:rFonts w:ascii="Aptos" w:hAnsi="Aptos"/>
          <w:sz w:val="22"/>
          <w:szCs w:val="22"/>
        </w:rPr>
        <w:t>go c</w:t>
      </w:r>
      <w:r w:rsidRPr="00DE1568">
        <w:rPr>
          <w:rFonts w:ascii="Aptos" w:hAnsi="Aptos"/>
          <w:spacing w:val="-1"/>
          <w:sz w:val="22"/>
          <w:szCs w:val="22"/>
        </w:rPr>
        <w:t>e</w:t>
      </w:r>
      <w:r w:rsidRPr="00DE1568">
        <w:rPr>
          <w:rFonts w:ascii="Aptos" w:hAnsi="Aptos"/>
          <w:sz w:val="22"/>
          <w:szCs w:val="22"/>
        </w:rPr>
        <w:t xml:space="preserve">lu </w:t>
      </w:r>
      <w:r w:rsidRPr="00DE1568">
        <w:rPr>
          <w:rFonts w:ascii="Aptos" w:hAnsi="Aptos"/>
          <w:w w:val="99"/>
          <w:sz w:val="22"/>
          <w:szCs w:val="22"/>
        </w:rPr>
        <w:t>(</w:t>
      </w:r>
      <w:r w:rsidRPr="00DE1568">
        <w:rPr>
          <w:rFonts w:ascii="Aptos" w:hAnsi="Aptos"/>
          <w:spacing w:val="4"/>
          <w:sz w:val="22"/>
          <w:szCs w:val="22"/>
        </w:rPr>
        <w:t>t</w:t>
      </w:r>
      <w:r w:rsidRPr="00DE1568">
        <w:rPr>
          <w:rFonts w:ascii="Aptos" w:hAnsi="Aptos"/>
          <w:spacing w:val="-4"/>
          <w:sz w:val="22"/>
          <w:szCs w:val="22"/>
        </w:rPr>
        <w:t>y</w:t>
      </w:r>
      <w:r w:rsidRPr="00DE1568">
        <w:rPr>
          <w:rFonts w:ascii="Aptos" w:hAnsi="Aptos"/>
          <w:sz w:val="22"/>
          <w:szCs w:val="22"/>
        </w:rPr>
        <w:t xml:space="preserve">pu </w:t>
      </w:r>
      <w:r w:rsidRPr="00DE1568">
        <w:rPr>
          <w:rFonts w:ascii="Aptos" w:hAnsi="Aptos"/>
          <w:spacing w:val="1"/>
          <w:sz w:val="22"/>
          <w:szCs w:val="22"/>
        </w:rPr>
        <w:t>„</w:t>
      </w:r>
      <w:r w:rsidRPr="00DE1568">
        <w:rPr>
          <w:rFonts w:ascii="Aptos" w:hAnsi="Aptos"/>
          <w:b/>
          <w:w w:val="99"/>
          <w:sz w:val="22"/>
          <w:szCs w:val="22"/>
        </w:rPr>
        <w:t>A</w:t>
      </w:r>
      <w:r w:rsidRPr="00DE1568">
        <w:rPr>
          <w:rFonts w:ascii="Aptos" w:hAnsi="Aptos"/>
          <w:b/>
          <w:spacing w:val="2"/>
          <w:w w:val="99"/>
          <w:sz w:val="22"/>
          <w:szCs w:val="22"/>
        </w:rPr>
        <w:t>J</w:t>
      </w:r>
      <w:r w:rsidRPr="00DE1568">
        <w:rPr>
          <w:rFonts w:ascii="Aptos" w:hAnsi="Aptos"/>
          <w:b/>
          <w:w w:val="99"/>
          <w:sz w:val="22"/>
          <w:szCs w:val="22"/>
        </w:rPr>
        <w:t>AX</w:t>
      </w:r>
      <w:r w:rsidRPr="00DE1568">
        <w:rPr>
          <w:rFonts w:ascii="Aptos" w:hAnsi="Aptos"/>
          <w:sz w:val="22"/>
          <w:szCs w:val="22"/>
        </w:rPr>
        <w:t>”</w:t>
      </w:r>
      <w:r w:rsidRPr="00DE1568">
        <w:rPr>
          <w:rFonts w:ascii="Aptos" w:hAnsi="Aptos"/>
          <w:spacing w:val="-1"/>
          <w:sz w:val="22"/>
          <w:szCs w:val="22"/>
        </w:rPr>
        <w:t xml:space="preserve"> </w:t>
      </w:r>
      <w:r w:rsidRPr="00DE1568">
        <w:rPr>
          <w:rFonts w:ascii="Aptos" w:hAnsi="Aptos"/>
          <w:sz w:val="22"/>
          <w:szCs w:val="22"/>
        </w:rPr>
        <w:t xml:space="preserve">lub </w:t>
      </w:r>
      <w:r w:rsidRPr="00DE1568">
        <w:rPr>
          <w:rFonts w:ascii="Aptos" w:hAnsi="Aptos"/>
          <w:w w:val="99"/>
          <w:sz w:val="22"/>
          <w:szCs w:val="22"/>
        </w:rPr>
        <w:t>r</w:t>
      </w:r>
      <w:r w:rsidRPr="00DE1568">
        <w:rPr>
          <w:rFonts w:ascii="Aptos" w:hAnsi="Aptos"/>
          <w:sz w:val="22"/>
          <w:szCs w:val="22"/>
        </w:rPr>
        <w:t>ó</w:t>
      </w:r>
      <w:r w:rsidRPr="00DE1568">
        <w:rPr>
          <w:rFonts w:ascii="Aptos" w:hAnsi="Aptos"/>
          <w:spacing w:val="-1"/>
          <w:w w:val="99"/>
          <w:sz w:val="22"/>
          <w:szCs w:val="22"/>
        </w:rPr>
        <w:t>w</w:t>
      </w:r>
      <w:r w:rsidRPr="00DE1568">
        <w:rPr>
          <w:rFonts w:ascii="Aptos" w:hAnsi="Aptos"/>
          <w:sz w:val="22"/>
          <w:szCs w:val="22"/>
        </w:rPr>
        <w:t>no</w:t>
      </w:r>
      <w:r w:rsidRPr="00DE1568">
        <w:rPr>
          <w:rFonts w:ascii="Aptos" w:hAnsi="Aptos"/>
          <w:w w:val="99"/>
          <w:sz w:val="22"/>
          <w:szCs w:val="22"/>
        </w:rPr>
        <w:t>w</w:t>
      </w:r>
      <w:r w:rsidRPr="00DE1568">
        <w:rPr>
          <w:rFonts w:ascii="Aptos" w:hAnsi="Aptos"/>
          <w:spacing w:val="-2"/>
          <w:sz w:val="22"/>
          <w:szCs w:val="22"/>
        </w:rPr>
        <w:t>a</w:t>
      </w:r>
      <w:r w:rsidRPr="00DE1568">
        <w:rPr>
          <w:rFonts w:ascii="Aptos" w:hAnsi="Aptos"/>
          <w:spacing w:val="1"/>
          <w:sz w:val="22"/>
          <w:szCs w:val="22"/>
        </w:rPr>
        <w:t>ż</w:t>
      </w:r>
      <w:r w:rsidRPr="00DE1568">
        <w:rPr>
          <w:rFonts w:ascii="Aptos" w:hAnsi="Aptos"/>
          <w:spacing w:val="4"/>
          <w:sz w:val="22"/>
          <w:szCs w:val="22"/>
        </w:rPr>
        <w:t>n</w:t>
      </w:r>
      <w:r w:rsidRPr="00DE1568">
        <w:rPr>
          <w:rFonts w:ascii="Aptos" w:hAnsi="Aptos"/>
          <w:spacing w:val="-4"/>
          <w:sz w:val="22"/>
          <w:szCs w:val="22"/>
        </w:rPr>
        <w:t>y</w:t>
      </w:r>
      <w:r w:rsidRPr="00DE1568">
        <w:rPr>
          <w:rFonts w:ascii="Aptos" w:hAnsi="Aptos"/>
          <w:w w:val="99"/>
          <w:sz w:val="22"/>
          <w:szCs w:val="22"/>
        </w:rPr>
        <w:t>)</w:t>
      </w:r>
      <w:r w:rsidRPr="00DE1568">
        <w:rPr>
          <w:rFonts w:ascii="Aptos" w:hAnsi="Aptos"/>
          <w:sz w:val="22"/>
          <w:szCs w:val="22"/>
        </w:rPr>
        <w:t xml:space="preserve">, </w:t>
      </w:r>
      <w:r w:rsidRPr="00DE1568">
        <w:rPr>
          <w:rFonts w:ascii="Aptos" w:hAnsi="Aptos"/>
          <w:w w:val="99"/>
          <w:sz w:val="22"/>
          <w:szCs w:val="22"/>
        </w:rPr>
        <w:t>w</w:t>
      </w:r>
      <w:r w:rsidRPr="00DE1568">
        <w:rPr>
          <w:rFonts w:ascii="Aptos" w:hAnsi="Aptos"/>
          <w:spacing w:val="-1"/>
          <w:sz w:val="22"/>
          <w:szCs w:val="22"/>
        </w:rPr>
        <w:t xml:space="preserve"> </w:t>
      </w:r>
      <w:r w:rsidRPr="00DE1568">
        <w:rPr>
          <w:rFonts w:ascii="Aptos" w:hAnsi="Aptos"/>
          <w:w w:val="99"/>
          <w:sz w:val="22"/>
          <w:szCs w:val="22"/>
        </w:rPr>
        <w:t>s</w:t>
      </w:r>
      <w:r w:rsidRPr="00DE1568">
        <w:rPr>
          <w:rFonts w:ascii="Aptos" w:hAnsi="Aptos"/>
          <w:sz w:val="22"/>
          <w:szCs w:val="22"/>
        </w:rPr>
        <w:t>po</w:t>
      </w:r>
      <w:r w:rsidRPr="00DE1568">
        <w:rPr>
          <w:rFonts w:ascii="Aptos" w:hAnsi="Aptos"/>
          <w:w w:val="99"/>
          <w:sz w:val="22"/>
          <w:szCs w:val="22"/>
        </w:rPr>
        <w:t>s</w:t>
      </w:r>
      <w:r w:rsidRPr="00DE1568">
        <w:rPr>
          <w:rFonts w:ascii="Aptos" w:hAnsi="Aptos"/>
          <w:sz w:val="22"/>
          <w:szCs w:val="22"/>
        </w:rPr>
        <w:t>ób u</w:t>
      </w:r>
      <w:r w:rsidRPr="00DE1568">
        <w:rPr>
          <w:rFonts w:ascii="Aptos" w:hAnsi="Aptos"/>
          <w:w w:val="99"/>
          <w:sz w:val="22"/>
          <w:szCs w:val="22"/>
        </w:rPr>
        <w:t>s</w:t>
      </w:r>
      <w:r w:rsidRPr="00DE1568">
        <w:rPr>
          <w:rFonts w:ascii="Aptos" w:hAnsi="Aptos"/>
          <w:sz w:val="22"/>
          <w:szCs w:val="22"/>
        </w:rPr>
        <w:t>u</w:t>
      </w:r>
      <w:r w:rsidRPr="00DE1568">
        <w:rPr>
          <w:rFonts w:ascii="Aptos" w:hAnsi="Aptos"/>
          <w:w w:val="99"/>
          <w:sz w:val="22"/>
          <w:szCs w:val="22"/>
        </w:rPr>
        <w:t>w</w:t>
      </w:r>
      <w:r w:rsidRPr="00DE1568">
        <w:rPr>
          <w:rFonts w:ascii="Aptos" w:hAnsi="Aptos"/>
          <w:spacing w:val="-1"/>
          <w:sz w:val="22"/>
          <w:szCs w:val="22"/>
        </w:rPr>
        <w:t>a</w:t>
      </w:r>
      <w:r w:rsidRPr="00DE1568">
        <w:rPr>
          <w:rFonts w:ascii="Aptos" w:hAnsi="Aptos"/>
          <w:sz w:val="22"/>
          <w:szCs w:val="22"/>
        </w:rPr>
        <w:t>ją</w:t>
      </w:r>
      <w:r w:rsidRPr="00DE1568">
        <w:rPr>
          <w:rFonts w:ascii="Aptos" w:hAnsi="Aptos"/>
          <w:spacing w:val="2"/>
          <w:sz w:val="22"/>
          <w:szCs w:val="22"/>
        </w:rPr>
        <w:t>c</w:t>
      </w:r>
      <w:r w:rsidRPr="00DE1568">
        <w:rPr>
          <w:rFonts w:ascii="Aptos" w:hAnsi="Aptos"/>
          <w:sz w:val="22"/>
          <w:szCs w:val="22"/>
        </w:rPr>
        <w:t>y</w:t>
      </w:r>
      <w:r w:rsidRPr="00DE1568">
        <w:rPr>
          <w:rFonts w:ascii="Aptos" w:hAnsi="Aptos"/>
          <w:spacing w:val="-3"/>
          <w:sz w:val="22"/>
          <w:szCs w:val="22"/>
        </w:rPr>
        <w:t xml:space="preserve"> </w:t>
      </w:r>
      <w:r w:rsidRPr="00DE1568">
        <w:rPr>
          <w:rFonts w:ascii="Aptos" w:hAnsi="Aptos"/>
          <w:w w:val="99"/>
          <w:sz w:val="22"/>
          <w:szCs w:val="22"/>
        </w:rPr>
        <w:t>ws</w:t>
      </w:r>
      <w:r w:rsidRPr="00DE1568">
        <w:rPr>
          <w:rFonts w:ascii="Aptos" w:hAnsi="Aptos"/>
          <w:sz w:val="22"/>
          <w:szCs w:val="22"/>
        </w:rPr>
        <w:t>zelkie</w:t>
      </w:r>
      <w:r w:rsidRPr="00DE1568">
        <w:rPr>
          <w:rFonts w:ascii="Aptos" w:hAnsi="Aptos"/>
          <w:spacing w:val="-1"/>
          <w:sz w:val="22"/>
          <w:szCs w:val="22"/>
        </w:rPr>
        <w:t xml:space="preserve"> </w:t>
      </w:r>
      <w:r w:rsidRPr="00DE1568">
        <w:rPr>
          <w:rFonts w:ascii="Aptos" w:hAnsi="Aptos"/>
          <w:w w:val="99"/>
          <w:sz w:val="22"/>
          <w:szCs w:val="22"/>
        </w:rPr>
        <w:t>ś</w:t>
      </w:r>
      <w:r w:rsidRPr="00DE1568">
        <w:rPr>
          <w:rFonts w:ascii="Aptos" w:hAnsi="Aptos"/>
          <w:sz w:val="22"/>
          <w:szCs w:val="22"/>
        </w:rPr>
        <w:t>la</w:t>
      </w:r>
      <w:r w:rsidRPr="00DE1568">
        <w:rPr>
          <w:rFonts w:ascii="Aptos" w:hAnsi="Aptos"/>
          <w:spacing w:val="1"/>
          <w:sz w:val="22"/>
          <w:szCs w:val="22"/>
        </w:rPr>
        <w:t>d</w:t>
      </w:r>
      <w:r w:rsidRPr="00DE1568">
        <w:rPr>
          <w:rFonts w:ascii="Aptos" w:hAnsi="Aptos"/>
          <w:sz w:val="22"/>
          <w:szCs w:val="22"/>
        </w:rPr>
        <w:t>y</w:t>
      </w:r>
      <w:r w:rsidRPr="00DE1568">
        <w:rPr>
          <w:rFonts w:ascii="Aptos" w:hAnsi="Aptos"/>
          <w:spacing w:val="-1"/>
          <w:sz w:val="22"/>
          <w:szCs w:val="22"/>
        </w:rPr>
        <w:t xml:space="preserve"> e</w:t>
      </w:r>
      <w:r w:rsidRPr="00DE1568">
        <w:rPr>
          <w:rFonts w:ascii="Aptos" w:hAnsi="Aptos"/>
          <w:sz w:val="22"/>
          <w:szCs w:val="22"/>
        </w:rPr>
        <w:t>k</w:t>
      </w:r>
      <w:r w:rsidRPr="00DE1568">
        <w:rPr>
          <w:rFonts w:ascii="Aptos" w:hAnsi="Aptos"/>
          <w:w w:val="99"/>
          <w:sz w:val="22"/>
          <w:szCs w:val="22"/>
        </w:rPr>
        <w:t>s</w:t>
      </w:r>
      <w:r w:rsidRPr="00DE1568">
        <w:rPr>
          <w:rFonts w:ascii="Aptos" w:hAnsi="Aptos"/>
          <w:sz w:val="22"/>
          <w:szCs w:val="22"/>
        </w:rPr>
        <w:t>pl</w:t>
      </w:r>
      <w:r w:rsidRPr="00DE1568">
        <w:rPr>
          <w:rFonts w:ascii="Aptos" w:hAnsi="Aptos"/>
          <w:spacing w:val="3"/>
          <w:sz w:val="22"/>
          <w:szCs w:val="22"/>
        </w:rPr>
        <w:t>o</w:t>
      </w:r>
      <w:r w:rsidRPr="00DE1568">
        <w:rPr>
          <w:rFonts w:ascii="Aptos" w:hAnsi="Aptos"/>
          <w:sz w:val="22"/>
          <w:szCs w:val="22"/>
        </w:rPr>
        <w:t>ata</w:t>
      </w:r>
      <w:r w:rsidRPr="00DE1568">
        <w:rPr>
          <w:rFonts w:ascii="Aptos" w:hAnsi="Aptos"/>
          <w:spacing w:val="-1"/>
          <w:sz w:val="22"/>
          <w:szCs w:val="22"/>
        </w:rPr>
        <w:t>c</w:t>
      </w:r>
      <w:r w:rsidRPr="00DE1568">
        <w:rPr>
          <w:rFonts w:ascii="Aptos" w:hAnsi="Aptos"/>
          <w:sz w:val="22"/>
          <w:szCs w:val="22"/>
        </w:rPr>
        <w:t xml:space="preserve">ji takie jak </w:t>
      </w:r>
      <w:r w:rsidRPr="00DE1568">
        <w:rPr>
          <w:rFonts w:ascii="Aptos" w:hAnsi="Aptos"/>
          <w:spacing w:val="2"/>
          <w:sz w:val="22"/>
          <w:szCs w:val="22"/>
        </w:rPr>
        <w:t>z</w:t>
      </w:r>
      <w:r w:rsidRPr="00DE1568">
        <w:rPr>
          <w:rFonts w:ascii="Aptos" w:hAnsi="Aptos"/>
          <w:sz w:val="22"/>
          <w:szCs w:val="22"/>
        </w:rPr>
        <w:t>alani</w:t>
      </w:r>
      <w:r w:rsidRPr="00DE1568">
        <w:rPr>
          <w:rFonts w:ascii="Aptos" w:hAnsi="Aptos"/>
          <w:spacing w:val="-1"/>
          <w:sz w:val="22"/>
          <w:szCs w:val="22"/>
        </w:rPr>
        <w:t>a</w:t>
      </w:r>
      <w:r w:rsidRPr="00DE1568">
        <w:rPr>
          <w:rFonts w:ascii="Aptos" w:hAnsi="Aptos"/>
          <w:sz w:val="22"/>
          <w:szCs w:val="22"/>
        </w:rPr>
        <w:t xml:space="preserve">, </w:t>
      </w:r>
      <w:r w:rsidRPr="00DE1568">
        <w:rPr>
          <w:rFonts w:ascii="Aptos" w:hAnsi="Aptos"/>
          <w:sz w:val="22"/>
          <w:szCs w:val="22"/>
        </w:rPr>
        <w:lastRenderedPageBreak/>
        <w:t>zab</w:t>
      </w:r>
      <w:r w:rsidRPr="00DE1568">
        <w:rPr>
          <w:rFonts w:ascii="Aptos" w:hAnsi="Aptos"/>
          <w:w w:val="99"/>
          <w:sz w:val="22"/>
          <w:szCs w:val="22"/>
        </w:rPr>
        <w:t>r</w:t>
      </w:r>
      <w:r w:rsidRPr="00DE1568">
        <w:rPr>
          <w:rFonts w:ascii="Aptos" w:hAnsi="Aptos"/>
          <w:sz w:val="22"/>
          <w:szCs w:val="22"/>
        </w:rPr>
        <w:t xml:space="preserve">udzenia, </w:t>
      </w:r>
      <w:r w:rsidRPr="00DE1568">
        <w:rPr>
          <w:rFonts w:ascii="Aptos" w:hAnsi="Aptos"/>
          <w:w w:val="99"/>
          <w:sz w:val="22"/>
          <w:szCs w:val="22"/>
        </w:rPr>
        <w:t>ś</w:t>
      </w:r>
      <w:r w:rsidRPr="00DE1568">
        <w:rPr>
          <w:rFonts w:ascii="Aptos" w:hAnsi="Aptos"/>
          <w:sz w:val="22"/>
          <w:szCs w:val="22"/>
        </w:rPr>
        <w:t>l</w:t>
      </w:r>
      <w:r w:rsidRPr="00DE1568">
        <w:rPr>
          <w:rFonts w:ascii="Aptos" w:hAnsi="Aptos"/>
          <w:spacing w:val="-1"/>
          <w:sz w:val="22"/>
          <w:szCs w:val="22"/>
        </w:rPr>
        <w:t>a</w:t>
      </w:r>
      <w:r w:rsidRPr="00DE1568">
        <w:rPr>
          <w:rFonts w:ascii="Aptos" w:hAnsi="Aptos"/>
          <w:spacing w:val="1"/>
          <w:sz w:val="22"/>
          <w:szCs w:val="22"/>
        </w:rPr>
        <w:t>d</w:t>
      </w:r>
      <w:r w:rsidRPr="00DE1568">
        <w:rPr>
          <w:rFonts w:ascii="Aptos" w:hAnsi="Aptos"/>
          <w:sz w:val="22"/>
          <w:szCs w:val="22"/>
        </w:rPr>
        <w:t>y</w:t>
      </w:r>
      <w:r w:rsidRPr="00DE1568">
        <w:rPr>
          <w:rFonts w:ascii="Aptos" w:hAnsi="Aptos"/>
          <w:spacing w:val="-2"/>
          <w:sz w:val="22"/>
          <w:szCs w:val="22"/>
        </w:rPr>
        <w:t xml:space="preserve"> </w:t>
      </w:r>
      <w:r w:rsidRPr="00DE1568">
        <w:rPr>
          <w:rFonts w:ascii="Aptos" w:hAnsi="Aptos"/>
          <w:sz w:val="22"/>
          <w:szCs w:val="22"/>
        </w:rPr>
        <w:t>po obu</w:t>
      </w:r>
      <w:r w:rsidRPr="00DE1568">
        <w:rPr>
          <w:rFonts w:ascii="Aptos" w:hAnsi="Aptos"/>
          <w:w w:val="99"/>
          <w:sz w:val="22"/>
          <w:szCs w:val="22"/>
        </w:rPr>
        <w:t>w</w:t>
      </w:r>
      <w:r w:rsidRPr="00DE1568">
        <w:rPr>
          <w:rFonts w:ascii="Aptos" w:hAnsi="Aptos"/>
          <w:sz w:val="22"/>
          <w:szCs w:val="22"/>
        </w:rPr>
        <w:t>iu, ku</w:t>
      </w:r>
      <w:r w:rsidRPr="00DE1568">
        <w:rPr>
          <w:rFonts w:ascii="Aptos" w:hAnsi="Aptos"/>
          <w:w w:val="99"/>
          <w:sz w:val="22"/>
          <w:szCs w:val="22"/>
        </w:rPr>
        <w:t>r</w:t>
      </w:r>
      <w:r w:rsidRPr="00DE1568">
        <w:rPr>
          <w:rFonts w:ascii="Aptos" w:hAnsi="Aptos"/>
          <w:sz w:val="22"/>
          <w:szCs w:val="22"/>
        </w:rPr>
        <w:t xml:space="preserve">z. </w:t>
      </w:r>
      <w:r w:rsidRPr="00DE1568">
        <w:rPr>
          <w:rFonts w:ascii="Aptos" w:hAnsi="Aptos"/>
          <w:spacing w:val="1"/>
          <w:w w:val="99"/>
          <w:sz w:val="22"/>
          <w:szCs w:val="22"/>
        </w:rPr>
        <w:t>P</w:t>
      </w:r>
      <w:r w:rsidRPr="00DE1568">
        <w:rPr>
          <w:rFonts w:ascii="Aptos" w:hAnsi="Aptos"/>
          <w:sz w:val="22"/>
          <w:szCs w:val="22"/>
        </w:rPr>
        <w:t>odło</w:t>
      </w:r>
      <w:r w:rsidRPr="00DE1568">
        <w:rPr>
          <w:rFonts w:ascii="Aptos" w:hAnsi="Aptos"/>
          <w:spacing w:val="-1"/>
          <w:sz w:val="22"/>
          <w:szCs w:val="22"/>
        </w:rPr>
        <w:t>g</w:t>
      </w:r>
      <w:r w:rsidRPr="00DE1568">
        <w:rPr>
          <w:rFonts w:ascii="Aptos" w:hAnsi="Aptos"/>
          <w:sz w:val="22"/>
          <w:szCs w:val="22"/>
        </w:rPr>
        <w:t>i te</w:t>
      </w:r>
      <w:r w:rsidRPr="00DE1568">
        <w:rPr>
          <w:rFonts w:ascii="Aptos" w:hAnsi="Aptos"/>
          <w:spacing w:val="-1"/>
          <w:sz w:val="22"/>
          <w:szCs w:val="22"/>
        </w:rPr>
        <w:t>c</w:t>
      </w:r>
      <w:r w:rsidRPr="00DE1568">
        <w:rPr>
          <w:rFonts w:ascii="Aptos" w:hAnsi="Aptos"/>
          <w:sz w:val="22"/>
          <w:szCs w:val="22"/>
        </w:rPr>
        <w:t>hniczne mu</w:t>
      </w:r>
      <w:r w:rsidRPr="00DE1568">
        <w:rPr>
          <w:rFonts w:ascii="Aptos" w:hAnsi="Aptos"/>
          <w:w w:val="99"/>
          <w:sz w:val="22"/>
          <w:szCs w:val="22"/>
        </w:rPr>
        <w:t>s</w:t>
      </w:r>
      <w:r w:rsidRPr="00DE1568">
        <w:rPr>
          <w:rFonts w:ascii="Aptos" w:hAnsi="Aptos"/>
          <w:spacing w:val="1"/>
          <w:sz w:val="22"/>
          <w:szCs w:val="22"/>
        </w:rPr>
        <w:t>z</w:t>
      </w:r>
      <w:r w:rsidRPr="00DE1568">
        <w:rPr>
          <w:rFonts w:ascii="Aptos" w:hAnsi="Aptos"/>
          <w:sz w:val="22"/>
          <w:szCs w:val="22"/>
        </w:rPr>
        <w:t xml:space="preserve">ą </w:t>
      </w:r>
      <w:r w:rsidRPr="00DE1568">
        <w:rPr>
          <w:rFonts w:ascii="Aptos" w:hAnsi="Aptos"/>
          <w:spacing w:val="1"/>
          <w:sz w:val="22"/>
          <w:szCs w:val="22"/>
        </w:rPr>
        <w:t>b</w:t>
      </w:r>
      <w:r w:rsidRPr="00DE1568">
        <w:rPr>
          <w:rFonts w:ascii="Aptos" w:hAnsi="Aptos"/>
          <w:spacing w:val="-4"/>
          <w:sz w:val="22"/>
          <w:szCs w:val="22"/>
        </w:rPr>
        <w:t>y</w:t>
      </w:r>
      <w:r w:rsidRPr="00DE1568">
        <w:rPr>
          <w:rFonts w:ascii="Aptos" w:hAnsi="Aptos"/>
          <w:sz w:val="22"/>
          <w:szCs w:val="22"/>
        </w:rPr>
        <w:t>ć m</w:t>
      </w:r>
      <w:r w:rsidRPr="00DE1568">
        <w:rPr>
          <w:rFonts w:ascii="Aptos" w:hAnsi="Aptos"/>
          <w:spacing w:val="-3"/>
          <w:sz w:val="22"/>
          <w:szCs w:val="22"/>
        </w:rPr>
        <w:t>y</w:t>
      </w:r>
      <w:r w:rsidRPr="00DE1568">
        <w:rPr>
          <w:rFonts w:ascii="Aptos" w:hAnsi="Aptos"/>
          <w:spacing w:val="2"/>
          <w:sz w:val="22"/>
          <w:szCs w:val="22"/>
        </w:rPr>
        <w:t>t</w:t>
      </w:r>
      <w:r w:rsidRPr="00DE1568">
        <w:rPr>
          <w:rFonts w:ascii="Aptos" w:hAnsi="Aptos"/>
          <w:sz w:val="22"/>
          <w:szCs w:val="22"/>
        </w:rPr>
        <w:t xml:space="preserve">e </w:t>
      </w:r>
      <w:r w:rsidRPr="00DE1568">
        <w:rPr>
          <w:rFonts w:ascii="Aptos" w:hAnsi="Aptos"/>
          <w:w w:val="99"/>
          <w:sz w:val="22"/>
          <w:szCs w:val="22"/>
        </w:rPr>
        <w:t>w</w:t>
      </w:r>
      <w:r w:rsidRPr="00DE1568">
        <w:rPr>
          <w:rFonts w:ascii="Aptos" w:hAnsi="Aptos"/>
          <w:sz w:val="22"/>
          <w:szCs w:val="22"/>
        </w:rPr>
        <w:t xml:space="preserve"> </w:t>
      </w:r>
      <w:r w:rsidRPr="00DE1568">
        <w:rPr>
          <w:rFonts w:ascii="Aptos" w:hAnsi="Aptos"/>
          <w:spacing w:val="3"/>
          <w:w w:val="99"/>
          <w:sz w:val="22"/>
          <w:szCs w:val="22"/>
        </w:rPr>
        <w:t>s</w:t>
      </w:r>
      <w:r w:rsidRPr="00DE1568">
        <w:rPr>
          <w:rFonts w:ascii="Aptos" w:hAnsi="Aptos"/>
          <w:spacing w:val="-4"/>
          <w:sz w:val="22"/>
          <w:szCs w:val="22"/>
        </w:rPr>
        <w:t>y</w:t>
      </w:r>
      <w:r w:rsidRPr="00DE1568">
        <w:rPr>
          <w:rFonts w:ascii="Aptos" w:hAnsi="Aptos"/>
          <w:w w:val="99"/>
          <w:sz w:val="22"/>
          <w:szCs w:val="22"/>
        </w:rPr>
        <w:t>s</w:t>
      </w:r>
      <w:r w:rsidRPr="00DE1568">
        <w:rPr>
          <w:rFonts w:ascii="Aptos" w:hAnsi="Aptos"/>
          <w:sz w:val="22"/>
          <w:szCs w:val="22"/>
        </w:rPr>
        <w:t>temie</w:t>
      </w:r>
      <w:r w:rsidRPr="00DE1568">
        <w:rPr>
          <w:rFonts w:ascii="Aptos" w:hAnsi="Aptos"/>
          <w:spacing w:val="1"/>
          <w:sz w:val="22"/>
          <w:szCs w:val="22"/>
        </w:rPr>
        <w:t xml:space="preserve"> </w:t>
      </w:r>
      <w:r w:rsidRPr="00DE1568">
        <w:rPr>
          <w:rFonts w:ascii="Aptos" w:hAnsi="Aptos"/>
          <w:sz w:val="22"/>
          <w:szCs w:val="22"/>
        </w:rPr>
        <w:t>automa</w:t>
      </w:r>
      <w:r w:rsidRPr="00DE1568">
        <w:rPr>
          <w:rFonts w:ascii="Aptos" w:hAnsi="Aptos"/>
          <w:spacing w:val="4"/>
          <w:sz w:val="22"/>
          <w:szCs w:val="22"/>
        </w:rPr>
        <w:t>t</w:t>
      </w:r>
      <w:r w:rsidRPr="00DE1568">
        <w:rPr>
          <w:rFonts w:ascii="Aptos" w:hAnsi="Aptos"/>
          <w:spacing w:val="-1"/>
          <w:sz w:val="22"/>
          <w:szCs w:val="22"/>
        </w:rPr>
        <w:t>yc</w:t>
      </w:r>
      <w:r w:rsidRPr="00DE1568">
        <w:rPr>
          <w:rFonts w:ascii="Aptos" w:hAnsi="Aptos"/>
          <w:sz w:val="22"/>
          <w:szCs w:val="22"/>
        </w:rPr>
        <w:t>z</w:t>
      </w:r>
      <w:r w:rsidRPr="00DE1568">
        <w:rPr>
          <w:rFonts w:ascii="Aptos" w:hAnsi="Aptos"/>
          <w:spacing w:val="2"/>
          <w:sz w:val="22"/>
          <w:szCs w:val="22"/>
        </w:rPr>
        <w:t>n</w:t>
      </w:r>
      <w:r w:rsidRPr="00DE1568">
        <w:rPr>
          <w:rFonts w:ascii="Aptos" w:hAnsi="Aptos"/>
          <w:spacing w:val="-4"/>
          <w:sz w:val="22"/>
          <w:szCs w:val="22"/>
        </w:rPr>
        <w:t>y</w:t>
      </w:r>
      <w:r w:rsidRPr="00DE1568">
        <w:rPr>
          <w:rFonts w:ascii="Aptos" w:hAnsi="Aptos"/>
          <w:sz w:val="22"/>
          <w:szCs w:val="22"/>
        </w:rPr>
        <w:t>m pół</w:t>
      </w:r>
      <w:r w:rsidRPr="00DE1568">
        <w:rPr>
          <w:rFonts w:ascii="Aptos" w:hAnsi="Aptos"/>
          <w:w w:val="99"/>
          <w:sz w:val="22"/>
          <w:szCs w:val="22"/>
        </w:rPr>
        <w:t>s</w:t>
      </w:r>
      <w:r w:rsidRPr="00DE1568">
        <w:rPr>
          <w:rFonts w:ascii="Aptos" w:hAnsi="Aptos"/>
          <w:sz w:val="22"/>
          <w:szCs w:val="22"/>
        </w:rPr>
        <w:t>uc</w:t>
      </w:r>
      <w:r w:rsidRPr="00DE1568">
        <w:rPr>
          <w:rFonts w:ascii="Aptos" w:hAnsi="Aptos"/>
          <w:spacing w:val="4"/>
          <w:sz w:val="22"/>
          <w:szCs w:val="22"/>
        </w:rPr>
        <w:t>h</w:t>
      </w:r>
      <w:r w:rsidRPr="00DE1568">
        <w:rPr>
          <w:rFonts w:ascii="Aptos" w:hAnsi="Aptos"/>
          <w:spacing w:val="-4"/>
          <w:sz w:val="22"/>
          <w:szCs w:val="22"/>
        </w:rPr>
        <w:t>y</w:t>
      </w:r>
      <w:r w:rsidRPr="00DE1568">
        <w:rPr>
          <w:rFonts w:ascii="Aptos" w:hAnsi="Aptos"/>
          <w:sz w:val="22"/>
          <w:szCs w:val="22"/>
        </w:rPr>
        <w:t xml:space="preserve">m </w:t>
      </w:r>
      <w:r w:rsidRPr="00DE1568">
        <w:rPr>
          <w:rFonts w:ascii="Aptos" w:hAnsi="Aptos"/>
          <w:spacing w:val="1"/>
          <w:sz w:val="22"/>
          <w:szCs w:val="22"/>
        </w:rPr>
        <w:t>z</w:t>
      </w:r>
      <w:r w:rsidRPr="00DE1568">
        <w:rPr>
          <w:rFonts w:ascii="Aptos" w:hAnsi="Aptos"/>
          <w:sz w:val="22"/>
          <w:szCs w:val="22"/>
        </w:rPr>
        <w:t>apobieg</w:t>
      </w:r>
      <w:r w:rsidRPr="00DE1568">
        <w:rPr>
          <w:rFonts w:ascii="Aptos" w:hAnsi="Aptos"/>
          <w:spacing w:val="-2"/>
          <w:sz w:val="22"/>
          <w:szCs w:val="22"/>
        </w:rPr>
        <w:t>a</w:t>
      </w:r>
      <w:r w:rsidRPr="00DE1568">
        <w:rPr>
          <w:rFonts w:ascii="Aptos" w:hAnsi="Aptos"/>
          <w:sz w:val="22"/>
          <w:szCs w:val="22"/>
        </w:rPr>
        <w:t>ją</w:t>
      </w:r>
      <w:r w:rsidRPr="00DE1568">
        <w:rPr>
          <w:rFonts w:ascii="Aptos" w:hAnsi="Aptos"/>
          <w:spacing w:val="2"/>
          <w:sz w:val="22"/>
          <w:szCs w:val="22"/>
        </w:rPr>
        <w:t>c</w:t>
      </w:r>
      <w:r w:rsidRPr="00DE1568">
        <w:rPr>
          <w:rFonts w:ascii="Aptos" w:hAnsi="Aptos"/>
          <w:spacing w:val="-3"/>
          <w:sz w:val="22"/>
          <w:szCs w:val="22"/>
        </w:rPr>
        <w:t>y</w:t>
      </w:r>
      <w:r w:rsidRPr="00DE1568">
        <w:rPr>
          <w:rFonts w:ascii="Aptos" w:hAnsi="Aptos"/>
          <w:sz w:val="22"/>
          <w:szCs w:val="22"/>
        </w:rPr>
        <w:t>m zalanie</w:t>
      </w:r>
      <w:r w:rsidRPr="00DE1568">
        <w:rPr>
          <w:rFonts w:ascii="Aptos" w:hAnsi="Aptos"/>
          <w:spacing w:val="107"/>
          <w:sz w:val="22"/>
          <w:szCs w:val="22"/>
        </w:rPr>
        <w:t xml:space="preserve"> </w:t>
      </w:r>
      <w:r w:rsidRPr="00DE1568">
        <w:rPr>
          <w:rFonts w:ascii="Aptos" w:hAnsi="Aptos"/>
          <w:sz w:val="22"/>
          <w:szCs w:val="22"/>
        </w:rPr>
        <w:t>in</w:t>
      </w:r>
      <w:r w:rsidRPr="00DE1568">
        <w:rPr>
          <w:rFonts w:ascii="Aptos" w:hAnsi="Aptos"/>
          <w:w w:val="99"/>
          <w:sz w:val="22"/>
          <w:szCs w:val="22"/>
        </w:rPr>
        <w:t>s</w:t>
      </w:r>
      <w:r w:rsidRPr="00DE1568">
        <w:rPr>
          <w:rFonts w:ascii="Aptos" w:hAnsi="Aptos"/>
          <w:sz w:val="22"/>
          <w:szCs w:val="22"/>
        </w:rPr>
        <w:t>tala</w:t>
      </w:r>
      <w:r w:rsidRPr="00DE1568">
        <w:rPr>
          <w:rFonts w:ascii="Aptos" w:hAnsi="Aptos"/>
          <w:spacing w:val="-1"/>
          <w:sz w:val="22"/>
          <w:szCs w:val="22"/>
        </w:rPr>
        <w:t>c</w:t>
      </w:r>
      <w:r w:rsidRPr="00DE1568">
        <w:rPr>
          <w:rFonts w:ascii="Aptos" w:hAnsi="Aptos"/>
          <w:sz w:val="22"/>
          <w:szCs w:val="22"/>
        </w:rPr>
        <w:t>ji elekt</w:t>
      </w:r>
      <w:r w:rsidRPr="00DE1568">
        <w:rPr>
          <w:rFonts w:ascii="Aptos" w:hAnsi="Aptos"/>
          <w:spacing w:val="3"/>
          <w:w w:val="99"/>
          <w:sz w:val="22"/>
          <w:szCs w:val="22"/>
        </w:rPr>
        <w:t>r</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z w:val="22"/>
          <w:szCs w:val="22"/>
        </w:rPr>
        <w:t>z</w:t>
      </w:r>
      <w:r w:rsidRPr="00DE1568">
        <w:rPr>
          <w:rFonts w:ascii="Aptos" w:hAnsi="Aptos"/>
          <w:spacing w:val="5"/>
          <w:sz w:val="22"/>
          <w:szCs w:val="22"/>
        </w:rPr>
        <w:t>n</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z w:val="22"/>
          <w:szCs w:val="22"/>
        </w:rPr>
        <w:t xml:space="preserve">h </w:t>
      </w:r>
      <w:r w:rsidRPr="00DE1568">
        <w:rPr>
          <w:rFonts w:ascii="Aptos" w:hAnsi="Aptos"/>
          <w:spacing w:val="1"/>
          <w:sz w:val="22"/>
          <w:szCs w:val="22"/>
        </w:rPr>
        <w:t>p</w:t>
      </w:r>
      <w:r w:rsidRPr="00DE1568">
        <w:rPr>
          <w:rFonts w:ascii="Aptos" w:hAnsi="Aptos"/>
          <w:sz w:val="22"/>
          <w:szCs w:val="22"/>
        </w:rPr>
        <w:t>od podło</w:t>
      </w:r>
      <w:r w:rsidRPr="00DE1568">
        <w:rPr>
          <w:rFonts w:ascii="Aptos" w:hAnsi="Aptos"/>
          <w:spacing w:val="-1"/>
          <w:sz w:val="22"/>
          <w:szCs w:val="22"/>
        </w:rPr>
        <w:t>gą</w:t>
      </w:r>
      <w:r w:rsidRPr="00DE1568">
        <w:rPr>
          <w:rFonts w:ascii="Aptos" w:hAnsi="Aptos"/>
          <w:sz w:val="22"/>
          <w:szCs w:val="22"/>
        </w:rPr>
        <w:t xml:space="preserve">. </w:t>
      </w:r>
      <w:r w:rsidRPr="00DE1568">
        <w:rPr>
          <w:rFonts w:ascii="Aptos" w:hAnsi="Aptos"/>
          <w:w w:val="99"/>
          <w:sz w:val="22"/>
          <w:szCs w:val="22"/>
        </w:rPr>
        <w:t>P</w:t>
      </w:r>
      <w:r w:rsidRPr="00DE1568">
        <w:rPr>
          <w:rFonts w:ascii="Aptos" w:hAnsi="Aptos"/>
          <w:sz w:val="22"/>
          <w:szCs w:val="22"/>
        </w:rPr>
        <w:t xml:space="preserve">o </w:t>
      </w:r>
      <w:r w:rsidRPr="00DE1568">
        <w:rPr>
          <w:rFonts w:ascii="Aptos" w:hAnsi="Aptos"/>
          <w:spacing w:val="1"/>
          <w:sz w:val="22"/>
          <w:szCs w:val="22"/>
        </w:rPr>
        <w:t>z</w:t>
      </w:r>
      <w:r w:rsidRPr="00DE1568">
        <w:rPr>
          <w:rFonts w:ascii="Aptos" w:hAnsi="Aptos"/>
          <w:spacing w:val="3"/>
          <w:sz w:val="22"/>
          <w:szCs w:val="22"/>
        </w:rPr>
        <w:t>m</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z w:val="22"/>
          <w:szCs w:val="22"/>
        </w:rPr>
        <w:t xml:space="preserve">iu </w:t>
      </w:r>
      <w:r w:rsidRPr="00DE1568">
        <w:rPr>
          <w:rFonts w:ascii="Aptos" w:hAnsi="Aptos"/>
          <w:spacing w:val="2"/>
          <w:sz w:val="22"/>
          <w:szCs w:val="22"/>
        </w:rPr>
        <w:t>p</w:t>
      </w:r>
      <w:r w:rsidRPr="00DE1568">
        <w:rPr>
          <w:rFonts w:ascii="Aptos" w:hAnsi="Aptos"/>
          <w:sz w:val="22"/>
          <w:szCs w:val="22"/>
        </w:rPr>
        <w:t>odło</w:t>
      </w:r>
      <w:r w:rsidRPr="00DE1568">
        <w:rPr>
          <w:rFonts w:ascii="Aptos" w:hAnsi="Aptos"/>
          <w:spacing w:val="-1"/>
          <w:sz w:val="22"/>
          <w:szCs w:val="22"/>
        </w:rPr>
        <w:t>g</w:t>
      </w:r>
      <w:r w:rsidRPr="00DE1568">
        <w:rPr>
          <w:rFonts w:ascii="Aptos" w:hAnsi="Aptos"/>
          <w:sz w:val="22"/>
          <w:szCs w:val="22"/>
        </w:rPr>
        <w:t>i m</w:t>
      </w:r>
      <w:r w:rsidRPr="00DE1568">
        <w:rPr>
          <w:rFonts w:ascii="Aptos" w:hAnsi="Aptos"/>
          <w:spacing w:val="-1"/>
          <w:sz w:val="22"/>
          <w:szCs w:val="22"/>
        </w:rPr>
        <w:t>a</w:t>
      </w:r>
      <w:r w:rsidRPr="00DE1568">
        <w:rPr>
          <w:rFonts w:ascii="Aptos" w:hAnsi="Aptos"/>
          <w:sz w:val="22"/>
          <w:szCs w:val="22"/>
        </w:rPr>
        <w:t>ją pozo</w:t>
      </w:r>
      <w:r w:rsidRPr="00DE1568">
        <w:rPr>
          <w:rFonts w:ascii="Aptos" w:hAnsi="Aptos"/>
          <w:w w:val="99"/>
          <w:sz w:val="22"/>
          <w:szCs w:val="22"/>
        </w:rPr>
        <w:t>s</w:t>
      </w:r>
      <w:r w:rsidRPr="00DE1568">
        <w:rPr>
          <w:rFonts w:ascii="Aptos" w:hAnsi="Aptos"/>
          <w:sz w:val="22"/>
          <w:szCs w:val="22"/>
        </w:rPr>
        <w:t xml:space="preserve">tać </w:t>
      </w:r>
      <w:r w:rsidRPr="00DE1568">
        <w:rPr>
          <w:rFonts w:ascii="Aptos" w:hAnsi="Aptos"/>
          <w:spacing w:val="-1"/>
          <w:sz w:val="22"/>
          <w:szCs w:val="22"/>
        </w:rPr>
        <w:t>c</w:t>
      </w:r>
      <w:r w:rsidRPr="00DE1568">
        <w:rPr>
          <w:rFonts w:ascii="Aptos" w:hAnsi="Aptos"/>
          <w:spacing w:val="5"/>
          <w:sz w:val="22"/>
          <w:szCs w:val="22"/>
        </w:rPr>
        <w:t>z</w:t>
      </w:r>
      <w:r w:rsidRPr="00DE1568">
        <w:rPr>
          <w:rFonts w:ascii="Aptos" w:hAnsi="Aptos"/>
          <w:spacing w:val="-1"/>
          <w:sz w:val="22"/>
          <w:szCs w:val="22"/>
        </w:rPr>
        <w:t>y</w:t>
      </w:r>
      <w:r w:rsidRPr="00DE1568">
        <w:rPr>
          <w:rFonts w:ascii="Aptos" w:hAnsi="Aptos"/>
          <w:w w:val="99"/>
          <w:sz w:val="22"/>
          <w:szCs w:val="22"/>
        </w:rPr>
        <w:t>s</w:t>
      </w:r>
      <w:r w:rsidRPr="00DE1568">
        <w:rPr>
          <w:rFonts w:ascii="Aptos" w:hAnsi="Aptos"/>
          <w:sz w:val="22"/>
          <w:szCs w:val="22"/>
        </w:rPr>
        <w:t>te b</w:t>
      </w:r>
      <w:r w:rsidRPr="00DE1568">
        <w:rPr>
          <w:rFonts w:ascii="Aptos" w:hAnsi="Aptos"/>
          <w:spacing w:val="-2"/>
          <w:sz w:val="22"/>
          <w:szCs w:val="22"/>
        </w:rPr>
        <w:t>e</w:t>
      </w:r>
      <w:r w:rsidRPr="00DE1568">
        <w:rPr>
          <w:rFonts w:ascii="Aptos" w:hAnsi="Aptos"/>
          <w:sz w:val="22"/>
          <w:szCs w:val="22"/>
        </w:rPr>
        <w:t>z</w:t>
      </w:r>
      <w:r w:rsidRPr="00DE1568">
        <w:rPr>
          <w:rFonts w:ascii="Aptos" w:hAnsi="Aptos"/>
          <w:spacing w:val="1"/>
          <w:sz w:val="22"/>
          <w:szCs w:val="22"/>
        </w:rPr>
        <w:t xml:space="preserve"> </w:t>
      </w:r>
      <w:r w:rsidRPr="00DE1568">
        <w:rPr>
          <w:rFonts w:ascii="Aptos" w:hAnsi="Aptos"/>
          <w:w w:val="99"/>
          <w:sz w:val="22"/>
          <w:szCs w:val="22"/>
        </w:rPr>
        <w:t>ś</w:t>
      </w:r>
      <w:r w:rsidRPr="00DE1568">
        <w:rPr>
          <w:rFonts w:ascii="Aptos" w:hAnsi="Aptos"/>
          <w:sz w:val="22"/>
          <w:szCs w:val="22"/>
        </w:rPr>
        <w:t>ladó</w:t>
      </w:r>
      <w:r w:rsidRPr="00DE1568">
        <w:rPr>
          <w:rFonts w:ascii="Aptos" w:hAnsi="Aptos"/>
          <w:w w:val="99"/>
          <w:sz w:val="22"/>
          <w:szCs w:val="22"/>
        </w:rPr>
        <w:t>w</w:t>
      </w:r>
      <w:r w:rsidRPr="00DE1568">
        <w:rPr>
          <w:rFonts w:ascii="Aptos" w:hAnsi="Aptos"/>
          <w:sz w:val="22"/>
          <w:szCs w:val="22"/>
        </w:rPr>
        <w:t xml:space="preserve"> po z</w:t>
      </w:r>
      <w:r w:rsidRPr="00DE1568">
        <w:rPr>
          <w:rFonts w:ascii="Aptos" w:hAnsi="Aptos"/>
          <w:spacing w:val="3"/>
          <w:sz w:val="22"/>
          <w:szCs w:val="22"/>
        </w:rPr>
        <w:t>m</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pacing w:val="2"/>
          <w:sz w:val="22"/>
          <w:szCs w:val="22"/>
        </w:rPr>
        <w:t>i</w:t>
      </w:r>
      <w:r w:rsidRPr="00DE1568">
        <w:rPr>
          <w:rFonts w:ascii="Aptos" w:hAnsi="Aptos"/>
          <w:sz w:val="22"/>
          <w:szCs w:val="22"/>
        </w:rPr>
        <w:t>u lub nalota</w:t>
      </w:r>
      <w:r w:rsidRPr="00DE1568">
        <w:rPr>
          <w:rFonts w:ascii="Aptos" w:hAnsi="Aptos"/>
          <w:spacing w:val="-1"/>
          <w:sz w:val="22"/>
          <w:szCs w:val="22"/>
        </w:rPr>
        <w:t>c</w:t>
      </w:r>
      <w:r w:rsidRPr="00DE1568">
        <w:rPr>
          <w:rFonts w:ascii="Aptos" w:hAnsi="Aptos"/>
          <w:sz w:val="22"/>
          <w:szCs w:val="22"/>
        </w:rPr>
        <w:t>h</w:t>
      </w:r>
      <w:r w:rsidRPr="00DE1568">
        <w:rPr>
          <w:rFonts w:ascii="Aptos" w:hAnsi="Aptos"/>
          <w:spacing w:val="59"/>
          <w:sz w:val="22"/>
          <w:szCs w:val="22"/>
        </w:rPr>
        <w:t xml:space="preserve"> </w:t>
      </w:r>
      <w:r w:rsidRPr="00DE1568">
        <w:rPr>
          <w:rFonts w:ascii="Aptos" w:hAnsi="Aptos"/>
          <w:sz w:val="22"/>
          <w:szCs w:val="22"/>
        </w:rPr>
        <w:t xml:space="preserve">i </w:t>
      </w:r>
      <w:r w:rsidRPr="00DE1568">
        <w:rPr>
          <w:rFonts w:ascii="Aptos" w:hAnsi="Aptos"/>
          <w:spacing w:val="2"/>
          <w:sz w:val="22"/>
          <w:szCs w:val="22"/>
        </w:rPr>
        <w:t>z</w:t>
      </w:r>
      <w:r w:rsidRPr="00DE1568">
        <w:rPr>
          <w:rFonts w:ascii="Aptos" w:hAnsi="Aptos"/>
          <w:sz w:val="22"/>
          <w:szCs w:val="22"/>
        </w:rPr>
        <w:t>mato</w:t>
      </w:r>
      <w:r w:rsidRPr="00DE1568">
        <w:rPr>
          <w:rFonts w:ascii="Aptos" w:hAnsi="Aptos"/>
          <w:w w:val="99"/>
          <w:sz w:val="22"/>
          <w:szCs w:val="22"/>
        </w:rPr>
        <w:t>w</w:t>
      </w:r>
      <w:r w:rsidRPr="00DE1568">
        <w:rPr>
          <w:rFonts w:ascii="Aptos" w:hAnsi="Aptos"/>
          <w:sz w:val="22"/>
          <w:szCs w:val="22"/>
        </w:rPr>
        <w:t>ienia</w:t>
      </w:r>
      <w:r w:rsidRPr="00DE1568">
        <w:rPr>
          <w:rFonts w:ascii="Aptos" w:hAnsi="Aptos"/>
          <w:spacing w:val="-2"/>
          <w:sz w:val="22"/>
          <w:szCs w:val="22"/>
        </w:rPr>
        <w:t>c</w:t>
      </w:r>
      <w:r w:rsidRPr="00DE1568">
        <w:rPr>
          <w:rFonts w:ascii="Aptos" w:hAnsi="Aptos"/>
          <w:sz w:val="22"/>
          <w:szCs w:val="22"/>
        </w:rPr>
        <w:t xml:space="preserve">h od </w:t>
      </w:r>
      <w:r w:rsidRPr="00DE1568">
        <w:rPr>
          <w:rFonts w:ascii="Aptos" w:hAnsi="Aptos"/>
          <w:w w:val="99"/>
          <w:sz w:val="22"/>
          <w:szCs w:val="22"/>
        </w:rPr>
        <w:t>śr</w:t>
      </w:r>
      <w:r w:rsidRPr="00DE1568">
        <w:rPr>
          <w:rFonts w:ascii="Aptos" w:hAnsi="Aptos"/>
          <w:sz w:val="22"/>
          <w:szCs w:val="22"/>
        </w:rPr>
        <w:t>od</w:t>
      </w:r>
      <w:r w:rsidRPr="00DE1568">
        <w:rPr>
          <w:rFonts w:ascii="Aptos" w:hAnsi="Aptos"/>
          <w:w w:val="99"/>
          <w:sz w:val="22"/>
          <w:szCs w:val="22"/>
        </w:rPr>
        <w:t>k</w:t>
      </w:r>
      <w:r w:rsidRPr="00DE1568">
        <w:rPr>
          <w:rFonts w:ascii="Aptos" w:hAnsi="Aptos"/>
          <w:sz w:val="22"/>
          <w:szCs w:val="22"/>
        </w:rPr>
        <w:t>ó</w:t>
      </w:r>
      <w:r w:rsidRPr="00DE1568">
        <w:rPr>
          <w:rFonts w:ascii="Aptos" w:hAnsi="Aptos"/>
          <w:w w:val="99"/>
          <w:sz w:val="22"/>
          <w:szCs w:val="22"/>
        </w:rPr>
        <w:t>w</w:t>
      </w:r>
      <w:r w:rsidRPr="00DE1568">
        <w:rPr>
          <w:rFonts w:ascii="Aptos" w:hAnsi="Aptos"/>
          <w:spacing w:val="-1"/>
          <w:sz w:val="22"/>
          <w:szCs w:val="22"/>
        </w:rPr>
        <w:t xml:space="preserve"> c</w:t>
      </w:r>
      <w:r w:rsidRPr="00DE1568">
        <w:rPr>
          <w:rFonts w:ascii="Aptos" w:hAnsi="Aptos"/>
          <w:spacing w:val="5"/>
          <w:sz w:val="22"/>
          <w:szCs w:val="22"/>
        </w:rPr>
        <w:t>z</w:t>
      </w:r>
      <w:r w:rsidRPr="00DE1568">
        <w:rPr>
          <w:rFonts w:ascii="Aptos" w:hAnsi="Aptos"/>
          <w:spacing w:val="-3"/>
          <w:sz w:val="22"/>
          <w:szCs w:val="22"/>
        </w:rPr>
        <w:t>y</w:t>
      </w:r>
      <w:r w:rsidRPr="00DE1568">
        <w:rPr>
          <w:rFonts w:ascii="Aptos" w:hAnsi="Aptos"/>
          <w:w w:val="99"/>
          <w:sz w:val="22"/>
          <w:szCs w:val="22"/>
        </w:rPr>
        <w:t>s</w:t>
      </w:r>
      <w:r w:rsidRPr="00DE1568">
        <w:rPr>
          <w:rFonts w:ascii="Aptos" w:hAnsi="Aptos"/>
          <w:sz w:val="22"/>
          <w:szCs w:val="22"/>
        </w:rPr>
        <w:t>z</w:t>
      </w:r>
      <w:r w:rsidRPr="00DE1568">
        <w:rPr>
          <w:rFonts w:ascii="Aptos" w:hAnsi="Aptos"/>
          <w:spacing w:val="1"/>
          <w:sz w:val="22"/>
          <w:szCs w:val="22"/>
        </w:rPr>
        <w:t>cz</w:t>
      </w:r>
      <w:r w:rsidRPr="00DE1568">
        <w:rPr>
          <w:rFonts w:ascii="Aptos" w:hAnsi="Aptos"/>
          <w:sz w:val="22"/>
          <w:szCs w:val="22"/>
        </w:rPr>
        <w:t>ą</w:t>
      </w:r>
      <w:r w:rsidRPr="00DE1568">
        <w:rPr>
          <w:rFonts w:ascii="Aptos" w:hAnsi="Aptos"/>
          <w:spacing w:val="1"/>
          <w:sz w:val="22"/>
          <w:szCs w:val="22"/>
        </w:rPr>
        <w:t>c</w:t>
      </w:r>
      <w:r w:rsidRPr="00DE1568">
        <w:rPr>
          <w:rFonts w:ascii="Aptos" w:hAnsi="Aptos"/>
          <w:spacing w:val="-4"/>
          <w:sz w:val="22"/>
          <w:szCs w:val="22"/>
        </w:rPr>
        <w:t>y</w:t>
      </w:r>
      <w:r w:rsidRPr="00DE1568">
        <w:rPr>
          <w:rFonts w:ascii="Aptos" w:hAnsi="Aptos"/>
          <w:sz w:val="22"/>
          <w:szCs w:val="22"/>
        </w:rPr>
        <w:t xml:space="preserve">ch. </w:t>
      </w:r>
      <w:r w:rsidRPr="00DE1568">
        <w:rPr>
          <w:rFonts w:ascii="Aptos" w:hAnsi="Aptos"/>
          <w:w w:val="99"/>
          <w:sz w:val="22"/>
          <w:szCs w:val="22"/>
        </w:rPr>
        <w:t>M</w:t>
      </w:r>
      <w:r w:rsidRPr="00DE1568">
        <w:rPr>
          <w:rFonts w:ascii="Aptos" w:hAnsi="Aptos"/>
          <w:spacing w:val="1"/>
          <w:sz w:val="22"/>
          <w:szCs w:val="22"/>
        </w:rPr>
        <w:t>i</w:t>
      </w:r>
      <w:r w:rsidRPr="00DE1568">
        <w:rPr>
          <w:rFonts w:ascii="Aptos" w:hAnsi="Aptos"/>
          <w:sz w:val="22"/>
          <w:szCs w:val="22"/>
        </w:rPr>
        <w:t>ej</w:t>
      </w:r>
      <w:r w:rsidRPr="00DE1568">
        <w:rPr>
          <w:rFonts w:ascii="Aptos" w:hAnsi="Aptos"/>
          <w:w w:val="99"/>
          <w:sz w:val="22"/>
          <w:szCs w:val="22"/>
        </w:rPr>
        <w:t>s</w:t>
      </w:r>
      <w:r w:rsidRPr="00DE1568">
        <w:rPr>
          <w:rFonts w:ascii="Aptos" w:hAnsi="Aptos"/>
          <w:sz w:val="22"/>
          <w:szCs w:val="22"/>
        </w:rPr>
        <w:t>ca</w:t>
      </w:r>
      <w:r w:rsidRPr="00DE1568">
        <w:rPr>
          <w:rFonts w:ascii="Aptos" w:hAnsi="Aptos"/>
          <w:spacing w:val="-2"/>
          <w:sz w:val="22"/>
          <w:szCs w:val="22"/>
        </w:rPr>
        <w:t xml:space="preserve"> </w:t>
      </w:r>
      <w:r w:rsidRPr="00DE1568">
        <w:rPr>
          <w:rFonts w:ascii="Aptos" w:hAnsi="Aptos"/>
          <w:sz w:val="22"/>
          <w:szCs w:val="22"/>
        </w:rPr>
        <w:t>niedo</w:t>
      </w:r>
      <w:r w:rsidRPr="00DE1568">
        <w:rPr>
          <w:rFonts w:ascii="Aptos" w:hAnsi="Aptos"/>
          <w:w w:val="99"/>
          <w:sz w:val="22"/>
          <w:szCs w:val="22"/>
        </w:rPr>
        <w:t>s</w:t>
      </w:r>
      <w:r w:rsidRPr="00DE1568">
        <w:rPr>
          <w:rFonts w:ascii="Aptos" w:hAnsi="Aptos"/>
          <w:spacing w:val="2"/>
          <w:sz w:val="22"/>
          <w:szCs w:val="22"/>
        </w:rPr>
        <w:t>t</w:t>
      </w:r>
      <w:r w:rsidRPr="00DE1568">
        <w:rPr>
          <w:rFonts w:ascii="Aptos" w:hAnsi="Aptos"/>
          <w:spacing w:val="1"/>
          <w:sz w:val="22"/>
          <w:szCs w:val="22"/>
        </w:rPr>
        <w:t>ę</w:t>
      </w:r>
      <w:r w:rsidRPr="00DE1568">
        <w:rPr>
          <w:rFonts w:ascii="Aptos" w:hAnsi="Aptos"/>
          <w:sz w:val="22"/>
          <w:szCs w:val="22"/>
        </w:rPr>
        <w:t>pne dla m</w:t>
      </w:r>
      <w:r w:rsidRPr="00DE1568">
        <w:rPr>
          <w:rFonts w:ascii="Aptos" w:hAnsi="Aptos"/>
          <w:spacing w:val="-1"/>
          <w:sz w:val="22"/>
          <w:szCs w:val="22"/>
        </w:rPr>
        <w:t>a</w:t>
      </w:r>
      <w:r w:rsidRPr="00DE1568">
        <w:rPr>
          <w:rFonts w:ascii="Aptos" w:hAnsi="Aptos"/>
          <w:w w:val="99"/>
          <w:sz w:val="22"/>
          <w:szCs w:val="22"/>
        </w:rPr>
        <w:t>s</w:t>
      </w:r>
      <w:r w:rsidRPr="00DE1568">
        <w:rPr>
          <w:rFonts w:ascii="Aptos" w:hAnsi="Aptos"/>
          <w:spacing w:val="3"/>
          <w:sz w:val="22"/>
          <w:szCs w:val="22"/>
        </w:rPr>
        <w:t>z</w:t>
      </w:r>
      <w:r w:rsidRPr="00DE1568">
        <w:rPr>
          <w:rFonts w:ascii="Aptos" w:hAnsi="Aptos"/>
          <w:spacing w:val="-4"/>
          <w:sz w:val="22"/>
          <w:szCs w:val="22"/>
        </w:rPr>
        <w:t>y</w:t>
      </w:r>
      <w:r w:rsidRPr="00DE1568">
        <w:rPr>
          <w:rFonts w:ascii="Aptos" w:hAnsi="Aptos"/>
          <w:spacing w:val="4"/>
          <w:sz w:val="22"/>
          <w:szCs w:val="22"/>
        </w:rPr>
        <w:t>n</w:t>
      </w:r>
      <w:r w:rsidRPr="00DE1568">
        <w:rPr>
          <w:rFonts w:ascii="Aptos" w:hAnsi="Aptos"/>
          <w:sz w:val="22"/>
          <w:szCs w:val="22"/>
        </w:rPr>
        <w:t>y c</w:t>
      </w:r>
      <w:r w:rsidRPr="00DE1568">
        <w:rPr>
          <w:rFonts w:ascii="Aptos" w:hAnsi="Aptos"/>
          <w:spacing w:val="2"/>
          <w:sz w:val="22"/>
          <w:szCs w:val="22"/>
        </w:rPr>
        <w:t>z</w:t>
      </w:r>
      <w:r w:rsidRPr="00DE1568">
        <w:rPr>
          <w:rFonts w:ascii="Aptos" w:hAnsi="Aptos"/>
          <w:spacing w:val="-4"/>
          <w:sz w:val="22"/>
          <w:szCs w:val="22"/>
        </w:rPr>
        <w:t>y</w:t>
      </w:r>
      <w:r w:rsidRPr="00DE1568">
        <w:rPr>
          <w:rFonts w:ascii="Aptos" w:hAnsi="Aptos"/>
          <w:w w:val="99"/>
          <w:sz w:val="22"/>
          <w:szCs w:val="22"/>
        </w:rPr>
        <w:t>s</w:t>
      </w:r>
      <w:r w:rsidRPr="00DE1568">
        <w:rPr>
          <w:rFonts w:ascii="Aptos" w:hAnsi="Aptos"/>
          <w:spacing w:val="1"/>
          <w:sz w:val="22"/>
          <w:szCs w:val="22"/>
        </w:rPr>
        <w:t>z</w:t>
      </w:r>
      <w:r w:rsidRPr="00DE1568">
        <w:rPr>
          <w:rFonts w:ascii="Aptos" w:hAnsi="Aptos"/>
          <w:sz w:val="22"/>
          <w:szCs w:val="22"/>
        </w:rPr>
        <w:t>czą</w:t>
      </w:r>
      <w:r w:rsidRPr="00DE1568">
        <w:rPr>
          <w:rFonts w:ascii="Aptos" w:hAnsi="Aptos"/>
          <w:spacing w:val="-1"/>
          <w:sz w:val="22"/>
          <w:szCs w:val="22"/>
        </w:rPr>
        <w:t>ce</w:t>
      </w:r>
      <w:r w:rsidRPr="00DE1568">
        <w:rPr>
          <w:rFonts w:ascii="Aptos" w:hAnsi="Aptos"/>
          <w:sz w:val="22"/>
          <w:szCs w:val="22"/>
        </w:rPr>
        <w:t>j mu</w:t>
      </w:r>
      <w:r w:rsidRPr="00DE1568">
        <w:rPr>
          <w:rFonts w:ascii="Aptos" w:hAnsi="Aptos"/>
          <w:w w:val="99"/>
          <w:sz w:val="22"/>
          <w:szCs w:val="22"/>
        </w:rPr>
        <w:t>s</w:t>
      </w:r>
      <w:r w:rsidRPr="00DE1568">
        <w:rPr>
          <w:rFonts w:ascii="Aptos" w:hAnsi="Aptos"/>
          <w:spacing w:val="1"/>
          <w:sz w:val="22"/>
          <w:szCs w:val="22"/>
        </w:rPr>
        <w:t>z</w:t>
      </w:r>
      <w:r w:rsidRPr="00DE1568">
        <w:rPr>
          <w:rFonts w:ascii="Aptos" w:hAnsi="Aptos"/>
          <w:sz w:val="22"/>
          <w:szCs w:val="22"/>
        </w:rPr>
        <w:t xml:space="preserve">ą </w:t>
      </w:r>
      <w:r w:rsidRPr="00DE1568">
        <w:rPr>
          <w:rFonts w:ascii="Aptos" w:hAnsi="Aptos"/>
          <w:spacing w:val="2"/>
          <w:sz w:val="22"/>
          <w:szCs w:val="22"/>
        </w:rPr>
        <w:t>b</w:t>
      </w:r>
      <w:r w:rsidRPr="00DE1568">
        <w:rPr>
          <w:rFonts w:ascii="Aptos" w:hAnsi="Aptos"/>
          <w:spacing w:val="-4"/>
          <w:sz w:val="22"/>
          <w:szCs w:val="22"/>
        </w:rPr>
        <w:t>y</w:t>
      </w:r>
      <w:r w:rsidRPr="00DE1568">
        <w:rPr>
          <w:rFonts w:ascii="Aptos" w:hAnsi="Aptos"/>
          <w:sz w:val="22"/>
          <w:szCs w:val="22"/>
        </w:rPr>
        <w:t xml:space="preserve">ć </w:t>
      </w:r>
      <w:r w:rsidRPr="00DE1568">
        <w:rPr>
          <w:rFonts w:ascii="Aptos" w:hAnsi="Aptos"/>
          <w:spacing w:val="2"/>
          <w:w w:val="99"/>
          <w:sz w:val="22"/>
          <w:szCs w:val="22"/>
        </w:rPr>
        <w:t>w</w:t>
      </w:r>
      <w:r w:rsidRPr="00DE1568">
        <w:rPr>
          <w:rFonts w:ascii="Aptos" w:hAnsi="Aptos"/>
          <w:spacing w:val="-4"/>
          <w:sz w:val="22"/>
          <w:szCs w:val="22"/>
        </w:rPr>
        <w:t>y</w:t>
      </w:r>
      <w:r w:rsidRPr="00DE1568">
        <w:rPr>
          <w:rFonts w:ascii="Aptos" w:hAnsi="Aptos"/>
          <w:sz w:val="22"/>
          <w:szCs w:val="22"/>
        </w:rPr>
        <w:t>c</w:t>
      </w:r>
      <w:r w:rsidRPr="00DE1568">
        <w:rPr>
          <w:rFonts w:ascii="Aptos" w:hAnsi="Aptos"/>
          <w:spacing w:val="6"/>
          <w:sz w:val="22"/>
          <w:szCs w:val="22"/>
        </w:rPr>
        <w:t>z</w:t>
      </w:r>
      <w:r w:rsidRPr="00DE1568">
        <w:rPr>
          <w:rFonts w:ascii="Aptos" w:hAnsi="Aptos"/>
          <w:spacing w:val="-4"/>
          <w:sz w:val="22"/>
          <w:szCs w:val="22"/>
        </w:rPr>
        <w:t>y</w:t>
      </w:r>
      <w:r w:rsidRPr="00DE1568">
        <w:rPr>
          <w:rFonts w:ascii="Aptos" w:hAnsi="Aptos"/>
          <w:w w:val="99"/>
          <w:sz w:val="22"/>
          <w:szCs w:val="22"/>
        </w:rPr>
        <w:t>s</w:t>
      </w:r>
      <w:r w:rsidRPr="00DE1568">
        <w:rPr>
          <w:rFonts w:ascii="Aptos" w:hAnsi="Aptos"/>
          <w:spacing w:val="1"/>
          <w:sz w:val="22"/>
          <w:szCs w:val="22"/>
        </w:rPr>
        <w:t>z</w:t>
      </w:r>
      <w:r w:rsidRPr="00DE1568">
        <w:rPr>
          <w:rFonts w:ascii="Aptos" w:hAnsi="Aptos"/>
          <w:sz w:val="22"/>
          <w:szCs w:val="22"/>
        </w:rPr>
        <w:t xml:space="preserve">czone </w:t>
      </w:r>
      <w:r w:rsidRPr="00DE1568">
        <w:rPr>
          <w:rFonts w:ascii="Aptos" w:hAnsi="Aptos"/>
          <w:w w:val="99"/>
          <w:sz w:val="22"/>
          <w:szCs w:val="22"/>
        </w:rPr>
        <w:t>r</w:t>
      </w:r>
      <w:r w:rsidRPr="00DE1568">
        <w:rPr>
          <w:rFonts w:ascii="Aptos" w:hAnsi="Aptos"/>
          <w:spacing w:val="-2"/>
          <w:sz w:val="22"/>
          <w:szCs w:val="22"/>
        </w:rPr>
        <w:t>ę</w:t>
      </w:r>
      <w:r w:rsidRPr="00DE1568">
        <w:rPr>
          <w:rFonts w:ascii="Aptos" w:hAnsi="Aptos"/>
          <w:spacing w:val="-1"/>
          <w:sz w:val="22"/>
          <w:szCs w:val="22"/>
        </w:rPr>
        <w:t>c</w:t>
      </w:r>
      <w:r w:rsidRPr="00DE1568">
        <w:rPr>
          <w:rFonts w:ascii="Aptos" w:hAnsi="Aptos"/>
          <w:sz w:val="22"/>
          <w:szCs w:val="22"/>
        </w:rPr>
        <w:t xml:space="preserve">znie. </w:t>
      </w:r>
      <w:r w:rsidRPr="00DE1568">
        <w:rPr>
          <w:rFonts w:ascii="Aptos" w:hAnsi="Aptos"/>
          <w:w w:val="99"/>
          <w:sz w:val="22"/>
          <w:szCs w:val="22"/>
        </w:rPr>
        <w:t>U</w:t>
      </w:r>
      <w:r w:rsidRPr="00DE1568">
        <w:rPr>
          <w:rFonts w:ascii="Aptos" w:hAnsi="Aptos"/>
          <w:spacing w:val="3"/>
          <w:sz w:val="22"/>
          <w:szCs w:val="22"/>
        </w:rPr>
        <w:t>ż</w:t>
      </w:r>
      <w:r w:rsidRPr="00DE1568">
        <w:rPr>
          <w:rFonts w:ascii="Aptos" w:hAnsi="Aptos"/>
          <w:spacing w:val="-4"/>
          <w:sz w:val="22"/>
          <w:szCs w:val="22"/>
        </w:rPr>
        <w:t>y</w:t>
      </w:r>
      <w:r w:rsidRPr="00DE1568">
        <w:rPr>
          <w:rFonts w:ascii="Aptos" w:hAnsi="Aptos"/>
          <w:spacing w:val="2"/>
          <w:sz w:val="22"/>
          <w:szCs w:val="22"/>
        </w:rPr>
        <w:t>t</w:t>
      </w:r>
      <w:r w:rsidRPr="00DE1568">
        <w:rPr>
          <w:rFonts w:ascii="Aptos" w:hAnsi="Aptos"/>
          <w:sz w:val="22"/>
          <w:szCs w:val="22"/>
        </w:rPr>
        <w:t xml:space="preserve">e do </w:t>
      </w:r>
      <w:r w:rsidRPr="00DE1568">
        <w:rPr>
          <w:rFonts w:ascii="Aptos" w:hAnsi="Aptos"/>
          <w:spacing w:val="4"/>
          <w:sz w:val="22"/>
          <w:szCs w:val="22"/>
        </w:rPr>
        <w:t>m</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pacing w:val="2"/>
          <w:sz w:val="22"/>
          <w:szCs w:val="22"/>
        </w:rPr>
        <w:t>i</w:t>
      </w:r>
      <w:r w:rsidRPr="00DE1568">
        <w:rPr>
          <w:rFonts w:ascii="Aptos" w:hAnsi="Aptos"/>
          <w:sz w:val="22"/>
          <w:szCs w:val="22"/>
        </w:rPr>
        <w:t xml:space="preserve">a </w:t>
      </w:r>
      <w:r w:rsidRPr="00DE1568">
        <w:rPr>
          <w:rFonts w:ascii="Aptos" w:hAnsi="Aptos"/>
          <w:w w:val="99"/>
          <w:sz w:val="22"/>
          <w:szCs w:val="22"/>
        </w:rPr>
        <w:t>śr</w:t>
      </w:r>
      <w:r w:rsidRPr="00DE1568">
        <w:rPr>
          <w:rFonts w:ascii="Aptos" w:hAnsi="Aptos"/>
          <w:sz w:val="22"/>
          <w:szCs w:val="22"/>
        </w:rPr>
        <w:t xml:space="preserve">odki </w:t>
      </w:r>
      <w:r w:rsidRPr="00DE1568">
        <w:rPr>
          <w:rFonts w:ascii="Aptos" w:hAnsi="Aptos"/>
          <w:spacing w:val="-1"/>
          <w:sz w:val="22"/>
          <w:szCs w:val="22"/>
        </w:rPr>
        <w:t>c</w:t>
      </w:r>
      <w:r w:rsidRPr="00DE1568">
        <w:rPr>
          <w:rFonts w:ascii="Aptos" w:hAnsi="Aptos"/>
          <w:spacing w:val="3"/>
          <w:sz w:val="22"/>
          <w:szCs w:val="22"/>
        </w:rPr>
        <w:t>z</w:t>
      </w:r>
      <w:r w:rsidRPr="00DE1568">
        <w:rPr>
          <w:rFonts w:ascii="Aptos" w:hAnsi="Aptos"/>
          <w:spacing w:val="-4"/>
          <w:sz w:val="22"/>
          <w:szCs w:val="22"/>
        </w:rPr>
        <w:t>y</w:t>
      </w:r>
      <w:r w:rsidRPr="00DE1568">
        <w:rPr>
          <w:rFonts w:ascii="Aptos" w:hAnsi="Aptos"/>
          <w:spacing w:val="1"/>
          <w:w w:val="99"/>
          <w:sz w:val="22"/>
          <w:szCs w:val="22"/>
        </w:rPr>
        <w:t>s</w:t>
      </w:r>
      <w:r w:rsidRPr="00DE1568">
        <w:rPr>
          <w:rFonts w:ascii="Aptos" w:hAnsi="Aptos"/>
          <w:spacing w:val="1"/>
          <w:sz w:val="22"/>
          <w:szCs w:val="22"/>
        </w:rPr>
        <w:t>z</w:t>
      </w:r>
      <w:r w:rsidRPr="00DE1568">
        <w:rPr>
          <w:rFonts w:ascii="Aptos" w:hAnsi="Aptos"/>
          <w:sz w:val="22"/>
          <w:szCs w:val="22"/>
        </w:rPr>
        <w:t>c</w:t>
      </w:r>
      <w:r w:rsidRPr="00DE1568">
        <w:rPr>
          <w:rFonts w:ascii="Aptos" w:hAnsi="Aptos"/>
          <w:spacing w:val="1"/>
          <w:sz w:val="22"/>
          <w:szCs w:val="22"/>
        </w:rPr>
        <w:t>z</w:t>
      </w:r>
      <w:r w:rsidRPr="00DE1568">
        <w:rPr>
          <w:rFonts w:ascii="Aptos" w:hAnsi="Aptos"/>
          <w:sz w:val="22"/>
          <w:szCs w:val="22"/>
        </w:rPr>
        <w:t>ą</w:t>
      </w:r>
      <w:r w:rsidRPr="00DE1568">
        <w:rPr>
          <w:rFonts w:ascii="Aptos" w:hAnsi="Aptos"/>
          <w:spacing w:val="-1"/>
          <w:sz w:val="22"/>
          <w:szCs w:val="22"/>
        </w:rPr>
        <w:t>c</w:t>
      </w:r>
      <w:r w:rsidRPr="00DE1568">
        <w:rPr>
          <w:rFonts w:ascii="Aptos" w:hAnsi="Aptos"/>
          <w:sz w:val="22"/>
          <w:szCs w:val="22"/>
        </w:rPr>
        <w:t>e</w:t>
      </w:r>
      <w:r w:rsidRPr="00DE1568">
        <w:rPr>
          <w:rFonts w:ascii="Aptos" w:hAnsi="Aptos"/>
          <w:spacing w:val="-1"/>
          <w:sz w:val="22"/>
          <w:szCs w:val="22"/>
        </w:rPr>
        <w:t xml:space="preserve"> </w:t>
      </w:r>
      <w:r w:rsidRPr="00DE1568">
        <w:rPr>
          <w:rFonts w:ascii="Aptos" w:hAnsi="Aptos"/>
          <w:sz w:val="22"/>
          <w:szCs w:val="22"/>
        </w:rPr>
        <w:t>mu</w:t>
      </w:r>
      <w:r w:rsidRPr="00DE1568">
        <w:rPr>
          <w:rFonts w:ascii="Aptos" w:hAnsi="Aptos"/>
          <w:w w:val="99"/>
          <w:sz w:val="22"/>
          <w:szCs w:val="22"/>
        </w:rPr>
        <w:t>s</w:t>
      </w:r>
      <w:r w:rsidRPr="00DE1568">
        <w:rPr>
          <w:rFonts w:ascii="Aptos" w:hAnsi="Aptos"/>
          <w:spacing w:val="1"/>
          <w:sz w:val="22"/>
          <w:szCs w:val="22"/>
        </w:rPr>
        <w:t>z</w:t>
      </w:r>
      <w:r w:rsidRPr="00DE1568">
        <w:rPr>
          <w:rFonts w:ascii="Aptos" w:hAnsi="Aptos"/>
          <w:sz w:val="22"/>
          <w:szCs w:val="22"/>
        </w:rPr>
        <w:t>ą pozo</w:t>
      </w:r>
      <w:r w:rsidRPr="00DE1568">
        <w:rPr>
          <w:rFonts w:ascii="Aptos" w:hAnsi="Aptos"/>
          <w:w w:val="99"/>
          <w:sz w:val="22"/>
          <w:szCs w:val="22"/>
        </w:rPr>
        <w:t>s</w:t>
      </w:r>
      <w:r w:rsidRPr="00DE1568">
        <w:rPr>
          <w:rFonts w:ascii="Aptos" w:hAnsi="Aptos"/>
          <w:sz w:val="22"/>
          <w:szCs w:val="22"/>
        </w:rPr>
        <w:t>ta</w:t>
      </w:r>
      <w:r w:rsidRPr="00DE1568">
        <w:rPr>
          <w:rFonts w:ascii="Aptos" w:hAnsi="Aptos"/>
          <w:w w:val="99"/>
          <w:sz w:val="22"/>
          <w:szCs w:val="22"/>
        </w:rPr>
        <w:t>w</w:t>
      </w:r>
      <w:r w:rsidRPr="00DE1568">
        <w:rPr>
          <w:rFonts w:ascii="Aptos" w:hAnsi="Aptos"/>
          <w:sz w:val="22"/>
          <w:szCs w:val="22"/>
        </w:rPr>
        <w:t>ić delik</w:t>
      </w:r>
      <w:r w:rsidRPr="00DE1568">
        <w:rPr>
          <w:rFonts w:ascii="Aptos" w:hAnsi="Aptos"/>
          <w:spacing w:val="-1"/>
          <w:sz w:val="22"/>
          <w:szCs w:val="22"/>
        </w:rPr>
        <w:t>a</w:t>
      </w:r>
      <w:r w:rsidRPr="00DE1568">
        <w:rPr>
          <w:rFonts w:ascii="Aptos" w:hAnsi="Aptos"/>
          <w:sz w:val="22"/>
          <w:szCs w:val="22"/>
        </w:rPr>
        <w:t>t</w:t>
      </w:r>
      <w:r w:rsidRPr="00DE1568">
        <w:rPr>
          <w:rFonts w:ascii="Aptos" w:hAnsi="Aptos"/>
          <w:spacing w:val="2"/>
          <w:sz w:val="22"/>
          <w:szCs w:val="22"/>
        </w:rPr>
        <w:t>n</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zap</w:t>
      </w:r>
      <w:r w:rsidRPr="00DE1568">
        <w:rPr>
          <w:rFonts w:ascii="Aptos" w:hAnsi="Aptos"/>
          <w:spacing w:val="1"/>
          <w:sz w:val="22"/>
          <w:szCs w:val="22"/>
        </w:rPr>
        <w:t>a</w:t>
      </w:r>
      <w:r w:rsidRPr="00DE1568">
        <w:rPr>
          <w:rFonts w:ascii="Aptos" w:hAnsi="Aptos"/>
          <w:sz w:val="22"/>
          <w:szCs w:val="22"/>
        </w:rPr>
        <w:t>ch k</w:t>
      </w:r>
      <w:r w:rsidRPr="00DE1568">
        <w:rPr>
          <w:rFonts w:ascii="Aptos" w:hAnsi="Aptos"/>
          <w:w w:val="99"/>
          <w:sz w:val="22"/>
          <w:szCs w:val="22"/>
        </w:rPr>
        <w:t>w</w:t>
      </w:r>
      <w:r w:rsidRPr="00DE1568">
        <w:rPr>
          <w:rFonts w:ascii="Aptos" w:hAnsi="Aptos"/>
          <w:sz w:val="22"/>
          <w:szCs w:val="22"/>
        </w:rPr>
        <w:t>i</w:t>
      </w:r>
      <w:r w:rsidRPr="00DE1568">
        <w:rPr>
          <w:rFonts w:ascii="Aptos" w:hAnsi="Aptos"/>
          <w:spacing w:val="-1"/>
          <w:sz w:val="22"/>
          <w:szCs w:val="22"/>
        </w:rPr>
        <w:t>a</w:t>
      </w:r>
      <w:r w:rsidRPr="00DE1568">
        <w:rPr>
          <w:rFonts w:ascii="Aptos" w:hAnsi="Aptos"/>
          <w:sz w:val="22"/>
          <w:szCs w:val="22"/>
        </w:rPr>
        <w:t>t</w:t>
      </w:r>
      <w:r w:rsidRPr="00DE1568">
        <w:rPr>
          <w:rFonts w:ascii="Aptos" w:hAnsi="Aptos"/>
          <w:spacing w:val="1"/>
          <w:sz w:val="22"/>
          <w:szCs w:val="22"/>
        </w:rPr>
        <w:t>o</w:t>
      </w:r>
      <w:r w:rsidRPr="00DE1568">
        <w:rPr>
          <w:rFonts w:ascii="Aptos" w:hAnsi="Aptos"/>
          <w:spacing w:val="2"/>
          <w:w w:val="99"/>
          <w:sz w:val="22"/>
          <w:szCs w:val="22"/>
        </w:rPr>
        <w:t>w</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ut</w:t>
      </w:r>
      <w:r w:rsidRPr="00DE1568">
        <w:rPr>
          <w:rFonts w:ascii="Aptos" w:hAnsi="Aptos"/>
          <w:w w:val="99"/>
          <w:sz w:val="22"/>
          <w:szCs w:val="22"/>
        </w:rPr>
        <w:t>r</w:t>
      </w:r>
      <w:r w:rsidRPr="00DE1568">
        <w:rPr>
          <w:rFonts w:ascii="Aptos" w:hAnsi="Aptos"/>
          <w:spacing w:val="5"/>
          <w:sz w:val="22"/>
          <w:szCs w:val="22"/>
        </w:rPr>
        <w:t>z</w:t>
      </w:r>
      <w:r w:rsidRPr="00DE1568">
        <w:rPr>
          <w:rFonts w:ascii="Aptos" w:hAnsi="Aptos"/>
          <w:spacing w:val="-4"/>
          <w:sz w:val="22"/>
          <w:szCs w:val="22"/>
        </w:rPr>
        <w:t>y</w:t>
      </w:r>
      <w:r w:rsidRPr="00DE1568">
        <w:rPr>
          <w:rFonts w:ascii="Aptos" w:hAnsi="Aptos"/>
          <w:sz w:val="22"/>
          <w:szCs w:val="22"/>
        </w:rPr>
        <w:t>mują</w:t>
      </w:r>
      <w:r w:rsidRPr="00DE1568">
        <w:rPr>
          <w:rFonts w:ascii="Aptos" w:hAnsi="Aptos"/>
          <w:spacing w:val="2"/>
          <w:sz w:val="22"/>
          <w:szCs w:val="22"/>
        </w:rPr>
        <w:t>c</w:t>
      </w:r>
      <w:r w:rsidRPr="00DE1568">
        <w:rPr>
          <w:rFonts w:ascii="Aptos" w:hAnsi="Aptos"/>
          <w:sz w:val="22"/>
          <w:szCs w:val="22"/>
        </w:rPr>
        <w:t>y</w:t>
      </w:r>
      <w:r w:rsidRPr="00DE1568">
        <w:rPr>
          <w:rFonts w:ascii="Aptos" w:hAnsi="Aptos"/>
          <w:spacing w:val="-3"/>
          <w:sz w:val="22"/>
          <w:szCs w:val="22"/>
        </w:rPr>
        <w:t xml:space="preserve"> </w:t>
      </w:r>
      <w:r w:rsidRPr="00DE1568">
        <w:rPr>
          <w:rFonts w:ascii="Aptos" w:hAnsi="Aptos"/>
          <w:w w:val="99"/>
          <w:sz w:val="22"/>
          <w:szCs w:val="22"/>
        </w:rPr>
        <w:t>s</w:t>
      </w:r>
      <w:r w:rsidRPr="00DE1568">
        <w:rPr>
          <w:rFonts w:ascii="Aptos" w:hAnsi="Aptos"/>
          <w:sz w:val="22"/>
          <w:szCs w:val="22"/>
        </w:rPr>
        <w:t>ię min</w:t>
      </w:r>
      <w:r w:rsidRPr="00DE1568">
        <w:rPr>
          <w:rFonts w:ascii="Aptos" w:hAnsi="Aptos"/>
          <w:spacing w:val="2"/>
          <w:sz w:val="22"/>
          <w:szCs w:val="22"/>
        </w:rPr>
        <w:t>i</w:t>
      </w:r>
      <w:r w:rsidRPr="00DE1568">
        <w:rPr>
          <w:rFonts w:ascii="Aptos" w:hAnsi="Aptos"/>
          <w:sz w:val="22"/>
          <w:szCs w:val="22"/>
        </w:rPr>
        <w:t>mum</w:t>
      </w:r>
      <w:r w:rsidRPr="00DE1568">
        <w:rPr>
          <w:rFonts w:ascii="Aptos" w:hAnsi="Aptos"/>
          <w:spacing w:val="1"/>
          <w:sz w:val="22"/>
          <w:szCs w:val="22"/>
        </w:rPr>
        <w:t xml:space="preserve"> </w:t>
      </w:r>
      <w:r w:rsidRPr="00DE1568">
        <w:rPr>
          <w:rFonts w:ascii="Aptos" w:hAnsi="Aptos"/>
          <w:sz w:val="22"/>
          <w:szCs w:val="22"/>
        </w:rPr>
        <w:t>p</w:t>
      </w:r>
      <w:r w:rsidRPr="00DE1568">
        <w:rPr>
          <w:rFonts w:ascii="Aptos" w:hAnsi="Aptos"/>
          <w:w w:val="99"/>
          <w:sz w:val="22"/>
          <w:szCs w:val="22"/>
        </w:rPr>
        <w:t>r</w:t>
      </w:r>
      <w:r w:rsidRPr="00DE1568">
        <w:rPr>
          <w:rFonts w:ascii="Aptos" w:hAnsi="Aptos"/>
          <w:sz w:val="22"/>
          <w:szCs w:val="22"/>
        </w:rPr>
        <w:t xml:space="preserve">zez 24 </w:t>
      </w:r>
      <w:r w:rsidRPr="00DE1568">
        <w:rPr>
          <w:rFonts w:ascii="Aptos" w:hAnsi="Aptos"/>
          <w:spacing w:val="-1"/>
          <w:sz w:val="22"/>
          <w:szCs w:val="22"/>
        </w:rPr>
        <w:t>g</w:t>
      </w:r>
      <w:r w:rsidRPr="00DE1568">
        <w:rPr>
          <w:rFonts w:ascii="Aptos" w:hAnsi="Aptos"/>
          <w:sz w:val="22"/>
          <w:szCs w:val="22"/>
        </w:rPr>
        <w:t>odzi</w:t>
      </w:r>
      <w:r w:rsidRPr="00DE1568">
        <w:rPr>
          <w:rFonts w:ascii="Aptos" w:hAnsi="Aptos"/>
          <w:spacing w:val="3"/>
          <w:sz w:val="22"/>
          <w:szCs w:val="22"/>
        </w:rPr>
        <w:t>n</w:t>
      </w:r>
      <w:r w:rsidRPr="00DE1568">
        <w:rPr>
          <w:rFonts w:ascii="Aptos" w:hAnsi="Aptos"/>
          <w:sz w:val="22"/>
          <w:szCs w:val="22"/>
        </w:rPr>
        <w:t>y</w:t>
      </w:r>
      <w:r w:rsidRPr="00DE1568">
        <w:rPr>
          <w:rFonts w:ascii="Aptos" w:hAnsi="Aptos"/>
          <w:spacing w:val="-7"/>
          <w:sz w:val="22"/>
          <w:szCs w:val="22"/>
        </w:rPr>
        <w:t xml:space="preserve"> </w:t>
      </w:r>
      <w:r w:rsidRPr="00DE1568">
        <w:rPr>
          <w:rFonts w:ascii="Aptos" w:hAnsi="Aptos"/>
          <w:spacing w:val="2"/>
          <w:sz w:val="22"/>
          <w:szCs w:val="22"/>
        </w:rPr>
        <w:t>p</w:t>
      </w:r>
      <w:r w:rsidRPr="00DE1568">
        <w:rPr>
          <w:rFonts w:ascii="Aptos" w:hAnsi="Aptos"/>
          <w:sz w:val="22"/>
          <w:szCs w:val="22"/>
        </w:rPr>
        <w:t>o u</w:t>
      </w:r>
      <w:r w:rsidRPr="00DE1568">
        <w:rPr>
          <w:rFonts w:ascii="Aptos" w:hAnsi="Aptos"/>
          <w:spacing w:val="3"/>
          <w:sz w:val="22"/>
          <w:szCs w:val="22"/>
        </w:rPr>
        <w:t>ż</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pacing w:val="6"/>
          <w:sz w:val="22"/>
          <w:szCs w:val="22"/>
        </w:rPr>
        <w:t>i</w:t>
      </w:r>
      <w:r w:rsidRPr="00DE1568">
        <w:rPr>
          <w:rFonts w:ascii="Aptos" w:hAnsi="Aptos"/>
          <w:sz w:val="22"/>
          <w:szCs w:val="22"/>
        </w:rPr>
        <w:t>u.</w:t>
      </w:r>
    </w:p>
    <w:p w14:paraId="0D3B49C8" w14:textId="77777777" w:rsidR="00DE1568" w:rsidRPr="00DE1568" w:rsidRDefault="00DE1568" w:rsidP="00DE1568">
      <w:pPr>
        <w:widowControl w:val="0"/>
        <w:autoSpaceDE w:val="0"/>
        <w:autoSpaceDN w:val="0"/>
        <w:adjustRightInd w:val="0"/>
        <w:spacing w:line="240" w:lineRule="exact"/>
        <w:jc w:val="both"/>
        <w:rPr>
          <w:rFonts w:ascii="Aptos" w:hAnsi="Aptos"/>
          <w:sz w:val="22"/>
          <w:szCs w:val="22"/>
        </w:rPr>
      </w:pPr>
    </w:p>
    <w:p w14:paraId="368A2AD7" w14:textId="77777777" w:rsidR="00DE1568" w:rsidRPr="00DE1568" w:rsidRDefault="00DE1568" w:rsidP="00DE1568">
      <w:pPr>
        <w:widowControl w:val="0"/>
        <w:autoSpaceDE w:val="0"/>
        <w:autoSpaceDN w:val="0"/>
        <w:adjustRightInd w:val="0"/>
        <w:spacing w:after="19" w:line="60" w:lineRule="exact"/>
        <w:jc w:val="both"/>
        <w:rPr>
          <w:rFonts w:ascii="Aptos" w:hAnsi="Aptos"/>
          <w:sz w:val="22"/>
          <w:szCs w:val="22"/>
        </w:rPr>
      </w:pPr>
    </w:p>
    <w:p w14:paraId="6D9A41E2" w14:textId="77777777" w:rsidR="00DE1568" w:rsidRPr="00DE1568" w:rsidRDefault="00DE1568" w:rsidP="00DE1568">
      <w:pPr>
        <w:widowControl w:val="0"/>
        <w:numPr>
          <w:ilvl w:val="0"/>
          <w:numId w:val="8"/>
        </w:numPr>
        <w:autoSpaceDE w:val="0"/>
        <w:autoSpaceDN w:val="0"/>
        <w:adjustRightInd w:val="0"/>
        <w:ind w:right="82"/>
        <w:jc w:val="both"/>
        <w:rPr>
          <w:rFonts w:ascii="Aptos" w:hAnsi="Aptos"/>
          <w:sz w:val="22"/>
          <w:szCs w:val="22"/>
        </w:rPr>
      </w:pPr>
      <w:r w:rsidRPr="00DE1568">
        <w:rPr>
          <w:rFonts w:ascii="Aptos" w:hAnsi="Aptos"/>
          <w:spacing w:val="1"/>
          <w:w w:val="99"/>
          <w:sz w:val="22"/>
          <w:szCs w:val="22"/>
        </w:rPr>
        <w:t>P</w:t>
      </w:r>
      <w:r w:rsidRPr="00DE1568">
        <w:rPr>
          <w:rFonts w:ascii="Aptos" w:hAnsi="Aptos"/>
          <w:sz w:val="22"/>
          <w:szCs w:val="22"/>
        </w:rPr>
        <w:t>odło</w:t>
      </w:r>
      <w:r w:rsidRPr="00DE1568">
        <w:rPr>
          <w:rFonts w:ascii="Aptos" w:hAnsi="Aptos"/>
          <w:spacing w:val="-1"/>
          <w:sz w:val="22"/>
          <w:szCs w:val="22"/>
        </w:rPr>
        <w:t>g</w:t>
      </w:r>
      <w:r w:rsidRPr="00DE1568">
        <w:rPr>
          <w:rFonts w:ascii="Aptos" w:hAnsi="Aptos"/>
          <w:sz w:val="22"/>
          <w:szCs w:val="22"/>
        </w:rPr>
        <w:t>i na ko</w:t>
      </w:r>
      <w:r w:rsidRPr="00DE1568">
        <w:rPr>
          <w:rFonts w:ascii="Aptos" w:hAnsi="Aptos"/>
          <w:spacing w:val="2"/>
          <w:w w:val="99"/>
          <w:sz w:val="22"/>
          <w:szCs w:val="22"/>
        </w:rPr>
        <w:t>r</w:t>
      </w:r>
      <w:r w:rsidRPr="00DE1568">
        <w:rPr>
          <w:rFonts w:ascii="Aptos" w:hAnsi="Aptos"/>
          <w:spacing w:val="-4"/>
          <w:sz w:val="22"/>
          <w:szCs w:val="22"/>
        </w:rPr>
        <w:t>y</w:t>
      </w:r>
      <w:r w:rsidRPr="00DE1568">
        <w:rPr>
          <w:rFonts w:ascii="Aptos" w:hAnsi="Aptos"/>
          <w:sz w:val="22"/>
          <w:szCs w:val="22"/>
        </w:rPr>
        <w:t>ta</w:t>
      </w:r>
      <w:r w:rsidRPr="00DE1568">
        <w:rPr>
          <w:rFonts w:ascii="Aptos" w:hAnsi="Aptos"/>
          <w:spacing w:val="-1"/>
          <w:w w:val="99"/>
          <w:sz w:val="22"/>
          <w:szCs w:val="22"/>
        </w:rPr>
        <w:t>r</w:t>
      </w:r>
      <w:r w:rsidRPr="00DE1568">
        <w:rPr>
          <w:rFonts w:ascii="Aptos" w:hAnsi="Aptos"/>
          <w:sz w:val="22"/>
          <w:szCs w:val="22"/>
        </w:rPr>
        <w:t>z</w:t>
      </w:r>
      <w:r w:rsidRPr="00DE1568">
        <w:rPr>
          <w:rFonts w:ascii="Aptos" w:hAnsi="Aptos"/>
          <w:spacing w:val="2"/>
          <w:sz w:val="22"/>
          <w:szCs w:val="22"/>
        </w:rPr>
        <w:t>a</w:t>
      </w:r>
      <w:r w:rsidRPr="00DE1568">
        <w:rPr>
          <w:rFonts w:ascii="Aptos" w:hAnsi="Aptos"/>
          <w:sz w:val="22"/>
          <w:szCs w:val="22"/>
        </w:rPr>
        <w:t xml:space="preserve">ch i </w:t>
      </w:r>
      <w:r w:rsidRPr="00DE1568">
        <w:rPr>
          <w:rFonts w:ascii="Aptos" w:hAnsi="Aptos"/>
          <w:w w:val="99"/>
          <w:sz w:val="22"/>
          <w:szCs w:val="22"/>
        </w:rPr>
        <w:t>w</w:t>
      </w:r>
      <w:r w:rsidRPr="00DE1568">
        <w:rPr>
          <w:rFonts w:ascii="Aptos" w:hAnsi="Aptos"/>
          <w:sz w:val="22"/>
          <w:szCs w:val="22"/>
        </w:rPr>
        <w:t xml:space="preserve"> </w:t>
      </w:r>
      <w:r w:rsidRPr="00DE1568">
        <w:rPr>
          <w:rFonts w:ascii="Aptos" w:hAnsi="Aptos"/>
          <w:w w:val="99"/>
          <w:sz w:val="22"/>
          <w:szCs w:val="22"/>
        </w:rPr>
        <w:t>s</w:t>
      </w:r>
      <w:r w:rsidRPr="00DE1568">
        <w:rPr>
          <w:rFonts w:ascii="Aptos" w:hAnsi="Aptos"/>
          <w:spacing w:val="-1"/>
          <w:sz w:val="22"/>
          <w:szCs w:val="22"/>
        </w:rPr>
        <w:t>a</w:t>
      </w:r>
      <w:r w:rsidRPr="00DE1568">
        <w:rPr>
          <w:rFonts w:ascii="Aptos" w:hAnsi="Aptos"/>
          <w:sz w:val="22"/>
          <w:szCs w:val="22"/>
        </w:rPr>
        <w:t>la</w:t>
      </w:r>
      <w:r w:rsidRPr="00DE1568">
        <w:rPr>
          <w:rFonts w:ascii="Aptos" w:hAnsi="Aptos"/>
          <w:spacing w:val="-2"/>
          <w:sz w:val="22"/>
          <w:szCs w:val="22"/>
        </w:rPr>
        <w:t>c</w:t>
      </w:r>
      <w:r w:rsidRPr="00DE1568">
        <w:rPr>
          <w:rFonts w:ascii="Aptos" w:hAnsi="Aptos"/>
          <w:sz w:val="22"/>
          <w:szCs w:val="22"/>
        </w:rPr>
        <w:t xml:space="preserve">h </w:t>
      </w:r>
      <w:r w:rsidRPr="00DE1568">
        <w:rPr>
          <w:rFonts w:ascii="Aptos" w:hAnsi="Aptos"/>
          <w:spacing w:val="3"/>
          <w:w w:val="99"/>
          <w:sz w:val="22"/>
          <w:szCs w:val="22"/>
        </w:rPr>
        <w:t>w</w:t>
      </w:r>
      <w:r w:rsidRPr="00DE1568">
        <w:rPr>
          <w:rFonts w:ascii="Aptos" w:hAnsi="Aptos"/>
          <w:spacing w:val="-3"/>
          <w:sz w:val="22"/>
          <w:szCs w:val="22"/>
        </w:rPr>
        <w:t>y</w:t>
      </w:r>
      <w:r w:rsidRPr="00DE1568">
        <w:rPr>
          <w:rFonts w:ascii="Aptos" w:hAnsi="Aptos"/>
          <w:w w:val="99"/>
          <w:sz w:val="22"/>
          <w:szCs w:val="22"/>
        </w:rPr>
        <w:t>k</w:t>
      </w:r>
      <w:r w:rsidRPr="00DE1568">
        <w:rPr>
          <w:rFonts w:ascii="Aptos" w:hAnsi="Aptos"/>
          <w:spacing w:val="1"/>
          <w:sz w:val="22"/>
          <w:szCs w:val="22"/>
        </w:rPr>
        <w:t>ł</w:t>
      </w:r>
      <w:r w:rsidRPr="00DE1568">
        <w:rPr>
          <w:rFonts w:ascii="Aptos" w:hAnsi="Aptos"/>
          <w:sz w:val="22"/>
          <w:szCs w:val="22"/>
        </w:rPr>
        <w:t>ado</w:t>
      </w:r>
      <w:r w:rsidRPr="00DE1568">
        <w:rPr>
          <w:rFonts w:ascii="Aptos" w:hAnsi="Aptos"/>
          <w:spacing w:val="3"/>
          <w:w w:val="99"/>
          <w:sz w:val="22"/>
          <w:szCs w:val="22"/>
        </w:rPr>
        <w:t>w</w:t>
      </w:r>
      <w:r w:rsidRPr="00DE1568">
        <w:rPr>
          <w:rFonts w:ascii="Aptos" w:hAnsi="Aptos"/>
          <w:spacing w:val="-3"/>
          <w:sz w:val="22"/>
          <w:szCs w:val="22"/>
        </w:rPr>
        <w:t>y</w:t>
      </w:r>
      <w:r w:rsidRPr="00DE1568">
        <w:rPr>
          <w:rFonts w:ascii="Aptos" w:hAnsi="Aptos"/>
          <w:spacing w:val="-1"/>
          <w:sz w:val="22"/>
          <w:szCs w:val="22"/>
        </w:rPr>
        <w:t>c</w:t>
      </w:r>
      <w:r w:rsidRPr="00DE1568">
        <w:rPr>
          <w:rFonts w:ascii="Aptos" w:hAnsi="Aptos"/>
          <w:sz w:val="22"/>
          <w:szCs w:val="22"/>
        </w:rPr>
        <w:t xml:space="preserve">h </w:t>
      </w:r>
      <w:r w:rsidRPr="00DE1568">
        <w:rPr>
          <w:rFonts w:ascii="Aptos" w:hAnsi="Aptos"/>
          <w:spacing w:val="1"/>
          <w:sz w:val="22"/>
          <w:szCs w:val="22"/>
        </w:rPr>
        <w:t>b</w:t>
      </w:r>
      <w:r w:rsidRPr="00DE1568">
        <w:rPr>
          <w:rFonts w:ascii="Aptos" w:hAnsi="Aptos"/>
          <w:sz w:val="22"/>
          <w:szCs w:val="22"/>
        </w:rPr>
        <w:t>ędą</w:t>
      </w:r>
      <w:r w:rsidRPr="00DE1568">
        <w:rPr>
          <w:rFonts w:ascii="Aptos" w:hAnsi="Aptos"/>
          <w:spacing w:val="-1"/>
          <w:sz w:val="22"/>
          <w:szCs w:val="22"/>
        </w:rPr>
        <w:t xml:space="preserve"> </w:t>
      </w:r>
      <w:r w:rsidRPr="00DE1568">
        <w:rPr>
          <w:rFonts w:ascii="Aptos" w:hAnsi="Aptos"/>
          <w:sz w:val="22"/>
          <w:szCs w:val="22"/>
        </w:rPr>
        <w:t>z</w:t>
      </w:r>
      <w:r w:rsidRPr="00DE1568">
        <w:rPr>
          <w:rFonts w:ascii="Aptos" w:hAnsi="Aptos"/>
          <w:spacing w:val="3"/>
          <w:sz w:val="22"/>
          <w:szCs w:val="22"/>
        </w:rPr>
        <w:t>m</w:t>
      </w:r>
      <w:r w:rsidRPr="00DE1568">
        <w:rPr>
          <w:rFonts w:ascii="Aptos" w:hAnsi="Aptos"/>
          <w:spacing w:val="-4"/>
          <w:sz w:val="22"/>
          <w:szCs w:val="22"/>
        </w:rPr>
        <w:t>y</w:t>
      </w:r>
      <w:r w:rsidRPr="00DE1568">
        <w:rPr>
          <w:rFonts w:ascii="Aptos" w:hAnsi="Aptos"/>
          <w:spacing w:val="1"/>
          <w:w w:val="99"/>
          <w:sz w:val="22"/>
          <w:szCs w:val="22"/>
        </w:rPr>
        <w:t>w</w:t>
      </w:r>
      <w:r w:rsidRPr="00DE1568">
        <w:rPr>
          <w:rFonts w:ascii="Aptos" w:hAnsi="Aptos"/>
          <w:sz w:val="22"/>
          <w:szCs w:val="22"/>
        </w:rPr>
        <w:t>ane</w:t>
      </w:r>
      <w:r w:rsidRPr="00DE1568">
        <w:rPr>
          <w:rFonts w:ascii="Aptos" w:hAnsi="Aptos"/>
          <w:spacing w:val="-1"/>
          <w:sz w:val="22"/>
          <w:szCs w:val="22"/>
        </w:rPr>
        <w:t xml:space="preserve"> a</w:t>
      </w:r>
      <w:r w:rsidRPr="00DE1568">
        <w:rPr>
          <w:rFonts w:ascii="Aptos" w:hAnsi="Aptos"/>
          <w:sz w:val="22"/>
          <w:szCs w:val="22"/>
        </w:rPr>
        <w:t>utoma</w:t>
      </w:r>
      <w:r w:rsidRPr="00DE1568">
        <w:rPr>
          <w:rFonts w:ascii="Aptos" w:hAnsi="Aptos"/>
          <w:spacing w:val="4"/>
          <w:sz w:val="22"/>
          <w:szCs w:val="22"/>
        </w:rPr>
        <w:t>t</w:t>
      </w:r>
      <w:r w:rsidRPr="00DE1568">
        <w:rPr>
          <w:rFonts w:ascii="Aptos" w:hAnsi="Aptos"/>
          <w:spacing w:val="-4"/>
          <w:sz w:val="22"/>
          <w:szCs w:val="22"/>
        </w:rPr>
        <w:t>y</w:t>
      </w:r>
      <w:r w:rsidRPr="00DE1568">
        <w:rPr>
          <w:rFonts w:ascii="Aptos" w:hAnsi="Aptos"/>
          <w:spacing w:val="2"/>
          <w:sz w:val="22"/>
          <w:szCs w:val="22"/>
        </w:rPr>
        <w:t>cz</w:t>
      </w:r>
      <w:r w:rsidRPr="00DE1568">
        <w:rPr>
          <w:rFonts w:ascii="Aptos" w:hAnsi="Aptos"/>
          <w:sz w:val="22"/>
          <w:szCs w:val="22"/>
        </w:rPr>
        <w:t xml:space="preserve">nie </w:t>
      </w:r>
      <w:r w:rsidRPr="00DE1568">
        <w:rPr>
          <w:rFonts w:ascii="Aptos" w:hAnsi="Aptos"/>
          <w:w w:val="99"/>
          <w:sz w:val="22"/>
          <w:szCs w:val="22"/>
        </w:rPr>
        <w:t>w</w:t>
      </w:r>
      <w:r w:rsidRPr="00DE1568">
        <w:rPr>
          <w:rFonts w:ascii="Aptos" w:hAnsi="Aptos"/>
          <w:sz w:val="22"/>
          <w:szCs w:val="22"/>
        </w:rPr>
        <w:t xml:space="preserve"> </w:t>
      </w:r>
      <w:r w:rsidRPr="00DE1568">
        <w:rPr>
          <w:rFonts w:ascii="Aptos" w:hAnsi="Aptos"/>
          <w:spacing w:val="1"/>
          <w:w w:val="99"/>
          <w:sz w:val="22"/>
          <w:szCs w:val="22"/>
        </w:rPr>
        <w:t>s</w:t>
      </w:r>
      <w:r w:rsidRPr="00DE1568">
        <w:rPr>
          <w:rFonts w:ascii="Aptos" w:hAnsi="Aptos"/>
          <w:spacing w:val="-4"/>
          <w:sz w:val="22"/>
          <w:szCs w:val="22"/>
        </w:rPr>
        <w:t>y</w:t>
      </w:r>
      <w:r w:rsidRPr="00DE1568">
        <w:rPr>
          <w:rFonts w:ascii="Aptos" w:hAnsi="Aptos"/>
          <w:w w:val="99"/>
          <w:sz w:val="22"/>
          <w:szCs w:val="22"/>
        </w:rPr>
        <w:t>s</w:t>
      </w:r>
      <w:r w:rsidRPr="00DE1568">
        <w:rPr>
          <w:rFonts w:ascii="Aptos" w:hAnsi="Aptos"/>
          <w:sz w:val="22"/>
          <w:szCs w:val="22"/>
        </w:rPr>
        <w:t>temie pół</w:t>
      </w:r>
      <w:r w:rsidRPr="00DE1568">
        <w:rPr>
          <w:rFonts w:ascii="Aptos" w:hAnsi="Aptos"/>
          <w:w w:val="99"/>
          <w:sz w:val="22"/>
          <w:szCs w:val="22"/>
        </w:rPr>
        <w:t>s</w:t>
      </w:r>
      <w:r w:rsidRPr="00DE1568">
        <w:rPr>
          <w:rFonts w:ascii="Aptos" w:hAnsi="Aptos"/>
          <w:sz w:val="22"/>
          <w:szCs w:val="22"/>
        </w:rPr>
        <w:t>uc</w:t>
      </w:r>
      <w:r w:rsidRPr="00DE1568">
        <w:rPr>
          <w:rFonts w:ascii="Aptos" w:hAnsi="Aptos"/>
          <w:spacing w:val="1"/>
          <w:sz w:val="22"/>
          <w:szCs w:val="22"/>
        </w:rPr>
        <w:t>h</w:t>
      </w:r>
      <w:r w:rsidRPr="00DE1568">
        <w:rPr>
          <w:rFonts w:ascii="Aptos" w:hAnsi="Aptos"/>
          <w:spacing w:val="-4"/>
          <w:sz w:val="22"/>
          <w:szCs w:val="22"/>
        </w:rPr>
        <w:t>y</w:t>
      </w:r>
      <w:r w:rsidRPr="00DE1568">
        <w:rPr>
          <w:rFonts w:ascii="Aptos" w:hAnsi="Aptos"/>
          <w:sz w:val="22"/>
          <w:szCs w:val="22"/>
        </w:rPr>
        <w:t xml:space="preserve">m </w:t>
      </w:r>
      <w:r w:rsidRPr="00DE1568">
        <w:rPr>
          <w:rFonts w:ascii="Aptos" w:hAnsi="Aptos"/>
          <w:spacing w:val="1"/>
          <w:sz w:val="22"/>
          <w:szCs w:val="22"/>
        </w:rPr>
        <w:t>z</w:t>
      </w:r>
      <w:r w:rsidRPr="00DE1568">
        <w:rPr>
          <w:rFonts w:ascii="Aptos" w:hAnsi="Aptos"/>
          <w:sz w:val="22"/>
          <w:szCs w:val="22"/>
        </w:rPr>
        <w:t xml:space="preserve">e </w:t>
      </w:r>
      <w:r w:rsidRPr="00DE1568">
        <w:rPr>
          <w:rFonts w:ascii="Aptos" w:hAnsi="Aptos"/>
          <w:w w:val="99"/>
          <w:sz w:val="22"/>
          <w:szCs w:val="22"/>
        </w:rPr>
        <w:t>w</w:t>
      </w:r>
      <w:r w:rsidRPr="00DE1568">
        <w:rPr>
          <w:rFonts w:ascii="Aptos" w:hAnsi="Aptos"/>
          <w:sz w:val="22"/>
          <w:szCs w:val="22"/>
        </w:rPr>
        <w:t>z</w:t>
      </w:r>
      <w:r w:rsidRPr="00DE1568">
        <w:rPr>
          <w:rFonts w:ascii="Aptos" w:hAnsi="Aptos"/>
          <w:spacing w:val="-2"/>
          <w:sz w:val="22"/>
          <w:szCs w:val="22"/>
        </w:rPr>
        <w:t>g</w:t>
      </w:r>
      <w:r w:rsidRPr="00DE1568">
        <w:rPr>
          <w:rFonts w:ascii="Aptos" w:hAnsi="Aptos"/>
          <w:sz w:val="22"/>
          <w:szCs w:val="22"/>
        </w:rPr>
        <w:t xml:space="preserve">lędu </w:t>
      </w:r>
      <w:r w:rsidRPr="00DE1568">
        <w:rPr>
          <w:rFonts w:ascii="Aptos" w:hAnsi="Aptos"/>
          <w:spacing w:val="1"/>
          <w:sz w:val="22"/>
          <w:szCs w:val="22"/>
        </w:rPr>
        <w:t>n</w:t>
      </w:r>
      <w:r w:rsidRPr="00DE1568">
        <w:rPr>
          <w:rFonts w:ascii="Aptos" w:hAnsi="Aptos"/>
          <w:sz w:val="22"/>
          <w:szCs w:val="22"/>
        </w:rPr>
        <w:t>a po</w:t>
      </w:r>
      <w:r w:rsidRPr="00DE1568">
        <w:rPr>
          <w:rFonts w:ascii="Aptos" w:hAnsi="Aptos"/>
          <w:w w:val="99"/>
          <w:sz w:val="22"/>
          <w:szCs w:val="22"/>
        </w:rPr>
        <w:t>s</w:t>
      </w:r>
      <w:r w:rsidRPr="00DE1568">
        <w:rPr>
          <w:rFonts w:ascii="Aptos" w:hAnsi="Aptos"/>
          <w:sz w:val="22"/>
          <w:szCs w:val="22"/>
        </w:rPr>
        <w:t>iad</w:t>
      </w:r>
      <w:r w:rsidRPr="00DE1568">
        <w:rPr>
          <w:rFonts w:ascii="Aptos" w:hAnsi="Aptos"/>
          <w:spacing w:val="-1"/>
          <w:sz w:val="22"/>
          <w:szCs w:val="22"/>
        </w:rPr>
        <w:t>a</w:t>
      </w:r>
      <w:r w:rsidRPr="00DE1568">
        <w:rPr>
          <w:rFonts w:ascii="Aptos" w:hAnsi="Aptos"/>
          <w:sz w:val="22"/>
          <w:szCs w:val="22"/>
        </w:rPr>
        <w:t xml:space="preserve">nie </w:t>
      </w:r>
      <w:r w:rsidRPr="00DE1568">
        <w:rPr>
          <w:rFonts w:ascii="Aptos" w:hAnsi="Aptos"/>
          <w:w w:val="99"/>
          <w:sz w:val="22"/>
          <w:szCs w:val="22"/>
        </w:rPr>
        <w:t>w</w:t>
      </w:r>
      <w:r w:rsidRPr="00DE1568">
        <w:rPr>
          <w:rFonts w:ascii="Aptos" w:hAnsi="Aptos"/>
          <w:spacing w:val="-1"/>
          <w:sz w:val="22"/>
          <w:szCs w:val="22"/>
        </w:rPr>
        <w:t xml:space="preserve"> </w:t>
      </w:r>
      <w:r w:rsidRPr="00DE1568">
        <w:rPr>
          <w:rFonts w:ascii="Aptos" w:hAnsi="Aptos"/>
          <w:sz w:val="22"/>
          <w:szCs w:val="22"/>
        </w:rPr>
        <w:t>bu</w:t>
      </w:r>
      <w:r w:rsidRPr="00DE1568">
        <w:rPr>
          <w:rFonts w:ascii="Aptos" w:hAnsi="Aptos"/>
          <w:spacing w:val="3"/>
          <w:sz w:val="22"/>
          <w:szCs w:val="22"/>
        </w:rPr>
        <w:t>d</w:t>
      </w:r>
      <w:r w:rsidRPr="00DE1568">
        <w:rPr>
          <w:rFonts w:ascii="Aptos" w:hAnsi="Aptos"/>
          <w:spacing w:val="-4"/>
          <w:sz w:val="22"/>
          <w:szCs w:val="22"/>
        </w:rPr>
        <w:t>y</w:t>
      </w:r>
      <w:r w:rsidRPr="00DE1568">
        <w:rPr>
          <w:rFonts w:ascii="Aptos" w:hAnsi="Aptos"/>
          <w:sz w:val="22"/>
          <w:szCs w:val="22"/>
        </w:rPr>
        <w:t>nku</w:t>
      </w:r>
      <w:r w:rsidRPr="00DE1568">
        <w:rPr>
          <w:rFonts w:ascii="Aptos" w:hAnsi="Aptos"/>
          <w:spacing w:val="2"/>
          <w:sz w:val="22"/>
          <w:szCs w:val="22"/>
        </w:rPr>
        <w:t xml:space="preserve"> </w:t>
      </w:r>
      <w:r w:rsidRPr="00DE1568">
        <w:rPr>
          <w:rFonts w:ascii="Aptos" w:hAnsi="Aptos"/>
          <w:sz w:val="22"/>
          <w:szCs w:val="22"/>
        </w:rPr>
        <w:t>podło</w:t>
      </w:r>
      <w:r w:rsidRPr="00DE1568">
        <w:rPr>
          <w:rFonts w:ascii="Aptos" w:hAnsi="Aptos"/>
          <w:spacing w:val="-1"/>
          <w:sz w:val="22"/>
          <w:szCs w:val="22"/>
        </w:rPr>
        <w:t>g</w:t>
      </w:r>
      <w:r w:rsidRPr="00DE1568">
        <w:rPr>
          <w:rFonts w:ascii="Aptos" w:hAnsi="Aptos"/>
          <w:sz w:val="22"/>
          <w:szCs w:val="22"/>
        </w:rPr>
        <w:t>i t</w:t>
      </w:r>
      <w:r w:rsidRPr="00DE1568">
        <w:rPr>
          <w:rFonts w:ascii="Aptos" w:hAnsi="Aptos"/>
          <w:spacing w:val="-1"/>
          <w:sz w:val="22"/>
          <w:szCs w:val="22"/>
        </w:rPr>
        <w:t>e</w:t>
      </w:r>
      <w:r w:rsidRPr="00DE1568">
        <w:rPr>
          <w:rFonts w:ascii="Aptos" w:hAnsi="Aptos"/>
          <w:sz w:val="22"/>
          <w:szCs w:val="22"/>
        </w:rPr>
        <w:t>chniczn</w:t>
      </w:r>
      <w:r w:rsidRPr="00DE1568">
        <w:rPr>
          <w:rFonts w:ascii="Aptos" w:hAnsi="Aptos"/>
          <w:spacing w:val="-1"/>
          <w:sz w:val="22"/>
          <w:szCs w:val="22"/>
        </w:rPr>
        <w:t>e</w:t>
      </w:r>
      <w:r w:rsidRPr="00DE1568">
        <w:rPr>
          <w:rFonts w:ascii="Aptos" w:hAnsi="Aptos"/>
          <w:sz w:val="22"/>
          <w:szCs w:val="22"/>
        </w:rPr>
        <w:t>j pod</w:t>
      </w:r>
      <w:r w:rsidRPr="00DE1568">
        <w:rPr>
          <w:rFonts w:ascii="Aptos" w:hAnsi="Aptos"/>
          <w:spacing w:val="2"/>
          <w:sz w:val="22"/>
          <w:szCs w:val="22"/>
        </w:rPr>
        <w:t xml:space="preserve"> </w:t>
      </w:r>
      <w:r w:rsidRPr="00DE1568">
        <w:rPr>
          <w:rFonts w:ascii="Aptos" w:hAnsi="Aptos"/>
          <w:sz w:val="22"/>
          <w:szCs w:val="22"/>
        </w:rPr>
        <w:t>któ</w:t>
      </w:r>
      <w:r w:rsidRPr="00DE1568">
        <w:rPr>
          <w:rFonts w:ascii="Aptos" w:hAnsi="Aptos"/>
          <w:w w:val="99"/>
          <w:sz w:val="22"/>
          <w:szCs w:val="22"/>
        </w:rPr>
        <w:t>r</w:t>
      </w:r>
      <w:r w:rsidRPr="00DE1568">
        <w:rPr>
          <w:rFonts w:ascii="Aptos" w:hAnsi="Aptos"/>
          <w:sz w:val="22"/>
          <w:szCs w:val="22"/>
        </w:rPr>
        <w:t>ą p</w:t>
      </w:r>
      <w:r w:rsidRPr="00DE1568">
        <w:rPr>
          <w:rFonts w:ascii="Aptos" w:hAnsi="Aptos"/>
          <w:w w:val="99"/>
          <w:sz w:val="22"/>
          <w:szCs w:val="22"/>
        </w:rPr>
        <w:t>r</w:t>
      </w:r>
      <w:r w:rsidRPr="00DE1568">
        <w:rPr>
          <w:rFonts w:ascii="Aptos" w:hAnsi="Aptos"/>
          <w:sz w:val="22"/>
          <w:szCs w:val="22"/>
        </w:rPr>
        <w:t>z</w:t>
      </w:r>
      <w:r w:rsidRPr="00DE1568">
        <w:rPr>
          <w:rFonts w:ascii="Aptos" w:hAnsi="Aptos"/>
          <w:spacing w:val="-1"/>
          <w:sz w:val="22"/>
          <w:szCs w:val="22"/>
        </w:rPr>
        <w:t>e</w:t>
      </w:r>
      <w:r w:rsidRPr="00DE1568">
        <w:rPr>
          <w:rFonts w:ascii="Aptos" w:hAnsi="Aptos"/>
          <w:sz w:val="22"/>
          <w:szCs w:val="22"/>
        </w:rPr>
        <w:t>p</w:t>
      </w:r>
      <w:r w:rsidRPr="00DE1568">
        <w:rPr>
          <w:rFonts w:ascii="Aptos" w:hAnsi="Aptos"/>
          <w:w w:val="99"/>
          <w:sz w:val="22"/>
          <w:szCs w:val="22"/>
        </w:rPr>
        <w:t>r</w:t>
      </w:r>
      <w:r w:rsidRPr="00DE1568">
        <w:rPr>
          <w:rFonts w:ascii="Aptos" w:hAnsi="Aptos"/>
          <w:sz w:val="22"/>
          <w:szCs w:val="22"/>
        </w:rPr>
        <w:t>o</w:t>
      </w:r>
      <w:r w:rsidRPr="00DE1568">
        <w:rPr>
          <w:rFonts w:ascii="Aptos" w:hAnsi="Aptos"/>
          <w:spacing w:val="-1"/>
          <w:w w:val="99"/>
          <w:sz w:val="22"/>
          <w:szCs w:val="22"/>
        </w:rPr>
        <w:t>w</w:t>
      </w:r>
      <w:r w:rsidRPr="00DE1568">
        <w:rPr>
          <w:rFonts w:ascii="Aptos" w:hAnsi="Aptos"/>
          <w:spacing w:val="-1"/>
          <w:sz w:val="22"/>
          <w:szCs w:val="22"/>
        </w:rPr>
        <w:t>a</w:t>
      </w:r>
      <w:r w:rsidRPr="00DE1568">
        <w:rPr>
          <w:rFonts w:ascii="Aptos" w:hAnsi="Aptos"/>
          <w:sz w:val="22"/>
          <w:szCs w:val="22"/>
        </w:rPr>
        <w:t>dzono in</w:t>
      </w:r>
      <w:r w:rsidRPr="00DE1568">
        <w:rPr>
          <w:rFonts w:ascii="Aptos" w:hAnsi="Aptos"/>
          <w:w w:val="99"/>
          <w:sz w:val="22"/>
          <w:szCs w:val="22"/>
        </w:rPr>
        <w:t>s</w:t>
      </w:r>
      <w:r w:rsidRPr="00DE1568">
        <w:rPr>
          <w:rFonts w:ascii="Aptos" w:hAnsi="Aptos"/>
          <w:sz w:val="22"/>
          <w:szCs w:val="22"/>
        </w:rPr>
        <w:t>tala</w:t>
      </w:r>
      <w:r w:rsidRPr="00DE1568">
        <w:rPr>
          <w:rFonts w:ascii="Aptos" w:hAnsi="Aptos"/>
          <w:spacing w:val="-1"/>
          <w:sz w:val="22"/>
          <w:szCs w:val="22"/>
        </w:rPr>
        <w:t>c</w:t>
      </w:r>
      <w:r w:rsidRPr="00DE1568">
        <w:rPr>
          <w:rFonts w:ascii="Aptos" w:hAnsi="Aptos"/>
          <w:sz w:val="22"/>
          <w:szCs w:val="22"/>
        </w:rPr>
        <w:t xml:space="preserve">ję </w:t>
      </w:r>
      <w:r w:rsidRPr="00DE1568">
        <w:rPr>
          <w:rFonts w:ascii="Aptos" w:hAnsi="Aptos"/>
          <w:spacing w:val="-1"/>
          <w:sz w:val="22"/>
          <w:szCs w:val="22"/>
        </w:rPr>
        <w:t>e</w:t>
      </w:r>
      <w:r w:rsidRPr="00DE1568">
        <w:rPr>
          <w:rFonts w:ascii="Aptos" w:hAnsi="Aptos"/>
          <w:sz w:val="22"/>
          <w:szCs w:val="22"/>
        </w:rPr>
        <w:t>lekt</w:t>
      </w:r>
      <w:r w:rsidRPr="00DE1568">
        <w:rPr>
          <w:rFonts w:ascii="Aptos" w:hAnsi="Aptos"/>
          <w:spacing w:val="2"/>
          <w:w w:val="99"/>
          <w:sz w:val="22"/>
          <w:szCs w:val="22"/>
        </w:rPr>
        <w:t>r</w:t>
      </w:r>
      <w:r w:rsidRPr="00DE1568">
        <w:rPr>
          <w:rFonts w:ascii="Aptos" w:hAnsi="Aptos"/>
          <w:spacing w:val="-3"/>
          <w:sz w:val="22"/>
          <w:szCs w:val="22"/>
        </w:rPr>
        <w:t>y</w:t>
      </w:r>
      <w:r w:rsidRPr="00DE1568">
        <w:rPr>
          <w:rFonts w:ascii="Aptos" w:hAnsi="Aptos"/>
          <w:spacing w:val="-1"/>
          <w:sz w:val="22"/>
          <w:szCs w:val="22"/>
        </w:rPr>
        <w:t>c</w:t>
      </w:r>
      <w:r w:rsidRPr="00DE1568">
        <w:rPr>
          <w:rFonts w:ascii="Aptos" w:hAnsi="Aptos"/>
          <w:sz w:val="22"/>
          <w:szCs w:val="22"/>
        </w:rPr>
        <w:t>zną</w:t>
      </w:r>
      <w:r w:rsidRPr="00DE1568">
        <w:rPr>
          <w:rFonts w:ascii="Aptos" w:hAnsi="Aptos"/>
          <w:spacing w:val="1"/>
          <w:sz w:val="22"/>
          <w:szCs w:val="22"/>
        </w:rPr>
        <w:t xml:space="preserve"> </w:t>
      </w:r>
      <w:r w:rsidRPr="00DE1568">
        <w:rPr>
          <w:rFonts w:ascii="Aptos" w:hAnsi="Aptos"/>
          <w:w w:val="99"/>
          <w:sz w:val="22"/>
          <w:szCs w:val="22"/>
        </w:rPr>
        <w:t>(</w:t>
      </w:r>
      <w:r w:rsidRPr="00DE1568">
        <w:rPr>
          <w:rFonts w:ascii="Aptos" w:hAnsi="Aptos"/>
          <w:spacing w:val="3"/>
          <w:w w:val="99"/>
          <w:sz w:val="22"/>
          <w:szCs w:val="22"/>
        </w:rPr>
        <w:t>r</w:t>
      </w:r>
      <w:r w:rsidRPr="00DE1568">
        <w:rPr>
          <w:rFonts w:ascii="Aptos" w:hAnsi="Aptos"/>
          <w:spacing w:val="-1"/>
          <w:sz w:val="22"/>
          <w:szCs w:val="22"/>
        </w:rPr>
        <w:t>y</w:t>
      </w:r>
      <w:r w:rsidRPr="00DE1568">
        <w:rPr>
          <w:rFonts w:ascii="Aptos" w:hAnsi="Aptos"/>
          <w:spacing w:val="2"/>
          <w:sz w:val="22"/>
          <w:szCs w:val="22"/>
        </w:rPr>
        <w:t>z</w:t>
      </w:r>
      <w:r w:rsidRPr="00DE1568">
        <w:rPr>
          <w:rFonts w:ascii="Aptos" w:hAnsi="Aptos"/>
          <w:spacing w:val="-6"/>
          <w:sz w:val="22"/>
          <w:szCs w:val="22"/>
        </w:rPr>
        <w:t>y</w:t>
      </w:r>
      <w:r w:rsidRPr="00DE1568">
        <w:rPr>
          <w:rFonts w:ascii="Aptos" w:hAnsi="Aptos"/>
          <w:sz w:val="22"/>
          <w:szCs w:val="22"/>
        </w:rPr>
        <w:t>ko zalan</w:t>
      </w:r>
      <w:r w:rsidRPr="00DE1568">
        <w:rPr>
          <w:rFonts w:ascii="Aptos" w:hAnsi="Aptos"/>
          <w:spacing w:val="2"/>
          <w:sz w:val="22"/>
          <w:szCs w:val="22"/>
        </w:rPr>
        <w:t>i</w:t>
      </w:r>
      <w:r w:rsidRPr="00DE1568">
        <w:rPr>
          <w:rFonts w:ascii="Aptos" w:hAnsi="Aptos"/>
          <w:sz w:val="22"/>
          <w:szCs w:val="22"/>
        </w:rPr>
        <w:t>a p</w:t>
      </w:r>
      <w:r w:rsidRPr="00DE1568">
        <w:rPr>
          <w:rFonts w:ascii="Aptos" w:hAnsi="Aptos"/>
          <w:w w:val="99"/>
          <w:sz w:val="22"/>
          <w:szCs w:val="22"/>
        </w:rPr>
        <w:t>r</w:t>
      </w:r>
      <w:r w:rsidRPr="00DE1568">
        <w:rPr>
          <w:rFonts w:ascii="Aptos" w:hAnsi="Aptos"/>
          <w:spacing w:val="2"/>
          <w:sz w:val="22"/>
          <w:szCs w:val="22"/>
        </w:rPr>
        <w:t>z</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dł</w:t>
      </w:r>
      <w:r w:rsidRPr="00DE1568">
        <w:rPr>
          <w:rFonts w:ascii="Aptos" w:hAnsi="Aptos"/>
          <w:spacing w:val="1"/>
          <w:sz w:val="22"/>
          <w:szCs w:val="22"/>
        </w:rPr>
        <w:t>u</w:t>
      </w:r>
      <w:r w:rsidRPr="00DE1568">
        <w:rPr>
          <w:rFonts w:ascii="Aptos" w:hAnsi="Aptos"/>
          <w:spacing w:val="-1"/>
          <w:sz w:val="22"/>
          <w:szCs w:val="22"/>
        </w:rPr>
        <w:t>g</w:t>
      </w:r>
      <w:r w:rsidRPr="00DE1568">
        <w:rPr>
          <w:rFonts w:ascii="Aptos" w:hAnsi="Aptos"/>
          <w:sz w:val="22"/>
          <w:szCs w:val="22"/>
        </w:rPr>
        <w:t>ot</w:t>
      </w:r>
      <w:r w:rsidRPr="00DE1568">
        <w:rPr>
          <w:rFonts w:ascii="Aptos" w:hAnsi="Aptos"/>
          <w:spacing w:val="1"/>
          <w:w w:val="99"/>
          <w:sz w:val="22"/>
          <w:szCs w:val="22"/>
        </w:rPr>
        <w:t>r</w:t>
      </w:r>
      <w:r w:rsidRPr="00DE1568">
        <w:rPr>
          <w:rFonts w:ascii="Aptos" w:hAnsi="Aptos"/>
          <w:w w:val="99"/>
          <w:sz w:val="22"/>
          <w:szCs w:val="22"/>
        </w:rPr>
        <w:t>w</w:t>
      </w:r>
      <w:r w:rsidRPr="00DE1568">
        <w:rPr>
          <w:rFonts w:ascii="Aptos" w:hAnsi="Aptos"/>
          <w:spacing w:val="-1"/>
          <w:sz w:val="22"/>
          <w:szCs w:val="22"/>
        </w:rPr>
        <w:t>a</w:t>
      </w:r>
      <w:r w:rsidRPr="00DE1568">
        <w:rPr>
          <w:rFonts w:ascii="Aptos" w:hAnsi="Aptos"/>
          <w:spacing w:val="2"/>
          <w:sz w:val="22"/>
          <w:szCs w:val="22"/>
        </w:rPr>
        <w:t>ł</w:t>
      </w:r>
      <w:r w:rsidRPr="00DE1568">
        <w:rPr>
          <w:rFonts w:ascii="Aptos" w:hAnsi="Aptos"/>
          <w:spacing w:val="-4"/>
          <w:sz w:val="22"/>
          <w:szCs w:val="22"/>
        </w:rPr>
        <w:t>y</w:t>
      </w:r>
      <w:r w:rsidRPr="00DE1568">
        <w:rPr>
          <w:rFonts w:ascii="Aptos" w:hAnsi="Aptos"/>
          <w:sz w:val="22"/>
          <w:szCs w:val="22"/>
        </w:rPr>
        <w:t xml:space="preserve">m </w:t>
      </w:r>
      <w:r w:rsidRPr="00DE1568">
        <w:rPr>
          <w:rFonts w:ascii="Aptos" w:hAnsi="Aptos"/>
          <w:spacing w:val="1"/>
          <w:sz w:val="22"/>
          <w:szCs w:val="22"/>
        </w:rPr>
        <w:t>z</w:t>
      </w:r>
      <w:r w:rsidRPr="00DE1568">
        <w:rPr>
          <w:rFonts w:ascii="Aptos" w:hAnsi="Aptos"/>
          <w:sz w:val="22"/>
          <w:szCs w:val="22"/>
        </w:rPr>
        <w:t>alaniu podł</w:t>
      </w:r>
      <w:r w:rsidRPr="00DE1568">
        <w:rPr>
          <w:rFonts w:ascii="Aptos" w:hAnsi="Aptos"/>
          <w:spacing w:val="2"/>
          <w:sz w:val="22"/>
          <w:szCs w:val="22"/>
        </w:rPr>
        <w:t>o</w:t>
      </w:r>
      <w:r w:rsidRPr="00DE1568">
        <w:rPr>
          <w:rFonts w:ascii="Aptos" w:hAnsi="Aptos"/>
          <w:spacing w:val="-2"/>
          <w:sz w:val="22"/>
          <w:szCs w:val="22"/>
        </w:rPr>
        <w:t>g</w:t>
      </w:r>
      <w:r w:rsidRPr="00DE1568">
        <w:rPr>
          <w:rFonts w:ascii="Aptos" w:hAnsi="Aptos"/>
          <w:sz w:val="22"/>
          <w:szCs w:val="22"/>
        </w:rPr>
        <w:t>i</w:t>
      </w:r>
      <w:r w:rsidRPr="00DE1568">
        <w:rPr>
          <w:rFonts w:ascii="Aptos" w:hAnsi="Aptos"/>
          <w:w w:val="99"/>
          <w:sz w:val="22"/>
          <w:szCs w:val="22"/>
        </w:rPr>
        <w:t>)</w:t>
      </w:r>
      <w:r w:rsidRPr="00DE1568">
        <w:rPr>
          <w:rFonts w:ascii="Aptos" w:hAnsi="Aptos"/>
          <w:sz w:val="22"/>
          <w:szCs w:val="22"/>
        </w:rPr>
        <w:t>.</w:t>
      </w:r>
      <w:r w:rsidRPr="00DE1568">
        <w:rPr>
          <w:rFonts w:ascii="Aptos" w:hAnsi="Aptos"/>
          <w:spacing w:val="61"/>
          <w:sz w:val="22"/>
          <w:szCs w:val="22"/>
        </w:rPr>
        <w:t xml:space="preserve"> </w:t>
      </w:r>
      <w:r w:rsidRPr="00DE1568">
        <w:rPr>
          <w:rFonts w:ascii="Aptos" w:hAnsi="Aptos"/>
          <w:spacing w:val="1"/>
          <w:w w:val="99"/>
          <w:sz w:val="22"/>
          <w:szCs w:val="22"/>
        </w:rPr>
        <w:t>M</w:t>
      </w:r>
      <w:r w:rsidRPr="00DE1568">
        <w:rPr>
          <w:rFonts w:ascii="Aptos" w:hAnsi="Aptos"/>
          <w:sz w:val="22"/>
          <w:szCs w:val="22"/>
        </w:rPr>
        <w:t>iej</w:t>
      </w:r>
      <w:r w:rsidRPr="00DE1568">
        <w:rPr>
          <w:rFonts w:ascii="Aptos" w:hAnsi="Aptos"/>
          <w:w w:val="99"/>
          <w:sz w:val="22"/>
          <w:szCs w:val="22"/>
        </w:rPr>
        <w:t>s</w:t>
      </w:r>
      <w:r w:rsidRPr="00DE1568">
        <w:rPr>
          <w:rFonts w:ascii="Aptos" w:hAnsi="Aptos"/>
          <w:sz w:val="22"/>
          <w:szCs w:val="22"/>
        </w:rPr>
        <w:t>ca</w:t>
      </w:r>
      <w:r w:rsidRPr="00DE1568">
        <w:rPr>
          <w:rFonts w:ascii="Aptos" w:hAnsi="Aptos"/>
          <w:spacing w:val="-1"/>
          <w:sz w:val="22"/>
          <w:szCs w:val="22"/>
        </w:rPr>
        <w:t xml:space="preserve"> </w:t>
      </w:r>
      <w:r w:rsidRPr="00DE1568">
        <w:rPr>
          <w:rFonts w:ascii="Aptos" w:hAnsi="Aptos"/>
          <w:sz w:val="22"/>
          <w:szCs w:val="22"/>
        </w:rPr>
        <w:t>niedo</w:t>
      </w:r>
      <w:r w:rsidRPr="00DE1568">
        <w:rPr>
          <w:rFonts w:ascii="Aptos" w:hAnsi="Aptos"/>
          <w:w w:val="99"/>
          <w:sz w:val="22"/>
          <w:szCs w:val="22"/>
        </w:rPr>
        <w:t>s</w:t>
      </w:r>
      <w:r w:rsidRPr="00DE1568">
        <w:rPr>
          <w:rFonts w:ascii="Aptos" w:hAnsi="Aptos"/>
          <w:sz w:val="22"/>
          <w:szCs w:val="22"/>
        </w:rPr>
        <w:t>t</w:t>
      </w:r>
      <w:r w:rsidRPr="00DE1568">
        <w:rPr>
          <w:rFonts w:ascii="Aptos" w:hAnsi="Aptos"/>
          <w:spacing w:val="-1"/>
          <w:sz w:val="22"/>
          <w:szCs w:val="22"/>
        </w:rPr>
        <w:t>ę</w:t>
      </w:r>
      <w:r w:rsidRPr="00DE1568">
        <w:rPr>
          <w:rFonts w:ascii="Aptos" w:hAnsi="Aptos"/>
          <w:sz w:val="22"/>
          <w:szCs w:val="22"/>
        </w:rPr>
        <w:t>pne</w:t>
      </w:r>
      <w:r w:rsidRPr="00DE1568">
        <w:rPr>
          <w:rFonts w:ascii="Aptos" w:hAnsi="Aptos"/>
          <w:spacing w:val="-1"/>
          <w:sz w:val="22"/>
          <w:szCs w:val="22"/>
        </w:rPr>
        <w:t xml:space="preserve"> </w:t>
      </w:r>
      <w:r w:rsidRPr="00DE1568">
        <w:rPr>
          <w:rFonts w:ascii="Aptos" w:hAnsi="Aptos"/>
          <w:sz w:val="22"/>
          <w:szCs w:val="22"/>
        </w:rPr>
        <w:t>dla ma</w:t>
      </w:r>
      <w:r w:rsidRPr="00DE1568">
        <w:rPr>
          <w:rFonts w:ascii="Aptos" w:hAnsi="Aptos"/>
          <w:w w:val="99"/>
          <w:sz w:val="22"/>
          <w:szCs w:val="22"/>
        </w:rPr>
        <w:t>s</w:t>
      </w:r>
      <w:r w:rsidRPr="00DE1568">
        <w:rPr>
          <w:rFonts w:ascii="Aptos" w:hAnsi="Aptos"/>
          <w:spacing w:val="3"/>
          <w:sz w:val="22"/>
          <w:szCs w:val="22"/>
        </w:rPr>
        <w:t>z</w:t>
      </w:r>
      <w:r w:rsidRPr="00DE1568">
        <w:rPr>
          <w:rFonts w:ascii="Aptos" w:hAnsi="Aptos"/>
          <w:spacing w:val="-6"/>
          <w:sz w:val="22"/>
          <w:szCs w:val="22"/>
        </w:rPr>
        <w:t>y</w:t>
      </w:r>
      <w:r w:rsidRPr="00DE1568">
        <w:rPr>
          <w:rFonts w:ascii="Aptos" w:hAnsi="Aptos"/>
          <w:spacing w:val="3"/>
          <w:sz w:val="22"/>
          <w:szCs w:val="22"/>
        </w:rPr>
        <w:t>n</w:t>
      </w:r>
      <w:r w:rsidRPr="00DE1568">
        <w:rPr>
          <w:rFonts w:ascii="Aptos" w:hAnsi="Aptos"/>
          <w:sz w:val="22"/>
          <w:szCs w:val="22"/>
        </w:rPr>
        <w:t>y</w:t>
      </w:r>
      <w:r w:rsidRPr="00DE1568">
        <w:rPr>
          <w:rFonts w:ascii="Aptos" w:hAnsi="Aptos"/>
          <w:spacing w:val="-1"/>
          <w:sz w:val="22"/>
          <w:szCs w:val="22"/>
        </w:rPr>
        <w:t xml:space="preserve"> c</w:t>
      </w:r>
      <w:r w:rsidRPr="00DE1568">
        <w:rPr>
          <w:rFonts w:ascii="Aptos" w:hAnsi="Aptos"/>
          <w:spacing w:val="2"/>
          <w:sz w:val="22"/>
          <w:szCs w:val="22"/>
        </w:rPr>
        <w:t>z</w:t>
      </w:r>
      <w:r w:rsidRPr="00DE1568">
        <w:rPr>
          <w:rFonts w:ascii="Aptos" w:hAnsi="Aptos"/>
          <w:spacing w:val="-4"/>
          <w:sz w:val="22"/>
          <w:szCs w:val="22"/>
        </w:rPr>
        <w:t>y</w:t>
      </w:r>
      <w:r w:rsidRPr="00DE1568">
        <w:rPr>
          <w:rFonts w:ascii="Aptos" w:hAnsi="Aptos"/>
          <w:w w:val="99"/>
          <w:sz w:val="22"/>
          <w:szCs w:val="22"/>
        </w:rPr>
        <w:t>s</w:t>
      </w:r>
      <w:r w:rsidRPr="00DE1568">
        <w:rPr>
          <w:rFonts w:ascii="Aptos" w:hAnsi="Aptos"/>
          <w:spacing w:val="1"/>
          <w:sz w:val="22"/>
          <w:szCs w:val="22"/>
        </w:rPr>
        <w:t>z</w:t>
      </w:r>
      <w:r w:rsidRPr="00DE1568">
        <w:rPr>
          <w:rFonts w:ascii="Aptos" w:hAnsi="Aptos"/>
          <w:sz w:val="22"/>
          <w:szCs w:val="22"/>
        </w:rPr>
        <w:t>czącej mu</w:t>
      </w:r>
      <w:r w:rsidRPr="00DE1568">
        <w:rPr>
          <w:rFonts w:ascii="Aptos" w:hAnsi="Aptos"/>
          <w:w w:val="99"/>
          <w:sz w:val="22"/>
          <w:szCs w:val="22"/>
        </w:rPr>
        <w:t>s</w:t>
      </w:r>
      <w:r w:rsidRPr="00DE1568">
        <w:rPr>
          <w:rFonts w:ascii="Aptos" w:hAnsi="Aptos"/>
          <w:spacing w:val="2"/>
          <w:sz w:val="22"/>
          <w:szCs w:val="22"/>
        </w:rPr>
        <w:t>z</w:t>
      </w:r>
      <w:r w:rsidRPr="00DE1568">
        <w:rPr>
          <w:rFonts w:ascii="Aptos" w:hAnsi="Aptos"/>
          <w:sz w:val="22"/>
          <w:szCs w:val="22"/>
        </w:rPr>
        <w:t xml:space="preserve">ą </w:t>
      </w:r>
      <w:r w:rsidRPr="00DE1568">
        <w:rPr>
          <w:rFonts w:ascii="Aptos" w:hAnsi="Aptos"/>
          <w:spacing w:val="1"/>
          <w:sz w:val="22"/>
          <w:szCs w:val="22"/>
        </w:rPr>
        <w:t>b</w:t>
      </w:r>
      <w:r w:rsidRPr="00DE1568">
        <w:rPr>
          <w:rFonts w:ascii="Aptos" w:hAnsi="Aptos"/>
          <w:spacing w:val="-4"/>
          <w:sz w:val="22"/>
          <w:szCs w:val="22"/>
        </w:rPr>
        <w:t>y</w:t>
      </w:r>
      <w:r w:rsidRPr="00DE1568">
        <w:rPr>
          <w:rFonts w:ascii="Aptos" w:hAnsi="Aptos"/>
          <w:sz w:val="22"/>
          <w:szCs w:val="22"/>
        </w:rPr>
        <w:t>ć</w:t>
      </w:r>
      <w:r w:rsidRPr="00DE1568">
        <w:rPr>
          <w:rFonts w:ascii="Aptos" w:hAnsi="Aptos"/>
          <w:spacing w:val="-1"/>
          <w:sz w:val="22"/>
          <w:szCs w:val="22"/>
        </w:rPr>
        <w:t xml:space="preserve"> </w:t>
      </w:r>
      <w:r w:rsidRPr="00DE1568">
        <w:rPr>
          <w:rFonts w:ascii="Aptos" w:hAnsi="Aptos"/>
          <w:spacing w:val="3"/>
          <w:w w:val="99"/>
          <w:sz w:val="22"/>
          <w:szCs w:val="22"/>
        </w:rPr>
        <w:t>w</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pacing w:val="5"/>
          <w:sz w:val="22"/>
          <w:szCs w:val="22"/>
        </w:rPr>
        <w:t>z</w:t>
      </w:r>
      <w:r w:rsidRPr="00DE1568">
        <w:rPr>
          <w:rFonts w:ascii="Aptos" w:hAnsi="Aptos"/>
          <w:spacing w:val="-4"/>
          <w:sz w:val="22"/>
          <w:szCs w:val="22"/>
        </w:rPr>
        <w:t>y</w:t>
      </w:r>
      <w:r w:rsidRPr="00DE1568">
        <w:rPr>
          <w:rFonts w:ascii="Aptos" w:hAnsi="Aptos"/>
          <w:w w:val="99"/>
          <w:sz w:val="22"/>
          <w:szCs w:val="22"/>
        </w:rPr>
        <w:t>s</w:t>
      </w:r>
      <w:r w:rsidRPr="00DE1568">
        <w:rPr>
          <w:rFonts w:ascii="Aptos" w:hAnsi="Aptos"/>
          <w:spacing w:val="1"/>
          <w:sz w:val="22"/>
          <w:szCs w:val="22"/>
        </w:rPr>
        <w:t>z</w:t>
      </w:r>
      <w:r w:rsidRPr="00DE1568">
        <w:rPr>
          <w:rFonts w:ascii="Aptos" w:hAnsi="Aptos"/>
          <w:sz w:val="22"/>
          <w:szCs w:val="22"/>
        </w:rPr>
        <w:t xml:space="preserve">czone </w:t>
      </w:r>
      <w:r w:rsidRPr="00DE1568">
        <w:rPr>
          <w:rFonts w:ascii="Aptos" w:hAnsi="Aptos"/>
          <w:w w:val="99"/>
          <w:sz w:val="22"/>
          <w:szCs w:val="22"/>
        </w:rPr>
        <w:t>r</w:t>
      </w:r>
      <w:r w:rsidRPr="00DE1568">
        <w:rPr>
          <w:rFonts w:ascii="Aptos" w:hAnsi="Aptos"/>
          <w:sz w:val="22"/>
          <w:szCs w:val="22"/>
        </w:rPr>
        <w:t xml:space="preserve">ęcznie. </w:t>
      </w:r>
      <w:r w:rsidRPr="00DE1568">
        <w:rPr>
          <w:rFonts w:ascii="Aptos" w:hAnsi="Aptos"/>
          <w:w w:val="99"/>
          <w:sz w:val="22"/>
          <w:szCs w:val="22"/>
        </w:rPr>
        <w:t>U</w:t>
      </w:r>
      <w:r w:rsidRPr="00DE1568">
        <w:rPr>
          <w:rFonts w:ascii="Aptos" w:hAnsi="Aptos"/>
          <w:spacing w:val="3"/>
          <w:sz w:val="22"/>
          <w:szCs w:val="22"/>
        </w:rPr>
        <w:t>ż</w:t>
      </w:r>
      <w:r w:rsidRPr="00DE1568">
        <w:rPr>
          <w:rFonts w:ascii="Aptos" w:hAnsi="Aptos"/>
          <w:spacing w:val="-7"/>
          <w:sz w:val="22"/>
          <w:szCs w:val="22"/>
        </w:rPr>
        <w:t>y</w:t>
      </w:r>
      <w:r w:rsidRPr="00DE1568">
        <w:rPr>
          <w:rFonts w:ascii="Aptos" w:hAnsi="Aptos"/>
          <w:spacing w:val="2"/>
          <w:sz w:val="22"/>
          <w:szCs w:val="22"/>
        </w:rPr>
        <w:t>t</w:t>
      </w:r>
      <w:r w:rsidRPr="00DE1568">
        <w:rPr>
          <w:rFonts w:ascii="Aptos" w:hAnsi="Aptos"/>
          <w:sz w:val="22"/>
          <w:szCs w:val="22"/>
        </w:rPr>
        <w:t xml:space="preserve">e do </w:t>
      </w:r>
      <w:r w:rsidRPr="00DE1568">
        <w:rPr>
          <w:rFonts w:ascii="Aptos" w:hAnsi="Aptos"/>
          <w:spacing w:val="2"/>
          <w:sz w:val="22"/>
          <w:szCs w:val="22"/>
        </w:rPr>
        <w:t>m</w:t>
      </w:r>
      <w:r w:rsidRPr="00DE1568">
        <w:rPr>
          <w:rFonts w:ascii="Aptos" w:hAnsi="Aptos"/>
          <w:spacing w:val="-4"/>
          <w:sz w:val="22"/>
          <w:szCs w:val="22"/>
        </w:rPr>
        <w:t>y</w:t>
      </w:r>
      <w:r w:rsidRPr="00DE1568">
        <w:rPr>
          <w:rFonts w:ascii="Aptos" w:hAnsi="Aptos"/>
          <w:sz w:val="22"/>
          <w:szCs w:val="22"/>
        </w:rPr>
        <w:t xml:space="preserve">cia </w:t>
      </w:r>
      <w:r w:rsidRPr="00DE1568">
        <w:rPr>
          <w:rFonts w:ascii="Aptos" w:hAnsi="Aptos"/>
          <w:w w:val="99"/>
          <w:sz w:val="22"/>
          <w:szCs w:val="22"/>
        </w:rPr>
        <w:t>ś</w:t>
      </w:r>
      <w:r w:rsidRPr="00DE1568">
        <w:rPr>
          <w:rFonts w:ascii="Aptos" w:hAnsi="Aptos"/>
          <w:spacing w:val="1"/>
          <w:w w:val="99"/>
          <w:sz w:val="22"/>
          <w:szCs w:val="22"/>
        </w:rPr>
        <w:t>r</w:t>
      </w:r>
      <w:r w:rsidRPr="00DE1568">
        <w:rPr>
          <w:rFonts w:ascii="Aptos" w:hAnsi="Aptos"/>
          <w:sz w:val="22"/>
          <w:szCs w:val="22"/>
        </w:rPr>
        <w:t>odki c</w:t>
      </w:r>
      <w:r w:rsidRPr="00DE1568">
        <w:rPr>
          <w:rFonts w:ascii="Aptos" w:hAnsi="Aptos"/>
          <w:spacing w:val="3"/>
          <w:sz w:val="22"/>
          <w:szCs w:val="22"/>
        </w:rPr>
        <w:t>z</w:t>
      </w:r>
      <w:r w:rsidRPr="00DE1568">
        <w:rPr>
          <w:rFonts w:ascii="Aptos" w:hAnsi="Aptos"/>
          <w:spacing w:val="-6"/>
          <w:sz w:val="22"/>
          <w:szCs w:val="22"/>
        </w:rPr>
        <w:t>y</w:t>
      </w:r>
      <w:r w:rsidRPr="00DE1568">
        <w:rPr>
          <w:rFonts w:ascii="Aptos" w:hAnsi="Aptos"/>
          <w:w w:val="99"/>
          <w:sz w:val="22"/>
          <w:szCs w:val="22"/>
        </w:rPr>
        <w:t>s</w:t>
      </w:r>
      <w:r w:rsidRPr="00DE1568">
        <w:rPr>
          <w:rFonts w:ascii="Aptos" w:hAnsi="Aptos"/>
          <w:spacing w:val="1"/>
          <w:sz w:val="22"/>
          <w:szCs w:val="22"/>
        </w:rPr>
        <w:t>z</w:t>
      </w:r>
      <w:r w:rsidRPr="00DE1568">
        <w:rPr>
          <w:rFonts w:ascii="Aptos" w:hAnsi="Aptos"/>
          <w:sz w:val="22"/>
          <w:szCs w:val="22"/>
        </w:rPr>
        <w:t>czące mu</w:t>
      </w:r>
      <w:r w:rsidRPr="00DE1568">
        <w:rPr>
          <w:rFonts w:ascii="Aptos" w:hAnsi="Aptos"/>
          <w:w w:val="99"/>
          <w:sz w:val="22"/>
          <w:szCs w:val="22"/>
        </w:rPr>
        <w:t>s</w:t>
      </w:r>
      <w:r w:rsidRPr="00DE1568">
        <w:rPr>
          <w:rFonts w:ascii="Aptos" w:hAnsi="Aptos"/>
          <w:spacing w:val="1"/>
          <w:sz w:val="22"/>
          <w:szCs w:val="22"/>
        </w:rPr>
        <w:t>z</w:t>
      </w:r>
      <w:r w:rsidRPr="00DE1568">
        <w:rPr>
          <w:rFonts w:ascii="Aptos" w:hAnsi="Aptos"/>
          <w:sz w:val="22"/>
          <w:szCs w:val="22"/>
        </w:rPr>
        <w:t>ą po</w:t>
      </w:r>
      <w:r w:rsidRPr="00DE1568">
        <w:rPr>
          <w:rFonts w:ascii="Aptos" w:hAnsi="Aptos"/>
          <w:spacing w:val="1"/>
          <w:sz w:val="22"/>
          <w:szCs w:val="22"/>
        </w:rPr>
        <w:t>z</w:t>
      </w:r>
      <w:r w:rsidRPr="00DE1568">
        <w:rPr>
          <w:rFonts w:ascii="Aptos" w:hAnsi="Aptos"/>
          <w:sz w:val="22"/>
          <w:szCs w:val="22"/>
        </w:rPr>
        <w:t>o</w:t>
      </w:r>
      <w:r w:rsidRPr="00DE1568">
        <w:rPr>
          <w:rFonts w:ascii="Aptos" w:hAnsi="Aptos"/>
          <w:w w:val="99"/>
          <w:sz w:val="22"/>
          <w:szCs w:val="22"/>
        </w:rPr>
        <w:t>s</w:t>
      </w:r>
      <w:r w:rsidRPr="00DE1568">
        <w:rPr>
          <w:rFonts w:ascii="Aptos" w:hAnsi="Aptos"/>
          <w:sz w:val="22"/>
          <w:szCs w:val="22"/>
        </w:rPr>
        <w:t>ta</w:t>
      </w:r>
      <w:r w:rsidRPr="00DE1568">
        <w:rPr>
          <w:rFonts w:ascii="Aptos" w:hAnsi="Aptos"/>
          <w:w w:val="99"/>
          <w:sz w:val="22"/>
          <w:szCs w:val="22"/>
        </w:rPr>
        <w:t>w</w:t>
      </w:r>
      <w:r w:rsidRPr="00DE1568">
        <w:rPr>
          <w:rFonts w:ascii="Aptos" w:hAnsi="Aptos"/>
          <w:sz w:val="22"/>
          <w:szCs w:val="22"/>
        </w:rPr>
        <w:t>ić d</w:t>
      </w:r>
      <w:r w:rsidRPr="00DE1568">
        <w:rPr>
          <w:rFonts w:ascii="Aptos" w:hAnsi="Aptos"/>
          <w:spacing w:val="-1"/>
          <w:sz w:val="22"/>
          <w:szCs w:val="22"/>
        </w:rPr>
        <w:t>e</w:t>
      </w:r>
      <w:r w:rsidRPr="00DE1568">
        <w:rPr>
          <w:rFonts w:ascii="Aptos" w:hAnsi="Aptos"/>
          <w:sz w:val="22"/>
          <w:szCs w:val="22"/>
        </w:rPr>
        <w:t>lik</w:t>
      </w:r>
      <w:r w:rsidRPr="00DE1568">
        <w:rPr>
          <w:rFonts w:ascii="Aptos" w:hAnsi="Aptos"/>
          <w:spacing w:val="-1"/>
          <w:sz w:val="22"/>
          <w:szCs w:val="22"/>
        </w:rPr>
        <w:t>a</w:t>
      </w:r>
      <w:r w:rsidRPr="00DE1568">
        <w:rPr>
          <w:rFonts w:ascii="Aptos" w:hAnsi="Aptos"/>
          <w:sz w:val="22"/>
          <w:szCs w:val="22"/>
        </w:rPr>
        <w:t>t</w:t>
      </w:r>
      <w:r w:rsidRPr="00DE1568">
        <w:rPr>
          <w:rFonts w:ascii="Aptos" w:hAnsi="Aptos"/>
          <w:spacing w:val="2"/>
          <w:sz w:val="22"/>
          <w:szCs w:val="22"/>
        </w:rPr>
        <w:t>n</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za</w:t>
      </w:r>
      <w:r w:rsidRPr="00DE1568">
        <w:rPr>
          <w:rFonts w:ascii="Aptos" w:hAnsi="Aptos"/>
          <w:spacing w:val="2"/>
          <w:sz w:val="22"/>
          <w:szCs w:val="22"/>
        </w:rPr>
        <w:t>p</w:t>
      </w:r>
      <w:r w:rsidRPr="00DE1568">
        <w:rPr>
          <w:rFonts w:ascii="Aptos" w:hAnsi="Aptos"/>
          <w:sz w:val="22"/>
          <w:szCs w:val="22"/>
        </w:rPr>
        <w:t>a</w:t>
      </w:r>
      <w:r w:rsidRPr="00DE1568">
        <w:rPr>
          <w:rFonts w:ascii="Aptos" w:hAnsi="Aptos"/>
          <w:spacing w:val="-1"/>
          <w:sz w:val="22"/>
          <w:szCs w:val="22"/>
        </w:rPr>
        <w:t>c</w:t>
      </w:r>
      <w:r w:rsidRPr="00DE1568">
        <w:rPr>
          <w:rFonts w:ascii="Aptos" w:hAnsi="Aptos"/>
          <w:sz w:val="22"/>
          <w:szCs w:val="22"/>
        </w:rPr>
        <w:t>h k</w:t>
      </w:r>
      <w:r w:rsidRPr="00DE1568">
        <w:rPr>
          <w:rFonts w:ascii="Aptos" w:hAnsi="Aptos"/>
          <w:w w:val="99"/>
          <w:sz w:val="22"/>
          <w:szCs w:val="22"/>
        </w:rPr>
        <w:t>w</w:t>
      </w:r>
      <w:r w:rsidRPr="00DE1568">
        <w:rPr>
          <w:rFonts w:ascii="Aptos" w:hAnsi="Aptos"/>
          <w:sz w:val="22"/>
          <w:szCs w:val="22"/>
        </w:rPr>
        <w:t>i</w:t>
      </w:r>
      <w:r w:rsidRPr="00DE1568">
        <w:rPr>
          <w:rFonts w:ascii="Aptos" w:hAnsi="Aptos"/>
          <w:spacing w:val="-1"/>
          <w:sz w:val="22"/>
          <w:szCs w:val="22"/>
        </w:rPr>
        <w:t>a</w:t>
      </w:r>
      <w:r w:rsidRPr="00DE1568">
        <w:rPr>
          <w:rFonts w:ascii="Aptos" w:hAnsi="Aptos"/>
          <w:sz w:val="22"/>
          <w:szCs w:val="22"/>
        </w:rPr>
        <w:t>to</w:t>
      </w:r>
      <w:r w:rsidRPr="00DE1568">
        <w:rPr>
          <w:rFonts w:ascii="Aptos" w:hAnsi="Aptos"/>
          <w:spacing w:val="3"/>
          <w:w w:val="99"/>
          <w:sz w:val="22"/>
          <w:szCs w:val="22"/>
        </w:rPr>
        <w:t>w</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ut</w:t>
      </w:r>
      <w:r w:rsidRPr="00DE1568">
        <w:rPr>
          <w:rFonts w:ascii="Aptos" w:hAnsi="Aptos"/>
          <w:w w:val="99"/>
          <w:sz w:val="22"/>
          <w:szCs w:val="22"/>
        </w:rPr>
        <w:t>r</w:t>
      </w:r>
      <w:r w:rsidRPr="00DE1568">
        <w:rPr>
          <w:rFonts w:ascii="Aptos" w:hAnsi="Aptos"/>
          <w:spacing w:val="5"/>
          <w:sz w:val="22"/>
          <w:szCs w:val="22"/>
        </w:rPr>
        <w:t>z</w:t>
      </w:r>
      <w:r w:rsidRPr="00DE1568">
        <w:rPr>
          <w:rFonts w:ascii="Aptos" w:hAnsi="Aptos"/>
          <w:spacing w:val="-6"/>
          <w:sz w:val="22"/>
          <w:szCs w:val="22"/>
        </w:rPr>
        <w:t>y</w:t>
      </w:r>
      <w:r w:rsidRPr="00DE1568">
        <w:rPr>
          <w:rFonts w:ascii="Aptos" w:hAnsi="Aptos"/>
          <w:sz w:val="22"/>
          <w:szCs w:val="22"/>
        </w:rPr>
        <w:t>mu</w:t>
      </w:r>
      <w:r w:rsidRPr="00DE1568">
        <w:rPr>
          <w:rFonts w:ascii="Aptos" w:hAnsi="Aptos"/>
          <w:spacing w:val="2"/>
          <w:sz w:val="22"/>
          <w:szCs w:val="22"/>
        </w:rPr>
        <w:t>j</w:t>
      </w:r>
      <w:r w:rsidRPr="00DE1568">
        <w:rPr>
          <w:rFonts w:ascii="Aptos" w:hAnsi="Aptos"/>
          <w:spacing w:val="1"/>
          <w:sz w:val="22"/>
          <w:szCs w:val="22"/>
        </w:rPr>
        <w:t>ąc</w:t>
      </w:r>
      <w:r w:rsidRPr="00DE1568">
        <w:rPr>
          <w:rFonts w:ascii="Aptos" w:hAnsi="Aptos"/>
          <w:sz w:val="22"/>
          <w:szCs w:val="22"/>
        </w:rPr>
        <w:t>y</w:t>
      </w:r>
      <w:r w:rsidRPr="00DE1568">
        <w:rPr>
          <w:rFonts w:ascii="Aptos" w:hAnsi="Aptos"/>
          <w:spacing w:val="-3"/>
          <w:sz w:val="22"/>
          <w:szCs w:val="22"/>
        </w:rPr>
        <w:t xml:space="preserve"> </w:t>
      </w:r>
      <w:r w:rsidRPr="00DE1568">
        <w:rPr>
          <w:rFonts w:ascii="Aptos" w:hAnsi="Aptos"/>
          <w:w w:val="99"/>
          <w:sz w:val="22"/>
          <w:szCs w:val="22"/>
        </w:rPr>
        <w:t>s</w:t>
      </w:r>
      <w:r w:rsidRPr="00DE1568">
        <w:rPr>
          <w:rFonts w:ascii="Aptos" w:hAnsi="Aptos"/>
          <w:sz w:val="22"/>
          <w:szCs w:val="22"/>
        </w:rPr>
        <w:t>ię minimum p</w:t>
      </w:r>
      <w:r w:rsidRPr="00DE1568">
        <w:rPr>
          <w:rFonts w:ascii="Aptos" w:hAnsi="Aptos"/>
          <w:w w:val="99"/>
          <w:sz w:val="22"/>
          <w:szCs w:val="22"/>
        </w:rPr>
        <w:t>r</w:t>
      </w:r>
      <w:r w:rsidRPr="00DE1568">
        <w:rPr>
          <w:rFonts w:ascii="Aptos" w:hAnsi="Aptos"/>
          <w:spacing w:val="1"/>
          <w:sz w:val="22"/>
          <w:szCs w:val="22"/>
        </w:rPr>
        <w:t>z</w:t>
      </w:r>
      <w:r w:rsidRPr="00DE1568">
        <w:rPr>
          <w:rFonts w:ascii="Aptos" w:hAnsi="Aptos"/>
          <w:sz w:val="22"/>
          <w:szCs w:val="22"/>
        </w:rPr>
        <w:t xml:space="preserve">ez 24 </w:t>
      </w:r>
      <w:r w:rsidRPr="00DE1568">
        <w:rPr>
          <w:rFonts w:ascii="Aptos" w:hAnsi="Aptos"/>
          <w:spacing w:val="-1"/>
          <w:sz w:val="22"/>
          <w:szCs w:val="22"/>
        </w:rPr>
        <w:t>g</w:t>
      </w:r>
      <w:r w:rsidRPr="00DE1568">
        <w:rPr>
          <w:rFonts w:ascii="Aptos" w:hAnsi="Aptos"/>
          <w:sz w:val="22"/>
          <w:szCs w:val="22"/>
        </w:rPr>
        <w:t>odzi</w:t>
      </w:r>
      <w:r w:rsidRPr="00DE1568">
        <w:rPr>
          <w:rFonts w:ascii="Aptos" w:hAnsi="Aptos"/>
          <w:spacing w:val="3"/>
          <w:sz w:val="22"/>
          <w:szCs w:val="22"/>
        </w:rPr>
        <w:t>n</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po u</w:t>
      </w:r>
      <w:r w:rsidRPr="00DE1568">
        <w:rPr>
          <w:rFonts w:ascii="Aptos" w:hAnsi="Aptos"/>
          <w:spacing w:val="5"/>
          <w:sz w:val="22"/>
          <w:szCs w:val="22"/>
        </w:rPr>
        <w:t>ż</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z w:val="22"/>
          <w:szCs w:val="22"/>
        </w:rPr>
        <w:t>iu.</w:t>
      </w:r>
    </w:p>
    <w:p w14:paraId="51DE7BC1" w14:textId="77777777" w:rsidR="00DE1568" w:rsidRPr="00DE1568" w:rsidRDefault="00DE1568" w:rsidP="00DE1568">
      <w:pPr>
        <w:widowControl w:val="0"/>
        <w:autoSpaceDE w:val="0"/>
        <w:autoSpaceDN w:val="0"/>
        <w:adjustRightInd w:val="0"/>
        <w:spacing w:line="240" w:lineRule="exact"/>
        <w:jc w:val="both"/>
        <w:rPr>
          <w:rFonts w:ascii="Aptos" w:hAnsi="Aptos"/>
          <w:sz w:val="22"/>
          <w:szCs w:val="22"/>
        </w:rPr>
      </w:pPr>
    </w:p>
    <w:p w14:paraId="5F3E704E" w14:textId="77777777" w:rsidR="00DE1568" w:rsidRPr="00DE1568" w:rsidRDefault="00DE1568" w:rsidP="00DE1568">
      <w:pPr>
        <w:widowControl w:val="0"/>
        <w:autoSpaceDE w:val="0"/>
        <w:autoSpaceDN w:val="0"/>
        <w:adjustRightInd w:val="0"/>
        <w:spacing w:after="15" w:line="60" w:lineRule="exact"/>
        <w:jc w:val="both"/>
        <w:rPr>
          <w:rFonts w:ascii="Aptos" w:hAnsi="Aptos"/>
          <w:sz w:val="22"/>
          <w:szCs w:val="22"/>
        </w:rPr>
      </w:pPr>
    </w:p>
    <w:p w14:paraId="79674E54" w14:textId="77777777" w:rsidR="00DE1568" w:rsidRPr="00DE1568" w:rsidRDefault="00DE1568" w:rsidP="00DE1568">
      <w:pPr>
        <w:widowControl w:val="0"/>
        <w:numPr>
          <w:ilvl w:val="0"/>
          <w:numId w:val="8"/>
        </w:numPr>
        <w:autoSpaceDE w:val="0"/>
        <w:autoSpaceDN w:val="0"/>
        <w:adjustRightInd w:val="0"/>
        <w:ind w:right="132"/>
        <w:jc w:val="both"/>
        <w:rPr>
          <w:rFonts w:ascii="Aptos" w:hAnsi="Aptos"/>
          <w:sz w:val="22"/>
          <w:szCs w:val="22"/>
        </w:rPr>
      </w:pPr>
      <w:r w:rsidRPr="00DE1568">
        <w:rPr>
          <w:rFonts w:ascii="Aptos" w:hAnsi="Aptos"/>
          <w:w w:val="99"/>
          <w:sz w:val="22"/>
          <w:szCs w:val="22"/>
        </w:rPr>
        <w:t>O</w:t>
      </w:r>
      <w:r w:rsidRPr="00DE1568">
        <w:rPr>
          <w:rFonts w:ascii="Aptos" w:hAnsi="Aptos"/>
          <w:sz w:val="22"/>
          <w:szCs w:val="22"/>
        </w:rPr>
        <w:t>dku</w:t>
      </w:r>
      <w:r w:rsidRPr="00DE1568">
        <w:rPr>
          <w:rFonts w:ascii="Aptos" w:hAnsi="Aptos"/>
          <w:w w:val="99"/>
          <w:sz w:val="22"/>
          <w:szCs w:val="22"/>
        </w:rPr>
        <w:t>r</w:t>
      </w:r>
      <w:r w:rsidRPr="00DE1568">
        <w:rPr>
          <w:rFonts w:ascii="Aptos" w:hAnsi="Aptos"/>
          <w:sz w:val="22"/>
          <w:szCs w:val="22"/>
        </w:rPr>
        <w:t>zanie: sala Audytorium – 004 w Gmachu Elektrotechniki kl.: ”B”, Budynek Pod Kominem – korytarze;</w:t>
      </w:r>
    </w:p>
    <w:p w14:paraId="0B34DF3C" w14:textId="77777777" w:rsidR="00DE1568" w:rsidRPr="00DE1568" w:rsidRDefault="00DE1568" w:rsidP="00DE1568">
      <w:pPr>
        <w:widowControl w:val="0"/>
        <w:autoSpaceDE w:val="0"/>
        <w:autoSpaceDN w:val="0"/>
        <w:adjustRightInd w:val="0"/>
        <w:spacing w:line="240" w:lineRule="exact"/>
        <w:jc w:val="both"/>
        <w:rPr>
          <w:rFonts w:ascii="Aptos" w:hAnsi="Aptos"/>
          <w:sz w:val="22"/>
          <w:szCs w:val="22"/>
        </w:rPr>
      </w:pPr>
    </w:p>
    <w:p w14:paraId="0664B7DF" w14:textId="77777777" w:rsidR="00DE1568" w:rsidRPr="00DE1568" w:rsidRDefault="00DE1568" w:rsidP="00DE1568">
      <w:pPr>
        <w:widowControl w:val="0"/>
        <w:autoSpaceDE w:val="0"/>
        <w:autoSpaceDN w:val="0"/>
        <w:adjustRightInd w:val="0"/>
        <w:spacing w:after="17" w:line="60" w:lineRule="exact"/>
        <w:jc w:val="both"/>
        <w:rPr>
          <w:rFonts w:ascii="Aptos" w:hAnsi="Aptos"/>
          <w:sz w:val="22"/>
          <w:szCs w:val="22"/>
        </w:rPr>
      </w:pPr>
    </w:p>
    <w:p w14:paraId="60EEACE4" w14:textId="77777777" w:rsidR="00DE1568" w:rsidRPr="00DE1568" w:rsidRDefault="00DE1568" w:rsidP="00DE1568">
      <w:pPr>
        <w:widowControl w:val="0"/>
        <w:numPr>
          <w:ilvl w:val="0"/>
          <w:numId w:val="8"/>
        </w:numPr>
        <w:autoSpaceDE w:val="0"/>
        <w:autoSpaceDN w:val="0"/>
        <w:adjustRightInd w:val="0"/>
        <w:ind w:right="20"/>
        <w:jc w:val="both"/>
        <w:rPr>
          <w:rFonts w:ascii="Aptos" w:hAnsi="Aptos"/>
          <w:sz w:val="22"/>
          <w:szCs w:val="22"/>
        </w:rPr>
      </w:pPr>
      <w:r w:rsidRPr="00DE1568">
        <w:rPr>
          <w:rFonts w:ascii="Aptos" w:hAnsi="Aptos"/>
          <w:spacing w:val="2"/>
          <w:w w:val="99"/>
          <w:sz w:val="22"/>
          <w:szCs w:val="22"/>
        </w:rPr>
        <w:t>M</w:t>
      </w:r>
      <w:r w:rsidRPr="00DE1568">
        <w:rPr>
          <w:rFonts w:ascii="Aptos" w:hAnsi="Aptos"/>
          <w:spacing w:val="-3"/>
          <w:sz w:val="22"/>
          <w:szCs w:val="22"/>
        </w:rPr>
        <w:t>y</w:t>
      </w:r>
      <w:r w:rsidRPr="00DE1568">
        <w:rPr>
          <w:rFonts w:ascii="Aptos" w:hAnsi="Aptos"/>
          <w:spacing w:val="-1"/>
          <w:sz w:val="22"/>
          <w:szCs w:val="22"/>
        </w:rPr>
        <w:t>c</w:t>
      </w:r>
      <w:r w:rsidRPr="00DE1568">
        <w:rPr>
          <w:rFonts w:ascii="Aptos" w:hAnsi="Aptos"/>
          <w:spacing w:val="1"/>
          <w:sz w:val="22"/>
          <w:szCs w:val="22"/>
        </w:rPr>
        <w:t>i</w:t>
      </w:r>
      <w:r w:rsidRPr="00DE1568">
        <w:rPr>
          <w:rFonts w:ascii="Aptos" w:hAnsi="Aptos"/>
          <w:sz w:val="22"/>
          <w:szCs w:val="22"/>
        </w:rPr>
        <w:t xml:space="preserve">e: </w:t>
      </w:r>
      <w:r w:rsidRPr="00DE1568">
        <w:rPr>
          <w:rFonts w:ascii="Aptos" w:hAnsi="Aptos"/>
          <w:w w:val="99"/>
          <w:sz w:val="22"/>
          <w:szCs w:val="22"/>
        </w:rPr>
        <w:t>ś</w:t>
      </w:r>
      <w:r w:rsidRPr="00DE1568">
        <w:rPr>
          <w:rFonts w:ascii="Aptos" w:hAnsi="Aptos"/>
          <w:sz w:val="22"/>
          <w:szCs w:val="22"/>
        </w:rPr>
        <w:t>cian</w:t>
      </w:r>
      <w:r w:rsidRPr="00DE1568">
        <w:rPr>
          <w:rFonts w:ascii="Aptos" w:hAnsi="Aptos"/>
          <w:spacing w:val="59"/>
          <w:sz w:val="22"/>
          <w:szCs w:val="22"/>
        </w:rPr>
        <w:t xml:space="preserve"> </w:t>
      </w:r>
      <w:r w:rsidRPr="00DE1568">
        <w:rPr>
          <w:rFonts w:ascii="Aptos" w:hAnsi="Aptos"/>
          <w:spacing w:val="4"/>
          <w:w w:val="99"/>
          <w:sz w:val="22"/>
          <w:szCs w:val="22"/>
        </w:rPr>
        <w:t>w</w:t>
      </w:r>
      <w:r w:rsidRPr="00DE1568">
        <w:rPr>
          <w:rFonts w:ascii="Aptos" w:hAnsi="Aptos"/>
          <w:spacing w:val="-4"/>
          <w:sz w:val="22"/>
          <w:szCs w:val="22"/>
        </w:rPr>
        <w:t>y</w:t>
      </w:r>
      <w:r w:rsidRPr="00DE1568">
        <w:rPr>
          <w:rFonts w:ascii="Aptos" w:hAnsi="Aptos"/>
          <w:sz w:val="22"/>
          <w:szCs w:val="22"/>
        </w:rPr>
        <w:t>kon</w:t>
      </w:r>
      <w:r w:rsidRPr="00DE1568">
        <w:rPr>
          <w:rFonts w:ascii="Aptos" w:hAnsi="Aptos"/>
          <w:spacing w:val="-1"/>
          <w:sz w:val="22"/>
          <w:szCs w:val="22"/>
        </w:rPr>
        <w:t>a</w:t>
      </w:r>
      <w:r w:rsidRPr="00DE1568">
        <w:rPr>
          <w:rFonts w:ascii="Aptos" w:hAnsi="Aptos"/>
          <w:spacing w:val="3"/>
          <w:sz w:val="22"/>
          <w:szCs w:val="22"/>
        </w:rPr>
        <w:t>n</w:t>
      </w:r>
      <w:r w:rsidRPr="00DE1568">
        <w:rPr>
          <w:rFonts w:ascii="Aptos" w:hAnsi="Aptos"/>
          <w:spacing w:val="-1"/>
          <w:sz w:val="22"/>
          <w:szCs w:val="22"/>
        </w:rPr>
        <w:t>yc</w:t>
      </w:r>
      <w:r w:rsidRPr="00DE1568">
        <w:rPr>
          <w:rFonts w:ascii="Aptos" w:hAnsi="Aptos"/>
          <w:sz w:val="22"/>
          <w:szCs w:val="22"/>
        </w:rPr>
        <w:t>h</w:t>
      </w:r>
      <w:r w:rsidRPr="00DE1568">
        <w:rPr>
          <w:rFonts w:ascii="Aptos" w:hAnsi="Aptos"/>
          <w:spacing w:val="59"/>
          <w:sz w:val="22"/>
          <w:szCs w:val="22"/>
        </w:rPr>
        <w:t xml:space="preserve"> </w:t>
      </w:r>
      <w:r w:rsidRPr="00DE1568">
        <w:rPr>
          <w:rFonts w:ascii="Aptos" w:hAnsi="Aptos"/>
          <w:sz w:val="22"/>
          <w:szCs w:val="22"/>
        </w:rPr>
        <w:t>z</w:t>
      </w:r>
      <w:r w:rsidRPr="00DE1568">
        <w:rPr>
          <w:rFonts w:ascii="Aptos" w:hAnsi="Aptos"/>
          <w:spacing w:val="1"/>
          <w:sz w:val="22"/>
          <w:szCs w:val="22"/>
        </w:rPr>
        <w:t xml:space="preserve"> </w:t>
      </w:r>
      <w:r w:rsidRPr="00DE1568">
        <w:rPr>
          <w:rFonts w:ascii="Aptos" w:hAnsi="Aptos"/>
          <w:spacing w:val="-1"/>
          <w:sz w:val="22"/>
          <w:szCs w:val="22"/>
        </w:rPr>
        <w:t>g</w:t>
      </w:r>
      <w:r w:rsidRPr="00DE1568">
        <w:rPr>
          <w:rFonts w:ascii="Aptos" w:hAnsi="Aptos"/>
          <w:sz w:val="22"/>
          <w:szCs w:val="22"/>
        </w:rPr>
        <w:t>lazu</w:t>
      </w:r>
      <w:r w:rsidRPr="00DE1568">
        <w:rPr>
          <w:rFonts w:ascii="Aptos" w:hAnsi="Aptos"/>
          <w:spacing w:val="3"/>
          <w:w w:val="99"/>
          <w:sz w:val="22"/>
          <w:szCs w:val="22"/>
        </w:rPr>
        <w:t>r</w:t>
      </w:r>
      <w:r w:rsidRPr="00DE1568">
        <w:rPr>
          <w:rFonts w:ascii="Aptos" w:hAnsi="Aptos"/>
          <w:spacing w:val="-3"/>
          <w:sz w:val="22"/>
          <w:szCs w:val="22"/>
        </w:rPr>
        <w:t>y</w:t>
      </w:r>
      <w:r w:rsidRPr="00DE1568">
        <w:rPr>
          <w:rFonts w:ascii="Aptos" w:hAnsi="Aptos"/>
          <w:sz w:val="22"/>
          <w:szCs w:val="22"/>
        </w:rPr>
        <w:t>,</w:t>
      </w:r>
      <w:r w:rsidRPr="00DE1568">
        <w:rPr>
          <w:rFonts w:ascii="Aptos" w:hAnsi="Aptos"/>
          <w:spacing w:val="1"/>
          <w:sz w:val="22"/>
          <w:szCs w:val="22"/>
        </w:rPr>
        <w:t xml:space="preserve"> </w:t>
      </w:r>
      <w:r w:rsidRPr="00DE1568">
        <w:rPr>
          <w:rFonts w:ascii="Aptos" w:hAnsi="Aptos"/>
          <w:spacing w:val="-2"/>
          <w:sz w:val="22"/>
          <w:szCs w:val="22"/>
        </w:rPr>
        <w:t>g</w:t>
      </w:r>
      <w:r w:rsidRPr="00DE1568">
        <w:rPr>
          <w:rFonts w:ascii="Aptos" w:hAnsi="Aptos"/>
          <w:w w:val="99"/>
          <w:sz w:val="22"/>
          <w:szCs w:val="22"/>
        </w:rPr>
        <w:t>r</w:t>
      </w:r>
      <w:r w:rsidRPr="00DE1568">
        <w:rPr>
          <w:rFonts w:ascii="Aptos" w:hAnsi="Aptos"/>
          <w:spacing w:val="-1"/>
          <w:sz w:val="22"/>
          <w:szCs w:val="22"/>
        </w:rPr>
        <w:t>e</w:t>
      </w:r>
      <w:r w:rsidRPr="00DE1568">
        <w:rPr>
          <w:rFonts w:ascii="Aptos" w:hAnsi="Aptos"/>
          <w:w w:val="99"/>
          <w:sz w:val="22"/>
          <w:szCs w:val="22"/>
        </w:rPr>
        <w:t>s</w:t>
      </w:r>
      <w:r w:rsidRPr="00DE1568">
        <w:rPr>
          <w:rFonts w:ascii="Aptos" w:hAnsi="Aptos"/>
          <w:spacing w:val="1"/>
          <w:sz w:val="22"/>
          <w:szCs w:val="22"/>
        </w:rPr>
        <w:t>ó</w:t>
      </w:r>
      <w:r w:rsidRPr="00DE1568">
        <w:rPr>
          <w:rFonts w:ascii="Aptos" w:hAnsi="Aptos"/>
          <w:w w:val="99"/>
          <w:sz w:val="22"/>
          <w:szCs w:val="22"/>
        </w:rPr>
        <w:t>w</w:t>
      </w:r>
      <w:r w:rsidRPr="00DE1568">
        <w:rPr>
          <w:rFonts w:ascii="Aptos" w:hAnsi="Aptos"/>
          <w:sz w:val="22"/>
          <w:szCs w:val="22"/>
        </w:rPr>
        <w:t>, lu</w:t>
      </w:r>
      <w:r w:rsidRPr="00DE1568">
        <w:rPr>
          <w:rFonts w:ascii="Aptos" w:hAnsi="Aptos"/>
          <w:w w:val="99"/>
          <w:sz w:val="22"/>
          <w:szCs w:val="22"/>
        </w:rPr>
        <w:t>s</w:t>
      </w:r>
      <w:r w:rsidRPr="00DE1568">
        <w:rPr>
          <w:rFonts w:ascii="Aptos" w:hAnsi="Aptos"/>
          <w:spacing w:val="1"/>
          <w:sz w:val="22"/>
          <w:szCs w:val="22"/>
        </w:rPr>
        <w:t>t</w:t>
      </w:r>
      <w:r w:rsidRPr="00DE1568">
        <w:rPr>
          <w:rFonts w:ascii="Aptos" w:hAnsi="Aptos"/>
          <w:sz w:val="22"/>
          <w:szCs w:val="22"/>
        </w:rPr>
        <w:t>e</w:t>
      </w:r>
      <w:r w:rsidRPr="00DE1568">
        <w:rPr>
          <w:rFonts w:ascii="Aptos" w:hAnsi="Aptos"/>
          <w:w w:val="99"/>
          <w:sz w:val="22"/>
          <w:szCs w:val="22"/>
        </w:rPr>
        <w:t>r</w:t>
      </w:r>
      <w:r w:rsidRPr="00DE1568">
        <w:rPr>
          <w:rFonts w:ascii="Aptos" w:hAnsi="Aptos"/>
          <w:sz w:val="22"/>
          <w:szCs w:val="22"/>
        </w:rPr>
        <w:t>, bl</w:t>
      </w:r>
      <w:r w:rsidRPr="00DE1568">
        <w:rPr>
          <w:rFonts w:ascii="Aptos" w:hAnsi="Aptos"/>
          <w:spacing w:val="-2"/>
          <w:sz w:val="22"/>
          <w:szCs w:val="22"/>
        </w:rPr>
        <w:t>a</w:t>
      </w:r>
      <w:r w:rsidRPr="00DE1568">
        <w:rPr>
          <w:rFonts w:ascii="Aptos" w:hAnsi="Aptos"/>
          <w:spacing w:val="-1"/>
          <w:sz w:val="22"/>
          <w:szCs w:val="22"/>
        </w:rPr>
        <w:t>c</w:t>
      </w:r>
      <w:r w:rsidRPr="00DE1568">
        <w:rPr>
          <w:rFonts w:ascii="Aptos" w:hAnsi="Aptos"/>
          <w:sz w:val="22"/>
          <w:szCs w:val="22"/>
        </w:rPr>
        <w:t>h ni</w:t>
      </w:r>
      <w:r w:rsidRPr="00DE1568">
        <w:rPr>
          <w:rFonts w:ascii="Aptos" w:hAnsi="Aptos"/>
          <w:spacing w:val="1"/>
          <w:sz w:val="22"/>
          <w:szCs w:val="22"/>
        </w:rPr>
        <w:t>e</w:t>
      </w:r>
      <w:r w:rsidRPr="00DE1568">
        <w:rPr>
          <w:rFonts w:ascii="Aptos" w:hAnsi="Aptos"/>
          <w:w w:val="99"/>
          <w:sz w:val="22"/>
          <w:szCs w:val="22"/>
        </w:rPr>
        <w:t>r</w:t>
      </w:r>
      <w:r w:rsidRPr="00DE1568">
        <w:rPr>
          <w:rFonts w:ascii="Aptos" w:hAnsi="Aptos"/>
          <w:sz w:val="22"/>
          <w:szCs w:val="22"/>
        </w:rPr>
        <w:t>d</w:t>
      </w:r>
      <w:r w:rsidRPr="00DE1568">
        <w:rPr>
          <w:rFonts w:ascii="Aptos" w:hAnsi="Aptos"/>
          <w:spacing w:val="1"/>
          <w:sz w:val="22"/>
          <w:szCs w:val="22"/>
        </w:rPr>
        <w:t>z</w:t>
      </w:r>
      <w:r w:rsidRPr="00DE1568">
        <w:rPr>
          <w:rFonts w:ascii="Aptos" w:hAnsi="Aptos"/>
          <w:sz w:val="22"/>
          <w:szCs w:val="22"/>
        </w:rPr>
        <w:t>e</w:t>
      </w:r>
      <w:r w:rsidRPr="00DE1568">
        <w:rPr>
          <w:rFonts w:ascii="Aptos" w:hAnsi="Aptos"/>
          <w:w w:val="99"/>
          <w:sz w:val="22"/>
          <w:szCs w:val="22"/>
        </w:rPr>
        <w:t>w</w:t>
      </w:r>
      <w:r w:rsidRPr="00DE1568">
        <w:rPr>
          <w:rFonts w:ascii="Aptos" w:hAnsi="Aptos"/>
          <w:spacing w:val="3"/>
          <w:sz w:val="22"/>
          <w:szCs w:val="22"/>
        </w:rPr>
        <w:t>n</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z w:val="22"/>
          <w:szCs w:val="22"/>
        </w:rPr>
        <w:t>h</w:t>
      </w:r>
      <w:r w:rsidRPr="00DE1568">
        <w:rPr>
          <w:rFonts w:ascii="Aptos" w:hAnsi="Aptos"/>
          <w:spacing w:val="1"/>
          <w:sz w:val="22"/>
          <w:szCs w:val="22"/>
        </w:rPr>
        <w:t xml:space="preserve"> </w:t>
      </w:r>
      <w:r w:rsidRPr="00DE1568">
        <w:rPr>
          <w:rFonts w:ascii="Aptos" w:hAnsi="Aptos"/>
          <w:sz w:val="22"/>
          <w:szCs w:val="22"/>
        </w:rPr>
        <w:t>p</w:t>
      </w:r>
      <w:r w:rsidRPr="00DE1568">
        <w:rPr>
          <w:rFonts w:ascii="Aptos" w:hAnsi="Aptos"/>
          <w:w w:val="99"/>
          <w:sz w:val="22"/>
          <w:szCs w:val="22"/>
        </w:rPr>
        <w:t>r</w:t>
      </w:r>
      <w:r w:rsidRPr="00DE1568">
        <w:rPr>
          <w:rFonts w:ascii="Aptos" w:hAnsi="Aptos"/>
          <w:spacing w:val="3"/>
          <w:sz w:val="22"/>
          <w:szCs w:val="22"/>
        </w:rPr>
        <w:t>z</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u</w:t>
      </w:r>
      <w:r w:rsidRPr="00DE1568">
        <w:rPr>
          <w:rFonts w:ascii="Aptos" w:hAnsi="Aptos"/>
          <w:spacing w:val="8"/>
          <w:sz w:val="22"/>
          <w:szCs w:val="22"/>
        </w:rPr>
        <w:t>ż</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z w:val="22"/>
          <w:szCs w:val="22"/>
        </w:rPr>
        <w:t>iu odp</w:t>
      </w:r>
      <w:r w:rsidRPr="00DE1568">
        <w:rPr>
          <w:rFonts w:ascii="Aptos" w:hAnsi="Aptos"/>
          <w:spacing w:val="2"/>
          <w:sz w:val="22"/>
          <w:szCs w:val="22"/>
        </w:rPr>
        <w:t>o</w:t>
      </w:r>
      <w:r w:rsidRPr="00DE1568">
        <w:rPr>
          <w:rFonts w:ascii="Aptos" w:hAnsi="Aptos"/>
          <w:w w:val="99"/>
          <w:sz w:val="22"/>
          <w:szCs w:val="22"/>
        </w:rPr>
        <w:t>w</w:t>
      </w:r>
      <w:r w:rsidRPr="00DE1568">
        <w:rPr>
          <w:rFonts w:ascii="Aptos" w:hAnsi="Aptos"/>
          <w:sz w:val="22"/>
          <w:szCs w:val="22"/>
        </w:rPr>
        <w:t>iedni</w:t>
      </w:r>
      <w:r w:rsidRPr="00DE1568">
        <w:rPr>
          <w:rFonts w:ascii="Aptos" w:hAnsi="Aptos"/>
          <w:spacing w:val="1"/>
          <w:sz w:val="22"/>
          <w:szCs w:val="22"/>
        </w:rPr>
        <w:t>c</w:t>
      </w:r>
      <w:r w:rsidRPr="00DE1568">
        <w:rPr>
          <w:rFonts w:ascii="Aptos" w:hAnsi="Aptos"/>
          <w:sz w:val="22"/>
          <w:szCs w:val="22"/>
        </w:rPr>
        <w:t>h do te</w:t>
      </w:r>
      <w:r w:rsidRPr="00DE1568">
        <w:rPr>
          <w:rFonts w:ascii="Aptos" w:hAnsi="Aptos"/>
          <w:spacing w:val="-2"/>
          <w:sz w:val="22"/>
          <w:szCs w:val="22"/>
        </w:rPr>
        <w:t>g</w:t>
      </w:r>
      <w:r w:rsidRPr="00DE1568">
        <w:rPr>
          <w:rFonts w:ascii="Aptos" w:hAnsi="Aptos"/>
          <w:sz w:val="22"/>
          <w:szCs w:val="22"/>
        </w:rPr>
        <w:t>o</w:t>
      </w:r>
      <w:r w:rsidRPr="00DE1568">
        <w:rPr>
          <w:rFonts w:ascii="Aptos" w:hAnsi="Aptos"/>
          <w:spacing w:val="1"/>
          <w:sz w:val="22"/>
          <w:szCs w:val="22"/>
        </w:rPr>
        <w:t xml:space="preserve"> </w:t>
      </w:r>
      <w:r w:rsidRPr="00DE1568">
        <w:rPr>
          <w:rFonts w:ascii="Aptos" w:hAnsi="Aptos"/>
          <w:sz w:val="22"/>
          <w:szCs w:val="22"/>
        </w:rPr>
        <w:t>c</w:t>
      </w:r>
      <w:r w:rsidRPr="00DE1568">
        <w:rPr>
          <w:rFonts w:ascii="Aptos" w:hAnsi="Aptos"/>
          <w:spacing w:val="-1"/>
          <w:sz w:val="22"/>
          <w:szCs w:val="22"/>
        </w:rPr>
        <w:t>e</w:t>
      </w:r>
      <w:r w:rsidRPr="00DE1568">
        <w:rPr>
          <w:rFonts w:ascii="Aptos" w:hAnsi="Aptos"/>
          <w:sz w:val="22"/>
          <w:szCs w:val="22"/>
        </w:rPr>
        <w:t xml:space="preserve">lu </w:t>
      </w:r>
      <w:r w:rsidRPr="00DE1568">
        <w:rPr>
          <w:rFonts w:ascii="Aptos" w:hAnsi="Aptos"/>
          <w:w w:val="99"/>
          <w:sz w:val="22"/>
          <w:szCs w:val="22"/>
        </w:rPr>
        <w:t>śr</w:t>
      </w:r>
      <w:r w:rsidRPr="00DE1568">
        <w:rPr>
          <w:rFonts w:ascii="Aptos" w:hAnsi="Aptos"/>
          <w:sz w:val="22"/>
          <w:szCs w:val="22"/>
        </w:rPr>
        <w:t>odkó</w:t>
      </w:r>
      <w:r w:rsidRPr="00DE1568">
        <w:rPr>
          <w:rFonts w:ascii="Aptos" w:hAnsi="Aptos"/>
          <w:w w:val="99"/>
          <w:sz w:val="22"/>
          <w:szCs w:val="22"/>
        </w:rPr>
        <w:t>w</w:t>
      </w:r>
      <w:r w:rsidRPr="00DE1568">
        <w:rPr>
          <w:rFonts w:ascii="Aptos" w:hAnsi="Aptos"/>
          <w:spacing w:val="1"/>
          <w:sz w:val="22"/>
          <w:szCs w:val="22"/>
        </w:rPr>
        <w:t xml:space="preserve"> </w:t>
      </w:r>
      <w:r w:rsidRPr="00DE1568">
        <w:rPr>
          <w:rFonts w:ascii="Aptos" w:hAnsi="Aptos"/>
          <w:sz w:val="22"/>
          <w:szCs w:val="22"/>
        </w:rPr>
        <w:t>c</w:t>
      </w:r>
      <w:r w:rsidRPr="00DE1568">
        <w:rPr>
          <w:rFonts w:ascii="Aptos" w:hAnsi="Aptos"/>
          <w:spacing w:val="2"/>
          <w:sz w:val="22"/>
          <w:szCs w:val="22"/>
        </w:rPr>
        <w:t>z</w:t>
      </w:r>
      <w:r w:rsidRPr="00DE1568">
        <w:rPr>
          <w:rFonts w:ascii="Aptos" w:hAnsi="Aptos"/>
          <w:spacing w:val="-1"/>
          <w:sz w:val="22"/>
          <w:szCs w:val="22"/>
        </w:rPr>
        <w:t>y</w:t>
      </w:r>
      <w:r w:rsidRPr="00DE1568">
        <w:rPr>
          <w:rFonts w:ascii="Aptos" w:hAnsi="Aptos"/>
          <w:w w:val="99"/>
          <w:sz w:val="22"/>
          <w:szCs w:val="22"/>
        </w:rPr>
        <w:t>s</w:t>
      </w:r>
      <w:r w:rsidRPr="00DE1568">
        <w:rPr>
          <w:rFonts w:ascii="Aptos" w:hAnsi="Aptos"/>
          <w:sz w:val="22"/>
          <w:szCs w:val="22"/>
        </w:rPr>
        <w:t>zczą</w:t>
      </w:r>
      <w:r w:rsidRPr="00DE1568">
        <w:rPr>
          <w:rFonts w:ascii="Aptos" w:hAnsi="Aptos"/>
          <w:spacing w:val="1"/>
          <w:sz w:val="22"/>
          <w:szCs w:val="22"/>
        </w:rPr>
        <w:t>c</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z w:val="22"/>
          <w:szCs w:val="22"/>
        </w:rPr>
        <w:t xml:space="preserve">h </w:t>
      </w:r>
      <w:r w:rsidRPr="00DE1568">
        <w:rPr>
          <w:rFonts w:ascii="Aptos" w:hAnsi="Aptos"/>
          <w:spacing w:val="1"/>
          <w:sz w:val="22"/>
          <w:szCs w:val="22"/>
        </w:rPr>
        <w:t>d</w:t>
      </w:r>
      <w:r w:rsidRPr="00DE1568">
        <w:rPr>
          <w:rFonts w:ascii="Aptos" w:hAnsi="Aptos"/>
          <w:sz w:val="22"/>
          <w:szCs w:val="22"/>
        </w:rPr>
        <w:t>e</w:t>
      </w:r>
      <w:r w:rsidRPr="00DE1568">
        <w:rPr>
          <w:rFonts w:ascii="Aptos" w:hAnsi="Aptos"/>
          <w:spacing w:val="4"/>
          <w:sz w:val="22"/>
          <w:szCs w:val="22"/>
        </w:rPr>
        <w:t>d</w:t>
      </w:r>
      <w:r w:rsidRPr="00DE1568">
        <w:rPr>
          <w:rFonts w:ascii="Aptos" w:hAnsi="Aptos"/>
          <w:spacing w:val="-4"/>
          <w:sz w:val="22"/>
          <w:szCs w:val="22"/>
        </w:rPr>
        <w:t>y</w:t>
      </w:r>
      <w:r w:rsidRPr="00DE1568">
        <w:rPr>
          <w:rFonts w:ascii="Aptos" w:hAnsi="Aptos"/>
          <w:sz w:val="22"/>
          <w:szCs w:val="22"/>
        </w:rPr>
        <w:t>ko</w:t>
      </w:r>
      <w:r w:rsidRPr="00DE1568">
        <w:rPr>
          <w:rFonts w:ascii="Aptos" w:hAnsi="Aptos"/>
          <w:w w:val="99"/>
          <w:sz w:val="22"/>
          <w:szCs w:val="22"/>
        </w:rPr>
        <w:t>w</w:t>
      </w:r>
      <w:r w:rsidRPr="00DE1568">
        <w:rPr>
          <w:rFonts w:ascii="Aptos" w:hAnsi="Aptos"/>
          <w:spacing w:val="-2"/>
          <w:sz w:val="22"/>
          <w:szCs w:val="22"/>
        </w:rPr>
        <w:t>a</w:t>
      </w:r>
      <w:r w:rsidRPr="00DE1568">
        <w:rPr>
          <w:rFonts w:ascii="Aptos" w:hAnsi="Aptos"/>
          <w:spacing w:val="4"/>
          <w:sz w:val="22"/>
          <w:szCs w:val="22"/>
        </w:rPr>
        <w:t>n</w:t>
      </w:r>
      <w:r w:rsidRPr="00DE1568">
        <w:rPr>
          <w:rFonts w:ascii="Aptos" w:hAnsi="Aptos"/>
          <w:spacing w:val="-4"/>
          <w:sz w:val="22"/>
          <w:szCs w:val="22"/>
        </w:rPr>
        <w:t>y</w:t>
      </w:r>
      <w:r w:rsidRPr="00DE1568">
        <w:rPr>
          <w:rFonts w:ascii="Aptos" w:hAnsi="Aptos"/>
          <w:spacing w:val="2"/>
          <w:sz w:val="22"/>
          <w:szCs w:val="22"/>
        </w:rPr>
        <w:t>m</w:t>
      </w:r>
      <w:r w:rsidRPr="00DE1568">
        <w:rPr>
          <w:rFonts w:ascii="Aptos" w:hAnsi="Aptos"/>
          <w:sz w:val="22"/>
          <w:szCs w:val="22"/>
        </w:rPr>
        <w:t xml:space="preserve">i do </w:t>
      </w:r>
      <w:r w:rsidRPr="00DE1568">
        <w:rPr>
          <w:rFonts w:ascii="Aptos" w:hAnsi="Aptos"/>
          <w:spacing w:val="1"/>
          <w:sz w:val="22"/>
          <w:szCs w:val="22"/>
        </w:rPr>
        <w:t>t</w:t>
      </w:r>
      <w:r w:rsidRPr="00DE1568">
        <w:rPr>
          <w:rFonts w:ascii="Aptos" w:hAnsi="Aptos"/>
          <w:sz w:val="22"/>
          <w:szCs w:val="22"/>
        </w:rPr>
        <w:t>e</w:t>
      </w:r>
      <w:r w:rsidRPr="00DE1568">
        <w:rPr>
          <w:rFonts w:ascii="Aptos" w:hAnsi="Aptos"/>
          <w:spacing w:val="-3"/>
          <w:sz w:val="22"/>
          <w:szCs w:val="22"/>
        </w:rPr>
        <w:t>g</w:t>
      </w:r>
      <w:r w:rsidRPr="00DE1568">
        <w:rPr>
          <w:rFonts w:ascii="Aptos" w:hAnsi="Aptos"/>
          <w:sz w:val="22"/>
          <w:szCs w:val="22"/>
        </w:rPr>
        <w:t xml:space="preserve">o celu </w:t>
      </w:r>
      <w:r w:rsidRPr="00DE1568">
        <w:rPr>
          <w:rFonts w:ascii="Aptos" w:hAnsi="Aptos"/>
          <w:w w:val="99"/>
          <w:sz w:val="22"/>
          <w:szCs w:val="22"/>
        </w:rPr>
        <w:t>(</w:t>
      </w:r>
      <w:r w:rsidRPr="00DE1568">
        <w:rPr>
          <w:rFonts w:ascii="Aptos" w:hAnsi="Aptos"/>
          <w:spacing w:val="4"/>
          <w:sz w:val="22"/>
          <w:szCs w:val="22"/>
        </w:rPr>
        <w:t>t</w:t>
      </w:r>
      <w:r w:rsidRPr="00DE1568">
        <w:rPr>
          <w:rFonts w:ascii="Aptos" w:hAnsi="Aptos"/>
          <w:spacing w:val="-4"/>
          <w:sz w:val="22"/>
          <w:szCs w:val="22"/>
        </w:rPr>
        <w:t>y</w:t>
      </w:r>
      <w:r w:rsidRPr="00DE1568">
        <w:rPr>
          <w:rFonts w:ascii="Aptos" w:hAnsi="Aptos"/>
          <w:sz w:val="22"/>
          <w:szCs w:val="22"/>
        </w:rPr>
        <w:t xml:space="preserve">pu </w:t>
      </w:r>
      <w:r w:rsidRPr="00DE1568">
        <w:rPr>
          <w:rFonts w:ascii="Aptos" w:hAnsi="Aptos"/>
          <w:b/>
          <w:w w:val="99"/>
          <w:sz w:val="22"/>
          <w:szCs w:val="22"/>
        </w:rPr>
        <w:t>A</w:t>
      </w:r>
      <w:r w:rsidRPr="00DE1568">
        <w:rPr>
          <w:rFonts w:ascii="Aptos" w:hAnsi="Aptos"/>
          <w:b/>
          <w:spacing w:val="1"/>
          <w:w w:val="99"/>
          <w:sz w:val="22"/>
          <w:szCs w:val="22"/>
        </w:rPr>
        <w:t>J</w:t>
      </w:r>
      <w:r w:rsidRPr="00DE1568">
        <w:rPr>
          <w:rFonts w:ascii="Aptos" w:hAnsi="Aptos"/>
          <w:b/>
          <w:w w:val="99"/>
          <w:sz w:val="22"/>
          <w:szCs w:val="22"/>
        </w:rPr>
        <w:t>AX</w:t>
      </w:r>
      <w:r w:rsidRPr="00DE1568">
        <w:rPr>
          <w:rFonts w:ascii="Aptos" w:hAnsi="Aptos"/>
          <w:sz w:val="22"/>
          <w:szCs w:val="22"/>
        </w:rPr>
        <w:t xml:space="preserve">, lub </w:t>
      </w:r>
      <w:r w:rsidRPr="00DE1568">
        <w:rPr>
          <w:rFonts w:ascii="Aptos" w:hAnsi="Aptos"/>
          <w:w w:val="99"/>
          <w:sz w:val="22"/>
          <w:szCs w:val="22"/>
        </w:rPr>
        <w:t>r</w:t>
      </w:r>
      <w:r w:rsidRPr="00DE1568">
        <w:rPr>
          <w:rFonts w:ascii="Aptos" w:hAnsi="Aptos"/>
          <w:sz w:val="22"/>
          <w:szCs w:val="22"/>
        </w:rPr>
        <w:t>ó</w:t>
      </w:r>
      <w:r w:rsidRPr="00DE1568">
        <w:rPr>
          <w:rFonts w:ascii="Aptos" w:hAnsi="Aptos"/>
          <w:spacing w:val="-1"/>
          <w:w w:val="99"/>
          <w:sz w:val="22"/>
          <w:szCs w:val="22"/>
        </w:rPr>
        <w:t>w</w:t>
      </w:r>
      <w:r w:rsidRPr="00DE1568">
        <w:rPr>
          <w:rFonts w:ascii="Aptos" w:hAnsi="Aptos"/>
          <w:sz w:val="22"/>
          <w:szCs w:val="22"/>
        </w:rPr>
        <w:t>no</w:t>
      </w:r>
      <w:r w:rsidRPr="00DE1568">
        <w:rPr>
          <w:rFonts w:ascii="Aptos" w:hAnsi="Aptos"/>
          <w:w w:val="99"/>
          <w:sz w:val="22"/>
          <w:szCs w:val="22"/>
        </w:rPr>
        <w:t>w</w:t>
      </w:r>
      <w:r w:rsidRPr="00DE1568">
        <w:rPr>
          <w:rFonts w:ascii="Aptos" w:hAnsi="Aptos"/>
          <w:spacing w:val="-1"/>
          <w:sz w:val="22"/>
          <w:szCs w:val="22"/>
        </w:rPr>
        <w:t>a</w:t>
      </w:r>
      <w:r w:rsidRPr="00DE1568">
        <w:rPr>
          <w:rFonts w:ascii="Aptos" w:hAnsi="Aptos"/>
          <w:sz w:val="22"/>
          <w:szCs w:val="22"/>
        </w:rPr>
        <w:t>żne</w:t>
      </w:r>
      <w:r w:rsidRPr="00DE1568">
        <w:rPr>
          <w:rFonts w:ascii="Aptos" w:hAnsi="Aptos"/>
          <w:w w:val="99"/>
          <w:sz w:val="22"/>
          <w:szCs w:val="22"/>
        </w:rPr>
        <w:t>)</w:t>
      </w:r>
      <w:r w:rsidRPr="00DE1568">
        <w:rPr>
          <w:rFonts w:ascii="Aptos" w:hAnsi="Aptos"/>
          <w:sz w:val="22"/>
          <w:szCs w:val="22"/>
        </w:rPr>
        <w:t xml:space="preserve">, </w:t>
      </w:r>
      <w:r w:rsidRPr="00DE1568">
        <w:rPr>
          <w:rFonts w:ascii="Aptos" w:hAnsi="Aptos"/>
          <w:w w:val="99"/>
          <w:sz w:val="22"/>
          <w:szCs w:val="22"/>
        </w:rPr>
        <w:t>w</w:t>
      </w:r>
      <w:r w:rsidRPr="00DE1568">
        <w:rPr>
          <w:rFonts w:ascii="Aptos" w:hAnsi="Aptos"/>
          <w:spacing w:val="-1"/>
          <w:sz w:val="22"/>
          <w:szCs w:val="22"/>
        </w:rPr>
        <w:t xml:space="preserve"> </w:t>
      </w:r>
      <w:r w:rsidRPr="00DE1568">
        <w:rPr>
          <w:rFonts w:ascii="Aptos" w:hAnsi="Aptos"/>
          <w:w w:val="99"/>
          <w:sz w:val="22"/>
          <w:szCs w:val="22"/>
        </w:rPr>
        <w:t>s</w:t>
      </w:r>
      <w:r w:rsidRPr="00DE1568">
        <w:rPr>
          <w:rFonts w:ascii="Aptos" w:hAnsi="Aptos"/>
          <w:sz w:val="22"/>
          <w:szCs w:val="22"/>
        </w:rPr>
        <w:t>po</w:t>
      </w:r>
      <w:r w:rsidRPr="00DE1568">
        <w:rPr>
          <w:rFonts w:ascii="Aptos" w:hAnsi="Aptos"/>
          <w:w w:val="99"/>
          <w:sz w:val="22"/>
          <w:szCs w:val="22"/>
        </w:rPr>
        <w:t>s</w:t>
      </w:r>
      <w:r w:rsidRPr="00DE1568">
        <w:rPr>
          <w:rFonts w:ascii="Aptos" w:hAnsi="Aptos"/>
          <w:sz w:val="22"/>
          <w:szCs w:val="22"/>
        </w:rPr>
        <w:t>ób</w:t>
      </w:r>
      <w:r w:rsidRPr="00DE1568">
        <w:rPr>
          <w:rFonts w:ascii="Aptos" w:hAnsi="Aptos"/>
          <w:spacing w:val="2"/>
          <w:sz w:val="22"/>
          <w:szCs w:val="22"/>
        </w:rPr>
        <w:t xml:space="preserve"> </w:t>
      </w:r>
      <w:r w:rsidRPr="00DE1568">
        <w:rPr>
          <w:rFonts w:ascii="Aptos" w:hAnsi="Aptos"/>
          <w:sz w:val="22"/>
          <w:szCs w:val="22"/>
        </w:rPr>
        <w:t>u</w:t>
      </w:r>
      <w:r w:rsidRPr="00DE1568">
        <w:rPr>
          <w:rFonts w:ascii="Aptos" w:hAnsi="Aptos"/>
          <w:w w:val="99"/>
          <w:sz w:val="22"/>
          <w:szCs w:val="22"/>
        </w:rPr>
        <w:t>s</w:t>
      </w:r>
      <w:r w:rsidRPr="00DE1568">
        <w:rPr>
          <w:rFonts w:ascii="Aptos" w:hAnsi="Aptos"/>
          <w:sz w:val="22"/>
          <w:szCs w:val="22"/>
        </w:rPr>
        <w:t>u</w:t>
      </w:r>
      <w:r w:rsidRPr="00DE1568">
        <w:rPr>
          <w:rFonts w:ascii="Aptos" w:hAnsi="Aptos"/>
          <w:w w:val="99"/>
          <w:sz w:val="22"/>
          <w:szCs w:val="22"/>
        </w:rPr>
        <w:t>w</w:t>
      </w:r>
      <w:r w:rsidRPr="00DE1568">
        <w:rPr>
          <w:rFonts w:ascii="Aptos" w:hAnsi="Aptos"/>
          <w:spacing w:val="-1"/>
          <w:sz w:val="22"/>
          <w:szCs w:val="22"/>
        </w:rPr>
        <w:t>a</w:t>
      </w:r>
      <w:r w:rsidRPr="00DE1568">
        <w:rPr>
          <w:rFonts w:ascii="Aptos" w:hAnsi="Aptos"/>
          <w:sz w:val="22"/>
          <w:szCs w:val="22"/>
        </w:rPr>
        <w:t>ją</w:t>
      </w:r>
      <w:r w:rsidRPr="00DE1568">
        <w:rPr>
          <w:rFonts w:ascii="Aptos" w:hAnsi="Aptos"/>
          <w:spacing w:val="2"/>
          <w:sz w:val="22"/>
          <w:szCs w:val="22"/>
        </w:rPr>
        <w:t>c</w:t>
      </w:r>
      <w:r w:rsidRPr="00DE1568">
        <w:rPr>
          <w:rFonts w:ascii="Aptos" w:hAnsi="Aptos"/>
          <w:sz w:val="22"/>
          <w:szCs w:val="22"/>
        </w:rPr>
        <w:t>y</w:t>
      </w:r>
      <w:r w:rsidRPr="00DE1568">
        <w:rPr>
          <w:rFonts w:ascii="Aptos" w:hAnsi="Aptos"/>
          <w:spacing w:val="-3"/>
          <w:sz w:val="22"/>
          <w:szCs w:val="22"/>
        </w:rPr>
        <w:t xml:space="preserve"> </w:t>
      </w:r>
      <w:r w:rsidRPr="00DE1568">
        <w:rPr>
          <w:rFonts w:ascii="Aptos" w:hAnsi="Aptos"/>
          <w:w w:val="99"/>
          <w:sz w:val="22"/>
          <w:szCs w:val="22"/>
        </w:rPr>
        <w:t>ws</w:t>
      </w:r>
      <w:r w:rsidRPr="00DE1568">
        <w:rPr>
          <w:rFonts w:ascii="Aptos" w:hAnsi="Aptos"/>
          <w:sz w:val="22"/>
          <w:szCs w:val="22"/>
        </w:rPr>
        <w:t>zelkie</w:t>
      </w:r>
      <w:r w:rsidRPr="00DE1568">
        <w:rPr>
          <w:rFonts w:ascii="Aptos" w:hAnsi="Aptos"/>
          <w:spacing w:val="-1"/>
          <w:sz w:val="22"/>
          <w:szCs w:val="22"/>
        </w:rPr>
        <w:t xml:space="preserve"> </w:t>
      </w:r>
      <w:r w:rsidRPr="00DE1568">
        <w:rPr>
          <w:rFonts w:ascii="Aptos" w:hAnsi="Aptos"/>
          <w:w w:val="99"/>
          <w:sz w:val="22"/>
          <w:szCs w:val="22"/>
        </w:rPr>
        <w:t>ś</w:t>
      </w:r>
      <w:r w:rsidRPr="00DE1568">
        <w:rPr>
          <w:rFonts w:ascii="Aptos" w:hAnsi="Aptos"/>
          <w:sz w:val="22"/>
          <w:szCs w:val="22"/>
        </w:rPr>
        <w:t>la</w:t>
      </w:r>
      <w:r w:rsidRPr="00DE1568">
        <w:rPr>
          <w:rFonts w:ascii="Aptos" w:hAnsi="Aptos"/>
          <w:spacing w:val="1"/>
          <w:sz w:val="22"/>
          <w:szCs w:val="22"/>
        </w:rPr>
        <w:t>d</w:t>
      </w:r>
      <w:r w:rsidRPr="00DE1568">
        <w:rPr>
          <w:rFonts w:ascii="Aptos" w:hAnsi="Aptos"/>
          <w:sz w:val="22"/>
          <w:szCs w:val="22"/>
        </w:rPr>
        <w:t>y</w:t>
      </w:r>
      <w:r w:rsidRPr="00DE1568">
        <w:rPr>
          <w:rFonts w:ascii="Aptos" w:hAnsi="Aptos"/>
          <w:spacing w:val="-1"/>
          <w:sz w:val="22"/>
          <w:szCs w:val="22"/>
        </w:rPr>
        <w:t xml:space="preserve"> e</w:t>
      </w:r>
      <w:r w:rsidRPr="00DE1568">
        <w:rPr>
          <w:rFonts w:ascii="Aptos" w:hAnsi="Aptos"/>
          <w:sz w:val="22"/>
          <w:szCs w:val="22"/>
        </w:rPr>
        <w:t>k</w:t>
      </w:r>
      <w:r w:rsidRPr="00DE1568">
        <w:rPr>
          <w:rFonts w:ascii="Aptos" w:hAnsi="Aptos"/>
          <w:w w:val="99"/>
          <w:sz w:val="22"/>
          <w:szCs w:val="22"/>
        </w:rPr>
        <w:t>s</w:t>
      </w:r>
      <w:r w:rsidRPr="00DE1568">
        <w:rPr>
          <w:rFonts w:ascii="Aptos" w:hAnsi="Aptos"/>
          <w:sz w:val="22"/>
          <w:szCs w:val="22"/>
        </w:rPr>
        <w:t>pl</w:t>
      </w:r>
      <w:r w:rsidRPr="00DE1568">
        <w:rPr>
          <w:rFonts w:ascii="Aptos" w:hAnsi="Aptos"/>
          <w:spacing w:val="1"/>
          <w:sz w:val="22"/>
          <w:szCs w:val="22"/>
        </w:rPr>
        <w:t>o</w:t>
      </w:r>
      <w:r w:rsidRPr="00DE1568">
        <w:rPr>
          <w:rFonts w:ascii="Aptos" w:hAnsi="Aptos"/>
          <w:sz w:val="22"/>
          <w:szCs w:val="22"/>
        </w:rPr>
        <w:t>ata</w:t>
      </w:r>
      <w:r w:rsidRPr="00DE1568">
        <w:rPr>
          <w:rFonts w:ascii="Aptos" w:hAnsi="Aptos"/>
          <w:spacing w:val="-1"/>
          <w:sz w:val="22"/>
          <w:szCs w:val="22"/>
        </w:rPr>
        <w:t>c</w:t>
      </w:r>
      <w:r w:rsidRPr="00DE1568">
        <w:rPr>
          <w:rFonts w:ascii="Aptos" w:hAnsi="Aptos"/>
          <w:sz w:val="22"/>
          <w:szCs w:val="22"/>
        </w:rPr>
        <w:t xml:space="preserve">ji takie jak </w:t>
      </w:r>
      <w:r w:rsidRPr="00DE1568">
        <w:rPr>
          <w:rFonts w:ascii="Aptos" w:hAnsi="Aptos"/>
          <w:spacing w:val="2"/>
          <w:sz w:val="22"/>
          <w:szCs w:val="22"/>
        </w:rPr>
        <w:t>z</w:t>
      </w:r>
      <w:r w:rsidRPr="00DE1568">
        <w:rPr>
          <w:rFonts w:ascii="Aptos" w:hAnsi="Aptos"/>
          <w:sz w:val="22"/>
          <w:szCs w:val="22"/>
        </w:rPr>
        <w:t>alani</w:t>
      </w:r>
      <w:r w:rsidRPr="00DE1568">
        <w:rPr>
          <w:rFonts w:ascii="Aptos" w:hAnsi="Aptos"/>
          <w:spacing w:val="-1"/>
          <w:sz w:val="22"/>
          <w:szCs w:val="22"/>
        </w:rPr>
        <w:t>a</w:t>
      </w:r>
      <w:r w:rsidRPr="00DE1568">
        <w:rPr>
          <w:rFonts w:ascii="Aptos" w:hAnsi="Aptos"/>
          <w:sz w:val="22"/>
          <w:szCs w:val="22"/>
        </w:rPr>
        <w:t>, zab</w:t>
      </w:r>
      <w:r w:rsidRPr="00DE1568">
        <w:rPr>
          <w:rFonts w:ascii="Aptos" w:hAnsi="Aptos"/>
          <w:w w:val="99"/>
          <w:sz w:val="22"/>
          <w:szCs w:val="22"/>
        </w:rPr>
        <w:t>r</w:t>
      </w:r>
      <w:r w:rsidRPr="00DE1568">
        <w:rPr>
          <w:rFonts w:ascii="Aptos" w:hAnsi="Aptos"/>
          <w:sz w:val="22"/>
          <w:szCs w:val="22"/>
        </w:rPr>
        <w:t xml:space="preserve">udzenia, </w:t>
      </w:r>
      <w:r w:rsidRPr="00DE1568">
        <w:rPr>
          <w:rFonts w:ascii="Aptos" w:hAnsi="Aptos"/>
          <w:w w:val="99"/>
          <w:sz w:val="22"/>
          <w:szCs w:val="22"/>
        </w:rPr>
        <w:t>ś</w:t>
      </w:r>
      <w:r w:rsidRPr="00DE1568">
        <w:rPr>
          <w:rFonts w:ascii="Aptos" w:hAnsi="Aptos"/>
          <w:sz w:val="22"/>
          <w:szCs w:val="22"/>
        </w:rPr>
        <w:t>l</w:t>
      </w:r>
      <w:r w:rsidRPr="00DE1568">
        <w:rPr>
          <w:rFonts w:ascii="Aptos" w:hAnsi="Aptos"/>
          <w:spacing w:val="-1"/>
          <w:sz w:val="22"/>
          <w:szCs w:val="22"/>
        </w:rPr>
        <w:t>a</w:t>
      </w:r>
      <w:r w:rsidRPr="00DE1568">
        <w:rPr>
          <w:rFonts w:ascii="Aptos" w:hAnsi="Aptos"/>
          <w:spacing w:val="1"/>
          <w:sz w:val="22"/>
          <w:szCs w:val="22"/>
        </w:rPr>
        <w:t>d</w:t>
      </w:r>
      <w:r w:rsidRPr="00DE1568">
        <w:rPr>
          <w:rFonts w:ascii="Aptos" w:hAnsi="Aptos"/>
          <w:sz w:val="22"/>
          <w:szCs w:val="22"/>
        </w:rPr>
        <w:t>y po u</w:t>
      </w:r>
      <w:r w:rsidRPr="00DE1568">
        <w:rPr>
          <w:rFonts w:ascii="Aptos" w:hAnsi="Aptos"/>
          <w:spacing w:val="3"/>
          <w:sz w:val="22"/>
          <w:szCs w:val="22"/>
        </w:rPr>
        <w:t>ż</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z w:val="22"/>
          <w:szCs w:val="22"/>
        </w:rPr>
        <w:t>iu, ku</w:t>
      </w:r>
      <w:r w:rsidRPr="00DE1568">
        <w:rPr>
          <w:rFonts w:ascii="Aptos" w:hAnsi="Aptos"/>
          <w:w w:val="99"/>
          <w:sz w:val="22"/>
          <w:szCs w:val="22"/>
        </w:rPr>
        <w:t>r</w:t>
      </w:r>
      <w:r w:rsidRPr="00DE1568">
        <w:rPr>
          <w:rFonts w:ascii="Aptos" w:hAnsi="Aptos"/>
          <w:sz w:val="22"/>
          <w:szCs w:val="22"/>
        </w:rPr>
        <w:t>z.</w:t>
      </w:r>
      <w:r w:rsidRPr="00DE1568">
        <w:rPr>
          <w:rFonts w:ascii="Aptos" w:hAnsi="Aptos"/>
          <w:spacing w:val="-3"/>
          <w:sz w:val="22"/>
          <w:szCs w:val="22"/>
        </w:rPr>
        <w:t xml:space="preserve"> </w:t>
      </w:r>
      <w:r w:rsidRPr="00DE1568">
        <w:rPr>
          <w:rFonts w:ascii="Aptos" w:hAnsi="Aptos"/>
          <w:w w:val="99"/>
          <w:sz w:val="22"/>
          <w:szCs w:val="22"/>
        </w:rPr>
        <w:t>P</w:t>
      </w:r>
      <w:r w:rsidRPr="00DE1568">
        <w:rPr>
          <w:rFonts w:ascii="Aptos" w:hAnsi="Aptos"/>
          <w:sz w:val="22"/>
          <w:szCs w:val="22"/>
        </w:rPr>
        <w:t xml:space="preserve">o </w:t>
      </w:r>
      <w:r w:rsidRPr="00DE1568">
        <w:rPr>
          <w:rFonts w:ascii="Aptos" w:hAnsi="Aptos"/>
          <w:spacing w:val="1"/>
          <w:sz w:val="22"/>
          <w:szCs w:val="22"/>
        </w:rPr>
        <w:t>z</w:t>
      </w:r>
      <w:r w:rsidRPr="00DE1568">
        <w:rPr>
          <w:rFonts w:ascii="Aptos" w:hAnsi="Aptos"/>
          <w:spacing w:val="2"/>
          <w:sz w:val="22"/>
          <w:szCs w:val="22"/>
        </w:rPr>
        <w:t>m</w:t>
      </w:r>
      <w:r w:rsidRPr="00DE1568">
        <w:rPr>
          <w:rFonts w:ascii="Aptos" w:hAnsi="Aptos"/>
          <w:spacing w:val="-6"/>
          <w:sz w:val="22"/>
          <w:szCs w:val="22"/>
        </w:rPr>
        <w:t>y</w:t>
      </w:r>
      <w:r w:rsidRPr="00DE1568">
        <w:rPr>
          <w:rFonts w:ascii="Aptos" w:hAnsi="Aptos"/>
          <w:sz w:val="22"/>
          <w:szCs w:val="22"/>
        </w:rPr>
        <w:t>ciu elemen</w:t>
      </w:r>
      <w:r w:rsidRPr="00DE1568">
        <w:rPr>
          <w:rFonts w:ascii="Aptos" w:hAnsi="Aptos"/>
          <w:spacing w:val="2"/>
          <w:sz w:val="22"/>
          <w:szCs w:val="22"/>
        </w:rPr>
        <w:t>t</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pacing w:val="1"/>
          <w:sz w:val="22"/>
          <w:szCs w:val="22"/>
        </w:rPr>
        <w:t>m</w:t>
      </w:r>
      <w:r w:rsidRPr="00DE1568">
        <w:rPr>
          <w:rFonts w:ascii="Aptos" w:hAnsi="Aptos"/>
          <w:sz w:val="22"/>
          <w:szCs w:val="22"/>
        </w:rPr>
        <w:t>ają pozo</w:t>
      </w:r>
      <w:r w:rsidRPr="00DE1568">
        <w:rPr>
          <w:rFonts w:ascii="Aptos" w:hAnsi="Aptos"/>
          <w:w w:val="99"/>
          <w:sz w:val="22"/>
          <w:szCs w:val="22"/>
        </w:rPr>
        <w:t>s</w:t>
      </w:r>
      <w:r w:rsidRPr="00DE1568">
        <w:rPr>
          <w:rFonts w:ascii="Aptos" w:hAnsi="Aptos"/>
          <w:sz w:val="22"/>
          <w:szCs w:val="22"/>
        </w:rPr>
        <w:t xml:space="preserve">tać </w:t>
      </w:r>
      <w:r w:rsidRPr="00DE1568">
        <w:rPr>
          <w:rFonts w:ascii="Aptos" w:hAnsi="Aptos"/>
          <w:spacing w:val="-1"/>
          <w:sz w:val="22"/>
          <w:szCs w:val="22"/>
        </w:rPr>
        <w:t>c</w:t>
      </w:r>
      <w:r w:rsidRPr="00DE1568">
        <w:rPr>
          <w:rFonts w:ascii="Aptos" w:hAnsi="Aptos"/>
          <w:spacing w:val="3"/>
          <w:sz w:val="22"/>
          <w:szCs w:val="22"/>
        </w:rPr>
        <w:t>z</w:t>
      </w:r>
      <w:r w:rsidRPr="00DE1568">
        <w:rPr>
          <w:rFonts w:ascii="Aptos" w:hAnsi="Aptos"/>
          <w:spacing w:val="-4"/>
          <w:sz w:val="22"/>
          <w:szCs w:val="22"/>
        </w:rPr>
        <w:t>y</w:t>
      </w:r>
      <w:r w:rsidRPr="00DE1568">
        <w:rPr>
          <w:rFonts w:ascii="Aptos" w:hAnsi="Aptos"/>
          <w:w w:val="99"/>
          <w:sz w:val="22"/>
          <w:szCs w:val="22"/>
        </w:rPr>
        <w:t>s</w:t>
      </w:r>
      <w:r w:rsidRPr="00DE1568">
        <w:rPr>
          <w:rFonts w:ascii="Aptos" w:hAnsi="Aptos"/>
          <w:sz w:val="22"/>
          <w:szCs w:val="22"/>
        </w:rPr>
        <w:t xml:space="preserve">te </w:t>
      </w:r>
      <w:r w:rsidRPr="00DE1568">
        <w:rPr>
          <w:rFonts w:ascii="Aptos" w:hAnsi="Aptos"/>
          <w:spacing w:val="1"/>
          <w:sz w:val="22"/>
          <w:szCs w:val="22"/>
        </w:rPr>
        <w:t>b</w:t>
      </w:r>
      <w:r w:rsidRPr="00DE1568">
        <w:rPr>
          <w:rFonts w:ascii="Aptos" w:hAnsi="Aptos"/>
          <w:spacing w:val="2"/>
          <w:sz w:val="22"/>
          <w:szCs w:val="22"/>
        </w:rPr>
        <w:t>e</w:t>
      </w:r>
      <w:r w:rsidRPr="00DE1568">
        <w:rPr>
          <w:rFonts w:ascii="Aptos" w:hAnsi="Aptos"/>
          <w:sz w:val="22"/>
          <w:szCs w:val="22"/>
        </w:rPr>
        <w:t>z</w:t>
      </w:r>
      <w:r w:rsidRPr="00DE1568">
        <w:rPr>
          <w:rFonts w:ascii="Aptos" w:hAnsi="Aptos"/>
          <w:spacing w:val="1"/>
          <w:sz w:val="22"/>
          <w:szCs w:val="22"/>
        </w:rPr>
        <w:t xml:space="preserve"> </w:t>
      </w:r>
      <w:r w:rsidRPr="00DE1568">
        <w:rPr>
          <w:rFonts w:ascii="Aptos" w:hAnsi="Aptos"/>
          <w:w w:val="99"/>
          <w:sz w:val="22"/>
          <w:szCs w:val="22"/>
        </w:rPr>
        <w:t>ś</w:t>
      </w:r>
      <w:r w:rsidRPr="00DE1568">
        <w:rPr>
          <w:rFonts w:ascii="Aptos" w:hAnsi="Aptos"/>
          <w:sz w:val="22"/>
          <w:szCs w:val="22"/>
        </w:rPr>
        <w:t>ladó</w:t>
      </w:r>
      <w:r w:rsidRPr="00DE1568">
        <w:rPr>
          <w:rFonts w:ascii="Aptos" w:hAnsi="Aptos"/>
          <w:w w:val="99"/>
          <w:sz w:val="22"/>
          <w:szCs w:val="22"/>
        </w:rPr>
        <w:t>w</w:t>
      </w:r>
      <w:r w:rsidRPr="00DE1568">
        <w:rPr>
          <w:rFonts w:ascii="Aptos" w:hAnsi="Aptos"/>
          <w:sz w:val="22"/>
          <w:szCs w:val="22"/>
        </w:rPr>
        <w:t xml:space="preserve"> po </w:t>
      </w:r>
      <w:r w:rsidRPr="00DE1568">
        <w:rPr>
          <w:rFonts w:ascii="Aptos" w:hAnsi="Aptos"/>
          <w:spacing w:val="1"/>
          <w:sz w:val="22"/>
          <w:szCs w:val="22"/>
        </w:rPr>
        <w:t>z</w:t>
      </w:r>
      <w:r w:rsidRPr="00DE1568">
        <w:rPr>
          <w:rFonts w:ascii="Aptos" w:hAnsi="Aptos"/>
          <w:spacing w:val="2"/>
          <w:sz w:val="22"/>
          <w:szCs w:val="22"/>
        </w:rPr>
        <w:t>m</w:t>
      </w:r>
      <w:r w:rsidRPr="00DE1568">
        <w:rPr>
          <w:rFonts w:ascii="Aptos" w:hAnsi="Aptos"/>
          <w:spacing w:val="-3"/>
          <w:sz w:val="22"/>
          <w:szCs w:val="22"/>
        </w:rPr>
        <w:t>y</w:t>
      </w:r>
      <w:r w:rsidRPr="00DE1568">
        <w:rPr>
          <w:rFonts w:ascii="Aptos" w:hAnsi="Aptos"/>
          <w:spacing w:val="-1"/>
          <w:sz w:val="22"/>
          <w:szCs w:val="22"/>
        </w:rPr>
        <w:t>c</w:t>
      </w:r>
      <w:r w:rsidRPr="00DE1568">
        <w:rPr>
          <w:rFonts w:ascii="Aptos" w:hAnsi="Aptos"/>
          <w:sz w:val="22"/>
          <w:szCs w:val="22"/>
        </w:rPr>
        <w:t>iu lub n</w:t>
      </w:r>
      <w:r w:rsidRPr="00DE1568">
        <w:rPr>
          <w:rFonts w:ascii="Aptos" w:hAnsi="Aptos"/>
          <w:spacing w:val="-1"/>
          <w:sz w:val="22"/>
          <w:szCs w:val="22"/>
        </w:rPr>
        <w:t>a</w:t>
      </w:r>
      <w:r w:rsidRPr="00DE1568">
        <w:rPr>
          <w:rFonts w:ascii="Aptos" w:hAnsi="Aptos"/>
          <w:sz w:val="22"/>
          <w:szCs w:val="22"/>
        </w:rPr>
        <w:t>lot</w:t>
      </w:r>
      <w:r w:rsidRPr="00DE1568">
        <w:rPr>
          <w:rFonts w:ascii="Aptos" w:hAnsi="Aptos"/>
          <w:spacing w:val="1"/>
          <w:sz w:val="22"/>
          <w:szCs w:val="22"/>
        </w:rPr>
        <w:t>a</w:t>
      </w:r>
      <w:r w:rsidRPr="00DE1568">
        <w:rPr>
          <w:rFonts w:ascii="Aptos" w:hAnsi="Aptos"/>
          <w:sz w:val="22"/>
          <w:szCs w:val="22"/>
        </w:rPr>
        <w:t>ch</w:t>
      </w:r>
      <w:r w:rsidRPr="00DE1568">
        <w:rPr>
          <w:rFonts w:ascii="Aptos" w:hAnsi="Aptos"/>
          <w:spacing w:val="59"/>
          <w:sz w:val="22"/>
          <w:szCs w:val="22"/>
        </w:rPr>
        <w:t xml:space="preserve"> </w:t>
      </w:r>
      <w:r w:rsidRPr="00DE1568">
        <w:rPr>
          <w:rFonts w:ascii="Aptos" w:hAnsi="Aptos"/>
          <w:sz w:val="22"/>
          <w:szCs w:val="22"/>
        </w:rPr>
        <w:t xml:space="preserve">i </w:t>
      </w:r>
      <w:r w:rsidRPr="00DE1568">
        <w:rPr>
          <w:rFonts w:ascii="Aptos" w:hAnsi="Aptos"/>
          <w:spacing w:val="1"/>
          <w:sz w:val="22"/>
          <w:szCs w:val="22"/>
        </w:rPr>
        <w:t>z</w:t>
      </w:r>
      <w:r w:rsidRPr="00DE1568">
        <w:rPr>
          <w:rFonts w:ascii="Aptos" w:hAnsi="Aptos"/>
          <w:sz w:val="22"/>
          <w:szCs w:val="22"/>
        </w:rPr>
        <w:t>mato</w:t>
      </w:r>
      <w:r w:rsidRPr="00DE1568">
        <w:rPr>
          <w:rFonts w:ascii="Aptos" w:hAnsi="Aptos"/>
          <w:w w:val="99"/>
          <w:sz w:val="22"/>
          <w:szCs w:val="22"/>
        </w:rPr>
        <w:t>w</w:t>
      </w:r>
      <w:r w:rsidRPr="00DE1568">
        <w:rPr>
          <w:rFonts w:ascii="Aptos" w:hAnsi="Aptos"/>
          <w:sz w:val="22"/>
          <w:szCs w:val="22"/>
        </w:rPr>
        <w:t>ienia</w:t>
      </w:r>
      <w:r w:rsidRPr="00DE1568">
        <w:rPr>
          <w:rFonts w:ascii="Aptos" w:hAnsi="Aptos"/>
          <w:spacing w:val="-2"/>
          <w:sz w:val="22"/>
          <w:szCs w:val="22"/>
        </w:rPr>
        <w:t>c</w:t>
      </w:r>
      <w:r w:rsidRPr="00DE1568">
        <w:rPr>
          <w:rFonts w:ascii="Aptos" w:hAnsi="Aptos"/>
          <w:sz w:val="22"/>
          <w:szCs w:val="22"/>
        </w:rPr>
        <w:t xml:space="preserve">h od </w:t>
      </w:r>
      <w:r w:rsidRPr="00DE1568">
        <w:rPr>
          <w:rFonts w:ascii="Aptos" w:hAnsi="Aptos"/>
          <w:w w:val="99"/>
          <w:sz w:val="22"/>
          <w:szCs w:val="22"/>
        </w:rPr>
        <w:t>śr</w:t>
      </w:r>
      <w:r w:rsidRPr="00DE1568">
        <w:rPr>
          <w:rFonts w:ascii="Aptos" w:hAnsi="Aptos"/>
          <w:sz w:val="22"/>
          <w:szCs w:val="22"/>
        </w:rPr>
        <w:t>od</w:t>
      </w:r>
      <w:r w:rsidRPr="00DE1568">
        <w:rPr>
          <w:rFonts w:ascii="Aptos" w:hAnsi="Aptos"/>
          <w:spacing w:val="1"/>
          <w:sz w:val="22"/>
          <w:szCs w:val="22"/>
        </w:rPr>
        <w:t>k</w:t>
      </w:r>
      <w:r w:rsidRPr="00DE1568">
        <w:rPr>
          <w:rFonts w:ascii="Aptos" w:hAnsi="Aptos"/>
          <w:sz w:val="22"/>
          <w:szCs w:val="22"/>
        </w:rPr>
        <w:t>ó</w:t>
      </w:r>
      <w:r w:rsidRPr="00DE1568">
        <w:rPr>
          <w:rFonts w:ascii="Aptos" w:hAnsi="Aptos"/>
          <w:w w:val="99"/>
          <w:sz w:val="22"/>
          <w:szCs w:val="22"/>
        </w:rPr>
        <w:t>w</w:t>
      </w:r>
      <w:r w:rsidRPr="00DE1568">
        <w:rPr>
          <w:rFonts w:ascii="Aptos" w:hAnsi="Aptos"/>
          <w:sz w:val="22"/>
          <w:szCs w:val="22"/>
        </w:rPr>
        <w:t xml:space="preserve"> c</w:t>
      </w:r>
      <w:r w:rsidRPr="00DE1568">
        <w:rPr>
          <w:rFonts w:ascii="Aptos" w:hAnsi="Aptos"/>
          <w:spacing w:val="2"/>
          <w:sz w:val="22"/>
          <w:szCs w:val="22"/>
        </w:rPr>
        <w:t>z</w:t>
      </w:r>
      <w:r w:rsidRPr="00DE1568">
        <w:rPr>
          <w:rFonts w:ascii="Aptos" w:hAnsi="Aptos"/>
          <w:spacing w:val="-4"/>
          <w:sz w:val="22"/>
          <w:szCs w:val="22"/>
        </w:rPr>
        <w:t>y</w:t>
      </w:r>
      <w:r w:rsidRPr="00DE1568">
        <w:rPr>
          <w:rFonts w:ascii="Aptos" w:hAnsi="Aptos"/>
          <w:w w:val="99"/>
          <w:sz w:val="22"/>
          <w:szCs w:val="22"/>
        </w:rPr>
        <w:t>s</w:t>
      </w:r>
      <w:r w:rsidRPr="00DE1568">
        <w:rPr>
          <w:rFonts w:ascii="Aptos" w:hAnsi="Aptos"/>
          <w:spacing w:val="1"/>
          <w:sz w:val="22"/>
          <w:szCs w:val="22"/>
        </w:rPr>
        <w:t>z</w:t>
      </w:r>
      <w:r w:rsidRPr="00DE1568">
        <w:rPr>
          <w:rFonts w:ascii="Aptos" w:hAnsi="Aptos"/>
          <w:sz w:val="22"/>
          <w:szCs w:val="22"/>
        </w:rPr>
        <w:t>czą</w:t>
      </w:r>
      <w:r w:rsidRPr="00DE1568">
        <w:rPr>
          <w:rFonts w:ascii="Aptos" w:hAnsi="Aptos"/>
          <w:spacing w:val="3"/>
          <w:sz w:val="22"/>
          <w:szCs w:val="22"/>
        </w:rPr>
        <w:t>c</w:t>
      </w:r>
      <w:r w:rsidRPr="00DE1568">
        <w:rPr>
          <w:rFonts w:ascii="Aptos" w:hAnsi="Aptos"/>
          <w:spacing w:val="-4"/>
          <w:w w:val="99"/>
          <w:sz w:val="22"/>
          <w:szCs w:val="22"/>
        </w:rPr>
        <w:t>y</w:t>
      </w:r>
      <w:r w:rsidRPr="00DE1568">
        <w:rPr>
          <w:rFonts w:ascii="Aptos" w:hAnsi="Aptos"/>
          <w:spacing w:val="-1"/>
          <w:sz w:val="22"/>
          <w:szCs w:val="22"/>
        </w:rPr>
        <w:t>c</w:t>
      </w:r>
      <w:r w:rsidRPr="00DE1568">
        <w:rPr>
          <w:rFonts w:ascii="Aptos" w:hAnsi="Aptos"/>
          <w:sz w:val="22"/>
          <w:szCs w:val="22"/>
        </w:rPr>
        <w:t>h.</w:t>
      </w:r>
      <w:r w:rsidRPr="00DE1568">
        <w:rPr>
          <w:rFonts w:ascii="Aptos" w:hAnsi="Aptos"/>
          <w:spacing w:val="-3"/>
          <w:sz w:val="22"/>
          <w:szCs w:val="22"/>
        </w:rPr>
        <w:t xml:space="preserve"> </w:t>
      </w:r>
      <w:r w:rsidRPr="00DE1568">
        <w:rPr>
          <w:rFonts w:ascii="Aptos" w:hAnsi="Aptos"/>
          <w:w w:val="99"/>
          <w:sz w:val="22"/>
          <w:szCs w:val="22"/>
        </w:rPr>
        <w:t>U</w:t>
      </w:r>
      <w:r w:rsidRPr="00DE1568">
        <w:rPr>
          <w:rFonts w:ascii="Aptos" w:hAnsi="Aptos"/>
          <w:spacing w:val="5"/>
          <w:sz w:val="22"/>
          <w:szCs w:val="22"/>
        </w:rPr>
        <w:t>ż</w:t>
      </w:r>
      <w:r w:rsidRPr="00DE1568">
        <w:rPr>
          <w:rFonts w:ascii="Aptos" w:hAnsi="Aptos"/>
          <w:spacing w:val="-4"/>
          <w:sz w:val="22"/>
          <w:szCs w:val="22"/>
        </w:rPr>
        <w:t>y</w:t>
      </w:r>
      <w:r w:rsidRPr="00DE1568">
        <w:rPr>
          <w:rFonts w:ascii="Aptos" w:hAnsi="Aptos"/>
          <w:sz w:val="22"/>
          <w:szCs w:val="22"/>
        </w:rPr>
        <w:t xml:space="preserve">te do </w:t>
      </w:r>
      <w:r w:rsidRPr="00DE1568">
        <w:rPr>
          <w:rFonts w:ascii="Aptos" w:hAnsi="Aptos"/>
          <w:spacing w:val="3"/>
          <w:sz w:val="22"/>
          <w:szCs w:val="22"/>
        </w:rPr>
        <w:t>m</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z w:val="22"/>
          <w:szCs w:val="22"/>
        </w:rPr>
        <w:t xml:space="preserve">ia </w:t>
      </w:r>
      <w:r w:rsidRPr="00DE1568">
        <w:rPr>
          <w:rFonts w:ascii="Aptos" w:hAnsi="Aptos"/>
          <w:spacing w:val="1"/>
          <w:w w:val="99"/>
          <w:sz w:val="22"/>
          <w:szCs w:val="22"/>
        </w:rPr>
        <w:t>ś</w:t>
      </w:r>
      <w:r w:rsidRPr="00DE1568">
        <w:rPr>
          <w:rFonts w:ascii="Aptos" w:hAnsi="Aptos"/>
          <w:w w:val="99"/>
          <w:sz w:val="22"/>
          <w:szCs w:val="22"/>
        </w:rPr>
        <w:t>r</w:t>
      </w:r>
      <w:r w:rsidRPr="00DE1568">
        <w:rPr>
          <w:rFonts w:ascii="Aptos" w:hAnsi="Aptos"/>
          <w:sz w:val="22"/>
          <w:szCs w:val="22"/>
        </w:rPr>
        <w:t>odki c</w:t>
      </w:r>
      <w:r w:rsidRPr="00DE1568">
        <w:rPr>
          <w:rFonts w:ascii="Aptos" w:hAnsi="Aptos"/>
          <w:spacing w:val="3"/>
          <w:sz w:val="22"/>
          <w:szCs w:val="22"/>
        </w:rPr>
        <w:t>z</w:t>
      </w:r>
      <w:r w:rsidRPr="00DE1568">
        <w:rPr>
          <w:rFonts w:ascii="Aptos" w:hAnsi="Aptos"/>
          <w:spacing w:val="-4"/>
          <w:sz w:val="22"/>
          <w:szCs w:val="22"/>
        </w:rPr>
        <w:t>y</w:t>
      </w:r>
      <w:r w:rsidRPr="00DE1568">
        <w:rPr>
          <w:rFonts w:ascii="Aptos" w:hAnsi="Aptos"/>
          <w:w w:val="99"/>
          <w:sz w:val="22"/>
          <w:szCs w:val="22"/>
        </w:rPr>
        <w:t>s</w:t>
      </w:r>
      <w:r w:rsidRPr="00DE1568">
        <w:rPr>
          <w:rFonts w:ascii="Aptos" w:hAnsi="Aptos"/>
          <w:sz w:val="22"/>
          <w:szCs w:val="22"/>
        </w:rPr>
        <w:t>zc</w:t>
      </w:r>
      <w:r w:rsidRPr="00DE1568">
        <w:rPr>
          <w:rFonts w:ascii="Aptos" w:hAnsi="Aptos"/>
          <w:spacing w:val="1"/>
          <w:sz w:val="22"/>
          <w:szCs w:val="22"/>
        </w:rPr>
        <w:t>z</w:t>
      </w:r>
      <w:r w:rsidRPr="00DE1568">
        <w:rPr>
          <w:rFonts w:ascii="Aptos" w:hAnsi="Aptos"/>
          <w:sz w:val="22"/>
          <w:szCs w:val="22"/>
        </w:rPr>
        <w:t>ą</w:t>
      </w:r>
      <w:r w:rsidRPr="00DE1568">
        <w:rPr>
          <w:rFonts w:ascii="Aptos" w:hAnsi="Aptos"/>
          <w:spacing w:val="-1"/>
          <w:sz w:val="22"/>
          <w:szCs w:val="22"/>
        </w:rPr>
        <w:t>c</w:t>
      </w:r>
      <w:r w:rsidRPr="00DE1568">
        <w:rPr>
          <w:rFonts w:ascii="Aptos" w:hAnsi="Aptos"/>
          <w:sz w:val="22"/>
          <w:szCs w:val="22"/>
        </w:rPr>
        <w:t>e</w:t>
      </w:r>
      <w:r w:rsidRPr="00DE1568">
        <w:rPr>
          <w:rFonts w:ascii="Aptos" w:hAnsi="Aptos"/>
          <w:spacing w:val="-1"/>
          <w:sz w:val="22"/>
          <w:szCs w:val="22"/>
        </w:rPr>
        <w:t xml:space="preserve"> </w:t>
      </w:r>
      <w:r w:rsidRPr="00DE1568">
        <w:rPr>
          <w:rFonts w:ascii="Aptos" w:hAnsi="Aptos"/>
          <w:sz w:val="22"/>
          <w:szCs w:val="22"/>
        </w:rPr>
        <w:t>mu</w:t>
      </w:r>
      <w:r w:rsidRPr="00DE1568">
        <w:rPr>
          <w:rFonts w:ascii="Aptos" w:hAnsi="Aptos"/>
          <w:w w:val="99"/>
          <w:sz w:val="22"/>
          <w:szCs w:val="22"/>
        </w:rPr>
        <w:t>s</w:t>
      </w:r>
      <w:r w:rsidRPr="00DE1568">
        <w:rPr>
          <w:rFonts w:ascii="Aptos" w:hAnsi="Aptos"/>
          <w:spacing w:val="1"/>
          <w:sz w:val="22"/>
          <w:szCs w:val="22"/>
        </w:rPr>
        <w:t>z</w:t>
      </w:r>
      <w:r w:rsidRPr="00DE1568">
        <w:rPr>
          <w:rFonts w:ascii="Aptos" w:hAnsi="Aptos"/>
          <w:sz w:val="22"/>
          <w:szCs w:val="22"/>
        </w:rPr>
        <w:t>ą pozo</w:t>
      </w:r>
      <w:r w:rsidRPr="00DE1568">
        <w:rPr>
          <w:rFonts w:ascii="Aptos" w:hAnsi="Aptos"/>
          <w:w w:val="99"/>
          <w:sz w:val="22"/>
          <w:szCs w:val="22"/>
        </w:rPr>
        <w:t>s</w:t>
      </w:r>
      <w:r w:rsidRPr="00DE1568">
        <w:rPr>
          <w:rFonts w:ascii="Aptos" w:hAnsi="Aptos"/>
          <w:sz w:val="22"/>
          <w:szCs w:val="22"/>
        </w:rPr>
        <w:t>ta</w:t>
      </w:r>
      <w:r w:rsidRPr="00DE1568">
        <w:rPr>
          <w:rFonts w:ascii="Aptos" w:hAnsi="Aptos"/>
          <w:w w:val="99"/>
          <w:sz w:val="22"/>
          <w:szCs w:val="22"/>
        </w:rPr>
        <w:t>w</w:t>
      </w:r>
      <w:r w:rsidRPr="00DE1568">
        <w:rPr>
          <w:rFonts w:ascii="Aptos" w:hAnsi="Aptos"/>
          <w:sz w:val="22"/>
          <w:szCs w:val="22"/>
        </w:rPr>
        <w:t>ić delik</w:t>
      </w:r>
      <w:r w:rsidRPr="00DE1568">
        <w:rPr>
          <w:rFonts w:ascii="Aptos" w:hAnsi="Aptos"/>
          <w:spacing w:val="-1"/>
          <w:sz w:val="22"/>
          <w:szCs w:val="22"/>
        </w:rPr>
        <w:t>a</w:t>
      </w:r>
      <w:r w:rsidRPr="00DE1568">
        <w:rPr>
          <w:rFonts w:ascii="Aptos" w:hAnsi="Aptos"/>
          <w:sz w:val="22"/>
          <w:szCs w:val="22"/>
        </w:rPr>
        <w:t>t</w:t>
      </w:r>
      <w:r w:rsidRPr="00DE1568">
        <w:rPr>
          <w:rFonts w:ascii="Aptos" w:hAnsi="Aptos"/>
          <w:spacing w:val="2"/>
          <w:sz w:val="22"/>
          <w:szCs w:val="22"/>
        </w:rPr>
        <w:t>n</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zap</w:t>
      </w:r>
      <w:r w:rsidRPr="00DE1568">
        <w:rPr>
          <w:rFonts w:ascii="Aptos" w:hAnsi="Aptos"/>
          <w:spacing w:val="1"/>
          <w:sz w:val="22"/>
          <w:szCs w:val="22"/>
        </w:rPr>
        <w:t>a</w:t>
      </w:r>
      <w:r w:rsidRPr="00DE1568">
        <w:rPr>
          <w:rFonts w:ascii="Aptos" w:hAnsi="Aptos"/>
          <w:sz w:val="22"/>
          <w:szCs w:val="22"/>
        </w:rPr>
        <w:t>ch k</w:t>
      </w:r>
      <w:r w:rsidRPr="00DE1568">
        <w:rPr>
          <w:rFonts w:ascii="Aptos" w:hAnsi="Aptos"/>
          <w:w w:val="99"/>
          <w:sz w:val="22"/>
          <w:szCs w:val="22"/>
        </w:rPr>
        <w:t>w</w:t>
      </w:r>
      <w:r w:rsidRPr="00DE1568">
        <w:rPr>
          <w:rFonts w:ascii="Aptos" w:hAnsi="Aptos"/>
          <w:sz w:val="22"/>
          <w:szCs w:val="22"/>
        </w:rPr>
        <w:t>i</w:t>
      </w:r>
      <w:r w:rsidRPr="00DE1568">
        <w:rPr>
          <w:rFonts w:ascii="Aptos" w:hAnsi="Aptos"/>
          <w:spacing w:val="-1"/>
          <w:sz w:val="22"/>
          <w:szCs w:val="22"/>
        </w:rPr>
        <w:t>a</w:t>
      </w:r>
      <w:r w:rsidRPr="00DE1568">
        <w:rPr>
          <w:rFonts w:ascii="Aptos" w:hAnsi="Aptos"/>
          <w:sz w:val="22"/>
          <w:szCs w:val="22"/>
        </w:rPr>
        <w:t>t</w:t>
      </w:r>
      <w:r w:rsidRPr="00DE1568">
        <w:rPr>
          <w:rFonts w:ascii="Aptos" w:hAnsi="Aptos"/>
          <w:spacing w:val="1"/>
          <w:sz w:val="22"/>
          <w:szCs w:val="22"/>
        </w:rPr>
        <w:t>o</w:t>
      </w:r>
      <w:r w:rsidRPr="00DE1568">
        <w:rPr>
          <w:rFonts w:ascii="Aptos" w:hAnsi="Aptos"/>
          <w:spacing w:val="2"/>
          <w:w w:val="99"/>
          <w:sz w:val="22"/>
          <w:szCs w:val="22"/>
        </w:rPr>
        <w:t>w</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ut</w:t>
      </w:r>
      <w:r w:rsidRPr="00DE1568">
        <w:rPr>
          <w:rFonts w:ascii="Aptos" w:hAnsi="Aptos"/>
          <w:w w:val="99"/>
          <w:sz w:val="22"/>
          <w:szCs w:val="22"/>
        </w:rPr>
        <w:t>r</w:t>
      </w:r>
      <w:r w:rsidRPr="00DE1568">
        <w:rPr>
          <w:rFonts w:ascii="Aptos" w:hAnsi="Aptos"/>
          <w:spacing w:val="5"/>
          <w:sz w:val="22"/>
          <w:szCs w:val="22"/>
        </w:rPr>
        <w:t>z</w:t>
      </w:r>
      <w:r w:rsidRPr="00DE1568">
        <w:rPr>
          <w:rFonts w:ascii="Aptos" w:hAnsi="Aptos"/>
          <w:spacing w:val="-4"/>
          <w:sz w:val="22"/>
          <w:szCs w:val="22"/>
        </w:rPr>
        <w:t>y</w:t>
      </w:r>
      <w:r w:rsidRPr="00DE1568">
        <w:rPr>
          <w:rFonts w:ascii="Aptos" w:hAnsi="Aptos"/>
          <w:sz w:val="22"/>
          <w:szCs w:val="22"/>
        </w:rPr>
        <w:t>mują</w:t>
      </w:r>
      <w:r w:rsidRPr="00DE1568">
        <w:rPr>
          <w:rFonts w:ascii="Aptos" w:hAnsi="Aptos"/>
          <w:spacing w:val="2"/>
          <w:sz w:val="22"/>
          <w:szCs w:val="22"/>
        </w:rPr>
        <w:t>c</w:t>
      </w:r>
      <w:r w:rsidRPr="00DE1568">
        <w:rPr>
          <w:rFonts w:ascii="Aptos" w:hAnsi="Aptos"/>
          <w:sz w:val="22"/>
          <w:szCs w:val="22"/>
        </w:rPr>
        <w:t>y</w:t>
      </w:r>
      <w:r w:rsidRPr="00DE1568">
        <w:rPr>
          <w:rFonts w:ascii="Aptos" w:hAnsi="Aptos"/>
          <w:spacing w:val="-3"/>
          <w:sz w:val="22"/>
          <w:szCs w:val="22"/>
        </w:rPr>
        <w:t xml:space="preserve"> </w:t>
      </w:r>
      <w:r w:rsidRPr="00DE1568">
        <w:rPr>
          <w:rFonts w:ascii="Aptos" w:hAnsi="Aptos"/>
          <w:w w:val="99"/>
          <w:sz w:val="22"/>
          <w:szCs w:val="22"/>
        </w:rPr>
        <w:t>s</w:t>
      </w:r>
      <w:r w:rsidRPr="00DE1568">
        <w:rPr>
          <w:rFonts w:ascii="Aptos" w:hAnsi="Aptos"/>
          <w:sz w:val="22"/>
          <w:szCs w:val="22"/>
        </w:rPr>
        <w:t>ię min</w:t>
      </w:r>
      <w:r w:rsidRPr="00DE1568">
        <w:rPr>
          <w:rFonts w:ascii="Aptos" w:hAnsi="Aptos"/>
          <w:spacing w:val="2"/>
          <w:sz w:val="22"/>
          <w:szCs w:val="22"/>
        </w:rPr>
        <w:t>i</w:t>
      </w:r>
      <w:r w:rsidRPr="00DE1568">
        <w:rPr>
          <w:rFonts w:ascii="Aptos" w:hAnsi="Aptos"/>
          <w:sz w:val="22"/>
          <w:szCs w:val="22"/>
        </w:rPr>
        <w:t>mum</w:t>
      </w:r>
      <w:r w:rsidRPr="00DE1568">
        <w:rPr>
          <w:rFonts w:ascii="Aptos" w:hAnsi="Aptos"/>
          <w:spacing w:val="1"/>
          <w:sz w:val="22"/>
          <w:szCs w:val="22"/>
        </w:rPr>
        <w:t xml:space="preserve"> </w:t>
      </w:r>
      <w:r w:rsidRPr="00DE1568">
        <w:rPr>
          <w:rFonts w:ascii="Aptos" w:hAnsi="Aptos"/>
          <w:sz w:val="22"/>
          <w:szCs w:val="22"/>
        </w:rPr>
        <w:t>p</w:t>
      </w:r>
      <w:r w:rsidRPr="00DE1568">
        <w:rPr>
          <w:rFonts w:ascii="Aptos" w:hAnsi="Aptos"/>
          <w:w w:val="99"/>
          <w:sz w:val="22"/>
          <w:szCs w:val="22"/>
        </w:rPr>
        <w:t>r</w:t>
      </w:r>
      <w:r w:rsidRPr="00DE1568">
        <w:rPr>
          <w:rFonts w:ascii="Aptos" w:hAnsi="Aptos"/>
          <w:sz w:val="22"/>
          <w:szCs w:val="22"/>
        </w:rPr>
        <w:t xml:space="preserve">zez 24 </w:t>
      </w:r>
      <w:r w:rsidRPr="00DE1568">
        <w:rPr>
          <w:rFonts w:ascii="Aptos" w:hAnsi="Aptos"/>
          <w:spacing w:val="-1"/>
          <w:sz w:val="22"/>
          <w:szCs w:val="22"/>
        </w:rPr>
        <w:t>g</w:t>
      </w:r>
      <w:r w:rsidRPr="00DE1568">
        <w:rPr>
          <w:rFonts w:ascii="Aptos" w:hAnsi="Aptos"/>
          <w:sz w:val="22"/>
          <w:szCs w:val="22"/>
        </w:rPr>
        <w:t>odzi</w:t>
      </w:r>
      <w:r w:rsidRPr="00DE1568">
        <w:rPr>
          <w:rFonts w:ascii="Aptos" w:hAnsi="Aptos"/>
          <w:spacing w:val="3"/>
          <w:sz w:val="22"/>
          <w:szCs w:val="22"/>
        </w:rPr>
        <w:t>n</w:t>
      </w:r>
      <w:r w:rsidRPr="00DE1568">
        <w:rPr>
          <w:rFonts w:ascii="Aptos" w:hAnsi="Aptos"/>
          <w:sz w:val="22"/>
          <w:szCs w:val="22"/>
        </w:rPr>
        <w:t>y</w:t>
      </w:r>
      <w:r w:rsidRPr="00DE1568">
        <w:rPr>
          <w:rFonts w:ascii="Aptos" w:hAnsi="Aptos"/>
          <w:spacing w:val="-7"/>
          <w:sz w:val="22"/>
          <w:szCs w:val="22"/>
        </w:rPr>
        <w:t xml:space="preserve"> </w:t>
      </w:r>
      <w:r w:rsidRPr="00DE1568">
        <w:rPr>
          <w:rFonts w:ascii="Aptos" w:hAnsi="Aptos"/>
          <w:spacing w:val="2"/>
          <w:sz w:val="22"/>
          <w:szCs w:val="22"/>
        </w:rPr>
        <w:t>p</w:t>
      </w:r>
      <w:r w:rsidRPr="00DE1568">
        <w:rPr>
          <w:rFonts w:ascii="Aptos" w:hAnsi="Aptos"/>
          <w:sz w:val="22"/>
          <w:szCs w:val="22"/>
        </w:rPr>
        <w:t>o u</w:t>
      </w:r>
      <w:r w:rsidRPr="00DE1568">
        <w:rPr>
          <w:rFonts w:ascii="Aptos" w:hAnsi="Aptos"/>
          <w:spacing w:val="3"/>
          <w:sz w:val="22"/>
          <w:szCs w:val="22"/>
        </w:rPr>
        <w:t>ż</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z w:val="22"/>
          <w:szCs w:val="22"/>
        </w:rPr>
        <w:t>iu.</w:t>
      </w:r>
    </w:p>
    <w:p w14:paraId="3F6BA096" w14:textId="77777777" w:rsidR="00DE1568" w:rsidRPr="00DE1568" w:rsidRDefault="00DE1568" w:rsidP="00DE1568">
      <w:pPr>
        <w:widowControl w:val="0"/>
        <w:autoSpaceDE w:val="0"/>
        <w:autoSpaceDN w:val="0"/>
        <w:adjustRightInd w:val="0"/>
        <w:spacing w:line="240" w:lineRule="exact"/>
        <w:jc w:val="both"/>
        <w:rPr>
          <w:rFonts w:ascii="Aptos" w:hAnsi="Aptos"/>
          <w:sz w:val="22"/>
          <w:szCs w:val="22"/>
        </w:rPr>
      </w:pPr>
    </w:p>
    <w:p w14:paraId="1EFC7AB4" w14:textId="77777777" w:rsidR="00DE1568" w:rsidRPr="00DE1568" w:rsidRDefault="00DE1568" w:rsidP="00DE1568">
      <w:pPr>
        <w:widowControl w:val="0"/>
        <w:autoSpaceDE w:val="0"/>
        <w:autoSpaceDN w:val="0"/>
        <w:adjustRightInd w:val="0"/>
        <w:spacing w:after="15" w:line="60" w:lineRule="exact"/>
        <w:jc w:val="both"/>
        <w:rPr>
          <w:rFonts w:ascii="Aptos" w:hAnsi="Aptos"/>
          <w:sz w:val="22"/>
          <w:szCs w:val="22"/>
        </w:rPr>
      </w:pPr>
    </w:p>
    <w:p w14:paraId="56FC078F" w14:textId="77777777" w:rsidR="00DE1568" w:rsidRPr="00DE1568" w:rsidRDefault="00DE1568" w:rsidP="00DE1568">
      <w:pPr>
        <w:widowControl w:val="0"/>
        <w:numPr>
          <w:ilvl w:val="0"/>
          <w:numId w:val="8"/>
        </w:numPr>
        <w:autoSpaceDE w:val="0"/>
        <w:autoSpaceDN w:val="0"/>
        <w:adjustRightInd w:val="0"/>
        <w:spacing w:line="275" w:lineRule="auto"/>
        <w:ind w:right="79"/>
        <w:jc w:val="both"/>
        <w:rPr>
          <w:rFonts w:ascii="Aptos" w:hAnsi="Aptos"/>
          <w:sz w:val="22"/>
          <w:szCs w:val="22"/>
        </w:rPr>
      </w:pPr>
      <w:r w:rsidRPr="00DE1568">
        <w:rPr>
          <w:rFonts w:ascii="Aptos" w:hAnsi="Aptos"/>
          <w:spacing w:val="2"/>
          <w:w w:val="99"/>
          <w:sz w:val="22"/>
          <w:szCs w:val="22"/>
        </w:rPr>
        <w:t>M</w:t>
      </w:r>
      <w:r w:rsidRPr="00DE1568">
        <w:rPr>
          <w:rFonts w:ascii="Aptos" w:hAnsi="Aptos"/>
          <w:spacing w:val="-3"/>
          <w:sz w:val="22"/>
          <w:szCs w:val="22"/>
        </w:rPr>
        <w:t>y</w:t>
      </w:r>
      <w:r w:rsidRPr="00DE1568">
        <w:rPr>
          <w:rFonts w:ascii="Aptos" w:hAnsi="Aptos"/>
          <w:spacing w:val="-1"/>
          <w:sz w:val="22"/>
          <w:szCs w:val="22"/>
        </w:rPr>
        <w:t>c</w:t>
      </w:r>
      <w:r w:rsidRPr="00DE1568">
        <w:rPr>
          <w:rFonts w:ascii="Aptos" w:hAnsi="Aptos"/>
          <w:spacing w:val="1"/>
          <w:sz w:val="22"/>
          <w:szCs w:val="22"/>
        </w:rPr>
        <w:t>i</w:t>
      </w:r>
      <w:r w:rsidRPr="00DE1568">
        <w:rPr>
          <w:rFonts w:ascii="Aptos" w:hAnsi="Aptos"/>
          <w:sz w:val="22"/>
          <w:szCs w:val="22"/>
        </w:rPr>
        <w:t>e: d</w:t>
      </w:r>
      <w:r w:rsidRPr="00DE1568">
        <w:rPr>
          <w:rFonts w:ascii="Aptos" w:hAnsi="Aptos"/>
          <w:w w:val="99"/>
          <w:sz w:val="22"/>
          <w:szCs w:val="22"/>
        </w:rPr>
        <w:t>r</w:t>
      </w:r>
      <w:r w:rsidRPr="00DE1568">
        <w:rPr>
          <w:rFonts w:ascii="Aptos" w:hAnsi="Aptos"/>
          <w:sz w:val="22"/>
          <w:szCs w:val="22"/>
        </w:rPr>
        <w:t>z</w:t>
      </w:r>
      <w:r w:rsidRPr="00DE1568">
        <w:rPr>
          <w:rFonts w:ascii="Aptos" w:hAnsi="Aptos"/>
          <w:w w:val="99"/>
          <w:sz w:val="22"/>
          <w:szCs w:val="22"/>
        </w:rPr>
        <w:t>w</w:t>
      </w:r>
      <w:r w:rsidRPr="00DE1568">
        <w:rPr>
          <w:rFonts w:ascii="Aptos" w:hAnsi="Aptos"/>
          <w:sz w:val="22"/>
          <w:szCs w:val="22"/>
        </w:rPr>
        <w:t xml:space="preserve">i, mebli, </w:t>
      </w:r>
      <w:r w:rsidRPr="00DE1568">
        <w:rPr>
          <w:rFonts w:ascii="Aptos" w:hAnsi="Aptos"/>
          <w:w w:val="99"/>
          <w:sz w:val="22"/>
          <w:szCs w:val="22"/>
        </w:rPr>
        <w:t>s</w:t>
      </w:r>
      <w:r w:rsidRPr="00DE1568">
        <w:rPr>
          <w:rFonts w:ascii="Aptos" w:hAnsi="Aptos"/>
          <w:spacing w:val="2"/>
          <w:sz w:val="22"/>
          <w:szCs w:val="22"/>
        </w:rPr>
        <w:t>z</w:t>
      </w:r>
      <w:r w:rsidRPr="00DE1568">
        <w:rPr>
          <w:rFonts w:ascii="Aptos" w:hAnsi="Aptos"/>
          <w:sz w:val="22"/>
          <w:szCs w:val="22"/>
        </w:rPr>
        <w:t>a</w:t>
      </w:r>
      <w:r w:rsidRPr="00DE1568">
        <w:rPr>
          <w:rFonts w:ascii="Aptos" w:hAnsi="Aptos"/>
          <w:w w:val="99"/>
          <w:sz w:val="22"/>
          <w:szCs w:val="22"/>
        </w:rPr>
        <w:t>f</w:t>
      </w:r>
      <w:r w:rsidRPr="00DE1568">
        <w:rPr>
          <w:rFonts w:ascii="Aptos" w:hAnsi="Aptos"/>
          <w:spacing w:val="-1"/>
          <w:sz w:val="22"/>
          <w:szCs w:val="22"/>
        </w:rPr>
        <w:t>e</w:t>
      </w:r>
      <w:r w:rsidRPr="00DE1568">
        <w:rPr>
          <w:rFonts w:ascii="Aptos" w:hAnsi="Aptos"/>
          <w:sz w:val="22"/>
          <w:szCs w:val="22"/>
        </w:rPr>
        <w:t>k na</w:t>
      </w:r>
      <w:r w:rsidRPr="00DE1568">
        <w:rPr>
          <w:rFonts w:ascii="Aptos" w:hAnsi="Aptos"/>
          <w:spacing w:val="-1"/>
          <w:sz w:val="22"/>
          <w:szCs w:val="22"/>
        </w:rPr>
        <w:t xml:space="preserve"> </w:t>
      </w:r>
      <w:r w:rsidRPr="00DE1568">
        <w:rPr>
          <w:rFonts w:ascii="Aptos" w:hAnsi="Aptos"/>
          <w:sz w:val="22"/>
          <w:szCs w:val="22"/>
        </w:rPr>
        <w:t>mok</w:t>
      </w:r>
      <w:r w:rsidRPr="00DE1568">
        <w:rPr>
          <w:rFonts w:ascii="Aptos" w:hAnsi="Aptos"/>
          <w:w w:val="99"/>
          <w:sz w:val="22"/>
          <w:szCs w:val="22"/>
        </w:rPr>
        <w:t>r</w:t>
      </w:r>
      <w:r w:rsidRPr="00DE1568">
        <w:rPr>
          <w:rFonts w:ascii="Aptos" w:hAnsi="Aptos"/>
          <w:sz w:val="22"/>
          <w:szCs w:val="22"/>
        </w:rPr>
        <w:t xml:space="preserve">o </w:t>
      </w:r>
      <w:r w:rsidRPr="00DE1568">
        <w:rPr>
          <w:rFonts w:ascii="Aptos" w:hAnsi="Aptos"/>
          <w:w w:val="99"/>
          <w:sz w:val="22"/>
          <w:szCs w:val="22"/>
        </w:rPr>
        <w:t>śr</w:t>
      </w:r>
      <w:r w:rsidRPr="00DE1568">
        <w:rPr>
          <w:rFonts w:ascii="Aptos" w:hAnsi="Aptos"/>
          <w:sz w:val="22"/>
          <w:szCs w:val="22"/>
        </w:rPr>
        <w:t xml:space="preserve">odkami </w:t>
      </w:r>
      <w:r w:rsidRPr="00DE1568">
        <w:rPr>
          <w:rFonts w:ascii="Aptos" w:hAnsi="Aptos"/>
          <w:spacing w:val="1"/>
          <w:sz w:val="22"/>
          <w:szCs w:val="22"/>
        </w:rPr>
        <w:t>c</w:t>
      </w:r>
      <w:r w:rsidRPr="00DE1568">
        <w:rPr>
          <w:rFonts w:ascii="Aptos" w:hAnsi="Aptos"/>
          <w:sz w:val="22"/>
          <w:szCs w:val="22"/>
        </w:rPr>
        <w:t>hemic</w:t>
      </w:r>
      <w:r w:rsidRPr="00DE1568">
        <w:rPr>
          <w:rFonts w:ascii="Aptos" w:hAnsi="Aptos"/>
          <w:spacing w:val="3"/>
          <w:sz w:val="22"/>
          <w:szCs w:val="22"/>
        </w:rPr>
        <w:t>z</w:t>
      </w:r>
      <w:r w:rsidRPr="00DE1568">
        <w:rPr>
          <w:rFonts w:ascii="Aptos" w:hAnsi="Aptos"/>
          <w:spacing w:val="2"/>
          <w:sz w:val="22"/>
          <w:szCs w:val="22"/>
        </w:rPr>
        <w:t>n</w:t>
      </w:r>
      <w:r w:rsidRPr="00DE1568">
        <w:rPr>
          <w:rFonts w:ascii="Aptos" w:hAnsi="Aptos"/>
          <w:spacing w:val="-4"/>
          <w:sz w:val="22"/>
          <w:szCs w:val="22"/>
        </w:rPr>
        <w:t>y</w:t>
      </w:r>
      <w:r w:rsidRPr="00DE1568">
        <w:rPr>
          <w:rFonts w:ascii="Aptos" w:hAnsi="Aptos"/>
          <w:sz w:val="22"/>
          <w:szCs w:val="22"/>
        </w:rPr>
        <w:t>mi de</w:t>
      </w:r>
      <w:r w:rsidRPr="00DE1568">
        <w:rPr>
          <w:rFonts w:ascii="Aptos" w:hAnsi="Aptos"/>
          <w:spacing w:val="4"/>
          <w:sz w:val="22"/>
          <w:szCs w:val="22"/>
        </w:rPr>
        <w:t>d</w:t>
      </w:r>
      <w:r w:rsidRPr="00DE1568">
        <w:rPr>
          <w:rFonts w:ascii="Aptos" w:hAnsi="Aptos"/>
          <w:spacing w:val="-4"/>
          <w:sz w:val="22"/>
          <w:szCs w:val="22"/>
        </w:rPr>
        <w:t>y</w:t>
      </w:r>
      <w:r w:rsidRPr="00DE1568">
        <w:rPr>
          <w:rFonts w:ascii="Aptos" w:hAnsi="Aptos"/>
          <w:sz w:val="22"/>
          <w:szCs w:val="22"/>
        </w:rPr>
        <w:t>ko</w:t>
      </w:r>
      <w:r w:rsidRPr="00DE1568">
        <w:rPr>
          <w:rFonts w:ascii="Aptos" w:hAnsi="Aptos"/>
          <w:w w:val="99"/>
          <w:sz w:val="22"/>
          <w:szCs w:val="22"/>
        </w:rPr>
        <w:t>w</w:t>
      </w:r>
      <w:r w:rsidRPr="00DE1568">
        <w:rPr>
          <w:rFonts w:ascii="Aptos" w:hAnsi="Aptos"/>
          <w:spacing w:val="-2"/>
          <w:sz w:val="22"/>
          <w:szCs w:val="22"/>
        </w:rPr>
        <w:t>a</w:t>
      </w:r>
      <w:r w:rsidRPr="00DE1568">
        <w:rPr>
          <w:rFonts w:ascii="Aptos" w:hAnsi="Aptos"/>
          <w:spacing w:val="2"/>
          <w:sz w:val="22"/>
          <w:szCs w:val="22"/>
        </w:rPr>
        <w:t>n</w:t>
      </w:r>
      <w:r w:rsidRPr="00DE1568">
        <w:rPr>
          <w:rFonts w:ascii="Aptos" w:hAnsi="Aptos"/>
          <w:spacing w:val="-4"/>
          <w:sz w:val="22"/>
          <w:szCs w:val="22"/>
        </w:rPr>
        <w:t>y</w:t>
      </w:r>
      <w:r w:rsidRPr="00DE1568">
        <w:rPr>
          <w:rFonts w:ascii="Aptos" w:hAnsi="Aptos"/>
          <w:spacing w:val="1"/>
          <w:sz w:val="22"/>
          <w:szCs w:val="22"/>
        </w:rPr>
        <w:t>m</w:t>
      </w:r>
      <w:r w:rsidRPr="00DE1568">
        <w:rPr>
          <w:rFonts w:ascii="Aptos" w:hAnsi="Aptos"/>
          <w:sz w:val="22"/>
          <w:szCs w:val="22"/>
        </w:rPr>
        <w:t xml:space="preserve">i do </w:t>
      </w:r>
      <w:r w:rsidRPr="00DE1568">
        <w:rPr>
          <w:rFonts w:ascii="Aptos" w:hAnsi="Aptos"/>
          <w:spacing w:val="1"/>
          <w:sz w:val="22"/>
          <w:szCs w:val="22"/>
        </w:rPr>
        <w:t>te</w:t>
      </w:r>
      <w:r w:rsidRPr="00DE1568">
        <w:rPr>
          <w:rFonts w:ascii="Aptos" w:hAnsi="Aptos"/>
          <w:spacing w:val="-1"/>
          <w:sz w:val="22"/>
          <w:szCs w:val="22"/>
        </w:rPr>
        <w:t>g</w:t>
      </w:r>
      <w:r w:rsidRPr="00DE1568">
        <w:rPr>
          <w:rFonts w:ascii="Aptos" w:hAnsi="Aptos"/>
          <w:sz w:val="22"/>
          <w:szCs w:val="22"/>
        </w:rPr>
        <w:t xml:space="preserve">o celu </w:t>
      </w:r>
      <w:r w:rsidRPr="00DE1568">
        <w:rPr>
          <w:rFonts w:ascii="Aptos" w:hAnsi="Aptos"/>
          <w:w w:val="99"/>
          <w:sz w:val="22"/>
          <w:szCs w:val="22"/>
        </w:rPr>
        <w:t>(</w:t>
      </w:r>
      <w:r w:rsidRPr="00DE1568">
        <w:rPr>
          <w:rFonts w:ascii="Aptos" w:hAnsi="Aptos"/>
          <w:spacing w:val="4"/>
          <w:sz w:val="22"/>
          <w:szCs w:val="22"/>
        </w:rPr>
        <w:t>t</w:t>
      </w:r>
      <w:r w:rsidRPr="00DE1568">
        <w:rPr>
          <w:rFonts w:ascii="Aptos" w:hAnsi="Aptos"/>
          <w:spacing w:val="-4"/>
          <w:sz w:val="22"/>
          <w:szCs w:val="22"/>
        </w:rPr>
        <w:t>y</w:t>
      </w:r>
      <w:r w:rsidRPr="00DE1568">
        <w:rPr>
          <w:rFonts w:ascii="Aptos" w:hAnsi="Aptos"/>
          <w:sz w:val="22"/>
          <w:szCs w:val="22"/>
        </w:rPr>
        <w:t xml:space="preserve">pu </w:t>
      </w:r>
      <w:r w:rsidRPr="00DE1568">
        <w:rPr>
          <w:rFonts w:ascii="Aptos" w:hAnsi="Aptos"/>
          <w:w w:val="99"/>
          <w:sz w:val="22"/>
          <w:szCs w:val="22"/>
        </w:rPr>
        <w:t>P</w:t>
      </w:r>
      <w:r w:rsidRPr="00DE1568">
        <w:rPr>
          <w:rFonts w:ascii="Aptos" w:hAnsi="Aptos"/>
          <w:spacing w:val="1"/>
          <w:sz w:val="22"/>
          <w:szCs w:val="22"/>
        </w:rPr>
        <w:t>R</w:t>
      </w:r>
      <w:r w:rsidRPr="00DE1568">
        <w:rPr>
          <w:rFonts w:ascii="Aptos" w:hAnsi="Aptos"/>
          <w:w w:val="99"/>
          <w:sz w:val="22"/>
          <w:szCs w:val="22"/>
        </w:rPr>
        <w:t>ON</w:t>
      </w:r>
      <w:r w:rsidRPr="00DE1568">
        <w:rPr>
          <w:rFonts w:ascii="Aptos" w:hAnsi="Aptos"/>
          <w:sz w:val="22"/>
          <w:szCs w:val="22"/>
        </w:rPr>
        <w:t>T</w:t>
      </w:r>
      <w:r w:rsidRPr="00DE1568">
        <w:rPr>
          <w:rFonts w:ascii="Aptos" w:hAnsi="Aptos"/>
          <w:w w:val="99"/>
          <w:sz w:val="22"/>
          <w:szCs w:val="22"/>
        </w:rPr>
        <w:t>O</w:t>
      </w:r>
      <w:r w:rsidRPr="00DE1568">
        <w:rPr>
          <w:rFonts w:ascii="Aptos" w:hAnsi="Aptos"/>
          <w:spacing w:val="-1"/>
          <w:sz w:val="22"/>
          <w:szCs w:val="22"/>
        </w:rPr>
        <w:t xml:space="preserve"> </w:t>
      </w:r>
      <w:r w:rsidRPr="00DE1568">
        <w:rPr>
          <w:rFonts w:ascii="Aptos" w:hAnsi="Aptos"/>
          <w:sz w:val="22"/>
          <w:szCs w:val="22"/>
        </w:rPr>
        <w:t xml:space="preserve">lub </w:t>
      </w:r>
      <w:r w:rsidRPr="00DE1568">
        <w:rPr>
          <w:rFonts w:ascii="Aptos" w:hAnsi="Aptos"/>
          <w:w w:val="99"/>
          <w:sz w:val="22"/>
          <w:szCs w:val="22"/>
        </w:rPr>
        <w:t>r</w:t>
      </w:r>
      <w:r w:rsidRPr="00DE1568">
        <w:rPr>
          <w:rFonts w:ascii="Aptos" w:hAnsi="Aptos"/>
          <w:sz w:val="22"/>
          <w:szCs w:val="22"/>
        </w:rPr>
        <w:t>ó</w:t>
      </w:r>
      <w:r w:rsidRPr="00DE1568">
        <w:rPr>
          <w:rFonts w:ascii="Aptos" w:hAnsi="Aptos"/>
          <w:spacing w:val="-1"/>
          <w:w w:val="99"/>
          <w:sz w:val="22"/>
          <w:szCs w:val="22"/>
        </w:rPr>
        <w:t>w</w:t>
      </w:r>
      <w:r w:rsidRPr="00DE1568">
        <w:rPr>
          <w:rFonts w:ascii="Aptos" w:hAnsi="Aptos"/>
          <w:sz w:val="22"/>
          <w:szCs w:val="22"/>
        </w:rPr>
        <w:t>no</w:t>
      </w:r>
      <w:r w:rsidRPr="00DE1568">
        <w:rPr>
          <w:rFonts w:ascii="Aptos" w:hAnsi="Aptos"/>
          <w:w w:val="99"/>
          <w:sz w:val="22"/>
          <w:szCs w:val="22"/>
        </w:rPr>
        <w:t>w</w:t>
      </w:r>
      <w:r w:rsidRPr="00DE1568">
        <w:rPr>
          <w:rFonts w:ascii="Aptos" w:hAnsi="Aptos"/>
          <w:spacing w:val="-1"/>
          <w:sz w:val="22"/>
          <w:szCs w:val="22"/>
        </w:rPr>
        <w:t>a</w:t>
      </w:r>
      <w:r w:rsidRPr="00DE1568">
        <w:rPr>
          <w:rFonts w:ascii="Aptos" w:hAnsi="Aptos"/>
          <w:sz w:val="22"/>
          <w:szCs w:val="22"/>
        </w:rPr>
        <w:t>żne</w:t>
      </w:r>
      <w:r w:rsidRPr="00DE1568">
        <w:rPr>
          <w:rFonts w:ascii="Aptos" w:hAnsi="Aptos"/>
          <w:w w:val="99"/>
          <w:sz w:val="22"/>
          <w:szCs w:val="22"/>
        </w:rPr>
        <w:t>)</w:t>
      </w:r>
      <w:r w:rsidRPr="00DE1568">
        <w:rPr>
          <w:rFonts w:ascii="Aptos" w:hAnsi="Aptos"/>
          <w:sz w:val="22"/>
          <w:szCs w:val="22"/>
        </w:rPr>
        <w:t xml:space="preserve">, </w:t>
      </w:r>
      <w:r w:rsidRPr="00DE1568">
        <w:rPr>
          <w:rFonts w:ascii="Aptos" w:hAnsi="Aptos"/>
          <w:w w:val="99"/>
          <w:sz w:val="22"/>
          <w:szCs w:val="22"/>
        </w:rPr>
        <w:t>w</w:t>
      </w:r>
      <w:r w:rsidRPr="00DE1568">
        <w:rPr>
          <w:rFonts w:ascii="Aptos" w:hAnsi="Aptos"/>
          <w:spacing w:val="-1"/>
          <w:sz w:val="22"/>
          <w:szCs w:val="22"/>
        </w:rPr>
        <w:t xml:space="preserve"> </w:t>
      </w:r>
      <w:r w:rsidRPr="00DE1568">
        <w:rPr>
          <w:rFonts w:ascii="Aptos" w:hAnsi="Aptos"/>
          <w:w w:val="99"/>
          <w:sz w:val="22"/>
          <w:szCs w:val="22"/>
        </w:rPr>
        <w:t>s</w:t>
      </w:r>
      <w:r w:rsidRPr="00DE1568">
        <w:rPr>
          <w:rFonts w:ascii="Aptos" w:hAnsi="Aptos"/>
          <w:sz w:val="22"/>
          <w:szCs w:val="22"/>
        </w:rPr>
        <w:t>po</w:t>
      </w:r>
      <w:r w:rsidRPr="00DE1568">
        <w:rPr>
          <w:rFonts w:ascii="Aptos" w:hAnsi="Aptos"/>
          <w:w w:val="99"/>
          <w:sz w:val="22"/>
          <w:szCs w:val="22"/>
        </w:rPr>
        <w:t>s</w:t>
      </w:r>
      <w:r w:rsidRPr="00DE1568">
        <w:rPr>
          <w:rFonts w:ascii="Aptos" w:hAnsi="Aptos"/>
          <w:sz w:val="22"/>
          <w:szCs w:val="22"/>
        </w:rPr>
        <w:t>ób u</w:t>
      </w:r>
      <w:r w:rsidRPr="00DE1568">
        <w:rPr>
          <w:rFonts w:ascii="Aptos" w:hAnsi="Aptos"/>
          <w:w w:val="99"/>
          <w:sz w:val="22"/>
          <w:szCs w:val="22"/>
        </w:rPr>
        <w:t>s</w:t>
      </w:r>
      <w:r w:rsidRPr="00DE1568">
        <w:rPr>
          <w:rFonts w:ascii="Aptos" w:hAnsi="Aptos"/>
          <w:sz w:val="22"/>
          <w:szCs w:val="22"/>
        </w:rPr>
        <w:t>u</w:t>
      </w:r>
      <w:r w:rsidRPr="00DE1568">
        <w:rPr>
          <w:rFonts w:ascii="Aptos" w:hAnsi="Aptos"/>
          <w:w w:val="99"/>
          <w:sz w:val="22"/>
          <w:szCs w:val="22"/>
        </w:rPr>
        <w:t>w</w:t>
      </w:r>
      <w:r w:rsidRPr="00DE1568">
        <w:rPr>
          <w:rFonts w:ascii="Aptos" w:hAnsi="Aptos"/>
          <w:spacing w:val="-1"/>
          <w:sz w:val="22"/>
          <w:szCs w:val="22"/>
        </w:rPr>
        <w:t>a</w:t>
      </w:r>
      <w:r w:rsidRPr="00DE1568">
        <w:rPr>
          <w:rFonts w:ascii="Aptos" w:hAnsi="Aptos"/>
          <w:sz w:val="22"/>
          <w:szCs w:val="22"/>
        </w:rPr>
        <w:t>j</w:t>
      </w:r>
      <w:r w:rsidRPr="00DE1568">
        <w:rPr>
          <w:rFonts w:ascii="Aptos" w:hAnsi="Aptos"/>
          <w:spacing w:val="1"/>
          <w:sz w:val="22"/>
          <w:szCs w:val="22"/>
        </w:rPr>
        <w:t>ą</w:t>
      </w:r>
      <w:r w:rsidRPr="00DE1568">
        <w:rPr>
          <w:rFonts w:ascii="Aptos" w:hAnsi="Aptos"/>
          <w:spacing w:val="3"/>
          <w:sz w:val="22"/>
          <w:szCs w:val="22"/>
        </w:rPr>
        <w:t>c</w:t>
      </w:r>
      <w:r w:rsidRPr="00DE1568">
        <w:rPr>
          <w:rFonts w:ascii="Aptos" w:hAnsi="Aptos"/>
          <w:sz w:val="22"/>
          <w:szCs w:val="22"/>
        </w:rPr>
        <w:t>y</w:t>
      </w:r>
      <w:r w:rsidRPr="00DE1568">
        <w:rPr>
          <w:rFonts w:ascii="Aptos" w:hAnsi="Aptos"/>
          <w:spacing w:val="-1"/>
          <w:sz w:val="22"/>
          <w:szCs w:val="22"/>
        </w:rPr>
        <w:t xml:space="preserve"> </w:t>
      </w:r>
      <w:r w:rsidRPr="00DE1568">
        <w:rPr>
          <w:rFonts w:ascii="Aptos" w:hAnsi="Aptos"/>
          <w:sz w:val="22"/>
          <w:szCs w:val="22"/>
        </w:rPr>
        <w:t>ku</w:t>
      </w:r>
      <w:r w:rsidRPr="00DE1568">
        <w:rPr>
          <w:rFonts w:ascii="Aptos" w:hAnsi="Aptos"/>
          <w:w w:val="99"/>
          <w:sz w:val="22"/>
          <w:szCs w:val="22"/>
        </w:rPr>
        <w:t>r</w:t>
      </w:r>
      <w:r w:rsidRPr="00DE1568">
        <w:rPr>
          <w:rFonts w:ascii="Aptos" w:hAnsi="Aptos"/>
          <w:sz w:val="22"/>
          <w:szCs w:val="22"/>
        </w:rPr>
        <w:t>z, zalania, o</w:t>
      </w:r>
      <w:r w:rsidRPr="00DE1568">
        <w:rPr>
          <w:rFonts w:ascii="Aptos" w:hAnsi="Aptos"/>
          <w:w w:val="99"/>
          <w:sz w:val="22"/>
          <w:szCs w:val="22"/>
        </w:rPr>
        <w:t>r</w:t>
      </w:r>
      <w:r w:rsidRPr="00DE1568">
        <w:rPr>
          <w:rFonts w:ascii="Aptos" w:hAnsi="Aptos"/>
          <w:spacing w:val="-2"/>
          <w:sz w:val="22"/>
          <w:szCs w:val="22"/>
        </w:rPr>
        <w:t>a</w:t>
      </w:r>
      <w:r w:rsidRPr="00DE1568">
        <w:rPr>
          <w:rFonts w:ascii="Aptos" w:hAnsi="Aptos"/>
          <w:sz w:val="22"/>
          <w:szCs w:val="22"/>
        </w:rPr>
        <w:t xml:space="preserve">z </w:t>
      </w:r>
      <w:r w:rsidRPr="00DE1568">
        <w:rPr>
          <w:rFonts w:ascii="Aptos" w:hAnsi="Aptos"/>
          <w:w w:val="99"/>
          <w:sz w:val="22"/>
          <w:szCs w:val="22"/>
        </w:rPr>
        <w:t>ws</w:t>
      </w:r>
      <w:r w:rsidRPr="00DE1568">
        <w:rPr>
          <w:rFonts w:ascii="Aptos" w:hAnsi="Aptos"/>
          <w:spacing w:val="1"/>
          <w:sz w:val="22"/>
          <w:szCs w:val="22"/>
        </w:rPr>
        <w:t>z</w:t>
      </w:r>
      <w:r w:rsidRPr="00DE1568">
        <w:rPr>
          <w:rFonts w:ascii="Aptos" w:hAnsi="Aptos"/>
          <w:sz w:val="22"/>
          <w:szCs w:val="22"/>
        </w:rPr>
        <w:t>elkie zab</w:t>
      </w:r>
      <w:r w:rsidRPr="00DE1568">
        <w:rPr>
          <w:rFonts w:ascii="Aptos" w:hAnsi="Aptos"/>
          <w:w w:val="99"/>
          <w:sz w:val="22"/>
          <w:szCs w:val="22"/>
        </w:rPr>
        <w:t>r</w:t>
      </w:r>
      <w:r w:rsidRPr="00DE1568">
        <w:rPr>
          <w:rFonts w:ascii="Aptos" w:hAnsi="Aptos"/>
          <w:sz w:val="22"/>
          <w:szCs w:val="22"/>
        </w:rPr>
        <w:t>udzenia po</w:t>
      </w:r>
      <w:r w:rsidRPr="00DE1568">
        <w:rPr>
          <w:rFonts w:ascii="Aptos" w:hAnsi="Aptos"/>
          <w:spacing w:val="-1"/>
          <w:w w:val="99"/>
          <w:sz w:val="22"/>
          <w:szCs w:val="22"/>
        </w:rPr>
        <w:t>w</w:t>
      </w:r>
      <w:r w:rsidRPr="00DE1568">
        <w:rPr>
          <w:rFonts w:ascii="Aptos" w:hAnsi="Aptos"/>
          <w:w w:val="99"/>
          <w:sz w:val="22"/>
          <w:szCs w:val="22"/>
        </w:rPr>
        <w:t>s</w:t>
      </w:r>
      <w:r w:rsidRPr="00DE1568">
        <w:rPr>
          <w:rFonts w:ascii="Aptos" w:hAnsi="Aptos"/>
          <w:sz w:val="22"/>
          <w:szCs w:val="22"/>
        </w:rPr>
        <w:t>tałe podcza</w:t>
      </w:r>
      <w:r w:rsidRPr="00DE1568">
        <w:rPr>
          <w:rFonts w:ascii="Aptos" w:hAnsi="Aptos"/>
          <w:w w:val="99"/>
          <w:sz w:val="22"/>
          <w:szCs w:val="22"/>
        </w:rPr>
        <w:t>s</w:t>
      </w:r>
      <w:r w:rsidRPr="00DE1568">
        <w:rPr>
          <w:rFonts w:ascii="Aptos" w:hAnsi="Aptos"/>
          <w:sz w:val="22"/>
          <w:szCs w:val="22"/>
        </w:rPr>
        <w:t xml:space="preserve"> </w:t>
      </w:r>
      <w:r w:rsidRPr="00DE1568">
        <w:rPr>
          <w:rFonts w:ascii="Aptos" w:hAnsi="Aptos"/>
          <w:spacing w:val="-1"/>
          <w:sz w:val="22"/>
          <w:szCs w:val="22"/>
        </w:rPr>
        <w:t>c</w:t>
      </w:r>
      <w:r w:rsidRPr="00DE1568">
        <w:rPr>
          <w:rFonts w:ascii="Aptos" w:hAnsi="Aptos"/>
          <w:sz w:val="22"/>
          <w:szCs w:val="22"/>
        </w:rPr>
        <w:t>odziennej ek</w:t>
      </w:r>
      <w:r w:rsidRPr="00DE1568">
        <w:rPr>
          <w:rFonts w:ascii="Aptos" w:hAnsi="Aptos"/>
          <w:w w:val="99"/>
          <w:sz w:val="22"/>
          <w:szCs w:val="22"/>
        </w:rPr>
        <w:t>s</w:t>
      </w:r>
      <w:r w:rsidRPr="00DE1568">
        <w:rPr>
          <w:rFonts w:ascii="Aptos" w:hAnsi="Aptos"/>
          <w:sz w:val="22"/>
          <w:szCs w:val="22"/>
        </w:rPr>
        <w:t>plo</w:t>
      </w:r>
      <w:r w:rsidRPr="00DE1568">
        <w:rPr>
          <w:rFonts w:ascii="Aptos" w:hAnsi="Aptos"/>
          <w:spacing w:val="-1"/>
          <w:sz w:val="22"/>
          <w:szCs w:val="22"/>
        </w:rPr>
        <w:t>a</w:t>
      </w:r>
      <w:r w:rsidRPr="00DE1568">
        <w:rPr>
          <w:rFonts w:ascii="Aptos" w:hAnsi="Aptos"/>
          <w:sz w:val="22"/>
          <w:szCs w:val="22"/>
        </w:rPr>
        <w:t>ta</w:t>
      </w:r>
      <w:r w:rsidRPr="00DE1568">
        <w:rPr>
          <w:rFonts w:ascii="Aptos" w:hAnsi="Aptos"/>
          <w:spacing w:val="-1"/>
          <w:sz w:val="22"/>
          <w:szCs w:val="22"/>
        </w:rPr>
        <w:t>c</w:t>
      </w:r>
      <w:r w:rsidRPr="00DE1568">
        <w:rPr>
          <w:rFonts w:ascii="Aptos" w:hAnsi="Aptos"/>
          <w:sz w:val="22"/>
          <w:szCs w:val="22"/>
        </w:rPr>
        <w:t>ji.</w:t>
      </w:r>
      <w:r w:rsidRPr="00DE1568">
        <w:rPr>
          <w:rFonts w:ascii="Aptos" w:hAnsi="Aptos"/>
          <w:spacing w:val="-3"/>
          <w:sz w:val="22"/>
          <w:szCs w:val="22"/>
        </w:rPr>
        <w:t xml:space="preserve"> </w:t>
      </w:r>
      <w:r w:rsidRPr="00DE1568">
        <w:rPr>
          <w:rFonts w:ascii="Aptos" w:hAnsi="Aptos"/>
          <w:w w:val="99"/>
          <w:sz w:val="22"/>
          <w:szCs w:val="22"/>
        </w:rPr>
        <w:t>P</w:t>
      </w:r>
      <w:r w:rsidRPr="00DE1568">
        <w:rPr>
          <w:rFonts w:ascii="Aptos" w:hAnsi="Aptos"/>
          <w:sz w:val="22"/>
          <w:szCs w:val="22"/>
        </w:rPr>
        <w:t xml:space="preserve">o </w:t>
      </w:r>
      <w:r w:rsidRPr="00DE1568">
        <w:rPr>
          <w:rFonts w:ascii="Aptos" w:hAnsi="Aptos"/>
          <w:spacing w:val="1"/>
          <w:sz w:val="22"/>
          <w:szCs w:val="22"/>
        </w:rPr>
        <w:t>z</w:t>
      </w:r>
      <w:r w:rsidRPr="00DE1568">
        <w:rPr>
          <w:rFonts w:ascii="Aptos" w:hAnsi="Aptos"/>
          <w:spacing w:val="2"/>
          <w:sz w:val="22"/>
          <w:szCs w:val="22"/>
        </w:rPr>
        <w:t>m</w:t>
      </w:r>
      <w:r w:rsidRPr="00DE1568">
        <w:rPr>
          <w:rFonts w:ascii="Aptos" w:hAnsi="Aptos"/>
          <w:spacing w:val="-3"/>
          <w:sz w:val="22"/>
          <w:szCs w:val="22"/>
        </w:rPr>
        <w:t>y</w:t>
      </w:r>
      <w:r w:rsidRPr="00DE1568">
        <w:rPr>
          <w:rFonts w:ascii="Aptos" w:hAnsi="Aptos"/>
          <w:spacing w:val="-1"/>
          <w:sz w:val="22"/>
          <w:szCs w:val="22"/>
        </w:rPr>
        <w:t>c</w:t>
      </w:r>
      <w:r w:rsidRPr="00DE1568">
        <w:rPr>
          <w:rFonts w:ascii="Aptos" w:hAnsi="Aptos"/>
          <w:sz w:val="22"/>
          <w:szCs w:val="22"/>
        </w:rPr>
        <w:t>iu el</w:t>
      </w:r>
      <w:r w:rsidRPr="00DE1568">
        <w:rPr>
          <w:rFonts w:ascii="Aptos" w:hAnsi="Aptos"/>
          <w:spacing w:val="-1"/>
          <w:sz w:val="22"/>
          <w:szCs w:val="22"/>
        </w:rPr>
        <w:t>e</w:t>
      </w:r>
      <w:r w:rsidRPr="00DE1568">
        <w:rPr>
          <w:rFonts w:ascii="Aptos" w:hAnsi="Aptos"/>
          <w:sz w:val="22"/>
          <w:szCs w:val="22"/>
        </w:rPr>
        <w:t>men</w:t>
      </w:r>
      <w:r w:rsidRPr="00DE1568">
        <w:rPr>
          <w:rFonts w:ascii="Aptos" w:hAnsi="Aptos"/>
          <w:spacing w:val="3"/>
          <w:sz w:val="22"/>
          <w:szCs w:val="22"/>
        </w:rPr>
        <w:t>t</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mają</w:t>
      </w:r>
      <w:r w:rsidRPr="00DE1568">
        <w:rPr>
          <w:rFonts w:ascii="Aptos" w:hAnsi="Aptos"/>
          <w:spacing w:val="-1"/>
          <w:sz w:val="22"/>
          <w:szCs w:val="22"/>
        </w:rPr>
        <w:t xml:space="preserve"> </w:t>
      </w:r>
      <w:r w:rsidRPr="00DE1568">
        <w:rPr>
          <w:rFonts w:ascii="Aptos" w:hAnsi="Aptos"/>
          <w:sz w:val="22"/>
          <w:szCs w:val="22"/>
        </w:rPr>
        <w:t>pozo</w:t>
      </w:r>
      <w:r w:rsidRPr="00DE1568">
        <w:rPr>
          <w:rFonts w:ascii="Aptos" w:hAnsi="Aptos"/>
          <w:w w:val="99"/>
          <w:sz w:val="22"/>
          <w:szCs w:val="22"/>
        </w:rPr>
        <w:t>s</w:t>
      </w:r>
      <w:r w:rsidRPr="00DE1568">
        <w:rPr>
          <w:rFonts w:ascii="Aptos" w:hAnsi="Aptos"/>
          <w:sz w:val="22"/>
          <w:szCs w:val="22"/>
        </w:rPr>
        <w:t>tać</w:t>
      </w:r>
      <w:r w:rsidRPr="00DE1568">
        <w:rPr>
          <w:rFonts w:ascii="Aptos" w:hAnsi="Aptos"/>
          <w:spacing w:val="1"/>
          <w:sz w:val="22"/>
          <w:szCs w:val="22"/>
        </w:rPr>
        <w:t xml:space="preserve"> </w:t>
      </w:r>
      <w:r w:rsidRPr="00DE1568">
        <w:rPr>
          <w:rFonts w:ascii="Aptos" w:hAnsi="Aptos"/>
          <w:sz w:val="22"/>
          <w:szCs w:val="22"/>
        </w:rPr>
        <w:t>c</w:t>
      </w:r>
      <w:r w:rsidRPr="00DE1568">
        <w:rPr>
          <w:rFonts w:ascii="Aptos" w:hAnsi="Aptos"/>
          <w:spacing w:val="3"/>
          <w:sz w:val="22"/>
          <w:szCs w:val="22"/>
        </w:rPr>
        <w:t>z</w:t>
      </w:r>
      <w:r w:rsidRPr="00DE1568">
        <w:rPr>
          <w:rFonts w:ascii="Aptos" w:hAnsi="Aptos"/>
          <w:spacing w:val="-4"/>
          <w:sz w:val="22"/>
          <w:szCs w:val="22"/>
        </w:rPr>
        <w:t>y</w:t>
      </w:r>
      <w:r w:rsidRPr="00DE1568">
        <w:rPr>
          <w:rFonts w:ascii="Aptos" w:hAnsi="Aptos"/>
          <w:w w:val="99"/>
          <w:sz w:val="22"/>
          <w:szCs w:val="22"/>
        </w:rPr>
        <w:t>s</w:t>
      </w:r>
      <w:r w:rsidRPr="00DE1568">
        <w:rPr>
          <w:rFonts w:ascii="Aptos" w:hAnsi="Aptos"/>
          <w:sz w:val="22"/>
          <w:szCs w:val="22"/>
        </w:rPr>
        <w:t>te</w:t>
      </w:r>
      <w:r w:rsidRPr="00DE1568">
        <w:rPr>
          <w:rFonts w:ascii="Aptos" w:hAnsi="Aptos"/>
          <w:spacing w:val="1"/>
          <w:sz w:val="22"/>
          <w:szCs w:val="22"/>
        </w:rPr>
        <w:t xml:space="preserve"> </w:t>
      </w:r>
      <w:r w:rsidRPr="00DE1568">
        <w:rPr>
          <w:rFonts w:ascii="Aptos" w:hAnsi="Aptos"/>
          <w:sz w:val="22"/>
          <w:szCs w:val="22"/>
        </w:rPr>
        <w:t xml:space="preserve">bez </w:t>
      </w:r>
      <w:r w:rsidRPr="00DE1568">
        <w:rPr>
          <w:rFonts w:ascii="Aptos" w:hAnsi="Aptos"/>
          <w:w w:val="99"/>
          <w:sz w:val="22"/>
          <w:szCs w:val="22"/>
        </w:rPr>
        <w:t>ś</w:t>
      </w:r>
      <w:r w:rsidRPr="00DE1568">
        <w:rPr>
          <w:rFonts w:ascii="Aptos" w:hAnsi="Aptos"/>
          <w:sz w:val="22"/>
          <w:szCs w:val="22"/>
        </w:rPr>
        <w:t>ladó</w:t>
      </w:r>
      <w:r w:rsidRPr="00DE1568">
        <w:rPr>
          <w:rFonts w:ascii="Aptos" w:hAnsi="Aptos"/>
          <w:w w:val="99"/>
          <w:sz w:val="22"/>
          <w:szCs w:val="22"/>
        </w:rPr>
        <w:t>w</w:t>
      </w:r>
      <w:r w:rsidRPr="00DE1568">
        <w:rPr>
          <w:rFonts w:ascii="Aptos" w:hAnsi="Aptos"/>
          <w:sz w:val="22"/>
          <w:szCs w:val="22"/>
        </w:rPr>
        <w:t xml:space="preserve"> po </w:t>
      </w:r>
      <w:r w:rsidRPr="00DE1568">
        <w:rPr>
          <w:rFonts w:ascii="Aptos" w:hAnsi="Aptos"/>
          <w:spacing w:val="1"/>
          <w:sz w:val="22"/>
          <w:szCs w:val="22"/>
        </w:rPr>
        <w:t>z</w:t>
      </w:r>
      <w:r w:rsidRPr="00DE1568">
        <w:rPr>
          <w:rFonts w:ascii="Aptos" w:hAnsi="Aptos"/>
          <w:spacing w:val="2"/>
          <w:sz w:val="22"/>
          <w:szCs w:val="22"/>
        </w:rPr>
        <w:t>m</w:t>
      </w:r>
      <w:r w:rsidRPr="00DE1568">
        <w:rPr>
          <w:rFonts w:ascii="Aptos" w:hAnsi="Aptos"/>
          <w:spacing w:val="-3"/>
          <w:sz w:val="22"/>
          <w:szCs w:val="22"/>
        </w:rPr>
        <w:t>y</w:t>
      </w:r>
      <w:r w:rsidRPr="00DE1568">
        <w:rPr>
          <w:rFonts w:ascii="Aptos" w:hAnsi="Aptos"/>
          <w:spacing w:val="-1"/>
          <w:sz w:val="22"/>
          <w:szCs w:val="22"/>
        </w:rPr>
        <w:t>c</w:t>
      </w:r>
      <w:r w:rsidRPr="00DE1568">
        <w:rPr>
          <w:rFonts w:ascii="Aptos" w:hAnsi="Aptos"/>
          <w:sz w:val="22"/>
          <w:szCs w:val="22"/>
        </w:rPr>
        <w:t>iu lub nalota</w:t>
      </w:r>
      <w:r w:rsidRPr="00DE1568">
        <w:rPr>
          <w:rFonts w:ascii="Aptos" w:hAnsi="Aptos"/>
          <w:spacing w:val="-1"/>
          <w:sz w:val="22"/>
          <w:szCs w:val="22"/>
        </w:rPr>
        <w:t>c</w:t>
      </w:r>
      <w:r w:rsidRPr="00DE1568">
        <w:rPr>
          <w:rFonts w:ascii="Aptos" w:hAnsi="Aptos"/>
          <w:sz w:val="22"/>
          <w:szCs w:val="22"/>
        </w:rPr>
        <w:t>h</w:t>
      </w:r>
      <w:r w:rsidRPr="00DE1568">
        <w:rPr>
          <w:rFonts w:ascii="Aptos" w:hAnsi="Aptos"/>
          <w:spacing w:val="59"/>
          <w:sz w:val="22"/>
          <w:szCs w:val="22"/>
        </w:rPr>
        <w:t xml:space="preserve"> </w:t>
      </w:r>
      <w:r w:rsidRPr="00DE1568">
        <w:rPr>
          <w:rFonts w:ascii="Aptos" w:hAnsi="Aptos"/>
          <w:sz w:val="22"/>
          <w:szCs w:val="22"/>
        </w:rPr>
        <w:t xml:space="preserve">i </w:t>
      </w:r>
      <w:r w:rsidRPr="00DE1568">
        <w:rPr>
          <w:rFonts w:ascii="Aptos" w:hAnsi="Aptos"/>
          <w:spacing w:val="2"/>
          <w:sz w:val="22"/>
          <w:szCs w:val="22"/>
        </w:rPr>
        <w:t>z</w:t>
      </w:r>
      <w:r w:rsidRPr="00DE1568">
        <w:rPr>
          <w:rFonts w:ascii="Aptos" w:hAnsi="Aptos"/>
          <w:sz w:val="22"/>
          <w:szCs w:val="22"/>
        </w:rPr>
        <w:t>mato</w:t>
      </w:r>
      <w:r w:rsidRPr="00DE1568">
        <w:rPr>
          <w:rFonts w:ascii="Aptos" w:hAnsi="Aptos"/>
          <w:w w:val="99"/>
          <w:sz w:val="22"/>
          <w:szCs w:val="22"/>
        </w:rPr>
        <w:t>w</w:t>
      </w:r>
      <w:r w:rsidRPr="00DE1568">
        <w:rPr>
          <w:rFonts w:ascii="Aptos" w:hAnsi="Aptos"/>
          <w:sz w:val="22"/>
          <w:szCs w:val="22"/>
        </w:rPr>
        <w:t>ienia</w:t>
      </w:r>
      <w:r w:rsidRPr="00DE1568">
        <w:rPr>
          <w:rFonts w:ascii="Aptos" w:hAnsi="Aptos"/>
          <w:spacing w:val="-2"/>
          <w:sz w:val="22"/>
          <w:szCs w:val="22"/>
        </w:rPr>
        <w:t>c</w:t>
      </w:r>
      <w:r w:rsidRPr="00DE1568">
        <w:rPr>
          <w:rFonts w:ascii="Aptos" w:hAnsi="Aptos"/>
          <w:sz w:val="22"/>
          <w:szCs w:val="22"/>
        </w:rPr>
        <w:t xml:space="preserve">h od </w:t>
      </w:r>
      <w:r w:rsidRPr="00DE1568">
        <w:rPr>
          <w:rFonts w:ascii="Aptos" w:hAnsi="Aptos"/>
          <w:w w:val="99"/>
          <w:sz w:val="22"/>
          <w:szCs w:val="22"/>
        </w:rPr>
        <w:t>śr</w:t>
      </w:r>
      <w:r w:rsidRPr="00DE1568">
        <w:rPr>
          <w:rFonts w:ascii="Aptos" w:hAnsi="Aptos"/>
          <w:sz w:val="22"/>
          <w:szCs w:val="22"/>
        </w:rPr>
        <w:t>odkó</w:t>
      </w:r>
      <w:r w:rsidRPr="00DE1568">
        <w:rPr>
          <w:rFonts w:ascii="Aptos" w:hAnsi="Aptos"/>
          <w:w w:val="99"/>
          <w:sz w:val="22"/>
          <w:szCs w:val="22"/>
        </w:rPr>
        <w:t>w</w:t>
      </w:r>
      <w:r w:rsidRPr="00DE1568">
        <w:rPr>
          <w:rFonts w:ascii="Aptos" w:hAnsi="Aptos"/>
          <w:sz w:val="22"/>
          <w:szCs w:val="22"/>
        </w:rPr>
        <w:t xml:space="preserve"> </w:t>
      </w:r>
      <w:r w:rsidRPr="00DE1568">
        <w:rPr>
          <w:rFonts w:ascii="Aptos" w:hAnsi="Aptos"/>
          <w:spacing w:val="-1"/>
          <w:sz w:val="22"/>
          <w:szCs w:val="22"/>
        </w:rPr>
        <w:t>c</w:t>
      </w:r>
      <w:r w:rsidRPr="00DE1568">
        <w:rPr>
          <w:rFonts w:ascii="Aptos" w:hAnsi="Aptos"/>
          <w:spacing w:val="5"/>
          <w:sz w:val="22"/>
          <w:szCs w:val="22"/>
        </w:rPr>
        <w:t>z</w:t>
      </w:r>
      <w:r w:rsidRPr="00DE1568">
        <w:rPr>
          <w:rFonts w:ascii="Aptos" w:hAnsi="Aptos"/>
          <w:spacing w:val="-4"/>
          <w:sz w:val="22"/>
          <w:szCs w:val="22"/>
        </w:rPr>
        <w:t>y</w:t>
      </w:r>
      <w:r w:rsidRPr="00DE1568">
        <w:rPr>
          <w:rFonts w:ascii="Aptos" w:hAnsi="Aptos"/>
          <w:w w:val="99"/>
          <w:sz w:val="22"/>
          <w:szCs w:val="22"/>
        </w:rPr>
        <w:t>s</w:t>
      </w:r>
      <w:r w:rsidRPr="00DE1568">
        <w:rPr>
          <w:rFonts w:ascii="Aptos" w:hAnsi="Aptos"/>
          <w:spacing w:val="1"/>
          <w:sz w:val="22"/>
          <w:szCs w:val="22"/>
        </w:rPr>
        <w:t>zcz</w:t>
      </w:r>
      <w:r w:rsidRPr="00DE1568">
        <w:rPr>
          <w:rFonts w:ascii="Aptos" w:hAnsi="Aptos"/>
          <w:sz w:val="22"/>
          <w:szCs w:val="22"/>
        </w:rPr>
        <w:t>ąc</w:t>
      </w:r>
      <w:r w:rsidRPr="00DE1568">
        <w:rPr>
          <w:rFonts w:ascii="Aptos" w:hAnsi="Aptos"/>
          <w:spacing w:val="-3"/>
          <w:sz w:val="22"/>
          <w:szCs w:val="22"/>
        </w:rPr>
        <w:t>y</w:t>
      </w:r>
      <w:r w:rsidRPr="00DE1568">
        <w:rPr>
          <w:rFonts w:ascii="Aptos" w:hAnsi="Aptos"/>
          <w:sz w:val="22"/>
          <w:szCs w:val="22"/>
        </w:rPr>
        <w:t xml:space="preserve">ch. </w:t>
      </w:r>
      <w:r w:rsidRPr="00DE1568">
        <w:rPr>
          <w:rFonts w:ascii="Aptos" w:hAnsi="Aptos"/>
          <w:w w:val="99"/>
          <w:sz w:val="22"/>
          <w:szCs w:val="22"/>
        </w:rPr>
        <w:t>U</w:t>
      </w:r>
      <w:r w:rsidRPr="00DE1568">
        <w:rPr>
          <w:rFonts w:ascii="Aptos" w:hAnsi="Aptos"/>
          <w:spacing w:val="3"/>
          <w:sz w:val="22"/>
          <w:szCs w:val="22"/>
        </w:rPr>
        <w:t>ż</w:t>
      </w:r>
      <w:r w:rsidRPr="00DE1568">
        <w:rPr>
          <w:rFonts w:ascii="Aptos" w:hAnsi="Aptos"/>
          <w:spacing w:val="-4"/>
          <w:sz w:val="22"/>
          <w:szCs w:val="22"/>
        </w:rPr>
        <w:t>y</w:t>
      </w:r>
      <w:r w:rsidRPr="00DE1568">
        <w:rPr>
          <w:rFonts w:ascii="Aptos" w:hAnsi="Aptos"/>
          <w:sz w:val="22"/>
          <w:szCs w:val="22"/>
        </w:rPr>
        <w:t xml:space="preserve">te do </w:t>
      </w:r>
      <w:r w:rsidRPr="00DE1568">
        <w:rPr>
          <w:rFonts w:ascii="Aptos" w:hAnsi="Aptos"/>
          <w:spacing w:val="4"/>
          <w:sz w:val="22"/>
          <w:szCs w:val="22"/>
        </w:rPr>
        <w:t>m</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pacing w:val="2"/>
          <w:sz w:val="22"/>
          <w:szCs w:val="22"/>
        </w:rPr>
        <w:t>i</w:t>
      </w:r>
      <w:r w:rsidRPr="00DE1568">
        <w:rPr>
          <w:rFonts w:ascii="Aptos" w:hAnsi="Aptos"/>
          <w:sz w:val="22"/>
          <w:szCs w:val="22"/>
        </w:rPr>
        <w:t>a</w:t>
      </w:r>
      <w:r w:rsidRPr="00DE1568">
        <w:rPr>
          <w:rFonts w:ascii="Aptos" w:hAnsi="Aptos"/>
          <w:spacing w:val="1"/>
          <w:sz w:val="22"/>
          <w:szCs w:val="22"/>
        </w:rPr>
        <w:t xml:space="preserve"> </w:t>
      </w:r>
      <w:r w:rsidRPr="00DE1568">
        <w:rPr>
          <w:rFonts w:ascii="Aptos" w:hAnsi="Aptos"/>
          <w:w w:val="99"/>
          <w:sz w:val="22"/>
          <w:szCs w:val="22"/>
        </w:rPr>
        <w:t>śr</w:t>
      </w:r>
      <w:r w:rsidRPr="00DE1568">
        <w:rPr>
          <w:rFonts w:ascii="Aptos" w:hAnsi="Aptos"/>
          <w:sz w:val="22"/>
          <w:szCs w:val="22"/>
        </w:rPr>
        <w:t>odki c</w:t>
      </w:r>
      <w:r w:rsidRPr="00DE1568">
        <w:rPr>
          <w:rFonts w:ascii="Aptos" w:hAnsi="Aptos"/>
          <w:spacing w:val="2"/>
          <w:sz w:val="22"/>
          <w:szCs w:val="22"/>
        </w:rPr>
        <w:t>z</w:t>
      </w:r>
      <w:r w:rsidRPr="00DE1568">
        <w:rPr>
          <w:rFonts w:ascii="Aptos" w:hAnsi="Aptos"/>
          <w:spacing w:val="-3"/>
          <w:sz w:val="22"/>
          <w:szCs w:val="22"/>
        </w:rPr>
        <w:t>y</w:t>
      </w:r>
      <w:r w:rsidRPr="00DE1568">
        <w:rPr>
          <w:rFonts w:ascii="Aptos" w:hAnsi="Aptos"/>
          <w:w w:val="99"/>
          <w:sz w:val="22"/>
          <w:szCs w:val="22"/>
        </w:rPr>
        <w:t>s</w:t>
      </w:r>
      <w:r w:rsidRPr="00DE1568">
        <w:rPr>
          <w:rFonts w:ascii="Aptos" w:hAnsi="Aptos"/>
          <w:sz w:val="22"/>
          <w:szCs w:val="22"/>
        </w:rPr>
        <w:t>zczą</w:t>
      </w:r>
      <w:r w:rsidRPr="00DE1568">
        <w:rPr>
          <w:rFonts w:ascii="Aptos" w:hAnsi="Aptos"/>
          <w:spacing w:val="-1"/>
          <w:sz w:val="22"/>
          <w:szCs w:val="22"/>
        </w:rPr>
        <w:t>c</w:t>
      </w:r>
      <w:r w:rsidRPr="00DE1568">
        <w:rPr>
          <w:rFonts w:ascii="Aptos" w:hAnsi="Aptos"/>
          <w:sz w:val="22"/>
          <w:szCs w:val="22"/>
        </w:rPr>
        <w:t>e</w:t>
      </w:r>
      <w:r w:rsidRPr="00DE1568">
        <w:rPr>
          <w:rFonts w:ascii="Aptos" w:hAnsi="Aptos"/>
          <w:spacing w:val="-1"/>
          <w:sz w:val="22"/>
          <w:szCs w:val="22"/>
        </w:rPr>
        <w:t xml:space="preserve"> </w:t>
      </w:r>
      <w:r w:rsidRPr="00DE1568">
        <w:rPr>
          <w:rFonts w:ascii="Aptos" w:hAnsi="Aptos"/>
          <w:sz w:val="22"/>
          <w:szCs w:val="22"/>
        </w:rPr>
        <w:t>mu</w:t>
      </w:r>
      <w:r w:rsidRPr="00DE1568">
        <w:rPr>
          <w:rFonts w:ascii="Aptos" w:hAnsi="Aptos"/>
          <w:w w:val="99"/>
          <w:sz w:val="22"/>
          <w:szCs w:val="22"/>
        </w:rPr>
        <w:t>s</w:t>
      </w:r>
      <w:r w:rsidRPr="00DE1568">
        <w:rPr>
          <w:rFonts w:ascii="Aptos" w:hAnsi="Aptos"/>
          <w:spacing w:val="1"/>
          <w:sz w:val="22"/>
          <w:szCs w:val="22"/>
        </w:rPr>
        <w:t>z</w:t>
      </w:r>
      <w:r w:rsidRPr="00DE1568">
        <w:rPr>
          <w:rFonts w:ascii="Aptos" w:hAnsi="Aptos"/>
          <w:sz w:val="22"/>
          <w:szCs w:val="22"/>
        </w:rPr>
        <w:t>ą po</w:t>
      </w:r>
      <w:r w:rsidRPr="00DE1568">
        <w:rPr>
          <w:rFonts w:ascii="Aptos" w:hAnsi="Aptos"/>
          <w:spacing w:val="1"/>
          <w:sz w:val="22"/>
          <w:szCs w:val="22"/>
        </w:rPr>
        <w:t>z</w:t>
      </w:r>
      <w:r w:rsidRPr="00DE1568">
        <w:rPr>
          <w:rFonts w:ascii="Aptos" w:hAnsi="Aptos"/>
          <w:sz w:val="22"/>
          <w:szCs w:val="22"/>
        </w:rPr>
        <w:t>o</w:t>
      </w:r>
      <w:r w:rsidRPr="00DE1568">
        <w:rPr>
          <w:rFonts w:ascii="Aptos" w:hAnsi="Aptos"/>
          <w:w w:val="99"/>
          <w:sz w:val="22"/>
          <w:szCs w:val="22"/>
        </w:rPr>
        <w:t>s</w:t>
      </w:r>
      <w:r w:rsidRPr="00DE1568">
        <w:rPr>
          <w:rFonts w:ascii="Aptos" w:hAnsi="Aptos"/>
          <w:sz w:val="22"/>
          <w:szCs w:val="22"/>
        </w:rPr>
        <w:t>ta</w:t>
      </w:r>
      <w:r w:rsidRPr="00DE1568">
        <w:rPr>
          <w:rFonts w:ascii="Aptos" w:hAnsi="Aptos"/>
          <w:w w:val="99"/>
          <w:sz w:val="22"/>
          <w:szCs w:val="22"/>
        </w:rPr>
        <w:t>w</w:t>
      </w:r>
      <w:r w:rsidRPr="00DE1568">
        <w:rPr>
          <w:rFonts w:ascii="Aptos" w:hAnsi="Aptos"/>
          <w:sz w:val="22"/>
          <w:szCs w:val="22"/>
        </w:rPr>
        <w:t>ić d</w:t>
      </w:r>
      <w:r w:rsidRPr="00DE1568">
        <w:rPr>
          <w:rFonts w:ascii="Aptos" w:hAnsi="Aptos"/>
          <w:spacing w:val="-1"/>
          <w:sz w:val="22"/>
          <w:szCs w:val="22"/>
        </w:rPr>
        <w:t>e</w:t>
      </w:r>
      <w:r w:rsidRPr="00DE1568">
        <w:rPr>
          <w:rFonts w:ascii="Aptos" w:hAnsi="Aptos"/>
          <w:sz w:val="22"/>
          <w:szCs w:val="22"/>
        </w:rPr>
        <w:t>lik</w:t>
      </w:r>
      <w:r w:rsidRPr="00DE1568">
        <w:rPr>
          <w:rFonts w:ascii="Aptos" w:hAnsi="Aptos"/>
          <w:spacing w:val="-1"/>
          <w:sz w:val="22"/>
          <w:szCs w:val="22"/>
        </w:rPr>
        <w:t>a</w:t>
      </w:r>
      <w:r w:rsidRPr="00DE1568">
        <w:rPr>
          <w:rFonts w:ascii="Aptos" w:hAnsi="Aptos"/>
          <w:sz w:val="22"/>
          <w:szCs w:val="22"/>
        </w:rPr>
        <w:t>t</w:t>
      </w:r>
      <w:r w:rsidRPr="00DE1568">
        <w:rPr>
          <w:rFonts w:ascii="Aptos" w:hAnsi="Aptos"/>
          <w:spacing w:val="2"/>
          <w:sz w:val="22"/>
          <w:szCs w:val="22"/>
        </w:rPr>
        <w:t>n</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za</w:t>
      </w:r>
      <w:r w:rsidRPr="00DE1568">
        <w:rPr>
          <w:rFonts w:ascii="Aptos" w:hAnsi="Aptos"/>
          <w:spacing w:val="2"/>
          <w:sz w:val="22"/>
          <w:szCs w:val="22"/>
        </w:rPr>
        <w:t>p</w:t>
      </w:r>
      <w:r w:rsidRPr="00DE1568">
        <w:rPr>
          <w:rFonts w:ascii="Aptos" w:hAnsi="Aptos"/>
          <w:sz w:val="22"/>
          <w:szCs w:val="22"/>
        </w:rPr>
        <w:t>a</w:t>
      </w:r>
      <w:r w:rsidRPr="00DE1568">
        <w:rPr>
          <w:rFonts w:ascii="Aptos" w:hAnsi="Aptos"/>
          <w:spacing w:val="-1"/>
          <w:sz w:val="22"/>
          <w:szCs w:val="22"/>
        </w:rPr>
        <w:t>c</w:t>
      </w:r>
      <w:r w:rsidRPr="00DE1568">
        <w:rPr>
          <w:rFonts w:ascii="Aptos" w:hAnsi="Aptos"/>
          <w:sz w:val="22"/>
          <w:szCs w:val="22"/>
        </w:rPr>
        <w:t>h k</w:t>
      </w:r>
      <w:r w:rsidRPr="00DE1568">
        <w:rPr>
          <w:rFonts w:ascii="Aptos" w:hAnsi="Aptos"/>
          <w:w w:val="99"/>
          <w:sz w:val="22"/>
          <w:szCs w:val="22"/>
        </w:rPr>
        <w:t>w</w:t>
      </w:r>
      <w:r w:rsidRPr="00DE1568">
        <w:rPr>
          <w:rFonts w:ascii="Aptos" w:hAnsi="Aptos"/>
          <w:sz w:val="22"/>
          <w:szCs w:val="22"/>
        </w:rPr>
        <w:t>i</w:t>
      </w:r>
      <w:r w:rsidRPr="00DE1568">
        <w:rPr>
          <w:rFonts w:ascii="Aptos" w:hAnsi="Aptos"/>
          <w:spacing w:val="-1"/>
          <w:sz w:val="22"/>
          <w:szCs w:val="22"/>
        </w:rPr>
        <w:t>a</w:t>
      </w:r>
      <w:r w:rsidRPr="00DE1568">
        <w:rPr>
          <w:rFonts w:ascii="Aptos" w:hAnsi="Aptos"/>
          <w:sz w:val="22"/>
          <w:szCs w:val="22"/>
        </w:rPr>
        <w:t>to</w:t>
      </w:r>
      <w:r w:rsidRPr="00DE1568">
        <w:rPr>
          <w:rFonts w:ascii="Aptos" w:hAnsi="Aptos"/>
          <w:spacing w:val="3"/>
          <w:w w:val="99"/>
          <w:sz w:val="22"/>
          <w:szCs w:val="22"/>
        </w:rPr>
        <w:t>w</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ut</w:t>
      </w:r>
      <w:r w:rsidRPr="00DE1568">
        <w:rPr>
          <w:rFonts w:ascii="Aptos" w:hAnsi="Aptos"/>
          <w:w w:val="99"/>
          <w:sz w:val="22"/>
          <w:szCs w:val="22"/>
        </w:rPr>
        <w:t>r</w:t>
      </w:r>
      <w:r w:rsidRPr="00DE1568">
        <w:rPr>
          <w:rFonts w:ascii="Aptos" w:hAnsi="Aptos"/>
          <w:spacing w:val="5"/>
          <w:sz w:val="22"/>
          <w:szCs w:val="22"/>
        </w:rPr>
        <w:t>z</w:t>
      </w:r>
      <w:r w:rsidRPr="00DE1568">
        <w:rPr>
          <w:rFonts w:ascii="Aptos" w:hAnsi="Aptos"/>
          <w:spacing w:val="-4"/>
          <w:sz w:val="22"/>
          <w:szCs w:val="22"/>
        </w:rPr>
        <w:t>y</w:t>
      </w:r>
      <w:r w:rsidRPr="00DE1568">
        <w:rPr>
          <w:rFonts w:ascii="Aptos" w:hAnsi="Aptos"/>
          <w:sz w:val="22"/>
          <w:szCs w:val="22"/>
        </w:rPr>
        <w:t>muj</w:t>
      </w:r>
      <w:r w:rsidRPr="00DE1568">
        <w:rPr>
          <w:rFonts w:ascii="Aptos" w:hAnsi="Aptos"/>
          <w:spacing w:val="1"/>
          <w:sz w:val="22"/>
          <w:szCs w:val="22"/>
        </w:rPr>
        <w:t>ąc</w:t>
      </w:r>
      <w:r w:rsidRPr="00DE1568">
        <w:rPr>
          <w:rFonts w:ascii="Aptos" w:hAnsi="Aptos"/>
          <w:sz w:val="22"/>
          <w:szCs w:val="22"/>
        </w:rPr>
        <w:t>y</w:t>
      </w:r>
      <w:r w:rsidRPr="00DE1568">
        <w:rPr>
          <w:rFonts w:ascii="Aptos" w:hAnsi="Aptos"/>
          <w:spacing w:val="-3"/>
          <w:sz w:val="22"/>
          <w:szCs w:val="22"/>
        </w:rPr>
        <w:t xml:space="preserve"> </w:t>
      </w:r>
      <w:r w:rsidRPr="00DE1568">
        <w:rPr>
          <w:rFonts w:ascii="Aptos" w:hAnsi="Aptos"/>
          <w:w w:val="99"/>
          <w:sz w:val="22"/>
          <w:szCs w:val="22"/>
        </w:rPr>
        <w:t>s</w:t>
      </w:r>
      <w:r w:rsidRPr="00DE1568">
        <w:rPr>
          <w:rFonts w:ascii="Aptos" w:hAnsi="Aptos"/>
          <w:spacing w:val="2"/>
          <w:sz w:val="22"/>
          <w:szCs w:val="22"/>
        </w:rPr>
        <w:t>i</w:t>
      </w:r>
      <w:r w:rsidRPr="00DE1568">
        <w:rPr>
          <w:rFonts w:ascii="Aptos" w:hAnsi="Aptos"/>
          <w:sz w:val="22"/>
          <w:szCs w:val="22"/>
        </w:rPr>
        <w:t>ę minimum p</w:t>
      </w:r>
      <w:r w:rsidRPr="00DE1568">
        <w:rPr>
          <w:rFonts w:ascii="Aptos" w:hAnsi="Aptos"/>
          <w:w w:val="99"/>
          <w:sz w:val="22"/>
          <w:szCs w:val="22"/>
        </w:rPr>
        <w:t>r</w:t>
      </w:r>
      <w:r w:rsidRPr="00DE1568">
        <w:rPr>
          <w:rFonts w:ascii="Aptos" w:hAnsi="Aptos"/>
          <w:spacing w:val="1"/>
          <w:sz w:val="22"/>
          <w:szCs w:val="22"/>
        </w:rPr>
        <w:t>z</w:t>
      </w:r>
      <w:r w:rsidRPr="00DE1568">
        <w:rPr>
          <w:rFonts w:ascii="Aptos" w:hAnsi="Aptos"/>
          <w:sz w:val="22"/>
          <w:szCs w:val="22"/>
        </w:rPr>
        <w:t>ez 24</w:t>
      </w:r>
      <w:r w:rsidRPr="00DE1568">
        <w:rPr>
          <w:rFonts w:ascii="Aptos" w:hAnsi="Aptos"/>
          <w:spacing w:val="-1"/>
          <w:sz w:val="22"/>
          <w:szCs w:val="22"/>
        </w:rPr>
        <w:t xml:space="preserve"> </w:t>
      </w:r>
      <w:r w:rsidRPr="00DE1568">
        <w:rPr>
          <w:rFonts w:ascii="Aptos" w:hAnsi="Aptos"/>
          <w:spacing w:val="-3"/>
          <w:sz w:val="22"/>
          <w:szCs w:val="22"/>
        </w:rPr>
        <w:t>g</w:t>
      </w:r>
      <w:r w:rsidRPr="00DE1568">
        <w:rPr>
          <w:rFonts w:ascii="Aptos" w:hAnsi="Aptos"/>
          <w:sz w:val="22"/>
          <w:szCs w:val="22"/>
        </w:rPr>
        <w:t>od</w:t>
      </w:r>
      <w:r w:rsidRPr="00DE1568">
        <w:rPr>
          <w:rFonts w:ascii="Aptos" w:hAnsi="Aptos"/>
          <w:spacing w:val="1"/>
          <w:sz w:val="22"/>
          <w:szCs w:val="22"/>
        </w:rPr>
        <w:t>z</w:t>
      </w:r>
      <w:r w:rsidRPr="00DE1568">
        <w:rPr>
          <w:rFonts w:ascii="Aptos" w:hAnsi="Aptos"/>
          <w:sz w:val="22"/>
          <w:szCs w:val="22"/>
        </w:rPr>
        <w:t>i</w:t>
      </w:r>
      <w:r w:rsidRPr="00DE1568">
        <w:rPr>
          <w:rFonts w:ascii="Aptos" w:hAnsi="Aptos"/>
          <w:spacing w:val="2"/>
          <w:sz w:val="22"/>
          <w:szCs w:val="22"/>
        </w:rPr>
        <w:t>n</w:t>
      </w:r>
      <w:r w:rsidRPr="00DE1568">
        <w:rPr>
          <w:rFonts w:ascii="Aptos" w:hAnsi="Aptos"/>
          <w:sz w:val="22"/>
          <w:szCs w:val="22"/>
        </w:rPr>
        <w:t>y</w:t>
      </w:r>
      <w:r w:rsidRPr="00DE1568">
        <w:rPr>
          <w:rFonts w:ascii="Aptos" w:hAnsi="Aptos"/>
          <w:spacing w:val="-3"/>
          <w:sz w:val="22"/>
          <w:szCs w:val="22"/>
        </w:rPr>
        <w:t xml:space="preserve"> </w:t>
      </w:r>
      <w:r w:rsidRPr="00DE1568">
        <w:rPr>
          <w:rFonts w:ascii="Aptos" w:hAnsi="Aptos"/>
          <w:sz w:val="22"/>
          <w:szCs w:val="22"/>
        </w:rPr>
        <w:t>po u</w:t>
      </w:r>
      <w:r w:rsidRPr="00DE1568">
        <w:rPr>
          <w:rFonts w:ascii="Aptos" w:hAnsi="Aptos"/>
          <w:spacing w:val="5"/>
          <w:sz w:val="22"/>
          <w:szCs w:val="22"/>
        </w:rPr>
        <w:t>ż</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z w:val="22"/>
          <w:szCs w:val="22"/>
        </w:rPr>
        <w:t>iu.</w:t>
      </w:r>
    </w:p>
    <w:p w14:paraId="1DBACD52" w14:textId="77777777" w:rsidR="00DE1568" w:rsidRPr="00DE1568" w:rsidRDefault="00DE1568" w:rsidP="00DE1568">
      <w:pPr>
        <w:widowControl w:val="0"/>
        <w:autoSpaceDE w:val="0"/>
        <w:autoSpaceDN w:val="0"/>
        <w:adjustRightInd w:val="0"/>
        <w:spacing w:line="240" w:lineRule="exact"/>
        <w:jc w:val="both"/>
        <w:rPr>
          <w:rFonts w:ascii="Aptos" w:hAnsi="Aptos"/>
          <w:sz w:val="22"/>
          <w:szCs w:val="22"/>
        </w:rPr>
      </w:pPr>
    </w:p>
    <w:p w14:paraId="22638A7F" w14:textId="77777777" w:rsidR="00DE1568" w:rsidRPr="00DE1568" w:rsidRDefault="00DE1568" w:rsidP="00DE1568">
      <w:pPr>
        <w:widowControl w:val="0"/>
        <w:autoSpaceDE w:val="0"/>
        <w:autoSpaceDN w:val="0"/>
        <w:adjustRightInd w:val="0"/>
        <w:spacing w:after="18" w:line="60" w:lineRule="exact"/>
        <w:jc w:val="both"/>
        <w:rPr>
          <w:rFonts w:ascii="Aptos" w:hAnsi="Aptos"/>
          <w:sz w:val="22"/>
          <w:szCs w:val="22"/>
        </w:rPr>
      </w:pPr>
    </w:p>
    <w:p w14:paraId="5FC4FD75" w14:textId="77777777" w:rsidR="00DE1568" w:rsidRPr="00DE1568" w:rsidRDefault="00DE1568" w:rsidP="00DE1568">
      <w:pPr>
        <w:widowControl w:val="0"/>
        <w:numPr>
          <w:ilvl w:val="0"/>
          <w:numId w:val="8"/>
        </w:numPr>
        <w:autoSpaceDE w:val="0"/>
        <w:autoSpaceDN w:val="0"/>
        <w:adjustRightInd w:val="0"/>
        <w:spacing w:line="275" w:lineRule="auto"/>
        <w:ind w:right="-6"/>
        <w:jc w:val="both"/>
        <w:rPr>
          <w:rFonts w:ascii="Aptos" w:hAnsi="Aptos"/>
          <w:sz w:val="22"/>
          <w:szCs w:val="22"/>
        </w:rPr>
      </w:pPr>
      <w:r w:rsidRPr="00DE1568">
        <w:rPr>
          <w:rFonts w:ascii="Aptos" w:hAnsi="Aptos"/>
          <w:spacing w:val="2"/>
          <w:w w:val="99"/>
          <w:sz w:val="22"/>
          <w:szCs w:val="22"/>
        </w:rPr>
        <w:t>M</w:t>
      </w:r>
      <w:r w:rsidRPr="00DE1568">
        <w:rPr>
          <w:rFonts w:ascii="Aptos" w:hAnsi="Aptos"/>
          <w:spacing w:val="-3"/>
          <w:sz w:val="22"/>
          <w:szCs w:val="22"/>
        </w:rPr>
        <w:t>y</w:t>
      </w:r>
      <w:r w:rsidRPr="00DE1568">
        <w:rPr>
          <w:rFonts w:ascii="Aptos" w:hAnsi="Aptos"/>
          <w:spacing w:val="-1"/>
          <w:sz w:val="22"/>
          <w:szCs w:val="22"/>
        </w:rPr>
        <w:t>c</w:t>
      </w:r>
      <w:r w:rsidRPr="00DE1568">
        <w:rPr>
          <w:rFonts w:ascii="Aptos" w:hAnsi="Aptos"/>
          <w:spacing w:val="1"/>
          <w:sz w:val="22"/>
          <w:szCs w:val="22"/>
        </w:rPr>
        <w:t>i</w:t>
      </w:r>
      <w:r w:rsidRPr="00DE1568">
        <w:rPr>
          <w:rFonts w:ascii="Aptos" w:hAnsi="Aptos"/>
          <w:sz w:val="22"/>
          <w:szCs w:val="22"/>
        </w:rPr>
        <w:t xml:space="preserve">e: </w:t>
      </w:r>
      <w:r w:rsidRPr="00DE1568">
        <w:rPr>
          <w:rFonts w:ascii="Aptos" w:hAnsi="Aptos"/>
          <w:spacing w:val="1"/>
          <w:sz w:val="22"/>
          <w:szCs w:val="22"/>
        </w:rPr>
        <w:t>z</w:t>
      </w:r>
      <w:r w:rsidRPr="00DE1568">
        <w:rPr>
          <w:rFonts w:ascii="Aptos" w:hAnsi="Aptos"/>
          <w:sz w:val="22"/>
          <w:szCs w:val="22"/>
        </w:rPr>
        <w:t>le</w:t>
      </w:r>
      <w:r w:rsidRPr="00DE1568">
        <w:rPr>
          <w:rFonts w:ascii="Aptos" w:hAnsi="Aptos"/>
          <w:w w:val="99"/>
          <w:sz w:val="22"/>
          <w:szCs w:val="22"/>
        </w:rPr>
        <w:t>w</w:t>
      </w:r>
      <w:r w:rsidRPr="00DE1568">
        <w:rPr>
          <w:rFonts w:ascii="Aptos" w:hAnsi="Aptos"/>
          <w:sz w:val="22"/>
          <w:szCs w:val="22"/>
        </w:rPr>
        <w:t>ó</w:t>
      </w:r>
      <w:r w:rsidRPr="00DE1568">
        <w:rPr>
          <w:rFonts w:ascii="Aptos" w:hAnsi="Aptos"/>
          <w:w w:val="99"/>
          <w:sz w:val="22"/>
          <w:szCs w:val="22"/>
        </w:rPr>
        <w:t>w</w:t>
      </w:r>
      <w:r w:rsidRPr="00DE1568">
        <w:rPr>
          <w:rFonts w:ascii="Aptos" w:hAnsi="Aptos"/>
          <w:sz w:val="22"/>
          <w:szCs w:val="22"/>
        </w:rPr>
        <w:t>, u</w:t>
      </w:r>
      <w:r w:rsidRPr="00DE1568">
        <w:rPr>
          <w:rFonts w:ascii="Aptos" w:hAnsi="Aptos"/>
          <w:spacing w:val="1"/>
          <w:sz w:val="22"/>
          <w:szCs w:val="22"/>
        </w:rPr>
        <w:t>m</w:t>
      </w:r>
      <w:r w:rsidRPr="00DE1568">
        <w:rPr>
          <w:rFonts w:ascii="Aptos" w:hAnsi="Aptos"/>
          <w:spacing w:val="-4"/>
          <w:sz w:val="22"/>
          <w:szCs w:val="22"/>
        </w:rPr>
        <w:t>y</w:t>
      </w:r>
      <w:r w:rsidRPr="00DE1568">
        <w:rPr>
          <w:rFonts w:ascii="Aptos" w:hAnsi="Aptos"/>
          <w:spacing w:val="1"/>
          <w:w w:val="99"/>
          <w:sz w:val="22"/>
          <w:szCs w:val="22"/>
        </w:rPr>
        <w:t>w</w:t>
      </w:r>
      <w:r w:rsidRPr="00DE1568">
        <w:rPr>
          <w:rFonts w:ascii="Aptos" w:hAnsi="Aptos"/>
          <w:sz w:val="22"/>
          <w:szCs w:val="22"/>
        </w:rPr>
        <w:t>a</w:t>
      </w:r>
      <w:r w:rsidRPr="00DE1568">
        <w:rPr>
          <w:rFonts w:ascii="Aptos" w:hAnsi="Aptos"/>
          <w:spacing w:val="2"/>
          <w:sz w:val="22"/>
          <w:szCs w:val="22"/>
        </w:rPr>
        <w:t>l</w:t>
      </w:r>
      <w:r w:rsidRPr="00DE1568">
        <w:rPr>
          <w:rFonts w:ascii="Aptos" w:hAnsi="Aptos"/>
          <w:sz w:val="22"/>
          <w:szCs w:val="22"/>
        </w:rPr>
        <w:t>ek, pi</w:t>
      </w:r>
      <w:r w:rsidRPr="00DE1568">
        <w:rPr>
          <w:rFonts w:ascii="Aptos" w:hAnsi="Aptos"/>
          <w:w w:val="99"/>
          <w:sz w:val="22"/>
          <w:szCs w:val="22"/>
        </w:rPr>
        <w:t>s</w:t>
      </w:r>
      <w:r w:rsidRPr="00DE1568">
        <w:rPr>
          <w:rFonts w:ascii="Aptos" w:hAnsi="Aptos"/>
          <w:sz w:val="22"/>
          <w:szCs w:val="22"/>
        </w:rPr>
        <w:t>u</w:t>
      </w:r>
      <w:r w:rsidRPr="00DE1568">
        <w:rPr>
          <w:rFonts w:ascii="Aptos" w:hAnsi="Aptos"/>
          <w:spacing w:val="-1"/>
          <w:sz w:val="22"/>
          <w:szCs w:val="22"/>
        </w:rPr>
        <w:t>a</w:t>
      </w:r>
      <w:r w:rsidRPr="00DE1568">
        <w:rPr>
          <w:rFonts w:ascii="Aptos" w:hAnsi="Aptos"/>
          <w:w w:val="99"/>
          <w:sz w:val="22"/>
          <w:szCs w:val="22"/>
        </w:rPr>
        <w:t>r</w:t>
      </w:r>
      <w:r w:rsidRPr="00DE1568">
        <w:rPr>
          <w:rFonts w:ascii="Aptos" w:hAnsi="Aptos"/>
          <w:sz w:val="22"/>
          <w:szCs w:val="22"/>
        </w:rPr>
        <w:t>ó</w:t>
      </w:r>
      <w:r w:rsidRPr="00DE1568">
        <w:rPr>
          <w:rFonts w:ascii="Aptos" w:hAnsi="Aptos"/>
          <w:spacing w:val="-1"/>
          <w:w w:val="99"/>
          <w:sz w:val="22"/>
          <w:szCs w:val="22"/>
        </w:rPr>
        <w:t>w</w:t>
      </w:r>
      <w:r w:rsidRPr="00DE1568">
        <w:rPr>
          <w:rFonts w:ascii="Aptos" w:hAnsi="Aptos"/>
          <w:sz w:val="22"/>
          <w:szCs w:val="22"/>
        </w:rPr>
        <w:t>, bidetó</w:t>
      </w:r>
      <w:r w:rsidRPr="00DE1568">
        <w:rPr>
          <w:rFonts w:ascii="Aptos" w:hAnsi="Aptos"/>
          <w:w w:val="99"/>
          <w:sz w:val="22"/>
          <w:szCs w:val="22"/>
        </w:rPr>
        <w:t>w</w:t>
      </w:r>
      <w:r w:rsidRPr="00DE1568">
        <w:rPr>
          <w:rFonts w:ascii="Aptos" w:hAnsi="Aptos"/>
          <w:sz w:val="22"/>
          <w:szCs w:val="22"/>
        </w:rPr>
        <w:t>, t</w:t>
      </w:r>
      <w:r w:rsidRPr="00DE1568">
        <w:rPr>
          <w:rFonts w:ascii="Aptos" w:hAnsi="Aptos"/>
          <w:spacing w:val="1"/>
          <w:sz w:val="22"/>
          <w:szCs w:val="22"/>
        </w:rPr>
        <w:t>o</w:t>
      </w:r>
      <w:r w:rsidRPr="00DE1568">
        <w:rPr>
          <w:rFonts w:ascii="Aptos" w:hAnsi="Aptos"/>
          <w:sz w:val="22"/>
          <w:szCs w:val="22"/>
        </w:rPr>
        <w:t>alet,</w:t>
      </w:r>
      <w:r w:rsidRPr="00DE1568">
        <w:rPr>
          <w:rFonts w:ascii="Aptos" w:hAnsi="Aptos"/>
          <w:spacing w:val="59"/>
          <w:sz w:val="22"/>
          <w:szCs w:val="22"/>
        </w:rPr>
        <w:t xml:space="preserve"> </w:t>
      </w:r>
      <w:r w:rsidRPr="00DE1568">
        <w:rPr>
          <w:rFonts w:ascii="Aptos" w:hAnsi="Aptos"/>
          <w:sz w:val="22"/>
          <w:szCs w:val="22"/>
        </w:rPr>
        <w:t>a</w:t>
      </w:r>
      <w:r w:rsidRPr="00DE1568">
        <w:rPr>
          <w:rFonts w:ascii="Aptos" w:hAnsi="Aptos"/>
          <w:w w:val="99"/>
          <w:sz w:val="22"/>
          <w:szCs w:val="22"/>
        </w:rPr>
        <w:t>r</w:t>
      </w:r>
      <w:r w:rsidRPr="00DE1568">
        <w:rPr>
          <w:rFonts w:ascii="Aptos" w:hAnsi="Aptos"/>
          <w:sz w:val="22"/>
          <w:szCs w:val="22"/>
        </w:rPr>
        <w:t>m</w:t>
      </w:r>
      <w:r w:rsidRPr="00DE1568">
        <w:rPr>
          <w:rFonts w:ascii="Aptos" w:hAnsi="Aptos"/>
          <w:spacing w:val="-1"/>
          <w:sz w:val="22"/>
          <w:szCs w:val="22"/>
        </w:rPr>
        <w:t>a</w:t>
      </w:r>
      <w:r w:rsidRPr="00DE1568">
        <w:rPr>
          <w:rFonts w:ascii="Aptos" w:hAnsi="Aptos"/>
          <w:sz w:val="22"/>
          <w:szCs w:val="22"/>
        </w:rPr>
        <w:t>tu</w:t>
      </w:r>
      <w:r w:rsidRPr="00DE1568">
        <w:rPr>
          <w:rFonts w:ascii="Aptos" w:hAnsi="Aptos"/>
          <w:spacing w:val="3"/>
          <w:w w:val="99"/>
          <w:sz w:val="22"/>
          <w:szCs w:val="22"/>
        </w:rPr>
        <w:t>r</w:t>
      </w:r>
      <w:r w:rsidRPr="00DE1568">
        <w:rPr>
          <w:rFonts w:ascii="Aptos" w:hAnsi="Aptos"/>
          <w:sz w:val="22"/>
          <w:szCs w:val="22"/>
        </w:rPr>
        <w:t>y</w:t>
      </w:r>
      <w:r w:rsidRPr="00DE1568">
        <w:rPr>
          <w:rFonts w:ascii="Aptos" w:hAnsi="Aptos"/>
          <w:spacing w:val="-3"/>
          <w:sz w:val="22"/>
          <w:szCs w:val="22"/>
        </w:rPr>
        <w:t xml:space="preserve"> </w:t>
      </w:r>
      <w:r w:rsidRPr="00DE1568">
        <w:rPr>
          <w:rFonts w:ascii="Aptos" w:hAnsi="Aptos"/>
          <w:spacing w:val="1"/>
          <w:sz w:val="22"/>
          <w:szCs w:val="22"/>
        </w:rPr>
        <w:t>ł</w:t>
      </w:r>
      <w:r w:rsidRPr="00DE1568">
        <w:rPr>
          <w:rFonts w:ascii="Aptos" w:hAnsi="Aptos"/>
          <w:sz w:val="22"/>
          <w:szCs w:val="22"/>
        </w:rPr>
        <w:t>a</w:t>
      </w:r>
      <w:r w:rsidRPr="00DE1568">
        <w:rPr>
          <w:rFonts w:ascii="Aptos" w:hAnsi="Aptos"/>
          <w:spacing w:val="1"/>
          <w:sz w:val="22"/>
          <w:szCs w:val="22"/>
        </w:rPr>
        <w:t>z</w:t>
      </w:r>
      <w:r w:rsidRPr="00DE1568">
        <w:rPr>
          <w:rFonts w:ascii="Aptos" w:hAnsi="Aptos"/>
          <w:sz w:val="22"/>
          <w:szCs w:val="22"/>
        </w:rPr>
        <w:t>ienko</w:t>
      </w:r>
      <w:r w:rsidRPr="00DE1568">
        <w:rPr>
          <w:rFonts w:ascii="Aptos" w:hAnsi="Aptos"/>
          <w:w w:val="99"/>
          <w:sz w:val="22"/>
          <w:szCs w:val="22"/>
        </w:rPr>
        <w:t>w</w:t>
      </w:r>
      <w:r w:rsidRPr="00DE1568">
        <w:rPr>
          <w:rFonts w:ascii="Aptos" w:hAnsi="Aptos"/>
          <w:spacing w:val="-1"/>
          <w:sz w:val="22"/>
          <w:szCs w:val="22"/>
        </w:rPr>
        <w:t>e</w:t>
      </w:r>
      <w:r w:rsidRPr="00DE1568">
        <w:rPr>
          <w:rFonts w:ascii="Aptos" w:hAnsi="Aptos"/>
          <w:sz w:val="22"/>
          <w:szCs w:val="22"/>
        </w:rPr>
        <w:t>j i ku</w:t>
      </w:r>
      <w:r w:rsidRPr="00DE1568">
        <w:rPr>
          <w:rFonts w:ascii="Aptos" w:hAnsi="Aptos"/>
          <w:spacing w:val="-1"/>
          <w:sz w:val="22"/>
          <w:szCs w:val="22"/>
        </w:rPr>
        <w:t>c</w:t>
      </w:r>
      <w:r w:rsidRPr="00DE1568">
        <w:rPr>
          <w:rFonts w:ascii="Aptos" w:hAnsi="Aptos"/>
          <w:sz w:val="22"/>
          <w:szCs w:val="22"/>
        </w:rPr>
        <w:t>h</w:t>
      </w:r>
      <w:r w:rsidRPr="00DE1568">
        <w:rPr>
          <w:rFonts w:ascii="Aptos" w:hAnsi="Aptos"/>
          <w:spacing w:val="-1"/>
          <w:sz w:val="22"/>
          <w:szCs w:val="22"/>
        </w:rPr>
        <w:t>e</w:t>
      </w:r>
      <w:r w:rsidRPr="00DE1568">
        <w:rPr>
          <w:rFonts w:ascii="Aptos" w:hAnsi="Aptos"/>
          <w:sz w:val="22"/>
          <w:szCs w:val="22"/>
        </w:rPr>
        <w:t>nn</w:t>
      </w:r>
      <w:r w:rsidRPr="00DE1568">
        <w:rPr>
          <w:rFonts w:ascii="Aptos" w:hAnsi="Aptos"/>
          <w:spacing w:val="-1"/>
          <w:sz w:val="22"/>
          <w:szCs w:val="22"/>
        </w:rPr>
        <w:t>e</w:t>
      </w:r>
      <w:r w:rsidRPr="00DE1568">
        <w:rPr>
          <w:rFonts w:ascii="Aptos" w:hAnsi="Aptos"/>
          <w:sz w:val="22"/>
          <w:szCs w:val="22"/>
        </w:rPr>
        <w:t xml:space="preserve">j, </w:t>
      </w:r>
      <w:r w:rsidRPr="00DE1568">
        <w:rPr>
          <w:rFonts w:ascii="Aptos" w:hAnsi="Aptos"/>
          <w:w w:val="99"/>
          <w:sz w:val="22"/>
          <w:szCs w:val="22"/>
        </w:rPr>
        <w:t>p</w:t>
      </w:r>
      <w:r w:rsidRPr="00DE1568">
        <w:rPr>
          <w:rFonts w:ascii="Aptos" w:hAnsi="Aptos"/>
          <w:sz w:val="22"/>
          <w:szCs w:val="22"/>
        </w:rPr>
        <w:t>o</w:t>
      </w:r>
      <w:r w:rsidRPr="00DE1568">
        <w:rPr>
          <w:rFonts w:ascii="Aptos" w:hAnsi="Aptos"/>
          <w:spacing w:val="1"/>
          <w:w w:val="99"/>
          <w:sz w:val="22"/>
          <w:szCs w:val="22"/>
        </w:rPr>
        <w:t>r</w:t>
      </w:r>
      <w:r w:rsidRPr="00DE1568">
        <w:rPr>
          <w:rFonts w:ascii="Aptos" w:hAnsi="Aptos"/>
          <w:sz w:val="22"/>
          <w:szCs w:val="22"/>
        </w:rPr>
        <w:t>ę</w:t>
      </w:r>
      <w:r w:rsidRPr="00DE1568">
        <w:rPr>
          <w:rFonts w:ascii="Aptos" w:hAnsi="Aptos"/>
          <w:spacing w:val="-1"/>
          <w:sz w:val="22"/>
          <w:szCs w:val="22"/>
        </w:rPr>
        <w:t>c</w:t>
      </w:r>
      <w:r w:rsidRPr="00DE1568">
        <w:rPr>
          <w:rFonts w:ascii="Aptos" w:hAnsi="Aptos"/>
          <w:spacing w:val="5"/>
          <w:sz w:val="22"/>
          <w:szCs w:val="22"/>
        </w:rPr>
        <w:t>z</w:t>
      </w:r>
      <w:r w:rsidRPr="00DE1568">
        <w:rPr>
          <w:rFonts w:ascii="Aptos" w:hAnsi="Aptos"/>
          <w:spacing w:val="-3"/>
          <w:sz w:val="22"/>
          <w:szCs w:val="22"/>
        </w:rPr>
        <w:t>y</w:t>
      </w:r>
      <w:r w:rsidRPr="00DE1568">
        <w:rPr>
          <w:rFonts w:ascii="Aptos" w:hAnsi="Aptos"/>
          <w:sz w:val="22"/>
          <w:szCs w:val="22"/>
        </w:rPr>
        <w:t>,</w:t>
      </w:r>
      <w:r w:rsidRPr="00DE1568">
        <w:rPr>
          <w:rFonts w:ascii="Aptos" w:hAnsi="Aptos"/>
          <w:spacing w:val="38"/>
          <w:sz w:val="22"/>
          <w:szCs w:val="22"/>
        </w:rPr>
        <w:t xml:space="preserve"> </w:t>
      </w:r>
      <w:r w:rsidRPr="00DE1568">
        <w:rPr>
          <w:rFonts w:ascii="Aptos" w:hAnsi="Aptos"/>
          <w:sz w:val="22"/>
          <w:szCs w:val="22"/>
        </w:rPr>
        <w:t>na mok</w:t>
      </w:r>
      <w:r w:rsidRPr="00DE1568">
        <w:rPr>
          <w:rFonts w:ascii="Aptos" w:hAnsi="Aptos"/>
          <w:w w:val="99"/>
          <w:sz w:val="22"/>
          <w:szCs w:val="22"/>
        </w:rPr>
        <w:t>r</w:t>
      </w:r>
      <w:r w:rsidRPr="00DE1568">
        <w:rPr>
          <w:rFonts w:ascii="Aptos" w:hAnsi="Aptos"/>
          <w:sz w:val="22"/>
          <w:szCs w:val="22"/>
        </w:rPr>
        <w:t>o</w:t>
      </w:r>
      <w:r w:rsidRPr="00DE1568">
        <w:rPr>
          <w:rFonts w:ascii="Aptos" w:hAnsi="Aptos"/>
          <w:spacing w:val="-1"/>
          <w:sz w:val="22"/>
          <w:szCs w:val="22"/>
        </w:rPr>
        <w:t xml:space="preserve"> </w:t>
      </w:r>
      <w:r w:rsidRPr="00DE1568">
        <w:rPr>
          <w:rFonts w:ascii="Aptos" w:hAnsi="Aptos"/>
          <w:w w:val="99"/>
          <w:sz w:val="22"/>
          <w:szCs w:val="22"/>
        </w:rPr>
        <w:t>śr</w:t>
      </w:r>
      <w:r w:rsidRPr="00DE1568">
        <w:rPr>
          <w:rFonts w:ascii="Aptos" w:hAnsi="Aptos"/>
          <w:sz w:val="22"/>
          <w:szCs w:val="22"/>
        </w:rPr>
        <w:t>odk</w:t>
      </w:r>
      <w:r w:rsidRPr="00DE1568">
        <w:rPr>
          <w:rFonts w:ascii="Aptos" w:hAnsi="Aptos"/>
          <w:spacing w:val="-1"/>
          <w:sz w:val="22"/>
          <w:szCs w:val="22"/>
        </w:rPr>
        <w:t>a</w:t>
      </w:r>
      <w:r w:rsidRPr="00DE1568">
        <w:rPr>
          <w:rFonts w:ascii="Aptos" w:hAnsi="Aptos"/>
          <w:sz w:val="22"/>
          <w:szCs w:val="22"/>
        </w:rPr>
        <w:t>mi c</w:t>
      </w:r>
      <w:r w:rsidRPr="00DE1568">
        <w:rPr>
          <w:rFonts w:ascii="Aptos" w:hAnsi="Aptos"/>
          <w:spacing w:val="1"/>
          <w:sz w:val="22"/>
          <w:szCs w:val="22"/>
        </w:rPr>
        <w:t>h</w:t>
      </w:r>
      <w:r w:rsidRPr="00DE1568">
        <w:rPr>
          <w:rFonts w:ascii="Aptos" w:hAnsi="Aptos"/>
          <w:sz w:val="22"/>
          <w:szCs w:val="22"/>
        </w:rPr>
        <w:t>emi</w:t>
      </w:r>
      <w:r w:rsidRPr="00DE1568">
        <w:rPr>
          <w:rFonts w:ascii="Aptos" w:hAnsi="Aptos"/>
          <w:spacing w:val="-1"/>
          <w:sz w:val="22"/>
          <w:szCs w:val="22"/>
        </w:rPr>
        <w:t>c</w:t>
      </w:r>
      <w:r w:rsidRPr="00DE1568">
        <w:rPr>
          <w:rFonts w:ascii="Aptos" w:hAnsi="Aptos"/>
          <w:spacing w:val="1"/>
          <w:sz w:val="22"/>
          <w:szCs w:val="22"/>
        </w:rPr>
        <w:t>z</w:t>
      </w:r>
      <w:r w:rsidRPr="00DE1568">
        <w:rPr>
          <w:rFonts w:ascii="Aptos" w:hAnsi="Aptos"/>
          <w:spacing w:val="2"/>
          <w:sz w:val="22"/>
          <w:szCs w:val="22"/>
        </w:rPr>
        <w:t>n</w:t>
      </w:r>
      <w:r w:rsidRPr="00DE1568">
        <w:rPr>
          <w:rFonts w:ascii="Aptos" w:hAnsi="Aptos"/>
          <w:spacing w:val="-6"/>
          <w:sz w:val="22"/>
          <w:szCs w:val="22"/>
        </w:rPr>
        <w:t>y</w:t>
      </w:r>
      <w:r w:rsidRPr="00DE1568">
        <w:rPr>
          <w:rFonts w:ascii="Aptos" w:hAnsi="Aptos"/>
          <w:sz w:val="22"/>
          <w:szCs w:val="22"/>
        </w:rPr>
        <w:t xml:space="preserve">mi </w:t>
      </w:r>
      <w:r w:rsidRPr="00DE1568">
        <w:rPr>
          <w:rFonts w:ascii="Aptos" w:hAnsi="Aptos"/>
          <w:spacing w:val="2"/>
          <w:sz w:val="22"/>
          <w:szCs w:val="22"/>
        </w:rPr>
        <w:t>d</w:t>
      </w:r>
      <w:r w:rsidRPr="00DE1568">
        <w:rPr>
          <w:rFonts w:ascii="Aptos" w:hAnsi="Aptos"/>
          <w:sz w:val="22"/>
          <w:szCs w:val="22"/>
        </w:rPr>
        <w:t>e</w:t>
      </w:r>
      <w:r w:rsidRPr="00DE1568">
        <w:rPr>
          <w:rFonts w:ascii="Aptos" w:hAnsi="Aptos"/>
          <w:spacing w:val="3"/>
          <w:sz w:val="22"/>
          <w:szCs w:val="22"/>
        </w:rPr>
        <w:t>d</w:t>
      </w:r>
      <w:r w:rsidRPr="00DE1568">
        <w:rPr>
          <w:rFonts w:ascii="Aptos" w:hAnsi="Aptos"/>
          <w:spacing w:val="-4"/>
          <w:sz w:val="22"/>
          <w:szCs w:val="22"/>
        </w:rPr>
        <w:t>y</w:t>
      </w:r>
      <w:r w:rsidRPr="00DE1568">
        <w:rPr>
          <w:rFonts w:ascii="Aptos" w:hAnsi="Aptos"/>
          <w:sz w:val="22"/>
          <w:szCs w:val="22"/>
        </w:rPr>
        <w:t>ko</w:t>
      </w:r>
      <w:r w:rsidRPr="00DE1568">
        <w:rPr>
          <w:rFonts w:ascii="Aptos" w:hAnsi="Aptos"/>
          <w:w w:val="99"/>
          <w:sz w:val="22"/>
          <w:szCs w:val="22"/>
        </w:rPr>
        <w:t>w</w:t>
      </w:r>
      <w:r w:rsidRPr="00DE1568">
        <w:rPr>
          <w:rFonts w:ascii="Aptos" w:hAnsi="Aptos"/>
          <w:spacing w:val="-1"/>
          <w:sz w:val="22"/>
          <w:szCs w:val="22"/>
        </w:rPr>
        <w:t>a</w:t>
      </w:r>
      <w:r w:rsidRPr="00DE1568">
        <w:rPr>
          <w:rFonts w:ascii="Aptos" w:hAnsi="Aptos"/>
          <w:spacing w:val="3"/>
          <w:sz w:val="22"/>
          <w:szCs w:val="22"/>
        </w:rPr>
        <w:t>n</w:t>
      </w:r>
      <w:r w:rsidRPr="00DE1568">
        <w:rPr>
          <w:rFonts w:ascii="Aptos" w:hAnsi="Aptos"/>
          <w:spacing w:val="-3"/>
          <w:sz w:val="22"/>
          <w:szCs w:val="22"/>
        </w:rPr>
        <w:t>y</w:t>
      </w:r>
      <w:r w:rsidRPr="00DE1568">
        <w:rPr>
          <w:rFonts w:ascii="Aptos" w:hAnsi="Aptos"/>
          <w:sz w:val="22"/>
          <w:szCs w:val="22"/>
        </w:rPr>
        <w:t>mi</w:t>
      </w:r>
      <w:r w:rsidRPr="00DE1568">
        <w:rPr>
          <w:rFonts w:ascii="Aptos" w:hAnsi="Aptos"/>
          <w:spacing w:val="2"/>
          <w:sz w:val="22"/>
          <w:szCs w:val="22"/>
        </w:rPr>
        <w:t xml:space="preserve"> </w:t>
      </w:r>
      <w:r w:rsidRPr="00DE1568">
        <w:rPr>
          <w:rFonts w:ascii="Aptos" w:hAnsi="Aptos"/>
          <w:sz w:val="22"/>
          <w:szCs w:val="22"/>
        </w:rPr>
        <w:t>do te</w:t>
      </w:r>
      <w:r w:rsidRPr="00DE1568">
        <w:rPr>
          <w:rFonts w:ascii="Aptos" w:hAnsi="Aptos"/>
          <w:spacing w:val="-2"/>
          <w:sz w:val="22"/>
          <w:szCs w:val="22"/>
        </w:rPr>
        <w:t>g</w:t>
      </w:r>
      <w:r w:rsidRPr="00DE1568">
        <w:rPr>
          <w:rFonts w:ascii="Aptos" w:hAnsi="Aptos"/>
          <w:sz w:val="22"/>
          <w:szCs w:val="22"/>
        </w:rPr>
        <w:t>o</w:t>
      </w:r>
      <w:r w:rsidRPr="00DE1568">
        <w:rPr>
          <w:rFonts w:ascii="Aptos" w:hAnsi="Aptos"/>
          <w:spacing w:val="1"/>
          <w:sz w:val="22"/>
          <w:szCs w:val="22"/>
        </w:rPr>
        <w:t xml:space="preserve"> </w:t>
      </w:r>
      <w:r w:rsidRPr="00DE1568">
        <w:rPr>
          <w:rFonts w:ascii="Aptos" w:hAnsi="Aptos"/>
          <w:sz w:val="22"/>
          <w:szCs w:val="22"/>
        </w:rPr>
        <w:t>c</w:t>
      </w:r>
      <w:r w:rsidRPr="00DE1568">
        <w:rPr>
          <w:rFonts w:ascii="Aptos" w:hAnsi="Aptos"/>
          <w:spacing w:val="-1"/>
          <w:sz w:val="22"/>
          <w:szCs w:val="22"/>
        </w:rPr>
        <w:t>e</w:t>
      </w:r>
      <w:r w:rsidRPr="00DE1568">
        <w:rPr>
          <w:rFonts w:ascii="Aptos" w:hAnsi="Aptos"/>
          <w:sz w:val="22"/>
          <w:szCs w:val="22"/>
        </w:rPr>
        <w:t xml:space="preserve">lu </w:t>
      </w:r>
      <w:r w:rsidRPr="00DE1568">
        <w:rPr>
          <w:rFonts w:ascii="Aptos" w:hAnsi="Aptos"/>
          <w:w w:val="99"/>
          <w:sz w:val="22"/>
          <w:szCs w:val="22"/>
        </w:rPr>
        <w:t>w</w:t>
      </w:r>
      <w:r w:rsidRPr="00DE1568">
        <w:rPr>
          <w:rFonts w:ascii="Aptos" w:hAnsi="Aptos"/>
          <w:sz w:val="22"/>
          <w:szCs w:val="22"/>
        </w:rPr>
        <w:t xml:space="preserve"> </w:t>
      </w:r>
      <w:r w:rsidRPr="00DE1568">
        <w:rPr>
          <w:rFonts w:ascii="Aptos" w:hAnsi="Aptos"/>
          <w:w w:val="99"/>
          <w:sz w:val="22"/>
          <w:szCs w:val="22"/>
        </w:rPr>
        <w:t>s</w:t>
      </w:r>
      <w:r w:rsidRPr="00DE1568">
        <w:rPr>
          <w:rFonts w:ascii="Aptos" w:hAnsi="Aptos"/>
          <w:sz w:val="22"/>
          <w:szCs w:val="22"/>
        </w:rPr>
        <w:t>po</w:t>
      </w:r>
      <w:r w:rsidRPr="00DE1568">
        <w:rPr>
          <w:rFonts w:ascii="Aptos" w:hAnsi="Aptos"/>
          <w:w w:val="99"/>
          <w:sz w:val="22"/>
          <w:szCs w:val="22"/>
        </w:rPr>
        <w:t>s</w:t>
      </w:r>
      <w:r w:rsidRPr="00DE1568">
        <w:rPr>
          <w:rFonts w:ascii="Aptos" w:hAnsi="Aptos"/>
          <w:sz w:val="22"/>
          <w:szCs w:val="22"/>
        </w:rPr>
        <w:t>ób u</w:t>
      </w:r>
      <w:r w:rsidRPr="00DE1568">
        <w:rPr>
          <w:rFonts w:ascii="Aptos" w:hAnsi="Aptos"/>
          <w:spacing w:val="2"/>
          <w:w w:val="99"/>
          <w:sz w:val="22"/>
          <w:szCs w:val="22"/>
        </w:rPr>
        <w:t>s</w:t>
      </w:r>
      <w:r w:rsidRPr="00DE1568">
        <w:rPr>
          <w:rFonts w:ascii="Aptos" w:hAnsi="Aptos"/>
          <w:sz w:val="22"/>
          <w:szCs w:val="22"/>
        </w:rPr>
        <w:t>u</w:t>
      </w:r>
      <w:r w:rsidRPr="00DE1568">
        <w:rPr>
          <w:rFonts w:ascii="Aptos" w:hAnsi="Aptos"/>
          <w:w w:val="99"/>
          <w:sz w:val="22"/>
          <w:szCs w:val="22"/>
        </w:rPr>
        <w:t>w</w:t>
      </w:r>
      <w:r w:rsidRPr="00DE1568">
        <w:rPr>
          <w:rFonts w:ascii="Aptos" w:hAnsi="Aptos"/>
          <w:spacing w:val="-1"/>
          <w:sz w:val="22"/>
          <w:szCs w:val="22"/>
        </w:rPr>
        <w:t>a</w:t>
      </w:r>
      <w:r w:rsidRPr="00DE1568">
        <w:rPr>
          <w:rFonts w:ascii="Aptos" w:hAnsi="Aptos"/>
          <w:sz w:val="22"/>
          <w:szCs w:val="22"/>
        </w:rPr>
        <w:t>ją</w:t>
      </w:r>
      <w:r w:rsidRPr="00DE1568">
        <w:rPr>
          <w:rFonts w:ascii="Aptos" w:hAnsi="Aptos"/>
          <w:spacing w:val="2"/>
          <w:sz w:val="22"/>
          <w:szCs w:val="22"/>
        </w:rPr>
        <w:t>c</w:t>
      </w:r>
      <w:r w:rsidRPr="00DE1568">
        <w:rPr>
          <w:rFonts w:ascii="Aptos" w:hAnsi="Aptos"/>
          <w:sz w:val="22"/>
          <w:szCs w:val="22"/>
        </w:rPr>
        <w:t>y</w:t>
      </w:r>
      <w:r w:rsidRPr="00DE1568">
        <w:rPr>
          <w:rFonts w:ascii="Aptos" w:hAnsi="Aptos"/>
          <w:spacing w:val="-3"/>
          <w:sz w:val="22"/>
          <w:szCs w:val="22"/>
        </w:rPr>
        <w:t xml:space="preserve"> </w:t>
      </w:r>
      <w:r w:rsidRPr="00DE1568">
        <w:rPr>
          <w:rFonts w:ascii="Aptos" w:hAnsi="Aptos"/>
          <w:w w:val="99"/>
          <w:sz w:val="22"/>
          <w:szCs w:val="22"/>
        </w:rPr>
        <w:t>ws</w:t>
      </w:r>
      <w:r w:rsidRPr="00DE1568">
        <w:rPr>
          <w:rFonts w:ascii="Aptos" w:hAnsi="Aptos"/>
          <w:sz w:val="22"/>
          <w:szCs w:val="22"/>
        </w:rPr>
        <w:t>zelkie</w:t>
      </w:r>
      <w:r w:rsidRPr="00DE1568">
        <w:rPr>
          <w:rFonts w:ascii="Aptos" w:hAnsi="Aptos"/>
          <w:spacing w:val="-1"/>
          <w:sz w:val="22"/>
          <w:szCs w:val="22"/>
        </w:rPr>
        <w:t xml:space="preserve"> </w:t>
      </w:r>
      <w:r w:rsidRPr="00DE1568">
        <w:rPr>
          <w:rFonts w:ascii="Aptos" w:hAnsi="Aptos"/>
          <w:spacing w:val="1"/>
          <w:sz w:val="22"/>
          <w:szCs w:val="22"/>
        </w:rPr>
        <w:t>z</w:t>
      </w:r>
      <w:r w:rsidRPr="00DE1568">
        <w:rPr>
          <w:rFonts w:ascii="Aptos" w:hAnsi="Aptos"/>
          <w:sz w:val="22"/>
          <w:szCs w:val="22"/>
        </w:rPr>
        <w:t>a</w:t>
      </w:r>
      <w:r w:rsidRPr="00DE1568">
        <w:rPr>
          <w:rFonts w:ascii="Aptos" w:hAnsi="Aptos"/>
          <w:spacing w:val="-1"/>
          <w:sz w:val="22"/>
          <w:szCs w:val="22"/>
        </w:rPr>
        <w:t>c</w:t>
      </w:r>
      <w:r w:rsidRPr="00DE1568">
        <w:rPr>
          <w:rFonts w:ascii="Aptos" w:hAnsi="Aptos"/>
          <w:spacing w:val="1"/>
          <w:sz w:val="22"/>
          <w:szCs w:val="22"/>
        </w:rPr>
        <w:t>i</w:t>
      </w:r>
      <w:r w:rsidRPr="00DE1568">
        <w:rPr>
          <w:rFonts w:ascii="Aptos" w:hAnsi="Aptos"/>
          <w:sz w:val="22"/>
          <w:szCs w:val="22"/>
        </w:rPr>
        <w:t xml:space="preserve">eki, </w:t>
      </w:r>
      <w:r w:rsidRPr="00DE1568">
        <w:rPr>
          <w:rFonts w:ascii="Aptos" w:hAnsi="Aptos"/>
          <w:spacing w:val="1"/>
          <w:sz w:val="22"/>
          <w:szCs w:val="22"/>
        </w:rPr>
        <w:t>z</w:t>
      </w:r>
      <w:r w:rsidRPr="00DE1568">
        <w:rPr>
          <w:rFonts w:ascii="Aptos" w:hAnsi="Aptos"/>
          <w:sz w:val="22"/>
          <w:szCs w:val="22"/>
        </w:rPr>
        <w:t>ak</w:t>
      </w:r>
      <w:r w:rsidRPr="00DE1568">
        <w:rPr>
          <w:rFonts w:ascii="Aptos" w:hAnsi="Aptos"/>
          <w:spacing w:val="-1"/>
          <w:sz w:val="22"/>
          <w:szCs w:val="22"/>
        </w:rPr>
        <w:t>a</w:t>
      </w:r>
      <w:r w:rsidRPr="00DE1568">
        <w:rPr>
          <w:rFonts w:ascii="Aptos" w:hAnsi="Aptos"/>
          <w:sz w:val="22"/>
          <w:szCs w:val="22"/>
        </w:rPr>
        <w:t>mienie</w:t>
      </w:r>
      <w:r w:rsidRPr="00DE1568">
        <w:rPr>
          <w:rFonts w:ascii="Aptos" w:hAnsi="Aptos"/>
          <w:w w:val="99"/>
          <w:sz w:val="22"/>
          <w:szCs w:val="22"/>
        </w:rPr>
        <w:t>n</w:t>
      </w:r>
      <w:r w:rsidRPr="00DE1568">
        <w:rPr>
          <w:rFonts w:ascii="Aptos" w:hAnsi="Aptos"/>
          <w:sz w:val="22"/>
          <w:szCs w:val="22"/>
        </w:rPr>
        <w:t>i</w:t>
      </w:r>
      <w:r w:rsidRPr="00DE1568">
        <w:rPr>
          <w:rFonts w:ascii="Aptos" w:hAnsi="Aptos"/>
          <w:spacing w:val="-1"/>
          <w:sz w:val="22"/>
          <w:szCs w:val="22"/>
        </w:rPr>
        <w:t>a</w:t>
      </w:r>
      <w:r w:rsidRPr="00DE1568">
        <w:rPr>
          <w:rFonts w:ascii="Aptos" w:hAnsi="Aptos"/>
          <w:sz w:val="22"/>
          <w:szCs w:val="22"/>
        </w:rPr>
        <w:t>, za</w:t>
      </w:r>
      <w:r w:rsidRPr="00DE1568">
        <w:rPr>
          <w:rFonts w:ascii="Aptos" w:hAnsi="Aptos"/>
          <w:spacing w:val="-1"/>
          <w:sz w:val="22"/>
          <w:szCs w:val="22"/>
        </w:rPr>
        <w:t>c</w:t>
      </w:r>
      <w:r w:rsidRPr="00DE1568">
        <w:rPr>
          <w:rFonts w:ascii="Aptos" w:hAnsi="Aptos"/>
          <w:sz w:val="22"/>
          <w:szCs w:val="22"/>
        </w:rPr>
        <w:t>hlapania, o</w:t>
      </w:r>
      <w:r w:rsidRPr="00DE1568">
        <w:rPr>
          <w:rFonts w:ascii="Aptos" w:hAnsi="Aptos"/>
          <w:spacing w:val="-1"/>
          <w:w w:val="99"/>
          <w:sz w:val="22"/>
          <w:szCs w:val="22"/>
        </w:rPr>
        <w:t>r</w:t>
      </w:r>
      <w:r w:rsidRPr="00DE1568">
        <w:rPr>
          <w:rFonts w:ascii="Aptos" w:hAnsi="Aptos"/>
          <w:spacing w:val="-1"/>
          <w:sz w:val="22"/>
          <w:szCs w:val="22"/>
        </w:rPr>
        <w:t>a</w:t>
      </w:r>
      <w:r w:rsidRPr="00DE1568">
        <w:rPr>
          <w:rFonts w:ascii="Aptos" w:hAnsi="Aptos"/>
          <w:sz w:val="22"/>
          <w:szCs w:val="22"/>
        </w:rPr>
        <w:t>z</w:t>
      </w:r>
      <w:r w:rsidRPr="00DE1568">
        <w:rPr>
          <w:rFonts w:ascii="Aptos" w:hAnsi="Aptos"/>
          <w:spacing w:val="1"/>
          <w:sz w:val="22"/>
          <w:szCs w:val="22"/>
        </w:rPr>
        <w:t xml:space="preserve"> </w:t>
      </w:r>
      <w:r w:rsidRPr="00DE1568">
        <w:rPr>
          <w:rFonts w:ascii="Aptos" w:hAnsi="Aptos"/>
          <w:sz w:val="22"/>
          <w:szCs w:val="22"/>
        </w:rPr>
        <w:t>ku</w:t>
      </w:r>
      <w:r w:rsidRPr="00DE1568">
        <w:rPr>
          <w:rFonts w:ascii="Aptos" w:hAnsi="Aptos"/>
          <w:w w:val="99"/>
          <w:sz w:val="22"/>
          <w:szCs w:val="22"/>
        </w:rPr>
        <w:t>r</w:t>
      </w:r>
      <w:r w:rsidRPr="00DE1568">
        <w:rPr>
          <w:rFonts w:ascii="Aptos" w:hAnsi="Aptos"/>
          <w:sz w:val="22"/>
          <w:szCs w:val="22"/>
        </w:rPr>
        <w:t xml:space="preserve">z </w:t>
      </w:r>
      <w:r w:rsidRPr="00DE1568">
        <w:rPr>
          <w:rFonts w:ascii="Aptos" w:hAnsi="Aptos"/>
          <w:w w:val="99"/>
          <w:sz w:val="22"/>
          <w:szCs w:val="22"/>
        </w:rPr>
        <w:t>(</w:t>
      </w:r>
      <w:r w:rsidRPr="00DE1568">
        <w:rPr>
          <w:rFonts w:ascii="Aptos" w:hAnsi="Aptos"/>
          <w:spacing w:val="2"/>
          <w:sz w:val="22"/>
          <w:szCs w:val="22"/>
        </w:rPr>
        <w:t>t</w:t>
      </w:r>
      <w:r w:rsidRPr="00DE1568">
        <w:rPr>
          <w:rFonts w:ascii="Aptos" w:hAnsi="Aptos"/>
          <w:spacing w:val="-4"/>
          <w:sz w:val="22"/>
          <w:szCs w:val="22"/>
        </w:rPr>
        <w:t>y</w:t>
      </w:r>
      <w:r w:rsidRPr="00DE1568">
        <w:rPr>
          <w:rFonts w:ascii="Aptos" w:hAnsi="Aptos"/>
          <w:sz w:val="22"/>
          <w:szCs w:val="22"/>
        </w:rPr>
        <w:t xml:space="preserve">pu </w:t>
      </w:r>
      <w:r w:rsidRPr="00DE1568">
        <w:rPr>
          <w:rFonts w:ascii="Aptos" w:hAnsi="Aptos"/>
          <w:b/>
          <w:spacing w:val="2"/>
          <w:sz w:val="22"/>
          <w:szCs w:val="22"/>
        </w:rPr>
        <w:t xml:space="preserve">Cif, </w:t>
      </w:r>
      <w:proofErr w:type="spellStart"/>
      <w:r w:rsidRPr="00DE1568">
        <w:rPr>
          <w:rFonts w:ascii="Aptos" w:hAnsi="Aptos"/>
          <w:b/>
          <w:spacing w:val="2"/>
          <w:sz w:val="22"/>
          <w:szCs w:val="22"/>
        </w:rPr>
        <w:t>Domestos</w:t>
      </w:r>
      <w:proofErr w:type="spellEnd"/>
      <w:r w:rsidRPr="00DE1568">
        <w:rPr>
          <w:rFonts w:ascii="Aptos" w:hAnsi="Aptos"/>
          <w:b/>
          <w:spacing w:val="2"/>
          <w:sz w:val="22"/>
          <w:szCs w:val="22"/>
        </w:rPr>
        <w:t xml:space="preserve"> </w:t>
      </w:r>
      <w:r w:rsidRPr="00DE1568">
        <w:rPr>
          <w:rFonts w:ascii="Aptos" w:hAnsi="Aptos"/>
          <w:sz w:val="22"/>
          <w:szCs w:val="22"/>
        </w:rPr>
        <w:t xml:space="preserve">lub </w:t>
      </w:r>
      <w:r w:rsidRPr="00DE1568">
        <w:rPr>
          <w:rFonts w:ascii="Aptos" w:hAnsi="Aptos"/>
          <w:spacing w:val="-1"/>
          <w:w w:val="99"/>
          <w:sz w:val="22"/>
          <w:szCs w:val="22"/>
        </w:rPr>
        <w:t>r</w:t>
      </w:r>
      <w:r w:rsidRPr="00DE1568">
        <w:rPr>
          <w:rFonts w:ascii="Aptos" w:hAnsi="Aptos"/>
          <w:sz w:val="22"/>
          <w:szCs w:val="22"/>
        </w:rPr>
        <w:t>ó</w:t>
      </w:r>
      <w:r w:rsidRPr="00DE1568">
        <w:rPr>
          <w:rFonts w:ascii="Aptos" w:hAnsi="Aptos"/>
          <w:w w:val="99"/>
          <w:sz w:val="22"/>
          <w:szCs w:val="22"/>
        </w:rPr>
        <w:t>w</w:t>
      </w:r>
      <w:r w:rsidRPr="00DE1568">
        <w:rPr>
          <w:rFonts w:ascii="Aptos" w:hAnsi="Aptos"/>
          <w:sz w:val="22"/>
          <w:szCs w:val="22"/>
        </w:rPr>
        <w:t>no</w:t>
      </w:r>
      <w:r w:rsidRPr="00DE1568">
        <w:rPr>
          <w:rFonts w:ascii="Aptos" w:hAnsi="Aptos"/>
          <w:spacing w:val="-1"/>
          <w:w w:val="99"/>
          <w:sz w:val="22"/>
          <w:szCs w:val="22"/>
        </w:rPr>
        <w:t>w</w:t>
      </w:r>
      <w:r w:rsidRPr="00DE1568">
        <w:rPr>
          <w:rFonts w:ascii="Aptos" w:hAnsi="Aptos"/>
          <w:spacing w:val="-1"/>
          <w:sz w:val="22"/>
          <w:szCs w:val="22"/>
        </w:rPr>
        <w:t>a</w:t>
      </w:r>
      <w:r w:rsidRPr="00DE1568">
        <w:rPr>
          <w:rFonts w:ascii="Aptos" w:hAnsi="Aptos"/>
          <w:spacing w:val="1"/>
          <w:sz w:val="22"/>
          <w:szCs w:val="22"/>
        </w:rPr>
        <w:t>ż</w:t>
      </w:r>
      <w:r w:rsidRPr="00DE1568">
        <w:rPr>
          <w:rFonts w:ascii="Aptos" w:hAnsi="Aptos"/>
          <w:sz w:val="22"/>
          <w:szCs w:val="22"/>
        </w:rPr>
        <w:t>ne</w:t>
      </w:r>
      <w:r w:rsidRPr="00DE1568">
        <w:rPr>
          <w:rFonts w:ascii="Aptos" w:hAnsi="Aptos"/>
          <w:w w:val="99"/>
          <w:sz w:val="22"/>
          <w:szCs w:val="22"/>
        </w:rPr>
        <w:t>)</w:t>
      </w:r>
      <w:r w:rsidRPr="00DE1568">
        <w:rPr>
          <w:rFonts w:ascii="Aptos" w:hAnsi="Aptos"/>
          <w:sz w:val="22"/>
          <w:szCs w:val="22"/>
        </w:rPr>
        <w:t>.</w:t>
      </w:r>
      <w:r w:rsidRPr="00DE1568">
        <w:rPr>
          <w:rFonts w:ascii="Aptos" w:hAnsi="Aptos"/>
          <w:spacing w:val="-3"/>
          <w:sz w:val="22"/>
          <w:szCs w:val="22"/>
        </w:rPr>
        <w:t xml:space="preserve"> </w:t>
      </w:r>
      <w:r w:rsidRPr="00DE1568">
        <w:rPr>
          <w:rFonts w:ascii="Aptos" w:hAnsi="Aptos"/>
          <w:w w:val="99"/>
          <w:sz w:val="22"/>
          <w:szCs w:val="22"/>
        </w:rPr>
        <w:t>P</w:t>
      </w:r>
      <w:r w:rsidRPr="00DE1568">
        <w:rPr>
          <w:rFonts w:ascii="Aptos" w:hAnsi="Aptos"/>
          <w:sz w:val="22"/>
          <w:szCs w:val="22"/>
        </w:rPr>
        <w:t xml:space="preserve">o </w:t>
      </w:r>
      <w:r w:rsidRPr="00DE1568">
        <w:rPr>
          <w:rFonts w:ascii="Aptos" w:hAnsi="Aptos"/>
          <w:spacing w:val="1"/>
          <w:sz w:val="22"/>
          <w:szCs w:val="22"/>
        </w:rPr>
        <w:t>z</w:t>
      </w:r>
      <w:r w:rsidRPr="00DE1568">
        <w:rPr>
          <w:rFonts w:ascii="Aptos" w:hAnsi="Aptos"/>
          <w:spacing w:val="3"/>
          <w:sz w:val="22"/>
          <w:szCs w:val="22"/>
        </w:rPr>
        <w:t>m</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z w:val="22"/>
          <w:szCs w:val="22"/>
        </w:rPr>
        <w:t>iu e</w:t>
      </w:r>
      <w:r w:rsidRPr="00DE1568">
        <w:rPr>
          <w:rFonts w:ascii="Aptos" w:hAnsi="Aptos"/>
          <w:spacing w:val="1"/>
          <w:sz w:val="22"/>
          <w:szCs w:val="22"/>
        </w:rPr>
        <w:t>l</w:t>
      </w:r>
      <w:r w:rsidRPr="00DE1568">
        <w:rPr>
          <w:rFonts w:ascii="Aptos" w:hAnsi="Aptos"/>
          <w:sz w:val="22"/>
          <w:szCs w:val="22"/>
        </w:rPr>
        <w:t>emen</w:t>
      </w:r>
      <w:r w:rsidRPr="00DE1568">
        <w:rPr>
          <w:rFonts w:ascii="Aptos" w:hAnsi="Aptos"/>
          <w:spacing w:val="4"/>
          <w:sz w:val="22"/>
          <w:szCs w:val="22"/>
        </w:rPr>
        <w:t>t</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mają po</w:t>
      </w:r>
      <w:r w:rsidRPr="00DE1568">
        <w:rPr>
          <w:rFonts w:ascii="Aptos" w:hAnsi="Aptos"/>
          <w:spacing w:val="1"/>
          <w:sz w:val="22"/>
          <w:szCs w:val="22"/>
        </w:rPr>
        <w:t>z</w:t>
      </w:r>
      <w:r w:rsidRPr="00DE1568">
        <w:rPr>
          <w:rFonts w:ascii="Aptos" w:hAnsi="Aptos"/>
          <w:sz w:val="22"/>
          <w:szCs w:val="22"/>
        </w:rPr>
        <w:t>o</w:t>
      </w:r>
      <w:r w:rsidRPr="00DE1568">
        <w:rPr>
          <w:rFonts w:ascii="Aptos" w:hAnsi="Aptos"/>
          <w:w w:val="99"/>
          <w:sz w:val="22"/>
          <w:szCs w:val="22"/>
        </w:rPr>
        <w:t>s</w:t>
      </w:r>
      <w:r w:rsidRPr="00DE1568">
        <w:rPr>
          <w:rFonts w:ascii="Aptos" w:hAnsi="Aptos"/>
          <w:sz w:val="22"/>
          <w:szCs w:val="22"/>
        </w:rPr>
        <w:t>tać</w:t>
      </w:r>
      <w:r w:rsidRPr="00DE1568">
        <w:rPr>
          <w:rFonts w:ascii="Aptos" w:hAnsi="Aptos"/>
          <w:spacing w:val="-1"/>
          <w:sz w:val="22"/>
          <w:szCs w:val="22"/>
        </w:rPr>
        <w:t xml:space="preserve"> </w:t>
      </w:r>
      <w:r w:rsidRPr="00DE1568">
        <w:rPr>
          <w:rFonts w:ascii="Aptos" w:hAnsi="Aptos"/>
          <w:sz w:val="22"/>
          <w:szCs w:val="22"/>
        </w:rPr>
        <w:t>c</w:t>
      </w:r>
      <w:r w:rsidRPr="00DE1568">
        <w:rPr>
          <w:rFonts w:ascii="Aptos" w:hAnsi="Aptos"/>
          <w:spacing w:val="2"/>
          <w:sz w:val="22"/>
          <w:szCs w:val="22"/>
        </w:rPr>
        <w:t>z</w:t>
      </w:r>
      <w:r w:rsidRPr="00DE1568">
        <w:rPr>
          <w:rFonts w:ascii="Aptos" w:hAnsi="Aptos"/>
          <w:spacing w:val="-4"/>
          <w:w w:val="99"/>
          <w:sz w:val="22"/>
          <w:szCs w:val="22"/>
        </w:rPr>
        <w:t>y</w:t>
      </w:r>
      <w:r w:rsidRPr="00DE1568">
        <w:rPr>
          <w:rFonts w:ascii="Aptos" w:hAnsi="Aptos"/>
          <w:w w:val="99"/>
          <w:sz w:val="22"/>
          <w:szCs w:val="22"/>
        </w:rPr>
        <w:t>s</w:t>
      </w:r>
      <w:r w:rsidRPr="00DE1568">
        <w:rPr>
          <w:rFonts w:ascii="Aptos" w:hAnsi="Aptos"/>
          <w:sz w:val="22"/>
          <w:szCs w:val="22"/>
        </w:rPr>
        <w:t>te b</w:t>
      </w:r>
      <w:r w:rsidRPr="00DE1568">
        <w:rPr>
          <w:rFonts w:ascii="Aptos" w:hAnsi="Aptos"/>
          <w:spacing w:val="-1"/>
          <w:sz w:val="22"/>
          <w:szCs w:val="22"/>
        </w:rPr>
        <w:t>e</w:t>
      </w:r>
      <w:r w:rsidRPr="00DE1568">
        <w:rPr>
          <w:rFonts w:ascii="Aptos" w:hAnsi="Aptos"/>
          <w:sz w:val="22"/>
          <w:szCs w:val="22"/>
        </w:rPr>
        <w:t xml:space="preserve">z </w:t>
      </w:r>
      <w:r w:rsidRPr="00DE1568">
        <w:rPr>
          <w:rFonts w:ascii="Aptos" w:hAnsi="Aptos"/>
          <w:w w:val="99"/>
          <w:sz w:val="22"/>
          <w:szCs w:val="22"/>
        </w:rPr>
        <w:t>ś</w:t>
      </w:r>
      <w:r w:rsidRPr="00DE1568">
        <w:rPr>
          <w:rFonts w:ascii="Aptos" w:hAnsi="Aptos"/>
          <w:sz w:val="22"/>
          <w:szCs w:val="22"/>
        </w:rPr>
        <w:t>la</w:t>
      </w:r>
      <w:r w:rsidRPr="00DE1568">
        <w:rPr>
          <w:rFonts w:ascii="Aptos" w:hAnsi="Aptos"/>
          <w:spacing w:val="2"/>
          <w:sz w:val="22"/>
          <w:szCs w:val="22"/>
        </w:rPr>
        <w:t>d</w:t>
      </w:r>
      <w:r w:rsidRPr="00DE1568">
        <w:rPr>
          <w:rFonts w:ascii="Aptos" w:hAnsi="Aptos"/>
          <w:sz w:val="22"/>
          <w:szCs w:val="22"/>
        </w:rPr>
        <w:t>ó</w:t>
      </w:r>
      <w:r w:rsidRPr="00DE1568">
        <w:rPr>
          <w:rFonts w:ascii="Aptos" w:hAnsi="Aptos"/>
          <w:w w:val="99"/>
          <w:sz w:val="22"/>
          <w:szCs w:val="22"/>
        </w:rPr>
        <w:t>w</w:t>
      </w:r>
      <w:r w:rsidRPr="00DE1568">
        <w:rPr>
          <w:rFonts w:ascii="Aptos" w:hAnsi="Aptos"/>
          <w:sz w:val="22"/>
          <w:szCs w:val="22"/>
        </w:rPr>
        <w:t xml:space="preserve"> po </w:t>
      </w:r>
      <w:r w:rsidRPr="00DE1568">
        <w:rPr>
          <w:rFonts w:ascii="Aptos" w:hAnsi="Aptos"/>
          <w:spacing w:val="1"/>
          <w:sz w:val="22"/>
          <w:szCs w:val="22"/>
        </w:rPr>
        <w:t>z</w:t>
      </w:r>
      <w:r w:rsidRPr="00DE1568">
        <w:rPr>
          <w:rFonts w:ascii="Aptos" w:hAnsi="Aptos"/>
          <w:spacing w:val="3"/>
          <w:sz w:val="22"/>
          <w:szCs w:val="22"/>
        </w:rPr>
        <w:t>m</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z w:val="22"/>
          <w:szCs w:val="22"/>
        </w:rPr>
        <w:t>i</w:t>
      </w:r>
      <w:r w:rsidRPr="00DE1568">
        <w:rPr>
          <w:rFonts w:ascii="Aptos" w:hAnsi="Aptos"/>
          <w:w w:val="99"/>
          <w:sz w:val="22"/>
          <w:szCs w:val="22"/>
        </w:rPr>
        <w:t>u</w:t>
      </w:r>
      <w:r w:rsidRPr="00DE1568">
        <w:rPr>
          <w:rFonts w:ascii="Aptos" w:hAnsi="Aptos"/>
          <w:sz w:val="22"/>
          <w:szCs w:val="22"/>
        </w:rPr>
        <w:t xml:space="preserve"> lub nalot</w:t>
      </w:r>
      <w:r w:rsidRPr="00DE1568">
        <w:rPr>
          <w:rFonts w:ascii="Aptos" w:hAnsi="Aptos"/>
          <w:spacing w:val="1"/>
          <w:sz w:val="22"/>
          <w:szCs w:val="22"/>
        </w:rPr>
        <w:t>a</w:t>
      </w:r>
      <w:r w:rsidRPr="00DE1568">
        <w:rPr>
          <w:rFonts w:ascii="Aptos" w:hAnsi="Aptos"/>
          <w:sz w:val="22"/>
          <w:szCs w:val="22"/>
        </w:rPr>
        <w:t>ch</w:t>
      </w:r>
      <w:r w:rsidRPr="00DE1568">
        <w:rPr>
          <w:rFonts w:ascii="Aptos" w:hAnsi="Aptos"/>
          <w:spacing w:val="59"/>
          <w:sz w:val="22"/>
          <w:szCs w:val="22"/>
        </w:rPr>
        <w:t xml:space="preserve"> </w:t>
      </w:r>
      <w:r w:rsidRPr="00DE1568">
        <w:rPr>
          <w:rFonts w:ascii="Aptos" w:hAnsi="Aptos"/>
          <w:sz w:val="22"/>
          <w:szCs w:val="22"/>
        </w:rPr>
        <w:t xml:space="preserve">i </w:t>
      </w:r>
      <w:r w:rsidRPr="00DE1568">
        <w:rPr>
          <w:rFonts w:ascii="Aptos" w:hAnsi="Aptos"/>
          <w:spacing w:val="1"/>
          <w:sz w:val="22"/>
          <w:szCs w:val="22"/>
        </w:rPr>
        <w:t>z</w:t>
      </w:r>
      <w:r w:rsidRPr="00DE1568">
        <w:rPr>
          <w:rFonts w:ascii="Aptos" w:hAnsi="Aptos"/>
          <w:sz w:val="22"/>
          <w:szCs w:val="22"/>
        </w:rPr>
        <w:t>mato</w:t>
      </w:r>
      <w:r w:rsidRPr="00DE1568">
        <w:rPr>
          <w:rFonts w:ascii="Aptos" w:hAnsi="Aptos"/>
          <w:w w:val="99"/>
          <w:sz w:val="22"/>
          <w:szCs w:val="22"/>
        </w:rPr>
        <w:t>w</w:t>
      </w:r>
      <w:r w:rsidRPr="00DE1568">
        <w:rPr>
          <w:rFonts w:ascii="Aptos" w:hAnsi="Aptos"/>
          <w:sz w:val="22"/>
          <w:szCs w:val="22"/>
        </w:rPr>
        <w:t>ienia</w:t>
      </w:r>
      <w:r w:rsidRPr="00DE1568">
        <w:rPr>
          <w:rFonts w:ascii="Aptos" w:hAnsi="Aptos"/>
          <w:spacing w:val="-1"/>
          <w:sz w:val="22"/>
          <w:szCs w:val="22"/>
        </w:rPr>
        <w:t>c</w:t>
      </w:r>
      <w:r w:rsidRPr="00DE1568">
        <w:rPr>
          <w:rFonts w:ascii="Aptos" w:hAnsi="Aptos"/>
          <w:sz w:val="22"/>
          <w:szCs w:val="22"/>
        </w:rPr>
        <w:t xml:space="preserve">h od </w:t>
      </w:r>
      <w:r w:rsidRPr="00DE1568">
        <w:rPr>
          <w:rFonts w:ascii="Aptos" w:hAnsi="Aptos"/>
          <w:spacing w:val="1"/>
          <w:w w:val="99"/>
          <w:sz w:val="22"/>
          <w:szCs w:val="22"/>
        </w:rPr>
        <w:t>ś</w:t>
      </w:r>
      <w:r w:rsidRPr="00DE1568">
        <w:rPr>
          <w:rFonts w:ascii="Aptos" w:hAnsi="Aptos"/>
          <w:w w:val="99"/>
          <w:sz w:val="22"/>
          <w:szCs w:val="22"/>
        </w:rPr>
        <w:t>r</w:t>
      </w:r>
      <w:r w:rsidRPr="00DE1568">
        <w:rPr>
          <w:rFonts w:ascii="Aptos" w:hAnsi="Aptos"/>
          <w:sz w:val="22"/>
          <w:szCs w:val="22"/>
        </w:rPr>
        <w:t>odkó</w:t>
      </w:r>
      <w:r w:rsidRPr="00DE1568">
        <w:rPr>
          <w:rFonts w:ascii="Aptos" w:hAnsi="Aptos"/>
          <w:w w:val="99"/>
          <w:sz w:val="22"/>
          <w:szCs w:val="22"/>
        </w:rPr>
        <w:t>w</w:t>
      </w:r>
      <w:r w:rsidRPr="00DE1568">
        <w:rPr>
          <w:rFonts w:ascii="Aptos" w:hAnsi="Aptos"/>
          <w:sz w:val="22"/>
          <w:szCs w:val="22"/>
        </w:rPr>
        <w:t xml:space="preserve"> </w:t>
      </w:r>
      <w:r w:rsidRPr="00DE1568">
        <w:rPr>
          <w:rFonts w:ascii="Aptos" w:hAnsi="Aptos"/>
          <w:spacing w:val="-1"/>
          <w:sz w:val="22"/>
          <w:szCs w:val="22"/>
        </w:rPr>
        <w:t>c</w:t>
      </w:r>
      <w:r w:rsidRPr="00DE1568">
        <w:rPr>
          <w:rFonts w:ascii="Aptos" w:hAnsi="Aptos"/>
          <w:spacing w:val="3"/>
          <w:sz w:val="22"/>
          <w:szCs w:val="22"/>
        </w:rPr>
        <w:t>z</w:t>
      </w:r>
      <w:r w:rsidRPr="00DE1568">
        <w:rPr>
          <w:rFonts w:ascii="Aptos" w:hAnsi="Aptos"/>
          <w:sz w:val="22"/>
          <w:szCs w:val="22"/>
        </w:rPr>
        <w:t>y</w:t>
      </w:r>
      <w:r w:rsidRPr="00DE1568">
        <w:rPr>
          <w:rFonts w:ascii="Aptos" w:hAnsi="Aptos"/>
          <w:w w:val="99"/>
          <w:sz w:val="22"/>
          <w:szCs w:val="22"/>
        </w:rPr>
        <w:t>s</w:t>
      </w:r>
      <w:r w:rsidRPr="00DE1568">
        <w:rPr>
          <w:rFonts w:ascii="Aptos" w:hAnsi="Aptos"/>
          <w:spacing w:val="1"/>
          <w:sz w:val="22"/>
          <w:szCs w:val="22"/>
        </w:rPr>
        <w:t>z</w:t>
      </w:r>
      <w:r w:rsidRPr="00DE1568">
        <w:rPr>
          <w:rFonts w:ascii="Aptos" w:hAnsi="Aptos"/>
          <w:sz w:val="22"/>
          <w:szCs w:val="22"/>
        </w:rPr>
        <w:t>czą</w:t>
      </w:r>
      <w:r w:rsidRPr="00DE1568">
        <w:rPr>
          <w:rFonts w:ascii="Aptos" w:hAnsi="Aptos"/>
          <w:spacing w:val="3"/>
          <w:sz w:val="22"/>
          <w:szCs w:val="22"/>
        </w:rPr>
        <w:t>c</w:t>
      </w:r>
      <w:r w:rsidRPr="00DE1568">
        <w:rPr>
          <w:rFonts w:ascii="Aptos" w:hAnsi="Aptos"/>
          <w:spacing w:val="-4"/>
          <w:sz w:val="22"/>
          <w:szCs w:val="22"/>
        </w:rPr>
        <w:t>y</w:t>
      </w:r>
      <w:r w:rsidRPr="00DE1568">
        <w:rPr>
          <w:rFonts w:ascii="Aptos" w:hAnsi="Aptos"/>
          <w:sz w:val="22"/>
          <w:szCs w:val="22"/>
        </w:rPr>
        <w:t xml:space="preserve">ch. </w:t>
      </w:r>
      <w:r w:rsidRPr="00DE1568">
        <w:rPr>
          <w:rFonts w:ascii="Aptos" w:hAnsi="Aptos"/>
          <w:w w:val="99"/>
          <w:sz w:val="22"/>
          <w:szCs w:val="22"/>
        </w:rPr>
        <w:t>U</w:t>
      </w:r>
      <w:r w:rsidRPr="00DE1568">
        <w:rPr>
          <w:rFonts w:ascii="Aptos" w:hAnsi="Aptos"/>
          <w:spacing w:val="3"/>
          <w:sz w:val="22"/>
          <w:szCs w:val="22"/>
        </w:rPr>
        <w:t>ż</w:t>
      </w:r>
      <w:r w:rsidRPr="00DE1568">
        <w:rPr>
          <w:rFonts w:ascii="Aptos" w:hAnsi="Aptos"/>
          <w:spacing w:val="-7"/>
          <w:sz w:val="22"/>
          <w:szCs w:val="22"/>
        </w:rPr>
        <w:t>y</w:t>
      </w:r>
      <w:r w:rsidRPr="00DE1568">
        <w:rPr>
          <w:rFonts w:ascii="Aptos" w:hAnsi="Aptos"/>
          <w:spacing w:val="2"/>
          <w:sz w:val="22"/>
          <w:szCs w:val="22"/>
        </w:rPr>
        <w:t>t</w:t>
      </w:r>
      <w:r w:rsidRPr="00DE1568">
        <w:rPr>
          <w:rFonts w:ascii="Aptos" w:hAnsi="Aptos"/>
          <w:sz w:val="22"/>
          <w:szCs w:val="22"/>
        </w:rPr>
        <w:t xml:space="preserve">e do </w:t>
      </w:r>
      <w:r w:rsidRPr="00DE1568">
        <w:rPr>
          <w:rFonts w:ascii="Aptos" w:hAnsi="Aptos"/>
          <w:spacing w:val="4"/>
          <w:sz w:val="22"/>
          <w:szCs w:val="22"/>
        </w:rPr>
        <w:t>m</w:t>
      </w:r>
      <w:r w:rsidRPr="00DE1568">
        <w:rPr>
          <w:rFonts w:ascii="Aptos" w:hAnsi="Aptos"/>
          <w:spacing w:val="-4"/>
          <w:w w:val="99"/>
          <w:sz w:val="22"/>
          <w:szCs w:val="22"/>
        </w:rPr>
        <w:t>y</w:t>
      </w:r>
      <w:r w:rsidRPr="00DE1568">
        <w:rPr>
          <w:rFonts w:ascii="Aptos" w:hAnsi="Aptos"/>
          <w:spacing w:val="-1"/>
          <w:sz w:val="22"/>
          <w:szCs w:val="22"/>
        </w:rPr>
        <w:t>c</w:t>
      </w:r>
      <w:r w:rsidRPr="00DE1568">
        <w:rPr>
          <w:rFonts w:ascii="Aptos" w:hAnsi="Aptos"/>
          <w:sz w:val="22"/>
          <w:szCs w:val="22"/>
        </w:rPr>
        <w:t xml:space="preserve">ia </w:t>
      </w:r>
      <w:r w:rsidRPr="00DE1568">
        <w:rPr>
          <w:rFonts w:ascii="Aptos" w:hAnsi="Aptos"/>
          <w:w w:val="99"/>
          <w:sz w:val="22"/>
          <w:szCs w:val="22"/>
        </w:rPr>
        <w:t>ś</w:t>
      </w:r>
      <w:r w:rsidRPr="00DE1568">
        <w:rPr>
          <w:rFonts w:ascii="Aptos" w:hAnsi="Aptos"/>
          <w:spacing w:val="-1"/>
          <w:w w:val="99"/>
          <w:sz w:val="22"/>
          <w:szCs w:val="22"/>
        </w:rPr>
        <w:t>r</w:t>
      </w:r>
      <w:r w:rsidRPr="00DE1568">
        <w:rPr>
          <w:rFonts w:ascii="Aptos" w:hAnsi="Aptos"/>
          <w:sz w:val="22"/>
          <w:szCs w:val="22"/>
        </w:rPr>
        <w:t>odki</w:t>
      </w:r>
      <w:r w:rsidRPr="00DE1568">
        <w:rPr>
          <w:rFonts w:ascii="Aptos" w:hAnsi="Aptos"/>
          <w:spacing w:val="2"/>
          <w:sz w:val="22"/>
          <w:szCs w:val="22"/>
        </w:rPr>
        <w:t xml:space="preserve"> </w:t>
      </w:r>
      <w:r w:rsidRPr="00DE1568">
        <w:rPr>
          <w:rFonts w:ascii="Aptos" w:hAnsi="Aptos"/>
          <w:sz w:val="22"/>
          <w:szCs w:val="22"/>
        </w:rPr>
        <w:t>cz</w:t>
      </w:r>
      <w:r w:rsidRPr="00DE1568">
        <w:rPr>
          <w:rFonts w:ascii="Aptos" w:hAnsi="Aptos"/>
          <w:spacing w:val="-4"/>
          <w:sz w:val="22"/>
          <w:szCs w:val="22"/>
        </w:rPr>
        <w:t>y</w:t>
      </w:r>
      <w:r w:rsidRPr="00DE1568">
        <w:rPr>
          <w:rFonts w:ascii="Aptos" w:hAnsi="Aptos"/>
          <w:w w:val="99"/>
          <w:sz w:val="22"/>
          <w:szCs w:val="22"/>
        </w:rPr>
        <w:t>s</w:t>
      </w:r>
      <w:r w:rsidRPr="00DE1568">
        <w:rPr>
          <w:rFonts w:ascii="Aptos" w:hAnsi="Aptos"/>
          <w:spacing w:val="3"/>
          <w:sz w:val="22"/>
          <w:szCs w:val="22"/>
        </w:rPr>
        <w:t>z</w:t>
      </w:r>
      <w:r w:rsidRPr="00DE1568">
        <w:rPr>
          <w:rFonts w:ascii="Aptos" w:hAnsi="Aptos"/>
          <w:sz w:val="22"/>
          <w:szCs w:val="22"/>
        </w:rPr>
        <w:t>c</w:t>
      </w:r>
      <w:r w:rsidRPr="00DE1568">
        <w:rPr>
          <w:rFonts w:ascii="Aptos" w:hAnsi="Aptos"/>
          <w:spacing w:val="1"/>
          <w:sz w:val="22"/>
          <w:szCs w:val="22"/>
        </w:rPr>
        <w:t>z</w:t>
      </w:r>
      <w:r w:rsidRPr="00DE1568">
        <w:rPr>
          <w:rFonts w:ascii="Aptos" w:hAnsi="Aptos"/>
          <w:sz w:val="22"/>
          <w:szCs w:val="22"/>
        </w:rPr>
        <w:t>ą</w:t>
      </w:r>
      <w:r w:rsidRPr="00DE1568">
        <w:rPr>
          <w:rFonts w:ascii="Aptos" w:hAnsi="Aptos"/>
          <w:spacing w:val="-1"/>
          <w:sz w:val="22"/>
          <w:szCs w:val="22"/>
        </w:rPr>
        <w:t>c</w:t>
      </w:r>
      <w:r w:rsidRPr="00DE1568">
        <w:rPr>
          <w:rFonts w:ascii="Aptos" w:hAnsi="Aptos"/>
          <w:sz w:val="22"/>
          <w:szCs w:val="22"/>
        </w:rPr>
        <w:t>e</w:t>
      </w:r>
      <w:r w:rsidRPr="00DE1568">
        <w:rPr>
          <w:rFonts w:ascii="Aptos" w:hAnsi="Aptos"/>
          <w:spacing w:val="-1"/>
          <w:sz w:val="22"/>
          <w:szCs w:val="22"/>
        </w:rPr>
        <w:t xml:space="preserve"> </w:t>
      </w:r>
      <w:r w:rsidRPr="00DE1568">
        <w:rPr>
          <w:rFonts w:ascii="Aptos" w:hAnsi="Aptos"/>
          <w:sz w:val="22"/>
          <w:szCs w:val="22"/>
        </w:rPr>
        <w:t>mu</w:t>
      </w:r>
      <w:r w:rsidRPr="00DE1568">
        <w:rPr>
          <w:rFonts w:ascii="Aptos" w:hAnsi="Aptos"/>
          <w:w w:val="99"/>
          <w:sz w:val="22"/>
          <w:szCs w:val="22"/>
        </w:rPr>
        <w:t>s</w:t>
      </w:r>
      <w:r w:rsidRPr="00DE1568">
        <w:rPr>
          <w:rFonts w:ascii="Aptos" w:hAnsi="Aptos"/>
          <w:spacing w:val="1"/>
          <w:sz w:val="22"/>
          <w:szCs w:val="22"/>
        </w:rPr>
        <w:t>z</w:t>
      </w:r>
      <w:r w:rsidRPr="00DE1568">
        <w:rPr>
          <w:rFonts w:ascii="Aptos" w:hAnsi="Aptos"/>
          <w:sz w:val="22"/>
          <w:szCs w:val="22"/>
        </w:rPr>
        <w:t>ą pozo</w:t>
      </w:r>
      <w:r w:rsidRPr="00DE1568">
        <w:rPr>
          <w:rFonts w:ascii="Aptos" w:hAnsi="Aptos"/>
          <w:w w:val="99"/>
          <w:sz w:val="22"/>
          <w:szCs w:val="22"/>
        </w:rPr>
        <w:t>s</w:t>
      </w:r>
      <w:r w:rsidRPr="00DE1568">
        <w:rPr>
          <w:rFonts w:ascii="Aptos" w:hAnsi="Aptos"/>
          <w:sz w:val="22"/>
          <w:szCs w:val="22"/>
        </w:rPr>
        <w:t>ta</w:t>
      </w:r>
      <w:r w:rsidRPr="00DE1568">
        <w:rPr>
          <w:rFonts w:ascii="Aptos" w:hAnsi="Aptos"/>
          <w:w w:val="99"/>
          <w:sz w:val="22"/>
          <w:szCs w:val="22"/>
        </w:rPr>
        <w:t>w</w:t>
      </w:r>
      <w:r w:rsidRPr="00DE1568">
        <w:rPr>
          <w:rFonts w:ascii="Aptos" w:hAnsi="Aptos"/>
          <w:sz w:val="22"/>
          <w:szCs w:val="22"/>
        </w:rPr>
        <w:t>ić d</w:t>
      </w:r>
      <w:r w:rsidRPr="00DE1568">
        <w:rPr>
          <w:rFonts w:ascii="Aptos" w:hAnsi="Aptos"/>
          <w:spacing w:val="-1"/>
          <w:sz w:val="22"/>
          <w:szCs w:val="22"/>
        </w:rPr>
        <w:t>e</w:t>
      </w:r>
      <w:r w:rsidRPr="00DE1568">
        <w:rPr>
          <w:rFonts w:ascii="Aptos" w:hAnsi="Aptos"/>
          <w:sz w:val="22"/>
          <w:szCs w:val="22"/>
        </w:rPr>
        <w:t>lik</w:t>
      </w:r>
      <w:r w:rsidRPr="00DE1568">
        <w:rPr>
          <w:rFonts w:ascii="Aptos" w:hAnsi="Aptos"/>
          <w:spacing w:val="-1"/>
          <w:sz w:val="22"/>
          <w:szCs w:val="22"/>
        </w:rPr>
        <w:t>a</w:t>
      </w:r>
      <w:r w:rsidRPr="00DE1568">
        <w:rPr>
          <w:rFonts w:ascii="Aptos" w:hAnsi="Aptos"/>
          <w:sz w:val="22"/>
          <w:szCs w:val="22"/>
        </w:rPr>
        <w:t>t</w:t>
      </w:r>
      <w:r w:rsidRPr="00DE1568">
        <w:rPr>
          <w:rFonts w:ascii="Aptos" w:hAnsi="Aptos"/>
          <w:spacing w:val="4"/>
          <w:sz w:val="22"/>
          <w:szCs w:val="22"/>
        </w:rPr>
        <w:t>n</w:t>
      </w:r>
      <w:r w:rsidRPr="00DE1568">
        <w:rPr>
          <w:rFonts w:ascii="Aptos" w:hAnsi="Aptos"/>
          <w:sz w:val="22"/>
          <w:szCs w:val="22"/>
        </w:rPr>
        <w:t>y</w:t>
      </w:r>
      <w:r w:rsidRPr="00DE1568">
        <w:rPr>
          <w:rFonts w:ascii="Aptos" w:hAnsi="Aptos"/>
          <w:spacing w:val="-3"/>
          <w:sz w:val="22"/>
          <w:szCs w:val="22"/>
        </w:rPr>
        <w:t xml:space="preserve"> </w:t>
      </w:r>
      <w:r w:rsidRPr="00DE1568">
        <w:rPr>
          <w:rFonts w:ascii="Aptos" w:hAnsi="Aptos"/>
          <w:sz w:val="22"/>
          <w:szCs w:val="22"/>
        </w:rPr>
        <w:t>zap</w:t>
      </w:r>
      <w:r w:rsidRPr="00DE1568">
        <w:rPr>
          <w:rFonts w:ascii="Aptos" w:hAnsi="Aptos"/>
          <w:spacing w:val="-1"/>
          <w:sz w:val="22"/>
          <w:szCs w:val="22"/>
        </w:rPr>
        <w:t>ac</w:t>
      </w:r>
      <w:r w:rsidRPr="00DE1568">
        <w:rPr>
          <w:rFonts w:ascii="Aptos" w:hAnsi="Aptos"/>
          <w:sz w:val="22"/>
          <w:szCs w:val="22"/>
        </w:rPr>
        <w:t>h k</w:t>
      </w:r>
      <w:r w:rsidRPr="00DE1568">
        <w:rPr>
          <w:rFonts w:ascii="Aptos" w:hAnsi="Aptos"/>
          <w:w w:val="99"/>
          <w:sz w:val="22"/>
          <w:szCs w:val="22"/>
        </w:rPr>
        <w:t>w</w:t>
      </w:r>
      <w:r w:rsidRPr="00DE1568">
        <w:rPr>
          <w:rFonts w:ascii="Aptos" w:hAnsi="Aptos"/>
          <w:spacing w:val="1"/>
          <w:sz w:val="22"/>
          <w:szCs w:val="22"/>
        </w:rPr>
        <w:t>i</w:t>
      </w:r>
      <w:r w:rsidRPr="00DE1568">
        <w:rPr>
          <w:rFonts w:ascii="Aptos" w:hAnsi="Aptos"/>
          <w:sz w:val="22"/>
          <w:szCs w:val="22"/>
        </w:rPr>
        <w:t>ato</w:t>
      </w:r>
      <w:r w:rsidRPr="00DE1568">
        <w:rPr>
          <w:rFonts w:ascii="Aptos" w:hAnsi="Aptos"/>
          <w:spacing w:val="1"/>
          <w:w w:val="99"/>
          <w:sz w:val="22"/>
          <w:szCs w:val="22"/>
        </w:rPr>
        <w:t>w</w:t>
      </w:r>
      <w:r w:rsidRPr="00DE1568">
        <w:rPr>
          <w:rFonts w:ascii="Aptos" w:hAnsi="Aptos"/>
          <w:sz w:val="22"/>
          <w:szCs w:val="22"/>
        </w:rPr>
        <w:t>y</w:t>
      </w:r>
      <w:r w:rsidRPr="00DE1568">
        <w:rPr>
          <w:rFonts w:ascii="Aptos" w:hAnsi="Aptos"/>
          <w:spacing w:val="-3"/>
          <w:sz w:val="22"/>
          <w:szCs w:val="22"/>
        </w:rPr>
        <w:t xml:space="preserve"> </w:t>
      </w:r>
      <w:r w:rsidRPr="00DE1568">
        <w:rPr>
          <w:rFonts w:ascii="Aptos" w:hAnsi="Aptos"/>
          <w:sz w:val="22"/>
          <w:szCs w:val="22"/>
        </w:rPr>
        <w:t>u</w:t>
      </w:r>
      <w:r w:rsidRPr="00DE1568">
        <w:rPr>
          <w:rFonts w:ascii="Aptos" w:hAnsi="Aptos"/>
          <w:spacing w:val="1"/>
          <w:sz w:val="22"/>
          <w:szCs w:val="22"/>
        </w:rPr>
        <w:t>t</w:t>
      </w:r>
      <w:r w:rsidRPr="00DE1568">
        <w:rPr>
          <w:rFonts w:ascii="Aptos" w:hAnsi="Aptos"/>
          <w:w w:val="99"/>
          <w:sz w:val="22"/>
          <w:szCs w:val="22"/>
        </w:rPr>
        <w:t>r</w:t>
      </w:r>
      <w:r w:rsidRPr="00DE1568">
        <w:rPr>
          <w:rFonts w:ascii="Aptos" w:hAnsi="Aptos"/>
          <w:spacing w:val="3"/>
          <w:sz w:val="22"/>
          <w:szCs w:val="22"/>
        </w:rPr>
        <w:t>z</w:t>
      </w:r>
      <w:r w:rsidRPr="00DE1568">
        <w:rPr>
          <w:rFonts w:ascii="Aptos" w:hAnsi="Aptos"/>
          <w:spacing w:val="-4"/>
          <w:sz w:val="22"/>
          <w:szCs w:val="22"/>
        </w:rPr>
        <w:t>y</w:t>
      </w:r>
      <w:r w:rsidRPr="00DE1568">
        <w:rPr>
          <w:rFonts w:ascii="Aptos" w:hAnsi="Aptos"/>
          <w:sz w:val="22"/>
          <w:szCs w:val="22"/>
        </w:rPr>
        <w:t>mują</w:t>
      </w:r>
      <w:r w:rsidRPr="00DE1568">
        <w:rPr>
          <w:rFonts w:ascii="Aptos" w:hAnsi="Aptos"/>
          <w:spacing w:val="3"/>
          <w:sz w:val="22"/>
          <w:szCs w:val="22"/>
        </w:rPr>
        <w:t>c</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w w:val="99"/>
          <w:sz w:val="22"/>
          <w:szCs w:val="22"/>
        </w:rPr>
        <w:t>s</w:t>
      </w:r>
      <w:r w:rsidRPr="00DE1568">
        <w:rPr>
          <w:rFonts w:ascii="Aptos" w:hAnsi="Aptos"/>
          <w:sz w:val="22"/>
          <w:szCs w:val="22"/>
        </w:rPr>
        <w:t>ię mini</w:t>
      </w:r>
      <w:r w:rsidRPr="00DE1568">
        <w:rPr>
          <w:rFonts w:ascii="Aptos" w:hAnsi="Aptos"/>
          <w:spacing w:val="1"/>
          <w:sz w:val="22"/>
          <w:szCs w:val="22"/>
        </w:rPr>
        <w:t>m</w:t>
      </w:r>
      <w:r w:rsidRPr="00DE1568">
        <w:rPr>
          <w:rFonts w:ascii="Aptos" w:hAnsi="Aptos"/>
          <w:sz w:val="22"/>
          <w:szCs w:val="22"/>
        </w:rPr>
        <w:t>um p</w:t>
      </w:r>
      <w:r w:rsidRPr="00DE1568">
        <w:rPr>
          <w:rFonts w:ascii="Aptos" w:hAnsi="Aptos"/>
          <w:w w:val="99"/>
          <w:sz w:val="22"/>
          <w:szCs w:val="22"/>
        </w:rPr>
        <w:t>r</w:t>
      </w:r>
      <w:r w:rsidRPr="00DE1568">
        <w:rPr>
          <w:rFonts w:ascii="Aptos" w:hAnsi="Aptos"/>
          <w:spacing w:val="1"/>
          <w:sz w:val="22"/>
          <w:szCs w:val="22"/>
        </w:rPr>
        <w:t>z</w:t>
      </w:r>
      <w:r w:rsidRPr="00DE1568">
        <w:rPr>
          <w:rFonts w:ascii="Aptos" w:hAnsi="Aptos"/>
          <w:sz w:val="22"/>
          <w:szCs w:val="22"/>
        </w:rPr>
        <w:t xml:space="preserve">ez 24 </w:t>
      </w:r>
      <w:r w:rsidRPr="00DE1568">
        <w:rPr>
          <w:rFonts w:ascii="Aptos" w:hAnsi="Aptos"/>
          <w:spacing w:val="-1"/>
          <w:sz w:val="22"/>
          <w:szCs w:val="22"/>
        </w:rPr>
        <w:t>g</w:t>
      </w:r>
      <w:r w:rsidRPr="00DE1568">
        <w:rPr>
          <w:rFonts w:ascii="Aptos" w:hAnsi="Aptos"/>
          <w:sz w:val="22"/>
          <w:szCs w:val="22"/>
        </w:rPr>
        <w:t>odz</w:t>
      </w:r>
      <w:r w:rsidRPr="00DE1568">
        <w:rPr>
          <w:rFonts w:ascii="Aptos" w:hAnsi="Aptos"/>
          <w:spacing w:val="-1"/>
          <w:sz w:val="22"/>
          <w:szCs w:val="22"/>
        </w:rPr>
        <w:t>i</w:t>
      </w:r>
      <w:r w:rsidRPr="00DE1568">
        <w:rPr>
          <w:rFonts w:ascii="Aptos" w:hAnsi="Aptos"/>
          <w:spacing w:val="1"/>
          <w:sz w:val="22"/>
          <w:szCs w:val="22"/>
        </w:rPr>
        <w:t>n</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po u</w:t>
      </w:r>
      <w:r w:rsidRPr="00DE1568">
        <w:rPr>
          <w:rFonts w:ascii="Aptos" w:hAnsi="Aptos"/>
          <w:spacing w:val="3"/>
          <w:sz w:val="22"/>
          <w:szCs w:val="22"/>
        </w:rPr>
        <w:t>ż</w:t>
      </w:r>
      <w:r w:rsidRPr="00DE1568">
        <w:rPr>
          <w:rFonts w:ascii="Aptos" w:hAnsi="Aptos"/>
          <w:spacing w:val="-4"/>
          <w:sz w:val="22"/>
          <w:szCs w:val="22"/>
        </w:rPr>
        <w:t>y</w:t>
      </w:r>
      <w:r w:rsidRPr="00DE1568">
        <w:rPr>
          <w:rFonts w:ascii="Aptos" w:hAnsi="Aptos"/>
          <w:sz w:val="22"/>
          <w:szCs w:val="22"/>
        </w:rPr>
        <w:t>ciu</w:t>
      </w:r>
      <w:r w:rsidRPr="00DE1568">
        <w:rPr>
          <w:rFonts w:ascii="Aptos" w:hAnsi="Aptos"/>
          <w:w w:val="99"/>
          <w:sz w:val="22"/>
          <w:szCs w:val="22"/>
        </w:rPr>
        <w:t>.</w:t>
      </w:r>
    </w:p>
    <w:p w14:paraId="233C4ABF" w14:textId="77777777" w:rsidR="00DE1568" w:rsidRPr="00DE1568" w:rsidRDefault="00DE1568" w:rsidP="00DE1568">
      <w:pPr>
        <w:widowControl w:val="0"/>
        <w:autoSpaceDE w:val="0"/>
        <w:autoSpaceDN w:val="0"/>
        <w:adjustRightInd w:val="0"/>
        <w:spacing w:line="240" w:lineRule="exact"/>
        <w:jc w:val="both"/>
        <w:rPr>
          <w:rFonts w:ascii="Aptos" w:hAnsi="Aptos"/>
          <w:sz w:val="22"/>
          <w:szCs w:val="22"/>
        </w:rPr>
      </w:pPr>
    </w:p>
    <w:p w14:paraId="5B0C41AD" w14:textId="77777777" w:rsidR="00DE1568" w:rsidRPr="00DE1568" w:rsidRDefault="00DE1568" w:rsidP="00DE1568">
      <w:pPr>
        <w:widowControl w:val="0"/>
        <w:autoSpaceDE w:val="0"/>
        <w:autoSpaceDN w:val="0"/>
        <w:adjustRightInd w:val="0"/>
        <w:spacing w:after="19" w:line="60" w:lineRule="exact"/>
        <w:jc w:val="both"/>
        <w:rPr>
          <w:rFonts w:ascii="Aptos" w:hAnsi="Aptos"/>
          <w:sz w:val="22"/>
          <w:szCs w:val="22"/>
        </w:rPr>
      </w:pPr>
    </w:p>
    <w:p w14:paraId="00405DD9" w14:textId="77777777" w:rsidR="00DE1568" w:rsidRPr="00DE1568" w:rsidRDefault="00DE1568" w:rsidP="00DE1568">
      <w:pPr>
        <w:widowControl w:val="0"/>
        <w:numPr>
          <w:ilvl w:val="0"/>
          <w:numId w:val="8"/>
        </w:numPr>
        <w:autoSpaceDE w:val="0"/>
        <w:autoSpaceDN w:val="0"/>
        <w:adjustRightInd w:val="0"/>
        <w:spacing w:line="275" w:lineRule="auto"/>
        <w:ind w:right="-20"/>
        <w:jc w:val="both"/>
        <w:rPr>
          <w:rFonts w:ascii="Aptos" w:hAnsi="Aptos"/>
          <w:sz w:val="22"/>
          <w:szCs w:val="22"/>
        </w:rPr>
      </w:pPr>
      <w:r w:rsidRPr="00DE1568">
        <w:rPr>
          <w:rFonts w:ascii="Aptos" w:hAnsi="Aptos"/>
          <w:w w:val="99"/>
          <w:sz w:val="22"/>
          <w:szCs w:val="22"/>
        </w:rPr>
        <w:t>U</w:t>
      </w:r>
      <w:r w:rsidRPr="00DE1568">
        <w:rPr>
          <w:rFonts w:ascii="Aptos" w:hAnsi="Aptos"/>
          <w:spacing w:val="1"/>
          <w:sz w:val="22"/>
          <w:szCs w:val="22"/>
        </w:rPr>
        <w:t>z</w:t>
      </w:r>
      <w:r w:rsidRPr="00DE1568">
        <w:rPr>
          <w:rFonts w:ascii="Aptos" w:hAnsi="Aptos"/>
          <w:sz w:val="22"/>
          <w:szCs w:val="22"/>
        </w:rPr>
        <w:t xml:space="preserve">upełnianie </w:t>
      </w:r>
      <w:r w:rsidRPr="00DE1568">
        <w:rPr>
          <w:rFonts w:ascii="Aptos" w:hAnsi="Aptos"/>
          <w:spacing w:val="-2"/>
          <w:sz w:val="22"/>
          <w:szCs w:val="22"/>
        </w:rPr>
        <w:t>c</w:t>
      </w:r>
      <w:r w:rsidRPr="00DE1568">
        <w:rPr>
          <w:rFonts w:ascii="Aptos" w:hAnsi="Aptos"/>
          <w:sz w:val="22"/>
          <w:szCs w:val="22"/>
        </w:rPr>
        <w:t>h</w:t>
      </w:r>
      <w:r w:rsidRPr="00DE1568">
        <w:rPr>
          <w:rFonts w:ascii="Aptos" w:hAnsi="Aptos"/>
          <w:spacing w:val="-1"/>
          <w:sz w:val="22"/>
          <w:szCs w:val="22"/>
        </w:rPr>
        <w:t>e</w:t>
      </w:r>
      <w:r w:rsidRPr="00DE1568">
        <w:rPr>
          <w:rFonts w:ascii="Aptos" w:hAnsi="Aptos"/>
          <w:sz w:val="22"/>
          <w:szCs w:val="22"/>
        </w:rPr>
        <w:t>mii do (co 2 godziny):</w:t>
      </w:r>
      <w:r w:rsidRPr="00DE1568">
        <w:rPr>
          <w:rFonts w:ascii="Aptos" w:hAnsi="Aptos"/>
          <w:spacing w:val="1"/>
          <w:sz w:val="22"/>
          <w:szCs w:val="22"/>
        </w:rPr>
        <w:t xml:space="preserve"> </w:t>
      </w:r>
      <w:r w:rsidRPr="00DE1568">
        <w:rPr>
          <w:rFonts w:ascii="Aptos" w:hAnsi="Aptos"/>
          <w:sz w:val="22"/>
          <w:szCs w:val="22"/>
        </w:rPr>
        <w:t>toalet, papi</w:t>
      </w:r>
      <w:r w:rsidRPr="00DE1568">
        <w:rPr>
          <w:rFonts w:ascii="Aptos" w:hAnsi="Aptos"/>
          <w:spacing w:val="-1"/>
          <w:sz w:val="22"/>
          <w:szCs w:val="22"/>
        </w:rPr>
        <w:t>e</w:t>
      </w:r>
      <w:r w:rsidRPr="00DE1568">
        <w:rPr>
          <w:rFonts w:ascii="Aptos" w:hAnsi="Aptos"/>
          <w:w w:val="99"/>
          <w:sz w:val="22"/>
          <w:szCs w:val="22"/>
        </w:rPr>
        <w:t>ru</w:t>
      </w:r>
      <w:r w:rsidRPr="00DE1568">
        <w:rPr>
          <w:rFonts w:ascii="Aptos" w:hAnsi="Aptos"/>
          <w:sz w:val="22"/>
          <w:szCs w:val="22"/>
        </w:rPr>
        <w:t xml:space="preserve"> to</w:t>
      </w:r>
      <w:r w:rsidRPr="00DE1568">
        <w:rPr>
          <w:rFonts w:ascii="Aptos" w:hAnsi="Aptos"/>
          <w:spacing w:val="-2"/>
          <w:sz w:val="22"/>
          <w:szCs w:val="22"/>
        </w:rPr>
        <w:t>a</w:t>
      </w:r>
      <w:r w:rsidRPr="00DE1568">
        <w:rPr>
          <w:rFonts w:ascii="Aptos" w:hAnsi="Aptos"/>
          <w:spacing w:val="2"/>
          <w:sz w:val="22"/>
          <w:szCs w:val="22"/>
        </w:rPr>
        <w:t>l</w:t>
      </w:r>
      <w:r w:rsidRPr="00DE1568">
        <w:rPr>
          <w:rFonts w:ascii="Aptos" w:hAnsi="Aptos"/>
          <w:sz w:val="22"/>
          <w:szCs w:val="22"/>
        </w:rPr>
        <w:t>eto</w:t>
      </w:r>
      <w:r w:rsidRPr="00DE1568">
        <w:rPr>
          <w:rFonts w:ascii="Aptos" w:hAnsi="Aptos"/>
          <w:w w:val="99"/>
          <w:sz w:val="22"/>
          <w:szCs w:val="22"/>
        </w:rPr>
        <w:t>w</w:t>
      </w:r>
      <w:r w:rsidRPr="00DE1568">
        <w:rPr>
          <w:rFonts w:ascii="Aptos" w:hAnsi="Aptos"/>
          <w:sz w:val="22"/>
          <w:szCs w:val="22"/>
        </w:rPr>
        <w:t>e</w:t>
      </w:r>
      <w:r w:rsidRPr="00DE1568">
        <w:rPr>
          <w:rFonts w:ascii="Aptos" w:hAnsi="Aptos"/>
          <w:spacing w:val="-1"/>
          <w:sz w:val="22"/>
          <w:szCs w:val="22"/>
        </w:rPr>
        <w:t>g</w:t>
      </w:r>
      <w:r w:rsidRPr="00DE1568">
        <w:rPr>
          <w:rFonts w:ascii="Aptos" w:hAnsi="Aptos"/>
          <w:sz w:val="22"/>
          <w:szCs w:val="22"/>
        </w:rPr>
        <w:t xml:space="preserve">o minimum </w:t>
      </w:r>
      <w:r w:rsidRPr="00DE1568">
        <w:rPr>
          <w:rFonts w:ascii="Aptos" w:hAnsi="Aptos"/>
          <w:spacing w:val="1"/>
          <w:sz w:val="22"/>
          <w:szCs w:val="22"/>
        </w:rPr>
        <w:t>t</w:t>
      </w:r>
      <w:r w:rsidRPr="00DE1568">
        <w:rPr>
          <w:rFonts w:ascii="Aptos" w:hAnsi="Aptos"/>
          <w:w w:val="99"/>
          <w:sz w:val="22"/>
          <w:szCs w:val="22"/>
        </w:rPr>
        <w:t>r</w:t>
      </w:r>
      <w:r w:rsidRPr="00DE1568">
        <w:rPr>
          <w:rFonts w:ascii="Aptos" w:hAnsi="Aptos"/>
          <w:sz w:val="22"/>
          <w:szCs w:val="22"/>
        </w:rPr>
        <w:t>ój</w:t>
      </w:r>
      <w:r w:rsidRPr="00DE1568">
        <w:rPr>
          <w:rFonts w:ascii="Aptos" w:hAnsi="Aptos"/>
          <w:w w:val="99"/>
          <w:sz w:val="22"/>
          <w:szCs w:val="22"/>
        </w:rPr>
        <w:t>w</w:t>
      </w:r>
      <w:r w:rsidRPr="00DE1568">
        <w:rPr>
          <w:rFonts w:ascii="Aptos" w:hAnsi="Aptos"/>
          <w:spacing w:val="-1"/>
          <w:sz w:val="22"/>
          <w:szCs w:val="22"/>
        </w:rPr>
        <w:t>a</w:t>
      </w:r>
      <w:r w:rsidRPr="00DE1568">
        <w:rPr>
          <w:rFonts w:ascii="Aptos" w:hAnsi="Aptos"/>
          <w:w w:val="99"/>
          <w:sz w:val="22"/>
          <w:szCs w:val="22"/>
        </w:rPr>
        <w:t>rs</w:t>
      </w:r>
      <w:r w:rsidRPr="00DE1568">
        <w:rPr>
          <w:rFonts w:ascii="Aptos" w:hAnsi="Aptos"/>
          <w:sz w:val="22"/>
          <w:szCs w:val="22"/>
        </w:rPr>
        <w:t>t</w:t>
      </w:r>
      <w:r w:rsidRPr="00DE1568">
        <w:rPr>
          <w:rFonts w:ascii="Aptos" w:hAnsi="Aptos"/>
          <w:w w:val="99"/>
          <w:sz w:val="22"/>
          <w:szCs w:val="22"/>
        </w:rPr>
        <w:t>w</w:t>
      </w:r>
      <w:r w:rsidRPr="00DE1568">
        <w:rPr>
          <w:rFonts w:ascii="Aptos" w:hAnsi="Aptos"/>
          <w:spacing w:val="1"/>
          <w:sz w:val="22"/>
          <w:szCs w:val="22"/>
        </w:rPr>
        <w:t>o</w:t>
      </w:r>
      <w:r w:rsidRPr="00DE1568">
        <w:rPr>
          <w:rFonts w:ascii="Aptos" w:hAnsi="Aptos"/>
          <w:spacing w:val="2"/>
          <w:w w:val="99"/>
          <w:sz w:val="22"/>
          <w:szCs w:val="22"/>
        </w:rPr>
        <w:t>w</w:t>
      </w:r>
      <w:r w:rsidRPr="00DE1568">
        <w:rPr>
          <w:rFonts w:ascii="Aptos" w:hAnsi="Aptos"/>
          <w:sz w:val="22"/>
          <w:szCs w:val="22"/>
        </w:rPr>
        <w:t>y celulozowy</w:t>
      </w:r>
      <w:r w:rsidRPr="00DE1568">
        <w:rPr>
          <w:rFonts w:ascii="Aptos" w:hAnsi="Aptos"/>
          <w:spacing w:val="-4"/>
          <w:sz w:val="22"/>
          <w:szCs w:val="22"/>
        </w:rPr>
        <w:t xml:space="preserve"> </w:t>
      </w:r>
      <w:r w:rsidRPr="00DE1568">
        <w:rPr>
          <w:rFonts w:ascii="Aptos" w:hAnsi="Aptos"/>
          <w:w w:val="99"/>
          <w:sz w:val="22"/>
          <w:szCs w:val="22"/>
        </w:rPr>
        <w:t>w</w:t>
      </w:r>
      <w:r w:rsidRPr="00DE1568">
        <w:rPr>
          <w:rFonts w:ascii="Aptos" w:hAnsi="Aptos"/>
          <w:sz w:val="22"/>
          <w:szCs w:val="22"/>
        </w:rPr>
        <w:t xml:space="preserve"> kol</w:t>
      </w:r>
      <w:r w:rsidRPr="00DE1568">
        <w:rPr>
          <w:rFonts w:ascii="Aptos" w:hAnsi="Aptos"/>
          <w:spacing w:val="1"/>
          <w:sz w:val="22"/>
          <w:szCs w:val="22"/>
        </w:rPr>
        <w:t>o</w:t>
      </w:r>
      <w:r w:rsidRPr="00DE1568">
        <w:rPr>
          <w:rFonts w:ascii="Aptos" w:hAnsi="Aptos"/>
          <w:w w:val="99"/>
          <w:sz w:val="22"/>
          <w:szCs w:val="22"/>
        </w:rPr>
        <w:t>r</w:t>
      </w:r>
      <w:r w:rsidRPr="00DE1568">
        <w:rPr>
          <w:rFonts w:ascii="Aptos" w:hAnsi="Aptos"/>
          <w:spacing w:val="1"/>
          <w:sz w:val="22"/>
          <w:szCs w:val="22"/>
        </w:rPr>
        <w:t>z</w:t>
      </w:r>
      <w:r w:rsidRPr="00DE1568">
        <w:rPr>
          <w:rFonts w:ascii="Aptos" w:hAnsi="Aptos"/>
          <w:sz w:val="22"/>
          <w:szCs w:val="22"/>
        </w:rPr>
        <w:t>e bia</w:t>
      </w:r>
      <w:r w:rsidRPr="00DE1568">
        <w:rPr>
          <w:rFonts w:ascii="Aptos" w:hAnsi="Aptos"/>
          <w:spacing w:val="1"/>
          <w:sz w:val="22"/>
          <w:szCs w:val="22"/>
        </w:rPr>
        <w:t>ł</w:t>
      </w:r>
      <w:r w:rsidRPr="00DE1568">
        <w:rPr>
          <w:rFonts w:ascii="Aptos" w:hAnsi="Aptos"/>
          <w:spacing w:val="-4"/>
          <w:sz w:val="22"/>
          <w:szCs w:val="22"/>
        </w:rPr>
        <w:t>y</w:t>
      </w:r>
      <w:r w:rsidRPr="00DE1568">
        <w:rPr>
          <w:rFonts w:ascii="Aptos" w:hAnsi="Aptos"/>
          <w:sz w:val="22"/>
          <w:szCs w:val="22"/>
        </w:rPr>
        <w:t xml:space="preserve">m, </w:t>
      </w:r>
      <w:r w:rsidRPr="00DE1568">
        <w:rPr>
          <w:rFonts w:ascii="Aptos" w:hAnsi="Aptos"/>
          <w:w w:val="99"/>
          <w:sz w:val="22"/>
          <w:szCs w:val="22"/>
        </w:rPr>
        <w:t>r</w:t>
      </w:r>
      <w:r w:rsidRPr="00DE1568">
        <w:rPr>
          <w:rFonts w:ascii="Aptos" w:hAnsi="Aptos"/>
          <w:spacing w:val="-1"/>
          <w:sz w:val="22"/>
          <w:szCs w:val="22"/>
        </w:rPr>
        <w:t>ęc</w:t>
      </w:r>
      <w:r w:rsidRPr="00DE1568">
        <w:rPr>
          <w:rFonts w:ascii="Aptos" w:hAnsi="Aptos"/>
          <w:sz w:val="22"/>
          <w:szCs w:val="22"/>
        </w:rPr>
        <w:t>znikó</w:t>
      </w:r>
      <w:r w:rsidRPr="00DE1568">
        <w:rPr>
          <w:rFonts w:ascii="Aptos" w:hAnsi="Aptos"/>
          <w:w w:val="99"/>
          <w:sz w:val="22"/>
          <w:szCs w:val="22"/>
        </w:rPr>
        <w:t>w</w:t>
      </w:r>
      <w:r w:rsidRPr="00DE1568">
        <w:rPr>
          <w:rFonts w:ascii="Aptos" w:hAnsi="Aptos"/>
          <w:sz w:val="22"/>
          <w:szCs w:val="22"/>
        </w:rPr>
        <w:t xml:space="preserve"> papie</w:t>
      </w:r>
      <w:r w:rsidRPr="00DE1568">
        <w:rPr>
          <w:rFonts w:ascii="Aptos" w:hAnsi="Aptos"/>
          <w:spacing w:val="-1"/>
          <w:w w:val="99"/>
          <w:sz w:val="22"/>
          <w:szCs w:val="22"/>
        </w:rPr>
        <w:t>r</w:t>
      </w:r>
      <w:r w:rsidRPr="00DE1568">
        <w:rPr>
          <w:rFonts w:ascii="Aptos" w:hAnsi="Aptos"/>
          <w:spacing w:val="1"/>
          <w:sz w:val="22"/>
          <w:szCs w:val="22"/>
        </w:rPr>
        <w:t>o</w:t>
      </w:r>
      <w:r w:rsidRPr="00DE1568">
        <w:rPr>
          <w:rFonts w:ascii="Aptos" w:hAnsi="Aptos"/>
          <w:spacing w:val="4"/>
          <w:w w:val="99"/>
          <w:sz w:val="22"/>
          <w:szCs w:val="22"/>
        </w:rPr>
        <w:t>w</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z w:val="22"/>
          <w:szCs w:val="22"/>
        </w:rPr>
        <w:t>h</w:t>
      </w:r>
      <w:r w:rsidRPr="00DE1568">
        <w:rPr>
          <w:rFonts w:ascii="Aptos" w:hAnsi="Aptos"/>
          <w:spacing w:val="2"/>
          <w:sz w:val="22"/>
          <w:szCs w:val="22"/>
        </w:rPr>
        <w:t xml:space="preserve"> </w:t>
      </w:r>
      <w:r w:rsidRPr="00DE1568">
        <w:rPr>
          <w:rFonts w:ascii="Aptos" w:hAnsi="Aptos"/>
          <w:sz w:val="22"/>
          <w:szCs w:val="22"/>
        </w:rPr>
        <w:t>m</w:t>
      </w:r>
      <w:r w:rsidRPr="00DE1568">
        <w:rPr>
          <w:rFonts w:ascii="Aptos" w:hAnsi="Aptos"/>
          <w:spacing w:val="2"/>
          <w:sz w:val="22"/>
          <w:szCs w:val="22"/>
        </w:rPr>
        <w:t>i</w:t>
      </w:r>
      <w:r w:rsidRPr="00DE1568">
        <w:rPr>
          <w:rFonts w:ascii="Aptos" w:hAnsi="Aptos"/>
          <w:sz w:val="22"/>
          <w:szCs w:val="22"/>
        </w:rPr>
        <w:t>ni</w:t>
      </w:r>
      <w:r w:rsidRPr="00DE1568">
        <w:rPr>
          <w:rFonts w:ascii="Aptos" w:hAnsi="Aptos"/>
          <w:spacing w:val="1"/>
          <w:sz w:val="22"/>
          <w:szCs w:val="22"/>
        </w:rPr>
        <w:t>m</w:t>
      </w:r>
      <w:r w:rsidRPr="00DE1568">
        <w:rPr>
          <w:rFonts w:ascii="Aptos" w:hAnsi="Aptos"/>
          <w:sz w:val="22"/>
          <w:szCs w:val="22"/>
        </w:rPr>
        <w:t>um t</w:t>
      </w:r>
      <w:r w:rsidRPr="00DE1568">
        <w:rPr>
          <w:rFonts w:ascii="Aptos" w:hAnsi="Aptos"/>
          <w:w w:val="99"/>
          <w:sz w:val="22"/>
          <w:szCs w:val="22"/>
        </w:rPr>
        <w:t>r</w:t>
      </w:r>
      <w:r w:rsidRPr="00DE1568">
        <w:rPr>
          <w:rFonts w:ascii="Aptos" w:hAnsi="Aptos"/>
          <w:sz w:val="22"/>
          <w:szCs w:val="22"/>
        </w:rPr>
        <w:t>ój</w:t>
      </w:r>
      <w:r w:rsidRPr="00DE1568">
        <w:rPr>
          <w:rFonts w:ascii="Aptos" w:hAnsi="Aptos"/>
          <w:w w:val="99"/>
          <w:sz w:val="22"/>
          <w:szCs w:val="22"/>
        </w:rPr>
        <w:t>w</w:t>
      </w:r>
      <w:r w:rsidRPr="00DE1568">
        <w:rPr>
          <w:rFonts w:ascii="Aptos" w:hAnsi="Aptos"/>
          <w:sz w:val="22"/>
          <w:szCs w:val="22"/>
        </w:rPr>
        <w:t>a</w:t>
      </w:r>
      <w:r w:rsidRPr="00DE1568">
        <w:rPr>
          <w:rFonts w:ascii="Aptos" w:hAnsi="Aptos"/>
          <w:w w:val="99"/>
          <w:sz w:val="22"/>
          <w:szCs w:val="22"/>
        </w:rPr>
        <w:t>rs</w:t>
      </w:r>
      <w:r w:rsidRPr="00DE1568">
        <w:rPr>
          <w:rFonts w:ascii="Aptos" w:hAnsi="Aptos"/>
          <w:sz w:val="22"/>
          <w:szCs w:val="22"/>
        </w:rPr>
        <w:t>t</w:t>
      </w:r>
      <w:r w:rsidRPr="00DE1568">
        <w:rPr>
          <w:rFonts w:ascii="Aptos" w:hAnsi="Aptos"/>
          <w:w w:val="99"/>
          <w:sz w:val="22"/>
          <w:szCs w:val="22"/>
        </w:rPr>
        <w:t>w</w:t>
      </w:r>
      <w:r w:rsidRPr="00DE1568">
        <w:rPr>
          <w:rFonts w:ascii="Aptos" w:hAnsi="Aptos"/>
          <w:sz w:val="22"/>
          <w:szCs w:val="22"/>
        </w:rPr>
        <w:t>o</w:t>
      </w:r>
      <w:r w:rsidRPr="00DE1568">
        <w:rPr>
          <w:rFonts w:ascii="Aptos" w:hAnsi="Aptos"/>
          <w:w w:val="99"/>
          <w:sz w:val="22"/>
          <w:szCs w:val="22"/>
        </w:rPr>
        <w:t>w</w:t>
      </w:r>
      <w:r w:rsidRPr="00DE1568">
        <w:rPr>
          <w:rFonts w:ascii="Aptos" w:hAnsi="Aptos"/>
          <w:spacing w:val="-1"/>
          <w:sz w:val="22"/>
          <w:szCs w:val="22"/>
        </w:rPr>
        <w:t>yc</w:t>
      </w:r>
      <w:r w:rsidRPr="00DE1568">
        <w:rPr>
          <w:rFonts w:ascii="Aptos" w:hAnsi="Aptos"/>
          <w:sz w:val="22"/>
          <w:szCs w:val="22"/>
        </w:rPr>
        <w:t>h celulozowych odpo</w:t>
      </w:r>
      <w:r w:rsidRPr="00DE1568">
        <w:rPr>
          <w:rFonts w:ascii="Aptos" w:hAnsi="Aptos"/>
          <w:spacing w:val="-1"/>
          <w:w w:val="99"/>
          <w:sz w:val="22"/>
          <w:szCs w:val="22"/>
        </w:rPr>
        <w:t>r</w:t>
      </w:r>
      <w:r w:rsidRPr="00DE1568">
        <w:rPr>
          <w:rFonts w:ascii="Aptos" w:hAnsi="Aptos"/>
          <w:spacing w:val="3"/>
          <w:sz w:val="22"/>
          <w:szCs w:val="22"/>
        </w:rPr>
        <w:t>n</w:t>
      </w:r>
      <w:r w:rsidRPr="00DE1568">
        <w:rPr>
          <w:rFonts w:ascii="Aptos" w:hAnsi="Aptos"/>
          <w:spacing w:val="-3"/>
          <w:sz w:val="22"/>
          <w:szCs w:val="22"/>
        </w:rPr>
        <w:t>y</w:t>
      </w:r>
      <w:r w:rsidRPr="00DE1568">
        <w:rPr>
          <w:rFonts w:ascii="Aptos" w:hAnsi="Aptos"/>
          <w:spacing w:val="-1"/>
          <w:sz w:val="22"/>
          <w:szCs w:val="22"/>
        </w:rPr>
        <w:t>c</w:t>
      </w:r>
      <w:r w:rsidRPr="00DE1568">
        <w:rPr>
          <w:rFonts w:ascii="Aptos" w:hAnsi="Aptos"/>
          <w:sz w:val="22"/>
          <w:szCs w:val="22"/>
        </w:rPr>
        <w:t xml:space="preserve">h </w:t>
      </w:r>
      <w:r w:rsidRPr="00DE1568">
        <w:rPr>
          <w:rFonts w:ascii="Aptos" w:hAnsi="Aptos"/>
          <w:spacing w:val="1"/>
          <w:sz w:val="22"/>
          <w:szCs w:val="22"/>
        </w:rPr>
        <w:t>n</w:t>
      </w:r>
      <w:r w:rsidRPr="00DE1568">
        <w:rPr>
          <w:rFonts w:ascii="Aptos" w:hAnsi="Aptos"/>
          <w:sz w:val="22"/>
          <w:szCs w:val="22"/>
        </w:rPr>
        <w:t xml:space="preserve">a </w:t>
      </w:r>
      <w:r w:rsidRPr="00DE1568">
        <w:rPr>
          <w:rFonts w:ascii="Aptos" w:hAnsi="Aptos"/>
          <w:w w:val="99"/>
          <w:sz w:val="22"/>
          <w:szCs w:val="22"/>
        </w:rPr>
        <w:t>r</w:t>
      </w:r>
      <w:r w:rsidRPr="00DE1568">
        <w:rPr>
          <w:rFonts w:ascii="Aptos" w:hAnsi="Aptos"/>
          <w:sz w:val="22"/>
          <w:szCs w:val="22"/>
        </w:rPr>
        <w:t>oz</w:t>
      </w:r>
      <w:r w:rsidRPr="00DE1568">
        <w:rPr>
          <w:rFonts w:ascii="Aptos" w:hAnsi="Aptos"/>
          <w:spacing w:val="3"/>
          <w:w w:val="99"/>
          <w:sz w:val="22"/>
          <w:szCs w:val="22"/>
        </w:rPr>
        <w:t>r</w:t>
      </w:r>
      <w:r w:rsidRPr="00DE1568">
        <w:rPr>
          <w:rFonts w:ascii="Aptos" w:hAnsi="Aptos"/>
          <w:spacing w:val="-4"/>
          <w:sz w:val="22"/>
          <w:szCs w:val="22"/>
        </w:rPr>
        <w:t>y</w:t>
      </w:r>
      <w:r w:rsidRPr="00DE1568">
        <w:rPr>
          <w:rFonts w:ascii="Aptos" w:hAnsi="Aptos"/>
          <w:w w:val="99"/>
          <w:sz w:val="22"/>
          <w:szCs w:val="22"/>
        </w:rPr>
        <w:t>w</w:t>
      </w:r>
      <w:r w:rsidRPr="00DE1568">
        <w:rPr>
          <w:rFonts w:ascii="Aptos" w:hAnsi="Aptos"/>
          <w:sz w:val="22"/>
          <w:szCs w:val="22"/>
        </w:rPr>
        <w:t xml:space="preserve">anie </w:t>
      </w:r>
      <w:r w:rsidRPr="00DE1568">
        <w:rPr>
          <w:rFonts w:ascii="Aptos" w:hAnsi="Aptos"/>
          <w:spacing w:val="2"/>
          <w:sz w:val="22"/>
          <w:szCs w:val="22"/>
        </w:rPr>
        <w:t>t</w:t>
      </w:r>
      <w:r w:rsidRPr="00DE1568">
        <w:rPr>
          <w:rFonts w:ascii="Aptos" w:hAnsi="Aptos"/>
          <w:spacing w:val="-4"/>
          <w:sz w:val="22"/>
          <w:szCs w:val="22"/>
        </w:rPr>
        <w:t>y</w:t>
      </w:r>
      <w:r w:rsidRPr="00DE1568">
        <w:rPr>
          <w:rFonts w:ascii="Aptos" w:hAnsi="Aptos"/>
          <w:sz w:val="22"/>
          <w:szCs w:val="22"/>
        </w:rPr>
        <w:t xml:space="preserve">pu </w:t>
      </w:r>
      <w:r w:rsidRPr="00DE1568">
        <w:rPr>
          <w:rFonts w:ascii="Aptos" w:hAnsi="Aptos"/>
          <w:spacing w:val="3"/>
          <w:sz w:val="22"/>
          <w:szCs w:val="22"/>
        </w:rPr>
        <w:t>„</w:t>
      </w:r>
      <w:r w:rsidRPr="00DE1568">
        <w:rPr>
          <w:rFonts w:ascii="Aptos" w:hAnsi="Aptos"/>
          <w:spacing w:val="-2"/>
          <w:sz w:val="22"/>
          <w:szCs w:val="22"/>
        </w:rPr>
        <w:t>Z</w:t>
      </w:r>
      <w:r w:rsidRPr="00DE1568">
        <w:rPr>
          <w:rFonts w:ascii="Aptos" w:hAnsi="Aptos"/>
          <w:spacing w:val="-1"/>
          <w:sz w:val="22"/>
          <w:szCs w:val="22"/>
        </w:rPr>
        <w:t xml:space="preserve">” </w:t>
      </w:r>
      <w:r w:rsidRPr="00DE1568">
        <w:rPr>
          <w:rFonts w:ascii="Aptos" w:hAnsi="Aptos"/>
          <w:w w:val="99"/>
          <w:sz w:val="22"/>
          <w:szCs w:val="22"/>
        </w:rPr>
        <w:t>(</w:t>
      </w:r>
      <w:proofErr w:type="spellStart"/>
      <w:r w:rsidRPr="00DE1568">
        <w:rPr>
          <w:rFonts w:ascii="Aptos" w:hAnsi="Aptos"/>
          <w:sz w:val="22"/>
          <w:szCs w:val="22"/>
        </w:rPr>
        <w:t>to</w:t>
      </w:r>
      <w:r w:rsidRPr="00DE1568">
        <w:rPr>
          <w:rFonts w:ascii="Aptos" w:hAnsi="Aptos"/>
          <w:spacing w:val="-1"/>
          <w:w w:val="99"/>
          <w:sz w:val="22"/>
          <w:szCs w:val="22"/>
        </w:rPr>
        <w:t>r</w:t>
      </w:r>
      <w:r w:rsidRPr="00DE1568">
        <w:rPr>
          <w:rFonts w:ascii="Aptos" w:hAnsi="Aptos"/>
          <w:sz w:val="22"/>
          <w:szCs w:val="22"/>
        </w:rPr>
        <w:t>x</w:t>
      </w:r>
      <w:proofErr w:type="spellEnd"/>
      <w:r w:rsidRPr="00DE1568">
        <w:rPr>
          <w:rFonts w:ascii="Aptos" w:hAnsi="Aptos"/>
          <w:spacing w:val="2"/>
          <w:sz w:val="22"/>
          <w:szCs w:val="22"/>
        </w:rPr>
        <w:t xml:space="preserve"> </w:t>
      </w:r>
      <w:r w:rsidRPr="00DE1568">
        <w:rPr>
          <w:rFonts w:ascii="Aptos" w:hAnsi="Aptos"/>
          <w:sz w:val="22"/>
          <w:szCs w:val="22"/>
        </w:rPr>
        <w:t xml:space="preserve">lub </w:t>
      </w:r>
      <w:r w:rsidRPr="00DE1568">
        <w:rPr>
          <w:rFonts w:ascii="Aptos" w:hAnsi="Aptos"/>
          <w:w w:val="99"/>
          <w:sz w:val="22"/>
          <w:szCs w:val="22"/>
        </w:rPr>
        <w:t>r</w:t>
      </w:r>
      <w:r w:rsidRPr="00DE1568">
        <w:rPr>
          <w:rFonts w:ascii="Aptos" w:hAnsi="Aptos"/>
          <w:sz w:val="22"/>
          <w:szCs w:val="22"/>
        </w:rPr>
        <w:t>ó</w:t>
      </w:r>
      <w:r w:rsidRPr="00DE1568">
        <w:rPr>
          <w:rFonts w:ascii="Aptos" w:hAnsi="Aptos"/>
          <w:spacing w:val="-1"/>
          <w:w w:val="99"/>
          <w:sz w:val="22"/>
          <w:szCs w:val="22"/>
        </w:rPr>
        <w:t>w</w:t>
      </w:r>
      <w:r w:rsidRPr="00DE1568">
        <w:rPr>
          <w:rFonts w:ascii="Aptos" w:hAnsi="Aptos"/>
          <w:sz w:val="22"/>
          <w:szCs w:val="22"/>
        </w:rPr>
        <w:t>no</w:t>
      </w:r>
      <w:r w:rsidRPr="00DE1568">
        <w:rPr>
          <w:rFonts w:ascii="Aptos" w:hAnsi="Aptos"/>
          <w:w w:val="99"/>
          <w:sz w:val="22"/>
          <w:szCs w:val="22"/>
        </w:rPr>
        <w:t>w</w:t>
      </w:r>
      <w:r w:rsidRPr="00DE1568">
        <w:rPr>
          <w:rFonts w:ascii="Aptos" w:hAnsi="Aptos"/>
          <w:spacing w:val="-1"/>
          <w:sz w:val="22"/>
          <w:szCs w:val="22"/>
        </w:rPr>
        <w:t>a</w:t>
      </w:r>
      <w:r w:rsidRPr="00DE1568">
        <w:rPr>
          <w:rFonts w:ascii="Aptos" w:hAnsi="Aptos"/>
          <w:sz w:val="22"/>
          <w:szCs w:val="22"/>
        </w:rPr>
        <w:t>żne</w:t>
      </w:r>
      <w:r w:rsidRPr="00DE1568">
        <w:rPr>
          <w:rFonts w:ascii="Aptos" w:hAnsi="Aptos"/>
          <w:w w:val="99"/>
          <w:sz w:val="22"/>
          <w:szCs w:val="22"/>
        </w:rPr>
        <w:t>)</w:t>
      </w:r>
      <w:r w:rsidRPr="00DE1568">
        <w:rPr>
          <w:rFonts w:ascii="Aptos" w:hAnsi="Aptos"/>
          <w:sz w:val="22"/>
          <w:szCs w:val="22"/>
        </w:rPr>
        <w:t xml:space="preserve"> , </w:t>
      </w:r>
      <w:r w:rsidRPr="00DE1568">
        <w:rPr>
          <w:rFonts w:ascii="Aptos" w:hAnsi="Aptos"/>
          <w:spacing w:val="3"/>
          <w:sz w:val="22"/>
          <w:szCs w:val="22"/>
        </w:rPr>
        <w:t>m</w:t>
      </w:r>
      <w:r w:rsidRPr="00DE1568">
        <w:rPr>
          <w:rFonts w:ascii="Aptos" w:hAnsi="Aptos"/>
          <w:spacing w:val="-3"/>
          <w:sz w:val="22"/>
          <w:szCs w:val="22"/>
        </w:rPr>
        <w:t>y</w:t>
      </w:r>
      <w:r w:rsidRPr="00DE1568">
        <w:rPr>
          <w:rFonts w:ascii="Aptos" w:hAnsi="Aptos"/>
          <w:sz w:val="22"/>
          <w:szCs w:val="22"/>
        </w:rPr>
        <w:t>dła do do</w:t>
      </w:r>
      <w:r w:rsidRPr="00DE1568">
        <w:rPr>
          <w:rFonts w:ascii="Aptos" w:hAnsi="Aptos"/>
          <w:spacing w:val="1"/>
          <w:sz w:val="22"/>
          <w:szCs w:val="22"/>
        </w:rPr>
        <w:t>z</w:t>
      </w:r>
      <w:r w:rsidRPr="00DE1568">
        <w:rPr>
          <w:rFonts w:ascii="Aptos" w:hAnsi="Aptos"/>
          <w:sz w:val="22"/>
          <w:szCs w:val="22"/>
        </w:rPr>
        <w:t>o</w:t>
      </w:r>
      <w:r w:rsidRPr="00DE1568">
        <w:rPr>
          <w:rFonts w:ascii="Aptos" w:hAnsi="Aptos"/>
          <w:w w:val="99"/>
          <w:sz w:val="22"/>
          <w:szCs w:val="22"/>
        </w:rPr>
        <w:t>w</w:t>
      </w:r>
      <w:r w:rsidRPr="00DE1568">
        <w:rPr>
          <w:rFonts w:ascii="Aptos" w:hAnsi="Aptos"/>
          <w:sz w:val="22"/>
          <w:szCs w:val="22"/>
        </w:rPr>
        <w:t>nikó</w:t>
      </w:r>
      <w:r w:rsidRPr="00DE1568">
        <w:rPr>
          <w:rFonts w:ascii="Aptos" w:hAnsi="Aptos"/>
          <w:w w:val="99"/>
          <w:sz w:val="22"/>
          <w:szCs w:val="22"/>
        </w:rPr>
        <w:t>w</w:t>
      </w:r>
      <w:r w:rsidRPr="00DE1568">
        <w:rPr>
          <w:rFonts w:ascii="Aptos" w:hAnsi="Aptos"/>
          <w:spacing w:val="1"/>
          <w:sz w:val="22"/>
          <w:szCs w:val="22"/>
        </w:rPr>
        <w:t xml:space="preserve"> </w:t>
      </w:r>
      <w:r w:rsidRPr="00DE1568">
        <w:rPr>
          <w:rFonts w:ascii="Aptos" w:hAnsi="Aptos"/>
          <w:sz w:val="22"/>
          <w:szCs w:val="22"/>
        </w:rPr>
        <w:t xml:space="preserve">o </w:t>
      </w:r>
      <w:r w:rsidRPr="00DE1568">
        <w:rPr>
          <w:rFonts w:ascii="Aptos" w:hAnsi="Aptos"/>
          <w:w w:val="99"/>
          <w:sz w:val="22"/>
          <w:szCs w:val="22"/>
        </w:rPr>
        <w:t>św</w:t>
      </w:r>
      <w:r w:rsidRPr="00DE1568">
        <w:rPr>
          <w:rFonts w:ascii="Aptos" w:hAnsi="Aptos"/>
          <w:sz w:val="22"/>
          <w:szCs w:val="22"/>
        </w:rPr>
        <w:t>ie</w:t>
      </w:r>
      <w:r w:rsidRPr="00DE1568">
        <w:rPr>
          <w:rFonts w:ascii="Aptos" w:hAnsi="Aptos"/>
          <w:spacing w:val="2"/>
          <w:sz w:val="22"/>
          <w:szCs w:val="22"/>
        </w:rPr>
        <w:t>ż</w:t>
      </w:r>
      <w:r w:rsidRPr="00DE1568">
        <w:rPr>
          <w:rFonts w:ascii="Aptos" w:hAnsi="Aptos"/>
          <w:spacing w:val="-6"/>
          <w:sz w:val="22"/>
          <w:szCs w:val="22"/>
        </w:rPr>
        <w:t>y</w:t>
      </w:r>
      <w:r w:rsidRPr="00DE1568">
        <w:rPr>
          <w:rFonts w:ascii="Aptos" w:hAnsi="Aptos"/>
          <w:sz w:val="22"/>
          <w:szCs w:val="22"/>
        </w:rPr>
        <w:t>m</w:t>
      </w:r>
      <w:r w:rsidRPr="00DE1568">
        <w:rPr>
          <w:rFonts w:ascii="Aptos" w:hAnsi="Aptos"/>
          <w:spacing w:val="1"/>
          <w:sz w:val="22"/>
          <w:szCs w:val="22"/>
        </w:rPr>
        <w:t xml:space="preserve"> </w:t>
      </w:r>
      <w:r w:rsidRPr="00DE1568">
        <w:rPr>
          <w:rFonts w:ascii="Aptos" w:hAnsi="Aptos"/>
          <w:sz w:val="22"/>
          <w:szCs w:val="22"/>
        </w:rPr>
        <w:t>k</w:t>
      </w:r>
      <w:r w:rsidRPr="00DE1568">
        <w:rPr>
          <w:rFonts w:ascii="Aptos" w:hAnsi="Aptos"/>
          <w:w w:val="99"/>
          <w:sz w:val="22"/>
          <w:szCs w:val="22"/>
        </w:rPr>
        <w:t>w</w:t>
      </w:r>
      <w:r w:rsidRPr="00DE1568">
        <w:rPr>
          <w:rFonts w:ascii="Aptos" w:hAnsi="Aptos"/>
          <w:sz w:val="22"/>
          <w:szCs w:val="22"/>
        </w:rPr>
        <w:t>iato</w:t>
      </w:r>
      <w:r w:rsidRPr="00DE1568">
        <w:rPr>
          <w:rFonts w:ascii="Aptos" w:hAnsi="Aptos"/>
          <w:spacing w:val="2"/>
          <w:w w:val="99"/>
          <w:sz w:val="22"/>
          <w:szCs w:val="22"/>
        </w:rPr>
        <w:t>w</w:t>
      </w:r>
      <w:r w:rsidRPr="00DE1568">
        <w:rPr>
          <w:rFonts w:ascii="Aptos" w:hAnsi="Aptos"/>
          <w:spacing w:val="-4"/>
          <w:sz w:val="22"/>
          <w:szCs w:val="22"/>
        </w:rPr>
        <w:t>y</w:t>
      </w:r>
      <w:r w:rsidRPr="00DE1568">
        <w:rPr>
          <w:rFonts w:ascii="Aptos" w:hAnsi="Aptos"/>
          <w:sz w:val="22"/>
          <w:szCs w:val="22"/>
        </w:rPr>
        <w:t>m zap</w:t>
      </w:r>
      <w:r w:rsidRPr="00DE1568">
        <w:rPr>
          <w:rFonts w:ascii="Aptos" w:hAnsi="Aptos"/>
          <w:spacing w:val="1"/>
          <w:sz w:val="22"/>
          <w:szCs w:val="22"/>
        </w:rPr>
        <w:t>a</w:t>
      </w:r>
      <w:r w:rsidRPr="00DE1568">
        <w:rPr>
          <w:rFonts w:ascii="Aptos" w:hAnsi="Aptos"/>
          <w:sz w:val="22"/>
          <w:szCs w:val="22"/>
        </w:rPr>
        <w:t xml:space="preserve">chu </w:t>
      </w:r>
      <w:r w:rsidRPr="00DE1568">
        <w:rPr>
          <w:rFonts w:ascii="Aptos" w:hAnsi="Aptos"/>
          <w:w w:val="99"/>
          <w:sz w:val="22"/>
          <w:szCs w:val="22"/>
        </w:rPr>
        <w:t>w</w:t>
      </w:r>
      <w:r w:rsidRPr="00DE1568">
        <w:rPr>
          <w:rFonts w:ascii="Aptos" w:hAnsi="Aptos"/>
          <w:sz w:val="22"/>
          <w:szCs w:val="22"/>
        </w:rPr>
        <w:t xml:space="preserve"> i</w:t>
      </w:r>
      <w:r w:rsidRPr="00DE1568">
        <w:rPr>
          <w:rFonts w:ascii="Aptos" w:hAnsi="Aptos"/>
          <w:spacing w:val="1"/>
          <w:sz w:val="22"/>
          <w:szCs w:val="22"/>
        </w:rPr>
        <w:t>l</w:t>
      </w:r>
      <w:r w:rsidRPr="00DE1568">
        <w:rPr>
          <w:rFonts w:ascii="Aptos" w:hAnsi="Aptos"/>
          <w:sz w:val="22"/>
          <w:szCs w:val="22"/>
        </w:rPr>
        <w:t>o</w:t>
      </w:r>
      <w:r w:rsidRPr="00DE1568">
        <w:rPr>
          <w:rFonts w:ascii="Aptos" w:hAnsi="Aptos"/>
          <w:w w:val="99"/>
          <w:sz w:val="22"/>
          <w:szCs w:val="22"/>
        </w:rPr>
        <w:t>ś</w:t>
      </w:r>
      <w:r w:rsidRPr="00DE1568">
        <w:rPr>
          <w:rFonts w:ascii="Aptos" w:hAnsi="Aptos"/>
          <w:sz w:val="22"/>
          <w:szCs w:val="22"/>
        </w:rPr>
        <w:t xml:space="preserve">ci </w:t>
      </w:r>
      <w:r w:rsidRPr="00DE1568">
        <w:rPr>
          <w:rFonts w:ascii="Aptos" w:hAnsi="Aptos"/>
          <w:spacing w:val="1"/>
          <w:sz w:val="22"/>
          <w:szCs w:val="22"/>
        </w:rPr>
        <w:t>z</w:t>
      </w:r>
      <w:r w:rsidRPr="00DE1568">
        <w:rPr>
          <w:rFonts w:ascii="Aptos" w:hAnsi="Aptos"/>
          <w:sz w:val="22"/>
          <w:szCs w:val="22"/>
        </w:rPr>
        <w:t>ap</w:t>
      </w:r>
      <w:r w:rsidRPr="00DE1568">
        <w:rPr>
          <w:rFonts w:ascii="Aptos" w:hAnsi="Aptos"/>
          <w:spacing w:val="-1"/>
          <w:sz w:val="22"/>
          <w:szCs w:val="22"/>
        </w:rPr>
        <w:t>e</w:t>
      </w:r>
      <w:r w:rsidRPr="00DE1568">
        <w:rPr>
          <w:rFonts w:ascii="Aptos" w:hAnsi="Aptos"/>
          <w:w w:val="99"/>
          <w:sz w:val="22"/>
          <w:szCs w:val="22"/>
        </w:rPr>
        <w:t>w</w:t>
      </w:r>
      <w:r w:rsidRPr="00DE1568">
        <w:rPr>
          <w:rFonts w:ascii="Aptos" w:hAnsi="Aptos"/>
          <w:sz w:val="22"/>
          <w:szCs w:val="22"/>
        </w:rPr>
        <w:t>ni</w:t>
      </w:r>
      <w:r w:rsidRPr="00DE1568">
        <w:rPr>
          <w:rFonts w:ascii="Aptos" w:hAnsi="Aptos"/>
          <w:spacing w:val="-1"/>
          <w:sz w:val="22"/>
          <w:szCs w:val="22"/>
        </w:rPr>
        <w:t>a</w:t>
      </w:r>
      <w:r w:rsidRPr="00DE1568">
        <w:rPr>
          <w:rFonts w:ascii="Aptos" w:hAnsi="Aptos"/>
          <w:sz w:val="22"/>
          <w:szCs w:val="22"/>
        </w:rPr>
        <w:t>jącej do</w:t>
      </w:r>
      <w:r w:rsidRPr="00DE1568">
        <w:rPr>
          <w:rFonts w:ascii="Aptos" w:hAnsi="Aptos"/>
          <w:w w:val="99"/>
          <w:sz w:val="22"/>
          <w:szCs w:val="22"/>
        </w:rPr>
        <w:t>s</w:t>
      </w:r>
      <w:r w:rsidRPr="00DE1568">
        <w:rPr>
          <w:rFonts w:ascii="Aptos" w:hAnsi="Aptos"/>
          <w:sz w:val="22"/>
          <w:szCs w:val="22"/>
        </w:rPr>
        <w:t>t</w:t>
      </w:r>
      <w:r w:rsidRPr="00DE1568">
        <w:rPr>
          <w:rFonts w:ascii="Aptos" w:hAnsi="Aptos"/>
          <w:spacing w:val="1"/>
          <w:sz w:val="22"/>
          <w:szCs w:val="22"/>
        </w:rPr>
        <w:t>ę</w:t>
      </w:r>
      <w:r w:rsidRPr="00DE1568">
        <w:rPr>
          <w:rFonts w:ascii="Aptos" w:hAnsi="Aptos"/>
          <w:sz w:val="22"/>
          <w:szCs w:val="22"/>
        </w:rPr>
        <w:t xml:space="preserve">p do </w:t>
      </w:r>
      <w:r w:rsidRPr="00DE1568">
        <w:rPr>
          <w:rFonts w:ascii="Aptos" w:hAnsi="Aptos"/>
          <w:w w:val="99"/>
          <w:sz w:val="22"/>
          <w:szCs w:val="22"/>
        </w:rPr>
        <w:t>ww</w:t>
      </w:r>
      <w:r w:rsidRPr="00DE1568">
        <w:rPr>
          <w:rFonts w:ascii="Aptos" w:hAnsi="Aptos"/>
          <w:sz w:val="22"/>
          <w:szCs w:val="22"/>
        </w:rPr>
        <w:t xml:space="preserve">. </w:t>
      </w:r>
      <w:r w:rsidRPr="00DE1568">
        <w:rPr>
          <w:rFonts w:ascii="Aptos" w:hAnsi="Aptos"/>
          <w:sz w:val="22"/>
          <w:szCs w:val="22"/>
        </w:rPr>
        <w:lastRenderedPageBreak/>
        <w:t>p</w:t>
      </w:r>
      <w:r w:rsidRPr="00DE1568">
        <w:rPr>
          <w:rFonts w:ascii="Aptos" w:hAnsi="Aptos"/>
          <w:w w:val="99"/>
          <w:sz w:val="22"/>
          <w:szCs w:val="22"/>
        </w:rPr>
        <w:t>r</w:t>
      </w:r>
      <w:r w:rsidRPr="00DE1568">
        <w:rPr>
          <w:rFonts w:ascii="Aptos" w:hAnsi="Aptos"/>
          <w:sz w:val="22"/>
          <w:szCs w:val="22"/>
        </w:rPr>
        <w:t>o</w:t>
      </w:r>
      <w:r w:rsidRPr="00DE1568">
        <w:rPr>
          <w:rFonts w:ascii="Aptos" w:hAnsi="Aptos"/>
          <w:spacing w:val="-1"/>
          <w:sz w:val="22"/>
          <w:szCs w:val="22"/>
        </w:rPr>
        <w:t>d</w:t>
      </w:r>
      <w:r w:rsidRPr="00DE1568">
        <w:rPr>
          <w:rFonts w:ascii="Aptos" w:hAnsi="Aptos"/>
          <w:sz w:val="22"/>
          <w:szCs w:val="22"/>
        </w:rPr>
        <w:t>uktó</w:t>
      </w:r>
      <w:r w:rsidRPr="00DE1568">
        <w:rPr>
          <w:rFonts w:ascii="Aptos" w:hAnsi="Aptos"/>
          <w:w w:val="99"/>
          <w:sz w:val="22"/>
          <w:szCs w:val="22"/>
        </w:rPr>
        <w:t>w</w:t>
      </w:r>
      <w:r w:rsidRPr="00DE1568">
        <w:rPr>
          <w:rFonts w:ascii="Aptos" w:hAnsi="Aptos"/>
          <w:sz w:val="22"/>
          <w:szCs w:val="22"/>
        </w:rPr>
        <w:t xml:space="preserve"> p</w:t>
      </w:r>
      <w:r w:rsidRPr="00DE1568">
        <w:rPr>
          <w:rFonts w:ascii="Aptos" w:hAnsi="Aptos"/>
          <w:spacing w:val="-1"/>
          <w:w w:val="99"/>
          <w:sz w:val="22"/>
          <w:szCs w:val="22"/>
        </w:rPr>
        <w:t>r</w:t>
      </w:r>
      <w:r w:rsidRPr="00DE1568">
        <w:rPr>
          <w:rFonts w:ascii="Aptos" w:hAnsi="Aptos"/>
          <w:sz w:val="22"/>
          <w:szCs w:val="22"/>
        </w:rPr>
        <w:t>zez</w:t>
      </w:r>
      <w:r w:rsidRPr="00DE1568">
        <w:rPr>
          <w:rFonts w:ascii="Aptos" w:hAnsi="Aptos"/>
          <w:spacing w:val="1"/>
          <w:sz w:val="22"/>
          <w:szCs w:val="22"/>
        </w:rPr>
        <w:t xml:space="preserve"> </w:t>
      </w:r>
      <w:r w:rsidRPr="00DE1568">
        <w:rPr>
          <w:rFonts w:ascii="Aptos" w:hAnsi="Aptos"/>
          <w:sz w:val="22"/>
          <w:szCs w:val="22"/>
        </w:rPr>
        <w:t>c</w:t>
      </w:r>
      <w:r w:rsidRPr="00DE1568">
        <w:rPr>
          <w:rFonts w:ascii="Aptos" w:hAnsi="Aptos"/>
          <w:spacing w:val="-1"/>
          <w:sz w:val="22"/>
          <w:szCs w:val="22"/>
        </w:rPr>
        <w:t>a</w:t>
      </w:r>
      <w:r w:rsidRPr="00DE1568">
        <w:rPr>
          <w:rFonts w:ascii="Aptos" w:hAnsi="Aptos"/>
          <w:spacing w:val="4"/>
          <w:sz w:val="22"/>
          <w:szCs w:val="22"/>
        </w:rPr>
        <w:t>ł</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 xml:space="preserve">dzień </w:t>
      </w:r>
      <w:r w:rsidRPr="00DE1568">
        <w:rPr>
          <w:rFonts w:ascii="Aptos" w:hAnsi="Aptos"/>
          <w:w w:val="99"/>
          <w:sz w:val="22"/>
          <w:szCs w:val="22"/>
        </w:rPr>
        <w:t>f</w:t>
      </w:r>
      <w:r w:rsidRPr="00DE1568">
        <w:rPr>
          <w:rFonts w:ascii="Aptos" w:hAnsi="Aptos"/>
          <w:sz w:val="22"/>
          <w:szCs w:val="22"/>
        </w:rPr>
        <w:t>unk</w:t>
      </w:r>
      <w:r w:rsidRPr="00DE1568">
        <w:rPr>
          <w:rFonts w:ascii="Aptos" w:hAnsi="Aptos"/>
          <w:spacing w:val="-1"/>
          <w:sz w:val="22"/>
          <w:szCs w:val="22"/>
        </w:rPr>
        <w:t>c</w:t>
      </w:r>
      <w:r w:rsidRPr="00DE1568">
        <w:rPr>
          <w:rFonts w:ascii="Aptos" w:hAnsi="Aptos"/>
          <w:sz w:val="22"/>
          <w:szCs w:val="22"/>
        </w:rPr>
        <w:t>jono</w:t>
      </w:r>
      <w:r w:rsidRPr="00DE1568">
        <w:rPr>
          <w:rFonts w:ascii="Aptos" w:hAnsi="Aptos"/>
          <w:w w:val="99"/>
          <w:sz w:val="22"/>
          <w:szCs w:val="22"/>
        </w:rPr>
        <w:t>w</w:t>
      </w:r>
      <w:r w:rsidRPr="00DE1568">
        <w:rPr>
          <w:rFonts w:ascii="Aptos" w:hAnsi="Aptos"/>
          <w:spacing w:val="-1"/>
          <w:sz w:val="22"/>
          <w:szCs w:val="22"/>
        </w:rPr>
        <w:t>a</w:t>
      </w:r>
      <w:r w:rsidRPr="00DE1568">
        <w:rPr>
          <w:rFonts w:ascii="Aptos" w:hAnsi="Aptos"/>
          <w:spacing w:val="1"/>
          <w:sz w:val="22"/>
          <w:szCs w:val="22"/>
        </w:rPr>
        <w:t>n</w:t>
      </w:r>
      <w:r w:rsidRPr="00DE1568">
        <w:rPr>
          <w:rFonts w:ascii="Aptos" w:hAnsi="Aptos"/>
          <w:sz w:val="22"/>
          <w:szCs w:val="22"/>
        </w:rPr>
        <w:t xml:space="preserve">ia </w:t>
      </w:r>
      <w:r w:rsidRPr="00DE1568">
        <w:rPr>
          <w:rFonts w:ascii="Aptos" w:hAnsi="Aptos"/>
          <w:spacing w:val="3"/>
          <w:sz w:val="22"/>
          <w:szCs w:val="22"/>
        </w:rPr>
        <w:t>W</w:t>
      </w:r>
      <w:r w:rsidRPr="00DE1568">
        <w:rPr>
          <w:rFonts w:ascii="Aptos" w:hAnsi="Aptos"/>
          <w:spacing w:val="-4"/>
          <w:sz w:val="22"/>
          <w:szCs w:val="22"/>
        </w:rPr>
        <w:t>y</w:t>
      </w:r>
      <w:r w:rsidRPr="00DE1568">
        <w:rPr>
          <w:rFonts w:ascii="Aptos" w:hAnsi="Aptos"/>
          <w:sz w:val="22"/>
          <w:szCs w:val="22"/>
        </w:rPr>
        <w:t>d</w:t>
      </w:r>
      <w:r w:rsidRPr="00DE1568">
        <w:rPr>
          <w:rFonts w:ascii="Aptos" w:hAnsi="Aptos"/>
          <w:spacing w:val="1"/>
          <w:sz w:val="22"/>
          <w:szCs w:val="22"/>
        </w:rPr>
        <w:t>z</w:t>
      </w:r>
      <w:r w:rsidRPr="00DE1568">
        <w:rPr>
          <w:rFonts w:ascii="Aptos" w:hAnsi="Aptos"/>
          <w:sz w:val="22"/>
          <w:szCs w:val="22"/>
        </w:rPr>
        <w:t>iału.</w:t>
      </w:r>
    </w:p>
    <w:p w14:paraId="405CF2B2" w14:textId="77777777" w:rsidR="00DE1568" w:rsidRPr="00DE1568" w:rsidRDefault="00DE1568" w:rsidP="00DE1568">
      <w:pPr>
        <w:widowControl w:val="0"/>
        <w:autoSpaceDE w:val="0"/>
        <w:autoSpaceDN w:val="0"/>
        <w:adjustRightInd w:val="0"/>
        <w:spacing w:line="240" w:lineRule="exact"/>
        <w:jc w:val="both"/>
        <w:rPr>
          <w:rFonts w:ascii="Aptos" w:hAnsi="Aptos"/>
          <w:sz w:val="22"/>
          <w:szCs w:val="22"/>
        </w:rPr>
      </w:pPr>
    </w:p>
    <w:p w14:paraId="48D77E97" w14:textId="77777777" w:rsidR="00DE1568" w:rsidRPr="00DE1568" w:rsidRDefault="00DE1568" w:rsidP="00DE1568">
      <w:pPr>
        <w:widowControl w:val="0"/>
        <w:autoSpaceDE w:val="0"/>
        <w:autoSpaceDN w:val="0"/>
        <w:adjustRightInd w:val="0"/>
        <w:spacing w:after="16" w:line="60" w:lineRule="exact"/>
        <w:jc w:val="both"/>
        <w:rPr>
          <w:rFonts w:ascii="Aptos" w:hAnsi="Aptos"/>
          <w:sz w:val="22"/>
          <w:szCs w:val="22"/>
        </w:rPr>
      </w:pPr>
    </w:p>
    <w:p w14:paraId="0E204C9D" w14:textId="77777777" w:rsidR="00DE1568" w:rsidRPr="00DE1568" w:rsidRDefault="00DE1568" w:rsidP="00DE1568">
      <w:pPr>
        <w:widowControl w:val="0"/>
        <w:numPr>
          <w:ilvl w:val="0"/>
          <w:numId w:val="8"/>
        </w:numPr>
        <w:autoSpaceDE w:val="0"/>
        <w:autoSpaceDN w:val="0"/>
        <w:adjustRightInd w:val="0"/>
        <w:spacing w:line="275" w:lineRule="auto"/>
        <w:ind w:right="-2"/>
        <w:jc w:val="both"/>
        <w:rPr>
          <w:rFonts w:ascii="Aptos" w:hAnsi="Aptos"/>
          <w:sz w:val="22"/>
          <w:szCs w:val="22"/>
        </w:rPr>
      </w:pPr>
      <w:r w:rsidRPr="00DE1568">
        <w:rPr>
          <w:rFonts w:ascii="Aptos" w:hAnsi="Aptos"/>
          <w:sz w:val="22"/>
          <w:szCs w:val="22"/>
        </w:rPr>
        <w:t>W</w:t>
      </w:r>
      <w:r w:rsidRPr="00DE1568">
        <w:rPr>
          <w:rFonts w:ascii="Aptos" w:hAnsi="Aptos"/>
          <w:spacing w:val="1"/>
          <w:sz w:val="22"/>
          <w:szCs w:val="22"/>
        </w:rPr>
        <w:t xml:space="preserve"> </w:t>
      </w:r>
      <w:r w:rsidRPr="00DE1568">
        <w:rPr>
          <w:rFonts w:ascii="Aptos" w:hAnsi="Aptos"/>
          <w:sz w:val="22"/>
          <w:szCs w:val="22"/>
        </w:rPr>
        <w:t>toaleta</w:t>
      </w:r>
      <w:r w:rsidRPr="00DE1568">
        <w:rPr>
          <w:rFonts w:ascii="Aptos" w:hAnsi="Aptos"/>
          <w:spacing w:val="-1"/>
          <w:sz w:val="22"/>
          <w:szCs w:val="22"/>
        </w:rPr>
        <w:t>c</w:t>
      </w:r>
      <w:r w:rsidRPr="00DE1568">
        <w:rPr>
          <w:rFonts w:ascii="Aptos" w:hAnsi="Aptos"/>
          <w:sz w:val="22"/>
          <w:szCs w:val="22"/>
        </w:rPr>
        <w:t>h umie</w:t>
      </w:r>
      <w:r w:rsidRPr="00DE1568">
        <w:rPr>
          <w:rFonts w:ascii="Aptos" w:hAnsi="Aptos"/>
          <w:w w:val="99"/>
          <w:sz w:val="22"/>
          <w:szCs w:val="22"/>
        </w:rPr>
        <w:t>s</w:t>
      </w:r>
      <w:r w:rsidRPr="00DE1568">
        <w:rPr>
          <w:rFonts w:ascii="Aptos" w:hAnsi="Aptos"/>
          <w:sz w:val="22"/>
          <w:szCs w:val="22"/>
        </w:rPr>
        <w:t>zczanie od</w:t>
      </w:r>
      <w:r w:rsidRPr="00DE1568">
        <w:rPr>
          <w:rFonts w:ascii="Aptos" w:hAnsi="Aptos"/>
          <w:w w:val="99"/>
          <w:sz w:val="22"/>
          <w:szCs w:val="22"/>
        </w:rPr>
        <w:t>św</w:t>
      </w:r>
      <w:r w:rsidRPr="00DE1568">
        <w:rPr>
          <w:rFonts w:ascii="Aptos" w:hAnsi="Aptos"/>
          <w:sz w:val="22"/>
          <w:szCs w:val="22"/>
        </w:rPr>
        <w:t>ież</w:t>
      </w:r>
      <w:r w:rsidRPr="00DE1568">
        <w:rPr>
          <w:rFonts w:ascii="Aptos" w:hAnsi="Aptos"/>
          <w:spacing w:val="-1"/>
          <w:sz w:val="22"/>
          <w:szCs w:val="22"/>
        </w:rPr>
        <w:t>ac</w:t>
      </w:r>
      <w:r w:rsidRPr="00DE1568">
        <w:rPr>
          <w:rFonts w:ascii="Aptos" w:hAnsi="Aptos"/>
          <w:spacing w:val="3"/>
          <w:sz w:val="22"/>
          <w:szCs w:val="22"/>
        </w:rPr>
        <w:t>z</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za</w:t>
      </w:r>
      <w:r w:rsidRPr="00DE1568">
        <w:rPr>
          <w:rFonts w:ascii="Aptos" w:hAnsi="Aptos"/>
          <w:spacing w:val="4"/>
          <w:sz w:val="22"/>
          <w:szCs w:val="22"/>
        </w:rPr>
        <w:t>p</w:t>
      </w:r>
      <w:r w:rsidRPr="00DE1568">
        <w:rPr>
          <w:rFonts w:ascii="Aptos" w:hAnsi="Aptos"/>
          <w:sz w:val="22"/>
          <w:szCs w:val="22"/>
        </w:rPr>
        <w:t>a</w:t>
      </w:r>
      <w:r w:rsidRPr="00DE1568">
        <w:rPr>
          <w:rFonts w:ascii="Aptos" w:hAnsi="Aptos"/>
          <w:spacing w:val="-1"/>
          <w:sz w:val="22"/>
          <w:szCs w:val="22"/>
        </w:rPr>
        <w:t>c</w:t>
      </w:r>
      <w:r w:rsidRPr="00DE1568">
        <w:rPr>
          <w:rFonts w:ascii="Aptos" w:hAnsi="Aptos"/>
          <w:sz w:val="22"/>
          <w:szCs w:val="22"/>
        </w:rPr>
        <w:t>ho</w:t>
      </w:r>
      <w:r w:rsidRPr="00DE1568">
        <w:rPr>
          <w:rFonts w:ascii="Aptos" w:hAnsi="Aptos"/>
          <w:spacing w:val="1"/>
          <w:w w:val="99"/>
          <w:sz w:val="22"/>
          <w:szCs w:val="22"/>
        </w:rPr>
        <w:t>w</w:t>
      </w:r>
      <w:r w:rsidRPr="00DE1568">
        <w:rPr>
          <w:rFonts w:ascii="Aptos" w:hAnsi="Aptos"/>
          <w:spacing w:val="-4"/>
          <w:sz w:val="22"/>
          <w:szCs w:val="22"/>
        </w:rPr>
        <w:t>y</w:t>
      </w:r>
      <w:r w:rsidRPr="00DE1568">
        <w:rPr>
          <w:rFonts w:ascii="Aptos" w:hAnsi="Aptos"/>
          <w:sz w:val="22"/>
          <w:szCs w:val="22"/>
        </w:rPr>
        <w:t xml:space="preserve">ch </w:t>
      </w:r>
      <w:r w:rsidRPr="00DE1568">
        <w:rPr>
          <w:rFonts w:ascii="Aptos" w:hAnsi="Aptos"/>
          <w:spacing w:val="1"/>
          <w:sz w:val="22"/>
          <w:szCs w:val="22"/>
        </w:rPr>
        <w:t>z</w:t>
      </w:r>
      <w:r w:rsidRPr="00DE1568">
        <w:rPr>
          <w:rFonts w:ascii="Aptos" w:hAnsi="Aptos"/>
          <w:sz w:val="22"/>
          <w:szCs w:val="22"/>
        </w:rPr>
        <w:t>a</w:t>
      </w:r>
      <w:r w:rsidRPr="00DE1568">
        <w:rPr>
          <w:rFonts w:ascii="Aptos" w:hAnsi="Aptos"/>
          <w:spacing w:val="2"/>
          <w:sz w:val="22"/>
          <w:szCs w:val="22"/>
        </w:rPr>
        <w:t>p</w:t>
      </w:r>
      <w:r w:rsidRPr="00DE1568">
        <w:rPr>
          <w:rFonts w:ascii="Aptos" w:hAnsi="Aptos"/>
          <w:sz w:val="22"/>
          <w:szCs w:val="22"/>
        </w:rPr>
        <w:t>e</w:t>
      </w:r>
      <w:r w:rsidRPr="00DE1568">
        <w:rPr>
          <w:rFonts w:ascii="Aptos" w:hAnsi="Aptos"/>
          <w:w w:val="99"/>
          <w:sz w:val="22"/>
          <w:szCs w:val="22"/>
        </w:rPr>
        <w:t>w</w:t>
      </w:r>
      <w:r w:rsidRPr="00DE1568">
        <w:rPr>
          <w:rFonts w:ascii="Aptos" w:hAnsi="Aptos"/>
          <w:sz w:val="22"/>
          <w:szCs w:val="22"/>
        </w:rPr>
        <w:t>ni</w:t>
      </w:r>
      <w:r w:rsidRPr="00DE1568">
        <w:rPr>
          <w:rFonts w:ascii="Aptos" w:hAnsi="Aptos"/>
          <w:spacing w:val="-1"/>
          <w:sz w:val="22"/>
          <w:szCs w:val="22"/>
        </w:rPr>
        <w:t>a</w:t>
      </w:r>
      <w:r w:rsidRPr="00DE1568">
        <w:rPr>
          <w:rFonts w:ascii="Aptos" w:hAnsi="Aptos"/>
          <w:sz w:val="22"/>
          <w:szCs w:val="22"/>
        </w:rPr>
        <w:t>ją</w:t>
      </w:r>
      <w:r w:rsidRPr="00DE1568">
        <w:rPr>
          <w:rFonts w:ascii="Aptos" w:hAnsi="Aptos"/>
          <w:spacing w:val="4"/>
          <w:sz w:val="22"/>
          <w:szCs w:val="22"/>
        </w:rPr>
        <w:t>c</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z w:val="22"/>
          <w:szCs w:val="22"/>
        </w:rPr>
        <w:t>h p</w:t>
      </w:r>
      <w:r w:rsidRPr="00DE1568">
        <w:rPr>
          <w:rFonts w:ascii="Aptos" w:hAnsi="Aptos"/>
          <w:w w:val="99"/>
          <w:sz w:val="22"/>
          <w:szCs w:val="22"/>
        </w:rPr>
        <w:t>r</w:t>
      </w:r>
      <w:r w:rsidRPr="00DE1568">
        <w:rPr>
          <w:rFonts w:ascii="Aptos" w:hAnsi="Aptos"/>
          <w:spacing w:val="4"/>
          <w:sz w:val="22"/>
          <w:szCs w:val="22"/>
        </w:rPr>
        <w:t>z</w:t>
      </w:r>
      <w:r w:rsidRPr="00DE1568">
        <w:rPr>
          <w:rFonts w:ascii="Aptos" w:hAnsi="Aptos"/>
          <w:spacing w:val="-1"/>
          <w:sz w:val="22"/>
          <w:szCs w:val="22"/>
        </w:rPr>
        <w:t>y</w:t>
      </w:r>
      <w:r w:rsidRPr="00DE1568">
        <w:rPr>
          <w:rFonts w:ascii="Aptos" w:hAnsi="Aptos"/>
          <w:sz w:val="22"/>
          <w:szCs w:val="22"/>
        </w:rPr>
        <w:t>jem</w:t>
      </w:r>
      <w:r w:rsidRPr="00DE1568">
        <w:rPr>
          <w:rFonts w:ascii="Aptos" w:hAnsi="Aptos"/>
          <w:spacing w:val="1"/>
          <w:sz w:val="22"/>
          <w:szCs w:val="22"/>
        </w:rPr>
        <w:t>n</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k</w:t>
      </w:r>
      <w:r w:rsidRPr="00DE1568">
        <w:rPr>
          <w:rFonts w:ascii="Aptos" w:hAnsi="Aptos"/>
          <w:w w:val="99"/>
          <w:sz w:val="22"/>
          <w:szCs w:val="22"/>
        </w:rPr>
        <w:t>w</w:t>
      </w:r>
      <w:r w:rsidRPr="00DE1568">
        <w:rPr>
          <w:rFonts w:ascii="Aptos" w:hAnsi="Aptos"/>
          <w:sz w:val="22"/>
          <w:szCs w:val="22"/>
        </w:rPr>
        <w:t>i</w:t>
      </w:r>
      <w:r w:rsidRPr="00DE1568">
        <w:rPr>
          <w:rFonts w:ascii="Aptos" w:hAnsi="Aptos"/>
          <w:spacing w:val="-1"/>
          <w:sz w:val="22"/>
          <w:szCs w:val="22"/>
        </w:rPr>
        <w:t>a</w:t>
      </w:r>
      <w:r w:rsidRPr="00DE1568">
        <w:rPr>
          <w:rFonts w:ascii="Aptos" w:hAnsi="Aptos"/>
          <w:sz w:val="22"/>
          <w:szCs w:val="22"/>
        </w:rPr>
        <w:t>to</w:t>
      </w:r>
      <w:r w:rsidRPr="00DE1568">
        <w:rPr>
          <w:rFonts w:ascii="Aptos" w:hAnsi="Aptos"/>
          <w:spacing w:val="4"/>
          <w:w w:val="99"/>
          <w:sz w:val="22"/>
          <w:szCs w:val="22"/>
        </w:rPr>
        <w:t>w</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za</w:t>
      </w:r>
      <w:r w:rsidRPr="00DE1568">
        <w:rPr>
          <w:rFonts w:ascii="Aptos" w:hAnsi="Aptos"/>
          <w:spacing w:val="2"/>
          <w:sz w:val="22"/>
          <w:szCs w:val="22"/>
        </w:rPr>
        <w:t>p</w:t>
      </w:r>
      <w:r w:rsidRPr="00DE1568">
        <w:rPr>
          <w:rFonts w:ascii="Aptos" w:hAnsi="Aptos"/>
          <w:sz w:val="22"/>
          <w:szCs w:val="22"/>
        </w:rPr>
        <w:t>a</w:t>
      </w:r>
      <w:r w:rsidRPr="00DE1568">
        <w:rPr>
          <w:rFonts w:ascii="Aptos" w:hAnsi="Aptos"/>
          <w:spacing w:val="-1"/>
          <w:sz w:val="22"/>
          <w:szCs w:val="22"/>
        </w:rPr>
        <w:t>c</w:t>
      </w:r>
      <w:r w:rsidRPr="00DE1568">
        <w:rPr>
          <w:rFonts w:ascii="Aptos" w:hAnsi="Aptos"/>
          <w:sz w:val="22"/>
          <w:szCs w:val="22"/>
        </w:rPr>
        <w:t>h p</w:t>
      </w:r>
      <w:r w:rsidRPr="00DE1568">
        <w:rPr>
          <w:rFonts w:ascii="Aptos" w:hAnsi="Aptos"/>
          <w:w w:val="99"/>
          <w:sz w:val="22"/>
          <w:szCs w:val="22"/>
        </w:rPr>
        <w:t>r</w:t>
      </w:r>
      <w:r w:rsidRPr="00DE1568">
        <w:rPr>
          <w:rFonts w:ascii="Aptos" w:hAnsi="Aptos"/>
          <w:sz w:val="22"/>
          <w:szCs w:val="22"/>
        </w:rPr>
        <w:t>zez m</w:t>
      </w:r>
      <w:r w:rsidRPr="00DE1568">
        <w:rPr>
          <w:rFonts w:ascii="Aptos" w:hAnsi="Aptos"/>
          <w:spacing w:val="1"/>
          <w:sz w:val="22"/>
          <w:szCs w:val="22"/>
        </w:rPr>
        <w:t>i</w:t>
      </w:r>
      <w:r w:rsidRPr="00DE1568">
        <w:rPr>
          <w:rFonts w:ascii="Aptos" w:hAnsi="Aptos"/>
          <w:sz w:val="22"/>
          <w:szCs w:val="22"/>
        </w:rPr>
        <w:t>ni</w:t>
      </w:r>
      <w:r w:rsidRPr="00DE1568">
        <w:rPr>
          <w:rFonts w:ascii="Aptos" w:hAnsi="Aptos"/>
          <w:spacing w:val="1"/>
          <w:sz w:val="22"/>
          <w:szCs w:val="22"/>
        </w:rPr>
        <w:t>m</w:t>
      </w:r>
      <w:r w:rsidRPr="00DE1568">
        <w:rPr>
          <w:rFonts w:ascii="Aptos" w:hAnsi="Aptos"/>
          <w:sz w:val="22"/>
          <w:szCs w:val="22"/>
        </w:rPr>
        <w:t xml:space="preserve">um 72 </w:t>
      </w:r>
      <w:r w:rsidRPr="00DE1568">
        <w:rPr>
          <w:rFonts w:ascii="Aptos" w:hAnsi="Aptos"/>
          <w:spacing w:val="-1"/>
          <w:sz w:val="22"/>
          <w:szCs w:val="22"/>
        </w:rPr>
        <w:t>g</w:t>
      </w:r>
      <w:r w:rsidRPr="00DE1568">
        <w:rPr>
          <w:rFonts w:ascii="Aptos" w:hAnsi="Aptos"/>
          <w:sz w:val="22"/>
          <w:szCs w:val="22"/>
        </w:rPr>
        <w:t>odz</w:t>
      </w:r>
      <w:r w:rsidRPr="00DE1568">
        <w:rPr>
          <w:rFonts w:ascii="Aptos" w:hAnsi="Aptos"/>
          <w:spacing w:val="-1"/>
          <w:sz w:val="22"/>
          <w:szCs w:val="22"/>
        </w:rPr>
        <w:t>i</w:t>
      </w:r>
      <w:r w:rsidRPr="00DE1568">
        <w:rPr>
          <w:rFonts w:ascii="Aptos" w:hAnsi="Aptos"/>
          <w:spacing w:val="1"/>
          <w:sz w:val="22"/>
          <w:szCs w:val="22"/>
        </w:rPr>
        <w:t>n</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w w:val="99"/>
          <w:sz w:val="22"/>
          <w:szCs w:val="22"/>
        </w:rPr>
        <w:t>(</w:t>
      </w:r>
      <w:r w:rsidRPr="00DE1568">
        <w:rPr>
          <w:rFonts w:ascii="Aptos" w:hAnsi="Aptos"/>
          <w:spacing w:val="4"/>
          <w:sz w:val="22"/>
          <w:szCs w:val="22"/>
        </w:rPr>
        <w:t>t</w:t>
      </w:r>
      <w:r w:rsidRPr="00DE1568">
        <w:rPr>
          <w:rFonts w:ascii="Aptos" w:hAnsi="Aptos"/>
          <w:spacing w:val="-4"/>
          <w:sz w:val="22"/>
          <w:szCs w:val="22"/>
        </w:rPr>
        <w:t>y</w:t>
      </w:r>
      <w:r w:rsidRPr="00DE1568">
        <w:rPr>
          <w:rFonts w:ascii="Aptos" w:hAnsi="Aptos"/>
          <w:sz w:val="22"/>
          <w:szCs w:val="22"/>
        </w:rPr>
        <w:t>pu</w:t>
      </w:r>
      <w:r w:rsidRPr="00DE1568">
        <w:rPr>
          <w:rFonts w:ascii="Aptos" w:hAnsi="Aptos"/>
          <w:spacing w:val="1"/>
          <w:sz w:val="22"/>
          <w:szCs w:val="22"/>
        </w:rPr>
        <w:t xml:space="preserve"> </w:t>
      </w:r>
      <w:r w:rsidRPr="00DE1568">
        <w:rPr>
          <w:rFonts w:ascii="Aptos" w:hAnsi="Aptos"/>
          <w:spacing w:val="-1"/>
          <w:sz w:val="22"/>
          <w:szCs w:val="22"/>
        </w:rPr>
        <w:t>B</w:t>
      </w:r>
      <w:r w:rsidRPr="00DE1568">
        <w:rPr>
          <w:rFonts w:ascii="Aptos" w:hAnsi="Aptos"/>
          <w:spacing w:val="2"/>
          <w:sz w:val="22"/>
          <w:szCs w:val="22"/>
        </w:rPr>
        <w:t>R</w:t>
      </w:r>
      <w:r w:rsidRPr="00DE1568">
        <w:rPr>
          <w:rFonts w:ascii="Aptos" w:hAnsi="Aptos"/>
          <w:spacing w:val="-4"/>
          <w:w w:val="99"/>
          <w:sz w:val="22"/>
          <w:szCs w:val="22"/>
        </w:rPr>
        <w:t>I</w:t>
      </w:r>
      <w:r w:rsidRPr="00DE1568">
        <w:rPr>
          <w:rFonts w:ascii="Aptos" w:hAnsi="Aptos"/>
          <w:spacing w:val="2"/>
          <w:w w:val="99"/>
          <w:sz w:val="22"/>
          <w:szCs w:val="22"/>
        </w:rPr>
        <w:t>S</w:t>
      </w:r>
      <w:r w:rsidRPr="00DE1568">
        <w:rPr>
          <w:rFonts w:ascii="Aptos" w:hAnsi="Aptos"/>
          <w:sz w:val="22"/>
          <w:szCs w:val="22"/>
        </w:rPr>
        <w:t xml:space="preserve">E lub </w:t>
      </w:r>
      <w:r w:rsidRPr="00DE1568">
        <w:rPr>
          <w:rFonts w:ascii="Aptos" w:hAnsi="Aptos"/>
          <w:w w:val="99"/>
          <w:sz w:val="22"/>
          <w:szCs w:val="22"/>
        </w:rPr>
        <w:t>r</w:t>
      </w:r>
      <w:r w:rsidRPr="00DE1568">
        <w:rPr>
          <w:rFonts w:ascii="Aptos" w:hAnsi="Aptos"/>
          <w:sz w:val="22"/>
          <w:szCs w:val="22"/>
        </w:rPr>
        <w:t>ó</w:t>
      </w:r>
      <w:r w:rsidRPr="00DE1568">
        <w:rPr>
          <w:rFonts w:ascii="Aptos" w:hAnsi="Aptos"/>
          <w:spacing w:val="1"/>
          <w:w w:val="99"/>
          <w:sz w:val="22"/>
          <w:szCs w:val="22"/>
        </w:rPr>
        <w:t>w</w:t>
      </w:r>
      <w:r w:rsidRPr="00DE1568">
        <w:rPr>
          <w:rFonts w:ascii="Aptos" w:hAnsi="Aptos"/>
          <w:sz w:val="22"/>
          <w:szCs w:val="22"/>
        </w:rPr>
        <w:t>no</w:t>
      </w:r>
      <w:r w:rsidRPr="00DE1568">
        <w:rPr>
          <w:rFonts w:ascii="Aptos" w:hAnsi="Aptos"/>
          <w:w w:val="99"/>
          <w:sz w:val="22"/>
          <w:szCs w:val="22"/>
        </w:rPr>
        <w:t>w</w:t>
      </w:r>
      <w:r w:rsidRPr="00DE1568">
        <w:rPr>
          <w:rFonts w:ascii="Aptos" w:hAnsi="Aptos"/>
          <w:sz w:val="22"/>
          <w:szCs w:val="22"/>
        </w:rPr>
        <w:t>ażne</w:t>
      </w:r>
      <w:r w:rsidRPr="00DE1568">
        <w:rPr>
          <w:rFonts w:ascii="Aptos" w:hAnsi="Aptos"/>
          <w:w w:val="99"/>
          <w:sz w:val="22"/>
          <w:szCs w:val="22"/>
        </w:rPr>
        <w:t>)</w:t>
      </w:r>
    </w:p>
    <w:p w14:paraId="0827C9C7" w14:textId="77777777" w:rsidR="00DE1568" w:rsidRPr="00DE1568" w:rsidRDefault="00DE1568" w:rsidP="00DE1568">
      <w:pPr>
        <w:widowControl w:val="0"/>
        <w:autoSpaceDE w:val="0"/>
        <w:autoSpaceDN w:val="0"/>
        <w:adjustRightInd w:val="0"/>
        <w:spacing w:line="240" w:lineRule="exact"/>
        <w:jc w:val="both"/>
        <w:rPr>
          <w:rFonts w:ascii="Aptos" w:hAnsi="Aptos"/>
          <w:sz w:val="22"/>
          <w:szCs w:val="22"/>
        </w:rPr>
      </w:pPr>
    </w:p>
    <w:p w14:paraId="7974873E" w14:textId="77777777" w:rsidR="00DE1568" w:rsidRPr="00DE1568" w:rsidRDefault="00DE1568" w:rsidP="00DE1568">
      <w:pPr>
        <w:widowControl w:val="0"/>
        <w:autoSpaceDE w:val="0"/>
        <w:autoSpaceDN w:val="0"/>
        <w:adjustRightInd w:val="0"/>
        <w:spacing w:after="19" w:line="60" w:lineRule="exact"/>
        <w:jc w:val="both"/>
        <w:rPr>
          <w:rFonts w:ascii="Aptos" w:hAnsi="Aptos"/>
          <w:sz w:val="22"/>
          <w:szCs w:val="22"/>
        </w:rPr>
      </w:pPr>
    </w:p>
    <w:p w14:paraId="06755F52" w14:textId="77777777" w:rsidR="00DE1568" w:rsidRPr="00DE1568" w:rsidRDefault="00DE1568" w:rsidP="00DE1568">
      <w:pPr>
        <w:widowControl w:val="0"/>
        <w:numPr>
          <w:ilvl w:val="0"/>
          <w:numId w:val="8"/>
        </w:numPr>
        <w:autoSpaceDE w:val="0"/>
        <w:autoSpaceDN w:val="0"/>
        <w:adjustRightInd w:val="0"/>
        <w:spacing w:line="275" w:lineRule="auto"/>
        <w:ind w:right="-2"/>
        <w:jc w:val="both"/>
        <w:rPr>
          <w:rFonts w:ascii="Aptos" w:hAnsi="Aptos"/>
          <w:sz w:val="22"/>
          <w:szCs w:val="22"/>
        </w:rPr>
      </w:pPr>
      <w:r w:rsidRPr="00DE1568">
        <w:rPr>
          <w:rFonts w:ascii="Aptos" w:hAnsi="Aptos"/>
          <w:sz w:val="22"/>
          <w:szCs w:val="22"/>
        </w:rPr>
        <w:t>W</w:t>
      </w:r>
      <w:r w:rsidRPr="00DE1568">
        <w:rPr>
          <w:rFonts w:ascii="Aptos" w:hAnsi="Aptos"/>
          <w:spacing w:val="1"/>
          <w:sz w:val="22"/>
          <w:szCs w:val="22"/>
        </w:rPr>
        <w:t xml:space="preserve"> </w:t>
      </w:r>
      <w:r w:rsidRPr="00DE1568">
        <w:rPr>
          <w:rFonts w:ascii="Aptos" w:hAnsi="Aptos"/>
          <w:sz w:val="22"/>
          <w:szCs w:val="22"/>
        </w:rPr>
        <w:t>pi</w:t>
      </w:r>
      <w:r w:rsidRPr="00DE1568">
        <w:rPr>
          <w:rFonts w:ascii="Aptos" w:hAnsi="Aptos"/>
          <w:w w:val="99"/>
          <w:sz w:val="22"/>
          <w:szCs w:val="22"/>
        </w:rPr>
        <w:t>s</w:t>
      </w:r>
      <w:r w:rsidRPr="00DE1568">
        <w:rPr>
          <w:rFonts w:ascii="Aptos" w:hAnsi="Aptos"/>
          <w:sz w:val="22"/>
          <w:szCs w:val="22"/>
        </w:rPr>
        <w:t>ua</w:t>
      </w:r>
      <w:r w:rsidRPr="00DE1568">
        <w:rPr>
          <w:rFonts w:ascii="Aptos" w:hAnsi="Aptos"/>
          <w:w w:val="99"/>
          <w:sz w:val="22"/>
          <w:szCs w:val="22"/>
        </w:rPr>
        <w:t>r</w:t>
      </w:r>
      <w:r w:rsidRPr="00DE1568">
        <w:rPr>
          <w:rFonts w:ascii="Aptos" w:hAnsi="Aptos"/>
          <w:spacing w:val="-1"/>
          <w:sz w:val="22"/>
          <w:szCs w:val="22"/>
        </w:rPr>
        <w:t>ac</w:t>
      </w:r>
      <w:r w:rsidRPr="00DE1568">
        <w:rPr>
          <w:rFonts w:ascii="Aptos" w:hAnsi="Aptos"/>
          <w:sz w:val="22"/>
          <w:szCs w:val="22"/>
        </w:rPr>
        <w:t>h umie</w:t>
      </w:r>
      <w:r w:rsidRPr="00DE1568">
        <w:rPr>
          <w:rFonts w:ascii="Aptos" w:hAnsi="Aptos"/>
          <w:w w:val="99"/>
          <w:sz w:val="22"/>
          <w:szCs w:val="22"/>
        </w:rPr>
        <w:t>s</w:t>
      </w:r>
      <w:r w:rsidRPr="00DE1568">
        <w:rPr>
          <w:rFonts w:ascii="Aptos" w:hAnsi="Aptos"/>
          <w:spacing w:val="1"/>
          <w:sz w:val="22"/>
          <w:szCs w:val="22"/>
        </w:rPr>
        <w:t>z</w:t>
      </w:r>
      <w:r w:rsidRPr="00DE1568">
        <w:rPr>
          <w:rFonts w:ascii="Aptos" w:hAnsi="Aptos"/>
          <w:sz w:val="22"/>
          <w:szCs w:val="22"/>
        </w:rPr>
        <w:t>czanie p</w:t>
      </w:r>
      <w:r w:rsidRPr="00DE1568">
        <w:rPr>
          <w:rFonts w:ascii="Aptos" w:hAnsi="Aptos"/>
          <w:spacing w:val="-2"/>
          <w:sz w:val="22"/>
          <w:szCs w:val="22"/>
        </w:rPr>
        <w:t>a</w:t>
      </w:r>
      <w:r w:rsidRPr="00DE1568">
        <w:rPr>
          <w:rFonts w:ascii="Aptos" w:hAnsi="Aptos"/>
          <w:w w:val="99"/>
          <w:sz w:val="22"/>
          <w:szCs w:val="22"/>
        </w:rPr>
        <w:t>s</w:t>
      </w:r>
      <w:r w:rsidRPr="00DE1568">
        <w:rPr>
          <w:rFonts w:ascii="Aptos" w:hAnsi="Aptos"/>
          <w:spacing w:val="5"/>
          <w:sz w:val="22"/>
          <w:szCs w:val="22"/>
        </w:rPr>
        <w:t>t</w:t>
      </w:r>
      <w:r w:rsidRPr="00DE1568">
        <w:rPr>
          <w:rFonts w:ascii="Aptos" w:hAnsi="Aptos"/>
          <w:spacing w:val="-7"/>
          <w:sz w:val="22"/>
          <w:szCs w:val="22"/>
        </w:rPr>
        <w:t>y</w:t>
      </w:r>
      <w:r w:rsidRPr="00DE1568">
        <w:rPr>
          <w:rFonts w:ascii="Aptos" w:hAnsi="Aptos"/>
          <w:spacing w:val="2"/>
          <w:sz w:val="22"/>
          <w:szCs w:val="22"/>
        </w:rPr>
        <w:t>l</w:t>
      </w:r>
      <w:r w:rsidRPr="00DE1568">
        <w:rPr>
          <w:rFonts w:ascii="Aptos" w:hAnsi="Aptos"/>
          <w:sz w:val="22"/>
          <w:szCs w:val="22"/>
        </w:rPr>
        <w:t>ek zap</w:t>
      </w:r>
      <w:r w:rsidRPr="00DE1568">
        <w:rPr>
          <w:rFonts w:ascii="Aptos" w:hAnsi="Aptos"/>
          <w:spacing w:val="-1"/>
          <w:sz w:val="22"/>
          <w:szCs w:val="22"/>
        </w:rPr>
        <w:t>ac</w:t>
      </w:r>
      <w:r w:rsidRPr="00DE1568">
        <w:rPr>
          <w:rFonts w:ascii="Aptos" w:hAnsi="Aptos"/>
          <w:sz w:val="22"/>
          <w:szCs w:val="22"/>
        </w:rPr>
        <w:t>h</w:t>
      </w:r>
      <w:r w:rsidRPr="00DE1568">
        <w:rPr>
          <w:rFonts w:ascii="Aptos" w:hAnsi="Aptos"/>
          <w:spacing w:val="2"/>
          <w:sz w:val="22"/>
          <w:szCs w:val="22"/>
        </w:rPr>
        <w:t>o</w:t>
      </w:r>
      <w:r w:rsidRPr="00DE1568">
        <w:rPr>
          <w:rFonts w:ascii="Aptos" w:hAnsi="Aptos"/>
          <w:spacing w:val="4"/>
          <w:w w:val="99"/>
          <w:sz w:val="22"/>
          <w:szCs w:val="22"/>
        </w:rPr>
        <w:t>w</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z w:val="22"/>
          <w:szCs w:val="22"/>
        </w:rPr>
        <w:t>h</w:t>
      </w:r>
      <w:r w:rsidRPr="00DE1568">
        <w:rPr>
          <w:rFonts w:ascii="Aptos" w:hAnsi="Aptos"/>
          <w:spacing w:val="1"/>
          <w:sz w:val="22"/>
          <w:szCs w:val="22"/>
        </w:rPr>
        <w:t xml:space="preserve"> </w:t>
      </w:r>
      <w:r w:rsidRPr="00DE1568">
        <w:rPr>
          <w:rFonts w:ascii="Aptos" w:hAnsi="Aptos"/>
          <w:w w:val="99"/>
          <w:sz w:val="22"/>
          <w:szCs w:val="22"/>
        </w:rPr>
        <w:t>w</w:t>
      </w:r>
      <w:r w:rsidRPr="00DE1568">
        <w:rPr>
          <w:rFonts w:ascii="Aptos" w:hAnsi="Aptos"/>
          <w:sz w:val="22"/>
          <w:szCs w:val="22"/>
        </w:rPr>
        <w:t xml:space="preserve"> </w:t>
      </w:r>
      <w:r w:rsidRPr="00DE1568">
        <w:rPr>
          <w:rFonts w:ascii="Aptos" w:hAnsi="Aptos"/>
          <w:w w:val="99"/>
          <w:sz w:val="22"/>
          <w:szCs w:val="22"/>
        </w:rPr>
        <w:t>f</w:t>
      </w:r>
      <w:r w:rsidRPr="00DE1568">
        <w:rPr>
          <w:rFonts w:ascii="Aptos" w:hAnsi="Aptos"/>
          <w:sz w:val="22"/>
          <w:szCs w:val="22"/>
        </w:rPr>
        <w:t>o</w:t>
      </w:r>
      <w:r w:rsidRPr="00DE1568">
        <w:rPr>
          <w:rFonts w:ascii="Aptos" w:hAnsi="Aptos"/>
          <w:w w:val="99"/>
          <w:sz w:val="22"/>
          <w:szCs w:val="22"/>
        </w:rPr>
        <w:t>r</w:t>
      </w:r>
      <w:r w:rsidRPr="00DE1568">
        <w:rPr>
          <w:rFonts w:ascii="Aptos" w:hAnsi="Aptos"/>
          <w:sz w:val="22"/>
          <w:szCs w:val="22"/>
        </w:rPr>
        <w:t>mie</w:t>
      </w:r>
      <w:r w:rsidRPr="00DE1568">
        <w:rPr>
          <w:rFonts w:ascii="Aptos" w:hAnsi="Aptos"/>
          <w:spacing w:val="-1"/>
          <w:sz w:val="22"/>
          <w:szCs w:val="22"/>
        </w:rPr>
        <w:t xml:space="preserve"> </w:t>
      </w:r>
      <w:r w:rsidRPr="00DE1568">
        <w:rPr>
          <w:rFonts w:ascii="Aptos" w:hAnsi="Aptos"/>
          <w:sz w:val="22"/>
          <w:szCs w:val="22"/>
        </w:rPr>
        <w:t>ko</w:t>
      </w:r>
      <w:r w:rsidRPr="00DE1568">
        <w:rPr>
          <w:rFonts w:ascii="Aptos" w:hAnsi="Aptos"/>
          <w:w w:val="99"/>
          <w:sz w:val="22"/>
          <w:szCs w:val="22"/>
        </w:rPr>
        <w:t>s</w:t>
      </w:r>
      <w:r w:rsidRPr="00DE1568">
        <w:rPr>
          <w:rFonts w:ascii="Aptos" w:hAnsi="Aptos"/>
          <w:sz w:val="22"/>
          <w:szCs w:val="22"/>
        </w:rPr>
        <w:t xml:space="preserve">tki lub </w:t>
      </w:r>
      <w:r w:rsidRPr="00DE1568">
        <w:rPr>
          <w:rFonts w:ascii="Aptos" w:hAnsi="Aptos"/>
          <w:spacing w:val="2"/>
          <w:sz w:val="22"/>
          <w:szCs w:val="22"/>
        </w:rPr>
        <w:t>ż</w:t>
      </w:r>
      <w:r w:rsidRPr="00DE1568">
        <w:rPr>
          <w:rFonts w:ascii="Aptos" w:hAnsi="Aptos"/>
          <w:sz w:val="22"/>
          <w:szCs w:val="22"/>
        </w:rPr>
        <w:t xml:space="preserve">elu </w:t>
      </w:r>
      <w:r w:rsidRPr="00DE1568">
        <w:rPr>
          <w:rFonts w:ascii="Aptos" w:hAnsi="Aptos"/>
          <w:w w:val="99"/>
          <w:sz w:val="22"/>
          <w:szCs w:val="22"/>
        </w:rPr>
        <w:t>r</w:t>
      </w:r>
      <w:r w:rsidRPr="00DE1568">
        <w:rPr>
          <w:rFonts w:ascii="Aptos" w:hAnsi="Aptos"/>
          <w:sz w:val="22"/>
          <w:szCs w:val="22"/>
        </w:rPr>
        <w:t>ozpu</w:t>
      </w:r>
      <w:r w:rsidRPr="00DE1568">
        <w:rPr>
          <w:rFonts w:ascii="Aptos" w:hAnsi="Aptos"/>
          <w:w w:val="99"/>
          <w:sz w:val="22"/>
          <w:szCs w:val="22"/>
        </w:rPr>
        <w:t>s</w:t>
      </w:r>
      <w:r w:rsidRPr="00DE1568">
        <w:rPr>
          <w:rFonts w:ascii="Aptos" w:hAnsi="Aptos"/>
          <w:spacing w:val="1"/>
          <w:sz w:val="22"/>
          <w:szCs w:val="22"/>
        </w:rPr>
        <w:t>z</w:t>
      </w:r>
      <w:r w:rsidRPr="00DE1568">
        <w:rPr>
          <w:rFonts w:ascii="Aptos" w:hAnsi="Aptos"/>
          <w:sz w:val="22"/>
          <w:szCs w:val="22"/>
        </w:rPr>
        <w:t xml:space="preserve">czalne </w:t>
      </w:r>
      <w:r w:rsidRPr="00DE1568">
        <w:rPr>
          <w:rFonts w:ascii="Aptos" w:hAnsi="Aptos"/>
          <w:w w:val="99"/>
          <w:sz w:val="22"/>
          <w:szCs w:val="22"/>
        </w:rPr>
        <w:t>w</w:t>
      </w:r>
      <w:r w:rsidRPr="00DE1568">
        <w:rPr>
          <w:rFonts w:ascii="Aptos" w:hAnsi="Aptos"/>
          <w:spacing w:val="-1"/>
          <w:sz w:val="22"/>
          <w:szCs w:val="22"/>
        </w:rPr>
        <w:t xml:space="preserve"> </w:t>
      </w:r>
      <w:r w:rsidRPr="00DE1568">
        <w:rPr>
          <w:rFonts w:ascii="Aptos" w:hAnsi="Aptos"/>
          <w:w w:val="99"/>
          <w:sz w:val="22"/>
          <w:szCs w:val="22"/>
        </w:rPr>
        <w:t>w</w:t>
      </w:r>
      <w:r w:rsidRPr="00DE1568">
        <w:rPr>
          <w:rFonts w:ascii="Aptos" w:hAnsi="Aptos"/>
          <w:sz w:val="22"/>
          <w:szCs w:val="22"/>
        </w:rPr>
        <w:t xml:space="preserve">odzie </w:t>
      </w:r>
      <w:r w:rsidRPr="00DE1568">
        <w:rPr>
          <w:rFonts w:ascii="Aptos" w:hAnsi="Aptos"/>
          <w:spacing w:val="1"/>
          <w:sz w:val="22"/>
          <w:szCs w:val="22"/>
        </w:rPr>
        <w:t>z</w:t>
      </w:r>
      <w:r w:rsidRPr="00DE1568">
        <w:rPr>
          <w:rFonts w:ascii="Aptos" w:hAnsi="Aptos"/>
          <w:sz w:val="22"/>
          <w:szCs w:val="22"/>
        </w:rPr>
        <w:t>ap</w:t>
      </w:r>
      <w:r w:rsidRPr="00DE1568">
        <w:rPr>
          <w:rFonts w:ascii="Aptos" w:hAnsi="Aptos"/>
          <w:spacing w:val="-1"/>
          <w:sz w:val="22"/>
          <w:szCs w:val="22"/>
        </w:rPr>
        <w:t>e</w:t>
      </w:r>
      <w:r w:rsidRPr="00DE1568">
        <w:rPr>
          <w:rFonts w:ascii="Aptos" w:hAnsi="Aptos"/>
          <w:w w:val="99"/>
          <w:sz w:val="22"/>
          <w:szCs w:val="22"/>
        </w:rPr>
        <w:t>w</w:t>
      </w:r>
      <w:r w:rsidRPr="00DE1568">
        <w:rPr>
          <w:rFonts w:ascii="Aptos" w:hAnsi="Aptos"/>
          <w:sz w:val="22"/>
          <w:szCs w:val="22"/>
        </w:rPr>
        <w:t>ni</w:t>
      </w:r>
      <w:r w:rsidRPr="00DE1568">
        <w:rPr>
          <w:rFonts w:ascii="Aptos" w:hAnsi="Aptos"/>
          <w:spacing w:val="-1"/>
          <w:sz w:val="22"/>
          <w:szCs w:val="22"/>
        </w:rPr>
        <w:t>a</w:t>
      </w:r>
      <w:r w:rsidRPr="00DE1568">
        <w:rPr>
          <w:rFonts w:ascii="Aptos" w:hAnsi="Aptos"/>
          <w:sz w:val="22"/>
          <w:szCs w:val="22"/>
        </w:rPr>
        <w:t>jące ut</w:t>
      </w:r>
      <w:r w:rsidRPr="00DE1568">
        <w:rPr>
          <w:rFonts w:ascii="Aptos" w:hAnsi="Aptos"/>
          <w:w w:val="99"/>
          <w:sz w:val="22"/>
          <w:szCs w:val="22"/>
        </w:rPr>
        <w:t>r</w:t>
      </w:r>
      <w:r w:rsidRPr="00DE1568">
        <w:rPr>
          <w:rFonts w:ascii="Aptos" w:hAnsi="Aptos"/>
          <w:spacing w:val="2"/>
          <w:sz w:val="22"/>
          <w:szCs w:val="22"/>
        </w:rPr>
        <w:t>z</w:t>
      </w:r>
      <w:r w:rsidRPr="00DE1568">
        <w:rPr>
          <w:rFonts w:ascii="Aptos" w:hAnsi="Aptos"/>
          <w:spacing w:val="-4"/>
          <w:sz w:val="22"/>
          <w:szCs w:val="22"/>
        </w:rPr>
        <w:t>y</w:t>
      </w:r>
      <w:r w:rsidRPr="00DE1568">
        <w:rPr>
          <w:rFonts w:ascii="Aptos" w:hAnsi="Aptos"/>
          <w:sz w:val="22"/>
          <w:szCs w:val="22"/>
        </w:rPr>
        <w:t>man</w:t>
      </w:r>
      <w:r w:rsidRPr="00DE1568">
        <w:rPr>
          <w:rFonts w:ascii="Aptos" w:hAnsi="Aptos"/>
          <w:spacing w:val="1"/>
          <w:sz w:val="22"/>
          <w:szCs w:val="22"/>
        </w:rPr>
        <w:t>i</w:t>
      </w:r>
      <w:r w:rsidRPr="00DE1568">
        <w:rPr>
          <w:rFonts w:ascii="Aptos" w:hAnsi="Aptos"/>
          <w:sz w:val="22"/>
          <w:szCs w:val="22"/>
        </w:rPr>
        <w:t>e</w:t>
      </w:r>
      <w:r w:rsidRPr="00DE1568">
        <w:rPr>
          <w:rFonts w:ascii="Aptos" w:hAnsi="Aptos"/>
          <w:spacing w:val="1"/>
          <w:sz w:val="22"/>
          <w:szCs w:val="22"/>
        </w:rPr>
        <w:t xml:space="preserve"> </w:t>
      </w:r>
      <w:r w:rsidRPr="00DE1568">
        <w:rPr>
          <w:rFonts w:ascii="Aptos" w:hAnsi="Aptos"/>
          <w:sz w:val="22"/>
          <w:szCs w:val="22"/>
        </w:rPr>
        <w:t>c</w:t>
      </w:r>
      <w:r w:rsidRPr="00DE1568">
        <w:rPr>
          <w:rFonts w:ascii="Aptos" w:hAnsi="Aptos"/>
          <w:spacing w:val="3"/>
          <w:sz w:val="22"/>
          <w:szCs w:val="22"/>
        </w:rPr>
        <w:t>z</w:t>
      </w:r>
      <w:r w:rsidRPr="00DE1568">
        <w:rPr>
          <w:rFonts w:ascii="Aptos" w:hAnsi="Aptos"/>
          <w:spacing w:val="-4"/>
          <w:sz w:val="22"/>
          <w:szCs w:val="22"/>
        </w:rPr>
        <w:t>y</w:t>
      </w:r>
      <w:r w:rsidRPr="00DE1568">
        <w:rPr>
          <w:rFonts w:ascii="Aptos" w:hAnsi="Aptos"/>
          <w:w w:val="99"/>
          <w:sz w:val="22"/>
          <w:szCs w:val="22"/>
        </w:rPr>
        <w:t>s</w:t>
      </w:r>
      <w:r w:rsidRPr="00DE1568">
        <w:rPr>
          <w:rFonts w:ascii="Aptos" w:hAnsi="Aptos"/>
          <w:sz w:val="22"/>
          <w:szCs w:val="22"/>
        </w:rPr>
        <w:t>to</w:t>
      </w:r>
      <w:r w:rsidRPr="00DE1568">
        <w:rPr>
          <w:rFonts w:ascii="Aptos" w:hAnsi="Aptos"/>
          <w:w w:val="99"/>
          <w:sz w:val="22"/>
          <w:szCs w:val="22"/>
        </w:rPr>
        <w:t>ś</w:t>
      </w:r>
      <w:r w:rsidRPr="00DE1568">
        <w:rPr>
          <w:rFonts w:ascii="Aptos" w:hAnsi="Aptos"/>
          <w:sz w:val="22"/>
          <w:szCs w:val="22"/>
        </w:rPr>
        <w:t>ci i p</w:t>
      </w:r>
      <w:r w:rsidRPr="00DE1568">
        <w:rPr>
          <w:rFonts w:ascii="Aptos" w:hAnsi="Aptos"/>
          <w:w w:val="99"/>
          <w:sz w:val="22"/>
          <w:szCs w:val="22"/>
        </w:rPr>
        <w:t>r</w:t>
      </w:r>
      <w:r w:rsidRPr="00DE1568">
        <w:rPr>
          <w:rFonts w:ascii="Aptos" w:hAnsi="Aptos"/>
          <w:spacing w:val="3"/>
          <w:sz w:val="22"/>
          <w:szCs w:val="22"/>
        </w:rPr>
        <w:t>z</w:t>
      </w:r>
      <w:r w:rsidRPr="00DE1568">
        <w:rPr>
          <w:rFonts w:ascii="Aptos" w:hAnsi="Aptos"/>
          <w:spacing w:val="-4"/>
          <w:sz w:val="22"/>
          <w:szCs w:val="22"/>
        </w:rPr>
        <w:t>y</w:t>
      </w:r>
      <w:r w:rsidRPr="00DE1568">
        <w:rPr>
          <w:rFonts w:ascii="Aptos" w:hAnsi="Aptos"/>
          <w:sz w:val="22"/>
          <w:szCs w:val="22"/>
        </w:rPr>
        <w:t>jem</w:t>
      </w:r>
      <w:r w:rsidRPr="00DE1568">
        <w:rPr>
          <w:rFonts w:ascii="Aptos" w:hAnsi="Aptos"/>
          <w:spacing w:val="3"/>
          <w:sz w:val="22"/>
          <w:szCs w:val="22"/>
        </w:rPr>
        <w:t>n</w:t>
      </w:r>
      <w:r w:rsidRPr="00DE1568">
        <w:rPr>
          <w:rFonts w:ascii="Aptos" w:hAnsi="Aptos"/>
          <w:sz w:val="22"/>
          <w:szCs w:val="22"/>
        </w:rPr>
        <w:t>y</w:t>
      </w:r>
      <w:r w:rsidRPr="00DE1568">
        <w:rPr>
          <w:rFonts w:ascii="Aptos" w:hAnsi="Aptos"/>
          <w:spacing w:val="-3"/>
          <w:sz w:val="22"/>
          <w:szCs w:val="22"/>
        </w:rPr>
        <w:t xml:space="preserve"> </w:t>
      </w:r>
      <w:r w:rsidRPr="00DE1568">
        <w:rPr>
          <w:rFonts w:ascii="Aptos" w:hAnsi="Aptos"/>
          <w:sz w:val="22"/>
          <w:szCs w:val="22"/>
        </w:rPr>
        <w:t>z</w:t>
      </w:r>
      <w:r w:rsidRPr="00DE1568">
        <w:rPr>
          <w:rFonts w:ascii="Aptos" w:hAnsi="Aptos"/>
          <w:spacing w:val="1"/>
          <w:sz w:val="22"/>
          <w:szCs w:val="22"/>
        </w:rPr>
        <w:t>a</w:t>
      </w:r>
      <w:r w:rsidRPr="00DE1568">
        <w:rPr>
          <w:rFonts w:ascii="Aptos" w:hAnsi="Aptos"/>
          <w:sz w:val="22"/>
          <w:szCs w:val="22"/>
        </w:rPr>
        <w:t>pa</w:t>
      </w:r>
      <w:r w:rsidRPr="00DE1568">
        <w:rPr>
          <w:rFonts w:ascii="Aptos" w:hAnsi="Aptos"/>
          <w:spacing w:val="-1"/>
          <w:sz w:val="22"/>
          <w:szCs w:val="22"/>
        </w:rPr>
        <w:t>c</w:t>
      </w:r>
      <w:r w:rsidRPr="00DE1568">
        <w:rPr>
          <w:rFonts w:ascii="Aptos" w:hAnsi="Aptos"/>
          <w:sz w:val="22"/>
          <w:szCs w:val="22"/>
        </w:rPr>
        <w:t>h p</w:t>
      </w:r>
      <w:r w:rsidRPr="00DE1568">
        <w:rPr>
          <w:rFonts w:ascii="Aptos" w:hAnsi="Aptos"/>
          <w:w w:val="99"/>
          <w:sz w:val="22"/>
          <w:szCs w:val="22"/>
        </w:rPr>
        <w:t>r</w:t>
      </w:r>
      <w:r w:rsidRPr="00DE1568">
        <w:rPr>
          <w:rFonts w:ascii="Aptos" w:hAnsi="Aptos"/>
          <w:sz w:val="22"/>
          <w:szCs w:val="22"/>
        </w:rPr>
        <w:t>zez</w:t>
      </w:r>
      <w:r w:rsidRPr="00DE1568">
        <w:rPr>
          <w:rFonts w:ascii="Aptos" w:hAnsi="Aptos"/>
          <w:spacing w:val="4"/>
          <w:sz w:val="22"/>
          <w:szCs w:val="22"/>
        </w:rPr>
        <w:t xml:space="preserve"> </w:t>
      </w:r>
      <w:r w:rsidRPr="00DE1568">
        <w:rPr>
          <w:rFonts w:ascii="Aptos" w:hAnsi="Aptos"/>
          <w:sz w:val="22"/>
          <w:szCs w:val="22"/>
        </w:rPr>
        <w:t>m</w:t>
      </w:r>
      <w:r w:rsidRPr="00DE1568">
        <w:rPr>
          <w:rFonts w:ascii="Aptos" w:hAnsi="Aptos"/>
          <w:spacing w:val="1"/>
          <w:sz w:val="22"/>
          <w:szCs w:val="22"/>
        </w:rPr>
        <w:t>i</w:t>
      </w:r>
      <w:r w:rsidRPr="00DE1568">
        <w:rPr>
          <w:rFonts w:ascii="Aptos" w:hAnsi="Aptos"/>
          <w:sz w:val="22"/>
          <w:szCs w:val="22"/>
        </w:rPr>
        <w:t>ni</w:t>
      </w:r>
      <w:r w:rsidRPr="00DE1568">
        <w:rPr>
          <w:rFonts w:ascii="Aptos" w:hAnsi="Aptos"/>
          <w:spacing w:val="1"/>
          <w:sz w:val="22"/>
          <w:szCs w:val="22"/>
        </w:rPr>
        <w:t>m</w:t>
      </w:r>
      <w:r w:rsidRPr="00DE1568">
        <w:rPr>
          <w:rFonts w:ascii="Aptos" w:hAnsi="Aptos"/>
          <w:sz w:val="22"/>
          <w:szCs w:val="22"/>
        </w:rPr>
        <w:t>um 72</w:t>
      </w:r>
      <w:r w:rsidRPr="00DE1568">
        <w:rPr>
          <w:rFonts w:ascii="Aptos" w:hAnsi="Aptos"/>
          <w:spacing w:val="-1"/>
          <w:sz w:val="22"/>
          <w:szCs w:val="22"/>
        </w:rPr>
        <w:t xml:space="preserve"> </w:t>
      </w:r>
      <w:r w:rsidRPr="00DE1568">
        <w:rPr>
          <w:rFonts w:ascii="Aptos" w:hAnsi="Aptos"/>
          <w:spacing w:val="-3"/>
          <w:sz w:val="22"/>
          <w:szCs w:val="22"/>
        </w:rPr>
        <w:t>g</w:t>
      </w:r>
      <w:r w:rsidRPr="00DE1568">
        <w:rPr>
          <w:rFonts w:ascii="Aptos" w:hAnsi="Aptos"/>
          <w:sz w:val="22"/>
          <w:szCs w:val="22"/>
        </w:rPr>
        <w:t>odzi</w:t>
      </w:r>
      <w:r w:rsidRPr="00DE1568">
        <w:rPr>
          <w:rFonts w:ascii="Aptos" w:hAnsi="Aptos"/>
          <w:spacing w:val="3"/>
          <w:sz w:val="22"/>
          <w:szCs w:val="22"/>
        </w:rPr>
        <w:t>n</w:t>
      </w:r>
      <w:r w:rsidRPr="00DE1568">
        <w:rPr>
          <w:rFonts w:ascii="Aptos" w:hAnsi="Aptos"/>
          <w:sz w:val="22"/>
          <w:szCs w:val="22"/>
        </w:rPr>
        <w:t>y</w:t>
      </w:r>
      <w:r w:rsidRPr="00DE1568">
        <w:rPr>
          <w:rFonts w:ascii="Aptos" w:hAnsi="Aptos"/>
          <w:spacing w:val="-2"/>
          <w:sz w:val="22"/>
          <w:szCs w:val="22"/>
        </w:rPr>
        <w:t xml:space="preserve"> </w:t>
      </w:r>
      <w:r w:rsidRPr="00DE1568">
        <w:rPr>
          <w:rFonts w:ascii="Aptos" w:hAnsi="Aptos"/>
          <w:w w:val="99"/>
          <w:sz w:val="22"/>
          <w:szCs w:val="22"/>
        </w:rPr>
        <w:t>(</w:t>
      </w:r>
      <w:r w:rsidRPr="00DE1568">
        <w:rPr>
          <w:rFonts w:ascii="Aptos" w:hAnsi="Aptos"/>
          <w:spacing w:val="1"/>
          <w:sz w:val="22"/>
          <w:szCs w:val="22"/>
        </w:rPr>
        <w:t>t</w:t>
      </w:r>
      <w:r w:rsidRPr="00DE1568">
        <w:rPr>
          <w:rFonts w:ascii="Aptos" w:hAnsi="Aptos"/>
          <w:spacing w:val="-3"/>
          <w:sz w:val="22"/>
          <w:szCs w:val="22"/>
        </w:rPr>
        <w:t>y</w:t>
      </w:r>
      <w:r w:rsidRPr="00DE1568">
        <w:rPr>
          <w:rFonts w:ascii="Aptos" w:hAnsi="Aptos"/>
          <w:sz w:val="22"/>
          <w:szCs w:val="22"/>
        </w:rPr>
        <w:t xml:space="preserve">pu </w:t>
      </w:r>
      <w:r w:rsidRPr="00DE1568">
        <w:rPr>
          <w:rFonts w:ascii="Aptos" w:hAnsi="Aptos"/>
          <w:w w:val="99"/>
          <w:sz w:val="22"/>
          <w:szCs w:val="22"/>
        </w:rPr>
        <w:t>M</w:t>
      </w:r>
      <w:r w:rsidRPr="00DE1568">
        <w:rPr>
          <w:rFonts w:ascii="Aptos" w:hAnsi="Aptos"/>
          <w:sz w:val="22"/>
          <w:szCs w:val="22"/>
        </w:rPr>
        <w:t>E</w:t>
      </w:r>
      <w:r w:rsidRPr="00DE1568">
        <w:rPr>
          <w:rFonts w:ascii="Aptos" w:hAnsi="Aptos"/>
          <w:spacing w:val="1"/>
          <w:sz w:val="22"/>
          <w:szCs w:val="22"/>
        </w:rPr>
        <w:t>R</w:t>
      </w:r>
      <w:r w:rsidRPr="00DE1568">
        <w:rPr>
          <w:rFonts w:ascii="Aptos" w:hAnsi="Aptos"/>
          <w:spacing w:val="-2"/>
          <w:w w:val="99"/>
          <w:sz w:val="22"/>
          <w:szCs w:val="22"/>
        </w:rPr>
        <w:t>I</w:t>
      </w:r>
      <w:r w:rsidRPr="00DE1568">
        <w:rPr>
          <w:rFonts w:ascii="Aptos" w:hAnsi="Aptos"/>
          <w:spacing w:val="1"/>
          <w:w w:val="99"/>
          <w:sz w:val="22"/>
          <w:szCs w:val="22"/>
        </w:rPr>
        <w:t>D</w:t>
      </w:r>
      <w:r w:rsidRPr="00DE1568">
        <w:rPr>
          <w:rFonts w:ascii="Aptos" w:hAnsi="Aptos"/>
          <w:w w:val="99"/>
          <w:sz w:val="22"/>
          <w:szCs w:val="22"/>
        </w:rPr>
        <w:t>A</w:t>
      </w:r>
      <w:r w:rsidRPr="00DE1568">
        <w:rPr>
          <w:rFonts w:ascii="Aptos" w:hAnsi="Aptos"/>
          <w:sz w:val="22"/>
          <w:szCs w:val="22"/>
        </w:rPr>
        <w:t xml:space="preserve"> lub </w:t>
      </w:r>
      <w:r w:rsidRPr="00DE1568">
        <w:rPr>
          <w:rFonts w:ascii="Aptos" w:hAnsi="Aptos"/>
          <w:w w:val="99"/>
          <w:sz w:val="22"/>
          <w:szCs w:val="22"/>
        </w:rPr>
        <w:t>r</w:t>
      </w:r>
      <w:r w:rsidRPr="00DE1568">
        <w:rPr>
          <w:rFonts w:ascii="Aptos" w:hAnsi="Aptos"/>
          <w:sz w:val="22"/>
          <w:szCs w:val="22"/>
        </w:rPr>
        <w:t>ó</w:t>
      </w:r>
      <w:r w:rsidRPr="00DE1568">
        <w:rPr>
          <w:rFonts w:ascii="Aptos" w:hAnsi="Aptos"/>
          <w:w w:val="99"/>
          <w:sz w:val="22"/>
          <w:szCs w:val="22"/>
        </w:rPr>
        <w:t>w</w:t>
      </w:r>
      <w:r w:rsidRPr="00DE1568">
        <w:rPr>
          <w:rFonts w:ascii="Aptos" w:hAnsi="Aptos"/>
          <w:sz w:val="22"/>
          <w:szCs w:val="22"/>
        </w:rPr>
        <w:t>no</w:t>
      </w:r>
      <w:r w:rsidRPr="00DE1568">
        <w:rPr>
          <w:rFonts w:ascii="Aptos" w:hAnsi="Aptos"/>
          <w:w w:val="99"/>
          <w:sz w:val="22"/>
          <w:szCs w:val="22"/>
        </w:rPr>
        <w:t>w</w:t>
      </w:r>
      <w:r w:rsidRPr="00DE1568">
        <w:rPr>
          <w:rFonts w:ascii="Aptos" w:hAnsi="Aptos"/>
          <w:spacing w:val="-2"/>
          <w:sz w:val="22"/>
          <w:szCs w:val="22"/>
        </w:rPr>
        <w:t>a</w:t>
      </w:r>
      <w:r w:rsidRPr="00DE1568">
        <w:rPr>
          <w:rFonts w:ascii="Aptos" w:hAnsi="Aptos"/>
          <w:spacing w:val="1"/>
          <w:sz w:val="22"/>
          <w:szCs w:val="22"/>
        </w:rPr>
        <w:t>ż</w:t>
      </w:r>
      <w:r w:rsidRPr="00DE1568">
        <w:rPr>
          <w:rFonts w:ascii="Aptos" w:hAnsi="Aptos"/>
          <w:sz w:val="22"/>
          <w:szCs w:val="22"/>
        </w:rPr>
        <w:t>ne</w:t>
      </w:r>
      <w:r w:rsidRPr="00DE1568">
        <w:rPr>
          <w:rFonts w:ascii="Aptos" w:hAnsi="Aptos"/>
          <w:w w:val="99"/>
          <w:sz w:val="22"/>
          <w:szCs w:val="22"/>
        </w:rPr>
        <w:t>)</w:t>
      </w:r>
      <w:r w:rsidRPr="00DE1568">
        <w:rPr>
          <w:rFonts w:ascii="Aptos" w:hAnsi="Aptos"/>
          <w:sz w:val="22"/>
          <w:szCs w:val="22"/>
        </w:rPr>
        <w:t>.</w:t>
      </w:r>
    </w:p>
    <w:p w14:paraId="5FD681C3" w14:textId="77777777" w:rsidR="00DE1568" w:rsidRPr="00DE1568" w:rsidRDefault="00DE1568" w:rsidP="00DE1568">
      <w:pPr>
        <w:widowControl w:val="0"/>
        <w:autoSpaceDE w:val="0"/>
        <w:autoSpaceDN w:val="0"/>
        <w:adjustRightInd w:val="0"/>
        <w:spacing w:line="240" w:lineRule="exact"/>
        <w:jc w:val="both"/>
        <w:rPr>
          <w:rFonts w:ascii="Aptos" w:hAnsi="Aptos"/>
          <w:sz w:val="22"/>
          <w:szCs w:val="22"/>
        </w:rPr>
      </w:pPr>
    </w:p>
    <w:p w14:paraId="433CFFCA" w14:textId="77777777" w:rsidR="00DE1568" w:rsidRPr="00DE1568" w:rsidRDefault="00DE1568" w:rsidP="00DE1568">
      <w:pPr>
        <w:widowControl w:val="0"/>
        <w:autoSpaceDE w:val="0"/>
        <w:autoSpaceDN w:val="0"/>
        <w:adjustRightInd w:val="0"/>
        <w:spacing w:after="16" w:line="60" w:lineRule="exact"/>
        <w:jc w:val="both"/>
        <w:rPr>
          <w:rFonts w:ascii="Aptos" w:hAnsi="Aptos"/>
          <w:sz w:val="22"/>
          <w:szCs w:val="22"/>
        </w:rPr>
      </w:pPr>
    </w:p>
    <w:p w14:paraId="162DBC15" w14:textId="77777777" w:rsidR="00DE1568" w:rsidRPr="00DE1568" w:rsidRDefault="00DE1568" w:rsidP="00DE1568">
      <w:pPr>
        <w:widowControl w:val="0"/>
        <w:numPr>
          <w:ilvl w:val="0"/>
          <w:numId w:val="8"/>
        </w:numPr>
        <w:autoSpaceDE w:val="0"/>
        <w:autoSpaceDN w:val="0"/>
        <w:adjustRightInd w:val="0"/>
        <w:spacing w:line="275" w:lineRule="auto"/>
        <w:ind w:right="-2"/>
        <w:jc w:val="both"/>
        <w:rPr>
          <w:rFonts w:ascii="Aptos" w:hAnsi="Aptos"/>
          <w:sz w:val="22"/>
          <w:szCs w:val="22"/>
        </w:rPr>
      </w:pPr>
      <w:r w:rsidRPr="00DE1568">
        <w:rPr>
          <w:rFonts w:ascii="Aptos" w:hAnsi="Aptos"/>
          <w:spacing w:val="3"/>
          <w:sz w:val="22"/>
          <w:szCs w:val="22"/>
        </w:rPr>
        <w:t>W</w:t>
      </w:r>
      <w:r w:rsidRPr="00DE1568">
        <w:rPr>
          <w:rFonts w:ascii="Aptos" w:hAnsi="Aptos"/>
          <w:spacing w:val="-7"/>
          <w:sz w:val="22"/>
          <w:szCs w:val="22"/>
        </w:rPr>
        <w:t>y</w:t>
      </w:r>
      <w:r w:rsidRPr="00DE1568">
        <w:rPr>
          <w:rFonts w:ascii="Aptos" w:hAnsi="Aptos"/>
          <w:sz w:val="22"/>
          <w:szCs w:val="22"/>
        </w:rPr>
        <w:t>ko</w:t>
      </w:r>
      <w:r w:rsidRPr="00DE1568">
        <w:rPr>
          <w:rFonts w:ascii="Aptos" w:hAnsi="Aptos"/>
          <w:spacing w:val="2"/>
          <w:sz w:val="22"/>
          <w:szCs w:val="22"/>
        </w:rPr>
        <w:t>n</w:t>
      </w:r>
      <w:r w:rsidRPr="00DE1568">
        <w:rPr>
          <w:rFonts w:ascii="Aptos" w:hAnsi="Aptos"/>
          <w:sz w:val="22"/>
          <w:szCs w:val="22"/>
        </w:rPr>
        <w:t>a</w:t>
      </w:r>
      <w:r w:rsidRPr="00DE1568">
        <w:rPr>
          <w:rFonts w:ascii="Aptos" w:hAnsi="Aptos"/>
          <w:w w:val="99"/>
          <w:sz w:val="22"/>
          <w:szCs w:val="22"/>
        </w:rPr>
        <w:t>w</w:t>
      </w:r>
      <w:r w:rsidRPr="00DE1568">
        <w:rPr>
          <w:rFonts w:ascii="Aptos" w:hAnsi="Aptos"/>
          <w:sz w:val="22"/>
          <w:szCs w:val="22"/>
        </w:rPr>
        <w:t>ca</w:t>
      </w:r>
      <w:r w:rsidRPr="00DE1568">
        <w:rPr>
          <w:rFonts w:ascii="Aptos" w:hAnsi="Aptos"/>
          <w:spacing w:val="-1"/>
          <w:sz w:val="22"/>
          <w:szCs w:val="22"/>
        </w:rPr>
        <w:t xml:space="preserve"> </w:t>
      </w:r>
      <w:r w:rsidRPr="00DE1568">
        <w:rPr>
          <w:rFonts w:ascii="Aptos" w:hAnsi="Aptos"/>
          <w:sz w:val="22"/>
          <w:szCs w:val="22"/>
        </w:rPr>
        <w:t>p</w:t>
      </w:r>
      <w:r w:rsidRPr="00DE1568">
        <w:rPr>
          <w:rFonts w:ascii="Aptos" w:hAnsi="Aptos"/>
          <w:w w:val="99"/>
          <w:sz w:val="22"/>
          <w:szCs w:val="22"/>
        </w:rPr>
        <w:t>r</w:t>
      </w:r>
      <w:r w:rsidRPr="00DE1568">
        <w:rPr>
          <w:rFonts w:ascii="Aptos" w:hAnsi="Aptos"/>
          <w:sz w:val="22"/>
          <w:szCs w:val="22"/>
        </w:rPr>
        <w:t>zed</w:t>
      </w:r>
      <w:r w:rsidRPr="00DE1568">
        <w:rPr>
          <w:rFonts w:ascii="Aptos" w:hAnsi="Aptos"/>
          <w:w w:val="99"/>
          <w:sz w:val="22"/>
          <w:szCs w:val="22"/>
        </w:rPr>
        <w:t>s</w:t>
      </w:r>
      <w:r w:rsidRPr="00DE1568">
        <w:rPr>
          <w:rFonts w:ascii="Aptos" w:hAnsi="Aptos"/>
          <w:sz w:val="22"/>
          <w:szCs w:val="22"/>
        </w:rPr>
        <w:t>ta</w:t>
      </w:r>
      <w:r w:rsidRPr="00DE1568">
        <w:rPr>
          <w:rFonts w:ascii="Aptos" w:hAnsi="Aptos"/>
          <w:spacing w:val="-1"/>
          <w:w w:val="99"/>
          <w:sz w:val="22"/>
          <w:szCs w:val="22"/>
        </w:rPr>
        <w:t>w</w:t>
      </w:r>
      <w:r w:rsidRPr="00DE1568">
        <w:rPr>
          <w:rFonts w:ascii="Aptos" w:hAnsi="Aptos"/>
          <w:sz w:val="22"/>
          <w:szCs w:val="22"/>
        </w:rPr>
        <w:t xml:space="preserve">i </w:t>
      </w:r>
      <w:r w:rsidRPr="00DE1568">
        <w:rPr>
          <w:rFonts w:ascii="Aptos" w:hAnsi="Aptos"/>
          <w:spacing w:val="2"/>
          <w:w w:val="99"/>
          <w:sz w:val="22"/>
          <w:szCs w:val="22"/>
        </w:rPr>
        <w:t>s</w:t>
      </w:r>
      <w:r w:rsidRPr="00DE1568">
        <w:rPr>
          <w:rFonts w:ascii="Aptos" w:hAnsi="Aptos"/>
          <w:spacing w:val="1"/>
          <w:sz w:val="22"/>
          <w:szCs w:val="22"/>
        </w:rPr>
        <w:t>z</w:t>
      </w:r>
      <w:r w:rsidRPr="00DE1568">
        <w:rPr>
          <w:rFonts w:ascii="Aptos" w:hAnsi="Aptos"/>
          <w:sz w:val="22"/>
          <w:szCs w:val="22"/>
        </w:rPr>
        <w:t>cze</w:t>
      </w:r>
      <w:r w:rsidRPr="00DE1568">
        <w:rPr>
          <w:rFonts w:ascii="Aptos" w:hAnsi="Aptos"/>
          <w:spacing w:val="-2"/>
          <w:sz w:val="22"/>
          <w:szCs w:val="22"/>
        </w:rPr>
        <w:t>g</w:t>
      </w:r>
      <w:r w:rsidRPr="00DE1568">
        <w:rPr>
          <w:rFonts w:ascii="Aptos" w:hAnsi="Aptos"/>
          <w:sz w:val="22"/>
          <w:szCs w:val="22"/>
        </w:rPr>
        <w:t>óło</w:t>
      </w:r>
      <w:r w:rsidRPr="00DE1568">
        <w:rPr>
          <w:rFonts w:ascii="Aptos" w:hAnsi="Aptos"/>
          <w:w w:val="99"/>
          <w:sz w:val="22"/>
          <w:szCs w:val="22"/>
        </w:rPr>
        <w:t>w</w:t>
      </w:r>
      <w:r w:rsidRPr="00DE1568">
        <w:rPr>
          <w:rFonts w:ascii="Aptos" w:hAnsi="Aptos"/>
          <w:sz w:val="22"/>
          <w:szCs w:val="22"/>
        </w:rPr>
        <w:t>ą</w:t>
      </w:r>
      <w:r w:rsidRPr="00DE1568">
        <w:rPr>
          <w:rFonts w:ascii="Aptos" w:hAnsi="Aptos"/>
          <w:spacing w:val="-1"/>
          <w:sz w:val="22"/>
          <w:szCs w:val="22"/>
        </w:rPr>
        <w:t xml:space="preserve"> </w:t>
      </w:r>
      <w:r w:rsidRPr="00DE1568">
        <w:rPr>
          <w:rFonts w:ascii="Aptos" w:hAnsi="Aptos"/>
          <w:sz w:val="22"/>
          <w:szCs w:val="22"/>
        </w:rPr>
        <w:t>li</w:t>
      </w:r>
      <w:r w:rsidRPr="00DE1568">
        <w:rPr>
          <w:rFonts w:ascii="Aptos" w:hAnsi="Aptos"/>
          <w:w w:val="99"/>
          <w:sz w:val="22"/>
          <w:szCs w:val="22"/>
        </w:rPr>
        <w:t>s</w:t>
      </w:r>
      <w:r w:rsidRPr="00DE1568">
        <w:rPr>
          <w:rFonts w:ascii="Aptos" w:hAnsi="Aptos"/>
          <w:sz w:val="22"/>
          <w:szCs w:val="22"/>
        </w:rPr>
        <w:t>tę u</w:t>
      </w:r>
      <w:r w:rsidRPr="00DE1568">
        <w:rPr>
          <w:rFonts w:ascii="Aptos" w:hAnsi="Aptos"/>
          <w:spacing w:val="3"/>
          <w:sz w:val="22"/>
          <w:szCs w:val="22"/>
        </w:rPr>
        <w:t>ż</w:t>
      </w:r>
      <w:r w:rsidRPr="00DE1568">
        <w:rPr>
          <w:rFonts w:ascii="Aptos" w:hAnsi="Aptos"/>
          <w:spacing w:val="-4"/>
          <w:sz w:val="22"/>
          <w:szCs w:val="22"/>
        </w:rPr>
        <w:t>y</w:t>
      </w:r>
      <w:r w:rsidRPr="00DE1568">
        <w:rPr>
          <w:rFonts w:ascii="Aptos" w:hAnsi="Aptos"/>
          <w:spacing w:val="1"/>
          <w:w w:val="99"/>
          <w:sz w:val="22"/>
          <w:szCs w:val="22"/>
        </w:rPr>
        <w:t>w</w:t>
      </w:r>
      <w:r w:rsidRPr="00DE1568">
        <w:rPr>
          <w:rFonts w:ascii="Aptos" w:hAnsi="Aptos"/>
          <w:sz w:val="22"/>
          <w:szCs w:val="22"/>
        </w:rPr>
        <w:t>a</w:t>
      </w:r>
      <w:r w:rsidRPr="00DE1568">
        <w:rPr>
          <w:rFonts w:ascii="Aptos" w:hAnsi="Aptos"/>
          <w:spacing w:val="1"/>
          <w:sz w:val="22"/>
          <w:szCs w:val="22"/>
        </w:rPr>
        <w:t>n</w:t>
      </w:r>
      <w:r w:rsidRPr="00DE1568">
        <w:rPr>
          <w:rFonts w:ascii="Aptos" w:hAnsi="Aptos"/>
          <w:spacing w:val="-3"/>
          <w:sz w:val="22"/>
          <w:szCs w:val="22"/>
        </w:rPr>
        <w:t>y</w:t>
      </w:r>
      <w:r w:rsidRPr="00DE1568">
        <w:rPr>
          <w:rFonts w:ascii="Aptos" w:hAnsi="Aptos"/>
          <w:sz w:val="22"/>
          <w:szCs w:val="22"/>
        </w:rPr>
        <w:t xml:space="preserve">ch </w:t>
      </w:r>
      <w:r w:rsidRPr="00DE1568">
        <w:rPr>
          <w:rFonts w:ascii="Aptos" w:hAnsi="Aptos"/>
          <w:spacing w:val="2"/>
          <w:sz w:val="22"/>
          <w:szCs w:val="22"/>
        </w:rPr>
        <w:t>m</w:t>
      </w:r>
      <w:r w:rsidRPr="00DE1568">
        <w:rPr>
          <w:rFonts w:ascii="Aptos" w:hAnsi="Aptos"/>
          <w:sz w:val="22"/>
          <w:szCs w:val="22"/>
        </w:rPr>
        <w:t>ate</w:t>
      </w:r>
      <w:r w:rsidRPr="00DE1568">
        <w:rPr>
          <w:rFonts w:ascii="Aptos" w:hAnsi="Aptos"/>
          <w:spacing w:val="-1"/>
          <w:w w:val="99"/>
          <w:sz w:val="22"/>
          <w:szCs w:val="22"/>
        </w:rPr>
        <w:t>r</w:t>
      </w:r>
      <w:r w:rsidRPr="00DE1568">
        <w:rPr>
          <w:rFonts w:ascii="Aptos" w:hAnsi="Aptos"/>
          <w:sz w:val="22"/>
          <w:szCs w:val="22"/>
        </w:rPr>
        <w:t>iałó</w:t>
      </w:r>
      <w:r w:rsidRPr="00DE1568">
        <w:rPr>
          <w:rFonts w:ascii="Aptos" w:hAnsi="Aptos"/>
          <w:w w:val="99"/>
          <w:sz w:val="22"/>
          <w:szCs w:val="22"/>
        </w:rPr>
        <w:t>w</w:t>
      </w:r>
      <w:r w:rsidRPr="00DE1568">
        <w:rPr>
          <w:rFonts w:ascii="Aptos" w:hAnsi="Aptos"/>
          <w:spacing w:val="1"/>
          <w:sz w:val="22"/>
          <w:szCs w:val="22"/>
        </w:rPr>
        <w:t xml:space="preserve"> </w:t>
      </w:r>
      <w:r w:rsidRPr="00DE1568">
        <w:rPr>
          <w:rFonts w:ascii="Aptos" w:hAnsi="Aptos"/>
          <w:sz w:val="22"/>
          <w:szCs w:val="22"/>
        </w:rPr>
        <w:t>ek</w:t>
      </w:r>
      <w:r w:rsidRPr="00DE1568">
        <w:rPr>
          <w:rFonts w:ascii="Aptos" w:hAnsi="Aptos"/>
          <w:w w:val="99"/>
          <w:sz w:val="22"/>
          <w:szCs w:val="22"/>
        </w:rPr>
        <w:t>s</w:t>
      </w:r>
      <w:r w:rsidRPr="00DE1568">
        <w:rPr>
          <w:rFonts w:ascii="Aptos" w:hAnsi="Aptos"/>
          <w:sz w:val="22"/>
          <w:szCs w:val="22"/>
        </w:rPr>
        <w:t>plo</w:t>
      </w:r>
      <w:r w:rsidRPr="00DE1568">
        <w:rPr>
          <w:rFonts w:ascii="Aptos" w:hAnsi="Aptos"/>
          <w:spacing w:val="-1"/>
          <w:sz w:val="22"/>
          <w:szCs w:val="22"/>
        </w:rPr>
        <w:t>a</w:t>
      </w:r>
      <w:r w:rsidRPr="00DE1568">
        <w:rPr>
          <w:rFonts w:ascii="Aptos" w:hAnsi="Aptos"/>
          <w:sz w:val="22"/>
          <w:szCs w:val="22"/>
        </w:rPr>
        <w:t>t</w:t>
      </w:r>
      <w:r w:rsidRPr="00DE1568">
        <w:rPr>
          <w:rFonts w:ascii="Aptos" w:hAnsi="Aptos"/>
          <w:spacing w:val="1"/>
          <w:sz w:val="22"/>
          <w:szCs w:val="22"/>
        </w:rPr>
        <w:t>ac</w:t>
      </w:r>
      <w:r w:rsidRPr="00DE1568">
        <w:rPr>
          <w:rFonts w:ascii="Aptos" w:hAnsi="Aptos"/>
          <w:spacing w:val="-3"/>
          <w:sz w:val="22"/>
          <w:szCs w:val="22"/>
        </w:rPr>
        <w:t>y</w:t>
      </w:r>
      <w:r w:rsidRPr="00DE1568">
        <w:rPr>
          <w:rFonts w:ascii="Aptos" w:hAnsi="Aptos"/>
          <w:sz w:val="22"/>
          <w:szCs w:val="22"/>
        </w:rPr>
        <w:t>j</w:t>
      </w:r>
      <w:r w:rsidRPr="00DE1568">
        <w:rPr>
          <w:rFonts w:ascii="Aptos" w:hAnsi="Aptos"/>
          <w:spacing w:val="4"/>
          <w:sz w:val="22"/>
          <w:szCs w:val="22"/>
        </w:rPr>
        <w:t>n</w:t>
      </w:r>
      <w:r w:rsidRPr="00DE1568">
        <w:rPr>
          <w:rFonts w:ascii="Aptos" w:hAnsi="Aptos"/>
          <w:spacing w:val="-4"/>
          <w:sz w:val="22"/>
          <w:szCs w:val="22"/>
        </w:rPr>
        <w:t>y</w:t>
      </w:r>
      <w:r w:rsidRPr="00DE1568">
        <w:rPr>
          <w:rFonts w:ascii="Aptos" w:hAnsi="Aptos"/>
          <w:sz w:val="22"/>
          <w:szCs w:val="22"/>
        </w:rPr>
        <w:t>ch i odc</w:t>
      </w:r>
      <w:r w:rsidRPr="00DE1568">
        <w:rPr>
          <w:rFonts w:ascii="Aptos" w:hAnsi="Aptos"/>
          <w:spacing w:val="3"/>
          <w:sz w:val="22"/>
          <w:szCs w:val="22"/>
        </w:rPr>
        <w:t>z</w:t>
      </w:r>
      <w:r w:rsidRPr="00DE1568">
        <w:rPr>
          <w:rFonts w:ascii="Aptos" w:hAnsi="Aptos"/>
          <w:spacing w:val="-4"/>
          <w:sz w:val="22"/>
          <w:szCs w:val="22"/>
        </w:rPr>
        <w:t>y</w:t>
      </w:r>
      <w:r w:rsidRPr="00DE1568">
        <w:rPr>
          <w:rFonts w:ascii="Aptos" w:hAnsi="Aptos"/>
          <w:w w:val="99"/>
          <w:sz w:val="22"/>
          <w:szCs w:val="22"/>
        </w:rPr>
        <w:t>n</w:t>
      </w:r>
      <w:r w:rsidRPr="00DE1568">
        <w:rPr>
          <w:rFonts w:ascii="Aptos" w:hAnsi="Aptos"/>
          <w:sz w:val="22"/>
          <w:szCs w:val="22"/>
        </w:rPr>
        <w:t>nikó</w:t>
      </w:r>
      <w:r w:rsidRPr="00DE1568">
        <w:rPr>
          <w:rFonts w:ascii="Aptos" w:hAnsi="Aptos"/>
          <w:w w:val="99"/>
          <w:sz w:val="22"/>
          <w:szCs w:val="22"/>
        </w:rPr>
        <w:t>w</w:t>
      </w:r>
      <w:r w:rsidRPr="00DE1568">
        <w:rPr>
          <w:rFonts w:ascii="Aptos" w:hAnsi="Aptos"/>
          <w:sz w:val="22"/>
          <w:szCs w:val="22"/>
        </w:rPr>
        <w:t xml:space="preserve"> u</w:t>
      </w:r>
      <w:r w:rsidRPr="00DE1568">
        <w:rPr>
          <w:rFonts w:ascii="Aptos" w:hAnsi="Aptos"/>
          <w:spacing w:val="3"/>
          <w:sz w:val="22"/>
          <w:szCs w:val="22"/>
        </w:rPr>
        <w:t>ż</w:t>
      </w:r>
      <w:r w:rsidRPr="00DE1568">
        <w:rPr>
          <w:rFonts w:ascii="Aptos" w:hAnsi="Aptos"/>
          <w:spacing w:val="-4"/>
          <w:sz w:val="22"/>
          <w:szCs w:val="22"/>
        </w:rPr>
        <w:t>y</w:t>
      </w:r>
      <w:r w:rsidRPr="00DE1568">
        <w:rPr>
          <w:rFonts w:ascii="Aptos" w:hAnsi="Aptos"/>
          <w:w w:val="99"/>
          <w:sz w:val="22"/>
          <w:szCs w:val="22"/>
        </w:rPr>
        <w:t>w</w:t>
      </w:r>
      <w:r w:rsidRPr="00DE1568">
        <w:rPr>
          <w:rFonts w:ascii="Aptos" w:hAnsi="Aptos"/>
          <w:spacing w:val="-1"/>
          <w:sz w:val="22"/>
          <w:szCs w:val="22"/>
        </w:rPr>
        <w:t>a</w:t>
      </w:r>
      <w:r w:rsidRPr="00DE1568">
        <w:rPr>
          <w:rFonts w:ascii="Aptos" w:hAnsi="Aptos"/>
          <w:spacing w:val="3"/>
          <w:sz w:val="22"/>
          <w:szCs w:val="22"/>
        </w:rPr>
        <w:t>n</w:t>
      </w:r>
      <w:r w:rsidRPr="00DE1568">
        <w:rPr>
          <w:rFonts w:ascii="Aptos" w:hAnsi="Aptos"/>
          <w:spacing w:val="-3"/>
          <w:sz w:val="22"/>
          <w:szCs w:val="22"/>
        </w:rPr>
        <w:t>y</w:t>
      </w:r>
      <w:r w:rsidRPr="00DE1568">
        <w:rPr>
          <w:rFonts w:ascii="Aptos" w:hAnsi="Aptos"/>
          <w:spacing w:val="-1"/>
          <w:sz w:val="22"/>
          <w:szCs w:val="22"/>
        </w:rPr>
        <w:t>c</w:t>
      </w:r>
      <w:r w:rsidRPr="00DE1568">
        <w:rPr>
          <w:rFonts w:ascii="Aptos" w:hAnsi="Aptos"/>
          <w:sz w:val="22"/>
          <w:szCs w:val="22"/>
        </w:rPr>
        <w:t xml:space="preserve">h do </w:t>
      </w:r>
      <w:r w:rsidRPr="00DE1568">
        <w:rPr>
          <w:rFonts w:ascii="Aptos" w:hAnsi="Aptos"/>
          <w:w w:val="99"/>
          <w:sz w:val="22"/>
          <w:szCs w:val="22"/>
        </w:rPr>
        <w:t>s</w:t>
      </w:r>
      <w:r w:rsidRPr="00DE1568">
        <w:rPr>
          <w:rFonts w:ascii="Aptos" w:hAnsi="Aptos"/>
          <w:spacing w:val="1"/>
          <w:sz w:val="22"/>
          <w:szCs w:val="22"/>
        </w:rPr>
        <w:t>p</w:t>
      </w:r>
      <w:r w:rsidRPr="00DE1568">
        <w:rPr>
          <w:rFonts w:ascii="Aptos" w:hAnsi="Aptos"/>
          <w:w w:val="99"/>
          <w:sz w:val="22"/>
          <w:szCs w:val="22"/>
        </w:rPr>
        <w:t>r</w:t>
      </w:r>
      <w:r w:rsidRPr="00DE1568">
        <w:rPr>
          <w:rFonts w:ascii="Aptos" w:hAnsi="Aptos"/>
          <w:spacing w:val="1"/>
          <w:sz w:val="22"/>
          <w:szCs w:val="22"/>
        </w:rPr>
        <w:t>z</w:t>
      </w:r>
      <w:r w:rsidRPr="00DE1568">
        <w:rPr>
          <w:rFonts w:ascii="Aptos" w:hAnsi="Aptos"/>
          <w:sz w:val="22"/>
          <w:szCs w:val="22"/>
        </w:rPr>
        <w:t>ątania z</w:t>
      </w:r>
      <w:r w:rsidRPr="00DE1568">
        <w:rPr>
          <w:rFonts w:ascii="Aptos" w:hAnsi="Aptos"/>
          <w:spacing w:val="1"/>
          <w:sz w:val="22"/>
          <w:szCs w:val="22"/>
        </w:rPr>
        <w:t xml:space="preserve"> </w:t>
      </w:r>
      <w:r w:rsidRPr="00DE1568">
        <w:rPr>
          <w:rFonts w:ascii="Aptos" w:hAnsi="Aptos"/>
          <w:sz w:val="22"/>
          <w:szCs w:val="22"/>
        </w:rPr>
        <w:t>ka</w:t>
      </w:r>
      <w:r w:rsidRPr="00DE1568">
        <w:rPr>
          <w:rFonts w:ascii="Aptos" w:hAnsi="Aptos"/>
          <w:w w:val="99"/>
          <w:sz w:val="22"/>
          <w:szCs w:val="22"/>
        </w:rPr>
        <w:t>r</w:t>
      </w:r>
      <w:r w:rsidRPr="00DE1568">
        <w:rPr>
          <w:rFonts w:ascii="Aptos" w:hAnsi="Aptos"/>
          <w:sz w:val="22"/>
          <w:szCs w:val="22"/>
        </w:rPr>
        <w:t>t</w:t>
      </w:r>
      <w:r w:rsidRPr="00DE1568">
        <w:rPr>
          <w:rFonts w:ascii="Aptos" w:hAnsi="Aptos"/>
          <w:spacing w:val="-1"/>
          <w:sz w:val="22"/>
          <w:szCs w:val="22"/>
        </w:rPr>
        <w:t>a</w:t>
      </w:r>
      <w:r w:rsidRPr="00DE1568">
        <w:rPr>
          <w:rFonts w:ascii="Aptos" w:hAnsi="Aptos"/>
          <w:sz w:val="22"/>
          <w:szCs w:val="22"/>
        </w:rPr>
        <w:t>mi ch</w:t>
      </w:r>
      <w:r w:rsidRPr="00DE1568">
        <w:rPr>
          <w:rFonts w:ascii="Aptos" w:hAnsi="Aptos"/>
          <w:spacing w:val="-1"/>
          <w:sz w:val="22"/>
          <w:szCs w:val="22"/>
        </w:rPr>
        <w:t>a</w:t>
      </w:r>
      <w:r w:rsidRPr="00DE1568">
        <w:rPr>
          <w:rFonts w:ascii="Aptos" w:hAnsi="Aptos"/>
          <w:w w:val="99"/>
          <w:sz w:val="22"/>
          <w:szCs w:val="22"/>
        </w:rPr>
        <w:t>r</w:t>
      </w:r>
      <w:r w:rsidRPr="00DE1568">
        <w:rPr>
          <w:rFonts w:ascii="Aptos" w:hAnsi="Aptos"/>
          <w:spacing w:val="-2"/>
          <w:sz w:val="22"/>
          <w:szCs w:val="22"/>
        </w:rPr>
        <w:t>a</w:t>
      </w:r>
      <w:r w:rsidRPr="00DE1568">
        <w:rPr>
          <w:rFonts w:ascii="Aptos" w:hAnsi="Aptos"/>
          <w:sz w:val="22"/>
          <w:szCs w:val="22"/>
        </w:rPr>
        <w:t>k</w:t>
      </w:r>
      <w:r w:rsidRPr="00DE1568">
        <w:rPr>
          <w:rFonts w:ascii="Aptos" w:hAnsi="Aptos"/>
          <w:spacing w:val="2"/>
          <w:sz w:val="22"/>
          <w:szCs w:val="22"/>
        </w:rPr>
        <w:t>t</w:t>
      </w:r>
      <w:r w:rsidRPr="00DE1568">
        <w:rPr>
          <w:rFonts w:ascii="Aptos" w:hAnsi="Aptos"/>
          <w:sz w:val="22"/>
          <w:szCs w:val="22"/>
        </w:rPr>
        <w:t>e</w:t>
      </w:r>
      <w:r w:rsidRPr="00DE1568">
        <w:rPr>
          <w:rFonts w:ascii="Aptos" w:hAnsi="Aptos"/>
          <w:spacing w:val="2"/>
          <w:w w:val="99"/>
          <w:sz w:val="22"/>
          <w:szCs w:val="22"/>
        </w:rPr>
        <w:t>r</w:t>
      </w:r>
      <w:r w:rsidRPr="00DE1568">
        <w:rPr>
          <w:rFonts w:ascii="Aptos" w:hAnsi="Aptos"/>
          <w:spacing w:val="-3"/>
          <w:sz w:val="22"/>
          <w:szCs w:val="22"/>
        </w:rPr>
        <w:t>y</w:t>
      </w:r>
      <w:r w:rsidRPr="00DE1568">
        <w:rPr>
          <w:rFonts w:ascii="Aptos" w:hAnsi="Aptos"/>
          <w:w w:val="99"/>
          <w:sz w:val="22"/>
          <w:szCs w:val="22"/>
        </w:rPr>
        <w:t>s</w:t>
      </w:r>
      <w:r w:rsidRPr="00DE1568">
        <w:rPr>
          <w:rFonts w:ascii="Aptos" w:hAnsi="Aptos"/>
          <w:spacing w:val="4"/>
          <w:sz w:val="22"/>
          <w:szCs w:val="22"/>
        </w:rPr>
        <w:t>t</w:t>
      </w:r>
      <w:r w:rsidRPr="00DE1568">
        <w:rPr>
          <w:rFonts w:ascii="Aptos" w:hAnsi="Aptos"/>
          <w:spacing w:val="-4"/>
          <w:sz w:val="22"/>
          <w:szCs w:val="22"/>
        </w:rPr>
        <w:t>y</w:t>
      </w:r>
      <w:r w:rsidRPr="00DE1568">
        <w:rPr>
          <w:rFonts w:ascii="Aptos" w:hAnsi="Aptos"/>
          <w:spacing w:val="1"/>
          <w:sz w:val="22"/>
          <w:szCs w:val="22"/>
        </w:rPr>
        <w:t>k</w:t>
      </w:r>
      <w:r w:rsidRPr="00DE1568">
        <w:rPr>
          <w:rFonts w:ascii="Aptos" w:hAnsi="Aptos"/>
          <w:sz w:val="22"/>
          <w:szCs w:val="22"/>
        </w:rPr>
        <w:t>i p</w:t>
      </w:r>
      <w:r w:rsidRPr="00DE1568">
        <w:rPr>
          <w:rFonts w:ascii="Aptos" w:hAnsi="Aptos"/>
          <w:w w:val="99"/>
          <w:sz w:val="22"/>
          <w:szCs w:val="22"/>
        </w:rPr>
        <w:t>r</w:t>
      </w:r>
      <w:r w:rsidRPr="00DE1568">
        <w:rPr>
          <w:rFonts w:ascii="Aptos" w:hAnsi="Aptos"/>
          <w:sz w:val="22"/>
          <w:szCs w:val="22"/>
        </w:rPr>
        <w:t>oduktu.</w:t>
      </w:r>
    </w:p>
    <w:p w14:paraId="739520FB" w14:textId="77777777" w:rsidR="00DE1568" w:rsidRPr="00DE1568" w:rsidRDefault="00DE1568" w:rsidP="00DE1568">
      <w:pPr>
        <w:widowControl w:val="0"/>
        <w:autoSpaceDE w:val="0"/>
        <w:autoSpaceDN w:val="0"/>
        <w:adjustRightInd w:val="0"/>
        <w:spacing w:line="240" w:lineRule="exact"/>
        <w:jc w:val="both"/>
        <w:rPr>
          <w:rFonts w:ascii="Aptos" w:hAnsi="Aptos"/>
          <w:sz w:val="22"/>
          <w:szCs w:val="22"/>
        </w:rPr>
      </w:pPr>
    </w:p>
    <w:p w14:paraId="3B1F3598" w14:textId="77777777" w:rsidR="00DE1568" w:rsidRPr="00DE1568" w:rsidRDefault="00DE1568" w:rsidP="00DE1568">
      <w:pPr>
        <w:widowControl w:val="0"/>
        <w:autoSpaceDE w:val="0"/>
        <w:autoSpaceDN w:val="0"/>
        <w:adjustRightInd w:val="0"/>
        <w:spacing w:after="19" w:line="60" w:lineRule="exact"/>
        <w:jc w:val="both"/>
        <w:rPr>
          <w:rFonts w:ascii="Aptos" w:hAnsi="Aptos"/>
          <w:sz w:val="22"/>
          <w:szCs w:val="22"/>
        </w:rPr>
      </w:pPr>
    </w:p>
    <w:p w14:paraId="3757DE2A" w14:textId="77777777" w:rsidR="00DE1568" w:rsidRPr="00DE1568" w:rsidRDefault="00DE1568" w:rsidP="00DE1568">
      <w:pPr>
        <w:widowControl w:val="0"/>
        <w:numPr>
          <w:ilvl w:val="0"/>
          <w:numId w:val="8"/>
        </w:numPr>
        <w:autoSpaceDE w:val="0"/>
        <w:autoSpaceDN w:val="0"/>
        <w:adjustRightInd w:val="0"/>
        <w:spacing w:line="275" w:lineRule="auto"/>
        <w:ind w:right="-2"/>
        <w:jc w:val="both"/>
        <w:rPr>
          <w:rFonts w:ascii="Aptos" w:hAnsi="Aptos"/>
          <w:sz w:val="22"/>
          <w:szCs w:val="22"/>
        </w:rPr>
      </w:pPr>
      <w:r w:rsidRPr="00DE1568">
        <w:rPr>
          <w:rFonts w:ascii="Aptos" w:hAnsi="Aptos"/>
          <w:w w:val="99"/>
          <w:sz w:val="22"/>
          <w:szCs w:val="22"/>
        </w:rPr>
        <w:t>K</w:t>
      </w:r>
      <w:r w:rsidRPr="00DE1568">
        <w:rPr>
          <w:rFonts w:ascii="Aptos" w:hAnsi="Aptos"/>
          <w:spacing w:val="-1"/>
          <w:sz w:val="22"/>
          <w:szCs w:val="22"/>
        </w:rPr>
        <w:t>a</w:t>
      </w:r>
      <w:r w:rsidRPr="00DE1568">
        <w:rPr>
          <w:rFonts w:ascii="Aptos" w:hAnsi="Aptos"/>
          <w:sz w:val="22"/>
          <w:szCs w:val="22"/>
        </w:rPr>
        <w:t>żdo</w:t>
      </w:r>
      <w:r w:rsidRPr="00DE1568">
        <w:rPr>
          <w:rFonts w:ascii="Aptos" w:hAnsi="Aptos"/>
          <w:w w:val="99"/>
          <w:sz w:val="22"/>
          <w:szCs w:val="22"/>
        </w:rPr>
        <w:t>r</w:t>
      </w:r>
      <w:r w:rsidRPr="00DE1568">
        <w:rPr>
          <w:rFonts w:ascii="Aptos" w:hAnsi="Aptos"/>
          <w:spacing w:val="-1"/>
          <w:sz w:val="22"/>
          <w:szCs w:val="22"/>
        </w:rPr>
        <w:t>a</w:t>
      </w:r>
      <w:r w:rsidRPr="00DE1568">
        <w:rPr>
          <w:rFonts w:ascii="Aptos" w:hAnsi="Aptos"/>
          <w:sz w:val="22"/>
          <w:szCs w:val="22"/>
        </w:rPr>
        <w:t>zo</w:t>
      </w:r>
      <w:r w:rsidRPr="00DE1568">
        <w:rPr>
          <w:rFonts w:ascii="Aptos" w:hAnsi="Aptos"/>
          <w:w w:val="99"/>
          <w:sz w:val="22"/>
          <w:szCs w:val="22"/>
        </w:rPr>
        <w:t>w</w:t>
      </w:r>
      <w:r w:rsidRPr="00DE1568">
        <w:rPr>
          <w:rFonts w:ascii="Aptos" w:hAnsi="Aptos"/>
          <w:sz w:val="22"/>
          <w:szCs w:val="22"/>
        </w:rPr>
        <w:t>o p</w:t>
      </w:r>
      <w:r w:rsidRPr="00DE1568">
        <w:rPr>
          <w:rFonts w:ascii="Aptos" w:hAnsi="Aptos"/>
          <w:w w:val="99"/>
          <w:sz w:val="22"/>
          <w:szCs w:val="22"/>
        </w:rPr>
        <w:t>r</w:t>
      </w:r>
      <w:r w:rsidRPr="00DE1568">
        <w:rPr>
          <w:rFonts w:ascii="Aptos" w:hAnsi="Aptos"/>
          <w:spacing w:val="3"/>
          <w:sz w:val="22"/>
          <w:szCs w:val="22"/>
        </w:rPr>
        <w:t>z</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zm</w:t>
      </w:r>
      <w:r w:rsidRPr="00DE1568">
        <w:rPr>
          <w:rFonts w:ascii="Aptos" w:hAnsi="Aptos"/>
          <w:spacing w:val="1"/>
          <w:sz w:val="22"/>
          <w:szCs w:val="22"/>
        </w:rPr>
        <w:t>i</w:t>
      </w:r>
      <w:r w:rsidRPr="00DE1568">
        <w:rPr>
          <w:rFonts w:ascii="Aptos" w:hAnsi="Aptos"/>
          <w:sz w:val="22"/>
          <w:szCs w:val="22"/>
        </w:rPr>
        <w:t>anie m</w:t>
      </w:r>
      <w:r w:rsidRPr="00DE1568">
        <w:rPr>
          <w:rFonts w:ascii="Aptos" w:hAnsi="Aptos"/>
          <w:spacing w:val="-1"/>
          <w:sz w:val="22"/>
          <w:szCs w:val="22"/>
        </w:rPr>
        <w:t>a</w:t>
      </w:r>
      <w:r w:rsidRPr="00DE1568">
        <w:rPr>
          <w:rFonts w:ascii="Aptos" w:hAnsi="Aptos"/>
          <w:sz w:val="22"/>
          <w:szCs w:val="22"/>
        </w:rPr>
        <w:t>te</w:t>
      </w:r>
      <w:r w:rsidRPr="00DE1568">
        <w:rPr>
          <w:rFonts w:ascii="Aptos" w:hAnsi="Aptos"/>
          <w:spacing w:val="-1"/>
          <w:w w:val="99"/>
          <w:sz w:val="22"/>
          <w:szCs w:val="22"/>
        </w:rPr>
        <w:t>r</w:t>
      </w:r>
      <w:r w:rsidRPr="00DE1568">
        <w:rPr>
          <w:rFonts w:ascii="Aptos" w:hAnsi="Aptos"/>
          <w:sz w:val="22"/>
          <w:szCs w:val="22"/>
        </w:rPr>
        <w:t>iałó</w:t>
      </w:r>
      <w:r w:rsidRPr="00DE1568">
        <w:rPr>
          <w:rFonts w:ascii="Aptos" w:hAnsi="Aptos"/>
          <w:w w:val="99"/>
          <w:sz w:val="22"/>
          <w:szCs w:val="22"/>
        </w:rPr>
        <w:t>w</w:t>
      </w:r>
      <w:r w:rsidRPr="00DE1568">
        <w:rPr>
          <w:rFonts w:ascii="Aptos" w:hAnsi="Aptos"/>
          <w:sz w:val="22"/>
          <w:szCs w:val="22"/>
        </w:rPr>
        <w:t xml:space="preserve"> ek</w:t>
      </w:r>
      <w:r w:rsidRPr="00DE1568">
        <w:rPr>
          <w:rFonts w:ascii="Aptos" w:hAnsi="Aptos"/>
          <w:w w:val="99"/>
          <w:sz w:val="22"/>
          <w:szCs w:val="22"/>
        </w:rPr>
        <w:t>s</w:t>
      </w:r>
      <w:r w:rsidRPr="00DE1568">
        <w:rPr>
          <w:rFonts w:ascii="Aptos" w:hAnsi="Aptos"/>
          <w:sz w:val="22"/>
          <w:szCs w:val="22"/>
        </w:rPr>
        <w:t>ploat</w:t>
      </w:r>
      <w:r w:rsidRPr="00DE1568">
        <w:rPr>
          <w:rFonts w:ascii="Aptos" w:hAnsi="Aptos"/>
          <w:spacing w:val="1"/>
          <w:sz w:val="22"/>
          <w:szCs w:val="22"/>
        </w:rPr>
        <w:t>ac</w:t>
      </w:r>
      <w:r w:rsidRPr="00DE1568">
        <w:rPr>
          <w:rFonts w:ascii="Aptos" w:hAnsi="Aptos"/>
          <w:spacing w:val="-4"/>
          <w:sz w:val="22"/>
          <w:szCs w:val="22"/>
        </w:rPr>
        <w:t>y</w:t>
      </w:r>
      <w:r w:rsidRPr="00DE1568">
        <w:rPr>
          <w:rFonts w:ascii="Aptos" w:hAnsi="Aptos"/>
          <w:sz w:val="22"/>
          <w:szCs w:val="22"/>
        </w:rPr>
        <w:t>j</w:t>
      </w:r>
      <w:r w:rsidRPr="00DE1568">
        <w:rPr>
          <w:rFonts w:ascii="Aptos" w:hAnsi="Aptos"/>
          <w:spacing w:val="4"/>
          <w:sz w:val="22"/>
          <w:szCs w:val="22"/>
        </w:rPr>
        <w:t>n</w:t>
      </w:r>
      <w:r w:rsidRPr="00DE1568">
        <w:rPr>
          <w:rFonts w:ascii="Aptos" w:hAnsi="Aptos"/>
          <w:spacing w:val="-4"/>
          <w:sz w:val="22"/>
          <w:szCs w:val="22"/>
        </w:rPr>
        <w:t>y</w:t>
      </w:r>
      <w:r w:rsidRPr="00DE1568">
        <w:rPr>
          <w:rFonts w:ascii="Aptos" w:hAnsi="Aptos"/>
          <w:sz w:val="22"/>
          <w:szCs w:val="22"/>
        </w:rPr>
        <w:t>ch</w:t>
      </w:r>
      <w:r w:rsidRPr="00DE1568">
        <w:rPr>
          <w:rFonts w:ascii="Aptos" w:hAnsi="Aptos"/>
          <w:spacing w:val="4"/>
          <w:sz w:val="22"/>
          <w:szCs w:val="22"/>
        </w:rPr>
        <w:t xml:space="preserve"> </w:t>
      </w:r>
      <w:r w:rsidRPr="00DE1568">
        <w:rPr>
          <w:rFonts w:ascii="Aptos" w:hAnsi="Aptos"/>
          <w:sz w:val="22"/>
          <w:szCs w:val="22"/>
        </w:rPr>
        <w:t>i odc</w:t>
      </w:r>
      <w:r w:rsidRPr="00DE1568">
        <w:rPr>
          <w:rFonts w:ascii="Aptos" w:hAnsi="Aptos"/>
          <w:spacing w:val="3"/>
          <w:sz w:val="22"/>
          <w:szCs w:val="22"/>
        </w:rPr>
        <w:t>z</w:t>
      </w:r>
      <w:r w:rsidRPr="00DE1568">
        <w:rPr>
          <w:rFonts w:ascii="Aptos" w:hAnsi="Aptos"/>
          <w:spacing w:val="-4"/>
          <w:sz w:val="22"/>
          <w:szCs w:val="22"/>
        </w:rPr>
        <w:t>y</w:t>
      </w:r>
      <w:r w:rsidRPr="00DE1568">
        <w:rPr>
          <w:rFonts w:ascii="Aptos" w:hAnsi="Aptos"/>
          <w:sz w:val="22"/>
          <w:szCs w:val="22"/>
        </w:rPr>
        <w:t>nnikó</w:t>
      </w:r>
      <w:r w:rsidRPr="00DE1568">
        <w:rPr>
          <w:rFonts w:ascii="Aptos" w:hAnsi="Aptos"/>
          <w:w w:val="99"/>
          <w:sz w:val="22"/>
          <w:szCs w:val="22"/>
        </w:rPr>
        <w:t>w</w:t>
      </w:r>
      <w:r w:rsidRPr="00DE1568">
        <w:rPr>
          <w:rFonts w:ascii="Aptos" w:hAnsi="Aptos"/>
          <w:sz w:val="22"/>
          <w:szCs w:val="22"/>
        </w:rPr>
        <w:t xml:space="preserve"> </w:t>
      </w:r>
      <w:r w:rsidRPr="00DE1568">
        <w:rPr>
          <w:rFonts w:ascii="Aptos" w:hAnsi="Aptos"/>
          <w:spacing w:val="1"/>
          <w:sz w:val="22"/>
          <w:szCs w:val="22"/>
        </w:rPr>
        <w:t>b</w:t>
      </w:r>
      <w:r w:rsidRPr="00DE1568">
        <w:rPr>
          <w:rFonts w:ascii="Aptos" w:hAnsi="Aptos"/>
          <w:sz w:val="22"/>
          <w:szCs w:val="22"/>
        </w:rPr>
        <w:t>ędą bież</w:t>
      </w:r>
      <w:r w:rsidRPr="00DE1568">
        <w:rPr>
          <w:rFonts w:ascii="Aptos" w:hAnsi="Aptos"/>
          <w:spacing w:val="-1"/>
          <w:sz w:val="22"/>
          <w:szCs w:val="22"/>
        </w:rPr>
        <w:t>ąc</w:t>
      </w:r>
      <w:r w:rsidRPr="00DE1568">
        <w:rPr>
          <w:rFonts w:ascii="Aptos" w:hAnsi="Aptos"/>
          <w:sz w:val="22"/>
          <w:szCs w:val="22"/>
        </w:rPr>
        <w:t>o u</w:t>
      </w:r>
      <w:r w:rsidRPr="00DE1568">
        <w:rPr>
          <w:rFonts w:ascii="Aptos" w:hAnsi="Aptos"/>
          <w:spacing w:val="1"/>
          <w:sz w:val="22"/>
          <w:szCs w:val="22"/>
        </w:rPr>
        <w:t>z</w:t>
      </w:r>
      <w:r w:rsidRPr="00DE1568">
        <w:rPr>
          <w:rFonts w:ascii="Aptos" w:hAnsi="Aptos"/>
          <w:sz w:val="22"/>
          <w:szCs w:val="22"/>
        </w:rPr>
        <w:t>upełni</w:t>
      </w:r>
      <w:r w:rsidRPr="00DE1568">
        <w:rPr>
          <w:rFonts w:ascii="Aptos" w:hAnsi="Aptos"/>
          <w:spacing w:val="-1"/>
          <w:sz w:val="22"/>
          <w:szCs w:val="22"/>
        </w:rPr>
        <w:t>a</w:t>
      </w:r>
      <w:r w:rsidRPr="00DE1568">
        <w:rPr>
          <w:rFonts w:ascii="Aptos" w:hAnsi="Aptos"/>
          <w:sz w:val="22"/>
          <w:szCs w:val="22"/>
        </w:rPr>
        <w:t>ne ka</w:t>
      </w:r>
      <w:r w:rsidRPr="00DE1568">
        <w:rPr>
          <w:rFonts w:ascii="Aptos" w:hAnsi="Aptos"/>
          <w:w w:val="99"/>
          <w:sz w:val="22"/>
          <w:szCs w:val="22"/>
        </w:rPr>
        <w:t>r</w:t>
      </w:r>
      <w:r w:rsidRPr="00DE1568">
        <w:rPr>
          <w:rFonts w:ascii="Aptos" w:hAnsi="Aptos"/>
          <w:spacing w:val="3"/>
          <w:sz w:val="22"/>
          <w:szCs w:val="22"/>
        </w:rPr>
        <w:t>t</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pacing w:val="-1"/>
          <w:sz w:val="22"/>
          <w:szCs w:val="22"/>
        </w:rPr>
        <w:t>c</w:t>
      </w:r>
      <w:r w:rsidRPr="00DE1568">
        <w:rPr>
          <w:rFonts w:ascii="Aptos" w:hAnsi="Aptos"/>
          <w:sz w:val="22"/>
          <w:szCs w:val="22"/>
        </w:rPr>
        <w:t>ha</w:t>
      </w:r>
      <w:r w:rsidRPr="00DE1568">
        <w:rPr>
          <w:rFonts w:ascii="Aptos" w:hAnsi="Aptos"/>
          <w:w w:val="99"/>
          <w:sz w:val="22"/>
          <w:szCs w:val="22"/>
        </w:rPr>
        <w:t>r</w:t>
      </w:r>
      <w:r w:rsidRPr="00DE1568">
        <w:rPr>
          <w:rFonts w:ascii="Aptos" w:hAnsi="Aptos"/>
          <w:sz w:val="22"/>
          <w:szCs w:val="22"/>
        </w:rPr>
        <w:t>akte</w:t>
      </w:r>
      <w:r w:rsidRPr="00DE1568">
        <w:rPr>
          <w:rFonts w:ascii="Aptos" w:hAnsi="Aptos"/>
          <w:spacing w:val="4"/>
          <w:w w:val="99"/>
          <w:sz w:val="22"/>
          <w:szCs w:val="22"/>
        </w:rPr>
        <w:t>r</w:t>
      </w:r>
      <w:r w:rsidRPr="00DE1568">
        <w:rPr>
          <w:rFonts w:ascii="Aptos" w:hAnsi="Aptos"/>
          <w:spacing w:val="-6"/>
          <w:sz w:val="22"/>
          <w:szCs w:val="22"/>
        </w:rPr>
        <w:t>y</w:t>
      </w:r>
      <w:r w:rsidRPr="00DE1568">
        <w:rPr>
          <w:rFonts w:ascii="Aptos" w:hAnsi="Aptos"/>
          <w:w w:val="99"/>
          <w:sz w:val="22"/>
          <w:szCs w:val="22"/>
        </w:rPr>
        <w:t>s</w:t>
      </w:r>
      <w:r w:rsidRPr="00DE1568">
        <w:rPr>
          <w:rFonts w:ascii="Aptos" w:hAnsi="Aptos"/>
          <w:spacing w:val="4"/>
          <w:sz w:val="22"/>
          <w:szCs w:val="22"/>
        </w:rPr>
        <w:t>t</w:t>
      </w:r>
      <w:r w:rsidRPr="00DE1568">
        <w:rPr>
          <w:rFonts w:ascii="Aptos" w:hAnsi="Aptos"/>
          <w:spacing w:val="-4"/>
          <w:sz w:val="22"/>
          <w:szCs w:val="22"/>
        </w:rPr>
        <w:t>y</w:t>
      </w:r>
      <w:r w:rsidRPr="00DE1568">
        <w:rPr>
          <w:rFonts w:ascii="Aptos" w:hAnsi="Aptos"/>
          <w:sz w:val="22"/>
          <w:szCs w:val="22"/>
        </w:rPr>
        <w:t>ki u</w:t>
      </w:r>
      <w:r w:rsidRPr="00DE1568">
        <w:rPr>
          <w:rFonts w:ascii="Aptos" w:hAnsi="Aptos"/>
          <w:spacing w:val="4"/>
          <w:sz w:val="22"/>
          <w:szCs w:val="22"/>
        </w:rPr>
        <w:t>ż</w:t>
      </w:r>
      <w:r w:rsidRPr="00DE1568">
        <w:rPr>
          <w:rFonts w:ascii="Aptos" w:hAnsi="Aptos"/>
          <w:spacing w:val="-2"/>
          <w:sz w:val="22"/>
          <w:szCs w:val="22"/>
        </w:rPr>
        <w:t>y</w:t>
      </w:r>
      <w:r w:rsidRPr="00DE1568">
        <w:rPr>
          <w:rFonts w:ascii="Aptos" w:hAnsi="Aptos"/>
          <w:w w:val="99"/>
          <w:sz w:val="22"/>
          <w:szCs w:val="22"/>
        </w:rPr>
        <w:t>w</w:t>
      </w:r>
      <w:r w:rsidRPr="00DE1568">
        <w:rPr>
          <w:rFonts w:ascii="Aptos" w:hAnsi="Aptos"/>
          <w:spacing w:val="-1"/>
          <w:sz w:val="22"/>
          <w:szCs w:val="22"/>
        </w:rPr>
        <w:t>a</w:t>
      </w:r>
      <w:r w:rsidRPr="00DE1568">
        <w:rPr>
          <w:rFonts w:ascii="Aptos" w:hAnsi="Aptos"/>
          <w:spacing w:val="3"/>
          <w:sz w:val="22"/>
          <w:szCs w:val="22"/>
        </w:rPr>
        <w:t>n</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z w:val="22"/>
          <w:szCs w:val="22"/>
        </w:rPr>
        <w:t>h na</w:t>
      </w:r>
      <w:r w:rsidRPr="00DE1568">
        <w:rPr>
          <w:rFonts w:ascii="Aptos" w:hAnsi="Aptos"/>
          <w:spacing w:val="-1"/>
          <w:sz w:val="22"/>
          <w:szCs w:val="22"/>
        </w:rPr>
        <w:t xml:space="preserve"> </w:t>
      </w:r>
      <w:r w:rsidRPr="00DE1568">
        <w:rPr>
          <w:rFonts w:ascii="Aptos" w:hAnsi="Aptos"/>
          <w:sz w:val="22"/>
          <w:szCs w:val="22"/>
        </w:rPr>
        <w:t>b</w:t>
      </w:r>
      <w:r w:rsidRPr="00DE1568">
        <w:rPr>
          <w:rFonts w:ascii="Aptos" w:hAnsi="Aptos"/>
          <w:spacing w:val="2"/>
          <w:sz w:val="22"/>
          <w:szCs w:val="22"/>
        </w:rPr>
        <w:t>i</w:t>
      </w:r>
      <w:r w:rsidRPr="00DE1568">
        <w:rPr>
          <w:rFonts w:ascii="Aptos" w:hAnsi="Aptos"/>
          <w:sz w:val="22"/>
          <w:szCs w:val="22"/>
        </w:rPr>
        <w:t>eżą</w:t>
      </w:r>
      <w:r w:rsidRPr="00DE1568">
        <w:rPr>
          <w:rFonts w:ascii="Aptos" w:hAnsi="Aptos"/>
          <w:spacing w:val="-1"/>
          <w:sz w:val="22"/>
          <w:szCs w:val="22"/>
        </w:rPr>
        <w:t>c</w:t>
      </w:r>
      <w:r w:rsidRPr="00DE1568">
        <w:rPr>
          <w:rFonts w:ascii="Aptos" w:hAnsi="Aptos"/>
          <w:sz w:val="22"/>
          <w:szCs w:val="22"/>
        </w:rPr>
        <w:t>o p</w:t>
      </w:r>
      <w:r w:rsidRPr="00DE1568">
        <w:rPr>
          <w:rFonts w:ascii="Aptos" w:hAnsi="Aptos"/>
          <w:w w:val="99"/>
          <w:sz w:val="22"/>
          <w:szCs w:val="22"/>
        </w:rPr>
        <w:t>r</w:t>
      </w:r>
      <w:r w:rsidRPr="00DE1568">
        <w:rPr>
          <w:rFonts w:ascii="Aptos" w:hAnsi="Aptos"/>
          <w:sz w:val="22"/>
          <w:szCs w:val="22"/>
        </w:rPr>
        <w:t>od</w:t>
      </w:r>
      <w:r w:rsidRPr="00DE1568">
        <w:rPr>
          <w:rFonts w:ascii="Aptos" w:hAnsi="Aptos"/>
          <w:spacing w:val="1"/>
          <w:sz w:val="22"/>
          <w:szCs w:val="22"/>
        </w:rPr>
        <w:t>u</w:t>
      </w:r>
      <w:r w:rsidRPr="00DE1568">
        <w:rPr>
          <w:rFonts w:ascii="Aptos" w:hAnsi="Aptos"/>
          <w:sz w:val="22"/>
          <w:szCs w:val="22"/>
        </w:rPr>
        <w:t>któ</w:t>
      </w:r>
      <w:r w:rsidRPr="00DE1568">
        <w:rPr>
          <w:rFonts w:ascii="Aptos" w:hAnsi="Aptos"/>
          <w:w w:val="99"/>
          <w:sz w:val="22"/>
          <w:szCs w:val="22"/>
        </w:rPr>
        <w:t>w – Zamawiający musi wyrazić pisemną zgodę na zastosowanie innych środków czyszczących niż wyspecyfikował w specyfikacji</w:t>
      </w:r>
      <w:r w:rsidRPr="00DE1568">
        <w:rPr>
          <w:rFonts w:ascii="Aptos" w:hAnsi="Aptos"/>
          <w:sz w:val="22"/>
          <w:szCs w:val="22"/>
        </w:rPr>
        <w:t>.</w:t>
      </w:r>
    </w:p>
    <w:p w14:paraId="40F2B1D9" w14:textId="77777777" w:rsidR="00DE1568" w:rsidRPr="00DE1568" w:rsidRDefault="00DE1568" w:rsidP="00DE1568">
      <w:pPr>
        <w:widowControl w:val="0"/>
        <w:autoSpaceDE w:val="0"/>
        <w:autoSpaceDN w:val="0"/>
        <w:adjustRightInd w:val="0"/>
        <w:spacing w:line="275" w:lineRule="auto"/>
        <w:ind w:left="432" w:right="-2"/>
        <w:jc w:val="both"/>
        <w:rPr>
          <w:rFonts w:ascii="Aptos" w:hAnsi="Aptos"/>
          <w:sz w:val="22"/>
          <w:szCs w:val="22"/>
        </w:rPr>
      </w:pPr>
    </w:p>
    <w:p w14:paraId="399D9B56" w14:textId="77777777" w:rsidR="00DE1568" w:rsidRPr="00DE1568" w:rsidRDefault="00DE1568" w:rsidP="00DE1568">
      <w:pPr>
        <w:widowControl w:val="0"/>
        <w:numPr>
          <w:ilvl w:val="0"/>
          <w:numId w:val="8"/>
        </w:numPr>
        <w:autoSpaceDE w:val="0"/>
        <w:autoSpaceDN w:val="0"/>
        <w:adjustRightInd w:val="0"/>
        <w:spacing w:line="275" w:lineRule="auto"/>
        <w:ind w:right="-2"/>
        <w:jc w:val="both"/>
        <w:rPr>
          <w:rFonts w:ascii="Aptos" w:hAnsi="Aptos"/>
          <w:sz w:val="22"/>
          <w:szCs w:val="22"/>
        </w:rPr>
      </w:pPr>
      <w:r w:rsidRPr="00DE1568">
        <w:rPr>
          <w:rFonts w:ascii="Aptos" w:hAnsi="Aptos"/>
          <w:sz w:val="22"/>
          <w:szCs w:val="22"/>
        </w:rPr>
        <w:t xml:space="preserve">Każda osoba sprzątająca musi być wyposażona w: wózek serwisowy, </w:t>
      </w:r>
      <w:proofErr w:type="spellStart"/>
      <w:r w:rsidRPr="00DE1568">
        <w:rPr>
          <w:rFonts w:ascii="Aptos" w:hAnsi="Aptos"/>
          <w:sz w:val="22"/>
          <w:szCs w:val="22"/>
        </w:rPr>
        <w:t>mop</w:t>
      </w:r>
      <w:proofErr w:type="spellEnd"/>
      <w:r w:rsidRPr="00DE1568">
        <w:rPr>
          <w:rFonts w:ascii="Aptos" w:hAnsi="Aptos"/>
          <w:sz w:val="22"/>
          <w:szCs w:val="22"/>
        </w:rPr>
        <w:t xml:space="preserve"> płaski, szczotkę do zamiatania, odkurzacz, środki czyszczące zgodnie z wytycznymi Zamawiającego itd.;</w:t>
      </w:r>
    </w:p>
    <w:p w14:paraId="6E5D1359" w14:textId="77777777" w:rsidR="00DE1568" w:rsidRPr="00DE1568" w:rsidRDefault="00DE1568" w:rsidP="00DE1568">
      <w:pPr>
        <w:widowControl w:val="0"/>
        <w:autoSpaceDE w:val="0"/>
        <w:autoSpaceDN w:val="0"/>
        <w:adjustRightInd w:val="0"/>
        <w:spacing w:line="275" w:lineRule="auto"/>
        <w:ind w:left="432" w:right="-2"/>
        <w:jc w:val="both"/>
        <w:rPr>
          <w:rFonts w:ascii="Aptos" w:hAnsi="Aptos"/>
          <w:sz w:val="22"/>
          <w:szCs w:val="22"/>
        </w:rPr>
      </w:pPr>
    </w:p>
    <w:p w14:paraId="03BC26C3" w14:textId="77777777" w:rsidR="00DE1568" w:rsidRPr="00DE1568" w:rsidRDefault="00DE1568" w:rsidP="00DE1568">
      <w:pPr>
        <w:widowControl w:val="0"/>
        <w:numPr>
          <w:ilvl w:val="0"/>
          <w:numId w:val="8"/>
        </w:numPr>
        <w:autoSpaceDE w:val="0"/>
        <w:autoSpaceDN w:val="0"/>
        <w:adjustRightInd w:val="0"/>
        <w:spacing w:line="275" w:lineRule="auto"/>
        <w:ind w:right="-2"/>
        <w:jc w:val="both"/>
        <w:rPr>
          <w:rFonts w:ascii="Aptos" w:hAnsi="Aptos"/>
          <w:sz w:val="22"/>
          <w:szCs w:val="22"/>
        </w:rPr>
      </w:pPr>
      <w:r w:rsidRPr="00DE1568">
        <w:rPr>
          <w:rFonts w:ascii="Aptos" w:hAnsi="Aptos"/>
          <w:sz w:val="22"/>
          <w:szCs w:val="22"/>
        </w:rPr>
        <w:t>Osoby sprzątające muszą się podpisywać w zeszycie obecności oraz podpisywać schodząc z dyżuru;</w:t>
      </w:r>
    </w:p>
    <w:p w14:paraId="6427A9D4" w14:textId="77777777" w:rsidR="00DE1568" w:rsidRPr="00DE1568" w:rsidRDefault="00DE1568" w:rsidP="00DE1568">
      <w:pPr>
        <w:widowControl w:val="0"/>
        <w:autoSpaceDE w:val="0"/>
        <w:autoSpaceDN w:val="0"/>
        <w:adjustRightInd w:val="0"/>
        <w:spacing w:line="240" w:lineRule="exact"/>
        <w:jc w:val="both"/>
        <w:rPr>
          <w:rFonts w:ascii="Aptos" w:hAnsi="Aptos"/>
          <w:sz w:val="22"/>
          <w:szCs w:val="22"/>
        </w:rPr>
      </w:pPr>
    </w:p>
    <w:p w14:paraId="60AB238C" w14:textId="77777777" w:rsidR="00DE1568" w:rsidRPr="00DE1568" w:rsidRDefault="00DE1568" w:rsidP="00DE1568">
      <w:pPr>
        <w:widowControl w:val="0"/>
        <w:autoSpaceDE w:val="0"/>
        <w:autoSpaceDN w:val="0"/>
        <w:adjustRightInd w:val="0"/>
        <w:spacing w:after="1" w:line="80" w:lineRule="exact"/>
        <w:jc w:val="both"/>
        <w:rPr>
          <w:rFonts w:ascii="Aptos" w:hAnsi="Aptos"/>
          <w:sz w:val="22"/>
          <w:szCs w:val="22"/>
        </w:rPr>
      </w:pPr>
    </w:p>
    <w:p w14:paraId="207FA387" w14:textId="77777777" w:rsidR="00DE1568" w:rsidRPr="00DE1568" w:rsidRDefault="00DE1568" w:rsidP="00DE1568">
      <w:pPr>
        <w:widowControl w:val="0"/>
        <w:autoSpaceDE w:val="0"/>
        <w:autoSpaceDN w:val="0"/>
        <w:adjustRightInd w:val="0"/>
        <w:ind w:right="-20"/>
        <w:jc w:val="both"/>
        <w:rPr>
          <w:rFonts w:ascii="Aptos" w:hAnsi="Aptos"/>
          <w:sz w:val="22"/>
          <w:szCs w:val="22"/>
        </w:rPr>
      </w:pPr>
      <w:r w:rsidRPr="00DE1568">
        <w:rPr>
          <w:rFonts w:ascii="Aptos" w:hAnsi="Aptos"/>
          <w:b/>
          <w:bCs/>
          <w:sz w:val="22"/>
          <w:szCs w:val="22"/>
        </w:rPr>
        <w:t>6.</w:t>
      </w:r>
      <w:r w:rsidRPr="00DE1568">
        <w:rPr>
          <w:rFonts w:ascii="Aptos" w:hAnsi="Aptos"/>
          <w:spacing w:val="108"/>
          <w:sz w:val="22"/>
          <w:szCs w:val="22"/>
        </w:rPr>
        <w:t xml:space="preserve"> </w:t>
      </w:r>
      <w:r w:rsidRPr="00DE1568">
        <w:rPr>
          <w:rFonts w:ascii="Aptos" w:hAnsi="Aptos"/>
          <w:b/>
          <w:bCs/>
          <w:sz w:val="22"/>
          <w:szCs w:val="22"/>
        </w:rPr>
        <w:t>War</w:t>
      </w:r>
      <w:r w:rsidRPr="00DE1568">
        <w:rPr>
          <w:rFonts w:ascii="Aptos" w:hAnsi="Aptos"/>
          <w:b/>
          <w:bCs/>
          <w:w w:val="99"/>
          <w:sz w:val="22"/>
          <w:szCs w:val="22"/>
        </w:rPr>
        <w:t>un</w:t>
      </w:r>
      <w:r w:rsidRPr="00DE1568">
        <w:rPr>
          <w:rFonts w:ascii="Aptos" w:hAnsi="Aptos"/>
          <w:b/>
          <w:bCs/>
          <w:spacing w:val="1"/>
          <w:w w:val="99"/>
          <w:sz w:val="22"/>
          <w:szCs w:val="22"/>
        </w:rPr>
        <w:t>k</w:t>
      </w:r>
      <w:r w:rsidRPr="00DE1568">
        <w:rPr>
          <w:rFonts w:ascii="Aptos" w:hAnsi="Aptos"/>
          <w:b/>
          <w:bCs/>
          <w:sz w:val="22"/>
          <w:szCs w:val="22"/>
        </w:rPr>
        <w:t>i</w:t>
      </w:r>
      <w:r w:rsidRPr="00DE1568">
        <w:rPr>
          <w:rFonts w:ascii="Aptos" w:hAnsi="Aptos"/>
          <w:sz w:val="22"/>
          <w:szCs w:val="22"/>
        </w:rPr>
        <w:t xml:space="preserve"> </w:t>
      </w:r>
      <w:r w:rsidRPr="00DE1568">
        <w:rPr>
          <w:rFonts w:ascii="Aptos" w:hAnsi="Aptos"/>
          <w:b/>
          <w:bCs/>
          <w:spacing w:val="1"/>
          <w:w w:val="99"/>
          <w:sz w:val="22"/>
          <w:szCs w:val="22"/>
        </w:rPr>
        <w:t>k</w:t>
      </w:r>
      <w:r w:rsidRPr="00DE1568">
        <w:rPr>
          <w:rFonts w:ascii="Aptos" w:hAnsi="Aptos"/>
          <w:b/>
          <w:bCs/>
          <w:spacing w:val="-1"/>
          <w:w w:val="99"/>
          <w:sz w:val="22"/>
          <w:szCs w:val="22"/>
        </w:rPr>
        <w:t>o</w:t>
      </w:r>
      <w:r w:rsidRPr="00DE1568">
        <w:rPr>
          <w:rFonts w:ascii="Aptos" w:hAnsi="Aptos"/>
          <w:b/>
          <w:bCs/>
          <w:w w:val="99"/>
          <w:sz w:val="22"/>
          <w:szCs w:val="22"/>
        </w:rPr>
        <w:t>nt</w:t>
      </w:r>
      <w:r w:rsidRPr="00DE1568">
        <w:rPr>
          <w:rFonts w:ascii="Aptos" w:hAnsi="Aptos"/>
          <w:b/>
          <w:bCs/>
          <w:spacing w:val="-1"/>
          <w:sz w:val="22"/>
          <w:szCs w:val="22"/>
        </w:rPr>
        <w:t>r</w:t>
      </w:r>
      <w:r w:rsidRPr="00DE1568">
        <w:rPr>
          <w:rFonts w:ascii="Aptos" w:hAnsi="Aptos"/>
          <w:b/>
          <w:bCs/>
          <w:sz w:val="22"/>
          <w:szCs w:val="22"/>
        </w:rPr>
        <w:t>oli</w:t>
      </w:r>
      <w:r w:rsidRPr="00DE1568">
        <w:rPr>
          <w:rFonts w:ascii="Aptos" w:hAnsi="Aptos"/>
          <w:sz w:val="22"/>
          <w:szCs w:val="22"/>
        </w:rPr>
        <w:t xml:space="preserve"> </w:t>
      </w:r>
      <w:r w:rsidRPr="00DE1568">
        <w:rPr>
          <w:rFonts w:ascii="Aptos" w:hAnsi="Aptos"/>
          <w:b/>
          <w:bCs/>
          <w:sz w:val="22"/>
          <w:szCs w:val="22"/>
        </w:rPr>
        <w:t>r</w:t>
      </w:r>
      <w:r w:rsidRPr="00DE1568">
        <w:rPr>
          <w:rFonts w:ascii="Aptos" w:hAnsi="Aptos"/>
          <w:b/>
          <w:bCs/>
          <w:spacing w:val="-1"/>
          <w:sz w:val="22"/>
          <w:szCs w:val="22"/>
        </w:rPr>
        <w:t>e</w:t>
      </w:r>
      <w:r w:rsidRPr="00DE1568">
        <w:rPr>
          <w:rFonts w:ascii="Aptos" w:hAnsi="Aptos"/>
          <w:b/>
          <w:bCs/>
          <w:sz w:val="22"/>
          <w:szCs w:val="22"/>
        </w:rPr>
        <w:t>aliza</w:t>
      </w:r>
      <w:r w:rsidRPr="00DE1568">
        <w:rPr>
          <w:rFonts w:ascii="Aptos" w:hAnsi="Aptos"/>
          <w:b/>
          <w:bCs/>
          <w:spacing w:val="-1"/>
          <w:sz w:val="22"/>
          <w:szCs w:val="22"/>
        </w:rPr>
        <w:t>c</w:t>
      </w:r>
      <w:r w:rsidRPr="00DE1568">
        <w:rPr>
          <w:rFonts w:ascii="Aptos" w:hAnsi="Aptos"/>
          <w:b/>
          <w:bCs/>
          <w:w w:val="99"/>
          <w:sz w:val="22"/>
          <w:szCs w:val="22"/>
        </w:rPr>
        <w:t>j</w:t>
      </w:r>
      <w:r w:rsidRPr="00DE1568">
        <w:rPr>
          <w:rFonts w:ascii="Aptos" w:hAnsi="Aptos"/>
          <w:b/>
          <w:bCs/>
          <w:sz w:val="22"/>
          <w:szCs w:val="22"/>
        </w:rPr>
        <w:t>i</w:t>
      </w:r>
      <w:r w:rsidRPr="00DE1568">
        <w:rPr>
          <w:rFonts w:ascii="Aptos" w:hAnsi="Aptos"/>
          <w:sz w:val="22"/>
          <w:szCs w:val="22"/>
        </w:rPr>
        <w:t xml:space="preserve"> </w:t>
      </w:r>
      <w:r w:rsidRPr="00DE1568">
        <w:rPr>
          <w:rFonts w:ascii="Aptos" w:hAnsi="Aptos"/>
          <w:b/>
          <w:bCs/>
          <w:w w:val="99"/>
          <w:sz w:val="22"/>
          <w:szCs w:val="22"/>
        </w:rPr>
        <w:t>p</w:t>
      </w:r>
      <w:r w:rsidRPr="00DE1568">
        <w:rPr>
          <w:rFonts w:ascii="Aptos" w:hAnsi="Aptos"/>
          <w:b/>
          <w:bCs/>
          <w:spacing w:val="-1"/>
          <w:sz w:val="22"/>
          <w:szCs w:val="22"/>
        </w:rPr>
        <w:t>r</w:t>
      </w:r>
      <w:r w:rsidRPr="00DE1568">
        <w:rPr>
          <w:rFonts w:ascii="Aptos" w:hAnsi="Aptos"/>
          <w:b/>
          <w:bCs/>
          <w:sz w:val="22"/>
          <w:szCs w:val="22"/>
        </w:rPr>
        <w:t>ac.</w:t>
      </w:r>
    </w:p>
    <w:p w14:paraId="5BB13A92" w14:textId="77777777" w:rsidR="00DE1568" w:rsidRPr="00DE1568" w:rsidRDefault="00DE1568" w:rsidP="00DE1568">
      <w:pPr>
        <w:widowControl w:val="0"/>
        <w:autoSpaceDE w:val="0"/>
        <w:autoSpaceDN w:val="0"/>
        <w:adjustRightInd w:val="0"/>
        <w:spacing w:line="240" w:lineRule="exact"/>
        <w:jc w:val="both"/>
        <w:rPr>
          <w:rFonts w:ascii="Aptos" w:hAnsi="Aptos"/>
          <w:sz w:val="22"/>
          <w:szCs w:val="22"/>
        </w:rPr>
      </w:pPr>
    </w:p>
    <w:p w14:paraId="3920ECA6" w14:textId="77777777" w:rsidR="00DE1568" w:rsidRPr="00DE1568" w:rsidRDefault="00DE1568" w:rsidP="00DE1568">
      <w:pPr>
        <w:widowControl w:val="0"/>
        <w:autoSpaceDE w:val="0"/>
        <w:autoSpaceDN w:val="0"/>
        <w:adjustRightInd w:val="0"/>
        <w:spacing w:after="13" w:line="100" w:lineRule="exact"/>
        <w:jc w:val="both"/>
        <w:rPr>
          <w:rFonts w:ascii="Aptos" w:hAnsi="Aptos"/>
          <w:sz w:val="22"/>
          <w:szCs w:val="22"/>
        </w:rPr>
      </w:pPr>
    </w:p>
    <w:p w14:paraId="3F236E94" w14:textId="77777777" w:rsidR="00DE1568" w:rsidRPr="00DE1568" w:rsidRDefault="00DE1568" w:rsidP="00DE1568">
      <w:pPr>
        <w:widowControl w:val="0"/>
        <w:numPr>
          <w:ilvl w:val="0"/>
          <w:numId w:val="3"/>
        </w:numPr>
        <w:autoSpaceDE w:val="0"/>
        <w:autoSpaceDN w:val="0"/>
        <w:adjustRightInd w:val="0"/>
        <w:spacing w:line="240" w:lineRule="exact"/>
        <w:ind w:right="-20"/>
        <w:jc w:val="both"/>
        <w:rPr>
          <w:rFonts w:ascii="Aptos" w:hAnsi="Aptos"/>
          <w:sz w:val="22"/>
          <w:szCs w:val="22"/>
        </w:rPr>
      </w:pPr>
      <w:r w:rsidRPr="00DE1568">
        <w:rPr>
          <w:rFonts w:ascii="Aptos" w:hAnsi="Aptos"/>
          <w:w w:val="99"/>
          <w:sz w:val="22"/>
          <w:szCs w:val="22"/>
        </w:rPr>
        <w:t>Pr</w:t>
      </w:r>
      <w:r w:rsidRPr="00DE1568">
        <w:rPr>
          <w:rFonts w:ascii="Aptos" w:hAnsi="Aptos"/>
          <w:sz w:val="22"/>
          <w:szCs w:val="22"/>
        </w:rPr>
        <w:t>a</w:t>
      </w:r>
      <w:r w:rsidRPr="00DE1568">
        <w:rPr>
          <w:rFonts w:ascii="Aptos" w:hAnsi="Aptos"/>
          <w:spacing w:val="-1"/>
          <w:sz w:val="22"/>
          <w:szCs w:val="22"/>
        </w:rPr>
        <w:t>c</w:t>
      </w:r>
      <w:r w:rsidRPr="00DE1568">
        <w:rPr>
          <w:rFonts w:ascii="Aptos" w:hAnsi="Aptos"/>
          <w:sz w:val="22"/>
          <w:szCs w:val="22"/>
        </w:rPr>
        <w:t>e</w:t>
      </w:r>
      <w:r w:rsidRPr="00DE1568">
        <w:rPr>
          <w:rFonts w:ascii="Aptos" w:hAnsi="Aptos"/>
          <w:spacing w:val="-1"/>
          <w:sz w:val="22"/>
          <w:szCs w:val="22"/>
        </w:rPr>
        <w:t xml:space="preserve"> </w:t>
      </w:r>
      <w:r w:rsidRPr="00DE1568">
        <w:rPr>
          <w:rFonts w:ascii="Aptos" w:hAnsi="Aptos"/>
          <w:spacing w:val="3"/>
          <w:w w:val="99"/>
          <w:sz w:val="22"/>
          <w:szCs w:val="22"/>
        </w:rPr>
        <w:t>w</w:t>
      </w:r>
      <w:r w:rsidRPr="00DE1568">
        <w:rPr>
          <w:rFonts w:ascii="Aptos" w:hAnsi="Aptos"/>
          <w:spacing w:val="-4"/>
          <w:w w:val="99"/>
          <w:sz w:val="22"/>
          <w:szCs w:val="22"/>
        </w:rPr>
        <w:t>y</w:t>
      </w:r>
      <w:r w:rsidRPr="00DE1568">
        <w:rPr>
          <w:rFonts w:ascii="Aptos" w:hAnsi="Aptos"/>
          <w:sz w:val="22"/>
          <w:szCs w:val="22"/>
        </w:rPr>
        <w:t>ko</w:t>
      </w:r>
      <w:r w:rsidRPr="00DE1568">
        <w:rPr>
          <w:rFonts w:ascii="Aptos" w:hAnsi="Aptos"/>
          <w:spacing w:val="3"/>
          <w:sz w:val="22"/>
          <w:szCs w:val="22"/>
        </w:rPr>
        <w:t>n</w:t>
      </w:r>
      <w:r w:rsidRPr="00DE1568">
        <w:rPr>
          <w:rFonts w:ascii="Aptos" w:hAnsi="Aptos"/>
          <w:spacing w:val="-3"/>
          <w:sz w:val="22"/>
          <w:szCs w:val="22"/>
        </w:rPr>
        <w:t>y</w:t>
      </w:r>
      <w:r w:rsidRPr="00DE1568">
        <w:rPr>
          <w:rFonts w:ascii="Aptos" w:hAnsi="Aptos"/>
          <w:w w:val="99"/>
          <w:sz w:val="22"/>
          <w:szCs w:val="22"/>
        </w:rPr>
        <w:t>w</w:t>
      </w:r>
      <w:r w:rsidRPr="00DE1568">
        <w:rPr>
          <w:rFonts w:ascii="Aptos" w:hAnsi="Aptos"/>
          <w:sz w:val="22"/>
          <w:szCs w:val="22"/>
        </w:rPr>
        <w:t>ane</w:t>
      </w:r>
      <w:r w:rsidRPr="00DE1568">
        <w:rPr>
          <w:rFonts w:ascii="Aptos" w:hAnsi="Aptos"/>
          <w:spacing w:val="1"/>
          <w:sz w:val="22"/>
          <w:szCs w:val="22"/>
        </w:rPr>
        <w:t xml:space="preserve"> </w:t>
      </w:r>
      <w:r w:rsidRPr="00DE1568">
        <w:rPr>
          <w:rFonts w:ascii="Aptos" w:hAnsi="Aptos"/>
          <w:sz w:val="22"/>
          <w:szCs w:val="22"/>
        </w:rPr>
        <w:t>po</w:t>
      </w:r>
      <w:r w:rsidRPr="00DE1568">
        <w:rPr>
          <w:rFonts w:ascii="Aptos" w:hAnsi="Aptos"/>
          <w:spacing w:val="2"/>
          <w:sz w:val="22"/>
          <w:szCs w:val="22"/>
        </w:rPr>
        <w:t>d</w:t>
      </w:r>
      <w:r w:rsidRPr="00DE1568">
        <w:rPr>
          <w:rFonts w:ascii="Aptos" w:hAnsi="Aptos"/>
          <w:sz w:val="22"/>
          <w:szCs w:val="22"/>
        </w:rPr>
        <w:t>leg</w:t>
      </w:r>
      <w:r w:rsidRPr="00DE1568">
        <w:rPr>
          <w:rFonts w:ascii="Aptos" w:hAnsi="Aptos"/>
          <w:spacing w:val="-1"/>
          <w:sz w:val="22"/>
          <w:szCs w:val="22"/>
        </w:rPr>
        <w:t>a</w:t>
      </w:r>
      <w:r w:rsidRPr="00DE1568">
        <w:rPr>
          <w:rFonts w:ascii="Aptos" w:hAnsi="Aptos"/>
          <w:sz w:val="22"/>
          <w:szCs w:val="22"/>
        </w:rPr>
        <w:t>ć</w:t>
      </w:r>
      <w:r w:rsidRPr="00DE1568">
        <w:rPr>
          <w:rFonts w:ascii="Aptos" w:hAnsi="Aptos"/>
          <w:spacing w:val="-1"/>
          <w:sz w:val="22"/>
          <w:szCs w:val="22"/>
        </w:rPr>
        <w:t xml:space="preserve"> </w:t>
      </w:r>
      <w:r w:rsidRPr="00DE1568">
        <w:rPr>
          <w:rFonts w:ascii="Aptos" w:hAnsi="Aptos"/>
          <w:sz w:val="22"/>
          <w:szCs w:val="22"/>
        </w:rPr>
        <w:t>bę</w:t>
      </w:r>
      <w:r w:rsidRPr="00DE1568">
        <w:rPr>
          <w:rFonts w:ascii="Aptos" w:hAnsi="Aptos"/>
          <w:spacing w:val="1"/>
          <w:sz w:val="22"/>
          <w:szCs w:val="22"/>
        </w:rPr>
        <w:t>d</w:t>
      </w:r>
      <w:r w:rsidRPr="00DE1568">
        <w:rPr>
          <w:rFonts w:ascii="Aptos" w:hAnsi="Aptos"/>
          <w:sz w:val="22"/>
          <w:szCs w:val="22"/>
        </w:rPr>
        <w:t>ą kont</w:t>
      </w:r>
      <w:r w:rsidRPr="00DE1568">
        <w:rPr>
          <w:rFonts w:ascii="Aptos" w:hAnsi="Aptos"/>
          <w:w w:val="99"/>
          <w:sz w:val="22"/>
          <w:szCs w:val="22"/>
        </w:rPr>
        <w:t>r</w:t>
      </w:r>
      <w:r w:rsidRPr="00DE1568">
        <w:rPr>
          <w:rFonts w:ascii="Aptos" w:hAnsi="Aptos"/>
          <w:sz w:val="22"/>
          <w:szCs w:val="22"/>
        </w:rPr>
        <w:t>oli jako</w:t>
      </w:r>
      <w:r w:rsidRPr="00DE1568">
        <w:rPr>
          <w:rFonts w:ascii="Aptos" w:hAnsi="Aptos"/>
          <w:w w:val="99"/>
          <w:sz w:val="22"/>
          <w:szCs w:val="22"/>
        </w:rPr>
        <w:t>ś</w:t>
      </w:r>
      <w:r w:rsidRPr="00DE1568">
        <w:rPr>
          <w:rFonts w:ascii="Aptos" w:hAnsi="Aptos"/>
          <w:spacing w:val="-1"/>
          <w:sz w:val="22"/>
          <w:szCs w:val="22"/>
        </w:rPr>
        <w:t>c</w:t>
      </w:r>
      <w:r w:rsidRPr="00DE1568">
        <w:rPr>
          <w:rFonts w:ascii="Aptos" w:hAnsi="Aptos"/>
          <w:sz w:val="22"/>
          <w:szCs w:val="22"/>
        </w:rPr>
        <w:t xml:space="preserve">i. </w:t>
      </w:r>
      <w:r w:rsidRPr="00DE1568">
        <w:rPr>
          <w:rFonts w:ascii="Aptos" w:hAnsi="Aptos"/>
          <w:spacing w:val="3"/>
          <w:sz w:val="22"/>
          <w:szCs w:val="22"/>
        </w:rPr>
        <w:t>W</w:t>
      </w:r>
      <w:r w:rsidRPr="00DE1568">
        <w:rPr>
          <w:rFonts w:ascii="Aptos" w:hAnsi="Aptos"/>
          <w:spacing w:val="-3"/>
          <w:sz w:val="22"/>
          <w:szCs w:val="22"/>
        </w:rPr>
        <w:t>y</w:t>
      </w:r>
      <w:r w:rsidRPr="00DE1568">
        <w:rPr>
          <w:rFonts w:ascii="Aptos" w:hAnsi="Aptos"/>
          <w:sz w:val="22"/>
          <w:szCs w:val="22"/>
        </w:rPr>
        <w:t>kon</w:t>
      </w:r>
      <w:r w:rsidRPr="00DE1568">
        <w:rPr>
          <w:rFonts w:ascii="Aptos" w:hAnsi="Aptos"/>
          <w:spacing w:val="-1"/>
          <w:sz w:val="22"/>
          <w:szCs w:val="22"/>
        </w:rPr>
        <w:t>a</w:t>
      </w:r>
      <w:r w:rsidRPr="00DE1568">
        <w:rPr>
          <w:rFonts w:ascii="Aptos" w:hAnsi="Aptos"/>
          <w:w w:val="99"/>
          <w:sz w:val="22"/>
          <w:szCs w:val="22"/>
        </w:rPr>
        <w:t>w</w:t>
      </w:r>
      <w:r w:rsidRPr="00DE1568">
        <w:rPr>
          <w:rFonts w:ascii="Aptos" w:hAnsi="Aptos"/>
          <w:sz w:val="22"/>
          <w:szCs w:val="22"/>
        </w:rPr>
        <w:t>ca</w:t>
      </w:r>
      <w:r w:rsidRPr="00DE1568">
        <w:rPr>
          <w:rFonts w:ascii="Aptos" w:hAnsi="Aptos"/>
          <w:spacing w:val="-1"/>
          <w:sz w:val="22"/>
          <w:szCs w:val="22"/>
        </w:rPr>
        <w:t xml:space="preserve"> </w:t>
      </w:r>
      <w:r w:rsidRPr="00DE1568">
        <w:rPr>
          <w:rFonts w:ascii="Aptos" w:hAnsi="Aptos"/>
          <w:spacing w:val="3"/>
          <w:w w:val="99"/>
          <w:sz w:val="22"/>
          <w:szCs w:val="22"/>
        </w:rPr>
        <w:t>w</w:t>
      </w:r>
      <w:r w:rsidRPr="00DE1568">
        <w:rPr>
          <w:rFonts w:ascii="Aptos" w:hAnsi="Aptos"/>
          <w:spacing w:val="-1"/>
          <w:sz w:val="22"/>
          <w:szCs w:val="22"/>
        </w:rPr>
        <w:t>y</w:t>
      </w:r>
      <w:r w:rsidRPr="00DE1568">
        <w:rPr>
          <w:rFonts w:ascii="Aptos" w:hAnsi="Aptos"/>
          <w:sz w:val="22"/>
          <w:szCs w:val="22"/>
        </w:rPr>
        <w:t>zna</w:t>
      </w:r>
      <w:r w:rsidRPr="00DE1568">
        <w:rPr>
          <w:rFonts w:ascii="Aptos" w:hAnsi="Aptos"/>
          <w:spacing w:val="-1"/>
          <w:sz w:val="22"/>
          <w:szCs w:val="22"/>
        </w:rPr>
        <w:t>c</w:t>
      </w:r>
      <w:r w:rsidRPr="00DE1568">
        <w:rPr>
          <w:rFonts w:ascii="Aptos" w:hAnsi="Aptos"/>
          <w:spacing w:val="3"/>
          <w:sz w:val="22"/>
          <w:szCs w:val="22"/>
        </w:rPr>
        <w:t>z</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o</w:t>
      </w:r>
      <w:r w:rsidRPr="00DE1568">
        <w:rPr>
          <w:rFonts w:ascii="Aptos" w:hAnsi="Aptos"/>
          <w:w w:val="99"/>
          <w:sz w:val="22"/>
          <w:szCs w:val="22"/>
        </w:rPr>
        <w:t>s</w:t>
      </w:r>
      <w:r w:rsidRPr="00DE1568">
        <w:rPr>
          <w:rFonts w:ascii="Aptos" w:hAnsi="Aptos"/>
          <w:sz w:val="22"/>
          <w:szCs w:val="22"/>
        </w:rPr>
        <w:t>obę</w:t>
      </w:r>
      <w:r w:rsidRPr="00DE1568">
        <w:rPr>
          <w:rFonts w:ascii="Aptos" w:hAnsi="Aptos"/>
          <w:spacing w:val="-1"/>
          <w:sz w:val="22"/>
          <w:szCs w:val="22"/>
        </w:rPr>
        <w:t xml:space="preserve"> </w:t>
      </w:r>
      <w:r w:rsidRPr="00DE1568">
        <w:rPr>
          <w:rFonts w:ascii="Aptos" w:hAnsi="Aptos"/>
          <w:sz w:val="22"/>
          <w:szCs w:val="22"/>
        </w:rPr>
        <w:t>do kon</w:t>
      </w:r>
      <w:r w:rsidRPr="00DE1568">
        <w:rPr>
          <w:rFonts w:ascii="Aptos" w:hAnsi="Aptos"/>
          <w:spacing w:val="2"/>
          <w:sz w:val="22"/>
          <w:szCs w:val="22"/>
        </w:rPr>
        <w:t>t</w:t>
      </w:r>
      <w:r w:rsidRPr="00DE1568">
        <w:rPr>
          <w:rFonts w:ascii="Aptos" w:hAnsi="Aptos"/>
          <w:sz w:val="22"/>
          <w:szCs w:val="22"/>
        </w:rPr>
        <w:t>ak</w:t>
      </w:r>
      <w:r w:rsidRPr="00DE1568">
        <w:rPr>
          <w:rFonts w:ascii="Aptos" w:hAnsi="Aptos"/>
          <w:spacing w:val="1"/>
          <w:sz w:val="22"/>
          <w:szCs w:val="22"/>
        </w:rPr>
        <w:t>t</w:t>
      </w:r>
      <w:r w:rsidRPr="00DE1568">
        <w:rPr>
          <w:rFonts w:ascii="Aptos" w:hAnsi="Aptos"/>
          <w:sz w:val="22"/>
          <w:szCs w:val="22"/>
        </w:rPr>
        <w:t>u z</w:t>
      </w:r>
      <w:r w:rsidRPr="00DE1568">
        <w:rPr>
          <w:rFonts w:ascii="Aptos" w:hAnsi="Aptos"/>
          <w:spacing w:val="1"/>
          <w:sz w:val="22"/>
          <w:szCs w:val="22"/>
        </w:rPr>
        <w:t xml:space="preserve"> </w:t>
      </w:r>
      <w:r w:rsidRPr="00DE1568">
        <w:rPr>
          <w:rFonts w:ascii="Aptos" w:hAnsi="Aptos"/>
          <w:spacing w:val="-1"/>
          <w:sz w:val="22"/>
          <w:szCs w:val="22"/>
        </w:rPr>
        <w:t>Za</w:t>
      </w:r>
      <w:r w:rsidRPr="00DE1568">
        <w:rPr>
          <w:rFonts w:ascii="Aptos" w:hAnsi="Aptos"/>
          <w:sz w:val="22"/>
          <w:szCs w:val="22"/>
        </w:rPr>
        <w:t>ma</w:t>
      </w:r>
      <w:r w:rsidRPr="00DE1568">
        <w:rPr>
          <w:rFonts w:ascii="Aptos" w:hAnsi="Aptos"/>
          <w:spacing w:val="-1"/>
          <w:w w:val="99"/>
          <w:sz w:val="22"/>
          <w:szCs w:val="22"/>
        </w:rPr>
        <w:t>w</w:t>
      </w:r>
      <w:r w:rsidRPr="00DE1568">
        <w:rPr>
          <w:rFonts w:ascii="Aptos" w:hAnsi="Aptos"/>
          <w:spacing w:val="2"/>
          <w:sz w:val="22"/>
          <w:szCs w:val="22"/>
        </w:rPr>
        <w:t>i</w:t>
      </w:r>
      <w:r w:rsidRPr="00DE1568">
        <w:rPr>
          <w:rFonts w:ascii="Aptos" w:hAnsi="Aptos"/>
          <w:sz w:val="22"/>
          <w:szCs w:val="22"/>
        </w:rPr>
        <w:t>ają</w:t>
      </w:r>
      <w:r w:rsidRPr="00DE1568">
        <w:rPr>
          <w:rFonts w:ascii="Aptos" w:hAnsi="Aptos"/>
          <w:spacing w:val="2"/>
          <w:sz w:val="22"/>
          <w:szCs w:val="22"/>
        </w:rPr>
        <w:t>c</w:t>
      </w:r>
      <w:r w:rsidRPr="00DE1568">
        <w:rPr>
          <w:rFonts w:ascii="Aptos" w:hAnsi="Aptos"/>
          <w:spacing w:val="-4"/>
          <w:sz w:val="22"/>
          <w:szCs w:val="22"/>
        </w:rPr>
        <w:t>y</w:t>
      </w:r>
      <w:r w:rsidRPr="00DE1568">
        <w:rPr>
          <w:rFonts w:ascii="Aptos" w:hAnsi="Aptos"/>
          <w:sz w:val="22"/>
          <w:szCs w:val="22"/>
        </w:rPr>
        <w:t>m odp</w:t>
      </w:r>
      <w:r w:rsidRPr="00DE1568">
        <w:rPr>
          <w:rFonts w:ascii="Aptos" w:hAnsi="Aptos"/>
          <w:spacing w:val="2"/>
          <w:sz w:val="22"/>
          <w:szCs w:val="22"/>
        </w:rPr>
        <w:t>o</w:t>
      </w:r>
      <w:r w:rsidRPr="00DE1568">
        <w:rPr>
          <w:rFonts w:ascii="Aptos" w:hAnsi="Aptos"/>
          <w:w w:val="99"/>
          <w:sz w:val="22"/>
          <w:szCs w:val="22"/>
        </w:rPr>
        <w:t>w</w:t>
      </w:r>
      <w:r w:rsidRPr="00DE1568">
        <w:rPr>
          <w:rFonts w:ascii="Aptos" w:hAnsi="Aptos"/>
          <w:sz w:val="22"/>
          <w:szCs w:val="22"/>
        </w:rPr>
        <w:t>iedzialną za pop</w:t>
      </w:r>
      <w:r w:rsidRPr="00DE1568">
        <w:rPr>
          <w:rFonts w:ascii="Aptos" w:hAnsi="Aptos"/>
          <w:spacing w:val="-1"/>
          <w:w w:val="99"/>
          <w:sz w:val="22"/>
          <w:szCs w:val="22"/>
        </w:rPr>
        <w:t>r</w:t>
      </w:r>
      <w:r w:rsidRPr="00DE1568">
        <w:rPr>
          <w:rFonts w:ascii="Aptos" w:hAnsi="Aptos"/>
          <w:spacing w:val="-1"/>
          <w:sz w:val="22"/>
          <w:szCs w:val="22"/>
        </w:rPr>
        <w:t>a</w:t>
      </w:r>
      <w:r w:rsidRPr="00DE1568">
        <w:rPr>
          <w:rFonts w:ascii="Aptos" w:hAnsi="Aptos"/>
          <w:w w:val="99"/>
          <w:sz w:val="22"/>
          <w:szCs w:val="22"/>
        </w:rPr>
        <w:t>w</w:t>
      </w:r>
      <w:r w:rsidRPr="00DE1568">
        <w:rPr>
          <w:rFonts w:ascii="Aptos" w:hAnsi="Aptos"/>
          <w:sz w:val="22"/>
          <w:szCs w:val="22"/>
        </w:rPr>
        <w:t xml:space="preserve">ne </w:t>
      </w:r>
      <w:r w:rsidRPr="00DE1568">
        <w:rPr>
          <w:rFonts w:ascii="Aptos" w:hAnsi="Aptos"/>
          <w:spacing w:val="1"/>
          <w:w w:val="99"/>
          <w:sz w:val="22"/>
          <w:szCs w:val="22"/>
        </w:rPr>
        <w:t>w</w:t>
      </w:r>
      <w:r w:rsidRPr="00DE1568">
        <w:rPr>
          <w:rFonts w:ascii="Aptos" w:hAnsi="Aptos"/>
          <w:spacing w:val="-4"/>
          <w:sz w:val="22"/>
          <w:szCs w:val="22"/>
        </w:rPr>
        <w:t>y</w:t>
      </w:r>
      <w:r w:rsidRPr="00DE1568">
        <w:rPr>
          <w:rFonts w:ascii="Aptos" w:hAnsi="Aptos"/>
          <w:sz w:val="22"/>
          <w:szCs w:val="22"/>
        </w:rPr>
        <w:t>ko</w:t>
      </w:r>
      <w:r w:rsidRPr="00DE1568">
        <w:rPr>
          <w:rFonts w:ascii="Aptos" w:hAnsi="Aptos"/>
          <w:spacing w:val="2"/>
          <w:sz w:val="22"/>
          <w:szCs w:val="22"/>
        </w:rPr>
        <w:t>n</w:t>
      </w:r>
      <w:r w:rsidRPr="00DE1568">
        <w:rPr>
          <w:rFonts w:ascii="Aptos" w:hAnsi="Aptos"/>
          <w:sz w:val="22"/>
          <w:szCs w:val="22"/>
        </w:rPr>
        <w:t>a</w:t>
      </w:r>
      <w:r w:rsidRPr="00DE1568">
        <w:rPr>
          <w:rFonts w:ascii="Aptos" w:hAnsi="Aptos"/>
          <w:w w:val="99"/>
          <w:sz w:val="22"/>
          <w:szCs w:val="22"/>
        </w:rPr>
        <w:t>n</w:t>
      </w:r>
      <w:r w:rsidRPr="00DE1568">
        <w:rPr>
          <w:rFonts w:ascii="Aptos" w:hAnsi="Aptos"/>
          <w:sz w:val="22"/>
          <w:szCs w:val="22"/>
        </w:rPr>
        <w:t>ie p</w:t>
      </w:r>
      <w:r w:rsidRPr="00DE1568">
        <w:rPr>
          <w:rFonts w:ascii="Aptos" w:hAnsi="Aptos"/>
          <w:w w:val="99"/>
          <w:sz w:val="22"/>
          <w:szCs w:val="22"/>
        </w:rPr>
        <w:t>r</w:t>
      </w:r>
      <w:r w:rsidRPr="00DE1568">
        <w:rPr>
          <w:rFonts w:ascii="Aptos" w:hAnsi="Aptos"/>
          <w:sz w:val="22"/>
          <w:szCs w:val="22"/>
        </w:rPr>
        <w:t>a</w:t>
      </w:r>
      <w:r w:rsidRPr="00DE1568">
        <w:rPr>
          <w:rFonts w:ascii="Aptos" w:hAnsi="Aptos"/>
          <w:spacing w:val="2"/>
          <w:sz w:val="22"/>
          <w:szCs w:val="22"/>
        </w:rPr>
        <w:t>c</w:t>
      </w:r>
      <w:r w:rsidRPr="00DE1568">
        <w:rPr>
          <w:rFonts w:ascii="Aptos" w:hAnsi="Aptos"/>
          <w:sz w:val="22"/>
          <w:szCs w:val="22"/>
        </w:rPr>
        <w:t>y.</w:t>
      </w:r>
    </w:p>
    <w:p w14:paraId="4D55E82D" w14:textId="77777777" w:rsidR="00DE1568" w:rsidRPr="00DE1568" w:rsidRDefault="00DE1568" w:rsidP="00DE1568">
      <w:pPr>
        <w:widowControl w:val="0"/>
        <w:autoSpaceDE w:val="0"/>
        <w:autoSpaceDN w:val="0"/>
        <w:adjustRightInd w:val="0"/>
        <w:spacing w:after="8" w:line="120" w:lineRule="exact"/>
        <w:jc w:val="both"/>
        <w:rPr>
          <w:rFonts w:ascii="Aptos" w:hAnsi="Aptos"/>
          <w:sz w:val="22"/>
          <w:szCs w:val="22"/>
        </w:rPr>
      </w:pPr>
    </w:p>
    <w:p w14:paraId="73B8D9F7" w14:textId="77777777" w:rsidR="00DE1568" w:rsidRPr="00DE1568" w:rsidRDefault="00DE1568" w:rsidP="00DE1568">
      <w:pPr>
        <w:widowControl w:val="0"/>
        <w:numPr>
          <w:ilvl w:val="0"/>
          <w:numId w:val="3"/>
        </w:numPr>
        <w:autoSpaceDE w:val="0"/>
        <w:autoSpaceDN w:val="0"/>
        <w:adjustRightInd w:val="0"/>
        <w:spacing w:line="275" w:lineRule="auto"/>
        <w:ind w:right="-2"/>
        <w:jc w:val="both"/>
        <w:rPr>
          <w:rFonts w:ascii="Aptos" w:hAnsi="Aptos"/>
          <w:sz w:val="22"/>
          <w:szCs w:val="22"/>
        </w:rPr>
      </w:pPr>
      <w:r w:rsidRPr="00DE1568">
        <w:rPr>
          <w:rFonts w:ascii="Aptos" w:hAnsi="Aptos"/>
          <w:sz w:val="22"/>
          <w:szCs w:val="22"/>
        </w:rPr>
        <w:t>Wyko</w:t>
      </w:r>
      <w:r w:rsidRPr="00DE1568">
        <w:rPr>
          <w:rFonts w:ascii="Aptos" w:hAnsi="Aptos"/>
          <w:spacing w:val="1"/>
          <w:sz w:val="22"/>
          <w:szCs w:val="22"/>
        </w:rPr>
        <w:t>n</w:t>
      </w:r>
      <w:r w:rsidRPr="00DE1568">
        <w:rPr>
          <w:rFonts w:ascii="Aptos" w:hAnsi="Aptos"/>
          <w:sz w:val="22"/>
          <w:szCs w:val="22"/>
        </w:rPr>
        <w:t>a</w:t>
      </w:r>
      <w:r w:rsidRPr="00DE1568">
        <w:rPr>
          <w:rFonts w:ascii="Aptos" w:hAnsi="Aptos"/>
          <w:w w:val="99"/>
          <w:sz w:val="22"/>
          <w:szCs w:val="22"/>
        </w:rPr>
        <w:t>w</w:t>
      </w:r>
      <w:r w:rsidRPr="00DE1568">
        <w:rPr>
          <w:rFonts w:ascii="Aptos" w:hAnsi="Aptos"/>
          <w:sz w:val="22"/>
          <w:szCs w:val="22"/>
        </w:rPr>
        <w:t>ca o</w:t>
      </w:r>
      <w:r w:rsidRPr="00DE1568">
        <w:rPr>
          <w:rFonts w:ascii="Aptos" w:hAnsi="Aptos"/>
          <w:w w:val="99"/>
          <w:sz w:val="22"/>
          <w:szCs w:val="22"/>
        </w:rPr>
        <w:t>r</w:t>
      </w:r>
      <w:r w:rsidRPr="00DE1568">
        <w:rPr>
          <w:rFonts w:ascii="Aptos" w:hAnsi="Aptos"/>
          <w:sz w:val="22"/>
          <w:szCs w:val="22"/>
        </w:rPr>
        <w:t>az</w:t>
      </w:r>
      <w:r w:rsidRPr="00DE1568">
        <w:rPr>
          <w:rFonts w:ascii="Aptos" w:hAnsi="Aptos"/>
          <w:spacing w:val="1"/>
          <w:sz w:val="22"/>
          <w:szCs w:val="22"/>
        </w:rPr>
        <w:t xml:space="preserve"> </w:t>
      </w:r>
      <w:r w:rsidRPr="00DE1568">
        <w:rPr>
          <w:rFonts w:ascii="Aptos" w:hAnsi="Aptos"/>
          <w:spacing w:val="-2"/>
          <w:sz w:val="22"/>
          <w:szCs w:val="22"/>
        </w:rPr>
        <w:t>Z</w:t>
      </w:r>
      <w:r w:rsidRPr="00DE1568">
        <w:rPr>
          <w:rFonts w:ascii="Aptos" w:hAnsi="Aptos"/>
          <w:sz w:val="22"/>
          <w:szCs w:val="22"/>
        </w:rPr>
        <w:t>ama</w:t>
      </w:r>
      <w:r w:rsidRPr="00DE1568">
        <w:rPr>
          <w:rFonts w:ascii="Aptos" w:hAnsi="Aptos"/>
          <w:w w:val="99"/>
          <w:sz w:val="22"/>
          <w:szCs w:val="22"/>
        </w:rPr>
        <w:t>w</w:t>
      </w:r>
      <w:r w:rsidRPr="00DE1568">
        <w:rPr>
          <w:rFonts w:ascii="Aptos" w:hAnsi="Aptos"/>
          <w:sz w:val="22"/>
          <w:szCs w:val="22"/>
        </w:rPr>
        <w:t>iaj</w:t>
      </w:r>
      <w:r w:rsidRPr="00DE1568">
        <w:rPr>
          <w:rFonts w:ascii="Aptos" w:hAnsi="Aptos"/>
          <w:spacing w:val="-1"/>
          <w:sz w:val="22"/>
          <w:szCs w:val="22"/>
        </w:rPr>
        <w:t>ą</w:t>
      </w:r>
      <w:r w:rsidRPr="00DE1568">
        <w:rPr>
          <w:rFonts w:ascii="Aptos" w:hAnsi="Aptos"/>
          <w:spacing w:val="3"/>
          <w:sz w:val="22"/>
          <w:szCs w:val="22"/>
        </w:rPr>
        <w:t>c</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pacing w:val="1"/>
          <w:sz w:val="22"/>
          <w:szCs w:val="22"/>
        </w:rPr>
        <w:t>b</w:t>
      </w:r>
      <w:r w:rsidRPr="00DE1568">
        <w:rPr>
          <w:rFonts w:ascii="Aptos" w:hAnsi="Aptos"/>
          <w:sz w:val="22"/>
          <w:szCs w:val="22"/>
        </w:rPr>
        <w:t>ędą</w:t>
      </w:r>
      <w:r w:rsidRPr="00DE1568">
        <w:rPr>
          <w:rFonts w:ascii="Aptos" w:hAnsi="Aptos"/>
          <w:spacing w:val="-1"/>
          <w:sz w:val="22"/>
          <w:szCs w:val="22"/>
        </w:rPr>
        <w:t xml:space="preserve"> </w:t>
      </w:r>
      <w:r w:rsidRPr="00DE1568">
        <w:rPr>
          <w:rFonts w:ascii="Aptos" w:hAnsi="Aptos"/>
          <w:sz w:val="22"/>
          <w:szCs w:val="22"/>
        </w:rPr>
        <w:t>kont</w:t>
      </w:r>
      <w:r w:rsidRPr="00DE1568">
        <w:rPr>
          <w:rFonts w:ascii="Aptos" w:hAnsi="Aptos"/>
          <w:w w:val="99"/>
          <w:sz w:val="22"/>
          <w:szCs w:val="22"/>
        </w:rPr>
        <w:t>r</w:t>
      </w:r>
      <w:r w:rsidRPr="00DE1568">
        <w:rPr>
          <w:rFonts w:ascii="Aptos" w:hAnsi="Aptos"/>
          <w:sz w:val="22"/>
          <w:szCs w:val="22"/>
        </w:rPr>
        <w:t>ol</w:t>
      </w:r>
      <w:r w:rsidRPr="00DE1568">
        <w:rPr>
          <w:rFonts w:ascii="Aptos" w:hAnsi="Aptos"/>
          <w:spacing w:val="5"/>
          <w:sz w:val="22"/>
          <w:szCs w:val="22"/>
        </w:rPr>
        <w:t>o</w:t>
      </w:r>
      <w:r w:rsidRPr="00DE1568">
        <w:rPr>
          <w:rFonts w:ascii="Aptos" w:hAnsi="Aptos"/>
          <w:w w:val="99"/>
          <w:sz w:val="22"/>
          <w:szCs w:val="22"/>
        </w:rPr>
        <w:t>w</w:t>
      </w:r>
      <w:r w:rsidRPr="00DE1568">
        <w:rPr>
          <w:rFonts w:ascii="Aptos" w:hAnsi="Aptos"/>
          <w:spacing w:val="-1"/>
          <w:sz w:val="22"/>
          <w:szCs w:val="22"/>
        </w:rPr>
        <w:t>a</w:t>
      </w:r>
      <w:r w:rsidRPr="00DE1568">
        <w:rPr>
          <w:rFonts w:ascii="Aptos" w:hAnsi="Aptos"/>
          <w:sz w:val="22"/>
          <w:szCs w:val="22"/>
        </w:rPr>
        <w:t>ć</w:t>
      </w:r>
      <w:r w:rsidRPr="00DE1568">
        <w:rPr>
          <w:rFonts w:ascii="Aptos" w:hAnsi="Aptos"/>
          <w:spacing w:val="-1"/>
          <w:sz w:val="22"/>
          <w:szCs w:val="22"/>
        </w:rPr>
        <w:t xml:space="preserve"> </w:t>
      </w:r>
      <w:r w:rsidRPr="00DE1568">
        <w:rPr>
          <w:rFonts w:ascii="Aptos" w:hAnsi="Aptos"/>
          <w:sz w:val="22"/>
          <w:szCs w:val="22"/>
        </w:rPr>
        <w:t>jako</w:t>
      </w:r>
      <w:r w:rsidRPr="00DE1568">
        <w:rPr>
          <w:rFonts w:ascii="Aptos" w:hAnsi="Aptos"/>
          <w:spacing w:val="1"/>
          <w:w w:val="99"/>
          <w:sz w:val="22"/>
          <w:szCs w:val="22"/>
        </w:rPr>
        <w:t>ś</w:t>
      </w:r>
      <w:r w:rsidRPr="00DE1568">
        <w:rPr>
          <w:rFonts w:ascii="Aptos" w:hAnsi="Aptos"/>
          <w:sz w:val="22"/>
          <w:szCs w:val="22"/>
        </w:rPr>
        <w:t>ć p</w:t>
      </w:r>
      <w:r w:rsidRPr="00DE1568">
        <w:rPr>
          <w:rFonts w:ascii="Aptos" w:hAnsi="Aptos"/>
          <w:w w:val="99"/>
          <w:sz w:val="22"/>
          <w:szCs w:val="22"/>
        </w:rPr>
        <w:t>r</w:t>
      </w:r>
      <w:r w:rsidRPr="00DE1568">
        <w:rPr>
          <w:rFonts w:ascii="Aptos" w:hAnsi="Aptos"/>
          <w:sz w:val="22"/>
          <w:szCs w:val="22"/>
        </w:rPr>
        <w:t xml:space="preserve">ac </w:t>
      </w:r>
      <w:r w:rsidRPr="00DE1568">
        <w:rPr>
          <w:rFonts w:ascii="Aptos" w:hAnsi="Aptos"/>
          <w:w w:val="99"/>
          <w:sz w:val="22"/>
          <w:szCs w:val="22"/>
        </w:rPr>
        <w:t>w</w:t>
      </w:r>
      <w:r w:rsidRPr="00DE1568">
        <w:rPr>
          <w:rFonts w:ascii="Aptos" w:hAnsi="Aptos"/>
          <w:spacing w:val="1"/>
          <w:sz w:val="22"/>
          <w:szCs w:val="22"/>
        </w:rPr>
        <w:t xml:space="preserve"> </w:t>
      </w:r>
      <w:r w:rsidRPr="00DE1568">
        <w:rPr>
          <w:rFonts w:ascii="Aptos" w:hAnsi="Aptos"/>
          <w:spacing w:val="-2"/>
          <w:sz w:val="22"/>
          <w:szCs w:val="22"/>
        </w:rPr>
        <w:t>g</w:t>
      </w:r>
      <w:r w:rsidRPr="00DE1568">
        <w:rPr>
          <w:rFonts w:ascii="Aptos" w:hAnsi="Aptos"/>
          <w:sz w:val="22"/>
          <w:szCs w:val="22"/>
        </w:rPr>
        <w:t xml:space="preserve">odzinach 8:00-16:00. </w:t>
      </w:r>
    </w:p>
    <w:p w14:paraId="158ECDD9" w14:textId="77777777" w:rsidR="00DE1568" w:rsidRPr="00DE1568" w:rsidRDefault="00DE1568" w:rsidP="00DE1568">
      <w:pPr>
        <w:widowControl w:val="0"/>
        <w:autoSpaceDE w:val="0"/>
        <w:autoSpaceDN w:val="0"/>
        <w:adjustRightInd w:val="0"/>
        <w:spacing w:line="275" w:lineRule="auto"/>
        <w:ind w:left="360" w:right="-2"/>
        <w:jc w:val="both"/>
        <w:rPr>
          <w:rFonts w:ascii="Aptos" w:hAnsi="Aptos"/>
          <w:sz w:val="22"/>
          <w:szCs w:val="22"/>
        </w:rPr>
      </w:pPr>
    </w:p>
    <w:p w14:paraId="227BADB7" w14:textId="77777777" w:rsidR="00DE1568" w:rsidRPr="00DE1568" w:rsidRDefault="00DE1568" w:rsidP="00DE1568">
      <w:pPr>
        <w:widowControl w:val="0"/>
        <w:numPr>
          <w:ilvl w:val="0"/>
          <w:numId w:val="3"/>
        </w:numPr>
        <w:autoSpaceDE w:val="0"/>
        <w:autoSpaceDN w:val="0"/>
        <w:adjustRightInd w:val="0"/>
        <w:spacing w:line="275" w:lineRule="auto"/>
        <w:ind w:right="-2"/>
        <w:jc w:val="both"/>
        <w:rPr>
          <w:rFonts w:ascii="Aptos" w:hAnsi="Aptos"/>
          <w:sz w:val="22"/>
          <w:szCs w:val="22"/>
        </w:rPr>
      </w:pPr>
      <w:r w:rsidRPr="00DE1568">
        <w:rPr>
          <w:rFonts w:ascii="Aptos" w:hAnsi="Aptos"/>
          <w:sz w:val="22"/>
          <w:szCs w:val="22"/>
        </w:rPr>
        <w:t>Zamawiający może kontrolować stan sprzątania oraz rodzaj stosowanych środków bez osoby ze strony Wykonawcy.</w:t>
      </w:r>
    </w:p>
    <w:p w14:paraId="7DC3FB93" w14:textId="77777777" w:rsidR="00DE1568" w:rsidRPr="00DE1568" w:rsidRDefault="00DE1568" w:rsidP="00DE1568">
      <w:pPr>
        <w:widowControl w:val="0"/>
        <w:autoSpaceDE w:val="0"/>
        <w:autoSpaceDN w:val="0"/>
        <w:adjustRightInd w:val="0"/>
        <w:spacing w:line="240" w:lineRule="exact"/>
        <w:jc w:val="both"/>
        <w:rPr>
          <w:rFonts w:ascii="Aptos" w:hAnsi="Aptos"/>
          <w:sz w:val="22"/>
          <w:szCs w:val="22"/>
        </w:rPr>
      </w:pPr>
    </w:p>
    <w:p w14:paraId="62973C26" w14:textId="77777777" w:rsidR="00DE1568" w:rsidRPr="00DE1568" w:rsidRDefault="00DE1568" w:rsidP="00DE1568">
      <w:pPr>
        <w:widowControl w:val="0"/>
        <w:autoSpaceDE w:val="0"/>
        <w:autoSpaceDN w:val="0"/>
        <w:adjustRightInd w:val="0"/>
        <w:spacing w:after="17" w:line="60" w:lineRule="exact"/>
        <w:jc w:val="both"/>
        <w:rPr>
          <w:rFonts w:ascii="Aptos" w:hAnsi="Aptos"/>
          <w:sz w:val="22"/>
          <w:szCs w:val="22"/>
        </w:rPr>
      </w:pPr>
    </w:p>
    <w:p w14:paraId="5EEB607C" w14:textId="77777777" w:rsidR="00DE1568" w:rsidRPr="00DE1568" w:rsidRDefault="00DE1568" w:rsidP="00DE1568">
      <w:pPr>
        <w:widowControl w:val="0"/>
        <w:numPr>
          <w:ilvl w:val="0"/>
          <w:numId w:val="3"/>
        </w:numPr>
        <w:autoSpaceDE w:val="0"/>
        <w:autoSpaceDN w:val="0"/>
        <w:adjustRightInd w:val="0"/>
        <w:spacing w:line="275" w:lineRule="auto"/>
        <w:ind w:right="-2"/>
        <w:jc w:val="both"/>
        <w:rPr>
          <w:rFonts w:ascii="Aptos" w:hAnsi="Aptos"/>
          <w:sz w:val="22"/>
          <w:szCs w:val="22"/>
        </w:rPr>
      </w:pPr>
      <w:r w:rsidRPr="00DE1568">
        <w:rPr>
          <w:rFonts w:ascii="Aptos" w:hAnsi="Aptos"/>
          <w:sz w:val="22"/>
          <w:szCs w:val="22"/>
        </w:rPr>
        <w:t>W</w:t>
      </w:r>
      <w:r w:rsidRPr="00DE1568">
        <w:rPr>
          <w:rFonts w:ascii="Aptos" w:hAnsi="Aptos"/>
          <w:spacing w:val="1"/>
          <w:sz w:val="22"/>
          <w:szCs w:val="22"/>
        </w:rPr>
        <w:t xml:space="preserve"> </w:t>
      </w:r>
      <w:r w:rsidRPr="00DE1568">
        <w:rPr>
          <w:rFonts w:ascii="Aptos" w:hAnsi="Aptos"/>
          <w:sz w:val="22"/>
          <w:szCs w:val="22"/>
        </w:rPr>
        <w:t>c</w:t>
      </w:r>
      <w:r w:rsidRPr="00DE1568">
        <w:rPr>
          <w:rFonts w:ascii="Aptos" w:hAnsi="Aptos"/>
          <w:spacing w:val="-1"/>
          <w:sz w:val="22"/>
          <w:szCs w:val="22"/>
        </w:rPr>
        <w:t>e</w:t>
      </w:r>
      <w:r w:rsidRPr="00DE1568">
        <w:rPr>
          <w:rFonts w:ascii="Aptos" w:hAnsi="Aptos"/>
          <w:sz w:val="22"/>
          <w:szCs w:val="22"/>
        </w:rPr>
        <w:t xml:space="preserve">lu </w:t>
      </w:r>
      <w:r w:rsidRPr="00DE1568">
        <w:rPr>
          <w:rFonts w:ascii="Aptos" w:hAnsi="Aptos"/>
          <w:w w:val="99"/>
          <w:sz w:val="22"/>
          <w:szCs w:val="22"/>
        </w:rPr>
        <w:t>w</w:t>
      </w:r>
      <w:r w:rsidRPr="00DE1568">
        <w:rPr>
          <w:rFonts w:ascii="Aptos" w:hAnsi="Aptos"/>
          <w:spacing w:val="-1"/>
          <w:sz w:val="22"/>
          <w:szCs w:val="22"/>
        </w:rPr>
        <w:t>e</w:t>
      </w:r>
      <w:r w:rsidRPr="00DE1568">
        <w:rPr>
          <w:rFonts w:ascii="Aptos" w:hAnsi="Aptos"/>
          <w:spacing w:val="3"/>
          <w:w w:val="99"/>
          <w:sz w:val="22"/>
          <w:szCs w:val="22"/>
        </w:rPr>
        <w:t>r</w:t>
      </w:r>
      <w:r w:rsidRPr="00DE1568">
        <w:rPr>
          <w:rFonts w:ascii="Aptos" w:hAnsi="Aptos"/>
          <w:spacing w:val="-4"/>
          <w:sz w:val="22"/>
          <w:szCs w:val="22"/>
        </w:rPr>
        <w:t>y</w:t>
      </w:r>
      <w:r w:rsidRPr="00DE1568">
        <w:rPr>
          <w:rFonts w:ascii="Aptos" w:hAnsi="Aptos"/>
          <w:w w:val="99"/>
          <w:sz w:val="22"/>
          <w:szCs w:val="22"/>
        </w:rPr>
        <w:t>f</w:t>
      </w:r>
      <w:r w:rsidRPr="00DE1568">
        <w:rPr>
          <w:rFonts w:ascii="Aptos" w:hAnsi="Aptos"/>
          <w:sz w:val="22"/>
          <w:szCs w:val="22"/>
        </w:rPr>
        <w:t xml:space="preserve">ikacji </w:t>
      </w:r>
      <w:r w:rsidRPr="00DE1568">
        <w:rPr>
          <w:rFonts w:ascii="Aptos" w:hAnsi="Aptos"/>
          <w:spacing w:val="4"/>
          <w:w w:val="99"/>
          <w:sz w:val="22"/>
          <w:szCs w:val="22"/>
        </w:rPr>
        <w:t>w</w:t>
      </w:r>
      <w:r w:rsidRPr="00DE1568">
        <w:rPr>
          <w:rFonts w:ascii="Aptos" w:hAnsi="Aptos"/>
          <w:spacing w:val="-4"/>
          <w:sz w:val="22"/>
          <w:szCs w:val="22"/>
        </w:rPr>
        <w:t>y</w:t>
      </w:r>
      <w:r w:rsidRPr="00DE1568">
        <w:rPr>
          <w:rFonts w:ascii="Aptos" w:hAnsi="Aptos"/>
          <w:sz w:val="22"/>
          <w:szCs w:val="22"/>
        </w:rPr>
        <w:t>k</w:t>
      </w:r>
      <w:r w:rsidRPr="00DE1568">
        <w:rPr>
          <w:rFonts w:ascii="Aptos" w:hAnsi="Aptos"/>
          <w:spacing w:val="1"/>
          <w:sz w:val="22"/>
          <w:szCs w:val="22"/>
        </w:rPr>
        <w:t>o</w:t>
      </w:r>
      <w:r w:rsidRPr="00DE1568">
        <w:rPr>
          <w:rFonts w:ascii="Aptos" w:hAnsi="Aptos"/>
          <w:spacing w:val="2"/>
          <w:sz w:val="22"/>
          <w:szCs w:val="22"/>
        </w:rPr>
        <w:t>n</w:t>
      </w:r>
      <w:r w:rsidRPr="00DE1568">
        <w:rPr>
          <w:rFonts w:ascii="Aptos" w:hAnsi="Aptos"/>
          <w:spacing w:val="-4"/>
          <w:sz w:val="22"/>
          <w:szCs w:val="22"/>
        </w:rPr>
        <w:t>y</w:t>
      </w:r>
      <w:r w:rsidRPr="00DE1568">
        <w:rPr>
          <w:rFonts w:ascii="Aptos" w:hAnsi="Aptos"/>
          <w:spacing w:val="1"/>
          <w:w w:val="99"/>
          <w:sz w:val="22"/>
          <w:szCs w:val="22"/>
        </w:rPr>
        <w:t>w</w:t>
      </w:r>
      <w:r w:rsidRPr="00DE1568">
        <w:rPr>
          <w:rFonts w:ascii="Aptos" w:hAnsi="Aptos"/>
          <w:sz w:val="22"/>
          <w:szCs w:val="22"/>
        </w:rPr>
        <w:t>a</w:t>
      </w:r>
      <w:r w:rsidRPr="00DE1568">
        <w:rPr>
          <w:rFonts w:ascii="Aptos" w:hAnsi="Aptos"/>
          <w:spacing w:val="4"/>
          <w:sz w:val="22"/>
          <w:szCs w:val="22"/>
        </w:rPr>
        <w:t>n</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z w:val="22"/>
          <w:szCs w:val="22"/>
        </w:rPr>
        <w:t>h p</w:t>
      </w:r>
      <w:r w:rsidRPr="00DE1568">
        <w:rPr>
          <w:rFonts w:ascii="Aptos" w:hAnsi="Aptos"/>
          <w:w w:val="99"/>
          <w:sz w:val="22"/>
          <w:szCs w:val="22"/>
        </w:rPr>
        <w:t>r</w:t>
      </w:r>
      <w:r w:rsidRPr="00DE1568">
        <w:rPr>
          <w:rFonts w:ascii="Aptos" w:hAnsi="Aptos"/>
          <w:sz w:val="22"/>
          <w:szCs w:val="22"/>
        </w:rPr>
        <w:t>ac</w:t>
      </w:r>
      <w:r w:rsidRPr="00DE1568">
        <w:rPr>
          <w:rFonts w:ascii="Aptos" w:hAnsi="Aptos"/>
          <w:spacing w:val="-1"/>
          <w:sz w:val="22"/>
          <w:szCs w:val="22"/>
        </w:rPr>
        <w:t xml:space="preserve"> </w:t>
      </w:r>
      <w:r w:rsidRPr="00DE1568">
        <w:rPr>
          <w:rFonts w:ascii="Aptos" w:hAnsi="Aptos"/>
          <w:spacing w:val="2"/>
          <w:sz w:val="22"/>
          <w:szCs w:val="22"/>
        </w:rPr>
        <w:t>b</w:t>
      </w:r>
      <w:r w:rsidRPr="00DE1568">
        <w:rPr>
          <w:rFonts w:ascii="Aptos" w:hAnsi="Aptos"/>
          <w:sz w:val="22"/>
          <w:szCs w:val="22"/>
        </w:rPr>
        <w:t>ęd</w:t>
      </w:r>
      <w:r w:rsidRPr="00DE1568">
        <w:rPr>
          <w:rFonts w:ascii="Aptos" w:hAnsi="Aptos"/>
          <w:spacing w:val="3"/>
          <w:sz w:val="22"/>
          <w:szCs w:val="22"/>
        </w:rPr>
        <w:t>z</w:t>
      </w:r>
      <w:r w:rsidRPr="00DE1568">
        <w:rPr>
          <w:rFonts w:ascii="Aptos" w:hAnsi="Aptos"/>
          <w:sz w:val="22"/>
          <w:szCs w:val="22"/>
        </w:rPr>
        <w:t xml:space="preserve">ie </w:t>
      </w:r>
      <w:r w:rsidRPr="00DE1568">
        <w:rPr>
          <w:rFonts w:ascii="Aptos" w:hAnsi="Aptos"/>
          <w:spacing w:val="1"/>
          <w:sz w:val="22"/>
          <w:szCs w:val="22"/>
        </w:rPr>
        <w:t>z</w:t>
      </w:r>
      <w:r w:rsidRPr="00DE1568">
        <w:rPr>
          <w:rFonts w:ascii="Aptos" w:hAnsi="Aptos"/>
          <w:sz w:val="22"/>
          <w:szCs w:val="22"/>
        </w:rPr>
        <w:t>ało</w:t>
      </w:r>
      <w:r w:rsidRPr="00DE1568">
        <w:rPr>
          <w:rFonts w:ascii="Aptos" w:hAnsi="Aptos"/>
          <w:spacing w:val="1"/>
          <w:sz w:val="22"/>
          <w:szCs w:val="22"/>
        </w:rPr>
        <w:t>ż</w:t>
      </w:r>
      <w:r w:rsidRPr="00DE1568">
        <w:rPr>
          <w:rFonts w:ascii="Aptos" w:hAnsi="Aptos"/>
          <w:sz w:val="22"/>
          <w:szCs w:val="22"/>
        </w:rPr>
        <w:t>o</w:t>
      </w:r>
      <w:r w:rsidRPr="00DE1568">
        <w:rPr>
          <w:rFonts w:ascii="Aptos" w:hAnsi="Aptos"/>
          <w:spacing w:val="2"/>
          <w:sz w:val="22"/>
          <w:szCs w:val="22"/>
        </w:rPr>
        <w:t>n</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w w:val="99"/>
          <w:sz w:val="22"/>
          <w:szCs w:val="22"/>
        </w:rPr>
        <w:t>r</w:t>
      </w:r>
      <w:r w:rsidRPr="00DE1568">
        <w:rPr>
          <w:rFonts w:ascii="Aptos" w:hAnsi="Aptos"/>
          <w:spacing w:val="-2"/>
          <w:sz w:val="22"/>
          <w:szCs w:val="22"/>
        </w:rPr>
        <w:t>e</w:t>
      </w:r>
      <w:r w:rsidRPr="00DE1568">
        <w:rPr>
          <w:rFonts w:ascii="Aptos" w:hAnsi="Aptos"/>
          <w:sz w:val="22"/>
          <w:szCs w:val="22"/>
        </w:rPr>
        <w:t>je</w:t>
      </w:r>
      <w:r w:rsidRPr="00DE1568">
        <w:rPr>
          <w:rFonts w:ascii="Aptos" w:hAnsi="Aptos"/>
          <w:w w:val="99"/>
          <w:sz w:val="22"/>
          <w:szCs w:val="22"/>
        </w:rPr>
        <w:t>s</w:t>
      </w:r>
      <w:r w:rsidRPr="00DE1568">
        <w:rPr>
          <w:rFonts w:ascii="Aptos" w:hAnsi="Aptos"/>
          <w:sz w:val="22"/>
          <w:szCs w:val="22"/>
        </w:rPr>
        <w:t>t</w:t>
      </w:r>
      <w:r w:rsidRPr="00DE1568">
        <w:rPr>
          <w:rFonts w:ascii="Aptos" w:hAnsi="Aptos"/>
          <w:w w:val="99"/>
          <w:sz w:val="22"/>
          <w:szCs w:val="22"/>
        </w:rPr>
        <w:t>r</w:t>
      </w:r>
      <w:r w:rsidRPr="00DE1568">
        <w:rPr>
          <w:rFonts w:ascii="Aptos" w:hAnsi="Aptos"/>
          <w:sz w:val="22"/>
          <w:szCs w:val="22"/>
        </w:rPr>
        <w:t xml:space="preserve"> pob</w:t>
      </w:r>
      <w:r w:rsidRPr="00DE1568">
        <w:rPr>
          <w:rFonts w:ascii="Aptos" w:hAnsi="Aptos"/>
          <w:w w:val="99"/>
          <w:sz w:val="22"/>
          <w:szCs w:val="22"/>
        </w:rPr>
        <w:t>r</w:t>
      </w:r>
      <w:r w:rsidRPr="00DE1568">
        <w:rPr>
          <w:rFonts w:ascii="Aptos" w:hAnsi="Aptos"/>
          <w:sz w:val="22"/>
          <w:szCs w:val="22"/>
        </w:rPr>
        <w:t xml:space="preserve">ań i </w:t>
      </w:r>
      <w:r w:rsidRPr="00DE1568">
        <w:rPr>
          <w:rFonts w:ascii="Aptos" w:hAnsi="Aptos"/>
          <w:spacing w:val="1"/>
          <w:sz w:val="22"/>
          <w:szCs w:val="22"/>
        </w:rPr>
        <w:t>z</w:t>
      </w:r>
      <w:r w:rsidRPr="00DE1568">
        <w:rPr>
          <w:rFonts w:ascii="Aptos" w:hAnsi="Aptos"/>
          <w:sz w:val="22"/>
          <w:szCs w:val="22"/>
        </w:rPr>
        <w:t>dań kluc</w:t>
      </w:r>
      <w:r w:rsidRPr="00DE1568">
        <w:rPr>
          <w:rFonts w:ascii="Aptos" w:hAnsi="Aptos"/>
          <w:spacing w:val="2"/>
          <w:sz w:val="22"/>
          <w:szCs w:val="22"/>
        </w:rPr>
        <w:t>z</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do pomie</w:t>
      </w:r>
      <w:r w:rsidRPr="00DE1568">
        <w:rPr>
          <w:rFonts w:ascii="Aptos" w:hAnsi="Aptos"/>
          <w:w w:val="99"/>
          <w:sz w:val="22"/>
          <w:szCs w:val="22"/>
        </w:rPr>
        <w:t>s</w:t>
      </w:r>
      <w:r w:rsidRPr="00DE1568">
        <w:rPr>
          <w:rFonts w:ascii="Aptos" w:hAnsi="Aptos"/>
          <w:spacing w:val="1"/>
          <w:sz w:val="22"/>
          <w:szCs w:val="22"/>
        </w:rPr>
        <w:t>z</w:t>
      </w:r>
      <w:r w:rsidRPr="00DE1568">
        <w:rPr>
          <w:rFonts w:ascii="Aptos" w:hAnsi="Aptos"/>
          <w:sz w:val="22"/>
          <w:szCs w:val="22"/>
        </w:rPr>
        <w:t>czeń p</w:t>
      </w:r>
      <w:r w:rsidRPr="00DE1568">
        <w:rPr>
          <w:rFonts w:ascii="Aptos" w:hAnsi="Aptos"/>
          <w:w w:val="99"/>
          <w:sz w:val="22"/>
          <w:szCs w:val="22"/>
        </w:rPr>
        <w:t>r</w:t>
      </w:r>
      <w:r w:rsidRPr="00DE1568">
        <w:rPr>
          <w:rFonts w:ascii="Aptos" w:hAnsi="Aptos"/>
          <w:sz w:val="22"/>
          <w:szCs w:val="22"/>
        </w:rPr>
        <w:t>z</w:t>
      </w:r>
      <w:r w:rsidRPr="00DE1568">
        <w:rPr>
          <w:rFonts w:ascii="Aptos" w:hAnsi="Aptos"/>
          <w:spacing w:val="-1"/>
          <w:sz w:val="22"/>
          <w:szCs w:val="22"/>
        </w:rPr>
        <w:t>e</w:t>
      </w:r>
      <w:r w:rsidRPr="00DE1568">
        <w:rPr>
          <w:rFonts w:ascii="Aptos" w:hAnsi="Aptos"/>
          <w:sz w:val="22"/>
          <w:szCs w:val="22"/>
        </w:rPr>
        <w:t>z</w:t>
      </w:r>
      <w:r w:rsidRPr="00DE1568">
        <w:rPr>
          <w:rFonts w:ascii="Aptos" w:hAnsi="Aptos"/>
          <w:spacing w:val="-1"/>
          <w:sz w:val="22"/>
          <w:szCs w:val="22"/>
        </w:rPr>
        <w:t xml:space="preserve"> </w:t>
      </w:r>
      <w:r w:rsidRPr="00DE1568">
        <w:rPr>
          <w:rFonts w:ascii="Aptos" w:hAnsi="Aptos"/>
          <w:spacing w:val="3"/>
          <w:sz w:val="22"/>
          <w:szCs w:val="22"/>
        </w:rPr>
        <w:t>W</w:t>
      </w:r>
      <w:r w:rsidRPr="00DE1568">
        <w:rPr>
          <w:rFonts w:ascii="Aptos" w:hAnsi="Aptos"/>
          <w:spacing w:val="-6"/>
          <w:sz w:val="22"/>
          <w:szCs w:val="22"/>
        </w:rPr>
        <w:t>y</w:t>
      </w:r>
      <w:r w:rsidRPr="00DE1568">
        <w:rPr>
          <w:rFonts w:ascii="Aptos" w:hAnsi="Aptos"/>
          <w:spacing w:val="1"/>
          <w:sz w:val="22"/>
          <w:szCs w:val="22"/>
        </w:rPr>
        <w:t>k</w:t>
      </w:r>
      <w:r w:rsidRPr="00DE1568">
        <w:rPr>
          <w:rFonts w:ascii="Aptos" w:hAnsi="Aptos"/>
          <w:sz w:val="22"/>
          <w:szCs w:val="22"/>
        </w:rPr>
        <w:t>ona</w:t>
      </w:r>
      <w:r w:rsidRPr="00DE1568">
        <w:rPr>
          <w:rFonts w:ascii="Aptos" w:hAnsi="Aptos"/>
          <w:w w:val="99"/>
          <w:sz w:val="22"/>
          <w:szCs w:val="22"/>
        </w:rPr>
        <w:t>w</w:t>
      </w:r>
      <w:r w:rsidRPr="00DE1568">
        <w:rPr>
          <w:rFonts w:ascii="Aptos" w:hAnsi="Aptos"/>
          <w:spacing w:val="-2"/>
          <w:sz w:val="22"/>
          <w:szCs w:val="22"/>
        </w:rPr>
        <w:t>c</w:t>
      </w:r>
      <w:r w:rsidRPr="00DE1568">
        <w:rPr>
          <w:rFonts w:ascii="Aptos" w:hAnsi="Aptos"/>
          <w:spacing w:val="-1"/>
          <w:sz w:val="22"/>
          <w:szCs w:val="22"/>
        </w:rPr>
        <w:t>ę</w:t>
      </w:r>
      <w:r w:rsidRPr="00DE1568">
        <w:rPr>
          <w:rFonts w:ascii="Aptos" w:hAnsi="Aptos"/>
          <w:sz w:val="22"/>
          <w:szCs w:val="22"/>
        </w:rPr>
        <w:t xml:space="preserve">. </w:t>
      </w:r>
      <w:r w:rsidRPr="00DE1568">
        <w:rPr>
          <w:rFonts w:ascii="Aptos" w:hAnsi="Aptos"/>
          <w:spacing w:val="2"/>
          <w:w w:val="99"/>
          <w:sz w:val="22"/>
          <w:szCs w:val="22"/>
        </w:rPr>
        <w:t>J</w:t>
      </w:r>
      <w:r w:rsidRPr="00DE1568">
        <w:rPr>
          <w:rFonts w:ascii="Aptos" w:hAnsi="Aptos"/>
          <w:sz w:val="22"/>
          <w:szCs w:val="22"/>
        </w:rPr>
        <w:t>edno</w:t>
      </w:r>
      <w:r w:rsidRPr="00DE1568">
        <w:rPr>
          <w:rFonts w:ascii="Aptos" w:hAnsi="Aptos"/>
          <w:spacing w:val="-1"/>
          <w:sz w:val="22"/>
          <w:szCs w:val="22"/>
        </w:rPr>
        <w:t>c</w:t>
      </w:r>
      <w:r w:rsidRPr="00DE1568">
        <w:rPr>
          <w:rFonts w:ascii="Aptos" w:hAnsi="Aptos"/>
          <w:sz w:val="22"/>
          <w:szCs w:val="22"/>
        </w:rPr>
        <w:t>ze</w:t>
      </w:r>
      <w:r w:rsidRPr="00DE1568">
        <w:rPr>
          <w:rFonts w:ascii="Aptos" w:hAnsi="Aptos"/>
          <w:w w:val="99"/>
          <w:sz w:val="22"/>
          <w:szCs w:val="22"/>
        </w:rPr>
        <w:t>ś</w:t>
      </w:r>
      <w:r w:rsidRPr="00DE1568">
        <w:rPr>
          <w:rFonts w:ascii="Aptos" w:hAnsi="Aptos"/>
          <w:sz w:val="22"/>
          <w:szCs w:val="22"/>
        </w:rPr>
        <w:t xml:space="preserve">nie </w:t>
      </w:r>
      <w:r w:rsidRPr="00DE1568">
        <w:rPr>
          <w:rFonts w:ascii="Aptos" w:hAnsi="Aptos"/>
          <w:w w:val="99"/>
          <w:sz w:val="22"/>
          <w:szCs w:val="22"/>
        </w:rPr>
        <w:t>w</w:t>
      </w:r>
      <w:r w:rsidRPr="00DE1568">
        <w:rPr>
          <w:rFonts w:ascii="Aptos" w:hAnsi="Aptos"/>
          <w:spacing w:val="1"/>
          <w:sz w:val="22"/>
          <w:szCs w:val="22"/>
        </w:rPr>
        <w:t xml:space="preserve"> </w:t>
      </w:r>
      <w:r w:rsidRPr="00DE1568">
        <w:rPr>
          <w:rFonts w:ascii="Aptos" w:hAnsi="Aptos"/>
          <w:w w:val="99"/>
          <w:sz w:val="22"/>
          <w:szCs w:val="22"/>
        </w:rPr>
        <w:t>r</w:t>
      </w:r>
      <w:r w:rsidRPr="00DE1568">
        <w:rPr>
          <w:rFonts w:ascii="Aptos" w:hAnsi="Aptos"/>
          <w:spacing w:val="-1"/>
          <w:sz w:val="22"/>
          <w:szCs w:val="22"/>
        </w:rPr>
        <w:t>e</w:t>
      </w:r>
      <w:r w:rsidRPr="00DE1568">
        <w:rPr>
          <w:rFonts w:ascii="Aptos" w:hAnsi="Aptos"/>
          <w:sz w:val="22"/>
          <w:szCs w:val="22"/>
        </w:rPr>
        <w:t>je</w:t>
      </w:r>
      <w:r w:rsidRPr="00DE1568">
        <w:rPr>
          <w:rFonts w:ascii="Aptos" w:hAnsi="Aptos"/>
          <w:w w:val="99"/>
          <w:sz w:val="22"/>
          <w:szCs w:val="22"/>
        </w:rPr>
        <w:t>s</w:t>
      </w:r>
      <w:r w:rsidRPr="00DE1568">
        <w:rPr>
          <w:rFonts w:ascii="Aptos" w:hAnsi="Aptos"/>
          <w:sz w:val="22"/>
          <w:szCs w:val="22"/>
        </w:rPr>
        <w:t>t</w:t>
      </w:r>
      <w:r w:rsidRPr="00DE1568">
        <w:rPr>
          <w:rFonts w:ascii="Aptos" w:hAnsi="Aptos"/>
          <w:w w:val="99"/>
          <w:sz w:val="22"/>
          <w:szCs w:val="22"/>
        </w:rPr>
        <w:t>r</w:t>
      </w:r>
      <w:r w:rsidRPr="00DE1568">
        <w:rPr>
          <w:rFonts w:ascii="Aptos" w:hAnsi="Aptos"/>
          <w:sz w:val="22"/>
          <w:szCs w:val="22"/>
        </w:rPr>
        <w:t>ze b</w:t>
      </w:r>
      <w:r w:rsidRPr="00DE1568">
        <w:rPr>
          <w:rFonts w:ascii="Aptos" w:hAnsi="Aptos"/>
          <w:spacing w:val="-1"/>
          <w:sz w:val="22"/>
          <w:szCs w:val="22"/>
        </w:rPr>
        <w:t>ę</w:t>
      </w:r>
      <w:r w:rsidRPr="00DE1568">
        <w:rPr>
          <w:rFonts w:ascii="Aptos" w:hAnsi="Aptos"/>
          <w:spacing w:val="1"/>
          <w:sz w:val="22"/>
          <w:szCs w:val="22"/>
        </w:rPr>
        <w:t>d</w:t>
      </w:r>
      <w:r w:rsidRPr="00DE1568">
        <w:rPr>
          <w:rFonts w:ascii="Aptos" w:hAnsi="Aptos"/>
          <w:sz w:val="22"/>
          <w:szCs w:val="22"/>
        </w:rPr>
        <w:t>ą zapi</w:t>
      </w:r>
      <w:r w:rsidRPr="00DE1568">
        <w:rPr>
          <w:rFonts w:ascii="Aptos" w:hAnsi="Aptos"/>
          <w:spacing w:val="2"/>
          <w:w w:val="99"/>
          <w:sz w:val="22"/>
          <w:szCs w:val="22"/>
        </w:rPr>
        <w:t>s</w:t>
      </w:r>
      <w:r w:rsidRPr="00DE1568">
        <w:rPr>
          <w:rFonts w:ascii="Aptos" w:hAnsi="Aptos"/>
          <w:spacing w:val="-4"/>
          <w:sz w:val="22"/>
          <w:szCs w:val="22"/>
        </w:rPr>
        <w:t>y</w:t>
      </w:r>
      <w:r w:rsidRPr="00DE1568">
        <w:rPr>
          <w:rFonts w:ascii="Aptos" w:hAnsi="Aptos"/>
          <w:spacing w:val="1"/>
          <w:w w:val="99"/>
          <w:sz w:val="22"/>
          <w:szCs w:val="22"/>
        </w:rPr>
        <w:t>w</w:t>
      </w:r>
      <w:r w:rsidRPr="00DE1568">
        <w:rPr>
          <w:rFonts w:ascii="Aptos" w:hAnsi="Aptos"/>
          <w:sz w:val="22"/>
          <w:szCs w:val="22"/>
        </w:rPr>
        <w:t>a</w:t>
      </w:r>
      <w:r w:rsidRPr="00DE1568">
        <w:rPr>
          <w:rFonts w:ascii="Aptos" w:hAnsi="Aptos"/>
          <w:spacing w:val="1"/>
          <w:sz w:val="22"/>
          <w:szCs w:val="22"/>
        </w:rPr>
        <w:t>n</w:t>
      </w:r>
      <w:r w:rsidRPr="00DE1568">
        <w:rPr>
          <w:rFonts w:ascii="Aptos" w:hAnsi="Aptos"/>
          <w:sz w:val="22"/>
          <w:szCs w:val="22"/>
        </w:rPr>
        <w:t xml:space="preserve">e </w:t>
      </w:r>
      <w:r w:rsidRPr="00DE1568">
        <w:rPr>
          <w:rFonts w:ascii="Aptos" w:hAnsi="Aptos"/>
          <w:w w:val="99"/>
          <w:sz w:val="22"/>
          <w:szCs w:val="22"/>
        </w:rPr>
        <w:t>ws</w:t>
      </w:r>
      <w:r w:rsidRPr="00DE1568">
        <w:rPr>
          <w:rFonts w:ascii="Aptos" w:hAnsi="Aptos"/>
          <w:sz w:val="22"/>
          <w:szCs w:val="22"/>
        </w:rPr>
        <w:t>zelkie u</w:t>
      </w:r>
      <w:r w:rsidRPr="00DE1568">
        <w:rPr>
          <w:rFonts w:ascii="Aptos" w:hAnsi="Aptos"/>
          <w:w w:val="99"/>
          <w:sz w:val="22"/>
          <w:szCs w:val="22"/>
        </w:rPr>
        <w:t>w</w:t>
      </w:r>
      <w:r w:rsidRPr="00DE1568">
        <w:rPr>
          <w:rFonts w:ascii="Aptos" w:hAnsi="Aptos"/>
          <w:sz w:val="22"/>
          <w:szCs w:val="22"/>
        </w:rPr>
        <w:t>a</w:t>
      </w:r>
      <w:r w:rsidRPr="00DE1568">
        <w:rPr>
          <w:rFonts w:ascii="Aptos" w:hAnsi="Aptos"/>
          <w:spacing w:val="-2"/>
          <w:sz w:val="22"/>
          <w:szCs w:val="22"/>
        </w:rPr>
        <w:t>g</w:t>
      </w:r>
      <w:r w:rsidRPr="00DE1568">
        <w:rPr>
          <w:rFonts w:ascii="Aptos" w:hAnsi="Aptos"/>
          <w:sz w:val="22"/>
          <w:szCs w:val="22"/>
        </w:rPr>
        <w:t>i do</w:t>
      </w:r>
      <w:r w:rsidRPr="00DE1568">
        <w:rPr>
          <w:rFonts w:ascii="Aptos" w:hAnsi="Aptos"/>
          <w:spacing w:val="2"/>
          <w:sz w:val="22"/>
          <w:szCs w:val="22"/>
        </w:rPr>
        <w:t>t</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pacing w:val="1"/>
          <w:sz w:val="22"/>
          <w:szCs w:val="22"/>
        </w:rPr>
        <w:t>z</w:t>
      </w:r>
      <w:r w:rsidRPr="00DE1568">
        <w:rPr>
          <w:rFonts w:ascii="Aptos" w:hAnsi="Aptos"/>
          <w:sz w:val="22"/>
          <w:szCs w:val="22"/>
        </w:rPr>
        <w:t xml:space="preserve">ące </w:t>
      </w:r>
      <w:r w:rsidRPr="00DE1568">
        <w:rPr>
          <w:rFonts w:ascii="Aptos" w:hAnsi="Aptos"/>
          <w:w w:val="99"/>
          <w:sz w:val="22"/>
          <w:szCs w:val="22"/>
        </w:rPr>
        <w:t>r</w:t>
      </w:r>
      <w:r w:rsidRPr="00DE1568">
        <w:rPr>
          <w:rFonts w:ascii="Aptos" w:hAnsi="Aptos"/>
          <w:sz w:val="22"/>
          <w:szCs w:val="22"/>
        </w:rPr>
        <w:t>e</w:t>
      </w:r>
      <w:r w:rsidRPr="00DE1568">
        <w:rPr>
          <w:rFonts w:ascii="Aptos" w:hAnsi="Aptos"/>
          <w:spacing w:val="-1"/>
          <w:sz w:val="22"/>
          <w:szCs w:val="22"/>
        </w:rPr>
        <w:t>a</w:t>
      </w:r>
      <w:r w:rsidRPr="00DE1568">
        <w:rPr>
          <w:rFonts w:ascii="Aptos" w:hAnsi="Aptos"/>
          <w:sz w:val="22"/>
          <w:szCs w:val="22"/>
        </w:rPr>
        <w:t>li</w:t>
      </w:r>
      <w:r w:rsidRPr="00DE1568">
        <w:rPr>
          <w:rFonts w:ascii="Aptos" w:hAnsi="Aptos"/>
          <w:spacing w:val="1"/>
          <w:sz w:val="22"/>
          <w:szCs w:val="22"/>
        </w:rPr>
        <w:t>z</w:t>
      </w:r>
      <w:r w:rsidRPr="00DE1568">
        <w:rPr>
          <w:rFonts w:ascii="Aptos" w:hAnsi="Aptos"/>
          <w:sz w:val="22"/>
          <w:szCs w:val="22"/>
        </w:rPr>
        <w:t>a</w:t>
      </w:r>
      <w:r w:rsidRPr="00DE1568">
        <w:rPr>
          <w:rFonts w:ascii="Aptos" w:hAnsi="Aptos"/>
          <w:spacing w:val="-1"/>
          <w:sz w:val="22"/>
          <w:szCs w:val="22"/>
        </w:rPr>
        <w:t>c</w:t>
      </w:r>
      <w:r w:rsidRPr="00DE1568">
        <w:rPr>
          <w:rFonts w:ascii="Aptos" w:hAnsi="Aptos"/>
          <w:sz w:val="22"/>
          <w:szCs w:val="22"/>
        </w:rPr>
        <w:t>ji p</w:t>
      </w:r>
      <w:r w:rsidRPr="00DE1568">
        <w:rPr>
          <w:rFonts w:ascii="Aptos" w:hAnsi="Aptos"/>
          <w:w w:val="99"/>
          <w:sz w:val="22"/>
          <w:szCs w:val="22"/>
        </w:rPr>
        <w:t>r</w:t>
      </w:r>
      <w:r w:rsidRPr="00DE1568">
        <w:rPr>
          <w:rFonts w:ascii="Aptos" w:hAnsi="Aptos"/>
          <w:spacing w:val="-1"/>
          <w:sz w:val="22"/>
          <w:szCs w:val="22"/>
        </w:rPr>
        <w:t>ac</w:t>
      </w:r>
      <w:r w:rsidRPr="00DE1568">
        <w:rPr>
          <w:rFonts w:ascii="Aptos" w:hAnsi="Aptos"/>
          <w:sz w:val="22"/>
          <w:szCs w:val="22"/>
        </w:rPr>
        <w:t>.</w:t>
      </w:r>
    </w:p>
    <w:p w14:paraId="06E1575B" w14:textId="77777777" w:rsidR="00DE1568" w:rsidRPr="00DE1568" w:rsidRDefault="00DE1568" w:rsidP="00DE1568">
      <w:pPr>
        <w:widowControl w:val="0"/>
        <w:autoSpaceDE w:val="0"/>
        <w:autoSpaceDN w:val="0"/>
        <w:adjustRightInd w:val="0"/>
        <w:spacing w:line="240" w:lineRule="exact"/>
        <w:jc w:val="both"/>
        <w:rPr>
          <w:rFonts w:ascii="Aptos" w:hAnsi="Aptos"/>
          <w:sz w:val="22"/>
          <w:szCs w:val="22"/>
        </w:rPr>
      </w:pPr>
    </w:p>
    <w:p w14:paraId="0DE0FD87" w14:textId="77777777" w:rsidR="00DE1568" w:rsidRPr="00DE1568" w:rsidRDefault="00DE1568" w:rsidP="00DE1568">
      <w:pPr>
        <w:widowControl w:val="0"/>
        <w:autoSpaceDE w:val="0"/>
        <w:autoSpaceDN w:val="0"/>
        <w:adjustRightInd w:val="0"/>
        <w:spacing w:after="16" w:line="20" w:lineRule="exact"/>
        <w:jc w:val="both"/>
        <w:rPr>
          <w:rFonts w:ascii="Aptos" w:hAnsi="Aptos"/>
          <w:sz w:val="22"/>
          <w:szCs w:val="22"/>
        </w:rPr>
      </w:pPr>
    </w:p>
    <w:p w14:paraId="0B6AD1C1" w14:textId="77777777" w:rsidR="00DE1568" w:rsidRPr="00DE1568" w:rsidRDefault="00DE1568" w:rsidP="00DE1568">
      <w:pPr>
        <w:widowControl w:val="0"/>
        <w:numPr>
          <w:ilvl w:val="0"/>
          <w:numId w:val="3"/>
        </w:numPr>
        <w:autoSpaceDE w:val="0"/>
        <w:autoSpaceDN w:val="0"/>
        <w:adjustRightInd w:val="0"/>
        <w:spacing w:line="275" w:lineRule="auto"/>
        <w:ind w:right="-2"/>
        <w:jc w:val="both"/>
        <w:rPr>
          <w:rFonts w:ascii="Aptos" w:hAnsi="Aptos"/>
          <w:sz w:val="22"/>
          <w:szCs w:val="22"/>
        </w:rPr>
      </w:pPr>
      <w:r w:rsidRPr="00DE1568">
        <w:rPr>
          <w:rFonts w:ascii="Aptos" w:hAnsi="Aptos"/>
          <w:sz w:val="22"/>
          <w:szCs w:val="22"/>
        </w:rPr>
        <w:t>Z</w:t>
      </w:r>
      <w:r w:rsidRPr="00DE1568">
        <w:rPr>
          <w:rFonts w:ascii="Aptos" w:hAnsi="Aptos"/>
          <w:spacing w:val="-1"/>
          <w:sz w:val="22"/>
          <w:szCs w:val="22"/>
        </w:rPr>
        <w:t>a</w:t>
      </w:r>
      <w:r w:rsidRPr="00DE1568">
        <w:rPr>
          <w:rFonts w:ascii="Aptos" w:hAnsi="Aptos"/>
          <w:w w:val="99"/>
          <w:sz w:val="22"/>
          <w:szCs w:val="22"/>
        </w:rPr>
        <w:t>r</w:t>
      </w:r>
      <w:r w:rsidRPr="00DE1568">
        <w:rPr>
          <w:rFonts w:ascii="Aptos" w:hAnsi="Aptos"/>
          <w:spacing w:val="-1"/>
          <w:sz w:val="22"/>
          <w:szCs w:val="22"/>
        </w:rPr>
        <w:t>e</w:t>
      </w:r>
      <w:r w:rsidRPr="00DE1568">
        <w:rPr>
          <w:rFonts w:ascii="Aptos" w:hAnsi="Aptos"/>
          <w:sz w:val="22"/>
          <w:szCs w:val="22"/>
        </w:rPr>
        <w:t>je</w:t>
      </w:r>
      <w:r w:rsidRPr="00DE1568">
        <w:rPr>
          <w:rFonts w:ascii="Aptos" w:hAnsi="Aptos"/>
          <w:w w:val="99"/>
          <w:sz w:val="22"/>
          <w:szCs w:val="22"/>
        </w:rPr>
        <w:t>s</w:t>
      </w:r>
      <w:r w:rsidRPr="00DE1568">
        <w:rPr>
          <w:rFonts w:ascii="Aptos" w:hAnsi="Aptos"/>
          <w:sz w:val="22"/>
          <w:szCs w:val="22"/>
        </w:rPr>
        <w:t>t</w:t>
      </w:r>
      <w:r w:rsidRPr="00DE1568">
        <w:rPr>
          <w:rFonts w:ascii="Aptos" w:hAnsi="Aptos"/>
          <w:w w:val="99"/>
          <w:sz w:val="22"/>
          <w:szCs w:val="22"/>
        </w:rPr>
        <w:t>r</w:t>
      </w:r>
      <w:r w:rsidRPr="00DE1568">
        <w:rPr>
          <w:rFonts w:ascii="Aptos" w:hAnsi="Aptos"/>
          <w:sz w:val="22"/>
          <w:szCs w:val="22"/>
        </w:rPr>
        <w:t>o</w:t>
      </w:r>
      <w:r w:rsidRPr="00DE1568">
        <w:rPr>
          <w:rFonts w:ascii="Aptos" w:hAnsi="Aptos"/>
          <w:w w:val="99"/>
          <w:sz w:val="22"/>
          <w:szCs w:val="22"/>
        </w:rPr>
        <w:t>w</w:t>
      </w:r>
      <w:r w:rsidRPr="00DE1568">
        <w:rPr>
          <w:rFonts w:ascii="Aptos" w:hAnsi="Aptos"/>
          <w:sz w:val="22"/>
          <w:szCs w:val="22"/>
        </w:rPr>
        <w:t>ane</w:t>
      </w:r>
      <w:r w:rsidRPr="00DE1568">
        <w:rPr>
          <w:rFonts w:ascii="Aptos" w:hAnsi="Aptos"/>
          <w:spacing w:val="-1"/>
          <w:sz w:val="22"/>
          <w:szCs w:val="22"/>
        </w:rPr>
        <w:t xml:space="preserve"> </w:t>
      </w:r>
      <w:r w:rsidRPr="00DE1568">
        <w:rPr>
          <w:rFonts w:ascii="Aptos" w:hAnsi="Aptos"/>
          <w:spacing w:val="1"/>
          <w:sz w:val="22"/>
          <w:szCs w:val="22"/>
        </w:rPr>
        <w:t>u</w:t>
      </w:r>
      <w:r w:rsidRPr="00DE1568">
        <w:rPr>
          <w:rFonts w:ascii="Aptos" w:hAnsi="Aptos"/>
          <w:w w:val="99"/>
          <w:sz w:val="22"/>
          <w:szCs w:val="22"/>
        </w:rPr>
        <w:t>w</w:t>
      </w:r>
      <w:r w:rsidRPr="00DE1568">
        <w:rPr>
          <w:rFonts w:ascii="Aptos" w:hAnsi="Aptos"/>
          <w:spacing w:val="1"/>
          <w:sz w:val="22"/>
          <w:szCs w:val="22"/>
        </w:rPr>
        <w:t>a</w:t>
      </w:r>
      <w:r w:rsidRPr="00DE1568">
        <w:rPr>
          <w:rFonts w:ascii="Aptos" w:hAnsi="Aptos"/>
          <w:spacing w:val="-2"/>
          <w:sz w:val="22"/>
          <w:szCs w:val="22"/>
        </w:rPr>
        <w:t>g</w:t>
      </w:r>
      <w:r w:rsidRPr="00DE1568">
        <w:rPr>
          <w:rFonts w:ascii="Aptos" w:hAnsi="Aptos"/>
          <w:sz w:val="22"/>
          <w:szCs w:val="22"/>
        </w:rPr>
        <w:t>i b</w:t>
      </w:r>
      <w:r w:rsidRPr="00DE1568">
        <w:rPr>
          <w:rFonts w:ascii="Aptos" w:hAnsi="Aptos"/>
          <w:spacing w:val="1"/>
          <w:sz w:val="22"/>
          <w:szCs w:val="22"/>
        </w:rPr>
        <w:t>ę</w:t>
      </w:r>
      <w:r w:rsidRPr="00DE1568">
        <w:rPr>
          <w:rFonts w:ascii="Aptos" w:hAnsi="Aptos"/>
          <w:sz w:val="22"/>
          <w:szCs w:val="22"/>
        </w:rPr>
        <w:t xml:space="preserve">dą </w:t>
      </w:r>
      <w:r w:rsidRPr="00DE1568">
        <w:rPr>
          <w:rFonts w:ascii="Aptos" w:hAnsi="Aptos"/>
          <w:w w:val="99"/>
          <w:sz w:val="22"/>
          <w:szCs w:val="22"/>
        </w:rPr>
        <w:t>w</w:t>
      </w:r>
      <w:r w:rsidRPr="00DE1568">
        <w:rPr>
          <w:rFonts w:ascii="Aptos" w:hAnsi="Aptos"/>
          <w:spacing w:val="-1"/>
          <w:sz w:val="22"/>
          <w:szCs w:val="22"/>
        </w:rPr>
        <w:t>e</w:t>
      </w:r>
      <w:r w:rsidRPr="00DE1568">
        <w:rPr>
          <w:rFonts w:ascii="Aptos" w:hAnsi="Aptos"/>
          <w:spacing w:val="2"/>
          <w:w w:val="99"/>
          <w:sz w:val="22"/>
          <w:szCs w:val="22"/>
        </w:rPr>
        <w:t>r</w:t>
      </w:r>
      <w:r w:rsidRPr="00DE1568">
        <w:rPr>
          <w:rFonts w:ascii="Aptos" w:hAnsi="Aptos"/>
          <w:spacing w:val="-3"/>
          <w:sz w:val="22"/>
          <w:szCs w:val="22"/>
        </w:rPr>
        <w:t>y</w:t>
      </w:r>
      <w:r w:rsidRPr="00DE1568">
        <w:rPr>
          <w:rFonts w:ascii="Aptos" w:hAnsi="Aptos"/>
          <w:w w:val="99"/>
          <w:sz w:val="22"/>
          <w:szCs w:val="22"/>
        </w:rPr>
        <w:t>f</w:t>
      </w:r>
      <w:r w:rsidRPr="00DE1568">
        <w:rPr>
          <w:rFonts w:ascii="Aptos" w:hAnsi="Aptos"/>
          <w:sz w:val="22"/>
          <w:szCs w:val="22"/>
        </w:rPr>
        <w:t>i</w:t>
      </w:r>
      <w:r w:rsidRPr="00DE1568">
        <w:rPr>
          <w:rFonts w:ascii="Aptos" w:hAnsi="Aptos"/>
          <w:w w:val="99"/>
          <w:sz w:val="22"/>
          <w:szCs w:val="22"/>
        </w:rPr>
        <w:t>k</w:t>
      </w:r>
      <w:r w:rsidRPr="00DE1568">
        <w:rPr>
          <w:rFonts w:ascii="Aptos" w:hAnsi="Aptos"/>
          <w:spacing w:val="1"/>
          <w:sz w:val="22"/>
          <w:szCs w:val="22"/>
        </w:rPr>
        <w:t>o</w:t>
      </w:r>
      <w:r w:rsidRPr="00DE1568">
        <w:rPr>
          <w:rFonts w:ascii="Aptos" w:hAnsi="Aptos"/>
          <w:w w:val="99"/>
          <w:sz w:val="22"/>
          <w:szCs w:val="22"/>
        </w:rPr>
        <w:t>w</w:t>
      </w:r>
      <w:r w:rsidRPr="00DE1568">
        <w:rPr>
          <w:rFonts w:ascii="Aptos" w:hAnsi="Aptos"/>
          <w:spacing w:val="-1"/>
          <w:sz w:val="22"/>
          <w:szCs w:val="22"/>
        </w:rPr>
        <w:t>a</w:t>
      </w:r>
      <w:r w:rsidRPr="00DE1568">
        <w:rPr>
          <w:rFonts w:ascii="Aptos" w:hAnsi="Aptos"/>
          <w:sz w:val="22"/>
          <w:szCs w:val="22"/>
        </w:rPr>
        <w:t>ne</w:t>
      </w:r>
      <w:r w:rsidRPr="00DE1568">
        <w:rPr>
          <w:rFonts w:ascii="Aptos" w:hAnsi="Aptos"/>
          <w:spacing w:val="-1"/>
          <w:sz w:val="22"/>
          <w:szCs w:val="22"/>
        </w:rPr>
        <w:t xml:space="preserve"> </w:t>
      </w:r>
      <w:r w:rsidRPr="00DE1568">
        <w:rPr>
          <w:rFonts w:ascii="Aptos" w:hAnsi="Aptos"/>
          <w:spacing w:val="1"/>
          <w:sz w:val="22"/>
          <w:szCs w:val="22"/>
        </w:rPr>
        <w:t>n</w:t>
      </w:r>
      <w:r w:rsidRPr="00DE1568">
        <w:rPr>
          <w:rFonts w:ascii="Aptos" w:hAnsi="Aptos"/>
          <w:sz w:val="22"/>
          <w:szCs w:val="22"/>
        </w:rPr>
        <w:t>a bieżą</w:t>
      </w:r>
      <w:r w:rsidRPr="00DE1568">
        <w:rPr>
          <w:rFonts w:ascii="Aptos" w:hAnsi="Aptos"/>
          <w:spacing w:val="-1"/>
          <w:sz w:val="22"/>
          <w:szCs w:val="22"/>
        </w:rPr>
        <w:t>c</w:t>
      </w:r>
      <w:r w:rsidRPr="00DE1568">
        <w:rPr>
          <w:rFonts w:ascii="Aptos" w:hAnsi="Aptos"/>
          <w:sz w:val="22"/>
          <w:szCs w:val="22"/>
        </w:rPr>
        <w:t>o i usuwane do godziny 16:00.</w:t>
      </w:r>
    </w:p>
    <w:p w14:paraId="1BFD84F3" w14:textId="77777777" w:rsidR="00DE1568" w:rsidRPr="00DE1568" w:rsidRDefault="00DE1568" w:rsidP="00DE1568">
      <w:pPr>
        <w:widowControl w:val="0"/>
        <w:autoSpaceDE w:val="0"/>
        <w:autoSpaceDN w:val="0"/>
        <w:adjustRightInd w:val="0"/>
        <w:spacing w:line="240" w:lineRule="exact"/>
        <w:jc w:val="both"/>
        <w:rPr>
          <w:rFonts w:ascii="Aptos" w:hAnsi="Aptos"/>
          <w:sz w:val="22"/>
          <w:szCs w:val="22"/>
        </w:rPr>
      </w:pPr>
    </w:p>
    <w:p w14:paraId="67E21BB7" w14:textId="77777777" w:rsidR="00DE1568" w:rsidRPr="00DE1568" w:rsidRDefault="00DE1568" w:rsidP="00DE1568">
      <w:pPr>
        <w:widowControl w:val="0"/>
        <w:autoSpaceDE w:val="0"/>
        <w:autoSpaceDN w:val="0"/>
        <w:adjustRightInd w:val="0"/>
        <w:spacing w:after="16" w:line="20" w:lineRule="exact"/>
        <w:jc w:val="both"/>
        <w:rPr>
          <w:rFonts w:ascii="Aptos" w:hAnsi="Aptos"/>
          <w:sz w:val="22"/>
          <w:szCs w:val="22"/>
        </w:rPr>
      </w:pPr>
    </w:p>
    <w:p w14:paraId="684E3995" w14:textId="77777777" w:rsidR="00DE1568" w:rsidRPr="00DE1568" w:rsidRDefault="00DE1568" w:rsidP="00DE1568">
      <w:pPr>
        <w:widowControl w:val="0"/>
        <w:numPr>
          <w:ilvl w:val="0"/>
          <w:numId w:val="3"/>
        </w:numPr>
        <w:autoSpaceDE w:val="0"/>
        <w:autoSpaceDN w:val="0"/>
        <w:adjustRightInd w:val="0"/>
        <w:ind w:right="-2"/>
        <w:jc w:val="both"/>
        <w:rPr>
          <w:rFonts w:ascii="Aptos" w:hAnsi="Aptos"/>
          <w:sz w:val="22"/>
          <w:szCs w:val="22"/>
        </w:rPr>
      </w:pPr>
      <w:r w:rsidRPr="00DE1568">
        <w:rPr>
          <w:rFonts w:ascii="Aptos" w:hAnsi="Aptos"/>
          <w:sz w:val="22"/>
          <w:szCs w:val="22"/>
        </w:rPr>
        <w:t>Z</w:t>
      </w:r>
      <w:r w:rsidRPr="00DE1568">
        <w:rPr>
          <w:rFonts w:ascii="Aptos" w:hAnsi="Aptos"/>
          <w:spacing w:val="-2"/>
          <w:sz w:val="22"/>
          <w:szCs w:val="22"/>
        </w:rPr>
        <w:t xml:space="preserve"> </w:t>
      </w:r>
      <w:r w:rsidRPr="00DE1568">
        <w:rPr>
          <w:rFonts w:ascii="Aptos" w:hAnsi="Aptos"/>
          <w:w w:val="99"/>
          <w:sz w:val="22"/>
          <w:szCs w:val="22"/>
        </w:rPr>
        <w:t>r</w:t>
      </w:r>
      <w:r w:rsidRPr="00DE1568">
        <w:rPr>
          <w:rFonts w:ascii="Aptos" w:hAnsi="Aptos"/>
          <w:sz w:val="22"/>
          <w:szCs w:val="22"/>
        </w:rPr>
        <w:t>eje</w:t>
      </w:r>
      <w:r w:rsidRPr="00DE1568">
        <w:rPr>
          <w:rFonts w:ascii="Aptos" w:hAnsi="Aptos"/>
          <w:w w:val="99"/>
          <w:sz w:val="22"/>
          <w:szCs w:val="22"/>
        </w:rPr>
        <w:t>s</w:t>
      </w:r>
      <w:r w:rsidRPr="00DE1568">
        <w:rPr>
          <w:rFonts w:ascii="Aptos" w:hAnsi="Aptos"/>
          <w:sz w:val="22"/>
          <w:szCs w:val="22"/>
        </w:rPr>
        <w:t>t</w:t>
      </w:r>
      <w:r w:rsidRPr="00DE1568">
        <w:rPr>
          <w:rFonts w:ascii="Aptos" w:hAnsi="Aptos"/>
          <w:w w:val="99"/>
          <w:sz w:val="22"/>
          <w:szCs w:val="22"/>
        </w:rPr>
        <w:t>r</w:t>
      </w:r>
      <w:r w:rsidRPr="00DE1568">
        <w:rPr>
          <w:rFonts w:ascii="Aptos" w:hAnsi="Aptos"/>
          <w:sz w:val="22"/>
          <w:szCs w:val="22"/>
        </w:rPr>
        <w:t>u u</w:t>
      </w:r>
      <w:r w:rsidRPr="00DE1568">
        <w:rPr>
          <w:rFonts w:ascii="Aptos" w:hAnsi="Aptos"/>
          <w:spacing w:val="1"/>
          <w:w w:val="99"/>
          <w:sz w:val="22"/>
          <w:szCs w:val="22"/>
        </w:rPr>
        <w:t>w</w:t>
      </w:r>
      <w:r w:rsidRPr="00DE1568">
        <w:rPr>
          <w:rFonts w:ascii="Aptos" w:hAnsi="Aptos"/>
          <w:spacing w:val="1"/>
          <w:sz w:val="22"/>
          <w:szCs w:val="22"/>
        </w:rPr>
        <w:t>a</w:t>
      </w:r>
      <w:r w:rsidRPr="00DE1568">
        <w:rPr>
          <w:rFonts w:ascii="Aptos" w:hAnsi="Aptos"/>
          <w:sz w:val="22"/>
          <w:szCs w:val="22"/>
        </w:rPr>
        <w:t>g</w:t>
      </w:r>
      <w:r w:rsidRPr="00DE1568">
        <w:rPr>
          <w:rFonts w:ascii="Aptos" w:hAnsi="Aptos"/>
          <w:spacing w:val="-2"/>
          <w:sz w:val="22"/>
          <w:szCs w:val="22"/>
        </w:rPr>
        <w:t xml:space="preserve"> </w:t>
      </w:r>
      <w:r w:rsidRPr="00DE1568">
        <w:rPr>
          <w:rFonts w:ascii="Aptos" w:hAnsi="Aptos"/>
          <w:sz w:val="22"/>
          <w:szCs w:val="22"/>
        </w:rPr>
        <w:t>b</w:t>
      </w:r>
      <w:r w:rsidRPr="00DE1568">
        <w:rPr>
          <w:rFonts w:ascii="Aptos" w:hAnsi="Aptos"/>
          <w:spacing w:val="-1"/>
          <w:sz w:val="22"/>
          <w:szCs w:val="22"/>
        </w:rPr>
        <w:t>ę</w:t>
      </w:r>
      <w:r w:rsidRPr="00DE1568">
        <w:rPr>
          <w:rFonts w:ascii="Aptos" w:hAnsi="Aptos"/>
          <w:sz w:val="22"/>
          <w:szCs w:val="22"/>
        </w:rPr>
        <w:t>d</w:t>
      </w:r>
      <w:r w:rsidRPr="00DE1568">
        <w:rPr>
          <w:rFonts w:ascii="Aptos" w:hAnsi="Aptos"/>
          <w:spacing w:val="1"/>
          <w:sz w:val="22"/>
          <w:szCs w:val="22"/>
        </w:rPr>
        <w:t>z</w:t>
      </w:r>
      <w:r w:rsidRPr="00DE1568">
        <w:rPr>
          <w:rFonts w:ascii="Aptos" w:hAnsi="Aptos"/>
          <w:sz w:val="22"/>
          <w:szCs w:val="22"/>
        </w:rPr>
        <w:t xml:space="preserve">ie </w:t>
      </w:r>
      <w:r w:rsidRPr="00DE1568">
        <w:rPr>
          <w:rFonts w:ascii="Aptos" w:hAnsi="Aptos"/>
          <w:spacing w:val="1"/>
          <w:w w:val="99"/>
          <w:sz w:val="22"/>
          <w:szCs w:val="22"/>
        </w:rPr>
        <w:t>w</w:t>
      </w:r>
      <w:r w:rsidRPr="00DE1568">
        <w:rPr>
          <w:rFonts w:ascii="Aptos" w:hAnsi="Aptos"/>
          <w:spacing w:val="-4"/>
          <w:sz w:val="22"/>
          <w:szCs w:val="22"/>
        </w:rPr>
        <w:t>y</w:t>
      </w:r>
      <w:r w:rsidRPr="00DE1568">
        <w:rPr>
          <w:rFonts w:ascii="Aptos" w:hAnsi="Aptos"/>
          <w:spacing w:val="1"/>
          <w:sz w:val="22"/>
          <w:szCs w:val="22"/>
        </w:rPr>
        <w:t>k</w:t>
      </w:r>
      <w:r w:rsidRPr="00DE1568">
        <w:rPr>
          <w:rFonts w:ascii="Aptos" w:hAnsi="Aptos"/>
          <w:sz w:val="22"/>
          <w:szCs w:val="22"/>
        </w:rPr>
        <w:t>o</w:t>
      </w:r>
      <w:r w:rsidRPr="00DE1568">
        <w:rPr>
          <w:rFonts w:ascii="Aptos" w:hAnsi="Aptos"/>
          <w:spacing w:val="5"/>
          <w:sz w:val="22"/>
          <w:szCs w:val="22"/>
        </w:rPr>
        <w:t>n</w:t>
      </w:r>
      <w:r w:rsidRPr="00DE1568">
        <w:rPr>
          <w:rFonts w:ascii="Aptos" w:hAnsi="Aptos"/>
          <w:spacing w:val="-4"/>
          <w:sz w:val="22"/>
          <w:szCs w:val="22"/>
        </w:rPr>
        <w:t>y</w:t>
      </w:r>
      <w:r w:rsidRPr="00DE1568">
        <w:rPr>
          <w:rFonts w:ascii="Aptos" w:hAnsi="Aptos"/>
          <w:spacing w:val="1"/>
          <w:w w:val="99"/>
          <w:sz w:val="22"/>
          <w:szCs w:val="22"/>
        </w:rPr>
        <w:t>w</w:t>
      </w:r>
      <w:r w:rsidRPr="00DE1568">
        <w:rPr>
          <w:rFonts w:ascii="Aptos" w:hAnsi="Aptos"/>
          <w:sz w:val="22"/>
          <w:szCs w:val="22"/>
        </w:rPr>
        <w:t>a</w:t>
      </w:r>
      <w:r w:rsidRPr="00DE1568">
        <w:rPr>
          <w:rFonts w:ascii="Aptos" w:hAnsi="Aptos"/>
          <w:spacing w:val="3"/>
          <w:sz w:val="22"/>
          <w:szCs w:val="22"/>
        </w:rPr>
        <w:t>n</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w w:val="99"/>
          <w:sz w:val="22"/>
          <w:szCs w:val="22"/>
        </w:rPr>
        <w:t>r</w:t>
      </w:r>
      <w:r w:rsidRPr="00DE1568">
        <w:rPr>
          <w:rFonts w:ascii="Aptos" w:hAnsi="Aptos"/>
          <w:spacing w:val="-1"/>
          <w:sz w:val="22"/>
          <w:szCs w:val="22"/>
        </w:rPr>
        <w:t>a</w:t>
      </w:r>
      <w:r w:rsidRPr="00DE1568">
        <w:rPr>
          <w:rFonts w:ascii="Aptos" w:hAnsi="Aptos"/>
          <w:sz w:val="22"/>
          <w:szCs w:val="22"/>
        </w:rPr>
        <w:t>p</w:t>
      </w:r>
      <w:r w:rsidRPr="00DE1568">
        <w:rPr>
          <w:rFonts w:ascii="Aptos" w:hAnsi="Aptos"/>
          <w:spacing w:val="1"/>
          <w:sz w:val="22"/>
          <w:szCs w:val="22"/>
        </w:rPr>
        <w:t>o</w:t>
      </w:r>
      <w:r w:rsidRPr="00DE1568">
        <w:rPr>
          <w:rFonts w:ascii="Aptos" w:hAnsi="Aptos"/>
          <w:w w:val="99"/>
          <w:sz w:val="22"/>
          <w:szCs w:val="22"/>
        </w:rPr>
        <w:t>r</w:t>
      </w:r>
      <w:r w:rsidRPr="00DE1568">
        <w:rPr>
          <w:rFonts w:ascii="Aptos" w:hAnsi="Aptos"/>
          <w:sz w:val="22"/>
          <w:szCs w:val="22"/>
        </w:rPr>
        <w:t xml:space="preserve">t i </w:t>
      </w:r>
      <w:r w:rsidRPr="00DE1568">
        <w:rPr>
          <w:rFonts w:ascii="Aptos" w:hAnsi="Aptos"/>
          <w:spacing w:val="2"/>
          <w:w w:val="99"/>
          <w:sz w:val="22"/>
          <w:szCs w:val="22"/>
        </w:rPr>
        <w:t>w</w:t>
      </w:r>
      <w:r w:rsidRPr="00DE1568">
        <w:rPr>
          <w:rFonts w:ascii="Aptos" w:hAnsi="Aptos"/>
          <w:spacing w:val="-4"/>
          <w:sz w:val="22"/>
          <w:szCs w:val="22"/>
        </w:rPr>
        <w:t>y</w:t>
      </w:r>
      <w:r w:rsidRPr="00DE1568">
        <w:rPr>
          <w:rFonts w:ascii="Aptos" w:hAnsi="Aptos"/>
          <w:spacing w:val="4"/>
          <w:w w:val="99"/>
          <w:sz w:val="22"/>
          <w:szCs w:val="22"/>
        </w:rPr>
        <w:t>s</w:t>
      </w:r>
      <w:r w:rsidRPr="00DE1568">
        <w:rPr>
          <w:rFonts w:ascii="Aptos" w:hAnsi="Aptos"/>
          <w:spacing w:val="-2"/>
          <w:sz w:val="22"/>
          <w:szCs w:val="22"/>
        </w:rPr>
        <w:t>y</w:t>
      </w:r>
      <w:r w:rsidRPr="00DE1568">
        <w:rPr>
          <w:rFonts w:ascii="Aptos" w:hAnsi="Aptos"/>
          <w:sz w:val="22"/>
          <w:szCs w:val="22"/>
        </w:rPr>
        <w:t>ła</w:t>
      </w:r>
      <w:r w:rsidRPr="00DE1568">
        <w:rPr>
          <w:rFonts w:ascii="Aptos" w:hAnsi="Aptos"/>
          <w:spacing w:val="1"/>
          <w:sz w:val="22"/>
          <w:szCs w:val="22"/>
        </w:rPr>
        <w:t>n</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pacing w:val="1"/>
          <w:sz w:val="22"/>
          <w:szCs w:val="22"/>
        </w:rPr>
        <w:t>d</w:t>
      </w:r>
      <w:r w:rsidRPr="00DE1568">
        <w:rPr>
          <w:rFonts w:ascii="Aptos" w:hAnsi="Aptos"/>
          <w:w w:val="99"/>
          <w:sz w:val="22"/>
          <w:szCs w:val="22"/>
        </w:rPr>
        <w:t>r</w:t>
      </w:r>
      <w:r w:rsidRPr="00DE1568">
        <w:rPr>
          <w:rFonts w:ascii="Aptos" w:hAnsi="Aptos"/>
          <w:spacing w:val="2"/>
          <w:sz w:val="22"/>
          <w:szCs w:val="22"/>
        </w:rPr>
        <w:t>o</w:t>
      </w:r>
      <w:r w:rsidRPr="00DE1568">
        <w:rPr>
          <w:rFonts w:ascii="Aptos" w:hAnsi="Aptos"/>
          <w:spacing w:val="-2"/>
          <w:sz w:val="22"/>
          <w:szCs w:val="22"/>
        </w:rPr>
        <w:t>g</w:t>
      </w:r>
      <w:r w:rsidRPr="00DE1568">
        <w:rPr>
          <w:rFonts w:ascii="Aptos" w:hAnsi="Aptos"/>
          <w:sz w:val="22"/>
          <w:szCs w:val="22"/>
        </w:rPr>
        <w:t>ą</w:t>
      </w:r>
      <w:r w:rsidRPr="00DE1568">
        <w:rPr>
          <w:rFonts w:ascii="Aptos" w:hAnsi="Aptos"/>
          <w:spacing w:val="-1"/>
          <w:sz w:val="22"/>
          <w:szCs w:val="22"/>
        </w:rPr>
        <w:t xml:space="preserve"> </w:t>
      </w:r>
      <w:r w:rsidRPr="00DE1568">
        <w:rPr>
          <w:rFonts w:ascii="Aptos" w:hAnsi="Aptos"/>
          <w:sz w:val="22"/>
          <w:szCs w:val="22"/>
        </w:rPr>
        <w:t>mailo</w:t>
      </w:r>
      <w:r w:rsidRPr="00DE1568">
        <w:rPr>
          <w:rFonts w:ascii="Aptos" w:hAnsi="Aptos"/>
          <w:w w:val="99"/>
          <w:sz w:val="22"/>
          <w:szCs w:val="22"/>
        </w:rPr>
        <w:t>w</w:t>
      </w:r>
      <w:r w:rsidRPr="00DE1568">
        <w:rPr>
          <w:rFonts w:ascii="Aptos" w:hAnsi="Aptos"/>
          <w:sz w:val="22"/>
          <w:szCs w:val="22"/>
        </w:rPr>
        <w:t xml:space="preserve">ą lub </w:t>
      </w:r>
      <w:r w:rsidRPr="00DE1568">
        <w:rPr>
          <w:rFonts w:ascii="Aptos" w:hAnsi="Aptos"/>
          <w:spacing w:val="1"/>
          <w:sz w:val="22"/>
          <w:szCs w:val="22"/>
        </w:rPr>
        <w:t>p</w:t>
      </w:r>
      <w:r w:rsidRPr="00DE1568">
        <w:rPr>
          <w:rFonts w:ascii="Aptos" w:hAnsi="Aptos"/>
          <w:sz w:val="22"/>
          <w:szCs w:val="22"/>
        </w:rPr>
        <w:t>oczto</w:t>
      </w:r>
      <w:r w:rsidRPr="00DE1568">
        <w:rPr>
          <w:rFonts w:ascii="Aptos" w:hAnsi="Aptos"/>
          <w:w w:val="99"/>
          <w:sz w:val="22"/>
          <w:szCs w:val="22"/>
        </w:rPr>
        <w:t>w</w:t>
      </w:r>
      <w:r w:rsidRPr="00DE1568">
        <w:rPr>
          <w:rFonts w:ascii="Aptos" w:hAnsi="Aptos"/>
          <w:sz w:val="22"/>
          <w:szCs w:val="22"/>
        </w:rPr>
        <w:t xml:space="preserve">ą do </w:t>
      </w:r>
      <w:r w:rsidRPr="00DE1568">
        <w:rPr>
          <w:rFonts w:ascii="Aptos" w:hAnsi="Aptos"/>
          <w:spacing w:val="3"/>
          <w:sz w:val="22"/>
          <w:szCs w:val="22"/>
        </w:rPr>
        <w:t>W</w:t>
      </w:r>
      <w:r w:rsidRPr="00DE1568">
        <w:rPr>
          <w:rFonts w:ascii="Aptos" w:hAnsi="Aptos"/>
          <w:spacing w:val="-6"/>
          <w:sz w:val="22"/>
          <w:szCs w:val="22"/>
        </w:rPr>
        <w:t>y</w:t>
      </w:r>
      <w:r w:rsidRPr="00DE1568">
        <w:rPr>
          <w:rFonts w:ascii="Aptos" w:hAnsi="Aptos"/>
          <w:sz w:val="22"/>
          <w:szCs w:val="22"/>
        </w:rPr>
        <w:t>ko</w:t>
      </w:r>
      <w:r w:rsidRPr="00DE1568">
        <w:rPr>
          <w:rFonts w:ascii="Aptos" w:hAnsi="Aptos"/>
          <w:spacing w:val="1"/>
          <w:sz w:val="22"/>
          <w:szCs w:val="22"/>
        </w:rPr>
        <w:t>n</w:t>
      </w:r>
      <w:r w:rsidRPr="00DE1568">
        <w:rPr>
          <w:rFonts w:ascii="Aptos" w:hAnsi="Aptos"/>
          <w:sz w:val="22"/>
          <w:szCs w:val="22"/>
        </w:rPr>
        <w:t>a</w:t>
      </w:r>
      <w:r w:rsidRPr="00DE1568">
        <w:rPr>
          <w:rFonts w:ascii="Aptos" w:hAnsi="Aptos"/>
          <w:w w:val="99"/>
          <w:sz w:val="22"/>
          <w:szCs w:val="22"/>
        </w:rPr>
        <w:t>w</w:t>
      </w:r>
      <w:r w:rsidRPr="00DE1568">
        <w:rPr>
          <w:rFonts w:ascii="Aptos" w:hAnsi="Aptos"/>
          <w:spacing w:val="2"/>
          <w:sz w:val="22"/>
          <w:szCs w:val="22"/>
        </w:rPr>
        <w:t>c</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pacing w:val="2"/>
          <w:sz w:val="22"/>
          <w:szCs w:val="22"/>
        </w:rPr>
        <w:t>n</w:t>
      </w:r>
      <w:r w:rsidRPr="00DE1568">
        <w:rPr>
          <w:rFonts w:ascii="Aptos" w:hAnsi="Aptos"/>
          <w:sz w:val="22"/>
          <w:szCs w:val="22"/>
        </w:rPr>
        <w:t xml:space="preserve">a </w:t>
      </w:r>
      <w:r w:rsidRPr="00DE1568">
        <w:rPr>
          <w:rFonts w:ascii="Aptos" w:hAnsi="Aptos"/>
          <w:w w:val="99"/>
          <w:sz w:val="22"/>
          <w:szCs w:val="22"/>
        </w:rPr>
        <w:t>ws</w:t>
      </w:r>
      <w:r w:rsidRPr="00DE1568">
        <w:rPr>
          <w:rFonts w:ascii="Aptos" w:hAnsi="Aptos"/>
          <w:sz w:val="22"/>
          <w:szCs w:val="22"/>
        </w:rPr>
        <w:t>k</w:t>
      </w:r>
      <w:r w:rsidRPr="00DE1568">
        <w:rPr>
          <w:rFonts w:ascii="Aptos" w:hAnsi="Aptos"/>
          <w:spacing w:val="-2"/>
          <w:sz w:val="22"/>
          <w:szCs w:val="22"/>
        </w:rPr>
        <w:t>a</w:t>
      </w:r>
      <w:r w:rsidRPr="00DE1568">
        <w:rPr>
          <w:rFonts w:ascii="Aptos" w:hAnsi="Aptos"/>
          <w:spacing w:val="1"/>
          <w:sz w:val="22"/>
          <w:szCs w:val="22"/>
        </w:rPr>
        <w:t>z</w:t>
      </w:r>
      <w:r w:rsidRPr="00DE1568">
        <w:rPr>
          <w:rFonts w:ascii="Aptos" w:hAnsi="Aptos"/>
          <w:sz w:val="22"/>
          <w:szCs w:val="22"/>
        </w:rPr>
        <w:t>a</w:t>
      </w:r>
      <w:r w:rsidRPr="00DE1568">
        <w:rPr>
          <w:rFonts w:ascii="Aptos" w:hAnsi="Aptos"/>
          <w:spacing w:val="1"/>
          <w:sz w:val="22"/>
          <w:szCs w:val="22"/>
        </w:rPr>
        <w:t>n</w:t>
      </w:r>
      <w:r w:rsidRPr="00DE1568">
        <w:rPr>
          <w:rFonts w:ascii="Aptos" w:hAnsi="Aptos"/>
          <w:sz w:val="22"/>
          <w:szCs w:val="22"/>
        </w:rPr>
        <w:t>y</w:t>
      </w:r>
      <w:r w:rsidRPr="00DE1568">
        <w:rPr>
          <w:rFonts w:ascii="Aptos" w:hAnsi="Aptos"/>
          <w:spacing w:val="-2"/>
          <w:sz w:val="22"/>
          <w:szCs w:val="22"/>
        </w:rPr>
        <w:t xml:space="preserve"> </w:t>
      </w:r>
      <w:r w:rsidRPr="00DE1568">
        <w:rPr>
          <w:rFonts w:ascii="Aptos" w:hAnsi="Aptos"/>
          <w:sz w:val="22"/>
          <w:szCs w:val="22"/>
        </w:rPr>
        <w:t>p</w:t>
      </w:r>
      <w:r w:rsidRPr="00DE1568">
        <w:rPr>
          <w:rFonts w:ascii="Aptos" w:hAnsi="Aptos"/>
          <w:w w:val="99"/>
          <w:sz w:val="22"/>
          <w:szCs w:val="22"/>
        </w:rPr>
        <w:t>r</w:t>
      </w:r>
      <w:r w:rsidRPr="00DE1568">
        <w:rPr>
          <w:rFonts w:ascii="Aptos" w:hAnsi="Aptos"/>
          <w:sz w:val="22"/>
          <w:szCs w:val="22"/>
        </w:rPr>
        <w:t xml:space="preserve">zez </w:t>
      </w:r>
      <w:r w:rsidRPr="00DE1568">
        <w:rPr>
          <w:rFonts w:ascii="Aptos" w:hAnsi="Aptos"/>
          <w:spacing w:val="3"/>
          <w:sz w:val="22"/>
          <w:szCs w:val="22"/>
        </w:rPr>
        <w:t>W</w:t>
      </w:r>
      <w:r w:rsidRPr="00DE1568">
        <w:rPr>
          <w:rFonts w:ascii="Aptos" w:hAnsi="Aptos"/>
          <w:spacing w:val="-3"/>
          <w:sz w:val="22"/>
          <w:szCs w:val="22"/>
        </w:rPr>
        <w:t>y</w:t>
      </w:r>
      <w:r w:rsidRPr="00DE1568">
        <w:rPr>
          <w:rFonts w:ascii="Aptos" w:hAnsi="Aptos"/>
          <w:sz w:val="22"/>
          <w:szCs w:val="22"/>
        </w:rPr>
        <w:t>kona</w:t>
      </w:r>
      <w:r w:rsidRPr="00DE1568">
        <w:rPr>
          <w:rFonts w:ascii="Aptos" w:hAnsi="Aptos"/>
          <w:w w:val="99"/>
          <w:sz w:val="22"/>
          <w:szCs w:val="22"/>
        </w:rPr>
        <w:t>w</w:t>
      </w:r>
      <w:r w:rsidRPr="00DE1568">
        <w:rPr>
          <w:rFonts w:ascii="Aptos" w:hAnsi="Aptos"/>
          <w:spacing w:val="-1"/>
          <w:sz w:val="22"/>
          <w:szCs w:val="22"/>
        </w:rPr>
        <w:t>c</w:t>
      </w:r>
      <w:r w:rsidRPr="00DE1568">
        <w:rPr>
          <w:rFonts w:ascii="Aptos" w:hAnsi="Aptos"/>
          <w:sz w:val="22"/>
          <w:szCs w:val="22"/>
        </w:rPr>
        <w:t>ę</w:t>
      </w:r>
      <w:r w:rsidRPr="00DE1568">
        <w:rPr>
          <w:rFonts w:ascii="Aptos" w:hAnsi="Aptos"/>
          <w:spacing w:val="1"/>
          <w:sz w:val="22"/>
          <w:szCs w:val="22"/>
        </w:rPr>
        <w:t xml:space="preserve"> </w:t>
      </w:r>
      <w:r w:rsidRPr="00DE1568">
        <w:rPr>
          <w:rFonts w:ascii="Aptos" w:hAnsi="Aptos"/>
          <w:sz w:val="22"/>
          <w:szCs w:val="22"/>
        </w:rPr>
        <w:t>ad</w:t>
      </w:r>
      <w:r w:rsidRPr="00DE1568">
        <w:rPr>
          <w:rFonts w:ascii="Aptos" w:hAnsi="Aptos"/>
          <w:w w:val="99"/>
          <w:sz w:val="22"/>
          <w:szCs w:val="22"/>
        </w:rPr>
        <w:t>r</w:t>
      </w:r>
      <w:r w:rsidRPr="00DE1568">
        <w:rPr>
          <w:rFonts w:ascii="Aptos" w:hAnsi="Aptos"/>
          <w:sz w:val="22"/>
          <w:szCs w:val="22"/>
        </w:rPr>
        <w:t>e</w:t>
      </w:r>
      <w:r w:rsidRPr="00DE1568">
        <w:rPr>
          <w:rFonts w:ascii="Aptos" w:hAnsi="Aptos"/>
          <w:w w:val="99"/>
          <w:sz w:val="22"/>
          <w:szCs w:val="22"/>
        </w:rPr>
        <w:t>s</w:t>
      </w:r>
      <w:r w:rsidRPr="00DE1568">
        <w:rPr>
          <w:rFonts w:ascii="Aptos" w:hAnsi="Aptos"/>
          <w:sz w:val="22"/>
          <w:szCs w:val="22"/>
        </w:rPr>
        <w:t>. Niedot</w:t>
      </w:r>
      <w:r w:rsidRPr="00DE1568">
        <w:rPr>
          <w:rFonts w:ascii="Aptos" w:hAnsi="Aptos"/>
          <w:w w:val="99"/>
          <w:sz w:val="22"/>
          <w:szCs w:val="22"/>
        </w:rPr>
        <w:t>r</w:t>
      </w:r>
      <w:r w:rsidRPr="00DE1568">
        <w:rPr>
          <w:rFonts w:ascii="Aptos" w:hAnsi="Aptos"/>
          <w:spacing w:val="3"/>
          <w:sz w:val="22"/>
          <w:szCs w:val="22"/>
        </w:rPr>
        <w:t>z</w:t>
      </w:r>
      <w:r w:rsidRPr="00DE1568">
        <w:rPr>
          <w:rFonts w:ascii="Aptos" w:hAnsi="Aptos"/>
          <w:spacing w:val="-4"/>
          <w:sz w:val="22"/>
          <w:szCs w:val="22"/>
        </w:rPr>
        <w:t>y</w:t>
      </w:r>
      <w:r w:rsidRPr="00DE1568">
        <w:rPr>
          <w:rFonts w:ascii="Aptos" w:hAnsi="Aptos"/>
          <w:sz w:val="22"/>
          <w:szCs w:val="22"/>
        </w:rPr>
        <w:t xml:space="preserve">manie </w:t>
      </w:r>
      <w:r w:rsidRPr="00DE1568">
        <w:rPr>
          <w:rFonts w:ascii="Aptos" w:hAnsi="Aptos"/>
          <w:w w:val="99"/>
          <w:sz w:val="22"/>
          <w:szCs w:val="22"/>
        </w:rPr>
        <w:t>w</w:t>
      </w:r>
      <w:r w:rsidRPr="00DE1568">
        <w:rPr>
          <w:rFonts w:ascii="Aptos" w:hAnsi="Aptos"/>
          <w:spacing w:val="-1"/>
          <w:sz w:val="22"/>
          <w:szCs w:val="22"/>
        </w:rPr>
        <w:t>a</w:t>
      </w:r>
      <w:r w:rsidRPr="00DE1568">
        <w:rPr>
          <w:rFonts w:ascii="Aptos" w:hAnsi="Aptos"/>
          <w:w w:val="99"/>
          <w:sz w:val="22"/>
          <w:szCs w:val="22"/>
        </w:rPr>
        <w:t>r</w:t>
      </w:r>
      <w:r w:rsidRPr="00DE1568">
        <w:rPr>
          <w:rFonts w:ascii="Aptos" w:hAnsi="Aptos"/>
          <w:sz w:val="22"/>
          <w:szCs w:val="22"/>
        </w:rPr>
        <w:t>unk</w:t>
      </w:r>
      <w:r w:rsidRPr="00DE1568">
        <w:rPr>
          <w:rFonts w:ascii="Aptos" w:hAnsi="Aptos"/>
          <w:spacing w:val="-1"/>
          <w:sz w:val="22"/>
          <w:szCs w:val="22"/>
        </w:rPr>
        <w:t>ó</w:t>
      </w:r>
      <w:r w:rsidRPr="00DE1568">
        <w:rPr>
          <w:rFonts w:ascii="Aptos" w:hAnsi="Aptos"/>
          <w:w w:val="99"/>
          <w:sz w:val="22"/>
          <w:szCs w:val="22"/>
        </w:rPr>
        <w:t>w</w:t>
      </w:r>
      <w:r w:rsidRPr="00DE1568">
        <w:rPr>
          <w:rFonts w:ascii="Aptos" w:hAnsi="Aptos"/>
          <w:sz w:val="22"/>
          <w:szCs w:val="22"/>
        </w:rPr>
        <w:t xml:space="preserve"> „</w:t>
      </w:r>
      <w:r w:rsidRPr="00DE1568">
        <w:rPr>
          <w:rFonts w:ascii="Aptos" w:hAnsi="Aptos"/>
          <w:w w:val="99"/>
          <w:sz w:val="22"/>
          <w:szCs w:val="22"/>
        </w:rPr>
        <w:t>O</w:t>
      </w:r>
      <w:r w:rsidRPr="00DE1568">
        <w:rPr>
          <w:rFonts w:ascii="Aptos" w:hAnsi="Aptos"/>
          <w:sz w:val="22"/>
          <w:szCs w:val="22"/>
        </w:rPr>
        <w:t>pi</w:t>
      </w:r>
      <w:r w:rsidRPr="00DE1568">
        <w:rPr>
          <w:rFonts w:ascii="Aptos" w:hAnsi="Aptos"/>
          <w:w w:val="99"/>
          <w:sz w:val="22"/>
          <w:szCs w:val="22"/>
        </w:rPr>
        <w:t>s</w:t>
      </w:r>
      <w:r w:rsidRPr="00DE1568">
        <w:rPr>
          <w:rFonts w:ascii="Aptos" w:hAnsi="Aptos"/>
          <w:sz w:val="22"/>
          <w:szCs w:val="22"/>
        </w:rPr>
        <w:t>u p</w:t>
      </w:r>
      <w:r w:rsidRPr="00DE1568">
        <w:rPr>
          <w:rFonts w:ascii="Aptos" w:hAnsi="Aptos"/>
          <w:w w:val="99"/>
          <w:sz w:val="22"/>
          <w:szCs w:val="22"/>
        </w:rPr>
        <w:t>r</w:t>
      </w:r>
      <w:r w:rsidRPr="00DE1568">
        <w:rPr>
          <w:rFonts w:ascii="Aptos" w:hAnsi="Aptos"/>
          <w:spacing w:val="1"/>
          <w:sz w:val="22"/>
          <w:szCs w:val="22"/>
        </w:rPr>
        <w:t>z</w:t>
      </w:r>
      <w:r w:rsidRPr="00DE1568">
        <w:rPr>
          <w:rFonts w:ascii="Aptos" w:hAnsi="Aptos"/>
          <w:sz w:val="22"/>
          <w:szCs w:val="22"/>
        </w:rPr>
        <w:t>e</w:t>
      </w:r>
      <w:r w:rsidRPr="00DE1568">
        <w:rPr>
          <w:rFonts w:ascii="Aptos" w:hAnsi="Aptos"/>
          <w:spacing w:val="1"/>
          <w:sz w:val="22"/>
          <w:szCs w:val="22"/>
        </w:rPr>
        <w:t>d</w:t>
      </w:r>
      <w:r w:rsidRPr="00DE1568">
        <w:rPr>
          <w:rFonts w:ascii="Aptos" w:hAnsi="Aptos"/>
          <w:sz w:val="22"/>
          <w:szCs w:val="22"/>
        </w:rPr>
        <w:t>m</w:t>
      </w:r>
      <w:r w:rsidRPr="00DE1568">
        <w:rPr>
          <w:rFonts w:ascii="Aptos" w:hAnsi="Aptos"/>
          <w:spacing w:val="1"/>
          <w:sz w:val="22"/>
          <w:szCs w:val="22"/>
        </w:rPr>
        <w:t>i</w:t>
      </w:r>
      <w:r w:rsidRPr="00DE1568">
        <w:rPr>
          <w:rFonts w:ascii="Aptos" w:hAnsi="Aptos"/>
          <w:sz w:val="22"/>
          <w:szCs w:val="22"/>
        </w:rPr>
        <w:t xml:space="preserve">otu </w:t>
      </w:r>
      <w:r w:rsidRPr="00DE1568">
        <w:rPr>
          <w:rFonts w:ascii="Aptos" w:hAnsi="Aptos"/>
          <w:spacing w:val="1"/>
          <w:sz w:val="22"/>
          <w:szCs w:val="22"/>
        </w:rPr>
        <w:t>z</w:t>
      </w:r>
      <w:r w:rsidRPr="00DE1568">
        <w:rPr>
          <w:rFonts w:ascii="Aptos" w:hAnsi="Aptos"/>
          <w:sz w:val="22"/>
          <w:szCs w:val="22"/>
        </w:rPr>
        <w:t>amó</w:t>
      </w:r>
      <w:r w:rsidRPr="00DE1568">
        <w:rPr>
          <w:rFonts w:ascii="Aptos" w:hAnsi="Aptos"/>
          <w:w w:val="99"/>
          <w:sz w:val="22"/>
          <w:szCs w:val="22"/>
        </w:rPr>
        <w:t>w</w:t>
      </w:r>
      <w:r w:rsidRPr="00DE1568">
        <w:rPr>
          <w:rFonts w:ascii="Aptos" w:hAnsi="Aptos"/>
          <w:sz w:val="22"/>
          <w:szCs w:val="22"/>
        </w:rPr>
        <w:t>ieni</w:t>
      </w:r>
      <w:r w:rsidRPr="00DE1568">
        <w:rPr>
          <w:rFonts w:ascii="Aptos" w:hAnsi="Aptos"/>
          <w:spacing w:val="-1"/>
          <w:sz w:val="22"/>
          <w:szCs w:val="22"/>
        </w:rPr>
        <w:t>a</w:t>
      </w:r>
      <w:r w:rsidRPr="00DE1568">
        <w:rPr>
          <w:rFonts w:ascii="Aptos" w:hAnsi="Aptos"/>
          <w:sz w:val="22"/>
          <w:szCs w:val="22"/>
        </w:rPr>
        <w:t>”</w:t>
      </w:r>
      <w:r w:rsidRPr="00DE1568">
        <w:rPr>
          <w:rFonts w:ascii="Aptos" w:hAnsi="Aptos"/>
          <w:spacing w:val="-1"/>
          <w:sz w:val="22"/>
          <w:szCs w:val="22"/>
        </w:rPr>
        <w:t xml:space="preserve"> </w:t>
      </w:r>
      <w:r w:rsidRPr="00DE1568">
        <w:rPr>
          <w:rFonts w:ascii="Aptos" w:hAnsi="Aptos"/>
          <w:sz w:val="22"/>
          <w:szCs w:val="22"/>
        </w:rPr>
        <w:t>i ot</w:t>
      </w:r>
      <w:r w:rsidRPr="00DE1568">
        <w:rPr>
          <w:rFonts w:ascii="Aptos" w:hAnsi="Aptos"/>
          <w:w w:val="99"/>
          <w:sz w:val="22"/>
          <w:szCs w:val="22"/>
        </w:rPr>
        <w:t>r</w:t>
      </w:r>
      <w:r w:rsidRPr="00DE1568">
        <w:rPr>
          <w:rFonts w:ascii="Aptos" w:hAnsi="Aptos"/>
          <w:sz w:val="22"/>
          <w:szCs w:val="22"/>
        </w:rPr>
        <w:t>z</w:t>
      </w:r>
      <w:r w:rsidRPr="00DE1568">
        <w:rPr>
          <w:rFonts w:ascii="Aptos" w:hAnsi="Aptos"/>
          <w:spacing w:val="-5"/>
          <w:sz w:val="22"/>
          <w:szCs w:val="22"/>
        </w:rPr>
        <w:t>y</w:t>
      </w:r>
      <w:r w:rsidRPr="00DE1568">
        <w:rPr>
          <w:rFonts w:ascii="Aptos" w:hAnsi="Aptos"/>
          <w:spacing w:val="1"/>
          <w:sz w:val="22"/>
          <w:szCs w:val="22"/>
        </w:rPr>
        <w:t>m</w:t>
      </w:r>
      <w:r w:rsidRPr="00DE1568">
        <w:rPr>
          <w:rFonts w:ascii="Aptos" w:hAnsi="Aptos"/>
          <w:sz w:val="22"/>
          <w:szCs w:val="22"/>
        </w:rPr>
        <w:t xml:space="preserve">aniu </w:t>
      </w:r>
      <w:r w:rsidRPr="00DE1568">
        <w:rPr>
          <w:rFonts w:ascii="Aptos" w:hAnsi="Aptos"/>
          <w:spacing w:val="1"/>
          <w:w w:val="99"/>
          <w:sz w:val="22"/>
          <w:szCs w:val="22"/>
        </w:rPr>
        <w:t>r</w:t>
      </w:r>
      <w:r w:rsidRPr="00DE1568">
        <w:rPr>
          <w:rFonts w:ascii="Aptos" w:hAnsi="Aptos"/>
          <w:sz w:val="22"/>
          <w:szCs w:val="22"/>
        </w:rPr>
        <w:t>apo</w:t>
      </w:r>
      <w:r w:rsidRPr="00DE1568">
        <w:rPr>
          <w:rFonts w:ascii="Aptos" w:hAnsi="Aptos"/>
          <w:w w:val="99"/>
          <w:sz w:val="22"/>
          <w:szCs w:val="22"/>
        </w:rPr>
        <w:t>r</w:t>
      </w:r>
      <w:r w:rsidRPr="00DE1568">
        <w:rPr>
          <w:rFonts w:ascii="Aptos" w:hAnsi="Aptos"/>
          <w:sz w:val="22"/>
          <w:szCs w:val="22"/>
        </w:rPr>
        <w:t>tu u</w:t>
      </w:r>
      <w:r w:rsidRPr="00DE1568">
        <w:rPr>
          <w:rFonts w:ascii="Aptos" w:hAnsi="Aptos"/>
          <w:w w:val="99"/>
          <w:sz w:val="22"/>
          <w:szCs w:val="22"/>
        </w:rPr>
        <w:t>w</w:t>
      </w:r>
      <w:r w:rsidRPr="00DE1568">
        <w:rPr>
          <w:rFonts w:ascii="Aptos" w:hAnsi="Aptos"/>
          <w:sz w:val="22"/>
          <w:szCs w:val="22"/>
        </w:rPr>
        <w:t>ag</w:t>
      </w:r>
      <w:r w:rsidRPr="00DE1568">
        <w:rPr>
          <w:rFonts w:ascii="Aptos" w:hAnsi="Aptos"/>
          <w:spacing w:val="-2"/>
          <w:sz w:val="22"/>
          <w:szCs w:val="22"/>
        </w:rPr>
        <w:t xml:space="preserve"> </w:t>
      </w:r>
      <w:r w:rsidRPr="00DE1568">
        <w:rPr>
          <w:rFonts w:ascii="Aptos" w:hAnsi="Aptos"/>
          <w:w w:val="99"/>
          <w:sz w:val="22"/>
          <w:szCs w:val="22"/>
        </w:rPr>
        <w:t>s</w:t>
      </w:r>
      <w:r w:rsidRPr="00DE1568">
        <w:rPr>
          <w:rFonts w:ascii="Aptos" w:hAnsi="Aptos"/>
          <w:sz w:val="22"/>
          <w:szCs w:val="22"/>
        </w:rPr>
        <w:t>k</w:t>
      </w:r>
      <w:r w:rsidRPr="00DE1568">
        <w:rPr>
          <w:rFonts w:ascii="Aptos" w:hAnsi="Aptos"/>
          <w:spacing w:val="2"/>
          <w:sz w:val="22"/>
          <w:szCs w:val="22"/>
        </w:rPr>
        <w:t>u</w:t>
      </w:r>
      <w:r w:rsidRPr="00DE1568">
        <w:rPr>
          <w:rFonts w:ascii="Aptos" w:hAnsi="Aptos"/>
          <w:sz w:val="22"/>
          <w:szCs w:val="22"/>
        </w:rPr>
        <w:t>tko</w:t>
      </w:r>
      <w:r w:rsidRPr="00DE1568">
        <w:rPr>
          <w:rFonts w:ascii="Aptos" w:hAnsi="Aptos"/>
          <w:w w:val="99"/>
          <w:sz w:val="22"/>
          <w:szCs w:val="22"/>
        </w:rPr>
        <w:t>w</w:t>
      </w:r>
      <w:r w:rsidRPr="00DE1568">
        <w:rPr>
          <w:rFonts w:ascii="Aptos" w:hAnsi="Aptos"/>
          <w:sz w:val="22"/>
          <w:szCs w:val="22"/>
        </w:rPr>
        <w:t>ać</w:t>
      </w:r>
      <w:r w:rsidRPr="00DE1568">
        <w:rPr>
          <w:rFonts w:ascii="Aptos" w:hAnsi="Aptos"/>
          <w:spacing w:val="-1"/>
          <w:sz w:val="22"/>
          <w:szCs w:val="22"/>
        </w:rPr>
        <w:t xml:space="preserve"> </w:t>
      </w:r>
      <w:r w:rsidRPr="00DE1568">
        <w:rPr>
          <w:rFonts w:ascii="Aptos" w:hAnsi="Aptos"/>
          <w:sz w:val="22"/>
          <w:szCs w:val="22"/>
        </w:rPr>
        <w:t>b</w:t>
      </w:r>
      <w:r w:rsidRPr="00DE1568">
        <w:rPr>
          <w:rFonts w:ascii="Aptos" w:hAnsi="Aptos"/>
          <w:spacing w:val="-1"/>
          <w:sz w:val="22"/>
          <w:szCs w:val="22"/>
        </w:rPr>
        <w:t>ę</w:t>
      </w:r>
      <w:r w:rsidRPr="00DE1568">
        <w:rPr>
          <w:rFonts w:ascii="Aptos" w:hAnsi="Aptos"/>
          <w:sz w:val="22"/>
          <w:szCs w:val="22"/>
        </w:rPr>
        <w:t>dzie obni</w:t>
      </w:r>
      <w:r w:rsidRPr="00DE1568">
        <w:rPr>
          <w:rFonts w:ascii="Aptos" w:hAnsi="Aptos"/>
          <w:spacing w:val="1"/>
          <w:sz w:val="22"/>
          <w:szCs w:val="22"/>
        </w:rPr>
        <w:t>ż</w:t>
      </w:r>
      <w:r w:rsidRPr="00DE1568">
        <w:rPr>
          <w:rFonts w:ascii="Aptos" w:hAnsi="Aptos"/>
          <w:sz w:val="22"/>
          <w:szCs w:val="22"/>
        </w:rPr>
        <w:t xml:space="preserve">eniem </w:t>
      </w:r>
      <w:r w:rsidRPr="00DE1568">
        <w:rPr>
          <w:rFonts w:ascii="Aptos" w:hAnsi="Aptos"/>
          <w:spacing w:val="1"/>
          <w:w w:val="99"/>
          <w:sz w:val="22"/>
          <w:szCs w:val="22"/>
        </w:rPr>
        <w:t>w</w:t>
      </w:r>
      <w:r w:rsidRPr="00DE1568">
        <w:rPr>
          <w:rFonts w:ascii="Aptos" w:hAnsi="Aptos"/>
          <w:spacing w:val="-4"/>
          <w:sz w:val="22"/>
          <w:szCs w:val="22"/>
        </w:rPr>
        <w:t>y</w:t>
      </w:r>
      <w:r w:rsidRPr="00DE1568">
        <w:rPr>
          <w:rFonts w:ascii="Aptos" w:hAnsi="Aptos"/>
          <w:sz w:val="22"/>
          <w:szCs w:val="22"/>
        </w:rPr>
        <w:t>nag</w:t>
      </w:r>
      <w:r w:rsidRPr="00DE1568">
        <w:rPr>
          <w:rFonts w:ascii="Aptos" w:hAnsi="Aptos"/>
          <w:w w:val="99"/>
          <w:sz w:val="22"/>
          <w:szCs w:val="22"/>
        </w:rPr>
        <w:t>r</w:t>
      </w:r>
      <w:r w:rsidRPr="00DE1568">
        <w:rPr>
          <w:rFonts w:ascii="Aptos" w:hAnsi="Aptos"/>
          <w:sz w:val="22"/>
          <w:szCs w:val="22"/>
        </w:rPr>
        <w:t>od</w:t>
      </w:r>
      <w:r w:rsidRPr="00DE1568">
        <w:rPr>
          <w:rFonts w:ascii="Aptos" w:hAnsi="Aptos"/>
          <w:spacing w:val="1"/>
          <w:sz w:val="22"/>
          <w:szCs w:val="22"/>
        </w:rPr>
        <w:t>z</w:t>
      </w:r>
      <w:r w:rsidRPr="00DE1568">
        <w:rPr>
          <w:rFonts w:ascii="Aptos" w:hAnsi="Aptos"/>
          <w:sz w:val="22"/>
          <w:szCs w:val="22"/>
        </w:rPr>
        <w:t>enia umo</w:t>
      </w:r>
      <w:r w:rsidRPr="00DE1568">
        <w:rPr>
          <w:rFonts w:ascii="Aptos" w:hAnsi="Aptos"/>
          <w:w w:val="99"/>
          <w:sz w:val="22"/>
          <w:szCs w:val="22"/>
        </w:rPr>
        <w:t>w</w:t>
      </w:r>
      <w:r w:rsidRPr="00DE1568">
        <w:rPr>
          <w:rFonts w:ascii="Aptos" w:hAnsi="Aptos"/>
          <w:sz w:val="22"/>
          <w:szCs w:val="22"/>
        </w:rPr>
        <w:t>ne</w:t>
      </w:r>
      <w:r w:rsidRPr="00DE1568">
        <w:rPr>
          <w:rFonts w:ascii="Aptos" w:hAnsi="Aptos"/>
          <w:spacing w:val="-2"/>
          <w:sz w:val="22"/>
          <w:szCs w:val="22"/>
        </w:rPr>
        <w:t>g</w:t>
      </w:r>
      <w:r w:rsidRPr="00DE1568">
        <w:rPr>
          <w:rFonts w:ascii="Aptos" w:hAnsi="Aptos"/>
          <w:sz w:val="22"/>
          <w:szCs w:val="22"/>
        </w:rPr>
        <w:t xml:space="preserve">o </w:t>
      </w:r>
      <w:r w:rsidRPr="00DE1568">
        <w:rPr>
          <w:rFonts w:ascii="Aptos" w:hAnsi="Aptos"/>
          <w:spacing w:val="1"/>
          <w:w w:val="99"/>
          <w:sz w:val="22"/>
          <w:szCs w:val="22"/>
        </w:rPr>
        <w:t>s</w:t>
      </w:r>
      <w:r w:rsidRPr="00DE1568">
        <w:rPr>
          <w:rFonts w:ascii="Aptos" w:hAnsi="Aptos"/>
          <w:sz w:val="22"/>
          <w:szCs w:val="22"/>
        </w:rPr>
        <w:t>kali m</w:t>
      </w:r>
      <w:r w:rsidRPr="00DE1568">
        <w:rPr>
          <w:rFonts w:ascii="Aptos" w:hAnsi="Aptos"/>
          <w:spacing w:val="1"/>
          <w:sz w:val="22"/>
          <w:szCs w:val="22"/>
        </w:rPr>
        <w:t>i</w:t>
      </w:r>
      <w:r w:rsidRPr="00DE1568">
        <w:rPr>
          <w:rFonts w:ascii="Aptos" w:hAnsi="Aptos"/>
          <w:sz w:val="22"/>
          <w:szCs w:val="22"/>
        </w:rPr>
        <w:t>e</w:t>
      </w:r>
      <w:r w:rsidRPr="00DE1568">
        <w:rPr>
          <w:rFonts w:ascii="Aptos" w:hAnsi="Aptos"/>
          <w:w w:val="99"/>
          <w:sz w:val="22"/>
          <w:szCs w:val="22"/>
        </w:rPr>
        <w:t>s</w:t>
      </w:r>
      <w:r w:rsidRPr="00DE1568">
        <w:rPr>
          <w:rFonts w:ascii="Aptos" w:hAnsi="Aptos"/>
          <w:sz w:val="22"/>
          <w:szCs w:val="22"/>
        </w:rPr>
        <w:t>ią</w:t>
      </w:r>
      <w:r w:rsidRPr="00DE1568">
        <w:rPr>
          <w:rFonts w:ascii="Aptos" w:hAnsi="Aptos"/>
          <w:spacing w:val="-2"/>
          <w:sz w:val="22"/>
          <w:szCs w:val="22"/>
        </w:rPr>
        <w:t>c</w:t>
      </w:r>
      <w:r w:rsidRPr="00DE1568">
        <w:rPr>
          <w:rFonts w:ascii="Aptos" w:hAnsi="Aptos"/>
          <w:spacing w:val="-1"/>
          <w:sz w:val="22"/>
          <w:szCs w:val="22"/>
        </w:rPr>
        <w:t>a zgodnie z Załącznikiem nr 9</w:t>
      </w:r>
      <w:r w:rsidRPr="00DE1568">
        <w:rPr>
          <w:rFonts w:ascii="Aptos" w:hAnsi="Aptos"/>
          <w:sz w:val="22"/>
          <w:szCs w:val="22"/>
        </w:rPr>
        <w:t>. T</w:t>
      </w:r>
      <w:r w:rsidRPr="00DE1568">
        <w:rPr>
          <w:rFonts w:ascii="Aptos" w:hAnsi="Aptos"/>
          <w:spacing w:val="-1"/>
          <w:w w:val="99"/>
          <w:sz w:val="22"/>
          <w:szCs w:val="22"/>
        </w:rPr>
        <w:t>r</w:t>
      </w:r>
      <w:r w:rsidRPr="00DE1568">
        <w:rPr>
          <w:rFonts w:ascii="Aptos" w:hAnsi="Aptos"/>
          <w:spacing w:val="5"/>
          <w:sz w:val="22"/>
          <w:szCs w:val="22"/>
        </w:rPr>
        <w:t>z</w:t>
      </w:r>
      <w:r w:rsidRPr="00DE1568">
        <w:rPr>
          <w:rFonts w:ascii="Aptos" w:hAnsi="Aptos"/>
          <w:spacing w:val="-3"/>
          <w:sz w:val="22"/>
          <w:szCs w:val="22"/>
        </w:rPr>
        <w:t>y</w:t>
      </w:r>
      <w:r w:rsidRPr="00DE1568">
        <w:rPr>
          <w:rFonts w:ascii="Aptos" w:hAnsi="Aptos"/>
          <w:sz w:val="22"/>
          <w:szCs w:val="22"/>
        </w:rPr>
        <w:t>k</w:t>
      </w:r>
      <w:r w:rsidRPr="00DE1568">
        <w:rPr>
          <w:rFonts w:ascii="Aptos" w:hAnsi="Aptos"/>
          <w:w w:val="99"/>
          <w:sz w:val="22"/>
          <w:szCs w:val="22"/>
        </w:rPr>
        <w:t>r</w:t>
      </w:r>
      <w:r w:rsidRPr="00DE1568">
        <w:rPr>
          <w:rFonts w:ascii="Aptos" w:hAnsi="Aptos"/>
          <w:sz w:val="22"/>
          <w:szCs w:val="22"/>
        </w:rPr>
        <w:t xml:space="preserve">otne </w:t>
      </w:r>
      <w:r w:rsidRPr="00DE1568">
        <w:rPr>
          <w:rFonts w:ascii="Aptos" w:hAnsi="Aptos"/>
          <w:w w:val="99"/>
          <w:sz w:val="22"/>
          <w:szCs w:val="22"/>
        </w:rPr>
        <w:t>w</w:t>
      </w:r>
      <w:r w:rsidRPr="00DE1568">
        <w:rPr>
          <w:rFonts w:ascii="Aptos" w:hAnsi="Aptos"/>
          <w:sz w:val="22"/>
          <w:szCs w:val="22"/>
        </w:rPr>
        <w:t xml:space="preserve"> </w:t>
      </w:r>
      <w:r w:rsidRPr="00DE1568">
        <w:rPr>
          <w:rFonts w:ascii="Aptos" w:hAnsi="Aptos"/>
          <w:spacing w:val="-1"/>
          <w:sz w:val="22"/>
          <w:szCs w:val="22"/>
        </w:rPr>
        <w:t>c</w:t>
      </w:r>
      <w:r w:rsidRPr="00DE1568">
        <w:rPr>
          <w:rFonts w:ascii="Aptos" w:hAnsi="Aptos"/>
          <w:sz w:val="22"/>
          <w:szCs w:val="22"/>
        </w:rPr>
        <w:t>za</w:t>
      </w:r>
      <w:r w:rsidRPr="00DE1568">
        <w:rPr>
          <w:rFonts w:ascii="Aptos" w:hAnsi="Aptos"/>
          <w:w w:val="99"/>
          <w:sz w:val="22"/>
          <w:szCs w:val="22"/>
        </w:rPr>
        <w:t>s</w:t>
      </w:r>
      <w:r w:rsidRPr="00DE1568">
        <w:rPr>
          <w:rFonts w:ascii="Aptos" w:hAnsi="Aptos"/>
          <w:sz w:val="22"/>
          <w:szCs w:val="22"/>
        </w:rPr>
        <w:t xml:space="preserve">ie </w:t>
      </w:r>
      <w:r w:rsidRPr="00DE1568">
        <w:rPr>
          <w:rFonts w:ascii="Aptos" w:hAnsi="Aptos"/>
          <w:sz w:val="22"/>
          <w:szCs w:val="22"/>
        </w:rPr>
        <w:lastRenderedPageBreak/>
        <w:t>t</w:t>
      </w:r>
      <w:r w:rsidRPr="00DE1568">
        <w:rPr>
          <w:rFonts w:ascii="Aptos" w:hAnsi="Aptos"/>
          <w:w w:val="99"/>
          <w:sz w:val="22"/>
          <w:szCs w:val="22"/>
        </w:rPr>
        <w:t>r</w:t>
      </w:r>
      <w:r w:rsidRPr="00DE1568">
        <w:rPr>
          <w:rFonts w:ascii="Aptos" w:hAnsi="Aptos"/>
          <w:spacing w:val="-1"/>
          <w:w w:val="99"/>
          <w:sz w:val="22"/>
          <w:szCs w:val="22"/>
        </w:rPr>
        <w:t>w</w:t>
      </w:r>
      <w:r w:rsidRPr="00DE1568">
        <w:rPr>
          <w:rFonts w:ascii="Aptos" w:hAnsi="Aptos"/>
          <w:sz w:val="22"/>
          <w:szCs w:val="22"/>
        </w:rPr>
        <w:t>ania umo</w:t>
      </w:r>
      <w:r w:rsidRPr="00DE1568">
        <w:rPr>
          <w:rFonts w:ascii="Aptos" w:hAnsi="Aptos"/>
          <w:spacing w:val="2"/>
          <w:w w:val="99"/>
          <w:sz w:val="22"/>
          <w:szCs w:val="22"/>
        </w:rPr>
        <w:t>w</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obni</w:t>
      </w:r>
      <w:r w:rsidRPr="00DE1568">
        <w:rPr>
          <w:rFonts w:ascii="Aptos" w:hAnsi="Aptos"/>
          <w:spacing w:val="1"/>
          <w:sz w:val="22"/>
          <w:szCs w:val="22"/>
        </w:rPr>
        <w:t>ż</w:t>
      </w:r>
      <w:r w:rsidRPr="00DE1568">
        <w:rPr>
          <w:rFonts w:ascii="Aptos" w:hAnsi="Aptos"/>
          <w:sz w:val="22"/>
          <w:szCs w:val="22"/>
        </w:rPr>
        <w:t xml:space="preserve">enie </w:t>
      </w:r>
      <w:r w:rsidRPr="00DE1568">
        <w:rPr>
          <w:rFonts w:ascii="Aptos" w:hAnsi="Aptos"/>
          <w:spacing w:val="2"/>
          <w:w w:val="99"/>
          <w:sz w:val="22"/>
          <w:szCs w:val="22"/>
        </w:rPr>
        <w:t>w</w:t>
      </w:r>
      <w:r w:rsidRPr="00DE1568">
        <w:rPr>
          <w:rFonts w:ascii="Aptos" w:hAnsi="Aptos"/>
          <w:spacing w:val="-3"/>
          <w:sz w:val="22"/>
          <w:szCs w:val="22"/>
        </w:rPr>
        <w:t>y</w:t>
      </w:r>
      <w:r w:rsidRPr="00DE1568">
        <w:rPr>
          <w:rFonts w:ascii="Aptos" w:hAnsi="Aptos"/>
          <w:sz w:val="22"/>
          <w:szCs w:val="22"/>
        </w:rPr>
        <w:t>nag</w:t>
      </w:r>
      <w:r w:rsidRPr="00DE1568">
        <w:rPr>
          <w:rFonts w:ascii="Aptos" w:hAnsi="Aptos"/>
          <w:w w:val="99"/>
          <w:sz w:val="22"/>
          <w:szCs w:val="22"/>
        </w:rPr>
        <w:t>r</w:t>
      </w:r>
      <w:r w:rsidRPr="00DE1568">
        <w:rPr>
          <w:rFonts w:ascii="Aptos" w:hAnsi="Aptos"/>
          <w:sz w:val="22"/>
          <w:szCs w:val="22"/>
        </w:rPr>
        <w:t>odzenia umo</w:t>
      </w:r>
      <w:r w:rsidRPr="00DE1568">
        <w:rPr>
          <w:rFonts w:ascii="Aptos" w:hAnsi="Aptos"/>
          <w:w w:val="99"/>
          <w:sz w:val="22"/>
          <w:szCs w:val="22"/>
        </w:rPr>
        <w:t>w</w:t>
      </w:r>
      <w:r w:rsidRPr="00DE1568">
        <w:rPr>
          <w:rFonts w:ascii="Aptos" w:hAnsi="Aptos"/>
          <w:sz w:val="22"/>
          <w:szCs w:val="22"/>
        </w:rPr>
        <w:t>ne</w:t>
      </w:r>
      <w:r w:rsidRPr="00DE1568">
        <w:rPr>
          <w:rFonts w:ascii="Aptos" w:hAnsi="Aptos"/>
          <w:spacing w:val="-1"/>
          <w:sz w:val="22"/>
          <w:szCs w:val="22"/>
        </w:rPr>
        <w:t>g</w:t>
      </w:r>
      <w:r w:rsidRPr="00DE1568">
        <w:rPr>
          <w:rFonts w:ascii="Aptos" w:hAnsi="Aptos"/>
          <w:sz w:val="22"/>
          <w:szCs w:val="22"/>
        </w:rPr>
        <w:t>o b</w:t>
      </w:r>
      <w:r w:rsidRPr="00DE1568">
        <w:rPr>
          <w:rFonts w:ascii="Aptos" w:hAnsi="Aptos"/>
          <w:spacing w:val="-1"/>
          <w:sz w:val="22"/>
          <w:szCs w:val="22"/>
        </w:rPr>
        <w:t>ę</w:t>
      </w:r>
      <w:r w:rsidRPr="00DE1568">
        <w:rPr>
          <w:rFonts w:ascii="Aptos" w:hAnsi="Aptos"/>
          <w:spacing w:val="1"/>
          <w:sz w:val="22"/>
          <w:szCs w:val="22"/>
        </w:rPr>
        <w:t>dz</w:t>
      </w:r>
      <w:r w:rsidRPr="00DE1568">
        <w:rPr>
          <w:rFonts w:ascii="Aptos" w:hAnsi="Aptos"/>
          <w:sz w:val="22"/>
          <w:szCs w:val="22"/>
        </w:rPr>
        <w:t xml:space="preserve">ie </w:t>
      </w:r>
      <w:r w:rsidRPr="00DE1568">
        <w:rPr>
          <w:rFonts w:ascii="Aptos" w:hAnsi="Aptos"/>
          <w:w w:val="99"/>
          <w:sz w:val="22"/>
          <w:szCs w:val="22"/>
        </w:rPr>
        <w:t>s</w:t>
      </w:r>
      <w:r w:rsidRPr="00DE1568">
        <w:rPr>
          <w:rFonts w:ascii="Aptos" w:hAnsi="Aptos"/>
          <w:sz w:val="22"/>
          <w:szCs w:val="22"/>
        </w:rPr>
        <w:t>kutko</w:t>
      </w:r>
      <w:r w:rsidRPr="00DE1568">
        <w:rPr>
          <w:rFonts w:ascii="Aptos" w:hAnsi="Aptos"/>
          <w:w w:val="99"/>
          <w:sz w:val="22"/>
          <w:szCs w:val="22"/>
        </w:rPr>
        <w:t>w</w:t>
      </w:r>
      <w:r w:rsidRPr="00DE1568">
        <w:rPr>
          <w:rFonts w:ascii="Aptos" w:hAnsi="Aptos"/>
          <w:sz w:val="22"/>
          <w:szCs w:val="22"/>
        </w:rPr>
        <w:t>ać mo</w:t>
      </w:r>
      <w:r w:rsidRPr="00DE1568">
        <w:rPr>
          <w:rFonts w:ascii="Aptos" w:hAnsi="Aptos"/>
          <w:spacing w:val="2"/>
          <w:sz w:val="22"/>
          <w:szCs w:val="22"/>
        </w:rPr>
        <w:t>ż</w:t>
      </w:r>
      <w:r w:rsidRPr="00DE1568">
        <w:rPr>
          <w:rFonts w:ascii="Aptos" w:hAnsi="Aptos"/>
          <w:sz w:val="22"/>
          <w:szCs w:val="22"/>
        </w:rPr>
        <w:t>l</w:t>
      </w:r>
      <w:r w:rsidRPr="00DE1568">
        <w:rPr>
          <w:rFonts w:ascii="Aptos" w:hAnsi="Aptos"/>
          <w:spacing w:val="1"/>
          <w:sz w:val="22"/>
          <w:szCs w:val="22"/>
        </w:rPr>
        <w:t>i</w:t>
      </w:r>
      <w:r w:rsidRPr="00DE1568">
        <w:rPr>
          <w:rFonts w:ascii="Aptos" w:hAnsi="Aptos"/>
          <w:w w:val="99"/>
          <w:sz w:val="22"/>
          <w:szCs w:val="22"/>
        </w:rPr>
        <w:t>w</w:t>
      </w:r>
      <w:r w:rsidRPr="00DE1568">
        <w:rPr>
          <w:rFonts w:ascii="Aptos" w:hAnsi="Aptos"/>
          <w:sz w:val="22"/>
          <w:szCs w:val="22"/>
        </w:rPr>
        <w:t>o</w:t>
      </w:r>
      <w:r w:rsidRPr="00DE1568">
        <w:rPr>
          <w:rFonts w:ascii="Aptos" w:hAnsi="Aptos"/>
          <w:spacing w:val="-2"/>
          <w:w w:val="99"/>
          <w:sz w:val="22"/>
          <w:szCs w:val="22"/>
        </w:rPr>
        <w:t>ś</w:t>
      </w:r>
      <w:r w:rsidRPr="00DE1568">
        <w:rPr>
          <w:rFonts w:ascii="Aptos" w:hAnsi="Aptos"/>
          <w:spacing w:val="-1"/>
          <w:sz w:val="22"/>
          <w:szCs w:val="22"/>
        </w:rPr>
        <w:t>c</w:t>
      </w:r>
      <w:r w:rsidRPr="00DE1568">
        <w:rPr>
          <w:rFonts w:ascii="Aptos" w:hAnsi="Aptos"/>
          <w:sz w:val="22"/>
          <w:szCs w:val="22"/>
        </w:rPr>
        <w:t xml:space="preserve">ią </w:t>
      </w:r>
      <w:r w:rsidRPr="00DE1568">
        <w:rPr>
          <w:rFonts w:ascii="Aptos" w:hAnsi="Aptos"/>
          <w:spacing w:val="-1"/>
          <w:w w:val="99"/>
          <w:sz w:val="22"/>
          <w:szCs w:val="22"/>
        </w:rPr>
        <w:t>r</w:t>
      </w:r>
      <w:r w:rsidRPr="00DE1568">
        <w:rPr>
          <w:rFonts w:ascii="Aptos" w:hAnsi="Aptos"/>
          <w:sz w:val="22"/>
          <w:szCs w:val="22"/>
        </w:rPr>
        <w:t>oz</w:t>
      </w:r>
      <w:r w:rsidRPr="00DE1568">
        <w:rPr>
          <w:rFonts w:ascii="Aptos" w:hAnsi="Aptos"/>
          <w:w w:val="99"/>
          <w:sz w:val="22"/>
          <w:szCs w:val="22"/>
        </w:rPr>
        <w:t>w</w:t>
      </w:r>
      <w:r w:rsidRPr="00DE1568">
        <w:rPr>
          <w:rFonts w:ascii="Aptos" w:hAnsi="Aptos"/>
          <w:sz w:val="22"/>
          <w:szCs w:val="22"/>
        </w:rPr>
        <w:t>ią</w:t>
      </w:r>
      <w:r w:rsidRPr="00DE1568">
        <w:rPr>
          <w:rFonts w:ascii="Aptos" w:hAnsi="Aptos"/>
          <w:spacing w:val="1"/>
          <w:sz w:val="22"/>
          <w:szCs w:val="22"/>
        </w:rPr>
        <w:t>z</w:t>
      </w:r>
      <w:r w:rsidRPr="00DE1568">
        <w:rPr>
          <w:rFonts w:ascii="Aptos" w:hAnsi="Aptos"/>
          <w:sz w:val="22"/>
          <w:szCs w:val="22"/>
        </w:rPr>
        <w:t>a</w:t>
      </w:r>
      <w:r w:rsidRPr="00DE1568">
        <w:rPr>
          <w:rFonts w:ascii="Aptos" w:hAnsi="Aptos"/>
          <w:w w:val="99"/>
          <w:sz w:val="22"/>
          <w:szCs w:val="22"/>
        </w:rPr>
        <w:t>n</w:t>
      </w:r>
      <w:r w:rsidRPr="00DE1568">
        <w:rPr>
          <w:rFonts w:ascii="Aptos" w:hAnsi="Aptos"/>
          <w:sz w:val="22"/>
          <w:szCs w:val="22"/>
        </w:rPr>
        <w:t>ia p</w:t>
      </w:r>
      <w:r w:rsidRPr="00DE1568">
        <w:rPr>
          <w:rFonts w:ascii="Aptos" w:hAnsi="Aptos"/>
          <w:spacing w:val="-2"/>
          <w:w w:val="99"/>
          <w:sz w:val="22"/>
          <w:szCs w:val="22"/>
        </w:rPr>
        <w:t>r</w:t>
      </w:r>
      <w:r w:rsidRPr="00DE1568">
        <w:rPr>
          <w:rFonts w:ascii="Aptos" w:hAnsi="Aptos"/>
          <w:spacing w:val="1"/>
          <w:sz w:val="22"/>
          <w:szCs w:val="22"/>
        </w:rPr>
        <w:t>z</w:t>
      </w:r>
      <w:r w:rsidRPr="00DE1568">
        <w:rPr>
          <w:rFonts w:ascii="Aptos" w:hAnsi="Aptos"/>
          <w:sz w:val="22"/>
          <w:szCs w:val="22"/>
        </w:rPr>
        <w:t>ez Z</w:t>
      </w:r>
      <w:r w:rsidRPr="00DE1568">
        <w:rPr>
          <w:rFonts w:ascii="Aptos" w:hAnsi="Aptos"/>
          <w:spacing w:val="-1"/>
          <w:sz w:val="22"/>
          <w:szCs w:val="22"/>
        </w:rPr>
        <w:t>a</w:t>
      </w:r>
      <w:r w:rsidRPr="00DE1568">
        <w:rPr>
          <w:rFonts w:ascii="Aptos" w:hAnsi="Aptos"/>
          <w:sz w:val="22"/>
          <w:szCs w:val="22"/>
        </w:rPr>
        <w:t>ma</w:t>
      </w:r>
      <w:r w:rsidRPr="00DE1568">
        <w:rPr>
          <w:rFonts w:ascii="Aptos" w:hAnsi="Aptos"/>
          <w:spacing w:val="-1"/>
          <w:w w:val="99"/>
          <w:sz w:val="22"/>
          <w:szCs w:val="22"/>
        </w:rPr>
        <w:t>w</w:t>
      </w:r>
      <w:r w:rsidRPr="00DE1568">
        <w:rPr>
          <w:rFonts w:ascii="Aptos" w:hAnsi="Aptos"/>
          <w:sz w:val="22"/>
          <w:szCs w:val="22"/>
        </w:rPr>
        <w:t>iaj</w:t>
      </w:r>
      <w:r w:rsidRPr="00DE1568">
        <w:rPr>
          <w:rFonts w:ascii="Aptos" w:hAnsi="Aptos"/>
          <w:spacing w:val="1"/>
          <w:sz w:val="22"/>
          <w:szCs w:val="22"/>
        </w:rPr>
        <w:t>ą</w:t>
      </w:r>
      <w:r w:rsidRPr="00DE1568">
        <w:rPr>
          <w:rFonts w:ascii="Aptos" w:hAnsi="Aptos"/>
          <w:sz w:val="22"/>
          <w:szCs w:val="22"/>
        </w:rPr>
        <w:t>ce</w:t>
      </w:r>
      <w:r w:rsidRPr="00DE1568">
        <w:rPr>
          <w:rFonts w:ascii="Aptos" w:hAnsi="Aptos"/>
          <w:spacing w:val="-1"/>
          <w:sz w:val="22"/>
          <w:szCs w:val="22"/>
        </w:rPr>
        <w:t>g</w:t>
      </w:r>
      <w:r w:rsidRPr="00DE1568">
        <w:rPr>
          <w:rFonts w:ascii="Aptos" w:hAnsi="Aptos"/>
          <w:sz w:val="22"/>
          <w:szCs w:val="22"/>
        </w:rPr>
        <w:t xml:space="preserve">o </w:t>
      </w:r>
      <w:r w:rsidRPr="00DE1568">
        <w:rPr>
          <w:rFonts w:ascii="Aptos" w:hAnsi="Aptos"/>
          <w:w w:val="99"/>
          <w:sz w:val="22"/>
          <w:szCs w:val="22"/>
        </w:rPr>
        <w:t>r</w:t>
      </w:r>
      <w:r w:rsidRPr="00DE1568">
        <w:rPr>
          <w:rFonts w:ascii="Aptos" w:hAnsi="Aptos"/>
          <w:sz w:val="22"/>
          <w:szCs w:val="22"/>
        </w:rPr>
        <w:t>oz</w:t>
      </w:r>
      <w:r w:rsidRPr="00DE1568">
        <w:rPr>
          <w:rFonts w:ascii="Aptos" w:hAnsi="Aptos"/>
          <w:w w:val="99"/>
          <w:sz w:val="22"/>
          <w:szCs w:val="22"/>
        </w:rPr>
        <w:t>w</w:t>
      </w:r>
      <w:r w:rsidRPr="00DE1568">
        <w:rPr>
          <w:rFonts w:ascii="Aptos" w:hAnsi="Aptos"/>
          <w:sz w:val="22"/>
          <w:szCs w:val="22"/>
        </w:rPr>
        <w:t>i</w:t>
      </w:r>
      <w:r w:rsidRPr="00DE1568">
        <w:rPr>
          <w:rFonts w:ascii="Aptos" w:hAnsi="Aptos"/>
          <w:spacing w:val="-1"/>
          <w:sz w:val="22"/>
          <w:szCs w:val="22"/>
        </w:rPr>
        <w:t>ą</w:t>
      </w:r>
      <w:r w:rsidRPr="00DE1568">
        <w:rPr>
          <w:rFonts w:ascii="Aptos" w:hAnsi="Aptos"/>
          <w:sz w:val="22"/>
          <w:szCs w:val="22"/>
        </w:rPr>
        <w:t>z</w:t>
      </w:r>
      <w:r w:rsidRPr="00DE1568">
        <w:rPr>
          <w:rFonts w:ascii="Aptos" w:hAnsi="Aptos"/>
          <w:spacing w:val="2"/>
          <w:sz w:val="22"/>
          <w:szCs w:val="22"/>
        </w:rPr>
        <w:t>a</w:t>
      </w:r>
      <w:r w:rsidRPr="00DE1568">
        <w:rPr>
          <w:rFonts w:ascii="Aptos" w:hAnsi="Aptos"/>
          <w:sz w:val="22"/>
          <w:szCs w:val="22"/>
        </w:rPr>
        <w:t>ć umo</w:t>
      </w:r>
      <w:r w:rsidRPr="00DE1568">
        <w:rPr>
          <w:rFonts w:ascii="Aptos" w:hAnsi="Aptos"/>
          <w:spacing w:val="1"/>
          <w:w w:val="99"/>
          <w:sz w:val="22"/>
          <w:szCs w:val="22"/>
        </w:rPr>
        <w:t>w</w:t>
      </w:r>
      <w:r w:rsidRPr="00DE1568">
        <w:rPr>
          <w:rFonts w:ascii="Aptos" w:hAnsi="Aptos"/>
          <w:sz w:val="22"/>
          <w:szCs w:val="22"/>
        </w:rPr>
        <w:t>y</w:t>
      </w:r>
      <w:r w:rsidRPr="00DE1568">
        <w:rPr>
          <w:rFonts w:ascii="Aptos" w:hAnsi="Aptos"/>
          <w:spacing w:val="-2"/>
          <w:sz w:val="22"/>
          <w:szCs w:val="22"/>
        </w:rPr>
        <w:t xml:space="preserve"> </w:t>
      </w:r>
      <w:r w:rsidRPr="00DE1568">
        <w:rPr>
          <w:rFonts w:ascii="Aptos" w:hAnsi="Aptos"/>
          <w:spacing w:val="1"/>
          <w:sz w:val="22"/>
          <w:szCs w:val="22"/>
        </w:rPr>
        <w:t>b</w:t>
      </w:r>
      <w:r w:rsidRPr="00DE1568">
        <w:rPr>
          <w:rFonts w:ascii="Aptos" w:hAnsi="Aptos"/>
          <w:sz w:val="22"/>
          <w:szCs w:val="22"/>
        </w:rPr>
        <w:t xml:space="preserve">ez </w:t>
      </w:r>
      <w:r w:rsidRPr="00DE1568">
        <w:rPr>
          <w:rFonts w:ascii="Aptos" w:hAnsi="Aptos"/>
          <w:spacing w:val="1"/>
          <w:sz w:val="22"/>
          <w:szCs w:val="22"/>
        </w:rPr>
        <w:t>z</w:t>
      </w:r>
      <w:r w:rsidRPr="00DE1568">
        <w:rPr>
          <w:rFonts w:ascii="Aptos" w:hAnsi="Aptos"/>
          <w:sz w:val="22"/>
          <w:szCs w:val="22"/>
        </w:rPr>
        <w:t>a</w:t>
      </w:r>
      <w:r w:rsidRPr="00DE1568">
        <w:rPr>
          <w:rFonts w:ascii="Aptos" w:hAnsi="Aptos"/>
          <w:spacing w:val="-1"/>
          <w:sz w:val="22"/>
          <w:szCs w:val="22"/>
        </w:rPr>
        <w:t>c</w:t>
      </w:r>
      <w:r w:rsidRPr="00DE1568">
        <w:rPr>
          <w:rFonts w:ascii="Aptos" w:hAnsi="Aptos"/>
          <w:sz w:val="22"/>
          <w:szCs w:val="22"/>
        </w:rPr>
        <w:t>ho</w:t>
      </w:r>
      <w:r w:rsidRPr="00DE1568">
        <w:rPr>
          <w:rFonts w:ascii="Aptos" w:hAnsi="Aptos"/>
          <w:w w:val="99"/>
          <w:sz w:val="22"/>
          <w:szCs w:val="22"/>
        </w:rPr>
        <w:t>w</w:t>
      </w:r>
      <w:r w:rsidRPr="00DE1568">
        <w:rPr>
          <w:rFonts w:ascii="Aptos" w:hAnsi="Aptos"/>
          <w:spacing w:val="-1"/>
          <w:sz w:val="22"/>
          <w:szCs w:val="22"/>
        </w:rPr>
        <w:t>a</w:t>
      </w:r>
      <w:r w:rsidRPr="00DE1568">
        <w:rPr>
          <w:rFonts w:ascii="Aptos" w:hAnsi="Aptos"/>
          <w:sz w:val="22"/>
          <w:szCs w:val="22"/>
        </w:rPr>
        <w:t>n</w:t>
      </w:r>
      <w:r w:rsidRPr="00DE1568">
        <w:rPr>
          <w:rFonts w:ascii="Aptos" w:hAnsi="Aptos"/>
          <w:spacing w:val="2"/>
          <w:sz w:val="22"/>
          <w:szCs w:val="22"/>
        </w:rPr>
        <w:t>i</w:t>
      </w:r>
      <w:r w:rsidRPr="00DE1568">
        <w:rPr>
          <w:rFonts w:ascii="Aptos" w:hAnsi="Aptos"/>
          <w:sz w:val="22"/>
          <w:szCs w:val="22"/>
        </w:rPr>
        <w:t>a ok</w:t>
      </w:r>
      <w:r w:rsidRPr="00DE1568">
        <w:rPr>
          <w:rFonts w:ascii="Aptos" w:hAnsi="Aptos"/>
          <w:w w:val="99"/>
          <w:sz w:val="22"/>
          <w:szCs w:val="22"/>
        </w:rPr>
        <w:t>r</w:t>
      </w:r>
      <w:r w:rsidRPr="00DE1568">
        <w:rPr>
          <w:rFonts w:ascii="Aptos" w:hAnsi="Aptos"/>
          <w:spacing w:val="-2"/>
          <w:sz w:val="22"/>
          <w:szCs w:val="22"/>
        </w:rPr>
        <w:t>e</w:t>
      </w:r>
      <w:r w:rsidRPr="00DE1568">
        <w:rPr>
          <w:rFonts w:ascii="Aptos" w:hAnsi="Aptos"/>
          <w:w w:val="99"/>
          <w:sz w:val="22"/>
          <w:szCs w:val="22"/>
        </w:rPr>
        <w:t>s</w:t>
      </w:r>
      <w:r w:rsidRPr="00DE1568">
        <w:rPr>
          <w:rFonts w:ascii="Aptos" w:hAnsi="Aptos"/>
          <w:sz w:val="22"/>
          <w:szCs w:val="22"/>
        </w:rPr>
        <w:t xml:space="preserve">u </w:t>
      </w:r>
      <w:r w:rsidRPr="00DE1568">
        <w:rPr>
          <w:rFonts w:ascii="Aptos" w:hAnsi="Aptos"/>
          <w:spacing w:val="3"/>
          <w:w w:val="99"/>
          <w:sz w:val="22"/>
          <w:szCs w:val="22"/>
        </w:rPr>
        <w:t>w</w:t>
      </w:r>
      <w:r w:rsidRPr="00DE1568">
        <w:rPr>
          <w:rFonts w:ascii="Aptos" w:hAnsi="Aptos"/>
          <w:spacing w:val="-4"/>
          <w:sz w:val="22"/>
          <w:szCs w:val="22"/>
        </w:rPr>
        <w:t>y</w:t>
      </w:r>
      <w:r w:rsidRPr="00DE1568">
        <w:rPr>
          <w:rFonts w:ascii="Aptos" w:hAnsi="Aptos"/>
          <w:sz w:val="22"/>
          <w:szCs w:val="22"/>
        </w:rPr>
        <w:t>po</w:t>
      </w:r>
      <w:r w:rsidRPr="00DE1568">
        <w:rPr>
          <w:rFonts w:ascii="Aptos" w:hAnsi="Aptos"/>
          <w:w w:val="99"/>
          <w:sz w:val="22"/>
          <w:szCs w:val="22"/>
        </w:rPr>
        <w:t>w</w:t>
      </w:r>
      <w:r w:rsidRPr="00DE1568">
        <w:rPr>
          <w:rFonts w:ascii="Aptos" w:hAnsi="Aptos"/>
          <w:spacing w:val="2"/>
          <w:sz w:val="22"/>
          <w:szCs w:val="22"/>
        </w:rPr>
        <w:t>i</w:t>
      </w:r>
      <w:r w:rsidRPr="00DE1568">
        <w:rPr>
          <w:rFonts w:ascii="Aptos" w:hAnsi="Aptos"/>
          <w:sz w:val="22"/>
          <w:szCs w:val="22"/>
        </w:rPr>
        <w:t>edzeni</w:t>
      </w:r>
      <w:r w:rsidRPr="00DE1568">
        <w:rPr>
          <w:rFonts w:ascii="Aptos" w:hAnsi="Aptos"/>
          <w:spacing w:val="1"/>
          <w:sz w:val="22"/>
          <w:szCs w:val="22"/>
        </w:rPr>
        <w:t>a</w:t>
      </w:r>
      <w:r w:rsidRPr="00DE1568">
        <w:rPr>
          <w:rFonts w:ascii="Aptos" w:hAnsi="Aptos"/>
          <w:sz w:val="22"/>
          <w:szCs w:val="22"/>
        </w:rPr>
        <w:t>.</w:t>
      </w:r>
    </w:p>
    <w:p w14:paraId="1C03FDDF" w14:textId="77777777" w:rsidR="00DE1568" w:rsidRPr="00DE1568" w:rsidRDefault="00DE1568" w:rsidP="00DE1568">
      <w:pPr>
        <w:widowControl w:val="0"/>
        <w:autoSpaceDE w:val="0"/>
        <w:autoSpaceDN w:val="0"/>
        <w:adjustRightInd w:val="0"/>
        <w:spacing w:line="240" w:lineRule="exact"/>
        <w:jc w:val="both"/>
        <w:rPr>
          <w:rFonts w:ascii="Aptos" w:hAnsi="Aptos"/>
          <w:sz w:val="22"/>
          <w:szCs w:val="22"/>
        </w:rPr>
      </w:pPr>
    </w:p>
    <w:p w14:paraId="602F0756" w14:textId="77777777" w:rsidR="00DE1568" w:rsidRPr="00DE1568" w:rsidRDefault="00DE1568" w:rsidP="00DE1568">
      <w:pPr>
        <w:widowControl w:val="0"/>
        <w:autoSpaceDE w:val="0"/>
        <w:autoSpaceDN w:val="0"/>
        <w:adjustRightInd w:val="0"/>
        <w:spacing w:after="15" w:line="60" w:lineRule="exact"/>
        <w:jc w:val="both"/>
        <w:rPr>
          <w:rFonts w:ascii="Aptos" w:hAnsi="Aptos"/>
          <w:sz w:val="22"/>
          <w:szCs w:val="22"/>
        </w:rPr>
      </w:pPr>
    </w:p>
    <w:p w14:paraId="07395858" w14:textId="77777777" w:rsidR="00DE1568" w:rsidRPr="00DE1568" w:rsidRDefault="00DE1568" w:rsidP="00DE1568">
      <w:pPr>
        <w:widowControl w:val="0"/>
        <w:numPr>
          <w:ilvl w:val="0"/>
          <w:numId w:val="3"/>
        </w:numPr>
        <w:autoSpaceDE w:val="0"/>
        <w:autoSpaceDN w:val="0"/>
        <w:adjustRightInd w:val="0"/>
        <w:spacing w:line="277" w:lineRule="auto"/>
        <w:ind w:right="-2"/>
        <w:jc w:val="both"/>
        <w:rPr>
          <w:rFonts w:ascii="Aptos" w:hAnsi="Aptos"/>
          <w:sz w:val="22"/>
          <w:szCs w:val="22"/>
        </w:rPr>
      </w:pPr>
      <w:r w:rsidRPr="00DE1568">
        <w:rPr>
          <w:rFonts w:ascii="Aptos" w:hAnsi="Aptos"/>
          <w:sz w:val="22"/>
          <w:szCs w:val="22"/>
        </w:rPr>
        <w:t>W</w:t>
      </w:r>
      <w:r w:rsidRPr="00DE1568">
        <w:rPr>
          <w:rFonts w:ascii="Aptos" w:hAnsi="Aptos"/>
          <w:spacing w:val="1"/>
          <w:sz w:val="22"/>
          <w:szCs w:val="22"/>
        </w:rPr>
        <w:t xml:space="preserve"> </w:t>
      </w:r>
      <w:r w:rsidRPr="00DE1568">
        <w:rPr>
          <w:rFonts w:ascii="Aptos" w:hAnsi="Aptos"/>
          <w:w w:val="99"/>
          <w:sz w:val="22"/>
          <w:szCs w:val="22"/>
        </w:rPr>
        <w:t>r</w:t>
      </w:r>
      <w:r w:rsidRPr="00DE1568">
        <w:rPr>
          <w:rFonts w:ascii="Aptos" w:hAnsi="Aptos"/>
          <w:spacing w:val="-1"/>
          <w:sz w:val="22"/>
          <w:szCs w:val="22"/>
        </w:rPr>
        <w:t>e</w:t>
      </w:r>
      <w:r w:rsidRPr="00DE1568">
        <w:rPr>
          <w:rFonts w:ascii="Aptos" w:hAnsi="Aptos"/>
          <w:sz w:val="22"/>
          <w:szCs w:val="22"/>
        </w:rPr>
        <w:t>je</w:t>
      </w:r>
      <w:r w:rsidRPr="00DE1568">
        <w:rPr>
          <w:rFonts w:ascii="Aptos" w:hAnsi="Aptos"/>
          <w:w w:val="99"/>
          <w:sz w:val="22"/>
          <w:szCs w:val="22"/>
        </w:rPr>
        <w:t>s</w:t>
      </w:r>
      <w:r w:rsidRPr="00DE1568">
        <w:rPr>
          <w:rFonts w:ascii="Aptos" w:hAnsi="Aptos"/>
          <w:sz w:val="22"/>
          <w:szCs w:val="22"/>
        </w:rPr>
        <w:t>t</w:t>
      </w:r>
      <w:r w:rsidRPr="00DE1568">
        <w:rPr>
          <w:rFonts w:ascii="Aptos" w:hAnsi="Aptos"/>
          <w:w w:val="99"/>
          <w:sz w:val="22"/>
          <w:szCs w:val="22"/>
        </w:rPr>
        <w:t>r</w:t>
      </w:r>
      <w:r w:rsidRPr="00DE1568">
        <w:rPr>
          <w:rFonts w:ascii="Aptos" w:hAnsi="Aptos"/>
          <w:sz w:val="22"/>
          <w:szCs w:val="22"/>
        </w:rPr>
        <w:t>ze u</w:t>
      </w:r>
      <w:r w:rsidRPr="00DE1568">
        <w:rPr>
          <w:rFonts w:ascii="Aptos" w:hAnsi="Aptos"/>
          <w:w w:val="99"/>
          <w:sz w:val="22"/>
          <w:szCs w:val="22"/>
        </w:rPr>
        <w:t>w</w:t>
      </w:r>
      <w:r w:rsidRPr="00DE1568">
        <w:rPr>
          <w:rFonts w:ascii="Aptos" w:hAnsi="Aptos"/>
          <w:sz w:val="22"/>
          <w:szCs w:val="22"/>
        </w:rPr>
        <w:t>ag</w:t>
      </w:r>
      <w:r w:rsidRPr="00DE1568">
        <w:rPr>
          <w:rFonts w:ascii="Aptos" w:hAnsi="Aptos"/>
          <w:spacing w:val="-2"/>
          <w:sz w:val="22"/>
          <w:szCs w:val="22"/>
        </w:rPr>
        <w:t xml:space="preserve"> </w:t>
      </w:r>
      <w:r w:rsidRPr="00DE1568">
        <w:rPr>
          <w:rFonts w:ascii="Aptos" w:hAnsi="Aptos"/>
          <w:sz w:val="22"/>
          <w:szCs w:val="22"/>
        </w:rPr>
        <w:t>i pob</w:t>
      </w:r>
      <w:r w:rsidRPr="00DE1568">
        <w:rPr>
          <w:rFonts w:ascii="Aptos" w:hAnsi="Aptos"/>
          <w:w w:val="99"/>
          <w:sz w:val="22"/>
          <w:szCs w:val="22"/>
        </w:rPr>
        <w:t>r</w:t>
      </w:r>
      <w:r w:rsidRPr="00DE1568">
        <w:rPr>
          <w:rFonts w:ascii="Aptos" w:hAnsi="Aptos"/>
          <w:sz w:val="22"/>
          <w:szCs w:val="22"/>
        </w:rPr>
        <w:t>ań</w:t>
      </w:r>
      <w:r w:rsidRPr="00DE1568">
        <w:rPr>
          <w:rFonts w:ascii="Aptos" w:hAnsi="Aptos"/>
          <w:spacing w:val="2"/>
          <w:sz w:val="22"/>
          <w:szCs w:val="22"/>
        </w:rPr>
        <w:t xml:space="preserve"> </w:t>
      </w:r>
      <w:r w:rsidRPr="00DE1568">
        <w:rPr>
          <w:rFonts w:ascii="Aptos" w:hAnsi="Aptos"/>
          <w:sz w:val="22"/>
          <w:szCs w:val="22"/>
        </w:rPr>
        <w:t>kluc</w:t>
      </w:r>
      <w:r w:rsidRPr="00DE1568">
        <w:rPr>
          <w:rFonts w:ascii="Aptos" w:hAnsi="Aptos"/>
          <w:spacing w:val="3"/>
          <w:sz w:val="22"/>
          <w:szCs w:val="22"/>
        </w:rPr>
        <w:t>z</w:t>
      </w:r>
      <w:r w:rsidRPr="00DE1568">
        <w:rPr>
          <w:rFonts w:ascii="Aptos" w:hAnsi="Aptos"/>
          <w:sz w:val="22"/>
          <w:szCs w:val="22"/>
        </w:rPr>
        <w:t>y</w:t>
      </w:r>
      <w:r w:rsidRPr="00DE1568">
        <w:rPr>
          <w:rFonts w:ascii="Aptos" w:hAnsi="Aptos"/>
          <w:spacing w:val="-4"/>
          <w:sz w:val="22"/>
          <w:szCs w:val="22"/>
        </w:rPr>
        <w:t xml:space="preserve"> </w:t>
      </w:r>
      <w:r w:rsidRPr="00DE1568">
        <w:rPr>
          <w:rFonts w:ascii="Aptos" w:hAnsi="Aptos"/>
          <w:sz w:val="22"/>
          <w:szCs w:val="22"/>
        </w:rPr>
        <w:t>b</w:t>
      </w:r>
      <w:r w:rsidRPr="00DE1568">
        <w:rPr>
          <w:rFonts w:ascii="Aptos" w:hAnsi="Aptos"/>
          <w:spacing w:val="-1"/>
          <w:sz w:val="22"/>
          <w:szCs w:val="22"/>
        </w:rPr>
        <w:t>ę</w:t>
      </w:r>
      <w:r w:rsidRPr="00DE1568">
        <w:rPr>
          <w:rFonts w:ascii="Aptos" w:hAnsi="Aptos"/>
          <w:sz w:val="22"/>
          <w:szCs w:val="22"/>
        </w:rPr>
        <w:t>dzie umie</w:t>
      </w:r>
      <w:r w:rsidRPr="00DE1568">
        <w:rPr>
          <w:rFonts w:ascii="Aptos" w:hAnsi="Aptos"/>
          <w:w w:val="99"/>
          <w:sz w:val="22"/>
          <w:szCs w:val="22"/>
        </w:rPr>
        <w:t>s</w:t>
      </w:r>
      <w:r w:rsidRPr="00DE1568">
        <w:rPr>
          <w:rFonts w:ascii="Aptos" w:hAnsi="Aptos"/>
          <w:spacing w:val="1"/>
          <w:sz w:val="22"/>
          <w:szCs w:val="22"/>
        </w:rPr>
        <w:t>z</w:t>
      </w:r>
      <w:r w:rsidRPr="00DE1568">
        <w:rPr>
          <w:rFonts w:ascii="Aptos" w:hAnsi="Aptos"/>
          <w:sz w:val="22"/>
          <w:szCs w:val="22"/>
        </w:rPr>
        <w:t>czona li</w:t>
      </w:r>
      <w:r w:rsidRPr="00DE1568">
        <w:rPr>
          <w:rFonts w:ascii="Aptos" w:hAnsi="Aptos"/>
          <w:w w:val="99"/>
          <w:sz w:val="22"/>
          <w:szCs w:val="22"/>
        </w:rPr>
        <w:t>s</w:t>
      </w:r>
      <w:r w:rsidRPr="00DE1568">
        <w:rPr>
          <w:rFonts w:ascii="Aptos" w:hAnsi="Aptos"/>
          <w:sz w:val="22"/>
          <w:szCs w:val="22"/>
        </w:rPr>
        <w:t>ta p</w:t>
      </w:r>
      <w:r w:rsidRPr="00DE1568">
        <w:rPr>
          <w:rFonts w:ascii="Aptos" w:hAnsi="Aptos"/>
          <w:w w:val="99"/>
          <w:sz w:val="22"/>
          <w:szCs w:val="22"/>
        </w:rPr>
        <w:t>r</w:t>
      </w:r>
      <w:r w:rsidRPr="00DE1568">
        <w:rPr>
          <w:rFonts w:ascii="Aptos" w:hAnsi="Aptos"/>
          <w:spacing w:val="-1"/>
          <w:sz w:val="22"/>
          <w:szCs w:val="22"/>
        </w:rPr>
        <w:t>ac</w:t>
      </w:r>
      <w:r w:rsidRPr="00DE1568">
        <w:rPr>
          <w:rFonts w:ascii="Aptos" w:hAnsi="Aptos"/>
          <w:sz w:val="22"/>
          <w:szCs w:val="22"/>
        </w:rPr>
        <w:t>o</w:t>
      </w:r>
      <w:r w:rsidRPr="00DE1568">
        <w:rPr>
          <w:rFonts w:ascii="Aptos" w:hAnsi="Aptos"/>
          <w:w w:val="99"/>
          <w:sz w:val="22"/>
          <w:szCs w:val="22"/>
        </w:rPr>
        <w:t>w</w:t>
      </w:r>
      <w:r w:rsidRPr="00DE1568">
        <w:rPr>
          <w:rFonts w:ascii="Aptos" w:hAnsi="Aptos"/>
          <w:sz w:val="22"/>
          <w:szCs w:val="22"/>
        </w:rPr>
        <w:t>nikó</w:t>
      </w:r>
      <w:r w:rsidRPr="00DE1568">
        <w:rPr>
          <w:rFonts w:ascii="Aptos" w:hAnsi="Aptos"/>
          <w:w w:val="99"/>
          <w:sz w:val="22"/>
          <w:szCs w:val="22"/>
        </w:rPr>
        <w:t>w</w:t>
      </w:r>
      <w:r w:rsidRPr="00DE1568">
        <w:rPr>
          <w:rFonts w:ascii="Aptos" w:hAnsi="Aptos"/>
          <w:sz w:val="22"/>
          <w:szCs w:val="22"/>
        </w:rPr>
        <w:t xml:space="preserve"> z i</w:t>
      </w:r>
      <w:r w:rsidRPr="00DE1568">
        <w:rPr>
          <w:rFonts w:ascii="Aptos" w:hAnsi="Aptos"/>
          <w:spacing w:val="1"/>
          <w:sz w:val="22"/>
          <w:szCs w:val="22"/>
        </w:rPr>
        <w:t>m</w:t>
      </w:r>
      <w:r w:rsidRPr="00DE1568">
        <w:rPr>
          <w:rFonts w:ascii="Aptos" w:hAnsi="Aptos"/>
          <w:sz w:val="22"/>
          <w:szCs w:val="22"/>
        </w:rPr>
        <w:t>ienia i naz</w:t>
      </w:r>
      <w:r w:rsidRPr="00DE1568">
        <w:rPr>
          <w:rFonts w:ascii="Aptos" w:hAnsi="Aptos"/>
          <w:w w:val="99"/>
          <w:sz w:val="22"/>
          <w:szCs w:val="22"/>
        </w:rPr>
        <w:t>w</w:t>
      </w:r>
      <w:r w:rsidRPr="00DE1568">
        <w:rPr>
          <w:rFonts w:ascii="Aptos" w:hAnsi="Aptos"/>
          <w:sz w:val="22"/>
          <w:szCs w:val="22"/>
        </w:rPr>
        <w:t>i</w:t>
      </w:r>
      <w:r w:rsidRPr="00DE1568">
        <w:rPr>
          <w:rFonts w:ascii="Aptos" w:hAnsi="Aptos"/>
          <w:w w:val="99"/>
          <w:sz w:val="22"/>
          <w:szCs w:val="22"/>
        </w:rPr>
        <w:t>s</w:t>
      </w:r>
      <w:r w:rsidRPr="00DE1568">
        <w:rPr>
          <w:rFonts w:ascii="Aptos" w:hAnsi="Aptos"/>
          <w:sz w:val="22"/>
          <w:szCs w:val="22"/>
        </w:rPr>
        <w:t>ka upo</w:t>
      </w:r>
      <w:r w:rsidRPr="00DE1568">
        <w:rPr>
          <w:rFonts w:ascii="Aptos" w:hAnsi="Aptos"/>
          <w:w w:val="99"/>
          <w:sz w:val="22"/>
          <w:szCs w:val="22"/>
        </w:rPr>
        <w:t>w</w:t>
      </w:r>
      <w:r w:rsidRPr="00DE1568">
        <w:rPr>
          <w:rFonts w:ascii="Aptos" w:hAnsi="Aptos"/>
          <w:spacing w:val="-1"/>
          <w:sz w:val="22"/>
          <w:szCs w:val="22"/>
        </w:rPr>
        <w:t>a</w:t>
      </w:r>
      <w:r w:rsidRPr="00DE1568">
        <w:rPr>
          <w:rFonts w:ascii="Aptos" w:hAnsi="Aptos"/>
          <w:sz w:val="22"/>
          <w:szCs w:val="22"/>
        </w:rPr>
        <w:t>żnio</w:t>
      </w:r>
      <w:r w:rsidRPr="00DE1568">
        <w:rPr>
          <w:rFonts w:ascii="Aptos" w:hAnsi="Aptos"/>
          <w:spacing w:val="3"/>
          <w:sz w:val="22"/>
          <w:szCs w:val="22"/>
        </w:rPr>
        <w:t>n</w:t>
      </w:r>
      <w:r w:rsidRPr="00DE1568">
        <w:rPr>
          <w:rFonts w:ascii="Aptos" w:hAnsi="Aptos"/>
          <w:spacing w:val="-4"/>
          <w:sz w:val="22"/>
          <w:szCs w:val="22"/>
        </w:rPr>
        <w:t>y</w:t>
      </w:r>
      <w:r w:rsidRPr="00DE1568">
        <w:rPr>
          <w:rFonts w:ascii="Aptos" w:hAnsi="Aptos"/>
          <w:spacing w:val="-1"/>
          <w:sz w:val="22"/>
          <w:szCs w:val="22"/>
        </w:rPr>
        <w:t>c</w:t>
      </w:r>
      <w:r w:rsidRPr="00DE1568">
        <w:rPr>
          <w:rFonts w:ascii="Aptos" w:hAnsi="Aptos"/>
          <w:sz w:val="22"/>
          <w:szCs w:val="22"/>
        </w:rPr>
        <w:t xml:space="preserve">h do </w:t>
      </w:r>
      <w:r w:rsidRPr="00DE1568">
        <w:rPr>
          <w:rFonts w:ascii="Aptos" w:hAnsi="Aptos"/>
          <w:spacing w:val="1"/>
          <w:sz w:val="22"/>
          <w:szCs w:val="22"/>
        </w:rPr>
        <w:t>p</w:t>
      </w:r>
      <w:r w:rsidRPr="00DE1568">
        <w:rPr>
          <w:rFonts w:ascii="Aptos" w:hAnsi="Aptos"/>
          <w:w w:val="99"/>
          <w:sz w:val="22"/>
          <w:szCs w:val="22"/>
        </w:rPr>
        <w:t>r</w:t>
      </w:r>
      <w:r w:rsidRPr="00DE1568">
        <w:rPr>
          <w:rFonts w:ascii="Aptos" w:hAnsi="Aptos"/>
          <w:spacing w:val="1"/>
          <w:sz w:val="22"/>
          <w:szCs w:val="22"/>
        </w:rPr>
        <w:t>z</w:t>
      </w:r>
      <w:r w:rsidRPr="00DE1568">
        <w:rPr>
          <w:rFonts w:ascii="Aptos" w:hAnsi="Aptos"/>
          <w:sz w:val="22"/>
          <w:szCs w:val="22"/>
        </w:rPr>
        <w:t>eb</w:t>
      </w:r>
      <w:r w:rsidRPr="00DE1568">
        <w:rPr>
          <w:rFonts w:ascii="Aptos" w:hAnsi="Aptos"/>
          <w:spacing w:val="-5"/>
          <w:sz w:val="22"/>
          <w:szCs w:val="22"/>
        </w:rPr>
        <w:t>y</w:t>
      </w:r>
      <w:r w:rsidRPr="00DE1568">
        <w:rPr>
          <w:rFonts w:ascii="Aptos" w:hAnsi="Aptos"/>
          <w:spacing w:val="1"/>
          <w:w w:val="99"/>
          <w:sz w:val="22"/>
          <w:szCs w:val="22"/>
        </w:rPr>
        <w:t>w</w:t>
      </w:r>
      <w:r w:rsidRPr="00DE1568">
        <w:rPr>
          <w:rFonts w:ascii="Aptos" w:hAnsi="Aptos"/>
          <w:spacing w:val="1"/>
          <w:sz w:val="22"/>
          <w:szCs w:val="22"/>
        </w:rPr>
        <w:t>a</w:t>
      </w:r>
      <w:r w:rsidRPr="00DE1568">
        <w:rPr>
          <w:rFonts w:ascii="Aptos" w:hAnsi="Aptos"/>
          <w:sz w:val="22"/>
          <w:szCs w:val="22"/>
        </w:rPr>
        <w:t xml:space="preserve">nia </w:t>
      </w:r>
      <w:r w:rsidRPr="00DE1568">
        <w:rPr>
          <w:rFonts w:ascii="Aptos" w:hAnsi="Aptos"/>
          <w:w w:val="99"/>
          <w:sz w:val="22"/>
          <w:szCs w:val="22"/>
        </w:rPr>
        <w:t>w</w:t>
      </w:r>
      <w:r w:rsidRPr="00DE1568">
        <w:rPr>
          <w:rFonts w:ascii="Aptos" w:hAnsi="Aptos"/>
          <w:sz w:val="22"/>
          <w:szCs w:val="22"/>
        </w:rPr>
        <w:t xml:space="preserve"> bu</w:t>
      </w:r>
      <w:r w:rsidRPr="00DE1568">
        <w:rPr>
          <w:rFonts w:ascii="Aptos" w:hAnsi="Aptos"/>
          <w:spacing w:val="3"/>
          <w:sz w:val="22"/>
          <w:szCs w:val="22"/>
        </w:rPr>
        <w:t>d</w:t>
      </w:r>
      <w:r w:rsidRPr="00DE1568">
        <w:rPr>
          <w:rFonts w:ascii="Aptos" w:hAnsi="Aptos"/>
          <w:spacing w:val="-3"/>
          <w:sz w:val="22"/>
          <w:szCs w:val="22"/>
        </w:rPr>
        <w:t>y</w:t>
      </w:r>
      <w:r w:rsidRPr="00DE1568">
        <w:rPr>
          <w:rFonts w:ascii="Aptos" w:hAnsi="Aptos"/>
          <w:sz w:val="22"/>
          <w:szCs w:val="22"/>
        </w:rPr>
        <w:t xml:space="preserve">nkach </w:t>
      </w:r>
      <w:r w:rsidRPr="00DE1568">
        <w:rPr>
          <w:rFonts w:ascii="Aptos" w:hAnsi="Aptos"/>
          <w:spacing w:val="2"/>
          <w:sz w:val="22"/>
          <w:szCs w:val="22"/>
        </w:rPr>
        <w:t>W</w:t>
      </w:r>
      <w:r w:rsidRPr="00DE1568">
        <w:rPr>
          <w:rFonts w:ascii="Aptos" w:hAnsi="Aptos"/>
          <w:spacing w:val="-4"/>
          <w:sz w:val="22"/>
          <w:szCs w:val="22"/>
        </w:rPr>
        <w:t>y</w:t>
      </w:r>
      <w:r w:rsidRPr="00DE1568">
        <w:rPr>
          <w:rFonts w:ascii="Aptos" w:hAnsi="Aptos"/>
          <w:spacing w:val="2"/>
          <w:sz w:val="22"/>
          <w:szCs w:val="22"/>
        </w:rPr>
        <w:t>d</w:t>
      </w:r>
      <w:r w:rsidRPr="00DE1568">
        <w:rPr>
          <w:rFonts w:ascii="Aptos" w:hAnsi="Aptos"/>
          <w:spacing w:val="1"/>
          <w:sz w:val="22"/>
          <w:szCs w:val="22"/>
        </w:rPr>
        <w:t>z</w:t>
      </w:r>
      <w:r w:rsidRPr="00DE1568">
        <w:rPr>
          <w:rFonts w:ascii="Aptos" w:hAnsi="Aptos"/>
          <w:sz w:val="22"/>
          <w:szCs w:val="22"/>
        </w:rPr>
        <w:t>iału i upo</w:t>
      </w:r>
      <w:r w:rsidRPr="00DE1568">
        <w:rPr>
          <w:rFonts w:ascii="Aptos" w:hAnsi="Aptos"/>
          <w:w w:val="99"/>
          <w:sz w:val="22"/>
          <w:szCs w:val="22"/>
        </w:rPr>
        <w:t>w</w:t>
      </w:r>
      <w:r w:rsidRPr="00DE1568">
        <w:rPr>
          <w:rFonts w:ascii="Aptos" w:hAnsi="Aptos"/>
          <w:sz w:val="22"/>
          <w:szCs w:val="22"/>
        </w:rPr>
        <w:t>ażnio</w:t>
      </w:r>
      <w:r w:rsidRPr="00DE1568">
        <w:rPr>
          <w:rFonts w:ascii="Aptos" w:hAnsi="Aptos"/>
          <w:spacing w:val="3"/>
          <w:sz w:val="22"/>
          <w:szCs w:val="22"/>
        </w:rPr>
        <w:t>n</w:t>
      </w:r>
      <w:r w:rsidRPr="00DE1568">
        <w:rPr>
          <w:rFonts w:ascii="Aptos" w:hAnsi="Aptos"/>
          <w:spacing w:val="-6"/>
          <w:sz w:val="22"/>
          <w:szCs w:val="22"/>
        </w:rPr>
        <w:t>y</w:t>
      </w:r>
      <w:r w:rsidRPr="00DE1568">
        <w:rPr>
          <w:rFonts w:ascii="Aptos" w:hAnsi="Aptos"/>
          <w:spacing w:val="-1"/>
          <w:sz w:val="22"/>
          <w:szCs w:val="22"/>
        </w:rPr>
        <w:t>c</w:t>
      </w:r>
      <w:r w:rsidRPr="00DE1568">
        <w:rPr>
          <w:rFonts w:ascii="Aptos" w:hAnsi="Aptos"/>
          <w:sz w:val="22"/>
          <w:szCs w:val="22"/>
        </w:rPr>
        <w:t xml:space="preserve">h </w:t>
      </w:r>
      <w:r w:rsidRPr="00DE1568">
        <w:rPr>
          <w:rFonts w:ascii="Aptos" w:hAnsi="Aptos"/>
          <w:spacing w:val="1"/>
          <w:sz w:val="22"/>
          <w:szCs w:val="22"/>
        </w:rPr>
        <w:t>d</w:t>
      </w:r>
      <w:r w:rsidRPr="00DE1568">
        <w:rPr>
          <w:rFonts w:ascii="Aptos" w:hAnsi="Aptos"/>
          <w:sz w:val="22"/>
          <w:szCs w:val="22"/>
        </w:rPr>
        <w:t>o pob</w:t>
      </w:r>
      <w:r w:rsidRPr="00DE1568">
        <w:rPr>
          <w:rFonts w:ascii="Aptos" w:hAnsi="Aptos"/>
          <w:w w:val="99"/>
          <w:sz w:val="22"/>
          <w:szCs w:val="22"/>
        </w:rPr>
        <w:t>r</w:t>
      </w:r>
      <w:r w:rsidRPr="00DE1568">
        <w:rPr>
          <w:rFonts w:ascii="Aptos" w:hAnsi="Aptos"/>
          <w:spacing w:val="-1"/>
          <w:sz w:val="22"/>
          <w:szCs w:val="22"/>
        </w:rPr>
        <w:t>a</w:t>
      </w:r>
      <w:r w:rsidRPr="00DE1568">
        <w:rPr>
          <w:rFonts w:ascii="Aptos" w:hAnsi="Aptos"/>
          <w:sz w:val="22"/>
          <w:szCs w:val="22"/>
        </w:rPr>
        <w:t>ń kluc</w:t>
      </w:r>
      <w:r w:rsidRPr="00DE1568">
        <w:rPr>
          <w:rFonts w:ascii="Aptos" w:hAnsi="Aptos"/>
          <w:spacing w:val="2"/>
          <w:sz w:val="22"/>
          <w:szCs w:val="22"/>
        </w:rPr>
        <w:t>z</w:t>
      </w:r>
      <w:r w:rsidRPr="00DE1568">
        <w:rPr>
          <w:rFonts w:ascii="Aptos" w:hAnsi="Aptos"/>
          <w:spacing w:val="-4"/>
          <w:sz w:val="22"/>
          <w:szCs w:val="22"/>
        </w:rPr>
        <w:t>y</w:t>
      </w:r>
      <w:r w:rsidRPr="00DE1568">
        <w:rPr>
          <w:rFonts w:ascii="Aptos" w:hAnsi="Aptos"/>
          <w:sz w:val="22"/>
          <w:szCs w:val="22"/>
        </w:rPr>
        <w:t>.</w:t>
      </w:r>
    </w:p>
    <w:p w14:paraId="3DFEE33D"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766068A2"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6B9B0802"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358F29FE" w14:textId="77777777" w:rsidR="00DE1568" w:rsidRPr="00DE1568" w:rsidRDefault="00DE1568" w:rsidP="00DE1568">
      <w:pPr>
        <w:jc w:val="both"/>
        <w:rPr>
          <w:rFonts w:ascii="Aptos" w:hAnsi="Aptos"/>
          <w:sz w:val="22"/>
          <w:szCs w:val="22"/>
        </w:rPr>
      </w:pPr>
      <w:r w:rsidRPr="00DE1568">
        <w:rPr>
          <w:rFonts w:ascii="Aptos" w:hAnsi="Aptos"/>
          <w:i/>
          <w:sz w:val="22"/>
          <w:szCs w:val="22"/>
        </w:rPr>
        <w:t xml:space="preserve">                                                                          (kwalifikowany podpis elektroniczny Wykonawcy </w:t>
      </w:r>
    </w:p>
    <w:p w14:paraId="504AB317" w14:textId="77777777" w:rsidR="00DE1568" w:rsidRPr="00DE1568" w:rsidRDefault="00DE1568" w:rsidP="00DE1568">
      <w:pPr>
        <w:jc w:val="both"/>
        <w:rPr>
          <w:rFonts w:ascii="Aptos" w:hAnsi="Aptos"/>
          <w:i/>
          <w:strike/>
          <w:sz w:val="22"/>
          <w:szCs w:val="22"/>
        </w:rPr>
      </w:pPr>
      <w:r w:rsidRPr="00DE1568">
        <w:rPr>
          <w:rFonts w:ascii="Aptos" w:hAnsi="Aptos"/>
          <w:i/>
          <w:sz w:val="22"/>
          <w:szCs w:val="22"/>
        </w:rPr>
        <w:t xml:space="preserve">                                                                           lub upoważnionego przedstawiciela Wykonawcy)</w:t>
      </w:r>
    </w:p>
    <w:p w14:paraId="5CC54D93"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183DE08A"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18DBC356"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41E16C5F" w14:textId="77777777" w:rsidR="00DE1568" w:rsidRPr="00DE1568" w:rsidRDefault="00DE1568" w:rsidP="00DE1568">
      <w:pPr>
        <w:pageBreakBefore/>
        <w:jc w:val="both"/>
        <w:rPr>
          <w:rFonts w:ascii="Aptos" w:hAnsi="Aptos"/>
          <w:b/>
          <w:bCs/>
          <w:sz w:val="22"/>
          <w:szCs w:val="22"/>
        </w:rPr>
      </w:pPr>
      <w:r w:rsidRPr="00DE1568">
        <w:rPr>
          <w:rFonts w:ascii="Aptos" w:hAnsi="Aptos"/>
          <w:b/>
          <w:bCs/>
          <w:sz w:val="22"/>
          <w:szCs w:val="22"/>
        </w:rPr>
        <w:lastRenderedPageBreak/>
        <w:t>Załącznik nr 9</w:t>
      </w:r>
    </w:p>
    <w:p w14:paraId="00073FD9" w14:textId="77777777" w:rsidR="00DE1568" w:rsidRPr="00DE1568" w:rsidRDefault="00DE1568" w:rsidP="00DE1568">
      <w:pPr>
        <w:jc w:val="both"/>
        <w:rPr>
          <w:rFonts w:ascii="Aptos" w:hAnsi="Aptos"/>
          <w:b/>
          <w:sz w:val="22"/>
          <w:szCs w:val="22"/>
          <w:u w:val="single"/>
        </w:rPr>
      </w:pPr>
    </w:p>
    <w:p w14:paraId="31291850" w14:textId="77777777" w:rsidR="00DE1568" w:rsidRPr="00DE1568" w:rsidRDefault="00DE1568" w:rsidP="00DE1568">
      <w:pPr>
        <w:jc w:val="both"/>
        <w:rPr>
          <w:rFonts w:ascii="Aptos" w:hAnsi="Aptos"/>
          <w:sz w:val="22"/>
          <w:szCs w:val="22"/>
        </w:rPr>
      </w:pPr>
      <w:r w:rsidRPr="00DE1568">
        <w:rPr>
          <w:rFonts w:ascii="Aptos" w:hAnsi="Aptos"/>
          <w:b/>
          <w:caps/>
          <w:sz w:val="22"/>
          <w:szCs w:val="22"/>
        </w:rPr>
        <w:t>Oświadczenie Wykonawcy</w:t>
      </w:r>
      <w:r w:rsidRPr="00DE1568">
        <w:rPr>
          <w:rFonts w:ascii="Aptos" w:hAnsi="Aptos"/>
          <w:sz w:val="22"/>
          <w:szCs w:val="22"/>
        </w:rPr>
        <w:t>*</w:t>
      </w:r>
      <w:r w:rsidRPr="00DE1568">
        <w:rPr>
          <w:rFonts w:ascii="Aptos" w:hAnsi="Aptos"/>
          <w:b/>
          <w:caps/>
          <w:sz w:val="22"/>
          <w:szCs w:val="22"/>
        </w:rPr>
        <w:t>/ DOSTAWCY</w:t>
      </w:r>
      <w:r w:rsidRPr="00DE1568">
        <w:rPr>
          <w:rFonts w:ascii="Aptos" w:hAnsi="Aptos"/>
          <w:b/>
          <w:bCs/>
          <w:sz w:val="22"/>
          <w:szCs w:val="22"/>
        </w:rPr>
        <w:t>*</w:t>
      </w:r>
      <w:r w:rsidRPr="00DE1568">
        <w:rPr>
          <w:rFonts w:ascii="Aptos" w:hAnsi="Aptos"/>
          <w:b/>
          <w:caps/>
          <w:sz w:val="22"/>
          <w:szCs w:val="22"/>
        </w:rPr>
        <w:t>/ PODWYKONAWCY</w:t>
      </w:r>
      <w:r w:rsidRPr="00DE1568">
        <w:rPr>
          <w:rFonts w:ascii="Aptos" w:hAnsi="Aptos"/>
          <w:sz w:val="22"/>
          <w:szCs w:val="22"/>
        </w:rPr>
        <w:t>*</w:t>
      </w:r>
      <w:r w:rsidRPr="00DE1568">
        <w:rPr>
          <w:rFonts w:ascii="Aptos" w:hAnsi="Aptos"/>
          <w:b/>
          <w:caps/>
          <w:sz w:val="22"/>
          <w:szCs w:val="22"/>
        </w:rPr>
        <w:t xml:space="preserve"> /PODMIOTU NA KTÓREGO ZDOLNOŚCI WYKONAWCA POLEGA</w:t>
      </w:r>
      <w:r w:rsidRPr="00DE1568">
        <w:rPr>
          <w:rFonts w:ascii="Aptos" w:hAnsi="Aptos"/>
          <w:sz w:val="22"/>
          <w:szCs w:val="22"/>
        </w:rPr>
        <w:t>*</w:t>
      </w:r>
      <w:r w:rsidRPr="00DE1568">
        <w:rPr>
          <w:rFonts w:ascii="Aptos" w:hAnsi="Aptos"/>
          <w:b/>
          <w:caps/>
          <w:sz w:val="22"/>
          <w:szCs w:val="22"/>
        </w:rPr>
        <w:t xml:space="preserve"> </w:t>
      </w:r>
    </w:p>
    <w:p w14:paraId="10967C8C" w14:textId="77777777" w:rsidR="00DE1568" w:rsidRPr="00DE1568" w:rsidRDefault="00DE1568" w:rsidP="00DE1568">
      <w:pPr>
        <w:jc w:val="both"/>
        <w:rPr>
          <w:rFonts w:ascii="Aptos" w:hAnsi="Aptos"/>
          <w:sz w:val="22"/>
          <w:szCs w:val="22"/>
        </w:rPr>
      </w:pPr>
      <w:r w:rsidRPr="00DE1568">
        <w:rPr>
          <w:rFonts w:ascii="Aptos" w:hAnsi="Aptos"/>
          <w:sz w:val="22"/>
          <w:szCs w:val="22"/>
        </w:rPr>
        <w:t>(składane na podstawie art. 5k ust. 1 ustawy z dnia 31 lipca 2014 r., dotyczącego środków ograniczających w związku z działaniami Rosji destabilizującymi sytuację na Ukrainie i art. 7</w:t>
      </w:r>
      <w:r w:rsidRPr="00DE1568">
        <w:rPr>
          <w:rFonts w:ascii="Aptos" w:hAnsi="Aptos"/>
          <w:sz w:val="22"/>
          <w:szCs w:val="22"/>
          <w:lang w:eastAsia="pl-PL"/>
        </w:rPr>
        <w:t xml:space="preserve"> ust. 1 </w:t>
      </w:r>
      <w:r w:rsidRPr="00DE1568">
        <w:rPr>
          <w:rFonts w:ascii="Aptos" w:hAnsi="Aptos"/>
          <w:sz w:val="22"/>
          <w:szCs w:val="22"/>
        </w:rPr>
        <w:t>ustawy z dnia 13 kwietnia 2022 r. o szczególnych rozwiązaniach w zakresie przeciwdziałaniu wspieraniu agresji na Ukrainę oraz służących ochronie bezpieczeństwa narodowego (Dz. U. poz. 835)</w:t>
      </w:r>
    </w:p>
    <w:p w14:paraId="7834D2E9" w14:textId="77777777" w:rsidR="00DE1568" w:rsidRPr="00DE1568" w:rsidRDefault="00DE1568" w:rsidP="00DE1568">
      <w:pPr>
        <w:keepNext/>
        <w:tabs>
          <w:tab w:val="left" w:pos="4253"/>
        </w:tabs>
        <w:ind w:firstLine="5103"/>
        <w:jc w:val="both"/>
        <w:rPr>
          <w:rFonts w:ascii="Aptos" w:hAnsi="Aptos"/>
          <w:sz w:val="22"/>
          <w:szCs w:val="22"/>
        </w:rPr>
      </w:pPr>
      <w:r w:rsidRPr="00DE1568">
        <w:rPr>
          <w:rFonts w:ascii="Aptos" w:hAnsi="Aptos"/>
          <w:bCs/>
          <w:iCs/>
          <w:sz w:val="22"/>
          <w:szCs w:val="22"/>
        </w:rPr>
        <w:t>Zamawiający:</w:t>
      </w:r>
    </w:p>
    <w:p w14:paraId="1D8C1C7F" w14:textId="77777777" w:rsidR="00DE1568" w:rsidRPr="00DE1568" w:rsidRDefault="00DE1568" w:rsidP="00DE1568">
      <w:pPr>
        <w:ind w:firstLine="5103"/>
        <w:jc w:val="both"/>
        <w:rPr>
          <w:rFonts w:ascii="Aptos" w:hAnsi="Aptos"/>
          <w:bCs/>
          <w:sz w:val="22"/>
          <w:szCs w:val="22"/>
        </w:rPr>
      </w:pPr>
      <w:r w:rsidRPr="00DE1568">
        <w:rPr>
          <w:rFonts w:ascii="Aptos" w:hAnsi="Aptos"/>
          <w:bCs/>
          <w:sz w:val="22"/>
          <w:szCs w:val="22"/>
        </w:rPr>
        <w:t>Politechnika Warszawska</w:t>
      </w:r>
    </w:p>
    <w:p w14:paraId="232E04B0" w14:textId="77777777" w:rsidR="00DE1568" w:rsidRPr="00DE1568" w:rsidRDefault="00DE1568" w:rsidP="00DE1568">
      <w:pPr>
        <w:ind w:firstLine="5103"/>
        <w:jc w:val="both"/>
        <w:rPr>
          <w:rFonts w:ascii="Aptos" w:hAnsi="Aptos"/>
          <w:sz w:val="22"/>
          <w:szCs w:val="22"/>
        </w:rPr>
      </w:pPr>
      <w:r w:rsidRPr="00DE1568">
        <w:rPr>
          <w:rFonts w:ascii="Aptos" w:hAnsi="Aptos"/>
          <w:bCs/>
          <w:sz w:val="22"/>
          <w:szCs w:val="22"/>
        </w:rPr>
        <w:t>Wydział Elektryczny</w:t>
      </w:r>
    </w:p>
    <w:p w14:paraId="37769188" w14:textId="77777777" w:rsidR="00DE1568" w:rsidRPr="00DE1568" w:rsidRDefault="00DE1568" w:rsidP="00DE1568">
      <w:pPr>
        <w:ind w:firstLine="5103"/>
        <w:jc w:val="both"/>
        <w:rPr>
          <w:rFonts w:ascii="Aptos" w:hAnsi="Aptos"/>
          <w:sz w:val="22"/>
          <w:szCs w:val="22"/>
        </w:rPr>
      </w:pPr>
      <w:r w:rsidRPr="00DE1568">
        <w:rPr>
          <w:rFonts w:ascii="Aptos" w:hAnsi="Aptos"/>
          <w:sz w:val="22"/>
          <w:szCs w:val="22"/>
        </w:rPr>
        <w:t>Pl. Politechniki 1, 00-661 Warszawa</w:t>
      </w:r>
    </w:p>
    <w:p w14:paraId="5AB9CDB8" w14:textId="77777777" w:rsidR="00DE1568" w:rsidRPr="00DE1568" w:rsidRDefault="00DE1568" w:rsidP="00DE1568">
      <w:pPr>
        <w:ind w:firstLine="5103"/>
        <w:jc w:val="both"/>
        <w:rPr>
          <w:rFonts w:ascii="Aptos" w:hAnsi="Aptos"/>
          <w:sz w:val="22"/>
          <w:szCs w:val="22"/>
        </w:rPr>
      </w:pPr>
    </w:p>
    <w:p w14:paraId="2515F858" w14:textId="77777777" w:rsidR="00DE1568" w:rsidRPr="00DE1568" w:rsidRDefault="00DE1568" w:rsidP="00DE1568">
      <w:pPr>
        <w:autoSpaceDE w:val="0"/>
        <w:jc w:val="both"/>
        <w:rPr>
          <w:rFonts w:ascii="Aptos" w:hAnsi="Aptos"/>
          <w:sz w:val="22"/>
          <w:szCs w:val="22"/>
        </w:rPr>
      </w:pPr>
      <w:r w:rsidRPr="00DE1568">
        <w:rPr>
          <w:rFonts w:ascii="Aptos" w:hAnsi="Aptos"/>
          <w:sz w:val="22"/>
          <w:szCs w:val="22"/>
        </w:rPr>
        <w:t xml:space="preserve">Nazwa (firma)/imię i nazwisko oraz adres Wykonawcy(ów) </w:t>
      </w:r>
      <w:r w:rsidRPr="00DE1568">
        <w:rPr>
          <w:rFonts w:ascii="Aptos" w:hAnsi="Aptos"/>
          <w:b/>
          <w:bCs/>
          <w:sz w:val="22"/>
          <w:szCs w:val="22"/>
        </w:rPr>
        <w:t>*</w:t>
      </w:r>
      <w:r w:rsidRPr="00DE1568">
        <w:rPr>
          <w:rFonts w:ascii="Aptos" w:hAnsi="Aptos"/>
          <w:sz w:val="22"/>
          <w:szCs w:val="22"/>
        </w:rPr>
        <w:t xml:space="preserve"> /Dostawcy</w:t>
      </w:r>
      <w:r w:rsidRPr="00DE1568">
        <w:rPr>
          <w:rFonts w:ascii="Aptos" w:hAnsi="Aptos"/>
          <w:b/>
          <w:bCs/>
          <w:sz w:val="22"/>
          <w:szCs w:val="22"/>
        </w:rPr>
        <w:t xml:space="preserve"> *</w:t>
      </w:r>
      <w:r w:rsidRPr="00DE1568">
        <w:rPr>
          <w:rFonts w:ascii="Aptos" w:hAnsi="Aptos"/>
          <w:sz w:val="22"/>
          <w:szCs w:val="22"/>
        </w:rPr>
        <w:t xml:space="preserve"> /Podwykonawcy</w:t>
      </w:r>
      <w:r w:rsidRPr="00DE1568">
        <w:rPr>
          <w:rFonts w:ascii="Aptos" w:hAnsi="Aptos"/>
          <w:b/>
          <w:bCs/>
          <w:sz w:val="22"/>
          <w:szCs w:val="22"/>
        </w:rPr>
        <w:t>*</w:t>
      </w:r>
      <w:r w:rsidRPr="00DE1568">
        <w:rPr>
          <w:rFonts w:ascii="Aptos" w:hAnsi="Aptos"/>
          <w:sz w:val="22"/>
          <w:szCs w:val="22"/>
        </w:rPr>
        <w:t xml:space="preserve"> /Podmiotu na którego zdolności Wykonawca polega</w:t>
      </w:r>
      <w:r w:rsidRPr="00DE1568">
        <w:rPr>
          <w:rFonts w:ascii="Aptos" w:hAnsi="Aptos"/>
          <w:b/>
          <w:bCs/>
          <w:sz w:val="22"/>
          <w:szCs w:val="22"/>
        </w:rPr>
        <w:t>*</w:t>
      </w:r>
      <w:r w:rsidRPr="00DE1568">
        <w:rPr>
          <w:rFonts w:ascii="Aptos" w:hAnsi="Aptos"/>
          <w:sz w:val="22"/>
          <w:szCs w:val="22"/>
        </w:rPr>
        <w:t xml:space="preserve">  – </w:t>
      </w:r>
    </w:p>
    <w:p w14:paraId="56E4FC0B" w14:textId="77777777" w:rsidR="00DE1568" w:rsidRPr="00DE1568" w:rsidRDefault="00DE1568" w:rsidP="00DE1568">
      <w:pPr>
        <w:autoSpaceDE w:val="0"/>
        <w:jc w:val="both"/>
        <w:rPr>
          <w:rFonts w:ascii="Aptos" w:hAnsi="Aptos"/>
          <w:sz w:val="22"/>
          <w:szCs w:val="22"/>
        </w:rPr>
      </w:pPr>
      <w:r w:rsidRPr="00DE1568">
        <w:rPr>
          <w:rFonts w:ascii="Aptos" w:hAnsi="Aptos"/>
          <w:sz w:val="22"/>
          <w:szCs w:val="22"/>
        </w:rPr>
        <w:t>…………………………………………………………………………………….……………</w:t>
      </w:r>
    </w:p>
    <w:p w14:paraId="29A6150E" w14:textId="77777777" w:rsidR="00DE1568" w:rsidRPr="00DE1568" w:rsidRDefault="00DE1568" w:rsidP="00DE1568">
      <w:pPr>
        <w:jc w:val="both"/>
        <w:rPr>
          <w:rFonts w:ascii="Aptos" w:hAnsi="Aptos"/>
          <w:sz w:val="22"/>
          <w:szCs w:val="22"/>
        </w:rPr>
      </w:pPr>
      <w:r w:rsidRPr="00DE1568">
        <w:rPr>
          <w:rFonts w:ascii="Aptos" w:hAnsi="Aptos"/>
          <w:sz w:val="22"/>
          <w:szCs w:val="22"/>
        </w:rPr>
        <w:t>reprezentowany przez………………………………………………………………………………...</w:t>
      </w:r>
      <w:r w:rsidRPr="00DE1568">
        <w:rPr>
          <w:rFonts w:ascii="Aptos" w:hAnsi="Aptos"/>
          <w:i/>
          <w:sz w:val="22"/>
          <w:szCs w:val="22"/>
        </w:rPr>
        <w:t xml:space="preserve">                             </w:t>
      </w:r>
    </w:p>
    <w:p w14:paraId="63827281" w14:textId="77777777" w:rsidR="00DE1568" w:rsidRPr="00DE1568" w:rsidRDefault="00DE1568" w:rsidP="00DE1568">
      <w:pPr>
        <w:jc w:val="both"/>
        <w:rPr>
          <w:rFonts w:ascii="Aptos" w:hAnsi="Aptos"/>
          <w:sz w:val="22"/>
          <w:szCs w:val="22"/>
        </w:rPr>
      </w:pPr>
      <w:r w:rsidRPr="00DE1568">
        <w:rPr>
          <w:rFonts w:ascii="Aptos" w:hAnsi="Aptos"/>
          <w:i/>
          <w:sz w:val="22"/>
          <w:szCs w:val="22"/>
        </w:rPr>
        <w:t xml:space="preserve">                            (</w:t>
      </w:r>
      <w:r w:rsidRPr="00DE1568">
        <w:rPr>
          <w:rFonts w:ascii="Aptos" w:hAnsi="Aptos"/>
          <w:sz w:val="22"/>
          <w:szCs w:val="22"/>
        </w:rPr>
        <w:t>imię, nazwisko, stanowisko/podstawa do reprezentacji)</w:t>
      </w:r>
    </w:p>
    <w:p w14:paraId="1E6FB674" w14:textId="77777777" w:rsidR="00DE1568" w:rsidRPr="00DE1568" w:rsidRDefault="00DE1568" w:rsidP="00DE1568">
      <w:pPr>
        <w:tabs>
          <w:tab w:val="left" w:pos="3240"/>
          <w:tab w:val="left" w:pos="5940"/>
        </w:tabs>
        <w:jc w:val="both"/>
        <w:rPr>
          <w:rFonts w:ascii="Aptos" w:hAnsi="Aptos"/>
          <w:sz w:val="22"/>
          <w:szCs w:val="22"/>
        </w:rPr>
      </w:pPr>
      <w:r w:rsidRPr="00DE1568">
        <w:rPr>
          <w:rFonts w:ascii="Aptos" w:hAnsi="Aptos"/>
          <w:sz w:val="22"/>
          <w:szCs w:val="22"/>
        </w:rPr>
        <w:t xml:space="preserve">Na potrzeby postępowania o udzielenie zamówienia publicznego </w:t>
      </w:r>
      <w:r w:rsidRPr="00DE1568">
        <w:rPr>
          <w:rFonts w:ascii="Aptos" w:hAnsi="Aptos"/>
          <w:bCs/>
          <w:sz w:val="22"/>
          <w:szCs w:val="22"/>
        </w:rPr>
        <w:t>n</w:t>
      </w:r>
      <w:r w:rsidRPr="00DE1568">
        <w:rPr>
          <w:rFonts w:ascii="Aptos" w:hAnsi="Aptos"/>
          <w:b/>
          <w:sz w:val="22"/>
          <w:szCs w:val="22"/>
        </w:rPr>
        <w:t xml:space="preserve">a </w:t>
      </w:r>
      <w:r w:rsidRPr="00DE1568">
        <w:rPr>
          <w:rFonts w:ascii="Aptos" w:hAnsi="Aptos"/>
          <w:b/>
          <w:color w:val="0941BD"/>
          <w:sz w:val="22"/>
          <w:szCs w:val="22"/>
        </w:rPr>
        <w:t>Świadczenia usług utrzymania czystości w siedzibie budynków Wydziału Elektrycznego, numer postępowania nadany przez Zamawiającego: WE.ZP.261.8.2024</w:t>
      </w:r>
      <w:r w:rsidRPr="00DE1568">
        <w:rPr>
          <w:rFonts w:ascii="Aptos" w:hAnsi="Aptos"/>
          <w:sz w:val="22"/>
          <w:szCs w:val="22"/>
        </w:rPr>
        <w:t xml:space="preserve">, prowadzonego przez Politechnikę Warszawską Wydział Elektryczny, </w:t>
      </w:r>
      <w:r w:rsidRPr="00DE1568">
        <w:rPr>
          <w:rFonts w:ascii="Aptos" w:hAnsi="Aptos"/>
          <w:b/>
          <w:bCs/>
          <w:sz w:val="22"/>
          <w:szCs w:val="22"/>
        </w:rPr>
        <w:t>oświadczam</w:t>
      </w:r>
      <w:r w:rsidRPr="00DE1568">
        <w:rPr>
          <w:rFonts w:ascii="Aptos" w:hAnsi="Aptos"/>
          <w:sz w:val="22"/>
          <w:szCs w:val="22"/>
        </w:rPr>
        <w:t xml:space="preserve">, że nie jestem: obywatelem rosyjskim, osobą fizyczną, osobą prawną, podmiotem lub organem, o których mowa w art. 5k ust. 1 rozporządzenia Rady (UE) nr 833/2014 z dnia 31 lipca 2014 r. dotyczącego środków ograniczających w związku z działaniami Rosji destabilizującymi sytuację na Ukrainie. </w:t>
      </w:r>
    </w:p>
    <w:p w14:paraId="3EB72FB8" w14:textId="77777777" w:rsidR="00DE1568" w:rsidRPr="00DE1568" w:rsidRDefault="00DE1568" w:rsidP="00DE1568">
      <w:pPr>
        <w:jc w:val="both"/>
        <w:rPr>
          <w:rFonts w:ascii="Aptos" w:hAnsi="Aptos"/>
          <w:sz w:val="22"/>
          <w:szCs w:val="22"/>
          <w:u w:val="single"/>
        </w:rPr>
      </w:pPr>
      <w:r w:rsidRPr="00DE1568">
        <w:rPr>
          <w:rFonts w:ascii="Aptos" w:hAnsi="Aptos"/>
          <w:sz w:val="22"/>
          <w:szCs w:val="22"/>
        </w:rPr>
        <w:t xml:space="preserve">Przy czym w przypadku podwykonawcy, dostawcy, podmiotu, na którego zdolności wykonawca polega </w:t>
      </w:r>
      <w:r w:rsidRPr="00DE1568">
        <w:rPr>
          <w:rFonts w:ascii="Aptos" w:hAnsi="Aptos"/>
          <w:sz w:val="22"/>
          <w:szCs w:val="22"/>
          <w:u w:val="single"/>
        </w:rPr>
        <w:t>powinien on dołączyć do oferty oświadczenie, jeśli jego udział w zamówieniu przekracza 10 % wartości zamówienia.</w:t>
      </w:r>
    </w:p>
    <w:p w14:paraId="14AE8CCC" w14:textId="77777777" w:rsidR="00DE1568" w:rsidRPr="00DE1568" w:rsidRDefault="00DE1568" w:rsidP="00DE1568">
      <w:pPr>
        <w:pStyle w:val="Akapitzlist"/>
        <w:suppressAutoHyphens w:val="0"/>
        <w:ind w:left="0"/>
        <w:jc w:val="both"/>
        <w:rPr>
          <w:rFonts w:ascii="Aptos" w:hAnsi="Aptos"/>
          <w:sz w:val="22"/>
          <w:szCs w:val="22"/>
          <w:lang w:eastAsia="pl-PL"/>
        </w:rPr>
      </w:pPr>
    </w:p>
    <w:p w14:paraId="075C379E" w14:textId="77777777" w:rsidR="00DE1568" w:rsidRPr="00DE1568" w:rsidRDefault="00DE1568" w:rsidP="00DE1568">
      <w:pPr>
        <w:pStyle w:val="Akapitzlist"/>
        <w:suppressAutoHyphens w:val="0"/>
        <w:ind w:left="0"/>
        <w:jc w:val="both"/>
        <w:rPr>
          <w:rFonts w:ascii="Aptos" w:hAnsi="Aptos"/>
          <w:sz w:val="22"/>
          <w:szCs w:val="22"/>
          <w:lang w:eastAsia="pl-PL"/>
        </w:rPr>
      </w:pPr>
      <w:r w:rsidRPr="00DE1568">
        <w:rPr>
          <w:rFonts w:ascii="Aptos" w:hAnsi="Aptos"/>
          <w:sz w:val="22"/>
          <w:szCs w:val="22"/>
          <w:lang w:eastAsia="pl-PL"/>
        </w:rPr>
        <w:t>Art. 5k ust. 1 rozporządzenia Rady (UE) nr 833/2014 zakazuje udzielania zamówień publicznych i koncesji na rzecz lub z udziałem:</w:t>
      </w:r>
    </w:p>
    <w:p w14:paraId="77CE6324" w14:textId="77777777" w:rsidR="00DE1568" w:rsidRPr="00DE1568" w:rsidRDefault="00DE1568" w:rsidP="00DE1568">
      <w:pPr>
        <w:pStyle w:val="Akapitzlist"/>
        <w:suppressAutoHyphens w:val="0"/>
        <w:ind w:left="0"/>
        <w:jc w:val="both"/>
        <w:rPr>
          <w:rFonts w:ascii="Aptos" w:hAnsi="Aptos"/>
          <w:sz w:val="22"/>
          <w:szCs w:val="22"/>
          <w:lang w:eastAsia="pl-PL"/>
        </w:rPr>
      </w:pPr>
      <w:r w:rsidRPr="00DE1568">
        <w:rPr>
          <w:rFonts w:ascii="Aptos" w:hAnsi="Aptos"/>
          <w:sz w:val="22"/>
          <w:szCs w:val="22"/>
          <w:lang w:eastAsia="pl-PL"/>
        </w:rPr>
        <w:t xml:space="preserve">1) obywateli rosyjskich lub osób fizycznych lub prawnych, podmiotów lub organów    </w:t>
      </w:r>
    </w:p>
    <w:p w14:paraId="43BE4581" w14:textId="77777777" w:rsidR="00DE1568" w:rsidRPr="00DE1568" w:rsidRDefault="00DE1568" w:rsidP="00DE1568">
      <w:pPr>
        <w:pStyle w:val="Akapitzlist"/>
        <w:suppressAutoHyphens w:val="0"/>
        <w:ind w:left="0"/>
        <w:jc w:val="both"/>
        <w:rPr>
          <w:rFonts w:ascii="Aptos" w:hAnsi="Aptos"/>
          <w:sz w:val="22"/>
          <w:szCs w:val="22"/>
          <w:lang w:eastAsia="pl-PL"/>
        </w:rPr>
      </w:pPr>
      <w:r w:rsidRPr="00DE1568">
        <w:rPr>
          <w:rFonts w:ascii="Aptos" w:hAnsi="Aptos"/>
          <w:sz w:val="22"/>
          <w:szCs w:val="22"/>
          <w:lang w:eastAsia="pl-PL"/>
        </w:rPr>
        <w:t xml:space="preserve">     z siedzibą w Rosji;</w:t>
      </w:r>
    </w:p>
    <w:p w14:paraId="757D2F37" w14:textId="77777777" w:rsidR="00DE1568" w:rsidRPr="00DE1568" w:rsidRDefault="00DE1568" w:rsidP="00DE1568">
      <w:pPr>
        <w:pStyle w:val="Akapitzlist"/>
        <w:suppressAutoHyphens w:val="0"/>
        <w:ind w:left="0"/>
        <w:jc w:val="both"/>
        <w:rPr>
          <w:rFonts w:ascii="Aptos" w:hAnsi="Aptos"/>
          <w:sz w:val="22"/>
          <w:szCs w:val="22"/>
          <w:lang w:eastAsia="pl-PL"/>
        </w:rPr>
      </w:pPr>
      <w:r w:rsidRPr="00DE1568">
        <w:rPr>
          <w:rFonts w:ascii="Aptos" w:hAnsi="Aptos"/>
          <w:sz w:val="22"/>
          <w:szCs w:val="22"/>
          <w:lang w:eastAsia="pl-PL"/>
        </w:rPr>
        <w:t>2) osób prawnych, podmiotów lub organów, do których prawa własności bezpośrednio lub</w:t>
      </w:r>
    </w:p>
    <w:p w14:paraId="5E894A83" w14:textId="77777777" w:rsidR="00DE1568" w:rsidRPr="00DE1568" w:rsidRDefault="00DE1568" w:rsidP="00DE1568">
      <w:pPr>
        <w:pStyle w:val="Akapitzlist"/>
        <w:suppressAutoHyphens w:val="0"/>
        <w:ind w:left="0"/>
        <w:jc w:val="both"/>
        <w:rPr>
          <w:rFonts w:ascii="Aptos" w:hAnsi="Aptos"/>
          <w:sz w:val="22"/>
          <w:szCs w:val="22"/>
          <w:lang w:eastAsia="pl-PL"/>
        </w:rPr>
      </w:pPr>
      <w:r w:rsidRPr="00DE1568">
        <w:rPr>
          <w:rFonts w:ascii="Aptos" w:hAnsi="Aptos"/>
          <w:sz w:val="22"/>
          <w:szCs w:val="22"/>
          <w:lang w:eastAsia="pl-PL"/>
        </w:rPr>
        <w:t xml:space="preserve">    pośrednio w ponad 50 % należą do podmiotu, o którym mowa w </w:t>
      </w:r>
      <w:proofErr w:type="spellStart"/>
      <w:r w:rsidRPr="00DE1568">
        <w:rPr>
          <w:rFonts w:ascii="Aptos" w:hAnsi="Aptos"/>
          <w:sz w:val="22"/>
          <w:szCs w:val="22"/>
          <w:lang w:eastAsia="pl-PL"/>
        </w:rPr>
        <w:t>ppkt</w:t>
      </w:r>
      <w:proofErr w:type="spellEnd"/>
      <w:r w:rsidRPr="00DE1568">
        <w:rPr>
          <w:rFonts w:ascii="Aptos" w:hAnsi="Aptos"/>
          <w:sz w:val="22"/>
          <w:szCs w:val="22"/>
          <w:lang w:eastAsia="pl-PL"/>
        </w:rPr>
        <w:t xml:space="preserve"> 1 lub</w:t>
      </w:r>
    </w:p>
    <w:p w14:paraId="53FC7568" w14:textId="77777777" w:rsidR="00DE1568" w:rsidRPr="00DE1568" w:rsidRDefault="00DE1568" w:rsidP="00DE1568">
      <w:pPr>
        <w:pStyle w:val="Akapitzlist"/>
        <w:suppressAutoHyphens w:val="0"/>
        <w:ind w:left="0"/>
        <w:jc w:val="both"/>
        <w:rPr>
          <w:rFonts w:ascii="Aptos" w:hAnsi="Aptos"/>
          <w:sz w:val="22"/>
          <w:szCs w:val="22"/>
          <w:lang w:eastAsia="pl-PL"/>
        </w:rPr>
      </w:pPr>
      <w:r w:rsidRPr="00DE1568">
        <w:rPr>
          <w:rFonts w:ascii="Aptos" w:hAnsi="Aptos"/>
          <w:sz w:val="22"/>
          <w:szCs w:val="22"/>
          <w:lang w:eastAsia="pl-PL"/>
        </w:rPr>
        <w:t>3) osób fizycznych lub prawnych, podmiotów lub organów działających w imieniu lub pod</w:t>
      </w:r>
    </w:p>
    <w:p w14:paraId="1730ED40" w14:textId="77777777" w:rsidR="00DE1568" w:rsidRPr="00DE1568" w:rsidRDefault="00DE1568" w:rsidP="00DE1568">
      <w:pPr>
        <w:pStyle w:val="Akapitzlist"/>
        <w:suppressAutoHyphens w:val="0"/>
        <w:ind w:left="0"/>
        <w:jc w:val="both"/>
        <w:rPr>
          <w:rFonts w:ascii="Aptos" w:hAnsi="Aptos"/>
          <w:sz w:val="22"/>
          <w:szCs w:val="22"/>
          <w:lang w:eastAsia="pl-PL"/>
        </w:rPr>
      </w:pPr>
      <w:r w:rsidRPr="00DE1568">
        <w:rPr>
          <w:rFonts w:ascii="Aptos" w:hAnsi="Aptos"/>
          <w:sz w:val="22"/>
          <w:szCs w:val="22"/>
          <w:lang w:eastAsia="pl-PL"/>
        </w:rPr>
        <w:t xml:space="preserve">    kierunkiem podmiotu, o którym mowa w </w:t>
      </w:r>
      <w:proofErr w:type="spellStart"/>
      <w:r w:rsidRPr="00DE1568">
        <w:rPr>
          <w:rFonts w:ascii="Aptos" w:hAnsi="Aptos"/>
          <w:sz w:val="22"/>
          <w:szCs w:val="22"/>
          <w:lang w:eastAsia="pl-PL"/>
        </w:rPr>
        <w:t>ppkt</w:t>
      </w:r>
      <w:proofErr w:type="spellEnd"/>
      <w:r w:rsidRPr="00DE1568">
        <w:rPr>
          <w:rFonts w:ascii="Aptos" w:hAnsi="Aptos"/>
          <w:sz w:val="22"/>
          <w:szCs w:val="22"/>
          <w:lang w:eastAsia="pl-PL"/>
        </w:rPr>
        <w:t xml:space="preserve"> 1 lub </w:t>
      </w:r>
      <w:proofErr w:type="spellStart"/>
      <w:r w:rsidRPr="00DE1568">
        <w:rPr>
          <w:rFonts w:ascii="Aptos" w:hAnsi="Aptos"/>
          <w:sz w:val="22"/>
          <w:szCs w:val="22"/>
          <w:lang w:eastAsia="pl-PL"/>
        </w:rPr>
        <w:t>ppkt</w:t>
      </w:r>
      <w:proofErr w:type="spellEnd"/>
      <w:r w:rsidRPr="00DE1568">
        <w:rPr>
          <w:rFonts w:ascii="Aptos" w:hAnsi="Aptos"/>
          <w:sz w:val="22"/>
          <w:szCs w:val="22"/>
          <w:lang w:eastAsia="pl-PL"/>
        </w:rPr>
        <w:t xml:space="preserve"> 2;</w:t>
      </w:r>
    </w:p>
    <w:p w14:paraId="4B0A7B41" w14:textId="77777777" w:rsidR="00DE1568" w:rsidRPr="00DE1568" w:rsidRDefault="00DE1568" w:rsidP="00DE1568">
      <w:pPr>
        <w:pStyle w:val="Akapitzlist"/>
        <w:suppressAutoHyphens w:val="0"/>
        <w:ind w:left="0"/>
        <w:jc w:val="both"/>
        <w:rPr>
          <w:rFonts w:ascii="Aptos" w:hAnsi="Aptos"/>
          <w:strike/>
          <w:sz w:val="22"/>
          <w:szCs w:val="22"/>
          <w:lang w:eastAsia="pl-PL"/>
        </w:rPr>
      </w:pPr>
    </w:p>
    <w:p w14:paraId="6C273FA2" w14:textId="77777777" w:rsidR="00DE1568" w:rsidRPr="00DE1568" w:rsidRDefault="00DE1568" w:rsidP="00DE1568">
      <w:pPr>
        <w:pStyle w:val="Akapitzlist"/>
        <w:ind w:left="0"/>
        <w:jc w:val="both"/>
        <w:rPr>
          <w:rFonts w:ascii="Aptos" w:hAnsi="Aptos"/>
          <w:sz w:val="22"/>
          <w:szCs w:val="22"/>
          <w:lang w:eastAsia="pl-PL"/>
        </w:rPr>
      </w:pPr>
      <w:r w:rsidRPr="00DE1568">
        <w:rPr>
          <w:rFonts w:ascii="Aptos" w:hAnsi="Aptos"/>
          <w:sz w:val="22"/>
          <w:szCs w:val="22"/>
          <w:lang w:eastAsia="pl-PL"/>
        </w:rPr>
        <w:t>w tym podwykonawców, dostawców lub podmiotów udostępniających zasoby, w przypadku, gdy przypada na nich ponad 10 % wartości zamówienia.</w:t>
      </w:r>
    </w:p>
    <w:p w14:paraId="38C10D95" w14:textId="77777777" w:rsidR="00DE1568" w:rsidRPr="00DE1568" w:rsidRDefault="00DE1568" w:rsidP="00DE1568">
      <w:pPr>
        <w:pStyle w:val="Akapitzlist"/>
        <w:suppressAutoHyphens w:val="0"/>
        <w:spacing w:before="120"/>
        <w:ind w:left="0"/>
        <w:jc w:val="both"/>
        <w:rPr>
          <w:rFonts w:ascii="Aptos" w:hAnsi="Aptos"/>
          <w:sz w:val="22"/>
          <w:szCs w:val="22"/>
          <w:lang w:eastAsia="pl-PL"/>
        </w:rPr>
      </w:pPr>
    </w:p>
    <w:p w14:paraId="6132DDFA" w14:textId="77777777" w:rsidR="00DE1568" w:rsidRPr="00DE1568" w:rsidRDefault="00DE1568" w:rsidP="00DE1568">
      <w:pPr>
        <w:pStyle w:val="Akapitzlist"/>
        <w:suppressAutoHyphens w:val="0"/>
        <w:spacing w:before="120"/>
        <w:ind w:left="0"/>
        <w:jc w:val="both"/>
        <w:rPr>
          <w:rFonts w:ascii="Aptos" w:hAnsi="Aptos"/>
          <w:sz w:val="22"/>
          <w:szCs w:val="22"/>
          <w:lang w:eastAsia="pl-PL"/>
        </w:rPr>
      </w:pPr>
      <w:r w:rsidRPr="00DE1568">
        <w:rPr>
          <w:rFonts w:ascii="Aptos" w:hAnsi="Aptos"/>
          <w:sz w:val="22"/>
          <w:szCs w:val="22"/>
          <w:lang w:eastAsia="pl-PL"/>
        </w:rPr>
        <w:t xml:space="preserve">Jednocześnie </w:t>
      </w:r>
      <w:r w:rsidRPr="00DE1568">
        <w:rPr>
          <w:rFonts w:ascii="Aptos" w:hAnsi="Aptos"/>
          <w:b/>
          <w:bCs/>
          <w:sz w:val="22"/>
          <w:szCs w:val="22"/>
          <w:lang w:eastAsia="pl-PL"/>
        </w:rPr>
        <w:t>oświadczam</w:t>
      </w:r>
      <w:r w:rsidRPr="00DE1568">
        <w:rPr>
          <w:rFonts w:ascii="Aptos" w:hAnsi="Aptos"/>
          <w:sz w:val="22"/>
          <w:szCs w:val="22"/>
          <w:lang w:eastAsia="pl-PL"/>
        </w:rPr>
        <w:t xml:space="preserve">, że nie zachodzą okoliczności, o których mowa w art. 7 ust. 1 </w:t>
      </w:r>
      <w:r w:rsidRPr="00DE1568">
        <w:rPr>
          <w:rFonts w:ascii="Aptos" w:hAnsi="Aptos"/>
          <w:sz w:val="22"/>
          <w:szCs w:val="22"/>
        </w:rPr>
        <w:t>ustawy z dnia 13 kwietnia 2022 r. o szczególnych rozwiązaniach w zakresie przeciwdziałaniu wspieraniu agresji na Ukrainę oraz służących ochronie bezpieczeństwa narodowego (Dz. U. poz. 835), wykluczającym:</w:t>
      </w:r>
    </w:p>
    <w:p w14:paraId="777A9948" w14:textId="77777777" w:rsidR="00DE1568" w:rsidRPr="00DE1568" w:rsidRDefault="00DE1568" w:rsidP="00DE1568">
      <w:pPr>
        <w:pStyle w:val="Akapitzlist"/>
        <w:numPr>
          <w:ilvl w:val="0"/>
          <w:numId w:val="2"/>
        </w:numPr>
        <w:suppressAutoHyphens w:val="0"/>
        <w:jc w:val="both"/>
        <w:rPr>
          <w:rFonts w:ascii="Aptos" w:hAnsi="Aptos"/>
          <w:sz w:val="22"/>
          <w:szCs w:val="22"/>
        </w:rPr>
      </w:pPr>
      <w:r w:rsidRPr="00DE1568">
        <w:rPr>
          <w:rFonts w:ascii="Aptos" w:hAnsi="Aptos"/>
          <w:sz w:val="22"/>
          <w:szCs w:val="22"/>
        </w:rPr>
        <w:t>wykonawcę oraz uczestnika konkursu wymienionego w wykazach określonych w </w:t>
      </w:r>
      <w:bookmarkStart w:id="2" w:name="_Hlk101784853"/>
      <w:r w:rsidRPr="00DE1568">
        <w:rPr>
          <w:rFonts w:ascii="Aptos" w:hAnsi="Aptos"/>
          <w:sz w:val="22"/>
          <w:szCs w:val="22"/>
        </w:rPr>
        <w:t xml:space="preserve">rozporządzeniu Rady (WE) nr 765/2006 </w:t>
      </w:r>
      <w:bookmarkEnd w:id="2"/>
      <w:r w:rsidRPr="00DE1568">
        <w:rPr>
          <w:rFonts w:ascii="Aptos" w:hAnsi="Aptos"/>
          <w:sz w:val="22"/>
          <w:szCs w:val="22"/>
        </w:rPr>
        <w:t xml:space="preserve">i rozporządzeniu Rady (UE) nr 269/2014 albo </w:t>
      </w:r>
      <w:r w:rsidRPr="00DE1568">
        <w:rPr>
          <w:rFonts w:ascii="Aptos" w:hAnsi="Aptos"/>
          <w:sz w:val="22"/>
          <w:szCs w:val="22"/>
        </w:rPr>
        <w:lastRenderedPageBreak/>
        <w:t>wpisanego na listę na podstawie decyzji w sprawie wpisu na listę rozstrzygającej o zastosowaniu środka, o którym mowa w art. 1 pkt 3 tej ustawy;</w:t>
      </w:r>
    </w:p>
    <w:p w14:paraId="35575AB7" w14:textId="77777777" w:rsidR="00DE1568" w:rsidRPr="00DE1568" w:rsidRDefault="00DE1568" w:rsidP="00DE1568">
      <w:pPr>
        <w:pStyle w:val="Akapitzlist"/>
        <w:numPr>
          <w:ilvl w:val="0"/>
          <w:numId w:val="2"/>
        </w:numPr>
        <w:suppressAutoHyphens w:val="0"/>
        <w:ind w:left="714" w:hanging="357"/>
        <w:jc w:val="both"/>
        <w:rPr>
          <w:rFonts w:ascii="Aptos" w:hAnsi="Aptos"/>
          <w:sz w:val="22"/>
          <w:szCs w:val="22"/>
        </w:rPr>
      </w:pPr>
      <w:r w:rsidRPr="00DE1568">
        <w:rPr>
          <w:rFonts w:ascii="Aptos" w:hAnsi="Aptos"/>
          <w:sz w:val="22"/>
          <w:szCs w:val="22"/>
        </w:rPr>
        <w:t xml:space="preserve">wykonawcę oraz uczestnika konkursu, którego beneficjentem rzeczywistym w rozumieniu ustawy z dnia 1 marca 2018 r. o przeciwdziałaniu praniu pieniędzy oraz finansowaniu terroryzmu (Dz. U. z 2022 r. poz. 593 z </w:t>
      </w:r>
      <w:proofErr w:type="spellStart"/>
      <w:r w:rsidRPr="00DE1568">
        <w:rPr>
          <w:rFonts w:ascii="Aptos" w:hAnsi="Aptos"/>
          <w:sz w:val="22"/>
          <w:szCs w:val="22"/>
        </w:rPr>
        <w:t>późn</w:t>
      </w:r>
      <w:proofErr w:type="spellEnd"/>
      <w:r w:rsidRPr="00DE1568">
        <w:rPr>
          <w:rFonts w:ascii="Aptos" w:hAnsi="Aptos"/>
          <w:sz w:val="22"/>
          <w:szCs w:val="22"/>
        </w:rPr>
        <w:t xml:space="preserve">. zm.) jest osoba wymieniona w wykazach określonych w rozporządzeniu Rady (WE) nr 765/2006 i rozporządzeniu </w:t>
      </w:r>
      <w:bookmarkStart w:id="3" w:name="_Hlk101784703"/>
      <w:r w:rsidRPr="00DE1568">
        <w:rPr>
          <w:rFonts w:ascii="Aptos" w:hAnsi="Aptos"/>
          <w:sz w:val="22"/>
          <w:szCs w:val="22"/>
        </w:rPr>
        <w:t xml:space="preserve">Rady (UE) nr </w:t>
      </w:r>
      <w:bookmarkEnd w:id="3"/>
      <w:r w:rsidRPr="00DE1568">
        <w:rPr>
          <w:rFonts w:ascii="Aptos" w:hAnsi="Aptos"/>
          <w:sz w:val="22"/>
          <w:szCs w:val="22"/>
        </w:rPr>
        <w:t>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733FE62F" w14:textId="77777777" w:rsidR="00DE1568" w:rsidRPr="00DE1568" w:rsidRDefault="00DE1568" w:rsidP="00DE1568">
      <w:pPr>
        <w:pStyle w:val="Akapitzlist"/>
        <w:numPr>
          <w:ilvl w:val="0"/>
          <w:numId w:val="2"/>
        </w:numPr>
        <w:suppressAutoHyphens w:val="0"/>
        <w:ind w:left="714" w:hanging="357"/>
        <w:jc w:val="both"/>
        <w:rPr>
          <w:rFonts w:ascii="Aptos" w:hAnsi="Aptos"/>
          <w:sz w:val="22"/>
          <w:szCs w:val="22"/>
        </w:rPr>
      </w:pPr>
      <w:r w:rsidRPr="00DE1568">
        <w:rPr>
          <w:rFonts w:ascii="Aptos" w:hAnsi="Aptos"/>
          <w:sz w:val="22"/>
          <w:szCs w:val="22"/>
        </w:rPr>
        <w:t xml:space="preserve">wykonawcę oraz uczestnika konkursu, którego jednostką dominującą w rozumieniu art. 3 ust. 1 pkt 37 ustawy z dnia 29 września 1994 r. o rachunkowości (Dz. U. z 2021 r. poz. 217 z </w:t>
      </w:r>
      <w:proofErr w:type="spellStart"/>
      <w:r w:rsidRPr="00DE1568">
        <w:rPr>
          <w:rFonts w:ascii="Aptos" w:hAnsi="Aptos"/>
          <w:sz w:val="22"/>
          <w:szCs w:val="22"/>
        </w:rPr>
        <w:t>późn</w:t>
      </w:r>
      <w:proofErr w:type="spellEnd"/>
      <w:r w:rsidRPr="00DE1568">
        <w:rPr>
          <w:rFonts w:ascii="Aptos" w:hAnsi="Aptos"/>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tej ustawy.</w:t>
      </w:r>
    </w:p>
    <w:p w14:paraId="756E92C1" w14:textId="77777777" w:rsidR="00DE1568" w:rsidRPr="00DE1568" w:rsidRDefault="00DE1568" w:rsidP="00DE1568">
      <w:pPr>
        <w:jc w:val="both"/>
        <w:rPr>
          <w:rFonts w:ascii="Aptos" w:hAnsi="Aptos"/>
          <w:sz w:val="22"/>
          <w:szCs w:val="22"/>
        </w:rPr>
      </w:pPr>
    </w:p>
    <w:p w14:paraId="2E00F5B8" w14:textId="77777777" w:rsidR="00DE1568" w:rsidRPr="00DE1568" w:rsidRDefault="00DE1568" w:rsidP="00DE1568">
      <w:pPr>
        <w:jc w:val="both"/>
        <w:rPr>
          <w:rFonts w:ascii="Aptos" w:hAnsi="Aptos"/>
          <w:sz w:val="22"/>
          <w:szCs w:val="22"/>
        </w:rPr>
      </w:pPr>
      <w:r w:rsidRPr="00DE1568">
        <w:rPr>
          <w:rFonts w:ascii="Aptos" w:hAnsi="Aptos"/>
          <w:sz w:val="22"/>
          <w:szCs w:val="22"/>
        </w:rPr>
        <w:t>-----------------------------------------</w:t>
      </w:r>
    </w:p>
    <w:p w14:paraId="75DF5434"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 niepotrzebne skreślić                                                                                 </w:t>
      </w:r>
    </w:p>
    <w:p w14:paraId="13AE5038" w14:textId="77777777" w:rsidR="00DE1568" w:rsidRPr="00DE1568" w:rsidRDefault="00DE1568" w:rsidP="00DE1568">
      <w:pPr>
        <w:jc w:val="both"/>
        <w:rPr>
          <w:rFonts w:ascii="Aptos" w:hAnsi="Aptos"/>
          <w:sz w:val="22"/>
          <w:szCs w:val="22"/>
        </w:rPr>
      </w:pPr>
    </w:p>
    <w:p w14:paraId="21483B9A" w14:textId="77777777" w:rsidR="00DE1568" w:rsidRPr="00DE1568" w:rsidRDefault="00DE1568" w:rsidP="00DE1568">
      <w:pPr>
        <w:jc w:val="both"/>
        <w:rPr>
          <w:rFonts w:ascii="Aptos" w:hAnsi="Aptos"/>
          <w:sz w:val="22"/>
          <w:szCs w:val="22"/>
        </w:rPr>
      </w:pPr>
      <w:r w:rsidRPr="00DE1568">
        <w:rPr>
          <w:rFonts w:ascii="Aptos" w:hAnsi="Aptos"/>
          <w:i/>
          <w:sz w:val="22"/>
          <w:szCs w:val="22"/>
        </w:rPr>
        <w:t xml:space="preserve">                                                                                          (kwalifikowany podpis elektroniczny Wykonawcy </w:t>
      </w:r>
    </w:p>
    <w:p w14:paraId="6B2352D1" w14:textId="77777777" w:rsidR="00DE1568" w:rsidRPr="00DE1568" w:rsidRDefault="00DE1568" w:rsidP="00DE1568">
      <w:pPr>
        <w:jc w:val="both"/>
        <w:rPr>
          <w:rFonts w:ascii="Aptos" w:hAnsi="Aptos"/>
          <w:i/>
          <w:strike/>
          <w:sz w:val="22"/>
          <w:szCs w:val="22"/>
        </w:rPr>
      </w:pPr>
      <w:r w:rsidRPr="00DE1568">
        <w:rPr>
          <w:rFonts w:ascii="Aptos" w:hAnsi="Aptos"/>
          <w:i/>
          <w:sz w:val="22"/>
          <w:szCs w:val="22"/>
        </w:rPr>
        <w:t xml:space="preserve">                                                                                          lub upoważnionego przedstawiciela Wykonawcy)</w:t>
      </w:r>
    </w:p>
    <w:p w14:paraId="452D0DE4" w14:textId="77777777" w:rsidR="00DE1568" w:rsidRPr="00DE1568" w:rsidRDefault="00DE1568" w:rsidP="00DE1568">
      <w:pPr>
        <w:jc w:val="both"/>
        <w:rPr>
          <w:rFonts w:ascii="Aptos" w:hAnsi="Aptos"/>
          <w:sz w:val="22"/>
          <w:szCs w:val="22"/>
        </w:rPr>
      </w:pPr>
    </w:p>
    <w:p w14:paraId="6C7AC84E" w14:textId="77777777" w:rsidR="00DE1568" w:rsidRPr="00DE1568" w:rsidRDefault="00DE1568" w:rsidP="00DE1568">
      <w:pPr>
        <w:jc w:val="both"/>
        <w:rPr>
          <w:rFonts w:ascii="Aptos" w:hAnsi="Aptos"/>
          <w:i/>
          <w:sz w:val="22"/>
          <w:szCs w:val="22"/>
        </w:rPr>
      </w:pPr>
    </w:p>
    <w:p w14:paraId="3D63486E" w14:textId="77777777" w:rsidR="00DE1568" w:rsidRPr="00DE1568" w:rsidRDefault="00DE1568" w:rsidP="00DE1568">
      <w:pPr>
        <w:jc w:val="both"/>
        <w:rPr>
          <w:rFonts w:ascii="Aptos" w:hAnsi="Aptos"/>
          <w:i/>
          <w:sz w:val="22"/>
          <w:szCs w:val="22"/>
        </w:rPr>
      </w:pPr>
    </w:p>
    <w:p w14:paraId="24DE739D" w14:textId="77777777" w:rsidR="00DE1568" w:rsidRPr="00DE1568" w:rsidRDefault="00DE1568" w:rsidP="00DE1568">
      <w:pPr>
        <w:jc w:val="both"/>
        <w:rPr>
          <w:rFonts w:ascii="Aptos" w:hAnsi="Aptos"/>
          <w:sz w:val="22"/>
          <w:szCs w:val="22"/>
        </w:rPr>
      </w:pPr>
    </w:p>
    <w:p w14:paraId="050604BD" w14:textId="77777777" w:rsidR="00DE1568" w:rsidRPr="00DE1568" w:rsidRDefault="00DE1568" w:rsidP="00DE1568">
      <w:pPr>
        <w:jc w:val="both"/>
        <w:rPr>
          <w:rFonts w:ascii="Aptos" w:hAnsi="Aptos"/>
          <w:sz w:val="22"/>
          <w:szCs w:val="22"/>
        </w:rPr>
      </w:pPr>
    </w:p>
    <w:p w14:paraId="52F06AB3" w14:textId="77777777" w:rsidR="00DE1568" w:rsidRPr="00DE1568" w:rsidRDefault="00DE1568" w:rsidP="00DE1568">
      <w:pPr>
        <w:jc w:val="both"/>
        <w:rPr>
          <w:rFonts w:ascii="Aptos" w:hAnsi="Aptos"/>
          <w:sz w:val="22"/>
          <w:szCs w:val="22"/>
        </w:rPr>
      </w:pPr>
    </w:p>
    <w:p w14:paraId="6C3A3D07" w14:textId="77777777" w:rsidR="00DE1568" w:rsidRPr="00DE1568" w:rsidRDefault="00DE1568" w:rsidP="00DE1568">
      <w:pPr>
        <w:jc w:val="both"/>
        <w:rPr>
          <w:rFonts w:ascii="Aptos" w:hAnsi="Aptos"/>
          <w:sz w:val="22"/>
          <w:szCs w:val="22"/>
        </w:rPr>
      </w:pPr>
    </w:p>
    <w:p w14:paraId="114413E2" w14:textId="77777777" w:rsidR="00DE1568" w:rsidRPr="00DE1568" w:rsidRDefault="00DE1568" w:rsidP="00DE1568">
      <w:pPr>
        <w:jc w:val="both"/>
        <w:rPr>
          <w:rFonts w:ascii="Aptos" w:hAnsi="Aptos"/>
          <w:sz w:val="22"/>
          <w:szCs w:val="22"/>
        </w:rPr>
      </w:pPr>
    </w:p>
    <w:p w14:paraId="7BBB6C96" w14:textId="77777777" w:rsidR="00DE1568" w:rsidRPr="00DE1568" w:rsidRDefault="00DE1568" w:rsidP="00DE1568">
      <w:pPr>
        <w:jc w:val="both"/>
        <w:rPr>
          <w:rFonts w:ascii="Aptos" w:hAnsi="Aptos"/>
          <w:sz w:val="22"/>
          <w:szCs w:val="22"/>
        </w:rPr>
      </w:pPr>
    </w:p>
    <w:p w14:paraId="6041AC21" w14:textId="77777777" w:rsidR="00DE1568" w:rsidRPr="00DE1568" w:rsidRDefault="00DE1568" w:rsidP="00DE1568">
      <w:pPr>
        <w:jc w:val="both"/>
        <w:rPr>
          <w:rFonts w:ascii="Aptos" w:hAnsi="Aptos"/>
          <w:sz w:val="22"/>
          <w:szCs w:val="22"/>
        </w:rPr>
      </w:pPr>
    </w:p>
    <w:p w14:paraId="52754EB8" w14:textId="77777777" w:rsidR="00DE1568" w:rsidRPr="00DE1568" w:rsidRDefault="00DE1568" w:rsidP="00DE1568">
      <w:pPr>
        <w:jc w:val="both"/>
        <w:rPr>
          <w:rFonts w:ascii="Aptos" w:hAnsi="Aptos"/>
          <w:sz w:val="22"/>
          <w:szCs w:val="22"/>
        </w:rPr>
      </w:pPr>
    </w:p>
    <w:p w14:paraId="7959D5C9" w14:textId="77777777" w:rsidR="00DE1568" w:rsidRPr="00DE1568" w:rsidRDefault="00DE1568" w:rsidP="00DE1568">
      <w:pPr>
        <w:jc w:val="both"/>
        <w:rPr>
          <w:rFonts w:ascii="Aptos" w:hAnsi="Aptos"/>
          <w:sz w:val="22"/>
          <w:szCs w:val="22"/>
        </w:rPr>
      </w:pPr>
    </w:p>
    <w:p w14:paraId="066B8446" w14:textId="77777777" w:rsidR="00DE1568" w:rsidRPr="00DE1568" w:rsidRDefault="00DE1568" w:rsidP="00DE1568">
      <w:pPr>
        <w:jc w:val="both"/>
        <w:rPr>
          <w:rFonts w:ascii="Aptos" w:hAnsi="Aptos"/>
          <w:sz w:val="22"/>
          <w:szCs w:val="22"/>
        </w:rPr>
      </w:pPr>
    </w:p>
    <w:p w14:paraId="65BE1578" w14:textId="77777777" w:rsidR="00DE1568" w:rsidRPr="00DE1568" w:rsidRDefault="00DE1568" w:rsidP="00DE1568">
      <w:pPr>
        <w:jc w:val="both"/>
        <w:rPr>
          <w:rFonts w:ascii="Aptos" w:hAnsi="Aptos"/>
          <w:sz w:val="22"/>
          <w:szCs w:val="22"/>
        </w:rPr>
      </w:pPr>
    </w:p>
    <w:p w14:paraId="484A8498" w14:textId="77777777" w:rsidR="00DE1568" w:rsidRPr="00DE1568" w:rsidRDefault="00DE1568" w:rsidP="00DE1568">
      <w:pPr>
        <w:jc w:val="both"/>
        <w:rPr>
          <w:rFonts w:ascii="Aptos" w:hAnsi="Aptos"/>
          <w:sz w:val="22"/>
          <w:szCs w:val="22"/>
        </w:rPr>
      </w:pPr>
    </w:p>
    <w:p w14:paraId="6DCD998D" w14:textId="77777777" w:rsidR="00DE1568" w:rsidRPr="00DE1568" w:rsidRDefault="00DE1568" w:rsidP="00DE1568">
      <w:pPr>
        <w:jc w:val="both"/>
        <w:rPr>
          <w:rFonts w:ascii="Aptos" w:hAnsi="Aptos"/>
          <w:sz w:val="22"/>
          <w:szCs w:val="22"/>
        </w:rPr>
      </w:pPr>
    </w:p>
    <w:p w14:paraId="0388AA5E" w14:textId="77777777" w:rsidR="00DE1568" w:rsidRPr="00DE1568" w:rsidRDefault="00DE1568" w:rsidP="00DE1568">
      <w:pPr>
        <w:jc w:val="both"/>
        <w:rPr>
          <w:rFonts w:ascii="Aptos" w:hAnsi="Aptos"/>
          <w:sz w:val="22"/>
          <w:szCs w:val="22"/>
        </w:rPr>
      </w:pPr>
    </w:p>
    <w:p w14:paraId="2CFC7A3E" w14:textId="77777777" w:rsidR="00DE1568" w:rsidRPr="00DE1568" w:rsidRDefault="00DE1568" w:rsidP="00DE1568">
      <w:pPr>
        <w:jc w:val="both"/>
        <w:rPr>
          <w:rFonts w:ascii="Aptos" w:hAnsi="Aptos"/>
          <w:sz w:val="22"/>
          <w:szCs w:val="22"/>
        </w:rPr>
      </w:pPr>
    </w:p>
    <w:p w14:paraId="6CEA68CC" w14:textId="77777777" w:rsidR="00DE1568" w:rsidRPr="00DE1568" w:rsidRDefault="00DE1568" w:rsidP="00DE1568">
      <w:pPr>
        <w:jc w:val="both"/>
        <w:rPr>
          <w:rFonts w:ascii="Aptos" w:hAnsi="Aptos"/>
          <w:sz w:val="22"/>
          <w:szCs w:val="22"/>
        </w:rPr>
      </w:pPr>
    </w:p>
    <w:p w14:paraId="77C356DD" w14:textId="77777777" w:rsidR="00DE1568" w:rsidRPr="00DE1568" w:rsidRDefault="00DE1568" w:rsidP="00DE1568">
      <w:pPr>
        <w:jc w:val="both"/>
        <w:rPr>
          <w:rFonts w:ascii="Aptos" w:hAnsi="Aptos"/>
          <w:sz w:val="22"/>
          <w:szCs w:val="22"/>
        </w:rPr>
      </w:pPr>
    </w:p>
    <w:p w14:paraId="1BE846C3" w14:textId="77777777" w:rsidR="00DE1568" w:rsidRPr="00DE1568" w:rsidRDefault="00DE1568" w:rsidP="00DE1568">
      <w:pPr>
        <w:jc w:val="both"/>
        <w:rPr>
          <w:rFonts w:ascii="Aptos" w:hAnsi="Aptos"/>
          <w:sz w:val="22"/>
          <w:szCs w:val="22"/>
        </w:rPr>
      </w:pPr>
    </w:p>
    <w:p w14:paraId="38EF5EAA" w14:textId="77777777" w:rsidR="00DE1568" w:rsidRPr="00DE1568" w:rsidRDefault="00DE1568" w:rsidP="00DE1568">
      <w:pPr>
        <w:jc w:val="both"/>
        <w:rPr>
          <w:rFonts w:ascii="Aptos" w:hAnsi="Aptos"/>
          <w:sz w:val="22"/>
          <w:szCs w:val="22"/>
        </w:rPr>
      </w:pPr>
    </w:p>
    <w:p w14:paraId="520F5F99" w14:textId="77777777" w:rsidR="00DE1568" w:rsidRPr="00DE1568" w:rsidRDefault="00DE1568" w:rsidP="00DE1568">
      <w:pPr>
        <w:jc w:val="both"/>
        <w:rPr>
          <w:rFonts w:ascii="Aptos" w:hAnsi="Aptos"/>
          <w:sz w:val="22"/>
          <w:szCs w:val="22"/>
        </w:rPr>
      </w:pPr>
    </w:p>
    <w:p w14:paraId="32D34122" w14:textId="77777777" w:rsidR="00DE1568" w:rsidRPr="00DE1568" w:rsidRDefault="00DE1568" w:rsidP="00DE1568">
      <w:pPr>
        <w:jc w:val="both"/>
        <w:rPr>
          <w:rFonts w:ascii="Aptos" w:hAnsi="Aptos"/>
          <w:sz w:val="22"/>
          <w:szCs w:val="22"/>
        </w:rPr>
      </w:pPr>
    </w:p>
    <w:p w14:paraId="6D7672F1" w14:textId="77777777" w:rsidR="00DE1568" w:rsidRPr="00DE1568" w:rsidRDefault="00DE1568" w:rsidP="00DE1568">
      <w:pPr>
        <w:jc w:val="both"/>
        <w:rPr>
          <w:rFonts w:ascii="Aptos" w:hAnsi="Aptos"/>
          <w:sz w:val="22"/>
          <w:szCs w:val="22"/>
        </w:rPr>
      </w:pPr>
    </w:p>
    <w:p w14:paraId="74246D3A"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r w:rsidRPr="00DE1568">
        <w:rPr>
          <w:rFonts w:ascii="Aptos" w:hAnsi="Aptos"/>
          <w:sz w:val="22"/>
          <w:szCs w:val="22"/>
        </w:rPr>
        <w:t xml:space="preserve"> </w:t>
      </w:r>
    </w:p>
    <w:p w14:paraId="347F36A4" w14:textId="77777777" w:rsidR="00DE1568" w:rsidRPr="00DE1568" w:rsidRDefault="00DE1568" w:rsidP="00DE1568">
      <w:pPr>
        <w:spacing w:line="237" w:lineRule="auto"/>
        <w:ind w:right="140"/>
        <w:jc w:val="both"/>
        <w:rPr>
          <w:rFonts w:ascii="Aptos" w:hAnsi="Aptos"/>
          <w:b/>
          <w:sz w:val="22"/>
          <w:szCs w:val="22"/>
        </w:rPr>
      </w:pPr>
      <w:r w:rsidRPr="00DE1568">
        <w:rPr>
          <w:rFonts w:ascii="Aptos" w:hAnsi="Aptos"/>
          <w:b/>
          <w:sz w:val="22"/>
          <w:szCs w:val="22"/>
        </w:rPr>
        <w:lastRenderedPageBreak/>
        <w:t xml:space="preserve">Załącznik nr 10 do umowy – (wzór) </w:t>
      </w:r>
    </w:p>
    <w:p w14:paraId="0F601310" w14:textId="77777777" w:rsidR="00DE1568" w:rsidRPr="00DE1568" w:rsidRDefault="00DE1568" w:rsidP="00DE1568">
      <w:pPr>
        <w:spacing w:line="237" w:lineRule="auto"/>
        <w:ind w:right="140"/>
        <w:jc w:val="both"/>
        <w:rPr>
          <w:rFonts w:ascii="Aptos" w:hAnsi="Aptos"/>
          <w:b/>
          <w:sz w:val="22"/>
          <w:szCs w:val="22"/>
        </w:rPr>
      </w:pPr>
    </w:p>
    <w:p w14:paraId="73C80C59" w14:textId="77777777" w:rsidR="00DE1568" w:rsidRPr="00DE1568" w:rsidRDefault="00DE1568" w:rsidP="00DE1568">
      <w:pPr>
        <w:spacing w:line="237" w:lineRule="auto"/>
        <w:ind w:right="140"/>
        <w:jc w:val="both"/>
        <w:rPr>
          <w:rFonts w:ascii="Aptos" w:hAnsi="Aptos"/>
          <w:bCs/>
          <w:sz w:val="22"/>
          <w:szCs w:val="22"/>
        </w:rPr>
      </w:pPr>
      <w:r w:rsidRPr="00DE1568">
        <w:rPr>
          <w:rFonts w:ascii="Aptos" w:hAnsi="Aptos"/>
          <w:bCs/>
          <w:sz w:val="22"/>
          <w:szCs w:val="22"/>
        </w:rPr>
        <w:t>Lista osób, którym Wykonawca (</w:t>
      </w:r>
      <w:r w:rsidRPr="00DE1568">
        <w:rPr>
          <w:rFonts w:ascii="Aptos" w:hAnsi="Aptos"/>
          <w:bCs/>
          <w:i/>
          <w:sz w:val="22"/>
          <w:szCs w:val="22"/>
        </w:rPr>
        <w:t>lub podwykonawca, jeżeli Wykonawca powierza</w:t>
      </w:r>
      <w:r w:rsidRPr="00DE1568">
        <w:rPr>
          <w:rFonts w:ascii="Aptos" w:hAnsi="Aptos"/>
          <w:bCs/>
          <w:sz w:val="22"/>
          <w:szCs w:val="22"/>
        </w:rPr>
        <w:t xml:space="preserve"> </w:t>
      </w:r>
      <w:r w:rsidRPr="00DE1568">
        <w:rPr>
          <w:rFonts w:ascii="Aptos" w:hAnsi="Aptos"/>
          <w:bCs/>
          <w:i/>
          <w:sz w:val="22"/>
          <w:szCs w:val="22"/>
        </w:rPr>
        <w:t>wykonanie części zamówienia podwykonawcy</w:t>
      </w:r>
      <w:r w:rsidRPr="00DE1568">
        <w:rPr>
          <w:rFonts w:ascii="Aptos" w:hAnsi="Aptos"/>
          <w:bCs/>
          <w:sz w:val="22"/>
          <w:szCs w:val="22"/>
        </w:rPr>
        <w:t>)</w:t>
      </w:r>
      <w:r w:rsidRPr="00DE1568">
        <w:rPr>
          <w:rFonts w:ascii="Aptos" w:hAnsi="Aptos"/>
          <w:bCs/>
          <w:i/>
          <w:sz w:val="22"/>
          <w:szCs w:val="22"/>
        </w:rPr>
        <w:t xml:space="preserve"> </w:t>
      </w:r>
      <w:r w:rsidRPr="00DE1568">
        <w:rPr>
          <w:rFonts w:ascii="Aptos" w:hAnsi="Aptos"/>
          <w:bCs/>
          <w:sz w:val="22"/>
          <w:szCs w:val="22"/>
        </w:rPr>
        <w:t>zamierza powierzyć</w:t>
      </w:r>
      <w:r w:rsidRPr="00DE1568">
        <w:rPr>
          <w:rFonts w:ascii="Aptos" w:hAnsi="Aptos"/>
          <w:bCs/>
          <w:i/>
          <w:sz w:val="22"/>
          <w:szCs w:val="22"/>
        </w:rPr>
        <w:t xml:space="preserve"> </w:t>
      </w:r>
      <w:r w:rsidRPr="00DE1568">
        <w:rPr>
          <w:rFonts w:ascii="Aptos" w:hAnsi="Aptos"/>
          <w:bCs/>
          <w:sz w:val="22"/>
          <w:szCs w:val="22"/>
        </w:rPr>
        <w:t>wykonanie zamówienia na podstawie umowy o pracę w rozumieniu ustawy z dnia 26 czerwca 1974 r. – Kodeks pracy</w:t>
      </w:r>
    </w:p>
    <w:p w14:paraId="5C8EB3BB" w14:textId="77777777" w:rsidR="00DE1568" w:rsidRPr="00DE1568" w:rsidRDefault="00DE1568" w:rsidP="00DE1568">
      <w:pPr>
        <w:spacing w:line="36" w:lineRule="exact"/>
        <w:jc w:val="both"/>
        <w:rPr>
          <w:rFonts w:ascii="Aptos" w:hAnsi="Aptos"/>
          <w:sz w:val="22"/>
          <w:szCs w:val="22"/>
        </w:rPr>
      </w:pPr>
    </w:p>
    <w:p w14:paraId="69920172" w14:textId="77777777" w:rsidR="00DE1568" w:rsidRPr="00DE1568" w:rsidRDefault="00DE1568" w:rsidP="00DE1568">
      <w:pPr>
        <w:spacing w:line="239" w:lineRule="auto"/>
        <w:ind w:left="5260"/>
        <w:jc w:val="both"/>
        <w:rPr>
          <w:rFonts w:ascii="Aptos" w:hAnsi="Aptos"/>
          <w:sz w:val="22"/>
          <w:szCs w:val="22"/>
        </w:rPr>
      </w:pPr>
      <w:r w:rsidRPr="00DE1568">
        <w:rPr>
          <w:rFonts w:ascii="Aptos" w:hAnsi="Aptos"/>
          <w:sz w:val="22"/>
          <w:szCs w:val="22"/>
        </w:rPr>
        <w:t>(Dz. U. z 2016 r. poz. 1666 ze zm.)</w:t>
      </w:r>
    </w:p>
    <w:p w14:paraId="214E5D90" w14:textId="77777777" w:rsidR="00DE1568" w:rsidRPr="00DE1568" w:rsidRDefault="00DE1568" w:rsidP="00DE1568">
      <w:pPr>
        <w:spacing w:line="40" w:lineRule="exact"/>
        <w:jc w:val="both"/>
        <w:rPr>
          <w:rFonts w:ascii="Aptos" w:hAnsi="Aptos"/>
          <w:sz w:val="22"/>
          <w:szCs w:val="22"/>
        </w:rPr>
      </w:pPr>
    </w:p>
    <w:p w14:paraId="56682D69" w14:textId="77777777" w:rsidR="00DE1568" w:rsidRPr="00DE1568" w:rsidRDefault="00DE1568" w:rsidP="00DE1568">
      <w:pPr>
        <w:spacing w:line="0" w:lineRule="atLeast"/>
        <w:ind w:left="4220"/>
        <w:jc w:val="both"/>
        <w:rPr>
          <w:rFonts w:ascii="Aptos" w:hAnsi="Aptos"/>
          <w:b/>
          <w:sz w:val="22"/>
          <w:szCs w:val="22"/>
        </w:rPr>
      </w:pPr>
    </w:p>
    <w:p w14:paraId="75A2F5A6" w14:textId="77777777" w:rsidR="00DE1568" w:rsidRPr="00DE1568" w:rsidRDefault="00DE1568" w:rsidP="00DE1568">
      <w:pPr>
        <w:keepNext/>
        <w:tabs>
          <w:tab w:val="left" w:pos="4253"/>
        </w:tabs>
        <w:ind w:firstLine="5103"/>
        <w:jc w:val="both"/>
        <w:outlineLvl w:val="1"/>
        <w:rPr>
          <w:rFonts w:ascii="Aptos" w:eastAsia="Calibri" w:hAnsi="Aptos"/>
          <w:iCs/>
          <w:sz w:val="22"/>
          <w:szCs w:val="22"/>
        </w:rPr>
      </w:pPr>
      <w:r w:rsidRPr="00DE1568">
        <w:rPr>
          <w:rFonts w:ascii="Aptos" w:eastAsia="Calibri" w:hAnsi="Aptos"/>
          <w:iCs/>
          <w:sz w:val="22"/>
          <w:szCs w:val="22"/>
        </w:rPr>
        <w:t>Zamawiający:</w:t>
      </w:r>
    </w:p>
    <w:p w14:paraId="07B6DFB6" w14:textId="77777777" w:rsidR="00DE1568" w:rsidRPr="00DE1568" w:rsidRDefault="00DE1568" w:rsidP="00DE1568">
      <w:pPr>
        <w:ind w:firstLine="5103"/>
        <w:jc w:val="both"/>
        <w:rPr>
          <w:rFonts w:ascii="Aptos" w:eastAsia="Calibri" w:hAnsi="Aptos"/>
          <w:sz w:val="22"/>
          <w:szCs w:val="22"/>
        </w:rPr>
      </w:pPr>
      <w:r w:rsidRPr="00DE1568">
        <w:rPr>
          <w:rFonts w:ascii="Aptos" w:eastAsia="Calibri" w:hAnsi="Aptos"/>
          <w:sz w:val="22"/>
          <w:szCs w:val="22"/>
        </w:rPr>
        <w:t>Politechnika Warszawska</w:t>
      </w:r>
    </w:p>
    <w:p w14:paraId="0DB10D15" w14:textId="77777777" w:rsidR="00DE1568" w:rsidRPr="00DE1568" w:rsidRDefault="00DE1568" w:rsidP="00DE1568">
      <w:pPr>
        <w:ind w:firstLine="5103"/>
        <w:jc w:val="both"/>
        <w:rPr>
          <w:rFonts w:ascii="Aptos" w:eastAsia="Calibri" w:hAnsi="Aptos"/>
          <w:sz w:val="22"/>
          <w:szCs w:val="22"/>
        </w:rPr>
      </w:pPr>
      <w:r w:rsidRPr="00DE1568">
        <w:rPr>
          <w:rFonts w:ascii="Aptos" w:eastAsia="Calibri" w:hAnsi="Aptos"/>
          <w:sz w:val="22"/>
          <w:szCs w:val="22"/>
        </w:rPr>
        <w:t xml:space="preserve">WYDZIAŁ ELEKTRYCZNY </w:t>
      </w:r>
    </w:p>
    <w:p w14:paraId="5C4F8870" w14:textId="77777777" w:rsidR="00DE1568" w:rsidRPr="00DE1568" w:rsidRDefault="00DE1568" w:rsidP="00DE1568">
      <w:pPr>
        <w:ind w:left="4394" w:firstLine="709"/>
        <w:jc w:val="both"/>
        <w:rPr>
          <w:rFonts w:ascii="Aptos" w:eastAsia="Calibri" w:hAnsi="Aptos"/>
          <w:sz w:val="22"/>
          <w:szCs w:val="22"/>
        </w:rPr>
      </w:pPr>
      <w:r w:rsidRPr="00DE1568">
        <w:rPr>
          <w:rFonts w:ascii="Aptos" w:eastAsia="Calibri" w:hAnsi="Aptos"/>
          <w:sz w:val="22"/>
          <w:szCs w:val="22"/>
        </w:rPr>
        <w:t xml:space="preserve">Pl. Politechniki 1, </w:t>
      </w:r>
    </w:p>
    <w:p w14:paraId="72321829" w14:textId="77777777" w:rsidR="00DE1568" w:rsidRPr="00DE1568" w:rsidRDefault="00DE1568" w:rsidP="00DE1568">
      <w:pPr>
        <w:ind w:left="4394" w:firstLine="709"/>
        <w:jc w:val="both"/>
        <w:rPr>
          <w:rFonts w:ascii="Aptos" w:eastAsia="Calibri" w:hAnsi="Aptos"/>
          <w:sz w:val="22"/>
          <w:szCs w:val="22"/>
        </w:rPr>
      </w:pPr>
      <w:r w:rsidRPr="00DE1568">
        <w:rPr>
          <w:rFonts w:ascii="Aptos" w:eastAsia="Calibri" w:hAnsi="Aptos"/>
          <w:sz w:val="22"/>
          <w:szCs w:val="22"/>
        </w:rPr>
        <w:t>00-661 Warszawa</w:t>
      </w:r>
    </w:p>
    <w:p w14:paraId="06D5D72E" w14:textId="77777777" w:rsidR="00DE1568" w:rsidRPr="00DE1568" w:rsidRDefault="00DE1568" w:rsidP="00DE1568">
      <w:pPr>
        <w:autoSpaceDE w:val="0"/>
        <w:autoSpaceDN w:val="0"/>
        <w:adjustRightInd w:val="0"/>
        <w:spacing w:line="360" w:lineRule="auto"/>
        <w:jc w:val="both"/>
        <w:rPr>
          <w:rFonts w:ascii="Aptos" w:hAnsi="Aptos"/>
          <w:sz w:val="22"/>
          <w:szCs w:val="22"/>
          <w:lang w:eastAsia="pl-PL"/>
        </w:rPr>
      </w:pPr>
      <w:r w:rsidRPr="00DE1568">
        <w:rPr>
          <w:rFonts w:ascii="Aptos" w:hAnsi="Aptos"/>
          <w:sz w:val="22"/>
          <w:szCs w:val="22"/>
          <w:lang w:eastAsia="pl-PL"/>
        </w:rPr>
        <w:t xml:space="preserve">Nazwa (firma)/imię i nazwisko Wykonawcy – </w:t>
      </w:r>
    </w:p>
    <w:p w14:paraId="54ACC3F8" w14:textId="77777777" w:rsidR="00DE1568" w:rsidRPr="00DE1568" w:rsidRDefault="00DE1568" w:rsidP="00DE1568">
      <w:pPr>
        <w:autoSpaceDE w:val="0"/>
        <w:autoSpaceDN w:val="0"/>
        <w:adjustRightInd w:val="0"/>
        <w:spacing w:line="360" w:lineRule="auto"/>
        <w:jc w:val="both"/>
        <w:rPr>
          <w:rFonts w:ascii="Aptos" w:hAnsi="Aptos"/>
          <w:sz w:val="22"/>
          <w:szCs w:val="22"/>
          <w:lang w:eastAsia="pl-PL"/>
        </w:rPr>
      </w:pPr>
      <w:r w:rsidRPr="00DE1568">
        <w:rPr>
          <w:rFonts w:ascii="Aptos" w:hAnsi="Aptos"/>
          <w:sz w:val="22"/>
          <w:szCs w:val="22"/>
          <w:lang w:eastAsia="pl-PL"/>
        </w:rPr>
        <w:t>…………………………………………………………………………………….……………….……………</w:t>
      </w:r>
    </w:p>
    <w:p w14:paraId="02E6ED25" w14:textId="77777777" w:rsidR="00DE1568" w:rsidRPr="00DE1568" w:rsidRDefault="00DE1568" w:rsidP="00DE1568">
      <w:pPr>
        <w:autoSpaceDE w:val="0"/>
        <w:autoSpaceDN w:val="0"/>
        <w:adjustRightInd w:val="0"/>
        <w:spacing w:line="360" w:lineRule="auto"/>
        <w:jc w:val="both"/>
        <w:rPr>
          <w:rFonts w:ascii="Aptos" w:hAnsi="Aptos"/>
          <w:sz w:val="22"/>
          <w:szCs w:val="22"/>
          <w:lang w:eastAsia="pl-PL"/>
        </w:rPr>
      </w:pPr>
      <w:r w:rsidRPr="00DE1568">
        <w:rPr>
          <w:rFonts w:ascii="Aptos" w:hAnsi="Aptos"/>
          <w:sz w:val="22"/>
          <w:szCs w:val="22"/>
          <w:lang w:eastAsia="pl-PL"/>
        </w:rPr>
        <w:t>Adres Wykonawcy (ulica, numer domu, numer lokalu, miejscowość i kod pocztowy) –</w:t>
      </w:r>
    </w:p>
    <w:p w14:paraId="70245511" w14:textId="77777777" w:rsidR="00DE1568" w:rsidRPr="00DE1568" w:rsidRDefault="00DE1568" w:rsidP="00DE1568">
      <w:pPr>
        <w:autoSpaceDE w:val="0"/>
        <w:autoSpaceDN w:val="0"/>
        <w:adjustRightInd w:val="0"/>
        <w:spacing w:line="360" w:lineRule="auto"/>
        <w:jc w:val="both"/>
        <w:rPr>
          <w:rFonts w:ascii="Aptos" w:hAnsi="Aptos"/>
          <w:sz w:val="22"/>
          <w:szCs w:val="22"/>
          <w:lang w:eastAsia="pl-PL"/>
        </w:rPr>
      </w:pPr>
      <w:r w:rsidRPr="00DE1568">
        <w:rPr>
          <w:rFonts w:ascii="Aptos" w:hAnsi="Aptos"/>
          <w:sz w:val="22"/>
          <w:szCs w:val="22"/>
          <w:lang w:eastAsia="pl-PL"/>
        </w:rPr>
        <w:t>………………………..…………………………………………………………………………………………</w:t>
      </w:r>
    </w:p>
    <w:p w14:paraId="3CE068F6" w14:textId="77777777" w:rsidR="00DE1568" w:rsidRPr="00DE1568" w:rsidRDefault="00DE1568" w:rsidP="00DE1568">
      <w:pPr>
        <w:spacing w:line="360" w:lineRule="auto"/>
        <w:jc w:val="both"/>
        <w:rPr>
          <w:rFonts w:ascii="Aptos" w:hAnsi="Aptos"/>
          <w:bCs/>
          <w:sz w:val="22"/>
          <w:szCs w:val="22"/>
          <w:lang w:eastAsia="pl-PL"/>
        </w:rPr>
      </w:pPr>
      <w:r w:rsidRPr="00DE1568">
        <w:rPr>
          <w:rFonts w:ascii="Aptos" w:hAnsi="Aptos"/>
          <w:bCs/>
          <w:sz w:val="22"/>
          <w:szCs w:val="22"/>
          <w:lang w:eastAsia="pl-PL"/>
        </w:rPr>
        <w:t xml:space="preserve">w zależności od podmiotu NIP/PESEL: ………………...……………….., </w:t>
      </w:r>
    </w:p>
    <w:p w14:paraId="0827729F" w14:textId="77777777" w:rsidR="00DE1568" w:rsidRPr="00DE1568" w:rsidRDefault="00DE1568" w:rsidP="00DE1568">
      <w:pPr>
        <w:spacing w:line="360" w:lineRule="auto"/>
        <w:jc w:val="both"/>
        <w:rPr>
          <w:rFonts w:ascii="Aptos" w:hAnsi="Aptos"/>
          <w:sz w:val="22"/>
          <w:szCs w:val="22"/>
          <w:lang w:eastAsia="pl-PL"/>
        </w:rPr>
      </w:pPr>
      <w:r w:rsidRPr="00DE1568">
        <w:rPr>
          <w:rFonts w:ascii="Aptos" w:hAnsi="Aptos"/>
          <w:bCs/>
          <w:sz w:val="22"/>
          <w:szCs w:val="22"/>
          <w:lang w:eastAsia="pl-PL"/>
        </w:rPr>
        <w:t>REGON: …………………………………….……………...,</w:t>
      </w:r>
    </w:p>
    <w:p w14:paraId="6C64FBA6" w14:textId="77777777" w:rsidR="00DE1568" w:rsidRPr="00DE1568" w:rsidRDefault="00DE1568" w:rsidP="00DE1568">
      <w:pPr>
        <w:spacing w:line="360" w:lineRule="auto"/>
        <w:ind w:right="-1"/>
        <w:jc w:val="both"/>
        <w:rPr>
          <w:rFonts w:ascii="Aptos" w:hAnsi="Aptos"/>
          <w:sz w:val="22"/>
          <w:szCs w:val="22"/>
          <w:lang w:eastAsia="pl-PL"/>
        </w:rPr>
      </w:pPr>
      <w:r w:rsidRPr="00DE1568">
        <w:rPr>
          <w:rFonts w:ascii="Aptos" w:hAnsi="Aptos"/>
          <w:sz w:val="22"/>
          <w:szCs w:val="22"/>
          <w:lang w:eastAsia="pl-PL"/>
        </w:rPr>
        <w:t>w zależności od podmiotu: KRS/</w:t>
      </w:r>
      <w:proofErr w:type="spellStart"/>
      <w:r w:rsidRPr="00DE1568">
        <w:rPr>
          <w:rFonts w:ascii="Aptos" w:hAnsi="Aptos"/>
          <w:sz w:val="22"/>
          <w:szCs w:val="22"/>
          <w:lang w:eastAsia="pl-PL"/>
        </w:rPr>
        <w:t>CEiDG</w:t>
      </w:r>
      <w:proofErr w:type="spellEnd"/>
      <w:r w:rsidRPr="00DE1568">
        <w:rPr>
          <w:rFonts w:ascii="Aptos" w:hAnsi="Aptos"/>
          <w:sz w:val="22"/>
          <w:szCs w:val="22"/>
          <w:lang w:eastAsia="pl-PL"/>
        </w:rPr>
        <w:t>): …………………….…………….……………………….,</w:t>
      </w:r>
    </w:p>
    <w:p w14:paraId="791710DA" w14:textId="77777777" w:rsidR="00DE1568" w:rsidRPr="00DE1568" w:rsidRDefault="00DE1568" w:rsidP="00DE1568">
      <w:pPr>
        <w:spacing w:line="360" w:lineRule="auto"/>
        <w:ind w:left="2268" w:hanging="2268"/>
        <w:jc w:val="both"/>
        <w:rPr>
          <w:rFonts w:ascii="Aptos" w:hAnsi="Aptos"/>
          <w:i/>
          <w:sz w:val="22"/>
          <w:szCs w:val="22"/>
          <w:lang w:eastAsia="pl-PL"/>
        </w:rPr>
      </w:pPr>
      <w:r w:rsidRPr="00DE1568">
        <w:rPr>
          <w:rFonts w:ascii="Aptos" w:hAnsi="Aptos"/>
          <w:sz w:val="22"/>
          <w:szCs w:val="22"/>
          <w:lang w:eastAsia="pl-PL"/>
        </w:rPr>
        <w:t>reprezentowany przez: ………………………………………………………………………………..........</w:t>
      </w:r>
      <w:r w:rsidRPr="00DE1568">
        <w:rPr>
          <w:rFonts w:ascii="Aptos" w:hAnsi="Aptos"/>
          <w:i/>
          <w:sz w:val="22"/>
          <w:szCs w:val="22"/>
          <w:lang w:eastAsia="pl-PL"/>
        </w:rPr>
        <w:t xml:space="preserve">               </w:t>
      </w:r>
    </w:p>
    <w:p w14:paraId="04EE7DA6" w14:textId="77777777" w:rsidR="00DE1568" w:rsidRPr="00DE1568" w:rsidRDefault="00DE1568" w:rsidP="00DE1568">
      <w:pPr>
        <w:spacing w:line="360" w:lineRule="auto"/>
        <w:ind w:left="2268" w:hanging="2268"/>
        <w:jc w:val="both"/>
        <w:rPr>
          <w:rFonts w:ascii="Aptos" w:hAnsi="Aptos"/>
          <w:sz w:val="22"/>
          <w:szCs w:val="22"/>
          <w:lang w:eastAsia="pl-PL"/>
        </w:rPr>
      </w:pPr>
      <w:r w:rsidRPr="00DE1568">
        <w:rPr>
          <w:rFonts w:ascii="Aptos" w:hAnsi="Aptos"/>
          <w:sz w:val="22"/>
          <w:szCs w:val="22"/>
          <w:lang w:eastAsia="pl-PL"/>
        </w:rPr>
        <w:t xml:space="preserve">                         (imię, nazwisko, stanowisko/podstawa do reprezentacji)</w:t>
      </w:r>
    </w:p>
    <w:p w14:paraId="4C5705EC" w14:textId="77777777" w:rsidR="00DE1568" w:rsidRPr="00DE1568" w:rsidRDefault="00DE1568" w:rsidP="00DE1568">
      <w:pPr>
        <w:spacing w:line="0" w:lineRule="atLeast"/>
        <w:ind w:left="20"/>
        <w:jc w:val="both"/>
        <w:rPr>
          <w:rFonts w:ascii="Aptos" w:hAnsi="Aptos"/>
          <w:b/>
          <w:sz w:val="22"/>
          <w:szCs w:val="22"/>
        </w:rPr>
      </w:pPr>
      <w:r w:rsidRPr="00DE1568">
        <w:rPr>
          <w:rFonts w:ascii="Aptos" w:hAnsi="Aptos"/>
          <w:b/>
          <w:sz w:val="22"/>
          <w:szCs w:val="22"/>
        </w:rPr>
        <w:t>Oświadczamy, iż w wykonywaniu zamówienia będą uczestniczyły następujące osoby:</w:t>
      </w:r>
    </w:p>
    <w:tbl>
      <w:tblPr>
        <w:tblW w:w="5000" w:type="pct"/>
        <w:tblCellMar>
          <w:left w:w="0" w:type="dxa"/>
          <w:right w:w="0" w:type="dxa"/>
        </w:tblCellMar>
        <w:tblLook w:val="0000" w:firstRow="0" w:lastRow="0" w:firstColumn="0" w:lastColumn="0" w:noHBand="0" w:noVBand="0"/>
      </w:tblPr>
      <w:tblGrid>
        <w:gridCol w:w="572"/>
        <w:gridCol w:w="2790"/>
        <w:gridCol w:w="2538"/>
        <w:gridCol w:w="1465"/>
        <w:gridCol w:w="1644"/>
        <w:gridCol w:w="43"/>
      </w:tblGrid>
      <w:tr w:rsidR="00DE1568" w:rsidRPr="00DE1568" w14:paraId="0432BCC0" w14:textId="77777777" w:rsidTr="00F30471">
        <w:trPr>
          <w:trHeight w:val="276"/>
        </w:trPr>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14:paraId="418B068D" w14:textId="77777777" w:rsidR="00DE1568" w:rsidRPr="00DE1568" w:rsidRDefault="00DE1568" w:rsidP="00F30471">
            <w:pPr>
              <w:spacing w:line="210" w:lineRule="exact"/>
              <w:ind w:left="160"/>
              <w:jc w:val="both"/>
              <w:rPr>
                <w:rFonts w:ascii="Aptos" w:hAnsi="Aptos"/>
                <w:b/>
                <w:sz w:val="22"/>
                <w:szCs w:val="22"/>
              </w:rPr>
            </w:pPr>
            <w:r w:rsidRPr="00DE1568">
              <w:rPr>
                <w:rFonts w:ascii="Aptos" w:hAnsi="Aptos"/>
                <w:b/>
                <w:sz w:val="22"/>
                <w:szCs w:val="22"/>
              </w:rPr>
              <w:t>L.p.</w:t>
            </w:r>
          </w:p>
        </w:tc>
        <w:tc>
          <w:tcPr>
            <w:tcW w:w="1541" w:type="pct"/>
            <w:tcBorders>
              <w:top w:val="single" w:sz="8" w:space="0" w:color="auto"/>
              <w:bottom w:val="single" w:sz="8" w:space="0" w:color="auto"/>
              <w:right w:val="single" w:sz="8" w:space="0" w:color="auto"/>
            </w:tcBorders>
            <w:shd w:val="clear" w:color="auto" w:fill="auto"/>
            <w:vAlign w:val="bottom"/>
          </w:tcPr>
          <w:p w14:paraId="0D872492" w14:textId="77777777" w:rsidR="00DE1568" w:rsidRPr="00DE1568" w:rsidRDefault="00DE1568" w:rsidP="00F30471">
            <w:pPr>
              <w:spacing w:line="210" w:lineRule="exact"/>
              <w:ind w:left="960"/>
              <w:jc w:val="both"/>
              <w:rPr>
                <w:rFonts w:ascii="Aptos" w:hAnsi="Aptos"/>
                <w:b/>
                <w:sz w:val="22"/>
                <w:szCs w:val="22"/>
              </w:rPr>
            </w:pPr>
            <w:r w:rsidRPr="00DE1568">
              <w:rPr>
                <w:rFonts w:ascii="Aptos" w:hAnsi="Aptos"/>
                <w:b/>
                <w:sz w:val="22"/>
                <w:szCs w:val="22"/>
              </w:rPr>
              <w:t>Imię i nazwisko</w:t>
            </w:r>
          </w:p>
        </w:tc>
        <w:tc>
          <w:tcPr>
            <w:tcW w:w="1402" w:type="pct"/>
            <w:tcBorders>
              <w:top w:val="single" w:sz="8" w:space="0" w:color="auto"/>
              <w:bottom w:val="single" w:sz="8" w:space="0" w:color="auto"/>
              <w:right w:val="single" w:sz="8" w:space="0" w:color="auto"/>
            </w:tcBorders>
            <w:shd w:val="clear" w:color="auto" w:fill="auto"/>
            <w:vAlign w:val="bottom"/>
          </w:tcPr>
          <w:p w14:paraId="1492A43F" w14:textId="77777777" w:rsidR="00DE1568" w:rsidRPr="00DE1568" w:rsidRDefault="00DE1568" w:rsidP="00F30471">
            <w:pPr>
              <w:spacing w:line="276" w:lineRule="exact"/>
              <w:ind w:left="140"/>
              <w:jc w:val="both"/>
              <w:rPr>
                <w:rFonts w:ascii="Aptos" w:hAnsi="Aptos"/>
                <w:b/>
                <w:sz w:val="22"/>
                <w:szCs w:val="22"/>
              </w:rPr>
            </w:pPr>
            <w:r w:rsidRPr="00DE1568">
              <w:rPr>
                <w:rFonts w:ascii="Aptos" w:hAnsi="Aptos"/>
                <w:b/>
                <w:sz w:val="22"/>
                <w:szCs w:val="22"/>
              </w:rPr>
              <w:t xml:space="preserve">Budynek </w:t>
            </w:r>
            <w:r w:rsidRPr="00DE1568">
              <w:rPr>
                <w:rFonts w:ascii="Aptos" w:hAnsi="Aptos"/>
                <w:b/>
                <w:sz w:val="22"/>
                <w:szCs w:val="22"/>
                <w:vertAlign w:val="superscript"/>
              </w:rPr>
              <w:t>3</w:t>
            </w:r>
          </w:p>
        </w:tc>
        <w:tc>
          <w:tcPr>
            <w:tcW w:w="1741" w:type="pct"/>
            <w:gridSpan w:val="3"/>
            <w:tcBorders>
              <w:top w:val="single" w:sz="8" w:space="0" w:color="auto"/>
              <w:bottom w:val="single" w:sz="8" w:space="0" w:color="auto"/>
              <w:right w:val="single" w:sz="8" w:space="0" w:color="auto"/>
            </w:tcBorders>
            <w:shd w:val="clear" w:color="auto" w:fill="auto"/>
            <w:vAlign w:val="center"/>
          </w:tcPr>
          <w:p w14:paraId="58B3C8FF" w14:textId="77777777" w:rsidR="00DE1568" w:rsidRPr="00DE1568" w:rsidRDefault="00DE1568" w:rsidP="00DE1568">
            <w:pPr>
              <w:spacing w:line="210" w:lineRule="exact"/>
              <w:jc w:val="center"/>
              <w:rPr>
                <w:rFonts w:ascii="Aptos" w:hAnsi="Aptos"/>
                <w:b/>
                <w:sz w:val="22"/>
                <w:szCs w:val="22"/>
              </w:rPr>
            </w:pPr>
            <w:r w:rsidRPr="00DE1568">
              <w:rPr>
                <w:rFonts w:ascii="Aptos" w:hAnsi="Aptos"/>
                <w:b/>
                <w:sz w:val="22"/>
                <w:szCs w:val="22"/>
              </w:rPr>
              <w:t>Podstawa dysponowania Osobami</w:t>
            </w:r>
          </w:p>
        </w:tc>
      </w:tr>
      <w:tr w:rsidR="00DE1568" w:rsidRPr="00DE1568" w14:paraId="41AAF4F7" w14:textId="77777777" w:rsidTr="00F30471">
        <w:trPr>
          <w:gridAfter w:val="1"/>
          <w:wAfter w:w="23" w:type="pct"/>
          <w:trHeight w:val="202"/>
        </w:trPr>
        <w:tc>
          <w:tcPr>
            <w:tcW w:w="316" w:type="pct"/>
            <w:tcBorders>
              <w:left w:val="single" w:sz="8" w:space="0" w:color="auto"/>
              <w:right w:val="single" w:sz="8" w:space="0" w:color="auto"/>
            </w:tcBorders>
            <w:shd w:val="clear" w:color="auto" w:fill="auto"/>
            <w:vAlign w:val="bottom"/>
          </w:tcPr>
          <w:p w14:paraId="297FCA9F" w14:textId="77777777" w:rsidR="00DE1568" w:rsidRPr="00DE1568" w:rsidRDefault="00DE1568" w:rsidP="00F30471">
            <w:pPr>
              <w:spacing w:line="0" w:lineRule="atLeast"/>
              <w:jc w:val="both"/>
              <w:rPr>
                <w:rFonts w:ascii="Aptos" w:hAnsi="Aptos"/>
                <w:sz w:val="22"/>
                <w:szCs w:val="22"/>
              </w:rPr>
            </w:pPr>
          </w:p>
        </w:tc>
        <w:tc>
          <w:tcPr>
            <w:tcW w:w="1541" w:type="pct"/>
            <w:tcBorders>
              <w:right w:val="single" w:sz="8" w:space="0" w:color="auto"/>
            </w:tcBorders>
            <w:shd w:val="clear" w:color="auto" w:fill="auto"/>
            <w:vAlign w:val="bottom"/>
          </w:tcPr>
          <w:p w14:paraId="268D0A6F" w14:textId="77777777" w:rsidR="00DE1568" w:rsidRPr="00DE1568" w:rsidRDefault="00DE1568" w:rsidP="00F30471">
            <w:pPr>
              <w:spacing w:line="0" w:lineRule="atLeast"/>
              <w:jc w:val="both"/>
              <w:rPr>
                <w:rFonts w:ascii="Aptos" w:hAnsi="Aptos"/>
                <w:sz w:val="22"/>
                <w:szCs w:val="22"/>
              </w:rPr>
            </w:pPr>
          </w:p>
        </w:tc>
        <w:tc>
          <w:tcPr>
            <w:tcW w:w="1402" w:type="pct"/>
            <w:tcBorders>
              <w:right w:val="single" w:sz="8" w:space="0" w:color="auto"/>
            </w:tcBorders>
            <w:shd w:val="clear" w:color="auto" w:fill="auto"/>
            <w:vAlign w:val="bottom"/>
          </w:tcPr>
          <w:p w14:paraId="0BD6018B" w14:textId="77777777" w:rsidR="00DE1568" w:rsidRPr="00DE1568" w:rsidRDefault="00DE1568" w:rsidP="00F30471">
            <w:pPr>
              <w:spacing w:line="0" w:lineRule="atLeast"/>
              <w:jc w:val="both"/>
              <w:rPr>
                <w:rFonts w:ascii="Aptos" w:hAnsi="Aptos"/>
                <w:sz w:val="22"/>
                <w:szCs w:val="22"/>
              </w:rPr>
            </w:pPr>
          </w:p>
        </w:tc>
        <w:tc>
          <w:tcPr>
            <w:tcW w:w="809" w:type="pct"/>
            <w:tcBorders>
              <w:right w:val="single" w:sz="8" w:space="0" w:color="auto"/>
            </w:tcBorders>
            <w:shd w:val="clear" w:color="auto" w:fill="auto"/>
            <w:vAlign w:val="bottom"/>
          </w:tcPr>
          <w:p w14:paraId="2C05F455" w14:textId="77777777" w:rsidR="00DE1568" w:rsidRPr="00DE1568" w:rsidRDefault="00DE1568" w:rsidP="00F30471">
            <w:pPr>
              <w:spacing w:line="201" w:lineRule="exact"/>
              <w:jc w:val="both"/>
              <w:rPr>
                <w:rFonts w:ascii="Aptos" w:hAnsi="Aptos"/>
                <w:b/>
                <w:sz w:val="22"/>
                <w:szCs w:val="22"/>
              </w:rPr>
            </w:pPr>
            <w:r w:rsidRPr="00DE1568">
              <w:rPr>
                <w:rFonts w:ascii="Aptos" w:hAnsi="Aptos"/>
                <w:b/>
                <w:sz w:val="22"/>
                <w:szCs w:val="22"/>
              </w:rPr>
              <w:t>Umowa o</w:t>
            </w:r>
          </w:p>
        </w:tc>
        <w:tc>
          <w:tcPr>
            <w:tcW w:w="908" w:type="pct"/>
            <w:tcBorders>
              <w:right w:val="single" w:sz="8" w:space="0" w:color="auto"/>
            </w:tcBorders>
            <w:shd w:val="clear" w:color="auto" w:fill="auto"/>
            <w:vAlign w:val="bottom"/>
          </w:tcPr>
          <w:p w14:paraId="7B7B3B9D" w14:textId="77777777" w:rsidR="00DE1568" w:rsidRPr="00DE1568" w:rsidRDefault="00DE1568" w:rsidP="00F30471">
            <w:pPr>
              <w:spacing w:line="201" w:lineRule="exact"/>
              <w:jc w:val="both"/>
              <w:rPr>
                <w:rFonts w:ascii="Aptos" w:hAnsi="Aptos"/>
                <w:b/>
                <w:sz w:val="22"/>
                <w:szCs w:val="22"/>
              </w:rPr>
            </w:pPr>
            <w:r w:rsidRPr="00DE1568">
              <w:rPr>
                <w:rFonts w:ascii="Aptos" w:hAnsi="Aptos"/>
                <w:b/>
                <w:sz w:val="22"/>
                <w:szCs w:val="22"/>
              </w:rPr>
              <w:t>Wymiar</w:t>
            </w:r>
          </w:p>
        </w:tc>
      </w:tr>
      <w:tr w:rsidR="00DE1568" w:rsidRPr="00DE1568" w14:paraId="6BB36763" w14:textId="77777777" w:rsidTr="00F30471">
        <w:trPr>
          <w:gridAfter w:val="1"/>
          <w:wAfter w:w="23" w:type="pct"/>
          <w:trHeight w:val="221"/>
        </w:trPr>
        <w:tc>
          <w:tcPr>
            <w:tcW w:w="316" w:type="pct"/>
            <w:tcBorders>
              <w:left w:val="single" w:sz="8" w:space="0" w:color="auto"/>
              <w:right w:val="single" w:sz="8" w:space="0" w:color="auto"/>
            </w:tcBorders>
            <w:shd w:val="clear" w:color="auto" w:fill="auto"/>
            <w:vAlign w:val="bottom"/>
          </w:tcPr>
          <w:p w14:paraId="5684762E" w14:textId="77777777" w:rsidR="00DE1568" w:rsidRPr="00DE1568" w:rsidRDefault="00DE1568" w:rsidP="00F30471">
            <w:pPr>
              <w:spacing w:line="0" w:lineRule="atLeast"/>
              <w:jc w:val="both"/>
              <w:rPr>
                <w:rFonts w:ascii="Aptos" w:hAnsi="Aptos"/>
                <w:sz w:val="22"/>
                <w:szCs w:val="22"/>
              </w:rPr>
            </w:pPr>
          </w:p>
        </w:tc>
        <w:tc>
          <w:tcPr>
            <w:tcW w:w="1541" w:type="pct"/>
            <w:tcBorders>
              <w:right w:val="single" w:sz="8" w:space="0" w:color="auto"/>
            </w:tcBorders>
            <w:shd w:val="clear" w:color="auto" w:fill="auto"/>
            <w:vAlign w:val="bottom"/>
          </w:tcPr>
          <w:p w14:paraId="32B6A35F" w14:textId="77777777" w:rsidR="00DE1568" w:rsidRPr="00DE1568" w:rsidRDefault="00DE1568" w:rsidP="00F30471">
            <w:pPr>
              <w:spacing w:line="0" w:lineRule="atLeast"/>
              <w:jc w:val="both"/>
              <w:rPr>
                <w:rFonts w:ascii="Aptos" w:hAnsi="Aptos"/>
                <w:sz w:val="22"/>
                <w:szCs w:val="22"/>
              </w:rPr>
            </w:pPr>
          </w:p>
        </w:tc>
        <w:tc>
          <w:tcPr>
            <w:tcW w:w="1402" w:type="pct"/>
            <w:tcBorders>
              <w:right w:val="single" w:sz="8" w:space="0" w:color="auto"/>
            </w:tcBorders>
            <w:shd w:val="clear" w:color="auto" w:fill="auto"/>
            <w:vAlign w:val="bottom"/>
          </w:tcPr>
          <w:p w14:paraId="23A63321" w14:textId="77777777" w:rsidR="00DE1568" w:rsidRPr="00DE1568" w:rsidRDefault="00DE1568" w:rsidP="00F30471">
            <w:pPr>
              <w:spacing w:line="0" w:lineRule="atLeast"/>
              <w:jc w:val="both"/>
              <w:rPr>
                <w:rFonts w:ascii="Aptos" w:hAnsi="Aptos"/>
                <w:sz w:val="22"/>
                <w:szCs w:val="22"/>
              </w:rPr>
            </w:pPr>
          </w:p>
        </w:tc>
        <w:tc>
          <w:tcPr>
            <w:tcW w:w="809" w:type="pct"/>
            <w:tcBorders>
              <w:right w:val="single" w:sz="8" w:space="0" w:color="auto"/>
            </w:tcBorders>
            <w:shd w:val="clear" w:color="auto" w:fill="auto"/>
            <w:vAlign w:val="bottom"/>
          </w:tcPr>
          <w:p w14:paraId="3A0434A2" w14:textId="77777777" w:rsidR="00DE1568" w:rsidRPr="00DE1568" w:rsidRDefault="00DE1568" w:rsidP="00F30471">
            <w:pPr>
              <w:spacing w:line="219" w:lineRule="exact"/>
              <w:jc w:val="both"/>
              <w:rPr>
                <w:rFonts w:ascii="Aptos" w:hAnsi="Aptos"/>
                <w:b/>
                <w:sz w:val="22"/>
                <w:szCs w:val="22"/>
              </w:rPr>
            </w:pPr>
            <w:r w:rsidRPr="00DE1568">
              <w:rPr>
                <w:rFonts w:ascii="Aptos" w:hAnsi="Aptos"/>
                <w:b/>
                <w:sz w:val="22"/>
                <w:szCs w:val="22"/>
              </w:rPr>
              <w:t>pracę</w:t>
            </w:r>
          </w:p>
        </w:tc>
        <w:tc>
          <w:tcPr>
            <w:tcW w:w="908" w:type="pct"/>
            <w:tcBorders>
              <w:right w:val="single" w:sz="8" w:space="0" w:color="auto"/>
            </w:tcBorders>
            <w:shd w:val="clear" w:color="auto" w:fill="auto"/>
            <w:vAlign w:val="bottom"/>
          </w:tcPr>
          <w:p w14:paraId="4E63F4CE" w14:textId="77777777" w:rsidR="00DE1568" w:rsidRPr="00DE1568" w:rsidRDefault="00DE1568" w:rsidP="00F30471">
            <w:pPr>
              <w:spacing w:line="219" w:lineRule="exact"/>
              <w:jc w:val="both"/>
              <w:rPr>
                <w:rFonts w:ascii="Aptos" w:hAnsi="Aptos"/>
                <w:b/>
                <w:w w:val="99"/>
                <w:sz w:val="22"/>
                <w:szCs w:val="22"/>
              </w:rPr>
            </w:pPr>
            <w:r w:rsidRPr="00DE1568">
              <w:rPr>
                <w:rFonts w:ascii="Aptos" w:hAnsi="Aptos"/>
                <w:b/>
                <w:w w:val="99"/>
                <w:sz w:val="22"/>
                <w:szCs w:val="22"/>
              </w:rPr>
              <w:t xml:space="preserve">Zatrudnienia </w:t>
            </w:r>
            <w:r w:rsidRPr="00DE1568">
              <w:rPr>
                <w:rFonts w:ascii="Aptos" w:hAnsi="Aptos"/>
                <w:w w:val="99"/>
                <w:sz w:val="22"/>
                <w:szCs w:val="22"/>
                <w:vertAlign w:val="superscript"/>
              </w:rPr>
              <w:t>4</w:t>
            </w:r>
          </w:p>
        </w:tc>
      </w:tr>
      <w:tr w:rsidR="00DE1568" w:rsidRPr="00DE1568" w14:paraId="34BCD2BF" w14:textId="77777777" w:rsidTr="00F30471">
        <w:trPr>
          <w:gridAfter w:val="1"/>
          <w:wAfter w:w="23" w:type="pct"/>
          <w:trHeight w:val="255"/>
        </w:trPr>
        <w:tc>
          <w:tcPr>
            <w:tcW w:w="316" w:type="pct"/>
            <w:tcBorders>
              <w:left w:val="single" w:sz="8" w:space="0" w:color="auto"/>
              <w:right w:val="single" w:sz="8" w:space="0" w:color="auto"/>
            </w:tcBorders>
            <w:shd w:val="clear" w:color="auto" w:fill="auto"/>
            <w:vAlign w:val="bottom"/>
          </w:tcPr>
          <w:p w14:paraId="5C923806" w14:textId="77777777" w:rsidR="00DE1568" w:rsidRPr="00DE1568" w:rsidRDefault="00DE1568" w:rsidP="00F30471">
            <w:pPr>
              <w:spacing w:line="0" w:lineRule="atLeast"/>
              <w:jc w:val="both"/>
              <w:rPr>
                <w:rFonts w:ascii="Aptos" w:hAnsi="Aptos"/>
                <w:sz w:val="22"/>
                <w:szCs w:val="22"/>
              </w:rPr>
            </w:pPr>
          </w:p>
        </w:tc>
        <w:tc>
          <w:tcPr>
            <w:tcW w:w="1541" w:type="pct"/>
            <w:tcBorders>
              <w:right w:val="single" w:sz="8" w:space="0" w:color="auto"/>
            </w:tcBorders>
            <w:shd w:val="clear" w:color="auto" w:fill="auto"/>
            <w:vAlign w:val="bottom"/>
          </w:tcPr>
          <w:p w14:paraId="707C3025" w14:textId="77777777" w:rsidR="00DE1568" w:rsidRPr="00DE1568" w:rsidRDefault="00DE1568" w:rsidP="00F30471">
            <w:pPr>
              <w:spacing w:line="0" w:lineRule="atLeast"/>
              <w:jc w:val="both"/>
              <w:rPr>
                <w:rFonts w:ascii="Aptos" w:hAnsi="Aptos"/>
                <w:sz w:val="22"/>
                <w:szCs w:val="22"/>
              </w:rPr>
            </w:pPr>
          </w:p>
        </w:tc>
        <w:tc>
          <w:tcPr>
            <w:tcW w:w="1402" w:type="pct"/>
            <w:tcBorders>
              <w:right w:val="single" w:sz="8" w:space="0" w:color="auto"/>
            </w:tcBorders>
            <w:shd w:val="clear" w:color="auto" w:fill="auto"/>
            <w:vAlign w:val="bottom"/>
          </w:tcPr>
          <w:p w14:paraId="674FDFD8" w14:textId="77777777" w:rsidR="00DE1568" w:rsidRPr="00DE1568" w:rsidRDefault="00DE1568" w:rsidP="00F30471">
            <w:pPr>
              <w:spacing w:line="0" w:lineRule="atLeast"/>
              <w:jc w:val="both"/>
              <w:rPr>
                <w:rFonts w:ascii="Aptos" w:hAnsi="Aptos"/>
                <w:sz w:val="22"/>
                <w:szCs w:val="22"/>
              </w:rPr>
            </w:pPr>
          </w:p>
        </w:tc>
        <w:tc>
          <w:tcPr>
            <w:tcW w:w="809" w:type="pct"/>
            <w:tcBorders>
              <w:right w:val="single" w:sz="8" w:space="0" w:color="auto"/>
            </w:tcBorders>
            <w:shd w:val="clear" w:color="auto" w:fill="auto"/>
            <w:vAlign w:val="bottom"/>
          </w:tcPr>
          <w:p w14:paraId="7E4B4A97" w14:textId="77777777" w:rsidR="00DE1568" w:rsidRPr="00DE1568" w:rsidRDefault="00DE1568" w:rsidP="00F30471">
            <w:pPr>
              <w:spacing w:line="255" w:lineRule="exact"/>
              <w:jc w:val="both"/>
              <w:rPr>
                <w:rFonts w:ascii="Aptos" w:hAnsi="Aptos"/>
                <w:b/>
                <w:w w:val="98"/>
                <w:sz w:val="22"/>
                <w:szCs w:val="22"/>
                <w:vertAlign w:val="superscript"/>
              </w:rPr>
            </w:pPr>
            <w:r w:rsidRPr="00DE1568">
              <w:rPr>
                <w:rFonts w:ascii="Aptos" w:hAnsi="Aptos"/>
                <w:b/>
                <w:w w:val="98"/>
                <w:sz w:val="22"/>
                <w:szCs w:val="22"/>
              </w:rPr>
              <w:t>TAK/NIE</w:t>
            </w:r>
            <w:r w:rsidRPr="00DE1568">
              <w:rPr>
                <w:rFonts w:ascii="Aptos" w:hAnsi="Aptos"/>
                <w:b/>
                <w:w w:val="98"/>
                <w:sz w:val="22"/>
                <w:szCs w:val="22"/>
                <w:vertAlign w:val="superscript"/>
              </w:rPr>
              <w:t>5</w:t>
            </w:r>
          </w:p>
        </w:tc>
        <w:tc>
          <w:tcPr>
            <w:tcW w:w="908" w:type="pct"/>
            <w:tcBorders>
              <w:right w:val="single" w:sz="8" w:space="0" w:color="auto"/>
            </w:tcBorders>
            <w:shd w:val="clear" w:color="auto" w:fill="auto"/>
            <w:vAlign w:val="bottom"/>
          </w:tcPr>
          <w:p w14:paraId="29797CFE" w14:textId="77777777" w:rsidR="00DE1568" w:rsidRPr="00DE1568" w:rsidRDefault="00DE1568" w:rsidP="00F30471">
            <w:pPr>
              <w:spacing w:line="0" w:lineRule="atLeast"/>
              <w:jc w:val="both"/>
              <w:rPr>
                <w:rFonts w:ascii="Aptos" w:hAnsi="Aptos"/>
                <w:sz w:val="22"/>
                <w:szCs w:val="22"/>
              </w:rPr>
            </w:pPr>
          </w:p>
        </w:tc>
      </w:tr>
      <w:tr w:rsidR="00DE1568" w:rsidRPr="00DE1568" w14:paraId="650D582C" w14:textId="77777777" w:rsidTr="00F30471">
        <w:trPr>
          <w:gridAfter w:val="1"/>
          <w:wAfter w:w="23" w:type="pct"/>
          <w:trHeight w:val="191"/>
        </w:trPr>
        <w:tc>
          <w:tcPr>
            <w:tcW w:w="316" w:type="pct"/>
            <w:tcBorders>
              <w:left w:val="single" w:sz="8" w:space="0" w:color="auto"/>
              <w:bottom w:val="single" w:sz="8" w:space="0" w:color="auto"/>
              <w:right w:val="single" w:sz="8" w:space="0" w:color="auto"/>
            </w:tcBorders>
            <w:shd w:val="clear" w:color="auto" w:fill="auto"/>
            <w:vAlign w:val="bottom"/>
          </w:tcPr>
          <w:p w14:paraId="4AEDC540" w14:textId="77777777" w:rsidR="00DE1568" w:rsidRPr="00DE1568" w:rsidRDefault="00DE1568" w:rsidP="00F30471">
            <w:pPr>
              <w:spacing w:line="0" w:lineRule="atLeast"/>
              <w:jc w:val="both"/>
              <w:rPr>
                <w:rFonts w:ascii="Aptos" w:hAnsi="Aptos"/>
                <w:sz w:val="22"/>
                <w:szCs w:val="22"/>
              </w:rPr>
            </w:pPr>
          </w:p>
        </w:tc>
        <w:tc>
          <w:tcPr>
            <w:tcW w:w="1541" w:type="pct"/>
            <w:tcBorders>
              <w:bottom w:val="single" w:sz="8" w:space="0" w:color="auto"/>
              <w:right w:val="single" w:sz="8" w:space="0" w:color="auto"/>
            </w:tcBorders>
            <w:shd w:val="clear" w:color="auto" w:fill="auto"/>
            <w:vAlign w:val="bottom"/>
          </w:tcPr>
          <w:p w14:paraId="1EB4F641" w14:textId="77777777" w:rsidR="00DE1568" w:rsidRPr="00DE1568" w:rsidRDefault="00DE1568" w:rsidP="00F30471">
            <w:pPr>
              <w:spacing w:line="0" w:lineRule="atLeast"/>
              <w:jc w:val="both"/>
              <w:rPr>
                <w:rFonts w:ascii="Aptos" w:hAnsi="Aptos"/>
                <w:sz w:val="22"/>
                <w:szCs w:val="22"/>
              </w:rPr>
            </w:pPr>
          </w:p>
        </w:tc>
        <w:tc>
          <w:tcPr>
            <w:tcW w:w="1402" w:type="pct"/>
            <w:tcBorders>
              <w:bottom w:val="single" w:sz="8" w:space="0" w:color="auto"/>
              <w:right w:val="single" w:sz="8" w:space="0" w:color="auto"/>
            </w:tcBorders>
            <w:shd w:val="clear" w:color="auto" w:fill="auto"/>
            <w:vAlign w:val="bottom"/>
          </w:tcPr>
          <w:p w14:paraId="1F57D277" w14:textId="77777777" w:rsidR="00DE1568" w:rsidRPr="00DE1568" w:rsidRDefault="00DE1568" w:rsidP="00F30471">
            <w:pPr>
              <w:spacing w:line="0" w:lineRule="atLeast"/>
              <w:jc w:val="both"/>
              <w:rPr>
                <w:rFonts w:ascii="Aptos" w:hAnsi="Aptos"/>
                <w:sz w:val="22"/>
                <w:szCs w:val="22"/>
              </w:rPr>
            </w:pPr>
          </w:p>
        </w:tc>
        <w:tc>
          <w:tcPr>
            <w:tcW w:w="809" w:type="pct"/>
            <w:tcBorders>
              <w:bottom w:val="single" w:sz="8" w:space="0" w:color="auto"/>
              <w:right w:val="single" w:sz="8" w:space="0" w:color="auto"/>
            </w:tcBorders>
            <w:shd w:val="clear" w:color="auto" w:fill="auto"/>
            <w:vAlign w:val="bottom"/>
          </w:tcPr>
          <w:p w14:paraId="0731D136" w14:textId="77777777" w:rsidR="00DE1568" w:rsidRPr="00DE1568" w:rsidRDefault="00DE1568" w:rsidP="00F30471">
            <w:pPr>
              <w:spacing w:line="0" w:lineRule="atLeast"/>
              <w:jc w:val="both"/>
              <w:rPr>
                <w:rFonts w:ascii="Aptos" w:hAnsi="Aptos"/>
                <w:sz w:val="22"/>
                <w:szCs w:val="22"/>
              </w:rPr>
            </w:pPr>
          </w:p>
        </w:tc>
        <w:tc>
          <w:tcPr>
            <w:tcW w:w="908" w:type="pct"/>
            <w:tcBorders>
              <w:bottom w:val="single" w:sz="8" w:space="0" w:color="auto"/>
              <w:right w:val="single" w:sz="8" w:space="0" w:color="auto"/>
            </w:tcBorders>
            <w:shd w:val="clear" w:color="auto" w:fill="auto"/>
            <w:vAlign w:val="bottom"/>
          </w:tcPr>
          <w:p w14:paraId="1D33BE04" w14:textId="77777777" w:rsidR="00DE1568" w:rsidRPr="00DE1568" w:rsidRDefault="00DE1568" w:rsidP="00F30471">
            <w:pPr>
              <w:spacing w:line="0" w:lineRule="atLeast"/>
              <w:jc w:val="both"/>
              <w:rPr>
                <w:rFonts w:ascii="Aptos" w:hAnsi="Aptos"/>
                <w:sz w:val="22"/>
                <w:szCs w:val="22"/>
              </w:rPr>
            </w:pPr>
          </w:p>
        </w:tc>
      </w:tr>
      <w:tr w:rsidR="00DE1568" w:rsidRPr="00DE1568" w14:paraId="42D40C4D" w14:textId="77777777" w:rsidTr="00F30471">
        <w:trPr>
          <w:gridAfter w:val="1"/>
          <w:wAfter w:w="23" w:type="pct"/>
          <w:trHeight w:val="202"/>
        </w:trPr>
        <w:tc>
          <w:tcPr>
            <w:tcW w:w="316" w:type="pct"/>
            <w:tcBorders>
              <w:left w:val="single" w:sz="8" w:space="0" w:color="auto"/>
              <w:right w:val="single" w:sz="8" w:space="0" w:color="auto"/>
            </w:tcBorders>
            <w:shd w:val="clear" w:color="auto" w:fill="auto"/>
            <w:vAlign w:val="bottom"/>
          </w:tcPr>
          <w:p w14:paraId="4BFC7D14" w14:textId="77777777" w:rsidR="00DE1568" w:rsidRPr="00DE1568" w:rsidRDefault="00DE1568" w:rsidP="00F30471">
            <w:pPr>
              <w:spacing w:line="201" w:lineRule="exact"/>
              <w:jc w:val="both"/>
              <w:rPr>
                <w:rFonts w:ascii="Aptos" w:hAnsi="Aptos"/>
                <w:sz w:val="22"/>
                <w:szCs w:val="22"/>
              </w:rPr>
            </w:pPr>
            <w:r w:rsidRPr="00DE1568">
              <w:rPr>
                <w:rFonts w:ascii="Aptos" w:hAnsi="Aptos"/>
                <w:sz w:val="22"/>
                <w:szCs w:val="22"/>
              </w:rPr>
              <w:t>1.</w:t>
            </w:r>
          </w:p>
        </w:tc>
        <w:tc>
          <w:tcPr>
            <w:tcW w:w="1541" w:type="pct"/>
            <w:tcBorders>
              <w:right w:val="single" w:sz="8" w:space="0" w:color="auto"/>
            </w:tcBorders>
            <w:shd w:val="clear" w:color="auto" w:fill="auto"/>
            <w:vAlign w:val="bottom"/>
          </w:tcPr>
          <w:p w14:paraId="30575417" w14:textId="77777777" w:rsidR="00DE1568" w:rsidRPr="00DE1568" w:rsidRDefault="00DE1568" w:rsidP="00F30471">
            <w:pPr>
              <w:spacing w:line="0" w:lineRule="atLeast"/>
              <w:jc w:val="both"/>
              <w:rPr>
                <w:rFonts w:ascii="Aptos" w:hAnsi="Aptos"/>
                <w:sz w:val="22"/>
                <w:szCs w:val="22"/>
              </w:rPr>
            </w:pPr>
          </w:p>
        </w:tc>
        <w:tc>
          <w:tcPr>
            <w:tcW w:w="1402" w:type="pct"/>
            <w:tcBorders>
              <w:right w:val="single" w:sz="8" w:space="0" w:color="auto"/>
            </w:tcBorders>
            <w:shd w:val="clear" w:color="auto" w:fill="auto"/>
            <w:vAlign w:val="bottom"/>
          </w:tcPr>
          <w:p w14:paraId="2141B872" w14:textId="77777777" w:rsidR="00DE1568" w:rsidRPr="00DE1568" w:rsidRDefault="00DE1568" w:rsidP="00F30471">
            <w:pPr>
              <w:spacing w:line="0" w:lineRule="atLeast"/>
              <w:jc w:val="both"/>
              <w:rPr>
                <w:rFonts w:ascii="Aptos" w:hAnsi="Aptos"/>
                <w:sz w:val="22"/>
                <w:szCs w:val="22"/>
              </w:rPr>
            </w:pPr>
          </w:p>
        </w:tc>
        <w:tc>
          <w:tcPr>
            <w:tcW w:w="809" w:type="pct"/>
            <w:tcBorders>
              <w:right w:val="single" w:sz="8" w:space="0" w:color="auto"/>
            </w:tcBorders>
            <w:shd w:val="clear" w:color="auto" w:fill="auto"/>
            <w:vAlign w:val="bottom"/>
          </w:tcPr>
          <w:p w14:paraId="714DA8D4" w14:textId="77777777" w:rsidR="00DE1568" w:rsidRPr="00DE1568" w:rsidRDefault="00DE1568" w:rsidP="00F30471">
            <w:pPr>
              <w:spacing w:line="0" w:lineRule="atLeast"/>
              <w:jc w:val="both"/>
              <w:rPr>
                <w:rFonts w:ascii="Aptos" w:hAnsi="Aptos"/>
                <w:sz w:val="22"/>
                <w:szCs w:val="22"/>
              </w:rPr>
            </w:pPr>
          </w:p>
        </w:tc>
        <w:tc>
          <w:tcPr>
            <w:tcW w:w="908" w:type="pct"/>
            <w:tcBorders>
              <w:right w:val="single" w:sz="8" w:space="0" w:color="auto"/>
            </w:tcBorders>
            <w:shd w:val="clear" w:color="auto" w:fill="auto"/>
            <w:vAlign w:val="bottom"/>
          </w:tcPr>
          <w:p w14:paraId="4B52CECB" w14:textId="77777777" w:rsidR="00DE1568" w:rsidRPr="00DE1568" w:rsidRDefault="00DE1568" w:rsidP="00F30471">
            <w:pPr>
              <w:spacing w:line="0" w:lineRule="atLeast"/>
              <w:jc w:val="both"/>
              <w:rPr>
                <w:rFonts w:ascii="Aptos" w:hAnsi="Aptos"/>
                <w:sz w:val="22"/>
                <w:szCs w:val="22"/>
              </w:rPr>
            </w:pPr>
          </w:p>
        </w:tc>
      </w:tr>
      <w:tr w:rsidR="00DE1568" w:rsidRPr="00DE1568" w14:paraId="515B5A41" w14:textId="77777777" w:rsidTr="00F30471">
        <w:trPr>
          <w:gridAfter w:val="1"/>
          <w:wAfter w:w="23" w:type="pct"/>
          <w:trHeight w:val="436"/>
        </w:trPr>
        <w:tc>
          <w:tcPr>
            <w:tcW w:w="316" w:type="pct"/>
            <w:tcBorders>
              <w:left w:val="single" w:sz="8" w:space="0" w:color="auto"/>
              <w:bottom w:val="single" w:sz="8" w:space="0" w:color="auto"/>
              <w:right w:val="single" w:sz="8" w:space="0" w:color="auto"/>
            </w:tcBorders>
            <w:shd w:val="clear" w:color="auto" w:fill="auto"/>
            <w:vAlign w:val="bottom"/>
          </w:tcPr>
          <w:p w14:paraId="5BE8B58C" w14:textId="77777777" w:rsidR="00DE1568" w:rsidRPr="00DE1568" w:rsidRDefault="00DE1568" w:rsidP="00F30471">
            <w:pPr>
              <w:spacing w:line="0" w:lineRule="atLeast"/>
              <w:jc w:val="both"/>
              <w:rPr>
                <w:rFonts w:ascii="Aptos" w:hAnsi="Aptos"/>
                <w:sz w:val="22"/>
                <w:szCs w:val="22"/>
              </w:rPr>
            </w:pPr>
          </w:p>
        </w:tc>
        <w:tc>
          <w:tcPr>
            <w:tcW w:w="1541" w:type="pct"/>
            <w:tcBorders>
              <w:bottom w:val="single" w:sz="8" w:space="0" w:color="auto"/>
              <w:right w:val="single" w:sz="8" w:space="0" w:color="auto"/>
            </w:tcBorders>
            <w:shd w:val="clear" w:color="auto" w:fill="auto"/>
            <w:vAlign w:val="bottom"/>
          </w:tcPr>
          <w:p w14:paraId="098991F5" w14:textId="77777777" w:rsidR="00DE1568" w:rsidRPr="00DE1568" w:rsidRDefault="00DE1568" w:rsidP="00F30471">
            <w:pPr>
              <w:spacing w:line="0" w:lineRule="atLeast"/>
              <w:jc w:val="both"/>
              <w:rPr>
                <w:rFonts w:ascii="Aptos" w:hAnsi="Aptos"/>
                <w:sz w:val="22"/>
                <w:szCs w:val="22"/>
              </w:rPr>
            </w:pPr>
          </w:p>
        </w:tc>
        <w:tc>
          <w:tcPr>
            <w:tcW w:w="1402" w:type="pct"/>
            <w:tcBorders>
              <w:bottom w:val="single" w:sz="8" w:space="0" w:color="auto"/>
              <w:right w:val="single" w:sz="8" w:space="0" w:color="auto"/>
            </w:tcBorders>
            <w:shd w:val="clear" w:color="auto" w:fill="auto"/>
            <w:vAlign w:val="bottom"/>
          </w:tcPr>
          <w:p w14:paraId="7DB10C29" w14:textId="77777777" w:rsidR="00DE1568" w:rsidRPr="00DE1568" w:rsidRDefault="00DE1568" w:rsidP="00F30471">
            <w:pPr>
              <w:spacing w:line="0" w:lineRule="atLeast"/>
              <w:jc w:val="both"/>
              <w:rPr>
                <w:rFonts w:ascii="Aptos" w:hAnsi="Aptos"/>
                <w:sz w:val="22"/>
                <w:szCs w:val="22"/>
              </w:rPr>
            </w:pPr>
          </w:p>
        </w:tc>
        <w:tc>
          <w:tcPr>
            <w:tcW w:w="809" w:type="pct"/>
            <w:tcBorders>
              <w:bottom w:val="single" w:sz="8" w:space="0" w:color="auto"/>
              <w:right w:val="single" w:sz="8" w:space="0" w:color="auto"/>
            </w:tcBorders>
            <w:shd w:val="clear" w:color="auto" w:fill="auto"/>
            <w:vAlign w:val="bottom"/>
          </w:tcPr>
          <w:p w14:paraId="0C2C8EE3" w14:textId="77777777" w:rsidR="00DE1568" w:rsidRPr="00DE1568" w:rsidRDefault="00DE1568" w:rsidP="00F30471">
            <w:pPr>
              <w:spacing w:line="0" w:lineRule="atLeast"/>
              <w:jc w:val="both"/>
              <w:rPr>
                <w:rFonts w:ascii="Aptos" w:hAnsi="Aptos"/>
                <w:sz w:val="22"/>
                <w:szCs w:val="22"/>
              </w:rPr>
            </w:pPr>
          </w:p>
        </w:tc>
        <w:tc>
          <w:tcPr>
            <w:tcW w:w="908" w:type="pct"/>
            <w:tcBorders>
              <w:bottom w:val="single" w:sz="8" w:space="0" w:color="auto"/>
              <w:right w:val="single" w:sz="8" w:space="0" w:color="auto"/>
            </w:tcBorders>
            <w:shd w:val="clear" w:color="auto" w:fill="auto"/>
            <w:vAlign w:val="bottom"/>
          </w:tcPr>
          <w:p w14:paraId="24725609" w14:textId="77777777" w:rsidR="00DE1568" w:rsidRPr="00DE1568" w:rsidRDefault="00DE1568" w:rsidP="00F30471">
            <w:pPr>
              <w:spacing w:line="0" w:lineRule="atLeast"/>
              <w:jc w:val="both"/>
              <w:rPr>
                <w:rFonts w:ascii="Aptos" w:hAnsi="Aptos"/>
                <w:sz w:val="22"/>
                <w:szCs w:val="22"/>
              </w:rPr>
            </w:pPr>
          </w:p>
        </w:tc>
      </w:tr>
      <w:tr w:rsidR="00DE1568" w:rsidRPr="00DE1568" w14:paraId="5980A49C" w14:textId="77777777" w:rsidTr="00F30471">
        <w:trPr>
          <w:gridAfter w:val="1"/>
          <w:wAfter w:w="23" w:type="pct"/>
          <w:trHeight w:val="202"/>
        </w:trPr>
        <w:tc>
          <w:tcPr>
            <w:tcW w:w="316" w:type="pct"/>
            <w:tcBorders>
              <w:left w:val="single" w:sz="8" w:space="0" w:color="auto"/>
              <w:right w:val="single" w:sz="8" w:space="0" w:color="auto"/>
            </w:tcBorders>
            <w:shd w:val="clear" w:color="auto" w:fill="auto"/>
            <w:vAlign w:val="bottom"/>
          </w:tcPr>
          <w:p w14:paraId="38A2584A" w14:textId="77777777" w:rsidR="00DE1568" w:rsidRPr="00DE1568" w:rsidRDefault="00DE1568" w:rsidP="00F30471">
            <w:pPr>
              <w:spacing w:line="201" w:lineRule="exact"/>
              <w:jc w:val="both"/>
              <w:rPr>
                <w:rFonts w:ascii="Aptos" w:hAnsi="Aptos"/>
                <w:sz w:val="22"/>
                <w:szCs w:val="22"/>
              </w:rPr>
            </w:pPr>
            <w:r w:rsidRPr="00DE1568">
              <w:rPr>
                <w:rFonts w:ascii="Aptos" w:hAnsi="Aptos"/>
                <w:sz w:val="22"/>
                <w:szCs w:val="22"/>
              </w:rPr>
              <w:t>2.</w:t>
            </w:r>
          </w:p>
        </w:tc>
        <w:tc>
          <w:tcPr>
            <w:tcW w:w="1541" w:type="pct"/>
            <w:tcBorders>
              <w:right w:val="single" w:sz="8" w:space="0" w:color="auto"/>
            </w:tcBorders>
            <w:shd w:val="clear" w:color="auto" w:fill="auto"/>
            <w:vAlign w:val="bottom"/>
          </w:tcPr>
          <w:p w14:paraId="4721DF35" w14:textId="77777777" w:rsidR="00DE1568" w:rsidRPr="00DE1568" w:rsidRDefault="00DE1568" w:rsidP="00F30471">
            <w:pPr>
              <w:spacing w:line="0" w:lineRule="atLeast"/>
              <w:jc w:val="both"/>
              <w:rPr>
                <w:rFonts w:ascii="Aptos" w:hAnsi="Aptos"/>
                <w:sz w:val="22"/>
                <w:szCs w:val="22"/>
              </w:rPr>
            </w:pPr>
          </w:p>
        </w:tc>
        <w:tc>
          <w:tcPr>
            <w:tcW w:w="1402" w:type="pct"/>
            <w:tcBorders>
              <w:right w:val="single" w:sz="8" w:space="0" w:color="auto"/>
            </w:tcBorders>
            <w:shd w:val="clear" w:color="auto" w:fill="auto"/>
            <w:vAlign w:val="bottom"/>
          </w:tcPr>
          <w:p w14:paraId="797CC34D" w14:textId="77777777" w:rsidR="00DE1568" w:rsidRPr="00DE1568" w:rsidRDefault="00DE1568" w:rsidP="00F30471">
            <w:pPr>
              <w:spacing w:line="0" w:lineRule="atLeast"/>
              <w:jc w:val="both"/>
              <w:rPr>
                <w:rFonts w:ascii="Aptos" w:hAnsi="Aptos"/>
                <w:sz w:val="22"/>
                <w:szCs w:val="22"/>
              </w:rPr>
            </w:pPr>
          </w:p>
        </w:tc>
        <w:tc>
          <w:tcPr>
            <w:tcW w:w="809" w:type="pct"/>
            <w:tcBorders>
              <w:right w:val="single" w:sz="8" w:space="0" w:color="auto"/>
            </w:tcBorders>
            <w:shd w:val="clear" w:color="auto" w:fill="auto"/>
            <w:vAlign w:val="bottom"/>
          </w:tcPr>
          <w:p w14:paraId="425D5304" w14:textId="77777777" w:rsidR="00DE1568" w:rsidRPr="00DE1568" w:rsidRDefault="00DE1568" w:rsidP="00F30471">
            <w:pPr>
              <w:spacing w:line="0" w:lineRule="atLeast"/>
              <w:jc w:val="both"/>
              <w:rPr>
                <w:rFonts w:ascii="Aptos" w:hAnsi="Aptos"/>
                <w:sz w:val="22"/>
                <w:szCs w:val="22"/>
              </w:rPr>
            </w:pPr>
          </w:p>
        </w:tc>
        <w:tc>
          <w:tcPr>
            <w:tcW w:w="908" w:type="pct"/>
            <w:tcBorders>
              <w:right w:val="single" w:sz="8" w:space="0" w:color="auto"/>
            </w:tcBorders>
            <w:shd w:val="clear" w:color="auto" w:fill="auto"/>
            <w:vAlign w:val="bottom"/>
          </w:tcPr>
          <w:p w14:paraId="1146859D" w14:textId="77777777" w:rsidR="00DE1568" w:rsidRPr="00DE1568" w:rsidRDefault="00DE1568" w:rsidP="00F30471">
            <w:pPr>
              <w:spacing w:line="0" w:lineRule="atLeast"/>
              <w:jc w:val="both"/>
              <w:rPr>
                <w:rFonts w:ascii="Aptos" w:hAnsi="Aptos"/>
                <w:sz w:val="22"/>
                <w:szCs w:val="22"/>
              </w:rPr>
            </w:pPr>
          </w:p>
        </w:tc>
      </w:tr>
      <w:tr w:rsidR="00DE1568" w:rsidRPr="00DE1568" w14:paraId="383AD58B" w14:textId="77777777" w:rsidTr="00F30471">
        <w:trPr>
          <w:gridAfter w:val="1"/>
          <w:wAfter w:w="23" w:type="pct"/>
          <w:trHeight w:val="441"/>
        </w:trPr>
        <w:tc>
          <w:tcPr>
            <w:tcW w:w="316" w:type="pct"/>
            <w:tcBorders>
              <w:left w:val="single" w:sz="8" w:space="0" w:color="auto"/>
              <w:bottom w:val="single" w:sz="8" w:space="0" w:color="auto"/>
              <w:right w:val="single" w:sz="8" w:space="0" w:color="auto"/>
            </w:tcBorders>
            <w:shd w:val="clear" w:color="auto" w:fill="auto"/>
            <w:vAlign w:val="bottom"/>
          </w:tcPr>
          <w:p w14:paraId="3737E6F0" w14:textId="77777777" w:rsidR="00DE1568" w:rsidRPr="00DE1568" w:rsidRDefault="00DE1568" w:rsidP="00F30471">
            <w:pPr>
              <w:spacing w:line="0" w:lineRule="atLeast"/>
              <w:jc w:val="both"/>
              <w:rPr>
                <w:rFonts w:ascii="Aptos" w:hAnsi="Aptos"/>
                <w:sz w:val="22"/>
                <w:szCs w:val="22"/>
              </w:rPr>
            </w:pPr>
          </w:p>
        </w:tc>
        <w:tc>
          <w:tcPr>
            <w:tcW w:w="1541" w:type="pct"/>
            <w:tcBorders>
              <w:bottom w:val="single" w:sz="8" w:space="0" w:color="auto"/>
              <w:right w:val="single" w:sz="8" w:space="0" w:color="auto"/>
            </w:tcBorders>
            <w:shd w:val="clear" w:color="auto" w:fill="auto"/>
            <w:vAlign w:val="bottom"/>
          </w:tcPr>
          <w:p w14:paraId="76A35F19" w14:textId="77777777" w:rsidR="00DE1568" w:rsidRPr="00DE1568" w:rsidRDefault="00DE1568" w:rsidP="00F30471">
            <w:pPr>
              <w:spacing w:line="0" w:lineRule="atLeast"/>
              <w:jc w:val="both"/>
              <w:rPr>
                <w:rFonts w:ascii="Aptos" w:hAnsi="Aptos"/>
                <w:sz w:val="22"/>
                <w:szCs w:val="22"/>
              </w:rPr>
            </w:pPr>
          </w:p>
        </w:tc>
        <w:tc>
          <w:tcPr>
            <w:tcW w:w="1402" w:type="pct"/>
            <w:tcBorders>
              <w:bottom w:val="single" w:sz="8" w:space="0" w:color="auto"/>
              <w:right w:val="single" w:sz="8" w:space="0" w:color="auto"/>
            </w:tcBorders>
            <w:shd w:val="clear" w:color="auto" w:fill="auto"/>
            <w:vAlign w:val="bottom"/>
          </w:tcPr>
          <w:p w14:paraId="74844115" w14:textId="77777777" w:rsidR="00DE1568" w:rsidRPr="00DE1568" w:rsidRDefault="00DE1568" w:rsidP="00F30471">
            <w:pPr>
              <w:spacing w:line="0" w:lineRule="atLeast"/>
              <w:jc w:val="both"/>
              <w:rPr>
                <w:rFonts w:ascii="Aptos" w:hAnsi="Aptos"/>
                <w:sz w:val="22"/>
                <w:szCs w:val="22"/>
              </w:rPr>
            </w:pPr>
          </w:p>
        </w:tc>
        <w:tc>
          <w:tcPr>
            <w:tcW w:w="809" w:type="pct"/>
            <w:tcBorders>
              <w:bottom w:val="single" w:sz="8" w:space="0" w:color="auto"/>
              <w:right w:val="single" w:sz="8" w:space="0" w:color="auto"/>
            </w:tcBorders>
            <w:shd w:val="clear" w:color="auto" w:fill="auto"/>
            <w:vAlign w:val="bottom"/>
          </w:tcPr>
          <w:p w14:paraId="10C1BE57" w14:textId="77777777" w:rsidR="00DE1568" w:rsidRPr="00DE1568" w:rsidRDefault="00DE1568" w:rsidP="00F30471">
            <w:pPr>
              <w:spacing w:line="0" w:lineRule="atLeast"/>
              <w:jc w:val="both"/>
              <w:rPr>
                <w:rFonts w:ascii="Aptos" w:hAnsi="Aptos"/>
                <w:sz w:val="22"/>
                <w:szCs w:val="22"/>
              </w:rPr>
            </w:pPr>
          </w:p>
        </w:tc>
        <w:tc>
          <w:tcPr>
            <w:tcW w:w="908" w:type="pct"/>
            <w:tcBorders>
              <w:bottom w:val="single" w:sz="8" w:space="0" w:color="auto"/>
              <w:right w:val="single" w:sz="8" w:space="0" w:color="auto"/>
            </w:tcBorders>
            <w:shd w:val="clear" w:color="auto" w:fill="auto"/>
            <w:vAlign w:val="bottom"/>
          </w:tcPr>
          <w:p w14:paraId="73AFBEE2" w14:textId="77777777" w:rsidR="00DE1568" w:rsidRPr="00DE1568" w:rsidRDefault="00DE1568" w:rsidP="00F30471">
            <w:pPr>
              <w:spacing w:line="0" w:lineRule="atLeast"/>
              <w:jc w:val="both"/>
              <w:rPr>
                <w:rFonts w:ascii="Aptos" w:hAnsi="Aptos"/>
                <w:sz w:val="22"/>
                <w:szCs w:val="22"/>
              </w:rPr>
            </w:pPr>
          </w:p>
        </w:tc>
      </w:tr>
      <w:tr w:rsidR="00DE1568" w:rsidRPr="00DE1568" w14:paraId="0FB3C524" w14:textId="77777777" w:rsidTr="00F30471">
        <w:trPr>
          <w:gridAfter w:val="1"/>
          <w:wAfter w:w="23" w:type="pct"/>
          <w:trHeight w:val="202"/>
        </w:trPr>
        <w:tc>
          <w:tcPr>
            <w:tcW w:w="316" w:type="pct"/>
            <w:tcBorders>
              <w:left w:val="single" w:sz="8" w:space="0" w:color="auto"/>
              <w:right w:val="single" w:sz="8" w:space="0" w:color="auto"/>
            </w:tcBorders>
            <w:shd w:val="clear" w:color="auto" w:fill="auto"/>
            <w:vAlign w:val="bottom"/>
          </w:tcPr>
          <w:p w14:paraId="441F0FA3" w14:textId="77777777" w:rsidR="00DE1568" w:rsidRPr="00DE1568" w:rsidRDefault="00DE1568" w:rsidP="00F30471">
            <w:pPr>
              <w:spacing w:line="201" w:lineRule="exact"/>
              <w:jc w:val="both"/>
              <w:rPr>
                <w:rFonts w:ascii="Aptos" w:hAnsi="Aptos"/>
                <w:sz w:val="22"/>
                <w:szCs w:val="22"/>
              </w:rPr>
            </w:pPr>
            <w:r w:rsidRPr="00DE1568">
              <w:rPr>
                <w:rFonts w:ascii="Aptos" w:hAnsi="Aptos"/>
                <w:sz w:val="22"/>
                <w:szCs w:val="22"/>
              </w:rPr>
              <w:t>(…)</w:t>
            </w:r>
          </w:p>
        </w:tc>
        <w:tc>
          <w:tcPr>
            <w:tcW w:w="1541" w:type="pct"/>
            <w:tcBorders>
              <w:right w:val="single" w:sz="8" w:space="0" w:color="auto"/>
            </w:tcBorders>
            <w:shd w:val="clear" w:color="auto" w:fill="auto"/>
            <w:vAlign w:val="bottom"/>
          </w:tcPr>
          <w:p w14:paraId="76A7A765" w14:textId="77777777" w:rsidR="00DE1568" w:rsidRPr="00DE1568" w:rsidRDefault="00DE1568" w:rsidP="00F30471">
            <w:pPr>
              <w:spacing w:line="0" w:lineRule="atLeast"/>
              <w:jc w:val="both"/>
              <w:rPr>
                <w:rFonts w:ascii="Aptos" w:hAnsi="Aptos"/>
                <w:sz w:val="22"/>
                <w:szCs w:val="22"/>
              </w:rPr>
            </w:pPr>
          </w:p>
        </w:tc>
        <w:tc>
          <w:tcPr>
            <w:tcW w:w="1402" w:type="pct"/>
            <w:tcBorders>
              <w:right w:val="single" w:sz="8" w:space="0" w:color="auto"/>
            </w:tcBorders>
            <w:shd w:val="clear" w:color="auto" w:fill="auto"/>
            <w:vAlign w:val="bottom"/>
          </w:tcPr>
          <w:p w14:paraId="18CDBCF6" w14:textId="77777777" w:rsidR="00DE1568" w:rsidRPr="00DE1568" w:rsidRDefault="00DE1568" w:rsidP="00F30471">
            <w:pPr>
              <w:spacing w:line="0" w:lineRule="atLeast"/>
              <w:jc w:val="both"/>
              <w:rPr>
                <w:rFonts w:ascii="Aptos" w:hAnsi="Aptos"/>
                <w:sz w:val="22"/>
                <w:szCs w:val="22"/>
              </w:rPr>
            </w:pPr>
          </w:p>
        </w:tc>
        <w:tc>
          <w:tcPr>
            <w:tcW w:w="809" w:type="pct"/>
            <w:tcBorders>
              <w:right w:val="single" w:sz="8" w:space="0" w:color="auto"/>
            </w:tcBorders>
            <w:shd w:val="clear" w:color="auto" w:fill="auto"/>
            <w:vAlign w:val="bottom"/>
          </w:tcPr>
          <w:p w14:paraId="27D6F92B" w14:textId="77777777" w:rsidR="00DE1568" w:rsidRPr="00DE1568" w:rsidRDefault="00DE1568" w:rsidP="00F30471">
            <w:pPr>
              <w:spacing w:line="0" w:lineRule="atLeast"/>
              <w:jc w:val="both"/>
              <w:rPr>
                <w:rFonts w:ascii="Aptos" w:hAnsi="Aptos"/>
                <w:sz w:val="22"/>
                <w:szCs w:val="22"/>
              </w:rPr>
            </w:pPr>
          </w:p>
        </w:tc>
        <w:tc>
          <w:tcPr>
            <w:tcW w:w="908" w:type="pct"/>
            <w:tcBorders>
              <w:right w:val="single" w:sz="8" w:space="0" w:color="auto"/>
            </w:tcBorders>
            <w:shd w:val="clear" w:color="auto" w:fill="auto"/>
            <w:vAlign w:val="bottom"/>
          </w:tcPr>
          <w:p w14:paraId="7D21AB41" w14:textId="77777777" w:rsidR="00DE1568" w:rsidRPr="00DE1568" w:rsidRDefault="00DE1568" w:rsidP="00F30471">
            <w:pPr>
              <w:spacing w:line="0" w:lineRule="atLeast"/>
              <w:jc w:val="both"/>
              <w:rPr>
                <w:rFonts w:ascii="Aptos" w:hAnsi="Aptos"/>
                <w:sz w:val="22"/>
                <w:szCs w:val="22"/>
              </w:rPr>
            </w:pPr>
          </w:p>
        </w:tc>
      </w:tr>
      <w:tr w:rsidR="00DE1568" w:rsidRPr="00DE1568" w14:paraId="7DC41B28" w14:textId="77777777" w:rsidTr="00F30471">
        <w:trPr>
          <w:gridAfter w:val="1"/>
          <w:wAfter w:w="23" w:type="pct"/>
          <w:trHeight w:val="436"/>
        </w:trPr>
        <w:tc>
          <w:tcPr>
            <w:tcW w:w="316" w:type="pct"/>
            <w:tcBorders>
              <w:left w:val="single" w:sz="8" w:space="0" w:color="auto"/>
              <w:bottom w:val="single" w:sz="8" w:space="0" w:color="auto"/>
              <w:right w:val="single" w:sz="8" w:space="0" w:color="auto"/>
            </w:tcBorders>
            <w:shd w:val="clear" w:color="auto" w:fill="auto"/>
            <w:vAlign w:val="bottom"/>
          </w:tcPr>
          <w:p w14:paraId="7E9EB889" w14:textId="77777777" w:rsidR="00DE1568" w:rsidRPr="00DE1568" w:rsidRDefault="00DE1568" w:rsidP="00F30471">
            <w:pPr>
              <w:spacing w:line="0" w:lineRule="atLeast"/>
              <w:jc w:val="both"/>
              <w:rPr>
                <w:rFonts w:ascii="Aptos" w:hAnsi="Aptos"/>
                <w:sz w:val="22"/>
                <w:szCs w:val="22"/>
              </w:rPr>
            </w:pPr>
          </w:p>
        </w:tc>
        <w:tc>
          <w:tcPr>
            <w:tcW w:w="1541" w:type="pct"/>
            <w:tcBorders>
              <w:bottom w:val="single" w:sz="8" w:space="0" w:color="auto"/>
              <w:right w:val="single" w:sz="8" w:space="0" w:color="auto"/>
            </w:tcBorders>
            <w:shd w:val="clear" w:color="auto" w:fill="auto"/>
            <w:vAlign w:val="bottom"/>
          </w:tcPr>
          <w:p w14:paraId="2A1A6465" w14:textId="77777777" w:rsidR="00DE1568" w:rsidRPr="00DE1568" w:rsidRDefault="00DE1568" w:rsidP="00F30471">
            <w:pPr>
              <w:spacing w:line="0" w:lineRule="atLeast"/>
              <w:jc w:val="both"/>
              <w:rPr>
                <w:rFonts w:ascii="Aptos" w:hAnsi="Aptos"/>
                <w:sz w:val="22"/>
                <w:szCs w:val="22"/>
              </w:rPr>
            </w:pPr>
          </w:p>
        </w:tc>
        <w:tc>
          <w:tcPr>
            <w:tcW w:w="1402" w:type="pct"/>
            <w:tcBorders>
              <w:bottom w:val="single" w:sz="8" w:space="0" w:color="auto"/>
              <w:right w:val="single" w:sz="8" w:space="0" w:color="auto"/>
            </w:tcBorders>
            <w:shd w:val="clear" w:color="auto" w:fill="auto"/>
            <w:vAlign w:val="bottom"/>
          </w:tcPr>
          <w:p w14:paraId="518A3DA6" w14:textId="77777777" w:rsidR="00DE1568" w:rsidRPr="00DE1568" w:rsidRDefault="00DE1568" w:rsidP="00F30471">
            <w:pPr>
              <w:spacing w:line="0" w:lineRule="atLeast"/>
              <w:jc w:val="both"/>
              <w:rPr>
                <w:rFonts w:ascii="Aptos" w:hAnsi="Aptos"/>
                <w:sz w:val="22"/>
                <w:szCs w:val="22"/>
              </w:rPr>
            </w:pPr>
          </w:p>
        </w:tc>
        <w:tc>
          <w:tcPr>
            <w:tcW w:w="809" w:type="pct"/>
            <w:tcBorders>
              <w:bottom w:val="single" w:sz="8" w:space="0" w:color="auto"/>
              <w:right w:val="single" w:sz="8" w:space="0" w:color="auto"/>
            </w:tcBorders>
            <w:shd w:val="clear" w:color="auto" w:fill="auto"/>
            <w:vAlign w:val="bottom"/>
          </w:tcPr>
          <w:p w14:paraId="3F6BE3AB" w14:textId="77777777" w:rsidR="00DE1568" w:rsidRPr="00DE1568" w:rsidRDefault="00DE1568" w:rsidP="00F30471">
            <w:pPr>
              <w:spacing w:line="0" w:lineRule="atLeast"/>
              <w:jc w:val="both"/>
              <w:rPr>
                <w:rFonts w:ascii="Aptos" w:hAnsi="Aptos"/>
                <w:sz w:val="22"/>
                <w:szCs w:val="22"/>
              </w:rPr>
            </w:pPr>
          </w:p>
        </w:tc>
        <w:tc>
          <w:tcPr>
            <w:tcW w:w="908" w:type="pct"/>
            <w:tcBorders>
              <w:bottom w:val="single" w:sz="8" w:space="0" w:color="auto"/>
              <w:right w:val="single" w:sz="8" w:space="0" w:color="auto"/>
            </w:tcBorders>
            <w:shd w:val="clear" w:color="auto" w:fill="auto"/>
            <w:vAlign w:val="bottom"/>
          </w:tcPr>
          <w:p w14:paraId="2909F336" w14:textId="77777777" w:rsidR="00DE1568" w:rsidRPr="00DE1568" w:rsidRDefault="00DE1568" w:rsidP="00F30471">
            <w:pPr>
              <w:spacing w:line="0" w:lineRule="atLeast"/>
              <w:jc w:val="both"/>
              <w:rPr>
                <w:rFonts w:ascii="Aptos" w:hAnsi="Aptos"/>
                <w:sz w:val="22"/>
                <w:szCs w:val="22"/>
              </w:rPr>
            </w:pPr>
          </w:p>
        </w:tc>
      </w:tr>
    </w:tbl>
    <w:p w14:paraId="6752C4BD" w14:textId="77777777" w:rsidR="00DE1568" w:rsidRPr="00DE1568" w:rsidRDefault="00DE1568" w:rsidP="00DE1568">
      <w:pPr>
        <w:spacing w:line="25" w:lineRule="exact"/>
        <w:jc w:val="both"/>
        <w:rPr>
          <w:rFonts w:ascii="Aptos" w:hAnsi="Aptos"/>
          <w:sz w:val="22"/>
          <w:szCs w:val="22"/>
        </w:rPr>
      </w:pPr>
    </w:p>
    <w:p w14:paraId="6D52868F" w14:textId="77777777" w:rsidR="00DE1568" w:rsidRPr="00DE1568" w:rsidRDefault="00DE1568" w:rsidP="00DE1568">
      <w:pPr>
        <w:spacing w:line="219" w:lineRule="auto"/>
        <w:ind w:left="20" w:right="140"/>
        <w:jc w:val="both"/>
        <w:rPr>
          <w:rFonts w:ascii="Aptos" w:hAnsi="Aptos"/>
          <w:sz w:val="22"/>
          <w:szCs w:val="22"/>
        </w:rPr>
      </w:pPr>
      <w:r w:rsidRPr="00DE1568">
        <w:rPr>
          <w:rFonts w:ascii="Aptos" w:hAnsi="Aptos"/>
          <w:sz w:val="22"/>
          <w:szCs w:val="22"/>
        </w:rPr>
        <w:t>Do listy załączam oświadczenia</w:t>
      </w:r>
      <w:r w:rsidRPr="00DE1568">
        <w:rPr>
          <w:rFonts w:ascii="Aptos" w:hAnsi="Aptos"/>
          <w:sz w:val="22"/>
          <w:szCs w:val="22"/>
          <w:vertAlign w:val="superscript"/>
        </w:rPr>
        <w:t xml:space="preserve"> </w:t>
      </w:r>
      <w:r w:rsidRPr="00DE1568">
        <w:rPr>
          <w:rFonts w:ascii="Aptos" w:hAnsi="Aptos"/>
          <w:sz w:val="22"/>
          <w:szCs w:val="22"/>
        </w:rPr>
        <w:t>ww. osób, potwierdzające fakt zatrudnienia na podstawie umowy o pracę z uwzględnieniem wysokości wymiaru czasu pracy.</w:t>
      </w:r>
    </w:p>
    <w:p w14:paraId="12011E7A" w14:textId="77777777" w:rsidR="00DE1568" w:rsidRPr="00DE1568" w:rsidRDefault="00DE1568" w:rsidP="00DE1568">
      <w:pPr>
        <w:spacing w:line="353" w:lineRule="exact"/>
        <w:jc w:val="both"/>
        <w:rPr>
          <w:rFonts w:ascii="Aptos" w:hAnsi="Aptos"/>
          <w:sz w:val="22"/>
          <w:szCs w:val="22"/>
        </w:rPr>
      </w:pPr>
    </w:p>
    <w:p w14:paraId="4FFAF1FB" w14:textId="77777777" w:rsidR="00DE1568" w:rsidRPr="00DE1568" w:rsidRDefault="00DE1568" w:rsidP="00DE1568">
      <w:pPr>
        <w:tabs>
          <w:tab w:val="left" w:pos="5080"/>
        </w:tabs>
        <w:spacing w:line="0" w:lineRule="atLeast"/>
        <w:ind w:left="20"/>
        <w:jc w:val="both"/>
        <w:rPr>
          <w:rFonts w:ascii="Aptos" w:hAnsi="Aptos"/>
          <w:sz w:val="22"/>
          <w:szCs w:val="22"/>
        </w:rPr>
      </w:pPr>
      <w:r w:rsidRPr="00DE1568">
        <w:rPr>
          <w:rFonts w:ascii="Aptos" w:hAnsi="Aptos"/>
          <w:sz w:val="22"/>
          <w:szCs w:val="22"/>
        </w:rPr>
        <w:t>…………………………….., dn. …………..</w:t>
      </w:r>
      <w:r w:rsidRPr="00DE1568">
        <w:rPr>
          <w:rFonts w:ascii="Aptos" w:hAnsi="Aptos"/>
          <w:sz w:val="22"/>
          <w:szCs w:val="22"/>
        </w:rPr>
        <w:tab/>
        <w:t>…………………………………………….</w:t>
      </w:r>
    </w:p>
    <w:p w14:paraId="692204D8" w14:textId="77777777" w:rsidR="00DE1568" w:rsidRPr="00DE1568" w:rsidRDefault="00DE1568" w:rsidP="00DE1568">
      <w:pPr>
        <w:spacing w:line="35" w:lineRule="exact"/>
        <w:jc w:val="both"/>
        <w:rPr>
          <w:rFonts w:ascii="Aptos" w:hAnsi="Aptos"/>
          <w:sz w:val="22"/>
          <w:szCs w:val="22"/>
        </w:rPr>
      </w:pPr>
    </w:p>
    <w:p w14:paraId="5920CA6D" w14:textId="77777777" w:rsidR="00DE1568" w:rsidRPr="00DE1568" w:rsidRDefault="00DE1568" w:rsidP="00DE1568">
      <w:pPr>
        <w:spacing w:line="239" w:lineRule="auto"/>
        <w:ind w:left="5140"/>
        <w:jc w:val="both"/>
        <w:rPr>
          <w:rFonts w:ascii="Aptos" w:hAnsi="Aptos"/>
          <w:sz w:val="22"/>
          <w:szCs w:val="22"/>
        </w:rPr>
      </w:pPr>
      <w:r w:rsidRPr="00DE1568">
        <w:rPr>
          <w:rFonts w:ascii="Aptos" w:hAnsi="Aptos"/>
          <w:sz w:val="22"/>
          <w:szCs w:val="22"/>
        </w:rPr>
        <w:t>(podpis i pieczęć upoważnionego przedstawiciela Wykonawcy</w:t>
      </w:r>
    </w:p>
    <w:p w14:paraId="5A02B061" w14:textId="77777777" w:rsidR="00DE1568" w:rsidRPr="00DE1568" w:rsidRDefault="00DE1568" w:rsidP="00DE1568">
      <w:pPr>
        <w:spacing w:line="217" w:lineRule="exact"/>
        <w:jc w:val="both"/>
        <w:rPr>
          <w:rFonts w:ascii="Aptos" w:hAnsi="Aptos"/>
          <w:sz w:val="22"/>
          <w:szCs w:val="22"/>
        </w:rPr>
      </w:pPr>
    </w:p>
    <w:p w14:paraId="343571F3" w14:textId="77777777" w:rsidR="00DE1568" w:rsidRPr="00DE1568" w:rsidRDefault="00DE1568" w:rsidP="00DE1568">
      <w:pPr>
        <w:numPr>
          <w:ilvl w:val="0"/>
          <w:numId w:val="11"/>
        </w:numPr>
        <w:tabs>
          <w:tab w:val="left" w:pos="135"/>
        </w:tabs>
        <w:suppressAutoHyphens w:val="0"/>
        <w:spacing w:line="221" w:lineRule="auto"/>
        <w:ind w:left="722" w:right="140" w:hanging="708"/>
        <w:jc w:val="both"/>
        <w:rPr>
          <w:rFonts w:ascii="Aptos" w:hAnsi="Aptos"/>
          <w:sz w:val="16"/>
          <w:szCs w:val="16"/>
          <w:vertAlign w:val="superscript"/>
        </w:rPr>
      </w:pPr>
      <w:r w:rsidRPr="00DE1568">
        <w:rPr>
          <w:rFonts w:ascii="Aptos" w:hAnsi="Aptos"/>
          <w:sz w:val="16"/>
          <w:szCs w:val="16"/>
        </w:rPr>
        <w:lastRenderedPageBreak/>
        <w:t xml:space="preserve">Wymagany zakres czynności: serwis dzienny/sprzątanie ranne oraz wskazać budynek np.: Elektrotechnika </w:t>
      </w:r>
      <w:proofErr w:type="spellStart"/>
      <w:r w:rsidRPr="00DE1568">
        <w:rPr>
          <w:rFonts w:ascii="Aptos" w:hAnsi="Aptos"/>
          <w:sz w:val="16"/>
          <w:szCs w:val="16"/>
        </w:rPr>
        <w:t>kl</w:t>
      </w:r>
      <w:proofErr w:type="spellEnd"/>
      <w:r w:rsidRPr="00DE1568">
        <w:rPr>
          <w:rFonts w:ascii="Aptos" w:hAnsi="Aptos"/>
          <w:sz w:val="16"/>
          <w:szCs w:val="16"/>
        </w:rPr>
        <w:t>.:B,A,C, Mechanika, Stara Kotłownia z budynkiem Pod Kominem; świadczenie usługi polegającej na sprzątaniu w siedzibie Wydziału Elektrycznego PW.</w:t>
      </w:r>
    </w:p>
    <w:p w14:paraId="016142A9" w14:textId="77777777" w:rsidR="00DE1568" w:rsidRPr="00DE1568" w:rsidRDefault="00DE1568" w:rsidP="00DE1568">
      <w:pPr>
        <w:spacing w:line="2" w:lineRule="exact"/>
        <w:jc w:val="both"/>
        <w:rPr>
          <w:rFonts w:ascii="Aptos" w:hAnsi="Aptos"/>
          <w:sz w:val="16"/>
          <w:szCs w:val="16"/>
          <w:vertAlign w:val="superscript"/>
        </w:rPr>
      </w:pPr>
    </w:p>
    <w:p w14:paraId="0B46F689" w14:textId="77777777" w:rsidR="00DE1568" w:rsidRPr="00DE1568" w:rsidRDefault="00DE1568" w:rsidP="00DE1568">
      <w:pPr>
        <w:numPr>
          <w:ilvl w:val="0"/>
          <w:numId w:val="11"/>
        </w:numPr>
        <w:tabs>
          <w:tab w:val="left" w:pos="120"/>
        </w:tabs>
        <w:suppressAutoHyphens w:val="0"/>
        <w:spacing w:line="181" w:lineRule="auto"/>
        <w:ind w:left="722" w:hanging="708"/>
        <w:jc w:val="both"/>
        <w:rPr>
          <w:rFonts w:ascii="Aptos" w:hAnsi="Aptos"/>
          <w:sz w:val="16"/>
          <w:szCs w:val="16"/>
          <w:vertAlign w:val="superscript"/>
        </w:rPr>
      </w:pPr>
      <w:r w:rsidRPr="00DE1568">
        <w:rPr>
          <w:rFonts w:ascii="Aptos" w:hAnsi="Aptos"/>
          <w:sz w:val="16"/>
          <w:szCs w:val="16"/>
        </w:rPr>
        <w:t>Wskazać ilość godzin miesięcznie</w:t>
      </w:r>
    </w:p>
    <w:p w14:paraId="3C6C8E88" w14:textId="77777777" w:rsidR="00DE1568" w:rsidRPr="00DE1568" w:rsidRDefault="00DE1568" w:rsidP="00DE1568">
      <w:pPr>
        <w:spacing w:line="44" w:lineRule="exact"/>
        <w:jc w:val="both"/>
        <w:rPr>
          <w:rFonts w:ascii="Aptos" w:hAnsi="Aptos"/>
          <w:sz w:val="16"/>
          <w:szCs w:val="16"/>
          <w:vertAlign w:val="superscript"/>
        </w:rPr>
      </w:pPr>
    </w:p>
    <w:p w14:paraId="2BA4D58E" w14:textId="77777777" w:rsidR="00DE1568" w:rsidRPr="00DE1568" w:rsidRDefault="00DE1568" w:rsidP="00DE1568">
      <w:pPr>
        <w:numPr>
          <w:ilvl w:val="0"/>
          <w:numId w:val="11"/>
        </w:numPr>
        <w:tabs>
          <w:tab w:val="left" w:pos="150"/>
        </w:tabs>
        <w:suppressAutoHyphens w:val="0"/>
        <w:spacing w:line="205" w:lineRule="auto"/>
        <w:ind w:left="722" w:right="140" w:hanging="708"/>
        <w:jc w:val="both"/>
        <w:rPr>
          <w:rFonts w:ascii="Aptos" w:hAnsi="Aptos"/>
          <w:sz w:val="16"/>
          <w:szCs w:val="16"/>
          <w:vertAlign w:val="superscript"/>
        </w:rPr>
      </w:pPr>
      <w:r w:rsidRPr="00DE1568">
        <w:rPr>
          <w:rFonts w:ascii="Aptos" w:hAnsi="Aptos"/>
          <w:sz w:val="16"/>
          <w:szCs w:val="16"/>
        </w:rPr>
        <w:t>W oświadczeniu Wykonawca zobowiązany jest do uzyskania od tych osób zgody na przetwarzanie danych osobowych zgodnie z przepisami art. 23 ust. 1 pkt 1 oraz ust. 2 ustawy z dnia 29 sierpnia 1997 r. o ochronie danych osobowych (Dz. U. z 2016 r. poz. 922)</w:t>
      </w:r>
    </w:p>
    <w:p w14:paraId="6DA17828" w14:textId="77777777" w:rsidR="00DE1568" w:rsidRPr="00DE1568" w:rsidRDefault="00DE1568" w:rsidP="00DE1568">
      <w:pPr>
        <w:spacing w:line="200" w:lineRule="exact"/>
        <w:jc w:val="both"/>
        <w:rPr>
          <w:rFonts w:ascii="Aptos" w:hAnsi="Aptos"/>
          <w:sz w:val="22"/>
          <w:szCs w:val="22"/>
        </w:rPr>
      </w:pPr>
    </w:p>
    <w:p w14:paraId="668B92FC" w14:textId="77777777" w:rsidR="00DE1568" w:rsidRPr="00DE1568" w:rsidRDefault="00DE1568" w:rsidP="00DE1568">
      <w:pPr>
        <w:spacing w:line="0" w:lineRule="atLeast"/>
        <w:jc w:val="both"/>
        <w:rPr>
          <w:rFonts w:ascii="Aptos" w:hAnsi="Aptos"/>
          <w:sz w:val="22"/>
          <w:szCs w:val="22"/>
        </w:rPr>
      </w:pPr>
    </w:p>
    <w:p w14:paraId="1392C283" w14:textId="77777777" w:rsidR="00DE1568" w:rsidRPr="00DE1568" w:rsidRDefault="00DE1568" w:rsidP="00DE1568">
      <w:pPr>
        <w:spacing w:line="0" w:lineRule="atLeast"/>
        <w:jc w:val="both"/>
        <w:rPr>
          <w:rFonts w:ascii="Aptos" w:hAnsi="Aptos"/>
          <w:sz w:val="22"/>
          <w:szCs w:val="22"/>
        </w:rPr>
      </w:pPr>
    </w:p>
    <w:p w14:paraId="003CE3D3" w14:textId="77777777" w:rsidR="00DE1568" w:rsidRPr="00DE1568" w:rsidRDefault="00DE1568" w:rsidP="00DE1568">
      <w:pPr>
        <w:jc w:val="both"/>
        <w:rPr>
          <w:rFonts w:ascii="Aptos" w:hAnsi="Aptos"/>
          <w:sz w:val="22"/>
          <w:szCs w:val="22"/>
        </w:rPr>
      </w:pPr>
      <w:r w:rsidRPr="00DE1568">
        <w:rPr>
          <w:rFonts w:ascii="Aptos" w:hAnsi="Aptos"/>
          <w:i/>
          <w:sz w:val="22"/>
          <w:szCs w:val="22"/>
        </w:rPr>
        <w:t xml:space="preserve">                                                                                       (kwalifikowany podpis elektroniczny Wykonawcy </w:t>
      </w:r>
    </w:p>
    <w:p w14:paraId="3AFCCD06" w14:textId="77777777" w:rsidR="00DE1568" w:rsidRPr="00DE1568" w:rsidRDefault="00DE1568" w:rsidP="00DE1568">
      <w:pPr>
        <w:jc w:val="both"/>
        <w:rPr>
          <w:rFonts w:ascii="Aptos" w:hAnsi="Aptos"/>
          <w:i/>
          <w:strike/>
          <w:sz w:val="22"/>
          <w:szCs w:val="22"/>
        </w:rPr>
      </w:pPr>
      <w:r w:rsidRPr="00DE1568">
        <w:rPr>
          <w:rFonts w:ascii="Aptos" w:hAnsi="Aptos"/>
          <w:i/>
          <w:sz w:val="22"/>
          <w:szCs w:val="22"/>
        </w:rPr>
        <w:t xml:space="preserve">                                                                                         lub upoważnionego przedstawiciela Wykonawcy)</w:t>
      </w:r>
    </w:p>
    <w:p w14:paraId="0F5241F1" w14:textId="77777777" w:rsidR="00DE1568" w:rsidRPr="00DE1568" w:rsidRDefault="00DE1568" w:rsidP="00DE1568">
      <w:pPr>
        <w:spacing w:line="0" w:lineRule="atLeast"/>
        <w:jc w:val="both"/>
        <w:rPr>
          <w:rFonts w:ascii="Aptos" w:hAnsi="Aptos"/>
          <w:sz w:val="22"/>
          <w:szCs w:val="22"/>
        </w:rPr>
      </w:pPr>
    </w:p>
    <w:p w14:paraId="61B8657C"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7A1A22F4"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57BBF3D5"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608622B2"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14EDEB39"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0665940C"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01ED3587"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042B331F"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0854CCC9"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3840FF0C"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3085373F"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01A52E34"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38EA2ADA"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0A7ABC40"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21949408"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5BFFB3E6"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7BA552D8"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106835F0"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08E9E945"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10A6AE92"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6583DAD9"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0E6F9F6F"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6B442EAD"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31BF9C62"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1EDF270F" w14:textId="77777777" w:rsidR="00DE1568" w:rsidRDefault="00DE1568" w:rsidP="00DE1568">
      <w:pPr>
        <w:widowControl w:val="0"/>
        <w:autoSpaceDE w:val="0"/>
        <w:autoSpaceDN w:val="0"/>
        <w:adjustRightInd w:val="0"/>
        <w:spacing w:line="277" w:lineRule="auto"/>
        <w:ind w:right="-2"/>
        <w:jc w:val="both"/>
        <w:rPr>
          <w:rFonts w:ascii="Aptos" w:hAnsi="Aptos"/>
          <w:sz w:val="22"/>
          <w:szCs w:val="22"/>
        </w:rPr>
      </w:pPr>
    </w:p>
    <w:p w14:paraId="6B3C4BA3" w14:textId="77777777" w:rsidR="00DE1568" w:rsidRDefault="00DE1568" w:rsidP="00DE1568">
      <w:pPr>
        <w:widowControl w:val="0"/>
        <w:autoSpaceDE w:val="0"/>
        <w:autoSpaceDN w:val="0"/>
        <w:adjustRightInd w:val="0"/>
        <w:spacing w:line="277" w:lineRule="auto"/>
        <w:ind w:right="-2"/>
        <w:jc w:val="both"/>
        <w:rPr>
          <w:rFonts w:ascii="Aptos" w:hAnsi="Aptos"/>
          <w:sz w:val="22"/>
          <w:szCs w:val="22"/>
        </w:rPr>
      </w:pPr>
    </w:p>
    <w:p w14:paraId="2F7CC359" w14:textId="77777777" w:rsidR="00DE1568" w:rsidRDefault="00DE1568" w:rsidP="00DE1568">
      <w:pPr>
        <w:widowControl w:val="0"/>
        <w:autoSpaceDE w:val="0"/>
        <w:autoSpaceDN w:val="0"/>
        <w:adjustRightInd w:val="0"/>
        <w:spacing w:line="277" w:lineRule="auto"/>
        <w:ind w:right="-2"/>
        <w:jc w:val="both"/>
        <w:rPr>
          <w:rFonts w:ascii="Aptos" w:hAnsi="Aptos"/>
          <w:sz w:val="22"/>
          <w:szCs w:val="22"/>
        </w:rPr>
      </w:pPr>
    </w:p>
    <w:p w14:paraId="3678449F" w14:textId="77777777" w:rsidR="00DE1568" w:rsidRDefault="00DE1568" w:rsidP="00DE1568">
      <w:pPr>
        <w:widowControl w:val="0"/>
        <w:autoSpaceDE w:val="0"/>
        <w:autoSpaceDN w:val="0"/>
        <w:adjustRightInd w:val="0"/>
        <w:spacing w:line="277" w:lineRule="auto"/>
        <w:ind w:right="-2"/>
        <w:jc w:val="both"/>
        <w:rPr>
          <w:rFonts w:ascii="Aptos" w:hAnsi="Aptos"/>
          <w:sz w:val="22"/>
          <w:szCs w:val="22"/>
        </w:rPr>
      </w:pPr>
    </w:p>
    <w:p w14:paraId="30CF44C3" w14:textId="77777777" w:rsidR="00DE1568" w:rsidRDefault="00DE1568" w:rsidP="00DE1568">
      <w:pPr>
        <w:widowControl w:val="0"/>
        <w:autoSpaceDE w:val="0"/>
        <w:autoSpaceDN w:val="0"/>
        <w:adjustRightInd w:val="0"/>
        <w:spacing w:line="277" w:lineRule="auto"/>
        <w:ind w:right="-2"/>
        <w:jc w:val="both"/>
        <w:rPr>
          <w:rFonts w:ascii="Aptos" w:hAnsi="Aptos"/>
          <w:sz w:val="22"/>
          <w:szCs w:val="22"/>
        </w:rPr>
      </w:pPr>
    </w:p>
    <w:p w14:paraId="484BBE14" w14:textId="77777777" w:rsidR="00DE1568" w:rsidRDefault="00DE1568" w:rsidP="00DE1568">
      <w:pPr>
        <w:widowControl w:val="0"/>
        <w:autoSpaceDE w:val="0"/>
        <w:autoSpaceDN w:val="0"/>
        <w:adjustRightInd w:val="0"/>
        <w:spacing w:line="277" w:lineRule="auto"/>
        <w:ind w:right="-2"/>
        <w:jc w:val="both"/>
        <w:rPr>
          <w:rFonts w:ascii="Aptos" w:hAnsi="Aptos"/>
          <w:sz w:val="22"/>
          <w:szCs w:val="22"/>
        </w:rPr>
      </w:pPr>
    </w:p>
    <w:p w14:paraId="3A036946" w14:textId="77777777" w:rsidR="00DE1568" w:rsidRDefault="00DE1568" w:rsidP="00DE1568">
      <w:pPr>
        <w:widowControl w:val="0"/>
        <w:autoSpaceDE w:val="0"/>
        <w:autoSpaceDN w:val="0"/>
        <w:adjustRightInd w:val="0"/>
        <w:spacing w:line="277" w:lineRule="auto"/>
        <w:ind w:right="-2"/>
        <w:jc w:val="both"/>
        <w:rPr>
          <w:rFonts w:ascii="Aptos" w:hAnsi="Aptos"/>
          <w:sz w:val="22"/>
          <w:szCs w:val="22"/>
        </w:rPr>
      </w:pPr>
    </w:p>
    <w:p w14:paraId="535D6157" w14:textId="77777777" w:rsidR="00DE1568" w:rsidRDefault="00DE1568" w:rsidP="00DE1568">
      <w:pPr>
        <w:widowControl w:val="0"/>
        <w:autoSpaceDE w:val="0"/>
        <w:autoSpaceDN w:val="0"/>
        <w:adjustRightInd w:val="0"/>
        <w:spacing w:line="277" w:lineRule="auto"/>
        <w:ind w:right="-2"/>
        <w:jc w:val="both"/>
        <w:rPr>
          <w:rFonts w:ascii="Aptos" w:hAnsi="Aptos"/>
          <w:sz w:val="22"/>
          <w:szCs w:val="22"/>
        </w:rPr>
      </w:pPr>
    </w:p>
    <w:p w14:paraId="0E6D8F5E"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71EA1A8D"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3D098497" w14:textId="77777777" w:rsidR="00DE1568" w:rsidRPr="00DE1568" w:rsidRDefault="00DE1568" w:rsidP="00DE1568">
      <w:pPr>
        <w:tabs>
          <w:tab w:val="left" w:pos="3418"/>
        </w:tabs>
        <w:jc w:val="both"/>
        <w:rPr>
          <w:rFonts w:ascii="Aptos" w:hAnsi="Aptos"/>
          <w:b/>
          <w:sz w:val="22"/>
          <w:szCs w:val="22"/>
        </w:rPr>
      </w:pPr>
      <w:r w:rsidRPr="00DE1568">
        <w:rPr>
          <w:rFonts w:ascii="Aptos" w:hAnsi="Aptos"/>
          <w:b/>
          <w:sz w:val="22"/>
          <w:szCs w:val="22"/>
        </w:rPr>
        <w:t>Załącznik nr 11 do umowy.</w:t>
      </w:r>
    </w:p>
    <w:p w14:paraId="313067F4" w14:textId="77777777" w:rsidR="00DE1568" w:rsidRPr="00DE1568" w:rsidRDefault="00DE1568" w:rsidP="00DE1568">
      <w:pPr>
        <w:tabs>
          <w:tab w:val="left" w:pos="3418"/>
        </w:tabs>
        <w:jc w:val="both"/>
        <w:rPr>
          <w:rFonts w:ascii="Aptos" w:hAnsi="Aptos"/>
          <w:b/>
          <w:sz w:val="22"/>
          <w:szCs w:val="22"/>
        </w:rPr>
      </w:pPr>
    </w:p>
    <w:p w14:paraId="2910BFFA" w14:textId="77777777" w:rsidR="00DE1568" w:rsidRPr="00DE1568" w:rsidRDefault="00DE1568" w:rsidP="00DE1568">
      <w:pPr>
        <w:tabs>
          <w:tab w:val="left" w:pos="3418"/>
        </w:tabs>
        <w:jc w:val="both"/>
        <w:rPr>
          <w:rFonts w:ascii="Aptos" w:hAnsi="Aptos"/>
          <w:b/>
          <w:sz w:val="22"/>
          <w:szCs w:val="22"/>
        </w:rPr>
      </w:pPr>
      <w:r w:rsidRPr="00DE1568">
        <w:rPr>
          <w:rFonts w:ascii="Aptos" w:hAnsi="Aptos"/>
          <w:b/>
          <w:sz w:val="22"/>
          <w:szCs w:val="22"/>
        </w:rPr>
        <w:t>Wykaz narzędzi, wyposażenia zakładu lub urządzeń technicznych dostępnych wykonawcy w celu wykonania zamówienia.</w:t>
      </w:r>
    </w:p>
    <w:p w14:paraId="02A1A67A" w14:textId="77777777" w:rsidR="00DE1568" w:rsidRPr="00DE1568" w:rsidRDefault="00DE1568" w:rsidP="00DE1568">
      <w:pPr>
        <w:jc w:val="both"/>
        <w:rPr>
          <w:rFonts w:ascii="Aptos" w:hAnsi="Aptos"/>
          <w:sz w:val="22"/>
          <w:szCs w:val="22"/>
          <w:lang w:eastAsia="pl-PL"/>
        </w:rPr>
      </w:pPr>
      <w:r w:rsidRPr="00DE1568">
        <w:rPr>
          <w:rFonts w:ascii="Aptos" w:hAnsi="Aptos"/>
          <w:sz w:val="22"/>
          <w:szCs w:val="22"/>
          <w:lang w:eastAsia="pl-PL"/>
        </w:rPr>
        <w:t>(w zakresie niezbędnym do wykazania spełnienia warunku zdolności technicznej lub zawodowej)</w:t>
      </w:r>
    </w:p>
    <w:p w14:paraId="0E7C42D5" w14:textId="77777777" w:rsidR="00DE1568" w:rsidRPr="00DE1568" w:rsidRDefault="00DE1568" w:rsidP="00DE1568">
      <w:pPr>
        <w:tabs>
          <w:tab w:val="left" w:pos="3418"/>
        </w:tabs>
        <w:jc w:val="both"/>
        <w:rPr>
          <w:rFonts w:ascii="Aptos" w:hAnsi="Aptos"/>
          <w:b/>
          <w:sz w:val="22"/>
          <w:szCs w:val="22"/>
        </w:rPr>
      </w:pPr>
    </w:p>
    <w:p w14:paraId="501C94CF" w14:textId="77777777" w:rsidR="00DE1568" w:rsidRPr="00DE1568" w:rsidRDefault="00DE1568" w:rsidP="00DE1568">
      <w:pPr>
        <w:spacing w:line="0" w:lineRule="atLeast"/>
        <w:ind w:left="4220"/>
        <w:jc w:val="both"/>
        <w:rPr>
          <w:rFonts w:ascii="Aptos" w:hAnsi="Aptos"/>
          <w:b/>
          <w:sz w:val="22"/>
          <w:szCs w:val="22"/>
        </w:rPr>
      </w:pPr>
    </w:p>
    <w:p w14:paraId="7385B937" w14:textId="77777777" w:rsidR="00DE1568" w:rsidRPr="00DE1568" w:rsidRDefault="00DE1568" w:rsidP="00DE1568">
      <w:pPr>
        <w:keepNext/>
        <w:tabs>
          <w:tab w:val="left" w:pos="4253"/>
        </w:tabs>
        <w:ind w:firstLine="5103"/>
        <w:jc w:val="both"/>
        <w:outlineLvl w:val="1"/>
        <w:rPr>
          <w:rFonts w:ascii="Aptos" w:eastAsia="Calibri" w:hAnsi="Aptos"/>
          <w:iCs/>
          <w:sz w:val="22"/>
          <w:szCs w:val="22"/>
        </w:rPr>
      </w:pPr>
      <w:r w:rsidRPr="00DE1568">
        <w:rPr>
          <w:rFonts w:ascii="Aptos" w:eastAsia="Calibri" w:hAnsi="Aptos"/>
          <w:iCs/>
          <w:sz w:val="22"/>
          <w:szCs w:val="22"/>
        </w:rPr>
        <w:t>Zamawiający:</w:t>
      </w:r>
    </w:p>
    <w:p w14:paraId="6C1F6206" w14:textId="77777777" w:rsidR="00DE1568" w:rsidRPr="00DE1568" w:rsidRDefault="00DE1568" w:rsidP="00DE1568">
      <w:pPr>
        <w:ind w:firstLine="5103"/>
        <w:jc w:val="both"/>
        <w:rPr>
          <w:rFonts w:ascii="Aptos" w:eastAsia="Calibri" w:hAnsi="Aptos"/>
          <w:sz w:val="22"/>
          <w:szCs w:val="22"/>
        </w:rPr>
      </w:pPr>
      <w:r w:rsidRPr="00DE1568">
        <w:rPr>
          <w:rFonts w:ascii="Aptos" w:eastAsia="Calibri" w:hAnsi="Aptos"/>
          <w:sz w:val="22"/>
          <w:szCs w:val="22"/>
        </w:rPr>
        <w:t>Politechnika Warszawska</w:t>
      </w:r>
    </w:p>
    <w:p w14:paraId="0B006184" w14:textId="77777777" w:rsidR="00DE1568" w:rsidRPr="00DE1568" w:rsidRDefault="00DE1568" w:rsidP="00DE1568">
      <w:pPr>
        <w:ind w:firstLine="5103"/>
        <w:jc w:val="both"/>
        <w:rPr>
          <w:rFonts w:ascii="Aptos" w:eastAsia="Calibri" w:hAnsi="Aptos"/>
          <w:sz w:val="22"/>
          <w:szCs w:val="22"/>
        </w:rPr>
      </w:pPr>
      <w:r w:rsidRPr="00DE1568">
        <w:rPr>
          <w:rFonts w:ascii="Aptos" w:eastAsia="Calibri" w:hAnsi="Aptos"/>
          <w:sz w:val="22"/>
          <w:szCs w:val="22"/>
        </w:rPr>
        <w:t xml:space="preserve">WYDZIAŁ ELEKTRYCZNY </w:t>
      </w:r>
    </w:p>
    <w:p w14:paraId="28A9B6A2" w14:textId="77777777" w:rsidR="00DE1568" w:rsidRPr="00DE1568" w:rsidRDefault="00DE1568" w:rsidP="00DE1568">
      <w:pPr>
        <w:ind w:left="4394" w:firstLine="709"/>
        <w:jc w:val="both"/>
        <w:rPr>
          <w:rFonts w:ascii="Aptos" w:eastAsia="Calibri" w:hAnsi="Aptos"/>
          <w:sz w:val="22"/>
          <w:szCs w:val="22"/>
        </w:rPr>
      </w:pPr>
      <w:r w:rsidRPr="00DE1568">
        <w:rPr>
          <w:rFonts w:ascii="Aptos" w:eastAsia="Calibri" w:hAnsi="Aptos"/>
          <w:sz w:val="22"/>
          <w:szCs w:val="22"/>
        </w:rPr>
        <w:t xml:space="preserve">Pl. Politechniki 1, </w:t>
      </w:r>
    </w:p>
    <w:p w14:paraId="11D028BD" w14:textId="77777777" w:rsidR="00DE1568" w:rsidRPr="00DE1568" w:rsidRDefault="00DE1568" w:rsidP="00DE1568">
      <w:pPr>
        <w:ind w:left="4394" w:firstLine="709"/>
        <w:jc w:val="both"/>
        <w:rPr>
          <w:rFonts w:ascii="Aptos" w:eastAsia="Calibri" w:hAnsi="Aptos"/>
          <w:sz w:val="22"/>
          <w:szCs w:val="22"/>
        </w:rPr>
      </w:pPr>
      <w:r w:rsidRPr="00DE1568">
        <w:rPr>
          <w:rFonts w:ascii="Aptos" w:eastAsia="Calibri" w:hAnsi="Aptos"/>
          <w:sz w:val="22"/>
          <w:szCs w:val="22"/>
        </w:rPr>
        <w:t>00-661 Warszawa</w:t>
      </w:r>
    </w:p>
    <w:p w14:paraId="79B7A3DD" w14:textId="77777777" w:rsidR="00DE1568" w:rsidRPr="00DE1568" w:rsidRDefault="00DE1568" w:rsidP="00DE1568">
      <w:pPr>
        <w:autoSpaceDE w:val="0"/>
        <w:autoSpaceDN w:val="0"/>
        <w:adjustRightInd w:val="0"/>
        <w:spacing w:line="360" w:lineRule="auto"/>
        <w:jc w:val="both"/>
        <w:rPr>
          <w:rFonts w:ascii="Aptos" w:hAnsi="Aptos"/>
          <w:sz w:val="22"/>
          <w:szCs w:val="22"/>
          <w:lang w:eastAsia="pl-PL"/>
        </w:rPr>
      </w:pPr>
      <w:r w:rsidRPr="00DE1568">
        <w:rPr>
          <w:rFonts w:ascii="Aptos" w:hAnsi="Aptos"/>
          <w:sz w:val="22"/>
          <w:szCs w:val="22"/>
          <w:lang w:eastAsia="pl-PL"/>
        </w:rPr>
        <w:t xml:space="preserve">Nazwa (firma)/imię i nazwisko Wykonawcy – </w:t>
      </w:r>
    </w:p>
    <w:p w14:paraId="151640E3" w14:textId="77777777" w:rsidR="00DE1568" w:rsidRPr="00DE1568" w:rsidRDefault="00DE1568" w:rsidP="00DE1568">
      <w:pPr>
        <w:autoSpaceDE w:val="0"/>
        <w:autoSpaceDN w:val="0"/>
        <w:adjustRightInd w:val="0"/>
        <w:spacing w:line="360" w:lineRule="auto"/>
        <w:jc w:val="both"/>
        <w:rPr>
          <w:rFonts w:ascii="Aptos" w:hAnsi="Aptos"/>
          <w:sz w:val="22"/>
          <w:szCs w:val="22"/>
          <w:lang w:eastAsia="pl-PL"/>
        </w:rPr>
      </w:pPr>
      <w:r w:rsidRPr="00DE1568">
        <w:rPr>
          <w:rFonts w:ascii="Aptos" w:hAnsi="Aptos"/>
          <w:sz w:val="22"/>
          <w:szCs w:val="22"/>
          <w:lang w:eastAsia="pl-PL"/>
        </w:rPr>
        <w:t>…………………………………………………………………………………….……………….……………</w:t>
      </w:r>
    </w:p>
    <w:p w14:paraId="11C3F1A6" w14:textId="77777777" w:rsidR="00DE1568" w:rsidRPr="00DE1568" w:rsidRDefault="00DE1568" w:rsidP="00DE1568">
      <w:pPr>
        <w:autoSpaceDE w:val="0"/>
        <w:autoSpaceDN w:val="0"/>
        <w:adjustRightInd w:val="0"/>
        <w:spacing w:line="360" w:lineRule="auto"/>
        <w:jc w:val="both"/>
        <w:rPr>
          <w:rFonts w:ascii="Aptos" w:hAnsi="Aptos"/>
          <w:sz w:val="22"/>
          <w:szCs w:val="22"/>
          <w:lang w:eastAsia="pl-PL"/>
        </w:rPr>
      </w:pPr>
      <w:r w:rsidRPr="00DE1568">
        <w:rPr>
          <w:rFonts w:ascii="Aptos" w:hAnsi="Aptos"/>
          <w:sz w:val="22"/>
          <w:szCs w:val="22"/>
          <w:lang w:eastAsia="pl-PL"/>
        </w:rPr>
        <w:t>Adres Wykonawcy (ulica, numer domu, numer lokalu, miejscowość i kod pocztowy) –</w:t>
      </w:r>
    </w:p>
    <w:p w14:paraId="251A3517" w14:textId="77777777" w:rsidR="00DE1568" w:rsidRPr="00DE1568" w:rsidRDefault="00DE1568" w:rsidP="00DE1568">
      <w:pPr>
        <w:autoSpaceDE w:val="0"/>
        <w:autoSpaceDN w:val="0"/>
        <w:adjustRightInd w:val="0"/>
        <w:spacing w:line="360" w:lineRule="auto"/>
        <w:jc w:val="both"/>
        <w:rPr>
          <w:rFonts w:ascii="Aptos" w:hAnsi="Aptos"/>
          <w:sz w:val="22"/>
          <w:szCs w:val="22"/>
          <w:lang w:eastAsia="pl-PL"/>
        </w:rPr>
      </w:pPr>
      <w:r w:rsidRPr="00DE1568">
        <w:rPr>
          <w:rFonts w:ascii="Aptos" w:hAnsi="Aptos"/>
          <w:sz w:val="22"/>
          <w:szCs w:val="22"/>
          <w:lang w:eastAsia="pl-PL"/>
        </w:rPr>
        <w:t>………………………..…………………………………………………………………………………………</w:t>
      </w:r>
    </w:p>
    <w:p w14:paraId="79736747" w14:textId="77777777" w:rsidR="00DE1568" w:rsidRPr="00DE1568" w:rsidRDefault="00DE1568" w:rsidP="00DE1568">
      <w:pPr>
        <w:spacing w:line="360" w:lineRule="auto"/>
        <w:jc w:val="both"/>
        <w:rPr>
          <w:rFonts w:ascii="Aptos" w:hAnsi="Aptos"/>
          <w:bCs/>
          <w:sz w:val="22"/>
          <w:szCs w:val="22"/>
          <w:lang w:eastAsia="pl-PL"/>
        </w:rPr>
      </w:pPr>
      <w:r w:rsidRPr="00DE1568">
        <w:rPr>
          <w:rFonts w:ascii="Aptos" w:hAnsi="Aptos"/>
          <w:bCs/>
          <w:sz w:val="22"/>
          <w:szCs w:val="22"/>
          <w:lang w:eastAsia="pl-PL"/>
        </w:rPr>
        <w:t xml:space="preserve">w zależności od podmiotu NIP/PESEL: ………………...……………….., </w:t>
      </w:r>
    </w:p>
    <w:p w14:paraId="5B4E0A46" w14:textId="77777777" w:rsidR="00DE1568" w:rsidRPr="00DE1568" w:rsidRDefault="00DE1568" w:rsidP="00DE1568">
      <w:pPr>
        <w:spacing w:line="360" w:lineRule="auto"/>
        <w:jc w:val="both"/>
        <w:rPr>
          <w:rFonts w:ascii="Aptos" w:hAnsi="Aptos"/>
          <w:sz w:val="22"/>
          <w:szCs w:val="22"/>
          <w:lang w:eastAsia="pl-PL"/>
        </w:rPr>
      </w:pPr>
      <w:r w:rsidRPr="00DE1568">
        <w:rPr>
          <w:rFonts w:ascii="Aptos" w:hAnsi="Aptos"/>
          <w:bCs/>
          <w:sz w:val="22"/>
          <w:szCs w:val="22"/>
          <w:lang w:eastAsia="pl-PL"/>
        </w:rPr>
        <w:t>REGON: …………………………………….……………...,</w:t>
      </w:r>
    </w:p>
    <w:p w14:paraId="5BED0674" w14:textId="77777777" w:rsidR="00DE1568" w:rsidRPr="00DE1568" w:rsidRDefault="00DE1568" w:rsidP="00DE1568">
      <w:pPr>
        <w:spacing w:line="360" w:lineRule="auto"/>
        <w:ind w:right="-1"/>
        <w:jc w:val="both"/>
        <w:rPr>
          <w:rFonts w:ascii="Aptos" w:hAnsi="Aptos"/>
          <w:sz w:val="22"/>
          <w:szCs w:val="22"/>
          <w:lang w:eastAsia="pl-PL"/>
        </w:rPr>
      </w:pPr>
      <w:r w:rsidRPr="00DE1568">
        <w:rPr>
          <w:rFonts w:ascii="Aptos" w:hAnsi="Aptos"/>
          <w:sz w:val="22"/>
          <w:szCs w:val="22"/>
          <w:lang w:eastAsia="pl-PL"/>
        </w:rPr>
        <w:t>w zależności od podmiotu: KRS/</w:t>
      </w:r>
      <w:proofErr w:type="spellStart"/>
      <w:r w:rsidRPr="00DE1568">
        <w:rPr>
          <w:rFonts w:ascii="Aptos" w:hAnsi="Aptos"/>
          <w:sz w:val="22"/>
          <w:szCs w:val="22"/>
          <w:lang w:eastAsia="pl-PL"/>
        </w:rPr>
        <w:t>CEiDG</w:t>
      </w:r>
      <w:proofErr w:type="spellEnd"/>
      <w:r w:rsidRPr="00DE1568">
        <w:rPr>
          <w:rFonts w:ascii="Aptos" w:hAnsi="Aptos"/>
          <w:sz w:val="22"/>
          <w:szCs w:val="22"/>
          <w:lang w:eastAsia="pl-PL"/>
        </w:rPr>
        <w:t>): …………………….…………….……………………….,</w:t>
      </w:r>
    </w:p>
    <w:p w14:paraId="2F1D86FA" w14:textId="77777777" w:rsidR="00DE1568" w:rsidRPr="00DE1568" w:rsidRDefault="00DE1568" w:rsidP="00DE1568">
      <w:pPr>
        <w:spacing w:line="360" w:lineRule="auto"/>
        <w:ind w:left="2268" w:hanging="2268"/>
        <w:jc w:val="both"/>
        <w:rPr>
          <w:rFonts w:ascii="Aptos" w:hAnsi="Aptos"/>
          <w:i/>
          <w:sz w:val="22"/>
          <w:szCs w:val="22"/>
          <w:lang w:eastAsia="pl-PL"/>
        </w:rPr>
      </w:pPr>
      <w:r w:rsidRPr="00DE1568">
        <w:rPr>
          <w:rFonts w:ascii="Aptos" w:hAnsi="Aptos"/>
          <w:sz w:val="22"/>
          <w:szCs w:val="22"/>
          <w:lang w:eastAsia="pl-PL"/>
        </w:rPr>
        <w:t>reprezentowany przez: ………………………………………………………………………………..........</w:t>
      </w:r>
      <w:r w:rsidRPr="00DE1568">
        <w:rPr>
          <w:rFonts w:ascii="Aptos" w:hAnsi="Aptos"/>
          <w:i/>
          <w:sz w:val="22"/>
          <w:szCs w:val="22"/>
          <w:lang w:eastAsia="pl-PL"/>
        </w:rPr>
        <w:t xml:space="preserve">                 </w:t>
      </w:r>
    </w:p>
    <w:p w14:paraId="1AD001CF" w14:textId="77777777" w:rsidR="00DE1568" w:rsidRPr="00DE1568" w:rsidRDefault="00DE1568" w:rsidP="00DE1568">
      <w:pPr>
        <w:spacing w:line="360" w:lineRule="auto"/>
        <w:ind w:left="2268" w:hanging="2268"/>
        <w:jc w:val="both"/>
        <w:rPr>
          <w:rFonts w:ascii="Aptos" w:hAnsi="Aptos"/>
          <w:sz w:val="22"/>
          <w:szCs w:val="22"/>
          <w:lang w:eastAsia="pl-PL"/>
        </w:rPr>
      </w:pPr>
      <w:r w:rsidRPr="00DE1568">
        <w:rPr>
          <w:rFonts w:ascii="Aptos" w:hAnsi="Aptos"/>
          <w:sz w:val="22"/>
          <w:szCs w:val="22"/>
          <w:lang w:eastAsia="pl-PL"/>
        </w:rPr>
        <w:t xml:space="preserve">                         (imię, nazwisko, stanowisko/podstawa do reprezentacji)</w:t>
      </w:r>
    </w:p>
    <w:p w14:paraId="38E225A3" w14:textId="77777777" w:rsidR="00DE1568" w:rsidRPr="00DE1568" w:rsidRDefault="00DE1568" w:rsidP="00DE1568">
      <w:pPr>
        <w:pStyle w:val="Tekstpodstawowy"/>
        <w:jc w:val="both"/>
        <w:rPr>
          <w:rFonts w:ascii="Aptos" w:hAnsi="Aptos"/>
          <w:b/>
          <w:sz w:val="22"/>
          <w:szCs w:val="22"/>
        </w:rPr>
      </w:pPr>
      <w:r w:rsidRPr="00DE1568">
        <w:rPr>
          <w:rFonts w:ascii="Aptos" w:hAnsi="Aptos"/>
          <w:b/>
          <w:sz w:val="22"/>
          <w:szCs w:val="22"/>
        </w:rPr>
        <w:t xml:space="preserve">Oświadczamy, iż na czas realizacji zamówienia będziemy dysponować następującymi narzędziami i urządzeniami technicznymi: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
        <w:gridCol w:w="2160"/>
        <w:gridCol w:w="1256"/>
        <w:gridCol w:w="1441"/>
        <w:gridCol w:w="2160"/>
        <w:gridCol w:w="1597"/>
      </w:tblGrid>
      <w:tr w:rsidR="00DE1568" w:rsidRPr="00DE1568" w14:paraId="37FA50FB" w14:textId="77777777" w:rsidTr="00F30471">
        <w:trPr>
          <w:trHeight w:val="375"/>
        </w:trPr>
        <w:tc>
          <w:tcPr>
            <w:tcW w:w="316" w:type="pct"/>
            <w:vAlign w:val="center"/>
          </w:tcPr>
          <w:p w14:paraId="56CAA3F9" w14:textId="77777777" w:rsidR="00DE1568" w:rsidRPr="00DE1568" w:rsidRDefault="00DE1568" w:rsidP="00F30471">
            <w:pPr>
              <w:pStyle w:val="Tekstpodstawowy"/>
              <w:jc w:val="both"/>
              <w:rPr>
                <w:rFonts w:ascii="Aptos" w:hAnsi="Aptos"/>
                <w:b/>
                <w:sz w:val="22"/>
                <w:szCs w:val="22"/>
              </w:rPr>
            </w:pPr>
            <w:r w:rsidRPr="00DE1568">
              <w:rPr>
                <w:rFonts w:ascii="Aptos" w:hAnsi="Aptos"/>
                <w:b/>
                <w:sz w:val="22"/>
                <w:szCs w:val="22"/>
              </w:rPr>
              <w:t>Lp.</w:t>
            </w:r>
          </w:p>
        </w:tc>
        <w:tc>
          <w:tcPr>
            <w:tcW w:w="1398" w:type="pct"/>
            <w:vAlign w:val="center"/>
          </w:tcPr>
          <w:p w14:paraId="3701656B" w14:textId="77777777" w:rsidR="00DE1568" w:rsidRPr="00DE1568" w:rsidRDefault="00DE1568" w:rsidP="00F30471">
            <w:pPr>
              <w:pStyle w:val="Tekstpodstawowy"/>
              <w:jc w:val="both"/>
              <w:rPr>
                <w:rFonts w:ascii="Aptos" w:hAnsi="Aptos"/>
                <w:b/>
                <w:sz w:val="22"/>
                <w:szCs w:val="22"/>
              </w:rPr>
            </w:pPr>
            <w:r w:rsidRPr="00DE1568">
              <w:rPr>
                <w:rFonts w:ascii="Aptos" w:hAnsi="Aptos"/>
                <w:b/>
                <w:sz w:val="22"/>
                <w:szCs w:val="22"/>
              </w:rPr>
              <w:t>Narzędzia/ urządzenia dostępne wykonawcy w celu wykonania zamówienia</w:t>
            </w:r>
          </w:p>
        </w:tc>
        <w:tc>
          <w:tcPr>
            <w:tcW w:w="420" w:type="pct"/>
            <w:vAlign w:val="center"/>
          </w:tcPr>
          <w:p w14:paraId="4B9C8B2B" w14:textId="77777777" w:rsidR="00DE1568" w:rsidRPr="00DE1568" w:rsidRDefault="00DE1568" w:rsidP="00F30471">
            <w:pPr>
              <w:pStyle w:val="Tekstpodstawowy"/>
              <w:jc w:val="both"/>
              <w:rPr>
                <w:rFonts w:ascii="Aptos" w:hAnsi="Aptos"/>
                <w:b/>
                <w:sz w:val="22"/>
                <w:szCs w:val="22"/>
              </w:rPr>
            </w:pPr>
            <w:r w:rsidRPr="00DE1568">
              <w:rPr>
                <w:rFonts w:ascii="Aptos" w:hAnsi="Aptos"/>
                <w:b/>
                <w:sz w:val="22"/>
                <w:szCs w:val="22"/>
              </w:rPr>
              <w:t>Wymagana ilość (szt.)</w:t>
            </w:r>
          </w:p>
        </w:tc>
        <w:tc>
          <w:tcPr>
            <w:tcW w:w="769" w:type="pct"/>
            <w:vAlign w:val="center"/>
          </w:tcPr>
          <w:p w14:paraId="4F93CD88" w14:textId="77777777" w:rsidR="00DE1568" w:rsidRPr="00DE1568" w:rsidRDefault="00DE1568" w:rsidP="00F30471">
            <w:pPr>
              <w:pStyle w:val="Tekstpodstawowy"/>
              <w:jc w:val="both"/>
              <w:rPr>
                <w:rFonts w:ascii="Aptos" w:hAnsi="Aptos"/>
                <w:b/>
                <w:sz w:val="22"/>
                <w:szCs w:val="22"/>
              </w:rPr>
            </w:pPr>
            <w:r w:rsidRPr="00DE1568">
              <w:rPr>
                <w:rFonts w:ascii="Aptos" w:hAnsi="Aptos"/>
                <w:b/>
                <w:sz w:val="22"/>
                <w:szCs w:val="22"/>
              </w:rPr>
              <w:t>Liczba deklarowana przez Wykonawcę (szt.)</w:t>
            </w:r>
          </w:p>
        </w:tc>
        <w:tc>
          <w:tcPr>
            <w:tcW w:w="1329" w:type="pct"/>
            <w:vAlign w:val="center"/>
          </w:tcPr>
          <w:p w14:paraId="7440BD3C" w14:textId="77777777" w:rsidR="00DE1568" w:rsidRPr="00DE1568" w:rsidRDefault="00DE1568" w:rsidP="00F30471">
            <w:pPr>
              <w:pStyle w:val="Tekstpodstawowy"/>
              <w:jc w:val="both"/>
              <w:rPr>
                <w:rFonts w:ascii="Aptos" w:hAnsi="Aptos"/>
                <w:b/>
                <w:sz w:val="22"/>
                <w:szCs w:val="22"/>
              </w:rPr>
            </w:pPr>
            <w:r w:rsidRPr="00DE1568">
              <w:rPr>
                <w:rFonts w:ascii="Aptos" w:hAnsi="Aptos"/>
                <w:b/>
                <w:sz w:val="22"/>
                <w:szCs w:val="22"/>
              </w:rPr>
              <w:t>Nazwa narzędzia/ urządzenia</w:t>
            </w:r>
          </w:p>
          <w:p w14:paraId="72A89709" w14:textId="77777777" w:rsidR="00DE1568" w:rsidRPr="00DE1568" w:rsidRDefault="00DE1568" w:rsidP="00F30471">
            <w:pPr>
              <w:pStyle w:val="Tekstpodstawowy"/>
              <w:jc w:val="both"/>
              <w:rPr>
                <w:rFonts w:ascii="Aptos" w:hAnsi="Aptos"/>
                <w:b/>
                <w:sz w:val="22"/>
                <w:szCs w:val="22"/>
              </w:rPr>
            </w:pPr>
            <w:r w:rsidRPr="00DE1568">
              <w:rPr>
                <w:rFonts w:ascii="Aptos" w:hAnsi="Aptos"/>
                <w:b/>
                <w:sz w:val="22"/>
                <w:szCs w:val="22"/>
              </w:rPr>
              <w:t>Karta katalogowa urządzenia</w:t>
            </w:r>
          </w:p>
        </w:tc>
        <w:tc>
          <w:tcPr>
            <w:tcW w:w="768" w:type="pct"/>
            <w:vAlign w:val="center"/>
          </w:tcPr>
          <w:p w14:paraId="48B7385E" w14:textId="77777777" w:rsidR="00DE1568" w:rsidRPr="00DE1568" w:rsidRDefault="00DE1568" w:rsidP="00F30471">
            <w:pPr>
              <w:pStyle w:val="Tekstpodstawowy"/>
              <w:jc w:val="both"/>
              <w:rPr>
                <w:rFonts w:ascii="Aptos" w:hAnsi="Aptos"/>
                <w:b/>
                <w:sz w:val="22"/>
                <w:szCs w:val="22"/>
              </w:rPr>
            </w:pPr>
            <w:r w:rsidRPr="00DE1568">
              <w:rPr>
                <w:rFonts w:ascii="Aptos" w:hAnsi="Aptos"/>
                <w:b/>
                <w:sz w:val="22"/>
                <w:szCs w:val="22"/>
              </w:rPr>
              <w:t xml:space="preserve">Informacja </w:t>
            </w:r>
            <w:r w:rsidRPr="00DE1568">
              <w:rPr>
                <w:rFonts w:ascii="Aptos" w:hAnsi="Aptos"/>
                <w:b/>
                <w:sz w:val="22"/>
                <w:szCs w:val="22"/>
              </w:rPr>
              <w:br/>
              <w:t>o podstawie dysponowania</w:t>
            </w:r>
          </w:p>
        </w:tc>
      </w:tr>
      <w:tr w:rsidR="00DE1568" w:rsidRPr="00DE1568" w14:paraId="64B03A46" w14:textId="77777777" w:rsidTr="00F30471">
        <w:trPr>
          <w:trHeight w:val="721"/>
        </w:trPr>
        <w:tc>
          <w:tcPr>
            <w:tcW w:w="316" w:type="pct"/>
            <w:vAlign w:val="center"/>
          </w:tcPr>
          <w:p w14:paraId="19017711" w14:textId="77777777" w:rsidR="00DE1568" w:rsidRPr="00DE1568" w:rsidRDefault="00DE1568" w:rsidP="00F30471">
            <w:pPr>
              <w:pStyle w:val="Tekstpodstawowy"/>
              <w:jc w:val="both"/>
              <w:rPr>
                <w:rFonts w:ascii="Aptos" w:hAnsi="Aptos"/>
                <w:sz w:val="22"/>
                <w:szCs w:val="22"/>
              </w:rPr>
            </w:pPr>
            <w:r w:rsidRPr="00DE1568">
              <w:rPr>
                <w:rFonts w:ascii="Aptos" w:hAnsi="Aptos"/>
                <w:sz w:val="22"/>
                <w:szCs w:val="22"/>
              </w:rPr>
              <w:t>1.</w:t>
            </w:r>
          </w:p>
        </w:tc>
        <w:tc>
          <w:tcPr>
            <w:tcW w:w="1398" w:type="pct"/>
            <w:vAlign w:val="center"/>
          </w:tcPr>
          <w:p w14:paraId="68417E65" w14:textId="77777777" w:rsidR="00DE1568" w:rsidRPr="00DE1568" w:rsidRDefault="00DE1568" w:rsidP="00F30471">
            <w:pPr>
              <w:suppressAutoHyphens w:val="0"/>
              <w:ind w:left="-3" w:firstLine="3"/>
              <w:jc w:val="both"/>
              <w:rPr>
                <w:rFonts w:ascii="Aptos" w:hAnsi="Aptos" w:cs="Arial"/>
                <w:b/>
                <w:color w:val="171717"/>
                <w:sz w:val="22"/>
                <w:szCs w:val="22"/>
                <w:lang w:eastAsia="pl-PL"/>
              </w:rPr>
            </w:pPr>
            <w:r w:rsidRPr="00DE1568">
              <w:rPr>
                <w:rFonts w:ascii="Aptos" w:hAnsi="Aptos" w:cs="Arial"/>
                <w:color w:val="FF0000"/>
                <w:sz w:val="22"/>
                <w:szCs w:val="22"/>
                <w:lang w:eastAsia="pl-PL"/>
              </w:rPr>
              <w:t xml:space="preserve">jedną maszynę przeznaczoną do mycia podłogi, samojezdna, pojemność zbiornika od 40l/40l lub więcej, wydajność minimum 1600m2/h, zasilanie bateryjne </w:t>
            </w:r>
            <w:r w:rsidRPr="00DE1568">
              <w:rPr>
                <w:rFonts w:ascii="Aptos" w:hAnsi="Aptos" w:cs="Arial"/>
                <w:b/>
                <w:color w:val="171717"/>
                <w:sz w:val="22"/>
                <w:szCs w:val="22"/>
                <w:lang w:eastAsia="pl-PL"/>
              </w:rPr>
              <w:t xml:space="preserve">UWAGA: winda o szerokości </w:t>
            </w:r>
            <w:r w:rsidRPr="00DE1568">
              <w:rPr>
                <w:rFonts w:ascii="Aptos" w:hAnsi="Aptos" w:cs="Arial"/>
                <w:b/>
                <w:color w:val="171717"/>
                <w:sz w:val="22"/>
                <w:szCs w:val="22"/>
                <w:lang w:eastAsia="pl-PL"/>
              </w:rPr>
              <w:lastRenderedPageBreak/>
              <w:t>90 cm, długość windy 140 cm;</w:t>
            </w:r>
          </w:p>
          <w:p w14:paraId="339AE3E0" w14:textId="77777777" w:rsidR="00DE1568" w:rsidRPr="00DE1568" w:rsidRDefault="00DE1568" w:rsidP="00F30471">
            <w:pPr>
              <w:pStyle w:val="Akapitzlist2"/>
              <w:spacing w:after="0" w:line="240" w:lineRule="auto"/>
              <w:ind w:left="0"/>
              <w:jc w:val="both"/>
              <w:rPr>
                <w:rFonts w:ascii="Aptos" w:hAnsi="Aptos" w:cs="Arial"/>
                <w:b/>
              </w:rPr>
            </w:pPr>
            <w:r w:rsidRPr="00DE1568">
              <w:rPr>
                <w:rFonts w:ascii="Aptos" w:hAnsi="Aptos" w:cs="Arial"/>
                <w:b/>
              </w:rPr>
              <w:t>maszyna nie starsza niż 3 lata licząc od daty produkcji</w:t>
            </w:r>
          </w:p>
        </w:tc>
        <w:tc>
          <w:tcPr>
            <w:tcW w:w="420" w:type="pct"/>
            <w:vAlign w:val="center"/>
          </w:tcPr>
          <w:p w14:paraId="5824D387" w14:textId="77777777" w:rsidR="00DE1568" w:rsidRPr="00DE1568" w:rsidRDefault="00DE1568" w:rsidP="00F30471">
            <w:pPr>
              <w:pStyle w:val="Tekstpodstawowy"/>
              <w:jc w:val="center"/>
              <w:rPr>
                <w:rFonts w:ascii="Aptos" w:hAnsi="Aptos"/>
                <w:sz w:val="22"/>
                <w:szCs w:val="22"/>
              </w:rPr>
            </w:pPr>
            <w:r w:rsidRPr="00DE1568">
              <w:rPr>
                <w:rFonts w:ascii="Aptos" w:hAnsi="Aptos"/>
                <w:sz w:val="22"/>
                <w:szCs w:val="22"/>
              </w:rPr>
              <w:lastRenderedPageBreak/>
              <w:t>1</w:t>
            </w:r>
          </w:p>
        </w:tc>
        <w:tc>
          <w:tcPr>
            <w:tcW w:w="769" w:type="pct"/>
            <w:vAlign w:val="center"/>
          </w:tcPr>
          <w:p w14:paraId="17D3C301" w14:textId="77777777" w:rsidR="00DE1568" w:rsidRPr="00DE1568" w:rsidRDefault="00DE1568" w:rsidP="00F30471">
            <w:pPr>
              <w:pStyle w:val="Tekstpodstawowy"/>
              <w:jc w:val="both"/>
              <w:rPr>
                <w:rFonts w:ascii="Aptos" w:hAnsi="Aptos"/>
                <w:sz w:val="22"/>
                <w:szCs w:val="22"/>
              </w:rPr>
            </w:pPr>
          </w:p>
        </w:tc>
        <w:tc>
          <w:tcPr>
            <w:tcW w:w="1329" w:type="pct"/>
            <w:vAlign w:val="center"/>
          </w:tcPr>
          <w:p w14:paraId="31ECB27D" w14:textId="77777777" w:rsidR="00DE1568" w:rsidRPr="00DE1568" w:rsidRDefault="00DE1568" w:rsidP="00F30471">
            <w:pPr>
              <w:pStyle w:val="Tekstpodstawowy"/>
              <w:jc w:val="both"/>
              <w:rPr>
                <w:rFonts w:ascii="Aptos" w:hAnsi="Aptos"/>
                <w:sz w:val="22"/>
                <w:szCs w:val="22"/>
              </w:rPr>
            </w:pPr>
          </w:p>
        </w:tc>
        <w:tc>
          <w:tcPr>
            <w:tcW w:w="768" w:type="pct"/>
            <w:vAlign w:val="center"/>
          </w:tcPr>
          <w:p w14:paraId="608836EE" w14:textId="77777777" w:rsidR="00DE1568" w:rsidRPr="00DE1568" w:rsidRDefault="00DE1568" w:rsidP="00F30471">
            <w:pPr>
              <w:pStyle w:val="Tekstpodstawowy"/>
              <w:jc w:val="both"/>
              <w:rPr>
                <w:rFonts w:ascii="Aptos" w:hAnsi="Aptos"/>
                <w:sz w:val="22"/>
                <w:szCs w:val="22"/>
              </w:rPr>
            </w:pPr>
          </w:p>
        </w:tc>
      </w:tr>
      <w:tr w:rsidR="00DE1568" w:rsidRPr="00DE1568" w14:paraId="4610E81E" w14:textId="77777777" w:rsidTr="00F30471">
        <w:tc>
          <w:tcPr>
            <w:tcW w:w="316" w:type="pct"/>
            <w:vAlign w:val="center"/>
          </w:tcPr>
          <w:p w14:paraId="57B88C42" w14:textId="77777777" w:rsidR="00DE1568" w:rsidRPr="00DE1568" w:rsidRDefault="00DE1568" w:rsidP="00F30471">
            <w:pPr>
              <w:pStyle w:val="Tekstpodstawowy"/>
              <w:jc w:val="both"/>
              <w:rPr>
                <w:rFonts w:ascii="Aptos" w:hAnsi="Aptos"/>
                <w:sz w:val="22"/>
                <w:szCs w:val="22"/>
              </w:rPr>
            </w:pPr>
            <w:r w:rsidRPr="00DE1568">
              <w:rPr>
                <w:rFonts w:ascii="Aptos" w:hAnsi="Aptos"/>
                <w:sz w:val="22"/>
                <w:szCs w:val="22"/>
              </w:rPr>
              <w:t>2.</w:t>
            </w:r>
          </w:p>
        </w:tc>
        <w:tc>
          <w:tcPr>
            <w:tcW w:w="1398" w:type="pct"/>
            <w:vAlign w:val="center"/>
          </w:tcPr>
          <w:p w14:paraId="5DE9B157" w14:textId="77777777" w:rsidR="00DE1568" w:rsidRPr="00DE1568" w:rsidRDefault="00DE1568" w:rsidP="00F30471">
            <w:pPr>
              <w:pStyle w:val="Akapitzlist2"/>
              <w:spacing w:after="0" w:line="240" w:lineRule="auto"/>
              <w:ind w:left="0"/>
              <w:jc w:val="both"/>
              <w:rPr>
                <w:rFonts w:ascii="Aptos" w:hAnsi="Aptos" w:cs="Arial"/>
              </w:rPr>
            </w:pPr>
            <w:r w:rsidRPr="00DE1568">
              <w:rPr>
                <w:rFonts w:ascii="Aptos" w:hAnsi="Aptos" w:cs="Arial"/>
              </w:rPr>
              <w:t>wózki serwisowe</w:t>
            </w:r>
          </w:p>
        </w:tc>
        <w:tc>
          <w:tcPr>
            <w:tcW w:w="420" w:type="pct"/>
            <w:vAlign w:val="center"/>
          </w:tcPr>
          <w:p w14:paraId="69454FFD" w14:textId="77777777" w:rsidR="00DE1568" w:rsidRPr="00DE1568" w:rsidRDefault="00DE1568" w:rsidP="00F30471">
            <w:pPr>
              <w:pStyle w:val="Tekstpodstawowy"/>
              <w:jc w:val="center"/>
              <w:rPr>
                <w:rFonts w:ascii="Aptos" w:hAnsi="Aptos"/>
                <w:sz w:val="22"/>
                <w:szCs w:val="22"/>
              </w:rPr>
            </w:pPr>
            <w:r w:rsidRPr="00DE1568">
              <w:rPr>
                <w:rFonts w:ascii="Aptos" w:hAnsi="Aptos"/>
                <w:sz w:val="22"/>
                <w:szCs w:val="22"/>
              </w:rPr>
              <w:t>6</w:t>
            </w:r>
          </w:p>
        </w:tc>
        <w:tc>
          <w:tcPr>
            <w:tcW w:w="769" w:type="pct"/>
            <w:vAlign w:val="center"/>
          </w:tcPr>
          <w:p w14:paraId="231A80A4" w14:textId="77777777" w:rsidR="00DE1568" w:rsidRPr="00DE1568" w:rsidRDefault="00DE1568" w:rsidP="00F30471">
            <w:pPr>
              <w:pStyle w:val="Tekstpodstawowy"/>
              <w:jc w:val="both"/>
              <w:rPr>
                <w:rFonts w:ascii="Aptos" w:hAnsi="Aptos"/>
                <w:sz w:val="22"/>
                <w:szCs w:val="22"/>
              </w:rPr>
            </w:pPr>
          </w:p>
        </w:tc>
        <w:tc>
          <w:tcPr>
            <w:tcW w:w="1329" w:type="pct"/>
            <w:vAlign w:val="center"/>
          </w:tcPr>
          <w:p w14:paraId="4AC5E45A" w14:textId="77777777" w:rsidR="00DE1568" w:rsidRPr="00DE1568" w:rsidRDefault="00DE1568" w:rsidP="00F30471">
            <w:pPr>
              <w:pStyle w:val="Tekstpodstawowy"/>
              <w:jc w:val="both"/>
              <w:rPr>
                <w:rFonts w:ascii="Aptos" w:hAnsi="Aptos"/>
                <w:sz w:val="22"/>
                <w:szCs w:val="22"/>
              </w:rPr>
            </w:pPr>
          </w:p>
        </w:tc>
        <w:tc>
          <w:tcPr>
            <w:tcW w:w="768" w:type="pct"/>
            <w:vAlign w:val="center"/>
          </w:tcPr>
          <w:p w14:paraId="24D62331" w14:textId="77777777" w:rsidR="00DE1568" w:rsidRPr="00DE1568" w:rsidRDefault="00DE1568" w:rsidP="00F30471">
            <w:pPr>
              <w:pStyle w:val="Tekstpodstawowy"/>
              <w:jc w:val="both"/>
              <w:rPr>
                <w:rFonts w:ascii="Aptos" w:hAnsi="Aptos"/>
                <w:sz w:val="22"/>
                <w:szCs w:val="22"/>
              </w:rPr>
            </w:pPr>
          </w:p>
        </w:tc>
      </w:tr>
      <w:tr w:rsidR="00DE1568" w:rsidRPr="00DE1568" w14:paraId="59B0248C" w14:textId="77777777" w:rsidTr="00F30471">
        <w:tc>
          <w:tcPr>
            <w:tcW w:w="316" w:type="pct"/>
            <w:vAlign w:val="center"/>
          </w:tcPr>
          <w:p w14:paraId="11A58E29" w14:textId="77777777" w:rsidR="00DE1568" w:rsidRPr="00DE1568" w:rsidRDefault="00DE1568" w:rsidP="00F30471">
            <w:pPr>
              <w:pStyle w:val="Tekstpodstawowy"/>
              <w:jc w:val="both"/>
              <w:rPr>
                <w:rFonts w:ascii="Aptos" w:hAnsi="Aptos"/>
                <w:sz w:val="22"/>
                <w:szCs w:val="22"/>
              </w:rPr>
            </w:pPr>
            <w:r w:rsidRPr="00DE1568">
              <w:rPr>
                <w:rFonts w:ascii="Aptos" w:hAnsi="Aptos"/>
                <w:sz w:val="22"/>
                <w:szCs w:val="22"/>
              </w:rPr>
              <w:t>3.</w:t>
            </w:r>
          </w:p>
        </w:tc>
        <w:tc>
          <w:tcPr>
            <w:tcW w:w="1398" w:type="pct"/>
            <w:vAlign w:val="center"/>
          </w:tcPr>
          <w:p w14:paraId="174B6468" w14:textId="77777777" w:rsidR="00DE1568" w:rsidRPr="00DE1568" w:rsidRDefault="00DE1568" w:rsidP="00F30471">
            <w:pPr>
              <w:pStyle w:val="Akapitzlist2"/>
              <w:spacing w:after="0" w:line="240" w:lineRule="auto"/>
              <w:ind w:left="0"/>
              <w:jc w:val="both"/>
              <w:rPr>
                <w:rFonts w:ascii="Aptos" w:hAnsi="Aptos" w:cs="Arial"/>
              </w:rPr>
            </w:pPr>
            <w:proofErr w:type="spellStart"/>
            <w:r w:rsidRPr="00DE1568">
              <w:rPr>
                <w:rFonts w:ascii="Aptos" w:hAnsi="Aptos" w:cs="Arial"/>
              </w:rPr>
              <w:t>mopy</w:t>
            </w:r>
            <w:proofErr w:type="spellEnd"/>
          </w:p>
        </w:tc>
        <w:tc>
          <w:tcPr>
            <w:tcW w:w="420" w:type="pct"/>
            <w:vAlign w:val="center"/>
          </w:tcPr>
          <w:p w14:paraId="4257B562" w14:textId="77777777" w:rsidR="00DE1568" w:rsidRPr="00DE1568" w:rsidRDefault="00DE1568" w:rsidP="00F30471">
            <w:pPr>
              <w:pStyle w:val="Tekstpodstawowy"/>
              <w:jc w:val="center"/>
              <w:rPr>
                <w:rFonts w:ascii="Aptos" w:hAnsi="Aptos"/>
                <w:sz w:val="22"/>
                <w:szCs w:val="22"/>
              </w:rPr>
            </w:pPr>
            <w:r w:rsidRPr="00DE1568">
              <w:rPr>
                <w:rFonts w:ascii="Aptos" w:hAnsi="Aptos"/>
                <w:sz w:val="22"/>
                <w:szCs w:val="22"/>
              </w:rPr>
              <w:t>6</w:t>
            </w:r>
          </w:p>
        </w:tc>
        <w:tc>
          <w:tcPr>
            <w:tcW w:w="769" w:type="pct"/>
            <w:vAlign w:val="center"/>
          </w:tcPr>
          <w:p w14:paraId="39D65502" w14:textId="77777777" w:rsidR="00DE1568" w:rsidRPr="00DE1568" w:rsidRDefault="00DE1568" w:rsidP="00F30471">
            <w:pPr>
              <w:pStyle w:val="Tekstpodstawowy"/>
              <w:jc w:val="both"/>
              <w:rPr>
                <w:rFonts w:ascii="Aptos" w:hAnsi="Aptos"/>
                <w:sz w:val="22"/>
                <w:szCs w:val="22"/>
              </w:rPr>
            </w:pPr>
          </w:p>
        </w:tc>
        <w:tc>
          <w:tcPr>
            <w:tcW w:w="1329" w:type="pct"/>
            <w:vAlign w:val="center"/>
          </w:tcPr>
          <w:p w14:paraId="6E87F07C" w14:textId="77777777" w:rsidR="00DE1568" w:rsidRPr="00DE1568" w:rsidRDefault="00DE1568" w:rsidP="00F30471">
            <w:pPr>
              <w:pStyle w:val="Tekstpodstawowy"/>
              <w:jc w:val="both"/>
              <w:rPr>
                <w:rFonts w:ascii="Aptos" w:hAnsi="Aptos"/>
                <w:sz w:val="22"/>
                <w:szCs w:val="22"/>
              </w:rPr>
            </w:pPr>
          </w:p>
        </w:tc>
        <w:tc>
          <w:tcPr>
            <w:tcW w:w="768" w:type="pct"/>
            <w:vAlign w:val="center"/>
          </w:tcPr>
          <w:p w14:paraId="7021BF2D" w14:textId="77777777" w:rsidR="00DE1568" w:rsidRPr="00DE1568" w:rsidRDefault="00DE1568" w:rsidP="00F30471">
            <w:pPr>
              <w:pStyle w:val="Tekstpodstawowy"/>
              <w:jc w:val="both"/>
              <w:rPr>
                <w:rFonts w:ascii="Aptos" w:hAnsi="Aptos"/>
                <w:sz w:val="22"/>
                <w:szCs w:val="22"/>
              </w:rPr>
            </w:pPr>
          </w:p>
        </w:tc>
      </w:tr>
      <w:tr w:rsidR="00DE1568" w:rsidRPr="00DE1568" w14:paraId="20C815EC" w14:textId="77777777" w:rsidTr="00F30471">
        <w:tc>
          <w:tcPr>
            <w:tcW w:w="316" w:type="pct"/>
            <w:vAlign w:val="center"/>
          </w:tcPr>
          <w:p w14:paraId="5576EACC" w14:textId="77777777" w:rsidR="00DE1568" w:rsidRPr="00DE1568" w:rsidRDefault="00DE1568" w:rsidP="00F30471">
            <w:pPr>
              <w:pStyle w:val="Tekstpodstawowy"/>
              <w:jc w:val="both"/>
              <w:rPr>
                <w:rFonts w:ascii="Aptos" w:hAnsi="Aptos"/>
                <w:sz w:val="22"/>
                <w:szCs w:val="22"/>
              </w:rPr>
            </w:pPr>
            <w:r w:rsidRPr="00DE1568">
              <w:rPr>
                <w:rFonts w:ascii="Aptos" w:hAnsi="Aptos"/>
                <w:sz w:val="22"/>
                <w:szCs w:val="22"/>
              </w:rPr>
              <w:t>4.</w:t>
            </w:r>
          </w:p>
        </w:tc>
        <w:tc>
          <w:tcPr>
            <w:tcW w:w="1398" w:type="pct"/>
            <w:vAlign w:val="center"/>
          </w:tcPr>
          <w:p w14:paraId="4E1A6914" w14:textId="77777777" w:rsidR="00DE1568" w:rsidRPr="00DE1568" w:rsidRDefault="00DE1568" w:rsidP="00F30471">
            <w:pPr>
              <w:pStyle w:val="Akapitzlist2"/>
              <w:spacing w:after="0" w:line="240" w:lineRule="auto"/>
              <w:ind w:left="0"/>
              <w:jc w:val="both"/>
              <w:rPr>
                <w:rFonts w:ascii="Aptos" w:hAnsi="Aptos" w:cs="Arial"/>
              </w:rPr>
            </w:pPr>
            <w:r w:rsidRPr="00DE1568">
              <w:rPr>
                <w:rFonts w:ascii="Aptos" w:hAnsi="Aptos" w:cs="Arial"/>
              </w:rPr>
              <w:t>odkurzacz przemysłowy</w:t>
            </w:r>
          </w:p>
        </w:tc>
        <w:tc>
          <w:tcPr>
            <w:tcW w:w="420" w:type="pct"/>
            <w:vAlign w:val="center"/>
          </w:tcPr>
          <w:p w14:paraId="663DFD5A" w14:textId="77777777" w:rsidR="00DE1568" w:rsidRPr="00DE1568" w:rsidRDefault="00DE1568" w:rsidP="00F30471">
            <w:pPr>
              <w:pStyle w:val="Tekstpodstawowy"/>
              <w:jc w:val="center"/>
              <w:rPr>
                <w:rFonts w:ascii="Aptos" w:hAnsi="Aptos"/>
                <w:sz w:val="22"/>
                <w:szCs w:val="22"/>
              </w:rPr>
            </w:pPr>
            <w:r w:rsidRPr="00DE1568">
              <w:rPr>
                <w:rFonts w:ascii="Aptos" w:hAnsi="Aptos"/>
                <w:sz w:val="22"/>
                <w:szCs w:val="22"/>
              </w:rPr>
              <w:t>2</w:t>
            </w:r>
          </w:p>
        </w:tc>
        <w:tc>
          <w:tcPr>
            <w:tcW w:w="769" w:type="pct"/>
            <w:vAlign w:val="center"/>
          </w:tcPr>
          <w:p w14:paraId="732D64C5" w14:textId="77777777" w:rsidR="00DE1568" w:rsidRPr="00DE1568" w:rsidRDefault="00DE1568" w:rsidP="00F30471">
            <w:pPr>
              <w:pStyle w:val="Tekstpodstawowy"/>
              <w:jc w:val="both"/>
              <w:rPr>
                <w:rFonts w:ascii="Aptos" w:hAnsi="Aptos"/>
                <w:sz w:val="22"/>
                <w:szCs w:val="22"/>
              </w:rPr>
            </w:pPr>
          </w:p>
        </w:tc>
        <w:tc>
          <w:tcPr>
            <w:tcW w:w="1329" w:type="pct"/>
            <w:vAlign w:val="center"/>
          </w:tcPr>
          <w:p w14:paraId="2F7FDC2B" w14:textId="77777777" w:rsidR="00DE1568" w:rsidRPr="00DE1568" w:rsidRDefault="00DE1568" w:rsidP="00F30471">
            <w:pPr>
              <w:pStyle w:val="Tekstpodstawowy"/>
              <w:jc w:val="both"/>
              <w:rPr>
                <w:rFonts w:ascii="Aptos" w:hAnsi="Aptos"/>
                <w:sz w:val="22"/>
                <w:szCs w:val="22"/>
              </w:rPr>
            </w:pPr>
          </w:p>
        </w:tc>
        <w:tc>
          <w:tcPr>
            <w:tcW w:w="768" w:type="pct"/>
            <w:vAlign w:val="center"/>
          </w:tcPr>
          <w:p w14:paraId="572E282C" w14:textId="77777777" w:rsidR="00DE1568" w:rsidRPr="00DE1568" w:rsidRDefault="00DE1568" w:rsidP="00F30471">
            <w:pPr>
              <w:pStyle w:val="Tekstpodstawowy"/>
              <w:jc w:val="both"/>
              <w:rPr>
                <w:rFonts w:ascii="Aptos" w:hAnsi="Aptos"/>
                <w:sz w:val="22"/>
                <w:szCs w:val="22"/>
              </w:rPr>
            </w:pPr>
          </w:p>
        </w:tc>
      </w:tr>
      <w:tr w:rsidR="00DE1568" w:rsidRPr="00DE1568" w14:paraId="68E8F6C0" w14:textId="77777777" w:rsidTr="00F30471">
        <w:tc>
          <w:tcPr>
            <w:tcW w:w="316" w:type="pct"/>
            <w:vAlign w:val="center"/>
          </w:tcPr>
          <w:p w14:paraId="36FDD4D4" w14:textId="77777777" w:rsidR="00DE1568" w:rsidRPr="00DE1568" w:rsidRDefault="00DE1568" w:rsidP="00F30471">
            <w:pPr>
              <w:pStyle w:val="Tekstpodstawowy"/>
              <w:jc w:val="both"/>
              <w:rPr>
                <w:rFonts w:ascii="Aptos" w:hAnsi="Aptos"/>
                <w:sz w:val="22"/>
                <w:szCs w:val="22"/>
              </w:rPr>
            </w:pPr>
            <w:r w:rsidRPr="00DE1568">
              <w:rPr>
                <w:rFonts w:ascii="Aptos" w:hAnsi="Aptos"/>
                <w:sz w:val="22"/>
                <w:szCs w:val="22"/>
              </w:rPr>
              <w:t>5.</w:t>
            </w:r>
          </w:p>
        </w:tc>
        <w:tc>
          <w:tcPr>
            <w:tcW w:w="1398" w:type="pct"/>
            <w:vAlign w:val="center"/>
          </w:tcPr>
          <w:p w14:paraId="42DA978A" w14:textId="77777777" w:rsidR="00DE1568" w:rsidRPr="00DE1568" w:rsidRDefault="00DE1568" w:rsidP="00F30471">
            <w:pPr>
              <w:pStyle w:val="Akapitzlist2"/>
              <w:spacing w:after="0" w:line="240" w:lineRule="auto"/>
              <w:ind w:left="0"/>
              <w:jc w:val="both"/>
              <w:rPr>
                <w:rFonts w:ascii="Aptos" w:hAnsi="Aptos" w:cs="Arial"/>
              </w:rPr>
            </w:pPr>
            <w:r w:rsidRPr="00DE1568">
              <w:rPr>
                <w:rFonts w:ascii="Aptos" w:hAnsi="Aptos" w:cs="Arial"/>
              </w:rPr>
              <w:t>szczotki do zamiatania</w:t>
            </w:r>
          </w:p>
        </w:tc>
        <w:tc>
          <w:tcPr>
            <w:tcW w:w="420" w:type="pct"/>
            <w:vAlign w:val="center"/>
          </w:tcPr>
          <w:p w14:paraId="56F470C2" w14:textId="77777777" w:rsidR="00DE1568" w:rsidRPr="00DE1568" w:rsidRDefault="00DE1568" w:rsidP="00F30471">
            <w:pPr>
              <w:pStyle w:val="Tekstpodstawowy"/>
              <w:jc w:val="center"/>
              <w:rPr>
                <w:rFonts w:ascii="Aptos" w:hAnsi="Aptos"/>
                <w:sz w:val="22"/>
                <w:szCs w:val="22"/>
              </w:rPr>
            </w:pPr>
            <w:r w:rsidRPr="00DE1568">
              <w:rPr>
                <w:rFonts w:ascii="Aptos" w:hAnsi="Aptos"/>
                <w:sz w:val="22"/>
                <w:szCs w:val="22"/>
              </w:rPr>
              <w:t>6</w:t>
            </w:r>
          </w:p>
        </w:tc>
        <w:tc>
          <w:tcPr>
            <w:tcW w:w="769" w:type="pct"/>
            <w:vAlign w:val="center"/>
          </w:tcPr>
          <w:p w14:paraId="7A96A454" w14:textId="77777777" w:rsidR="00DE1568" w:rsidRPr="00DE1568" w:rsidRDefault="00DE1568" w:rsidP="00F30471">
            <w:pPr>
              <w:pStyle w:val="Tekstpodstawowy"/>
              <w:jc w:val="both"/>
              <w:rPr>
                <w:rFonts w:ascii="Aptos" w:hAnsi="Aptos"/>
                <w:sz w:val="22"/>
                <w:szCs w:val="22"/>
              </w:rPr>
            </w:pPr>
          </w:p>
        </w:tc>
        <w:tc>
          <w:tcPr>
            <w:tcW w:w="1329" w:type="pct"/>
            <w:vAlign w:val="center"/>
          </w:tcPr>
          <w:p w14:paraId="002B3344" w14:textId="77777777" w:rsidR="00DE1568" w:rsidRPr="00DE1568" w:rsidRDefault="00DE1568" w:rsidP="00F30471">
            <w:pPr>
              <w:pStyle w:val="Tekstpodstawowy"/>
              <w:jc w:val="both"/>
              <w:rPr>
                <w:rFonts w:ascii="Aptos" w:hAnsi="Aptos"/>
                <w:sz w:val="22"/>
                <w:szCs w:val="22"/>
              </w:rPr>
            </w:pPr>
          </w:p>
        </w:tc>
        <w:tc>
          <w:tcPr>
            <w:tcW w:w="768" w:type="pct"/>
            <w:vAlign w:val="center"/>
          </w:tcPr>
          <w:p w14:paraId="145A57DA" w14:textId="77777777" w:rsidR="00DE1568" w:rsidRPr="00DE1568" w:rsidRDefault="00DE1568" w:rsidP="00F30471">
            <w:pPr>
              <w:pStyle w:val="Tekstpodstawowy"/>
              <w:jc w:val="both"/>
              <w:rPr>
                <w:rFonts w:ascii="Aptos" w:hAnsi="Aptos"/>
                <w:sz w:val="22"/>
                <w:szCs w:val="22"/>
              </w:rPr>
            </w:pPr>
          </w:p>
        </w:tc>
      </w:tr>
    </w:tbl>
    <w:p w14:paraId="4C4F0091" w14:textId="77777777" w:rsidR="00DE1568" w:rsidRPr="00DE1568" w:rsidRDefault="00DE1568" w:rsidP="00DE1568">
      <w:pPr>
        <w:tabs>
          <w:tab w:val="left" w:pos="3418"/>
        </w:tabs>
        <w:jc w:val="both"/>
        <w:rPr>
          <w:rFonts w:ascii="Aptos" w:hAnsi="Aptos"/>
          <w:sz w:val="22"/>
          <w:szCs w:val="22"/>
        </w:rPr>
      </w:pPr>
    </w:p>
    <w:p w14:paraId="0DD59E69" w14:textId="77777777" w:rsidR="00DE1568" w:rsidRPr="00DE1568" w:rsidRDefault="00DE1568" w:rsidP="00DE1568">
      <w:pPr>
        <w:jc w:val="both"/>
        <w:rPr>
          <w:rFonts w:ascii="Aptos" w:hAnsi="Aptos"/>
          <w:sz w:val="22"/>
          <w:szCs w:val="22"/>
        </w:rPr>
      </w:pPr>
    </w:p>
    <w:p w14:paraId="572ACC8E" w14:textId="77777777" w:rsidR="00DE1568" w:rsidRPr="00DE1568" w:rsidRDefault="00DE1568" w:rsidP="00DE1568">
      <w:pPr>
        <w:jc w:val="both"/>
        <w:rPr>
          <w:rFonts w:ascii="Aptos" w:hAnsi="Aptos"/>
          <w:sz w:val="22"/>
          <w:szCs w:val="22"/>
        </w:rPr>
      </w:pPr>
    </w:p>
    <w:p w14:paraId="1FF63616" w14:textId="77777777" w:rsidR="00DE1568" w:rsidRPr="00DE1568" w:rsidRDefault="00DE1568" w:rsidP="00DE1568">
      <w:pPr>
        <w:jc w:val="both"/>
        <w:rPr>
          <w:rFonts w:ascii="Aptos" w:hAnsi="Aptos"/>
          <w:sz w:val="22"/>
          <w:szCs w:val="22"/>
        </w:rPr>
      </w:pPr>
      <w:r w:rsidRPr="00DE1568">
        <w:rPr>
          <w:rFonts w:ascii="Aptos" w:hAnsi="Aptos"/>
          <w:i/>
          <w:sz w:val="22"/>
          <w:szCs w:val="22"/>
        </w:rPr>
        <w:t xml:space="preserve">                                                                                          (kwalifikowany podpis elektroniczny Wykonawcy </w:t>
      </w:r>
    </w:p>
    <w:p w14:paraId="43859CF2" w14:textId="77777777" w:rsidR="00DE1568" w:rsidRPr="00DE1568" w:rsidRDefault="00DE1568" w:rsidP="00DE1568">
      <w:pPr>
        <w:jc w:val="both"/>
        <w:rPr>
          <w:rFonts w:ascii="Aptos" w:hAnsi="Aptos"/>
          <w:i/>
          <w:strike/>
          <w:sz w:val="22"/>
          <w:szCs w:val="22"/>
        </w:rPr>
      </w:pPr>
      <w:r w:rsidRPr="00DE1568">
        <w:rPr>
          <w:rFonts w:ascii="Aptos" w:hAnsi="Aptos"/>
          <w:i/>
          <w:sz w:val="22"/>
          <w:szCs w:val="22"/>
        </w:rPr>
        <w:t xml:space="preserve">                                                                                    lub upoważnionego przedstawiciela Wykonawcy)</w:t>
      </w:r>
    </w:p>
    <w:p w14:paraId="77E2B72B" w14:textId="77777777" w:rsidR="00DE1568" w:rsidRPr="00DE1568" w:rsidRDefault="00DE1568" w:rsidP="00DE1568">
      <w:pPr>
        <w:jc w:val="both"/>
        <w:rPr>
          <w:rFonts w:ascii="Aptos" w:hAnsi="Aptos"/>
          <w:sz w:val="22"/>
          <w:szCs w:val="22"/>
        </w:rPr>
      </w:pPr>
    </w:p>
    <w:p w14:paraId="4F99E2DB"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5DA0DDAC"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7F6501D2"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6103DC88"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6C30485C"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1354F466"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3D30B403"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1076B175"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34828B3B"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0F2412FB"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75F8D1AA"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65906695"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6FBC5DD5"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2868B050"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5340B152"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73DF82D5"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60AB22BB"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20605BCB"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2BAE37E4"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55A2E1B2"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64B94885"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332014DF"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70CD80D5" w14:textId="77777777" w:rsidR="00DE1568" w:rsidRDefault="00DE1568" w:rsidP="00DE1568">
      <w:pPr>
        <w:widowControl w:val="0"/>
        <w:autoSpaceDE w:val="0"/>
        <w:autoSpaceDN w:val="0"/>
        <w:adjustRightInd w:val="0"/>
        <w:spacing w:line="277" w:lineRule="auto"/>
        <w:ind w:right="-2"/>
        <w:jc w:val="both"/>
        <w:rPr>
          <w:rFonts w:ascii="Aptos" w:hAnsi="Aptos"/>
          <w:sz w:val="22"/>
          <w:szCs w:val="22"/>
        </w:rPr>
      </w:pPr>
    </w:p>
    <w:p w14:paraId="5484E0D9" w14:textId="77777777" w:rsidR="00DE1568" w:rsidRDefault="00DE1568" w:rsidP="00DE1568">
      <w:pPr>
        <w:widowControl w:val="0"/>
        <w:autoSpaceDE w:val="0"/>
        <w:autoSpaceDN w:val="0"/>
        <w:adjustRightInd w:val="0"/>
        <w:spacing w:line="277" w:lineRule="auto"/>
        <w:ind w:right="-2"/>
        <w:jc w:val="both"/>
        <w:rPr>
          <w:rFonts w:ascii="Aptos" w:hAnsi="Aptos"/>
          <w:sz w:val="22"/>
          <w:szCs w:val="22"/>
        </w:rPr>
      </w:pPr>
    </w:p>
    <w:p w14:paraId="4F34FC88" w14:textId="77777777" w:rsidR="00DE1568" w:rsidRDefault="00DE1568" w:rsidP="00DE1568">
      <w:pPr>
        <w:widowControl w:val="0"/>
        <w:autoSpaceDE w:val="0"/>
        <w:autoSpaceDN w:val="0"/>
        <w:adjustRightInd w:val="0"/>
        <w:spacing w:line="277" w:lineRule="auto"/>
        <w:ind w:right="-2"/>
        <w:jc w:val="both"/>
        <w:rPr>
          <w:rFonts w:ascii="Aptos" w:hAnsi="Aptos"/>
          <w:sz w:val="22"/>
          <w:szCs w:val="22"/>
        </w:rPr>
      </w:pPr>
    </w:p>
    <w:p w14:paraId="37E6C9AE" w14:textId="77777777" w:rsidR="00DE1568" w:rsidRDefault="00DE1568" w:rsidP="00DE1568">
      <w:pPr>
        <w:widowControl w:val="0"/>
        <w:autoSpaceDE w:val="0"/>
        <w:autoSpaceDN w:val="0"/>
        <w:adjustRightInd w:val="0"/>
        <w:spacing w:line="277" w:lineRule="auto"/>
        <w:ind w:right="-2"/>
        <w:jc w:val="both"/>
        <w:rPr>
          <w:rFonts w:ascii="Aptos" w:hAnsi="Aptos"/>
          <w:sz w:val="22"/>
          <w:szCs w:val="22"/>
        </w:rPr>
      </w:pPr>
    </w:p>
    <w:p w14:paraId="7BA0BDE9"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16D452B5"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6A75AFCF" w14:textId="77777777" w:rsidR="00DE1568" w:rsidRPr="00DE1568" w:rsidRDefault="00DE1568" w:rsidP="00DE1568">
      <w:pPr>
        <w:widowControl w:val="0"/>
        <w:autoSpaceDE w:val="0"/>
        <w:autoSpaceDN w:val="0"/>
        <w:adjustRightInd w:val="0"/>
        <w:spacing w:line="277" w:lineRule="auto"/>
        <w:ind w:right="-2"/>
        <w:jc w:val="both"/>
        <w:rPr>
          <w:rFonts w:ascii="Aptos" w:hAnsi="Aptos"/>
          <w:b/>
          <w:sz w:val="22"/>
          <w:szCs w:val="22"/>
        </w:rPr>
      </w:pPr>
      <w:r w:rsidRPr="00DE1568">
        <w:rPr>
          <w:rFonts w:ascii="Aptos" w:hAnsi="Aptos"/>
          <w:b/>
          <w:sz w:val="22"/>
          <w:szCs w:val="22"/>
        </w:rPr>
        <w:t>Załącznik nr 12 do umowy.</w:t>
      </w:r>
    </w:p>
    <w:p w14:paraId="3FE69208"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0B7D2416" w14:textId="77777777" w:rsidR="00DE1568" w:rsidRPr="00DE1568" w:rsidRDefault="00DE1568" w:rsidP="00DE1568">
      <w:pPr>
        <w:widowControl w:val="0"/>
        <w:autoSpaceDE w:val="0"/>
        <w:autoSpaceDN w:val="0"/>
        <w:adjustRightInd w:val="0"/>
        <w:spacing w:line="277" w:lineRule="auto"/>
        <w:ind w:right="-2"/>
        <w:jc w:val="both"/>
        <w:rPr>
          <w:rFonts w:ascii="Aptos" w:hAnsi="Aptos"/>
          <w:b/>
          <w:sz w:val="22"/>
          <w:szCs w:val="22"/>
        </w:rPr>
      </w:pPr>
      <w:r w:rsidRPr="00DE1568">
        <w:rPr>
          <w:rFonts w:ascii="Aptos" w:hAnsi="Aptos"/>
          <w:b/>
          <w:sz w:val="22"/>
          <w:szCs w:val="22"/>
        </w:rPr>
        <w:t>Katalog jednorazowych kar finansowych za nienależyte wykonywanie przedmiotu umowy.</w:t>
      </w:r>
    </w:p>
    <w:p w14:paraId="5ADE180A"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p>
    <w:p w14:paraId="154D0C61" w14:textId="77777777" w:rsidR="00DE1568" w:rsidRPr="00DE1568" w:rsidRDefault="00DE1568" w:rsidP="00DE1568">
      <w:pPr>
        <w:widowControl w:val="0"/>
        <w:autoSpaceDE w:val="0"/>
        <w:autoSpaceDN w:val="0"/>
        <w:adjustRightInd w:val="0"/>
        <w:spacing w:line="277" w:lineRule="auto"/>
        <w:ind w:left="284" w:right="-2" w:hanging="284"/>
        <w:jc w:val="both"/>
        <w:rPr>
          <w:rFonts w:ascii="Aptos" w:hAnsi="Aptos"/>
          <w:sz w:val="22"/>
          <w:szCs w:val="22"/>
        </w:rPr>
      </w:pPr>
      <w:r w:rsidRPr="00DE1568">
        <w:rPr>
          <w:rFonts w:ascii="Aptos" w:hAnsi="Aptos"/>
          <w:sz w:val="22"/>
          <w:szCs w:val="22"/>
        </w:rPr>
        <w:t>1. Wykonawca zapłaci zamawiającemu 150 zł netto za każdą rozpoczętą roboczogodzinę w przypadku braku osoby na stanowisku pracy. Dotyczy to każdego stanowiska pracy.</w:t>
      </w:r>
    </w:p>
    <w:p w14:paraId="47E0A96C" w14:textId="77777777" w:rsidR="00DE1568" w:rsidRPr="00DE1568" w:rsidRDefault="00DE1568" w:rsidP="00DE1568">
      <w:pPr>
        <w:widowControl w:val="0"/>
        <w:autoSpaceDE w:val="0"/>
        <w:autoSpaceDN w:val="0"/>
        <w:adjustRightInd w:val="0"/>
        <w:spacing w:line="277" w:lineRule="auto"/>
        <w:ind w:right="-2"/>
        <w:jc w:val="both"/>
        <w:rPr>
          <w:rFonts w:ascii="Aptos" w:hAnsi="Aptos"/>
          <w:sz w:val="22"/>
          <w:szCs w:val="22"/>
        </w:rPr>
      </w:pPr>
      <w:r w:rsidRPr="00DE1568">
        <w:rPr>
          <w:rFonts w:ascii="Aptos" w:hAnsi="Aptos"/>
          <w:sz w:val="22"/>
          <w:szCs w:val="22"/>
        </w:rPr>
        <w:t>2. Osoba nietrzeźwa na stanowisku pracy – 3 000 zł za każdą osobę.</w:t>
      </w:r>
    </w:p>
    <w:p w14:paraId="10D07951" w14:textId="77777777" w:rsidR="00DE1568" w:rsidRPr="00DE1568" w:rsidRDefault="00DE1568" w:rsidP="00DE1568">
      <w:pPr>
        <w:widowControl w:val="0"/>
        <w:autoSpaceDE w:val="0"/>
        <w:autoSpaceDN w:val="0"/>
        <w:adjustRightInd w:val="0"/>
        <w:spacing w:line="277" w:lineRule="auto"/>
        <w:ind w:left="284" w:right="-2" w:hanging="284"/>
        <w:jc w:val="both"/>
        <w:rPr>
          <w:rFonts w:ascii="Aptos" w:hAnsi="Aptos"/>
          <w:sz w:val="22"/>
          <w:szCs w:val="22"/>
        </w:rPr>
      </w:pPr>
      <w:r w:rsidRPr="00DE1568">
        <w:rPr>
          <w:rFonts w:ascii="Aptos" w:hAnsi="Aptos"/>
          <w:sz w:val="22"/>
          <w:szCs w:val="22"/>
        </w:rPr>
        <w:t xml:space="preserve">3. Brak sprzętu do wykonywania przedmiotu umowy takiego jak np.: </w:t>
      </w:r>
      <w:proofErr w:type="spellStart"/>
      <w:r w:rsidRPr="00DE1568">
        <w:rPr>
          <w:rFonts w:ascii="Aptos" w:hAnsi="Aptos"/>
          <w:sz w:val="22"/>
          <w:szCs w:val="22"/>
        </w:rPr>
        <w:t>mop</w:t>
      </w:r>
      <w:proofErr w:type="spellEnd"/>
      <w:r w:rsidRPr="00DE1568">
        <w:rPr>
          <w:rFonts w:ascii="Aptos" w:hAnsi="Aptos"/>
          <w:sz w:val="22"/>
          <w:szCs w:val="22"/>
        </w:rPr>
        <w:t>, odkurzacz, szczotka do zamiatania, niesprawna maszyna do czyszczenia, brak wycieraczek gumowych przy wejściach do budynków oraz brak konserwacji tych wycieraczek itd. – 100 zł netto za każdy przedmiot do sprzątania, za każdy dzień i za każdy budynek.</w:t>
      </w:r>
    </w:p>
    <w:p w14:paraId="28CACD2D" w14:textId="77777777" w:rsidR="00DE1568" w:rsidRPr="00DE1568" w:rsidRDefault="00DE1568" w:rsidP="00DE1568">
      <w:pPr>
        <w:widowControl w:val="0"/>
        <w:autoSpaceDE w:val="0"/>
        <w:autoSpaceDN w:val="0"/>
        <w:adjustRightInd w:val="0"/>
        <w:spacing w:line="277" w:lineRule="auto"/>
        <w:ind w:left="284" w:right="-2" w:hanging="284"/>
        <w:jc w:val="both"/>
        <w:rPr>
          <w:rFonts w:ascii="Aptos" w:hAnsi="Aptos"/>
          <w:sz w:val="22"/>
          <w:szCs w:val="22"/>
        </w:rPr>
      </w:pPr>
      <w:r w:rsidRPr="00DE1568">
        <w:rPr>
          <w:rFonts w:ascii="Aptos" w:hAnsi="Aptos"/>
          <w:sz w:val="22"/>
          <w:szCs w:val="22"/>
        </w:rPr>
        <w:t>4. Niewykonywanie czynności wyszczególnionych w załączniku nr 8 punkt 3 (Szczegółowy wykres prac i minimalna częstotliwość wykonywania poszczególnych czynności sprzątania wewnątrz budynków) – 100 zł netto za każdą czynność w każdym pomieszczeniu, w budynkach i za każdy dzień.</w:t>
      </w:r>
    </w:p>
    <w:p w14:paraId="072E0C65" w14:textId="77777777" w:rsidR="00DE1568" w:rsidRPr="00DE1568" w:rsidRDefault="00DE1568" w:rsidP="00DE1568">
      <w:pPr>
        <w:widowControl w:val="0"/>
        <w:autoSpaceDE w:val="0"/>
        <w:autoSpaceDN w:val="0"/>
        <w:adjustRightInd w:val="0"/>
        <w:spacing w:line="277" w:lineRule="auto"/>
        <w:ind w:left="284" w:right="-2" w:hanging="284"/>
        <w:jc w:val="both"/>
        <w:rPr>
          <w:rFonts w:ascii="Aptos" w:hAnsi="Aptos"/>
          <w:sz w:val="22"/>
          <w:szCs w:val="22"/>
        </w:rPr>
      </w:pPr>
      <w:r w:rsidRPr="00DE1568">
        <w:rPr>
          <w:rFonts w:ascii="Aptos" w:hAnsi="Aptos"/>
          <w:sz w:val="22"/>
          <w:szCs w:val="22"/>
        </w:rPr>
        <w:t>5. Brak podpisów przyjścia do pracy i zejścia ze stanowiska pracy w zeszycie obecności - 100 zł netto za każdą osobę i za każdy dzień.</w:t>
      </w:r>
    </w:p>
    <w:p w14:paraId="0C9E3864" w14:textId="77777777" w:rsidR="00DE1568" w:rsidRPr="00DE1568" w:rsidRDefault="00DE1568" w:rsidP="00DE1568">
      <w:pPr>
        <w:widowControl w:val="0"/>
        <w:autoSpaceDE w:val="0"/>
        <w:autoSpaceDN w:val="0"/>
        <w:adjustRightInd w:val="0"/>
        <w:spacing w:line="277" w:lineRule="auto"/>
        <w:ind w:left="284" w:right="-2" w:hanging="284"/>
        <w:jc w:val="both"/>
        <w:rPr>
          <w:rFonts w:ascii="Aptos" w:hAnsi="Aptos"/>
          <w:sz w:val="22"/>
          <w:szCs w:val="22"/>
        </w:rPr>
      </w:pPr>
      <w:r w:rsidRPr="00DE1568">
        <w:rPr>
          <w:rFonts w:ascii="Aptos" w:hAnsi="Aptos"/>
          <w:sz w:val="22"/>
          <w:szCs w:val="22"/>
        </w:rPr>
        <w:t xml:space="preserve">6. Brak maszyny sprzątającej zgodnie z </w:t>
      </w:r>
      <w:proofErr w:type="spellStart"/>
      <w:r w:rsidRPr="00DE1568">
        <w:rPr>
          <w:rFonts w:ascii="Aptos" w:hAnsi="Aptos"/>
          <w:sz w:val="22"/>
          <w:szCs w:val="22"/>
        </w:rPr>
        <w:t>swz</w:t>
      </w:r>
      <w:proofErr w:type="spellEnd"/>
      <w:r w:rsidRPr="00DE1568">
        <w:rPr>
          <w:rFonts w:ascii="Aptos" w:hAnsi="Aptos"/>
          <w:sz w:val="22"/>
          <w:szCs w:val="22"/>
        </w:rPr>
        <w:t xml:space="preserve">, niesprawna   maszyna do użytku - 250 zł </w:t>
      </w:r>
    </w:p>
    <w:p w14:paraId="2CE6028F" w14:textId="77777777" w:rsidR="00DE1568" w:rsidRPr="00DE1568" w:rsidRDefault="00DE1568" w:rsidP="00DE1568">
      <w:pPr>
        <w:widowControl w:val="0"/>
        <w:autoSpaceDE w:val="0"/>
        <w:autoSpaceDN w:val="0"/>
        <w:adjustRightInd w:val="0"/>
        <w:spacing w:line="240" w:lineRule="exact"/>
        <w:ind w:left="284" w:hanging="284"/>
        <w:jc w:val="both"/>
        <w:rPr>
          <w:rFonts w:ascii="Aptos" w:hAnsi="Aptos"/>
          <w:color w:val="000000"/>
          <w:sz w:val="22"/>
          <w:szCs w:val="22"/>
        </w:rPr>
      </w:pPr>
    </w:p>
    <w:p w14:paraId="0EFD0490"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                                         </w:t>
      </w:r>
    </w:p>
    <w:p w14:paraId="1BA4CF46" w14:textId="77777777" w:rsidR="00DE1568" w:rsidRPr="00DE1568" w:rsidRDefault="00DE1568" w:rsidP="00DE1568">
      <w:pPr>
        <w:jc w:val="both"/>
        <w:rPr>
          <w:rFonts w:ascii="Aptos" w:hAnsi="Aptos"/>
          <w:b/>
          <w:sz w:val="22"/>
          <w:szCs w:val="22"/>
        </w:rPr>
      </w:pPr>
    </w:p>
    <w:p w14:paraId="1CB0646F" w14:textId="77777777" w:rsidR="00DE1568" w:rsidRPr="00DE1568" w:rsidRDefault="00DE1568" w:rsidP="00DE1568">
      <w:pPr>
        <w:jc w:val="both"/>
        <w:rPr>
          <w:rFonts w:ascii="Aptos" w:hAnsi="Aptos"/>
          <w:b/>
          <w:sz w:val="22"/>
          <w:szCs w:val="22"/>
        </w:rPr>
      </w:pPr>
    </w:p>
    <w:p w14:paraId="3609AC0C" w14:textId="77777777" w:rsidR="00DE1568" w:rsidRPr="00DE1568" w:rsidRDefault="00DE1568" w:rsidP="00DE1568">
      <w:pPr>
        <w:jc w:val="both"/>
        <w:rPr>
          <w:rFonts w:ascii="Aptos" w:hAnsi="Aptos"/>
          <w:sz w:val="22"/>
          <w:szCs w:val="22"/>
        </w:rPr>
      </w:pPr>
      <w:r w:rsidRPr="00DE1568">
        <w:rPr>
          <w:rFonts w:ascii="Aptos" w:hAnsi="Aptos"/>
          <w:i/>
          <w:sz w:val="22"/>
          <w:szCs w:val="22"/>
        </w:rPr>
        <w:t xml:space="preserve">                                                                                      (kwalifikowany podpis elektroniczny Wykonawcy </w:t>
      </w:r>
    </w:p>
    <w:p w14:paraId="2C1A2B44" w14:textId="77777777" w:rsidR="00DE1568" w:rsidRPr="00DE1568" w:rsidRDefault="00DE1568" w:rsidP="00DE1568">
      <w:pPr>
        <w:jc w:val="both"/>
        <w:rPr>
          <w:rFonts w:ascii="Aptos" w:hAnsi="Aptos"/>
          <w:i/>
          <w:strike/>
          <w:sz w:val="22"/>
          <w:szCs w:val="22"/>
        </w:rPr>
      </w:pPr>
      <w:r w:rsidRPr="00DE1568">
        <w:rPr>
          <w:rFonts w:ascii="Aptos" w:hAnsi="Aptos"/>
          <w:i/>
          <w:sz w:val="22"/>
          <w:szCs w:val="22"/>
        </w:rPr>
        <w:t xml:space="preserve">                                                                                        lub upoważnionego przedstawiciela Wykonawcy)</w:t>
      </w:r>
    </w:p>
    <w:p w14:paraId="02FAA08E" w14:textId="77777777" w:rsidR="00DE1568" w:rsidRPr="00DE1568" w:rsidRDefault="00DE1568" w:rsidP="00DE1568">
      <w:pPr>
        <w:jc w:val="both"/>
        <w:rPr>
          <w:rFonts w:ascii="Aptos" w:hAnsi="Aptos"/>
          <w:sz w:val="22"/>
          <w:szCs w:val="22"/>
        </w:rPr>
      </w:pPr>
    </w:p>
    <w:p w14:paraId="63EE1AAF" w14:textId="77777777" w:rsidR="00DE1568" w:rsidRPr="00DE1568" w:rsidRDefault="00DE1568" w:rsidP="00DE1568">
      <w:pPr>
        <w:jc w:val="both"/>
        <w:rPr>
          <w:rFonts w:ascii="Aptos" w:hAnsi="Aptos"/>
          <w:sz w:val="22"/>
          <w:szCs w:val="22"/>
        </w:rPr>
      </w:pPr>
    </w:p>
    <w:p w14:paraId="4082A722" w14:textId="77777777" w:rsidR="00DE1568" w:rsidRPr="00DE1568" w:rsidRDefault="00DE1568" w:rsidP="00DE1568">
      <w:pPr>
        <w:jc w:val="both"/>
        <w:rPr>
          <w:rFonts w:ascii="Aptos" w:hAnsi="Aptos"/>
          <w:sz w:val="22"/>
          <w:szCs w:val="22"/>
        </w:rPr>
      </w:pPr>
    </w:p>
    <w:p w14:paraId="6F52A1FC" w14:textId="77777777" w:rsidR="00DE1568" w:rsidRPr="00DE1568" w:rsidRDefault="00DE1568" w:rsidP="00DE1568">
      <w:pPr>
        <w:jc w:val="both"/>
        <w:rPr>
          <w:rFonts w:ascii="Aptos" w:hAnsi="Aptos"/>
          <w:sz w:val="22"/>
          <w:szCs w:val="22"/>
        </w:rPr>
      </w:pPr>
    </w:p>
    <w:p w14:paraId="501D2A32" w14:textId="77777777" w:rsidR="00DE1568" w:rsidRPr="00DE1568" w:rsidRDefault="00DE1568" w:rsidP="00DE1568">
      <w:pPr>
        <w:jc w:val="both"/>
        <w:rPr>
          <w:rFonts w:ascii="Aptos" w:hAnsi="Aptos"/>
          <w:sz w:val="22"/>
          <w:szCs w:val="22"/>
        </w:rPr>
      </w:pPr>
    </w:p>
    <w:p w14:paraId="09E89E81" w14:textId="77777777" w:rsidR="00DE1568" w:rsidRPr="00DE1568" w:rsidRDefault="00DE1568" w:rsidP="00DE1568">
      <w:pPr>
        <w:jc w:val="both"/>
        <w:rPr>
          <w:rFonts w:ascii="Aptos" w:hAnsi="Aptos"/>
          <w:sz w:val="22"/>
          <w:szCs w:val="22"/>
        </w:rPr>
      </w:pPr>
    </w:p>
    <w:p w14:paraId="3C156247" w14:textId="77777777" w:rsidR="00DE1568" w:rsidRPr="00DE1568" w:rsidRDefault="00DE1568" w:rsidP="00DE1568">
      <w:pPr>
        <w:jc w:val="both"/>
        <w:rPr>
          <w:rFonts w:ascii="Aptos" w:hAnsi="Aptos"/>
          <w:sz w:val="22"/>
          <w:szCs w:val="22"/>
        </w:rPr>
      </w:pPr>
    </w:p>
    <w:p w14:paraId="1B68061A" w14:textId="77777777" w:rsidR="00DE1568" w:rsidRPr="00DE1568" w:rsidRDefault="00DE1568" w:rsidP="00DE1568">
      <w:pPr>
        <w:jc w:val="both"/>
        <w:rPr>
          <w:rFonts w:ascii="Aptos" w:hAnsi="Aptos"/>
          <w:sz w:val="22"/>
          <w:szCs w:val="22"/>
        </w:rPr>
      </w:pPr>
    </w:p>
    <w:p w14:paraId="00BED1CA" w14:textId="77777777" w:rsidR="00DE1568" w:rsidRPr="00DE1568" w:rsidRDefault="00DE1568" w:rsidP="00DE1568">
      <w:pPr>
        <w:jc w:val="both"/>
        <w:rPr>
          <w:rFonts w:ascii="Aptos" w:hAnsi="Aptos"/>
          <w:sz w:val="22"/>
          <w:szCs w:val="22"/>
        </w:rPr>
      </w:pPr>
    </w:p>
    <w:p w14:paraId="3382EAA8" w14:textId="77777777" w:rsidR="00DE1568" w:rsidRPr="00DE1568" w:rsidRDefault="00DE1568" w:rsidP="00DE1568">
      <w:pPr>
        <w:jc w:val="both"/>
        <w:rPr>
          <w:rFonts w:ascii="Aptos" w:hAnsi="Aptos"/>
          <w:sz w:val="22"/>
          <w:szCs w:val="22"/>
        </w:rPr>
      </w:pPr>
    </w:p>
    <w:p w14:paraId="4070F251" w14:textId="77777777" w:rsidR="00DE1568" w:rsidRPr="00DE1568" w:rsidRDefault="00DE1568" w:rsidP="00DE1568">
      <w:pPr>
        <w:jc w:val="both"/>
        <w:rPr>
          <w:rFonts w:ascii="Aptos" w:hAnsi="Aptos"/>
          <w:sz w:val="22"/>
          <w:szCs w:val="22"/>
        </w:rPr>
      </w:pPr>
    </w:p>
    <w:p w14:paraId="480CF71D" w14:textId="77777777" w:rsidR="00DE1568" w:rsidRPr="00DE1568" w:rsidRDefault="00DE1568" w:rsidP="00DE1568">
      <w:pPr>
        <w:jc w:val="both"/>
        <w:rPr>
          <w:rFonts w:ascii="Aptos" w:hAnsi="Aptos"/>
          <w:sz w:val="22"/>
          <w:szCs w:val="22"/>
        </w:rPr>
      </w:pPr>
    </w:p>
    <w:p w14:paraId="3470E210" w14:textId="77777777" w:rsidR="00DE1568" w:rsidRPr="00DE1568" w:rsidRDefault="00DE1568" w:rsidP="00DE1568">
      <w:pPr>
        <w:jc w:val="both"/>
        <w:rPr>
          <w:rFonts w:ascii="Aptos" w:hAnsi="Aptos"/>
          <w:sz w:val="22"/>
          <w:szCs w:val="22"/>
        </w:rPr>
      </w:pPr>
    </w:p>
    <w:p w14:paraId="699D4113" w14:textId="77777777" w:rsidR="00DE1568" w:rsidRPr="00DE1568" w:rsidRDefault="00DE1568" w:rsidP="00DE1568">
      <w:pPr>
        <w:jc w:val="both"/>
        <w:rPr>
          <w:rFonts w:ascii="Aptos" w:hAnsi="Aptos"/>
          <w:sz w:val="22"/>
          <w:szCs w:val="22"/>
        </w:rPr>
      </w:pPr>
      <w:r w:rsidRPr="00DE1568">
        <w:rPr>
          <w:rFonts w:ascii="Aptos" w:hAnsi="Aptos"/>
          <w:sz w:val="22"/>
          <w:szCs w:val="22"/>
        </w:rPr>
        <w:t xml:space="preserve">  </w:t>
      </w:r>
    </w:p>
    <w:bookmarkEnd w:id="0"/>
    <w:p w14:paraId="50D657C2" w14:textId="77777777" w:rsidR="00DE1568" w:rsidRPr="00DE1568" w:rsidRDefault="00DE1568" w:rsidP="00DE1568">
      <w:pPr>
        <w:jc w:val="both"/>
        <w:rPr>
          <w:rFonts w:ascii="Aptos" w:hAnsi="Aptos"/>
          <w:sz w:val="22"/>
          <w:szCs w:val="22"/>
        </w:rPr>
      </w:pPr>
    </w:p>
    <w:p w14:paraId="49F18FDB" w14:textId="77777777" w:rsidR="00DE1568" w:rsidRPr="00DE1568" w:rsidRDefault="00DE1568" w:rsidP="00DE1568">
      <w:pPr>
        <w:jc w:val="both"/>
        <w:rPr>
          <w:rFonts w:ascii="Aptos" w:hAnsi="Aptos"/>
          <w:sz w:val="22"/>
          <w:szCs w:val="22"/>
        </w:rPr>
      </w:pPr>
    </w:p>
    <w:p w14:paraId="5328B15B" w14:textId="77777777" w:rsidR="00DE1568" w:rsidRPr="00DE1568" w:rsidRDefault="00DE1568" w:rsidP="00DE1568">
      <w:pPr>
        <w:jc w:val="both"/>
        <w:rPr>
          <w:rFonts w:ascii="Aptos" w:hAnsi="Aptos"/>
          <w:sz w:val="22"/>
          <w:szCs w:val="22"/>
        </w:rPr>
      </w:pPr>
    </w:p>
    <w:p w14:paraId="4462DE40" w14:textId="77777777" w:rsidR="00EA0AAF" w:rsidRPr="00DE1568" w:rsidRDefault="00EA0AAF" w:rsidP="00DE1568">
      <w:pPr>
        <w:rPr>
          <w:rFonts w:ascii="Aptos" w:hAnsi="Aptos"/>
        </w:rPr>
      </w:pPr>
    </w:p>
    <w:sectPr w:rsidR="00EA0AAF" w:rsidRPr="00DE156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26F66F" w14:textId="77777777" w:rsidR="0099034D" w:rsidRDefault="0099034D" w:rsidP="00C122E0">
      <w:r>
        <w:separator/>
      </w:r>
    </w:p>
  </w:endnote>
  <w:endnote w:type="continuationSeparator" w:id="0">
    <w:p w14:paraId="4DF12246" w14:textId="77777777" w:rsidR="0099034D" w:rsidRDefault="0099034D" w:rsidP="00C1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Liberation Serif">
    <w:altName w:val="Times New Roman"/>
    <w:charset w:val="EE"/>
    <w:family w:val="roman"/>
    <w:pitch w:val="variable"/>
  </w:font>
  <w:font w:name="Times-Roman">
    <w:altName w:val="Times New Roman"/>
    <w:panose1 w:val="00000000000000000000"/>
    <w:charset w:val="00"/>
    <w:family w:val="auto"/>
    <w:notTrueType/>
    <w:pitch w:val="default"/>
    <w:sig w:usb0="00000007" w:usb1="00000000" w:usb2="00000000" w:usb3="00000000" w:csb0="00000003" w:csb1="00000000"/>
  </w:font>
  <w:font w:name="Source Sans Pro SemiBold">
    <w:panose1 w:val="020B0603030403020204"/>
    <w:charset w:val="00"/>
    <w:family w:val="swiss"/>
    <w:pitch w:val="variable"/>
    <w:sig w:usb0="600002F7" w:usb1="02000003" w:usb2="00000000" w:usb3="00000000" w:csb0="0000019F" w:csb1="00000000"/>
  </w:font>
  <w:font w:name="Source Sans Pro">
    <w:panose1 w:val="020B0503030403020204"/>
    <w:charset w:val="00"/>
    <w:family w:val="swiss"/>
    <w:pitch w:val="variable"/>
    <w:sig w:usb0="600002F7" w:usb1="02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0475515"/>
      <w:docPartObj>
        <w:docPartGallery w:val="Page Numbers (Bottom of Page)"/>
        <w:docPartUnique/>
      </w:docPartObj>
    </w:sdtPr>
    <w:sdtContent>
      <w:sdt>
        <w:sdtPr>
          <w:id w:val="-1769616900"/>
          <w:docPartObj>
            <w:docPartGallery w:val="Page Numbers (Top of Page)"/>
            <w:docPartUnique/>
          </w:docPartObj>
        </w:sdtPr>
        <w:sdtContent>
          <w:p w14:paraId="3CACC885" w14:textId="2C58B8EE" w:rsidR="00490F2C" w:rsidRDefault="00490F2C">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04035831" w14:textId="692B496D" w:rsidR="00490F2C" w:rsidRDefault="00490F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F9A6E" w14:textId="77777777" w:rsidR="0099034D" w:rsidRDefault="0099034D" w:rsidP="00C122E0">
      <w:r>
        <w:separator/>
      </w:r>
    </w:p>
  </w:footnote>
  <w:footnote w:type="continuationSeparator" w:id="0">
    <w:p w14:paraId="6B840DE2" w14:textId="77777777" w:rsidR="0099034D" w:rsidRDefault="0099034D" w:rsidP="00C122E0">
      <w:r>
        <w:continuationSeparator/>
      </w:r>
    </w:p>
  </w:footnote>
  <w:footnote w:id="1">
    <w:p w14:paraId="5B28C001" w14:textId="77777777" w:rsidR="00DE1568" w:rsidRDefault="00DE1568" w:rsidP="00DE1568">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455ADF4C" w14:textId="77777777" w:rsidR="00DE1568" w:rsidRDefault="00DE1568" w:rsidP="00DE1568">
      <w:pPr>
        <w:pStyle w:val="Tekstprzypisudolnego"/>
        <w:jc w:val="both"/>
      </w:pPr>
      <w:r>
        <w:rPr>
          <w:sz w:val="16"/>
          <w:szCs w:val="16"/>
        </w:rPr>
        <w:t xml:space="preserve">  „reprezentowany/reprezentowani przez” należy zwielokrotnić do liczby odpowiadającej liczbie wykonawców.</w:t>
      </w:r>
    </w:p>
  </w:footnote>
  <w:footnote w:id="2">
    <w:p w14:paraId="4A3546E4" w14:textId="77777777" w:rsidR="00DE1568" w:rsidRDefault="00DE1568" w:rsidP="00DE1568">
      <w:pPr>
        <w:pStyle w:val="Tekstprzypisudolnego"/>
      </w:pPr>
      <w:r>
        <w:rPr>
          <w:rStyle w:val="Znakiprzypiswdolnych"/>
        </w:rPr>
        <w:footnoteRef/>
      </w:r>
      <w:r>
        <w:rPr>
          <w:sz w:val="16"/>
          <w:szCs w:val="16"/>
        </w:rPr>
        <w:t xml:space="preserve"> Uzupełnić dla każdego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1852"/>
      <w:gridCol w:w="7220"/>
    </w:tblGrid>
    <w:tr w:rsidR="00DE1568" w:rsidRPr="00BE2CF9" w14:paraId="0D82352B" w14:textId="77777777" w:rsidTr="00F30471">
      <w:trPr>
        <w:trHeight w:val="851"/>
      </w:trPr>
      <w:tc>
        <w:tcPr>
          <w:tcW w:w="1883" w:type="dxa"/>
          <w:shd w:val="clear" w:color="auto" w:fill="auto"/>
        </w:tcPr>
        <w:p w14:paraId="03ECE235" w14:textId="77777777" w:rsidR="00DE1568" w:rsidRDefault="00DE1568" w:rsidP="00DE1568">
          <w:pPr>
            <w:pStyle w:val="Nagwek"/>
          </w:pPr>
          <w:bookmarkStart w:id="4" w:name="_Hlk159581975"/>
          <w:r w:rsidRPr="00460ED4">
            <w:rPr>
              <w:noProof/>
            </w:rPr>
            <w:drawing>
              <wp:inline distT="0" distB="0" distL="0" distR="0" wp14:anchorId="573E6E56" wp14:editId="111BD088">
                <wp:extent cx="936625" cy="936625"/>
                <wp:effectExtent l="0" t="0" r="0" b="0"/>
                <wp:docPr id="1731032945"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39796301"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936625"/>
                        </a:xfrm>
                        <a:prstGeom prst="rect">
                          <a:avLst/>
                        </a:prstGeom>
                        <a:noFill/>
                        <a:ln>
                          <a:noFill/>
                        </a:ln>
                      </pic:spPr>
                    </pic:pic>
                  </a:graphicData>
                </a:graphic>
              </wp:inline>
            </w:drawing>
          </w:r>
        </w:p>
      </w:tc>
      <w:tc>
        <w:tcPr>
          <w:tcW w:w="8221" w:type="dxa"/>
          <w:shd w:val="clear" w:color="auto" w:fill="auto"/>
          <w:tcMar>
            <w:top w:w="0" w:type="dxa"/>
          </w:tcMar>
          <w:vAlign w:val="center"/>
        </w:tcPr>
        <w:p w14:paraId="31AEAB66" w14:textId="77777777" w:rsidR="00DE1568" w:rsidRDefault="00DE1568" w:rsidP="00DE1568">
          <w:pPr>
            <w:pStyle w:val="Nagwek"/>
            <w:rPr>
              <w:rFonts w:ascii="Source Sans Pro SemiBold" w:hAnsi="Source Sans Pro SemiBold"/>
              <w:b/>
              <w:bCs/>
              <w:sz w:val="32"/>
              <w:szCs w:val="32"/>
            </w:rPr>
          </w:pPr>
          <w:r>
            <w:rPr>
              <w:noProof/>
            </w:rPr>
            <w:drawing>
              <wp:anchor distT="0" distB="0" distL="114300" distR="114300" simplePos="0" relativeHeight="251659264" behindDoc="1" locked="0" layoutInCell="1" allowOverlap="1" wp14:anchorId="731BAB79" wp14:editId="078E3866">
                <wp:simplePos x="0" y="0"/>
                <wp:positionH relativeFrom="column">
                  <wp:posOffset>3562985</wp:posOffset>
                </wp:positionH>
                <wp:positionV relativeFrom="paragraph">
                  <wp:posOffset>86995</wp:posOffset>
                </wp:positionV>
                <wp:extent cx="763905" cy="654685"/>
                <wp:effectExtent l="0" t="0" r="0" b="0"/>
                <wp:wrapNone/>
                <wp:docPr id="1366478219" name="Obraz 2" descr="Obraz zawierający Czcionka, Grafika, krąg,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478219" name="Obraz 2" descr="Obraz zawierający Czcionka, Grafika, krąg,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90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ource Sans Pro SemiBold" w:hAnsi="Source Sans Pro SemiBold"/>
              <w:b/>
              <w:bCs/>
              <w:sz w:val="32"/>
              <w:szCs w:val="32"/>
            </w:rPr>
            <w:t>Politechnika Warszawska</w:t>
          </w:r>
        </w:p>
        <w:p w14:paraId="14F23EF9" w14:textId="77777777" w:rsidR="00DE1568" w:rsidRDefault="00DE1568" w:rsidP="00DE1568">
          <w:pPr>
            <w:pStyle w:val="Nagwek"/>
            <w:rPr>
              <w:rFonts w:ascii="Source Sans Pro" w:hAnsi="Source Sans Pro"/>
            </w:rPr>
          </w:pPr>
          <w:r>
            <w:rPr>
              <w:rFonts w:ascii="Source Sans Pro" w:hAnsi="Source Sans Pro"/>
            </w:rPr>
            <w:t>Wydział Elektryczny</w:t>
          </w:r>
        </w:p>
        <w:p w14:paraId="2C66A4E9" w14:textId="77777777" w:rsidR="00DE1568" w:rsidRDefault="00DE1568" w:rsidP="00DE1568">
          <w:pPr>
            <w:pStyle w:val="Nagwek"/>
            <w:rPr>
              <w:rFonts w:ascii="Source Sans Pro" w:hAnsi="Source Sans Pro"/>
            </w:rPr>
          </w:pPr>
        </w:p>
        <w:p w14:paraId="78D138F0" w14:textId="77777777" w:rsidR="00DE1568" w:rsidRDefault="00DE1568" w:rsidP="00DE1568">
          <w:pPr>
            <w:pStyle w:val="Nagwek"/>
            <w:rPr>
              <w:rFonts w:ascii="Source Sans Pro" w:hAnsi="Source Sans Pro"/>
            </w:rPr>
          </w:pPr>
        </w:p>
      </w:tc>
    </w:tr>
    <w:bookmarkEnd w:id="4"/>
  </w:tbl>
  <w:p w14:paraId="5171F9F0" w14:textId="77777777" w:rsidR="00CA0B52" w:rsidRDefault="00CA0B52" w:rsidP="00DE15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0000050"/>
    <w:multiLevelType w:val="hybridMultilevel"/>
    <w:tmpl w:val="4962813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2A40460"/>
    <w:multiLevelType w:val="hybridMultilevel"/>
    <w:tmpl w:val="ECF8756A"/>
    <w:lvl w:ilvl="0" w:tplc="E626E0BA">
      <w:start w:val="3"/>
      <w:numFmt w:val="decimal"/>
      <w:lvlText w:val="%1."/>
      <w:lvlJc w:val="left"/>
      <w:pPr>
        <w:ind w:left="1131"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4E04286"/>
    <w:multiLevelType w:val="hybridMultilevel"/>
    <w:tmpl w:val="CA721A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9"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714A5E"/>
    <w:multiLevelType w:val="hybridMultilevel"/>
    <w:tmpl w:val="8E32894E"/>
    <w:lvl w:ilvl="0" w:tplc="EAC4FEBC">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2"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0E1C91"/>
    <w:multiLevelType w:val="multilevel"/>
    <w:tmpl w:val="1B5E566A"/>
    <w:lvl w:ilvl="0">
      <w:start w:val="3"/>
      <w:numFmt w:val="decimal"/>
      <w:lvlText w:val="%1."/>
      <w:lvlJc w:val="left"/>
      <w:pPr>
        <w:ind w:left="720" w:hanging="360"/>
      </w:pPr>
      <w:rPr>
        <w:b/>
        <w:bCs/>
      </w:rPr>
    </w:lvl>
    <w:lvl w:ilvl="1">
      <w:start w:val="1"/>
      <w:numFmt w:val="decimal"/>
      <w:lvlText w:val="%2."/>
      <w:lvlJc w:val="left"/>
      <w:pPr>
        <w:ind w:left="1080" w:hanging="360"/>
      </w:pPr>
      <w:rPr>
        <w:rFonts w:ascii="Arial" w:hAnsi="Arial" w:cs="Arial" w:hint="default"/>
        <w:b w:val="0"/>
        <w:bCs/>
        <w:sz w:val="22"/>
        <w:szCs w:val="22"/>
      </w:rPr>
    </w:lvl>
    <w:lvl w:ilvl="2">
      <w:start w:val="1"/>
      <w:numFmt w:val="decimal"/>
      <w:lvlText w:val="%3."/>
      <w:lvlJc w:val="left"/>
      <w:pPr>
        <w:ind w:left="360" w:hanging="360"/>
      </w:pPr>
      <w:rPr>
        <w:b/>
      </w:rPr>
    </w:lvl>
    <w:lvl w:ilvl="3">
      <w:start w:val="1"/>
      <w:numFmt w:val="decimal"/>
      <w:lvlText w:val="%4."/>
      <w:lvlJc w:val="left"/>
      <w:pPr>
        <w:ind w:left="1800" w:hanging="360"/>
      </w:pPr>
      <w:rPr>
        <w:b/>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E544A"/>
    <w:multiLevelType w:val="hybridMultilevel"/>
    <w:tmpl w:val="BF12A282"/>
    <w:lvl w:ilvl="0" w:tplc="1EBEC51A">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126503"/>
    <w:multiLevelType w:val="hybridMultilevel"/>
    <w:tmpl w:val="791ED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8"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CE56A5B"/>
    <w:multiLevelType w:val="hybridMultilevel"/>
    <w:tmpl w:val="437A0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A16C78"/>
    <w:multiLevelType w:val="hybridMultilevel"/>
    <w:tmpl w:val="32EA82D0"/>
    <w:lvl w:ilvl="0" w:tplc="6C78B47C">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E914A2"/>
    <w:multiLevelType w:val="hybridMultilevel"/>
    <w:tmpl w:val="7EA869A4"/>
    <w:lvl w:ilvl="0" w:tplc="5448D12E">
      <w:start w:val="2"/>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3" w15:restartNumberingAfterBreak="0">
    <w:nsid w:val="4A6665B7"/>
    <w:multiLevelType w:val="hybridMultilevel"/>
    <w:tmpl w:val="07CC989C"/>
    <w:lvl w:ilvl="0" w:tplc="2B2CB194">
      <w:start w:val="1"/>
      <w:numFmt w:val="decimal"/>
      <w:lvlText w:val="%1."/>
      <w:lvlJc w:val="left"/>
      <w:pPr>
        <w:ind w:left="752" w:hanging="360"/>
      </w:pPr>
      <w:rPr>
        <w:b w:val="0"/>
      </w:rPr>
    </w:lvl>
    <w:lvl w:ilvl="1" w:tplc="09241114">
      <w:start w:val="1"/>
      <w:numFmt w:val="lowerLetter"/>
      <w:lvlText w:val="%2)"/>
      <w:lvlJc w:val="left"/>
      <w:pPr>
        <w:ind w:left="1472" w:hanging="360"/>
      </w:pPr>
      <w:rPr>
        <w:rFonts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4" w15:restartNumberingAfterBreak="0">
    <w:nsid w:val="4B1475B1"/>
    <w:multiLevelType w:val="hybridMultilevel"/>
    <w:tmpl w:val="CB66C0DE"/>
    <w:lvl w:ilvl="0" w:tplc="6A60642E">
      <w:start w:val="2"/>
      <w:numFmt w:val="lowerLetter"/>
      <w:lvlText w:val="%1)"/>
      <w:lvlJc w:val="left"/>
      <w:pPr>
        <w:ind w:left="720"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697A3C"/>
    <w:multiLevelType w:val="hybridMultilevel"/>
    <w:tmpl w:val="0310E2B6"/>
    <w:lvl w:ilvl="0" w:tplc="04150011">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26"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AA1F4F"/>
    <w:multiLevelType w:val="hybridMultilevel"/>
    <w:tmpl w:val="ABBA79EC"/>
    <w:lvl w:ilvl="0" w:tplc="BFB2C56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9"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0" w15:restartNumberingAfterBreak="0">
    <w:nsid w:val="5422666F"/>
    <w:multiLevelType w:val="hybridMultilevel"/>
    <w:tmpl w:val="CDAAA5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EF46FF"/>
    <w:multiLevelType w:val="hybridMultilevel"/>
    <w:tmpl w:val="FDC89726"/>
    <w:lvl w:ilvl="0" w:tplc="04150011">
      <w:start w:val="1"/>
      <w:numFmt w:val="decimal"/>
      <w:lvlText w:val="%1)"/>
      <w:lvlJc w:val="left"/>
      <w:pPr>
        <w:ind w:left="432" w:hanging="432"/>
      </w:pPr>
      <w:rPr>
        <w:rFonts w:hint="default"/>
      </w:rPr>
    </w:lvl>
    <w:lvl w:ilvl="1" w:tplc="04150019" w:tentative="1">
      <w:start w:val="1"/>
      <w:numFmt w:val="lowerLetter"/>
      <w:lvlText w:val="%2."/>
      <w:lvlJc w:val="left"/>
      <w:pPr>
        <w:ind w:left="-3981" w:hanging="360"/>
      </w:pPr>
    </w:lvl>
    <w:lvl w:ilvl="2" w:tplc="0415001B" w:tentative="1">
      <w:start w:val="1"/>
      <w:numFmt w:val="lowerRoman"/>
      <w:lvlText w:val="%3."/>
      <w:lvlJc w:val="right"/>
      <w:pPr>
        <w:ind w:left="-3261" w:hanging="180"/>
      </w:pPr>
    </w:lvl>
    <w:lvl w:ilvl="3" w:tplc="0415000F" w:tentative="1">
      <w:start w:val="1"/>
      <w:numFmt w:val="decimal"/>
      <w:lvlText w:val="%4."/>
      <w:lvlJc w:val="left"/>
      <w:pPr>
        <w:ind w:left="-2541" w:hanging="360"/>
      </w:pPr>
    </w:lvl>
    <w:lvl w:ilvl="4" w:tplc="04150019" w:tentative="1">
      <w:start w:val="1"/>
      <w:numFmt w:val="lowerLetter"/>
      <w:lvlText w:val="%5."/>
      <w:lvlJc w:val="left"/>
      <w:pPr>
        <w:ind w:left="-1821" w:hanging="360"/>
      </w:pPr>
    </w:lvl>
    <w:lvl w:ilvl="5" w:tplc="0415001B" w:tentative="1">
      <w:start w:val="1"/>
      <w:numFmt w:val="lowerRoman"/>
      <w:lvlText w:val="%6."/>
      <w:lvlJc w:val="right"/>
      <w:pPr>
        <w:ind w:left="-1101" w:hanging="180"/>
      </w:pPr>
    </w:lvl>
    <w:lvl w:ilvl="6" w:tplc="0415000F" w:tentative="1">
      <w:start w:val="1"/>
      <w:numFmt w:val="decimal"/>
      <w:lvlText w:val="%7."/>
      <w:lvlJc w:val="left"/>
      <w:pPr>
        <w:ind w:left="-381" w:hanging="360"/>
      </w:pPr>
    </w:lvl>
    <w:lvl w:ilvl="7" w:tplc="04150019" w:tentative="1">
      <w:start w:val="1"/>
      <w:numFmt w:val="lowerLetter"/>
      <w:lvlText w:val="%8."/>
      <w:lvlJc w:val="left"/>
      <w:pPr>
        <w:ind w:left="339" w:hanging="360"/>
      </w:pPr>
    </w:lvl>
    <w:lvl w:ilvl="8" w:tplc="0415001B" w:tentative="1">
      <w:start w:val="1"/>
      <w:numFmt w:val="lowerRoman"/>
      <w:lvlText w:val="%9."/>
      <w:lvlJc w:val="right"/>
      <w:pPr>
        <w:ind w:left="1059" w:hanging="180"/>
      </w:pPr>
    </w:lvl>
  </w:abstractNum>
  <w:abstractNum w:abstractNumId="32"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B4361D"/>
    <w:multiLevelType w:val="hybridMultilevel"/>
    <w:tmpl w:val="874A830E"/>
    <w:lvl w:ilvl="0" w:tplc="7D8A82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B211AD"/>
    <w:multiLevelType w:val="hybridMultilevel"/>
    <w:tmpl w:val="3BBC27AA"/>
    <w:lvl w:ilvl="0" w:tplc="2A6A6F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8" w15:restartNumberingAfterBreak="0">
    <w:nsid w:val="6AC550DA"/>
    <w:multiLevelType w:val="hybridMultilevel"/>
    <w:tmpl w:val="C4962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811159"/>
    <w:multiLevelType w:val="hybridMultilevel"/>
    <w:tmpl w:val="85769D8A"/>
    <w:lvl w:ilvl="0" w:tplc="5CB4B83E">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DC96E3E"/>
    <w:multiLevelType w:val="multilevel"/>
    <w:tmpl w:val="99946F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34476811">
    <w:abstractNumId w:val="0"/>
  </w:num>
  <w:num w:numId="2" w16cid:durableId="825053168">
    <w:abstractNumId w:val="33"/>
  </w:num>
  <w:num w:numId="3" w16cid:durableId="358355404">
    <w:abstractNumId w:val="7"/>
  </w:num>
  <w:num w:numId="4" w16cid:durableId="1861772005">
    <w:abstractNumId w:val="25"/>
  </w:num>
  <w:num w:numId="5" w16cid:durableId="1036156251">
    <w:abstractNumId w:val="10"/>
  </w:num>
  <w:num w:numId="6" w16cid:durableId="1634561957">
    <w:abstractNumId w:val="21"/>
  </w:num>
  <w:num w:numId="7" w16cid:durableId="2051495427">
    <w:abstractNumId w:val="20"/>
  </w:num>
  <w:num w:numId="8" w16cid:durableId="1769498016">
    <w:abstractNumId w:val="31"/>
  </w:num>
  <w:num w:numId="9" w16cid:durableId="2111201548">
    <w:abstractNumId w:val="39"/>
  </w:num>
  <w:num w:numId="10" w16cid:durableId="1106268213">
    <w:abstractNumId w:val="15"/>
  </w:num>
  <w:num w:numId="11" w16cid:durableId="1505851328">
    <w:abstractNumId w:val="4"/>
  </w:num>
  <w:num w:numId="12" w16cid:durableId="643238982">
    <w:abstractNumId w:val="1"/>
  </w:num>
  <w:num w:numId="13" w16cid:durableId="324479302">
    <w:abstractNumId w:val="2"/>
  </w:num>
  <w:num w:numId="14" w16cid:durableId="387187289">
    <w:abstractNumId w:val="3"/>
  </w:num>
  <w:num w:numId="15" w16cid:durableId="778836581">
    <w:abstractNumId w:val="27"/>
  </w:num>
  <w:num w:numId="16" w16cid:durableId="1356812523">
    <w:abstractNumId w:val="41"/>
  </w:num>
  <w:num w:numId="17" w16cid:durableId="419907950">
    <w:abstractNumId w:val="6"/>
  </w:num>
  <w:num w:numId="18" w16cid:durableId="934441608">
    <w:abstractNumId w:val="22"/>
  </w:num>
  <w:num w:numId="19" w16cid:durableId="509562466">
    <w:abstractNumId w:val="29"/>
  </w:num>
  <w:num w:numId="20" w16cid:durableId="1084570827">
    <w:abstractNumId w:val="11"/>
  </w:num>
  <w:num w:numId="21" w16cid:durableId="1740130570">
    <w:abstractNumId w:val="44"/>
  </w:num>
  <w:num w:numId="22" w16cid:durableId="5159654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5230972">
    <w:abstractNumId w:val="17"/>
  </w:num>
  <w:num w:numId="24" w16cid:durableId="8593147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7754998">
    <w:abstractNumId w:val="37"/>
  </w:num>
  <w:num w:numId="26" w16cid:durableId="1363941066">
    <w:abstractNumId w:val="32"/>
  </w:num>
  <w:num w:numId="27" w16cid:durableId="17438711">
    <w:abstractNumId w:val="43"/>
  </w:num>
  <w:num w:numId="28" w16cid:durableId="341594222">
    <w:abstractNumId w:val="18"/>
  </w:num>
  <w:num w:numId="29" w16cid:durableId="1338534054">
    <w:abstractNumId w:val="45"/>
  </w:num>
  <w:num w:numId="30" w16cid:durableId="2133866321">
    <w:abstractNumId w:val="19"/>
  </w:num>
  <w:num w:numId="31" w16cid:durableId="1325278344">
    <w:abstractNumId w:val="16"/>
  </w:num>
  <w:num w:numId="32" w16cid:durableId="1078358777">
    <w:abstractNumId w:val="28"/>
  </w:num>
  <w:num w:numId="33" w16cid:durableId="99447894">
    <w:abstractNumId w:val="24"/>
  </w:num>
  <w:num w:numId="34" w16cid:durableId="1355767888">
    <w:abstractNumId w:val="46"/>
  </w:num>
  <w:num w:numId="35" w16cid:durableId="462161502">
    <w:abstractNumId w:val="13"/>
  </w:num>
  <w:num w:numId="36" w16cid:durableId="2066294464">
    <w:abstractNumId w:val="35"/>
  </w:num>
  <w:num w:numId="37" w16cid:durableId="1623488713">
    <w:abstractNumId w:val="5"/>
  </w:num>
  <w:num w:numId="38" w16cid:durableId="216015812">
    <w:abstractNumId w:val="12"/>
  </w:num>
  <w:num w:numId="39" w16cid:durableId="1147822559">
    <w:abstractNumId w:val="40"/>
  </w:num>
  <w:num w:numId="40" w16cid:durableId="1644507807">
    <w:abstractNumId w:val="9"/>
  </w:num>
  <w:num w:numId="41" w16cid:durableId="703675782">
    <w:abstractNumId w:val="26"/>
  </w:num>
  <w:num w:numId="42" w16cid:durableId="1850371411">
    <w:abstractNumId w:val="34"/>
  </w:num>
  <w:num w:numId="43" w16cid:durableId="1474641693">
    <w:abstractNumId w:val="14"/>
  </w:num>
  <w:num w:numId="44" w16cid:durableId="111824354">
    <w:abstractNumId w:val="42"/>
  </w:num>
  <w:num w:numId="45" w16cid:durableId="372115734">
    <w:abstractNumId w:val="23"/>
  </w:num>
  <w:num w:numId="46" w16cid:durableId="979336948">
    <w:abstractNumId w:val="36"/>
  </w:num>
  <w:num w:numId="47" w16cid:durableId="1033575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974359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042755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024826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464595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664265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852103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969626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4515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504410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04683291">
    <w:abstractNumId w:val="4"/>
    <w:lvlOverride w:ilvl="0">
      <w:startOverride w:val="3"/>
    </w:lvlOverride>
    <w:lvlOverride w:ilvl="1"/>
    <w:lvlOverride w:ilvl="2"/>
    <w:lvlOverride w:ilvl="3"/>
    <w:lvlOverride w:ilvl="4"/>
    <w:lvlOverride w:ilvl="5"/>
    <w:lvlOverride w:ilvl="6"/>
    <w:lvlOverride w:ilvl="7"/>
    <w:lvlOverride w:ilvl="8"/>
  </w:num>
  <w:num w:numId="58" w16cid:durableId="1228417068">
    <w:abstractNumId w:val="30"/>
  </w:num>
  <w:num w:numId="59" w16cid:durableId="56436013">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C5"/>
    <w:rsid w:val="00025EB5"/>
    <w:rsid w:val="00066F1D"/>
    <w:rsid w:val="0008199F"/>
    <w:rsid w:val="000F38C8"/>
    <w:rsid w:val="00175FA9"/>
    <w:rsid w:val="00191AA3"/>
    <w:rsid w:val="001D79AA"/>
    <w:rsid w:val="003A47A9"/>
    <w:rsid w:val="00490F2C"/>
    <w:rsid w:val="004B0B0C"/>
    <w:rsid w:val="00582916"/>
    <w:rsid w:val="00635EA2"/>
    <w:rsid w:val="006A26B6"/>
    <w:rsid w:val="006E77C4"/>
    <w:rsid w:val="00765167"/>
    <w:rsid w:val="0080065C"/>
    <w:rsid w:val="00855DB9"/>
    <w:rsid w:val="0089521C"/>
    <w:rsid w:val="008E4BDF"/>
    <w:rsid w:val="0099034D"/>
    <w:rsid w:val="00991A7D"/>
    <w:rsid w:val="00993538"/>
    <w:rsid w:val="00BA2FBE"/>
    <w:rsid w:val="00BC76F6"/>
    <w:rsid w:val="00C05156"/>
    <w:rsid w:val="00C122E0"/>
    <w:rsid w:val="00C57453"/>
    <w:rsid w:val="00C618DA"/>
    <w:rsid w:val="00CA0B52"/>
    <w:rsid w:val="00D17304"/>
    <w:rsid w:val="00D3121A"/>
    <w:rsid w:val="00DC085F"/>
    <w:rsid w:val="00DE1568"/>
    <w:rsid w:val="00E955E4"/>
    <w:rsid w:val="00EA0AAF"/>
    <w:rsid w:val="00F41AC5"/>
    <w:rsid w:val="00F426C0"/>
    <w:rsid w:val="00FC76DA"/>
    <w:rsid w:val="00FD62BE"/>
    <w:rsid w:val="00FF0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486E1"/>
  <w15:chartTrackingRefBased/>
  <w15:docId w15:val="{5F0F2AA1-2D0B-4866-BBFD-689D33A4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2E0"/>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C122E0"/>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C122E0"/>
    <w:pPr>
      <w:keepNext/>
      <w:numPr>
        <w:ilvl w:val="1"/>
        <w:numId w:val="1"/>
      </w:numPr>
      <w:ind w:left="1080"/>
      <w:jc w:val="both"/>
      <w:outlineLvl w:val="1"/>
    </w:pPr>
    <w:rPr>
      <w:b/>
      <w:bCs/>
    </w:rPr>
  </w:style>
  <w:style w:type="paragraph" w:styleId="Nagwek3">
    <w:name w:val="heading 3"/>
    <w:basedOn w:val="Normalny"/>
    <w:next w:val="Normalny"/>
    <w:link w:val="Nagwek3Znak"/>
    <w:qFormat/>
    <w:rsid w:val="00C122E0"/>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C122E0"/>
    <w:pPr>
      <w:keepNext/>
      <w:numPr>
        <w:ilvl w:val="3"/>
        <w:numId w:val="1"/>
      </w:numPr>
      <w:jc w:val="both"/>
      <w:outlineLvl w:val="3"/>
    </w:pPr>
    <w:rPr>
      <w:b/>
      <w:bCs/>
    </w:rPr>
  </w:style>
  <w:style w:type="paragraph" w:styleId="Nagwek5">
    <w:name w:val="heading 5"/>
    <w:basedOn w:val="Normalny"/>
    <w:next w:val="Normalny"/>
    <w:link w:val="Nagwek5Znak"/>
    <w:qFormat/>
    <w:rsid w:val="00C122E0"/>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22E0"/>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C122E0"/>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C122E0"/>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C122E0"/>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C122E0"/>
    <w:rPr>
      <w:rFonts w:ascii="Times New Roman" w:eastAsia="Times New Roman" w:hAnsi="Times New Roman" w:cs="Times New Roman"/>
      <w:sz w:val="24"/>
      <w:szCs w:val="24"/>
      <w:u w:val="single"/>
      <w:lang w:eastAsia="zh-CN"/>
    </w:rPr>
  </w:style>
  <w:style w:type="character" w:customStyle="1" w:styleId="WW8Num1z0">
    <w:name w:val="WW8Num1z0"/>
    <w:rsid w:val="00C122E0"/>
  </w:style>
  <w:style w:type="character" w:customStyle="1" w:styleId="WW8Num1z1">
    <w:name w:val="WW8Num1z1"/>
    <w:rsid w:val="00C122E0"/>
  </w:style>
  <w:style w:type="character" w:customStyle="1" w:styleId="WW8Num1z2">
    <w:name w:val="WW8Num1z2"/>
    <w:rsid w:val="00C122E0"/>
  </w:style>
  <w:style w:type="character" w:customStyle="1" w:styleId="WW8Num1z3">
    <w:name w:val="WW8Num1z3"/>
    <w:rsid w:val="00C122E0"/>
  </w:style>
  <w:style w:type="character" w:customStyle="1" w:styleId="WW8Num1z4">
    <w:name w:val="WW8Num1z4"/>
    <w:rsid w:val="00C122E0"/>
  </w:style>
  <w:style w:type="character" w:customStyle="1" w:styleId="WW8Num1z5">
    <w:name w:val="WW8Num1z5"/>
    <w:rsid w:val="00C122E0"/>
  </w:style>
  <w:style w:type="character" w:customStyle="1" w:styleId="WW8Num1z6">
    <w:name w:val="WW8Num1z6"/>
    <w:rsid w:val="00C122E0"/>
  </w:style>
  <w:style w:type="character" w:customStyle="1" w:styleId="WW8Num1z7">
    <w:name w:val="WW8Num1z7"/>
    <w:rsid w:val="00C122E0"/>
  </w:style>
  <w:style w:type="character" w:customStyle="1" w:styleId="WW8Num1z8">
    <w:name w:val="WW8Num1z8"/>
    <w:rsid w:val="00C122E0"/>
  </w:style>
  <w:style w:type="character" w:customStyle="1" w:styleId="WW8Num2z0">
    <w:name w:val="WW8Num2z0"/>
    <w:rsid w:val="00C122E0"/>
    <w:rPr>
      <w:rFonts w:hint="default"/>
      <w:lang w:val="x-none"/>
    </w:rPr>
  </w:style>
  <w:style w:type="character" w:customStyle="1" w:styleId="WW8Num3z0">
    <w:name w:val="WW8Num3z0"/>
    <w:rsid w:val="00C122E0"/>
    <w:rPr>
      <w:rFonts w:hint="default"/>
      <w:b w:val="0"/>
    </w:rPr>
  </w:style>
  <w:style w:type="character" w:customStyle="1" w:styleId="WW8Num3z1">
    <w:name w:val="WW8Num3z1"/>
    <w:rsid w:val="00C122E0"/>
  </w:style>
  <w:style w:type="character" w:customStyle="1" w:styleId="WW8Num3z2">
    <w:name w:val="WW8Num3z2"/>
    <w:rsid w:val="00C122E0"/>
  </w:style>
  <w:style w:type="character" w:customStyle="1" w:styleId="WW8Num3z3">
    <w:name w:val="WW8Num3z3"/>
    <w:rsid w:val="00C122E0"/>
  </w:style>
  <w:style w:type="character" w:customStyle="1" w:styleId="WW8Num3z4">
    <w:name w:val="WW8Num3z4"/>
    <w:rsid w:val="00C122E0"/>
  </w:style>
  <w:style w:type="character" w:customStyle="1" w:styleId="WW8Num3z5">
    <w:name w:val="WW8Num3z5"/>
    <w:rsid w:val="00C122E0"/>
  </w:style>
  <w:style w:type="character" w:customStyle="1" w:styleId="WW8Num3z6">
    <w:name w:val="WW8Num3z6"/>
    <w:rsid w:val="00C122E0"/>
  </w:style>
  <w:style w:type="character" w:customStyle="1" w:styleId="WW8Num3z7">
    <w:name w:val="WW8Num3z7"/>
    <w:rsid w:val="00C122E0"/>
  </w:style>
  <w:style w:type="character" w:customStyle="1" w:styleId="WW8Num3z8">
    <w:name w:val="WW8Num3z8"/>
    <w:rsid w:val="00C122E0"/>
  </w:style>
  <w:style w:type="character" w:customStyle="1" w:styleId="WW8Num4z0">
    <w:name w:val="WW8Num4z0"/>
    <w:rsid w:val="00C122E0"/>
    <w:rPr>
      <w:rFonts w:hint="default"/>
    </w:rPr>
  </w:style>
  <w:style w:type="character" w:customStyle="1" w:styleId="WW8Num5z0">
    <w:name w:val="WW8Num5z0"/>
    <w:rsid w:val="00C122E0"/>
    <w:rPr>
      <w:rFonts w:hint="default"/>
      <w:b w:val="0"/>
      <w:sz w:val="24"/>
      <w:szCs w:val="24"/>
    </w:rPr>
  </w:style>
  <w:style w:type="character" w:customStyle="1" w:styleId="WW8Num5z1">
    <w:name w:val="WW8Num5z1"/>
    <w:rsid w:val="00C122E0"/>
    <w:rPr>
      <w:rFonts w:hint="default"/>
    </w:rPr>
  </w:style>
  <w:style w:type="character" w:customStyle="1" w:styleId="WW8Num6z0">
    <w:name w:val="WW8Num6z0"/>
    <w:rsid w:val="00C122E0"/>
    <w:rPr>
      <w:rFonts w:hint="default"/>
    </w:rPr>
  </w:style>
  <w:style w:type="character" w:customStyle="1" w:styleId="WW8Num7z0">
    <w:name w:val="WW8Num7z0"/>
    <w:rsid w:val="00C122E0"/>
  </w:style>
  <w:style w:type="character" w:customStyle="1" w:styleId="WW8Num7z1">
    <w:name w:val="WW8Num7z1"/>
    <w:rsid w:val="00C122E0"/>
    <w:rPr>
      <w:b w:val="0"/>
    </w:rPr>
  </w:style>
  <w:style w:type="character" w:customStyle="1" w:styleId="WW8Num7z2">
    <w:name w:val="WW8Num7z2"/>
    <w:rsid w:val="00C122E0"/>
  </w:style>
  <w:style w:type="character" w:customStyle="1" w:styleId="WW8Num7z3">
    <w:name w:val="WW8Num7z3"/>
    <w:rsid w:val="00C122E0"/>
  </w:style>
  <w:style w:type="character" w:customStyle="1" w:styleId="WW8Num7z4">
    <w:name w:val="WW8Num7z4"/>
    <w:rsid w:val="00C122E0"/>
  </w:style>
  <w:style w:type="character" w:customStyle="1" w:styleId="WW8Num7z5">
    <w:name w:val="WW8Num7z5"/>
    <w:rsid w:val="00C122E0"/>
  </w:style>
  <w:style w:type="character" w:customStyle="1" w:styleId="WW8Num7z6">
    <w:name w:val="WW8Num7z6"/>
    <w:rsid w:val="00C122E0"/>
  </w:style>
  <w:style w:type="character" w:customStyle="1" w:styleId="WW8Num7z7">
    <w:name w:val="WW8Num7z7"/>
    <w:rsid w:val="00C122E0"/>
  </w:style>
  <w:style w:type="character" w:customStyle="1" w:styleId="WW8Num7z8">
    <w:name w:val="WW8Num7z8"/>
    <w:rsid w:val="00C122E0"/>
  </w:style>
  <w:style w:type="character" w:customStyle="1" w:styleId="WW8Num8z0">
    <w:name w:val="WW8Num8z0"/>
    <w:rsid w:val="00C122E0"/>
  </w:style>
  <w:style w:type="character" w:customStyle="1" w:styleId="WW8Num8z1">
    <w:name w:val="WW8Num8z1"/>
    <w:rsid w:val="00C122E0"/>
  </w:style>
  <w:style w:type="character" w:customStyle="1" w:styleId="WW8Num8z2">
    <w:name w:val="WW8Num8z2"/>
    <w:rsid w:val="00C122E0"/>
  </w:style>
  <w:style w:type="character" w:customStyle="1" w:styleId="WW8Num8z3">
    <w:name w:val="WW8Num8z3"/>
    <w:rsid w:val="00C122E0"/>
  </w:style>
  <w:style w:type="character" w:customStyle="1" w:styleId="WW8Num8z4">
    <w:name w:val="WW8Num8z4"/>
    <w:rsid w:val="00C122E0"/>
  </w:style>
  <w:style w:type="character" w:customStyle="1" w:styleId="WW8Num8z5">
    <w:name w:val="WW8Num8z5"/>
    <w:rsid w:val="00C122E0"/>
  </w:style>
  <w:style w:type="character" w:customStyle="1" w:styleId="WW8Num8z6">
    <w:name w:val="WW8Num8z6"/>
    <w:rsid w:val="00C122E0"/>
  </w:style>
  <w:style w:type="character" w:customStyle="1" w:styleId="WW8Num8z7">
    <w:name w:val="WW8Num8z7"/>
    <w:rsid w:val="00C122E0"/>
  </w:style>
  <w:style w:type="character" w:customStyle="1" w:styleId="WW8Num8z8">
    <w:name w:val="WW8Num8z8"/>
    <w:rsid w:val="00C122E0"/>
  </w:style>
  <w:style w:type="character" w:customStyle="1" w:styleId="WW8Num9z0">
    <w:name w:val="WW8Num9z0"/>
    <w:rsid w:val="00C122E0"/>
    <w:rPr>
      <w:rFonts w:hint="default"/>
    </w:rPr>
  </w:style>
  <w:style w:type="character" w:customStyle="1" w:styleId="WW8Num9z1">
    <w:name w:val="WW8Num9z1"/>
    <w:rsid w:val="00C122E0"/>
  </w:style>
  <w:style w:type="character" w:customStyle="1" w:styleId="WW8Num9z2">
    <w:name w:val="WW8Num9z2"/>
    <w:rsid w:val="00C122E0"/>
  </w:style>
  <w:style w:type="character" w:customStyle="1" w:styleId="WW8Num9z3">
    <w:name w:val="WW8Num9z3"/>
    <w:rsid w:val="00C122E0"/>
  </w:style>
  <w:style w:type="character" w:customStyle="1" w:styleId="WW8Num9z4">
    <w:name w:val="WW8Num9z4"/>
    <w:rsid w:val="00C122E0"/>
  </w:style>
  <w:style w:type="character" w:customStyle="1" w:styleId="WW8Num9z5">
    <w:name w:val="WW8Num9z5"/>
    <w:rsid w:val="00C122E0"/>
  </w:style>
  <w:style w:type="character" w:customStyle="1" w:styleId="WW8Num9z6">
    <w:name w:val="WW8Num9z6"/>
    <w:rsid w:val="00C122E0"/>
  </w:style>
  <w:style w:type="character" w:customStyle="1" w:styleId="WW8Num9z7">
    <w:name w:val="WW8Num9z7"/>
    <w:rsid w:val="00C122E0"/>
  </w:style>
  <w:style w:type="character" w:customStyle="1" w:styleId="WW8Num9z8">
    <w:name w:val="WW8Num9z8"/>
    <w:rsid w:val="00C122E0"/>
  </w:style>
  <w:style w:type="character" w:customStyle="1" w:styleId="WW8Num10z0">
    <w:name w:val="WW8Num10z0"/>
    <w:rsid w:val="00C122E0"/>
    <w:rPr>
      <w:rFonts w:hint="default"/>
    </w:rPr>
  </w:style>
  <w:style w:type="character" w:customStyle="1" w:styleId="WW8Num11z0">
    <w:name w:val="WW8Num11z0"/>
    <w:rsid w:val="00C122E0"/>
    <w:rPr>
      <w:rFonts w:hint="default"/>
      <w:color w:val="auto"/>
    </w:rPr>
  </w:style>
  <w:style w:type="character" w:customStyle="1" w:styleId="WW8Num12z0">
    <w:name w:val="WW8Num12z0"/>
    <w:rsid w:val="00C122E0"/>
    <w:rPr>
      <w:rFonts w:hint="default"/>
    </w:rPr>
  </w:style>
  <w:style w:type="character" w:customStyle="1" w:styleId="WW8Num12z1">
    <w:name w:val="WW8Num12z1"/>
    <w:rsid w:val="00C122E0"/>
  </w:style>
  <w:style w:type="character" w:customStyle="1" w:styleId="WW8Num12z2">
    <w:name w:val="WW8Num12z2"/>
    <w:rsid w:val="00C122E0"/>
  </w:style>
  <w:style w:type="character" w:customStyle="1" w:styleId="WW8Num12z3">
    <w:name w:val="WW8Num12z3"/>
    <w:rsid w:val="00C122E0"/>
  </w:style>
  <w:style w:type="character" w:customStyle="1" w:styleId="WW8Num12z4">
    <w:name w:val="WW8Num12z4"/>
    <w:rsid w:val="00C122E0"/>
  </w:style>
  <w:style w:type="character" w:customStyle="1" w:styleId="WW8Num12z5">
    <w:name w:val="WW8Num12z5"/>
    <w:rsid w:val="00C122E0"/>
  </w:style>
  <w:style w:type="character" w:customStyle="1" w:styleId="WW8Num12z6">
    <w:name w:val="WW8Num12z6"/>
    <w:rsid w:val="00C122E0"/>
  </w:style>
  <w:style w:type="character" w:customStyle="1" w:styleId="WW8Num12z7">
    <w:name w:val="WW8Num12z7"/>
    <w:rsid w:val="00C122E0"/>
  </w:style>
  <w:style w:type="character" w:customStyle="1" w:styleId="WW8Num12z8">
    <w:name w:val="WW8Num12z8"/>
    <w:rsid w:val="00C122E0"/>
  </w:style>
  <w:style w:type="character" w:customStyle="1" w:styleId="WW8Num13z0">
    <w:name w:val="WW8Num13z0"/>
    <w:rsid w:val="00C122E0"/>
    <w:rPr>
      <w:rFonts w:hint="default"/>
    </w:rPr>
  </w:style>
  <w:style w:type="character" w:customStyle="1" w:styleId="WW8Num13z1">
    <w:name w:val="WW8Num13z1"/>
    <w:rsid w:val="00C122E0"/>
  </w:style>
  <w:style w:type="character" w:customStyle="1" w:styleId="WW8Num13z2">
    <w:name w:val="WW8Num13z2"/>
    <w:rsid w:val="00C122E0"/>
  </w:style>
  <w:style w:type="character" w:customStyle="1" w:styleId="WW8Num13z3">
    <w:name w:val="WW8Num13z3"/>
    <w:rsid w:val="00C122E0"/>
  </w:style>
  <w:style w:type="character" w:customStyle="1" w:styleId="WW8Num13z4">
    <w:name w:val="WW8Num13z4"/>
    <w:rsid w:val="00C122E0"/>
  </w:style>
  <w:style w:type="character" w:customStyle="1" w:styleId="WW8Num13z5">
    <w:name w:val="WW8Num13z5"/>
    <w:rsid w:val="00C122E0"/>
  </w:style>
  <w:style w:type="character" w:customStyle="1" w:styleId="WW8Num13z6">
    <w:name w:val="WW8Num13z6"/>
    <w:rsid w:val="00C122E0"/>
  </w:style>
  <w:style w:type="character" w:customStyle="1" w:styleId="WW8Num13z7">
    <w:name w:val="WW8Num13z7"/>
    <w:rsid w:val="00C122E0"/>
  </w:style>
  <w:style w:type="character" w:customStyle="1" w:styleId="WW8Num13z8">
    <w:name w:val="WW8Num13z8"/>
    <w:rsid w:val="00C122E0"/>
  </w:style>
  <w:style w:type="character" w:customStyle="1" w:styleId="WW8Num14z0">
    <w:name w:val="WW8Num14z0"/>
    <w:rsid w:val="00C122E0"/>
    <w:rPr>
      <w:rFonts w:hint="default"/>
    </w:rPr>
  </w:style>
  <w:style w:type="character" w:customStyle="1" w:styleId="WW8Num14z1">
    <w:name w:val="WW8Num14z1"/>
    <w:rsid w:val="00C122E0"/>
  </w:style>
  <w:style w:type="character" w:customStyle="1" w:styleId="WW8Num14z2">
    <w:name w:val="WW8Num14z2"/>
    <w:rsid w:val="00C122E0"/>
  </w:style>
  <w:style w:type="character" w:customStyle="1" w:styleId="WW8Num14z3">
    <w:name w:val="WW8Num14z3"/>
    <w:rsid w:val="00C122E0"/>
  </w:style>
  <w:style w:type="character" w:customStyle="1" w:styleId="WW8Num14z4">
    <w:name w:val="WW8Num14z4"/>
    <w:rsid w:val="00C122E0"/>
  </w:style>
  <w:style w:type="character" w:customStyle="1" w:styleId="WW8Num14z5">
    <w:name w:val="WW8Num14z5"/>
    <w:rsid w:val="00C122E0"/>
  </w:style>
  <w:style w:type="character" w:customStyle="1" w:styleId="WW8Num14z6">
    <w:name w:val="WW8Num14z6"/>
    <w:rsid w:val="00C122E0"/>
  </w:style>
  <w:style w:type="character" w:customStyle="1" w:styleId="WW8Num14z7">
    <w:name w:val="WW8Num14z7"/>
    <w:rsid w:val="00C122E0"/>
  </w:style>
  <w:style w:type="character" w:customStyle="1" w:styleId="WW8Num14z8">
    <w:name w:val="WW8Num14z8"/>
    <w:rsid w:val="00C122E0"/>
  </w:style>
  <w:style w:type="character" w:customStyle="1" w:styleId="WW8Num15z0">
    <w:name w:val="WW8Num15z0"/>
    <w:rsid w:val="00C122E0"/>
    <w:rPr>
      <w:rFonts w:hint="default"/>
    </w:rPr>
  </w:style>
  <w:style w:type="character" w:customStyle="1" w:styleId="WW8Num15z1">
    <w:name w:val="WW8Num15z1"/>
    <w:rsid w:val="00C122E0"/>
  </w:style>
  <w:style w:type="character" w:customStyle="1" w:styleId="WW8Num15z2">
    <w:name w:val="WW8Num15z2"/>
    <w:rsid w:val="00C122E0"/>
  </w:style>
  <w:style w:type="character" w:customStyle="1" w:styleId="WW8Num15z3">
    <w:name w:val="WW8Num15z3"/>
    <w:rsid w:val="00C122E0"/>
  </w:style>
  <w:style w:type="character" w:customStyle="1" w:styleId="WW8Num15z4">
    <w:name w:val="WW8Num15z4"/>
    <w:rsid w:val="00C122E0"/>
  </w:style>
  <w:style w:type="character" w:customStyle="1" w:styleId="WW8Num15z5">
    <w:name w:val="WW8Num15z5"/>
    <w:rsid w:val="00C122E0"/>
  </w:style>
  <w:style w:type="character" w:customStyle="1" w:styleId="WW8Num15z6">
    <w:name w:val="WW8Num15z6"/>
    <w:rsid w:val="00C122E0"/>
  </w:style>
  <w:style w:type="character" w:customStyle="1" w:styleId="WW8Num15z7">
    <w:name w:val="WW8Num15z7"/>
    <w:rsid w:val="00C122E0"/>
  </w:style>
  <w:style w:type="character" w:customStyle="1" w:styleId="WW8Num15z8">
    <w:name w:val="WW8Num15z8"/>
    <w:rsid w:val="00C122E0"/>
  </w:style>
  <w:style w:type="character" w:customStyle="1" w:styleId="WW8Num16z0">
    <w:name w:val="WW8Num16z0"/>
    <w:rsid w:val="00C122E0"/>
    <w:rPr>
      <w:rFonts w:ascii="Times New Roman" w:hAnsi="Times New Roman" w:cs="Times New Roman" w:hint="default"/>
      <w:b w:val="0"/>
      <w:sz w:val="22"/>
    </w:rPr>
  </w:style>
  <w:style w:type="character" w:customStyle="1" w:styleId="WW8Num16z1">
    <w:name w:val="WW8Num16z1"/>
    <w:rsid w:val="00C122E0"/>
  </w:style>
  <w:style w:type="character" w:customStyle="1" w:styleId="WW8Num16z2">
    <w:name w:val="WW8Num16z2"/>
    <w:rsid w:val="00C122E0"/>
  </w:style>
  <w:style w:type="character" w:customStyle="1" w:styleId="WW8Num16z3">
    <w:name w:val="WW8Num16z3"/>
    <w:rsid w:val="00C122E0"/>
  </w:style>
  <w:style w:type="character" w:customStyle="1" w:styleId="WW8Num16z4">
    <w:name w:val="WW8Num16z4"/>
    <w:rsid w:val="00C122E0"/>
  </w:style>
  <w:style w:type="character" w:customStyle="1" w:styleId="WW8Num16z5">
    <w:name w:val="WW8Num16z5"/>
    <w:rsid w:val="00C122E0"/>
  </w:style>
  <w:style w:type="character" w:customStyle="1" w:styleId="WW8Num16z6">
    <w:name w:val="WW8Num16z6"/>
    <w:rsid w:val="00C122E0"/>
  </w:style>
  <w:style w:type="character" w:customStyle="1" w:styleId="WW8Num16z7">
    <w:name w:val="WW8Num16z7"/>
    <w:rsid w:val="00C122E0"/>
  </w:style>
  <w:style w:type="character" w:customStyle="1" w:styleId="WW8Num16z8">
    <w:name w:val="WW8Num16z8"/>
    <w:rsid w:val="00C122E0"/>
  </w:style>
  <w:style w:type="character" w:customStyle="1" w:styleId="WW8Num17z0">
    <w:name w:val="WW8Num17z0"/>
    <w:rsid w:val="00C122E0"/>
    <w:rPr>
      <w:rFonts w:hint="default"/>
    </w:rPr>
  </w:style>
  <w:style w:type="character" w:customStyle="1" w:styleId="WW8Num17z1">
    <w:name w:val="WW8Num17z1"/>
    <w:rsid w:val="00C122E0"/>
  </w:style>
  <w:style w:type="character" w:customStyle="1" w:styleId="WW8Num17z2">
    <w:name w:val="WW8Num17z2"/>
    <w:rsid w:val="00C122E0"/>
  </w:style>
  <w:style w:type="character" w:customStyle="1" w:styleId="WW8Num17z3">
    <w:name w:val="WW8Num17z3"/>
    <w:rsid w:val="00C122E0"/>
  </w:style>
  <w:style w:type="character" w:customStyle="1" w:styleId="WW8Num17z4">
    <w:name w:val="WW8Num17z4"/>
    <w:rsid w:val="00C122E0"/>
  </w:style>
  <w:style w:type="character" w:customStyle="1" w:styleId="WW8Num17z5">
    <w:name w:val="WW8Num17z5"/>
    <w:rsid w:val="00C122E0"/>
  </w:style>
  <w:style w:type="character" w:customStyle="1" w:styleId="WW8Num17z6">
    <w:name w:val="WW8Num17z6"/>
    <w:rsid w:val="00C122E0"/>
  </w:style>
  <w:style w:type="character" w:customStyle="1" w:styleId="WW8Num17z7">
    <w:name w:val="WW8Num17z7"/>
    <w:rsid w:val="00C122E0"/>
  </w:style>
  <w:style w:type="character" w:customStyle="1" w:styleId="WW8Num17z8">
    <w:name w:val="WW8Num17z8"/>
    <w:rsid w:val="00C122E0"/>
  </w:style>
  <w:style w:type="character" w:customStyle="1" w:styleId="WW8Num18z0">
    <w:name w:val="WW8Num18z0"/>
    <w:rsid w:val="00C122E0"/>
    <w:rPr>
      <w:rFonts w:hint="default"/>
    </w:rPr>
  </w:style>
  <w:style w:type="character" w:customStyle="1" w:styleId="WW8Num19z0">
    <w:name w:val="WW8Num19z0"/>
    <w:rsid w:val="00C122E0"/>
    <w:rPr>
      <w:rFonts w:hint="default"/>
    </w:rPr>
  </w:style>
  <w:style w:type="character" w:customStyle="1" w:styleId="WW8Num20z0">
    <w:name w:val="WW8Num20z0"/>
    <w:rsid w:val="00C122E0"/>
    <w:rPr>
      <w:rFonts w:hint="default"/>
    </w:rPr>
  </w:style>
  <w:style w:type="character" w:customStyle="1" w:styleId="WW8Num20z1">
    <w:name w:val="WW8Num20z1"/>
    <w:rsid w:val="00C122E0"/>
    <w:rPr>
      <w:rFonts w:hint="default"/>
      <w:color w:val="auto"/>
    </w:rPr>
  </w:style>
  <w:style w:type="character" w:customStyle="1" w:styleId="WW8Num21z0">
    <w:name w:val="WW8Num21z0"/>
    <w:rsid w:val="00C122E0"/>
    <w:rPr>
      <w:rFonts w:hint="default"/>
    </w:rPr>
  </w:style>
  <w:style w:type="character" w:customStyle="1" w:styleId="WW8Num21z1">
    <w:name w:val="WW8Num21z1"/>
    <w:rsid w:val="00C122E0"/>
  </w:style>
  <w:style w:type="character" w:customStyle="1" w:styleId="WW8Num21z2">
    <w:name w:val="WW8Num21z2"/>
    <w:rsid w:val="00C122E0"/>
  </w:style>
  <w:style w:type="character" w:customStyle="1" w:styleId="WW8Num21z3">
    <w:name w:val="WW8Num21z3"/>
    <w:rsid w:val="00C122E0"/>
  </w:style>
  <w:style w:type="character" w:customStyle="1" w:styleId="WW8Num21z4">
    <w:name w:val="WW8Num21z4"/>
    <w:rsid w:val="00C122E0"/>
  </w:style>
  <w:style w:type="character" w:customStyle="1" w:styleId="WW8Num21z5">
    <w:name w:val="WW8Num21z5"/>
    <w:rsid w:val="00C122E0"/>
  </w:style>
  <w:style w:type="character" w:customStyle="1" w:styleId="WW8Num21z6">
    <w:name w:val="WW8Num21z6"/>
    <w:rsid w:val="00C122E0"/>
  </w:style>
  <w:style w:type="character" w:customStyle="1" w:styleId="WW8Num21z7">
    <w:name w:val="WW8Num21z7"/>
    <w:rsid w:val="00C122E0"/>
  </w:style>
  <w:style w:type="character" w:customStyle="1" w:styleId="WW8Num21z8">
    <w:name w:val="WW8Num21z8"/>
    <w:rsid w:val="00C122E0"/>
  </w:style>
  <w:style w:type="character" w:customStyle="1" w:styleId="WW8Num22z0">
    <w:name w:val="WW8Num22z0"/>
    <w:rsid w:val="00C122E0"/>
    <w:rPr>
      <w:rFonts w:hint="default"/>
      <w:b/>
      <w:sz w:val="28"/>
      <w:szCs w:val="28"/>
    </w:rPr>
  </w:style>
  <w:style w:type="character" w:customStyle="1" w:styleId="WW8Num22z1">
    <w:name w:val="WW8Num22z1"/>
    <w:rsid w:val="00C122E0"/>
    <w:rPr>
      <w:rFonts w:hint="default"/>
      <w:b w:val="0"/>
      <w:strike w:val="0"/>
      <w:dstrike w:val="0"/>
      <w:color w:val="auto"/>
    </w:rPr>
  </w:style>
  <w:style w:type="character" w:customStyle="1" w:styleId="WW8Num22z2">
    <w:name w:val="WW8Num22z2"/>
    <w:rsid w:val="00C122E0"/>
    <w:rPr>
      <w:rFonts w:ascii="Times New Roman" w:hAnsi="Times New Roman" w:cs="Times New Roman" w:hint="default"/>
      <w:b w:val="0"/>
      <w:strike w:val="0"/>
      <w:dstrike w:val="0"/>
      <w:sz w:val="22"/>
      <w:szCs w:val="22"/>
    </w:rPr>
  </w:style>
  <w:style w:type="character" w:customStyle="1" w:styleId="WW8Num22z3">
    <w:name w:val="WW8Num22z3"/>
    <w:rsid w:val="00C122E0"/>
    <w:rPr>
      <w:rFonts w:hint="default"/>
    </w:rPr>
  </w:style>
  <w:style w:type="character" w:customStyle="1" w:styleId="WW8Num23z0">
    <w:name w:val="WW8Num23z0"/>
    <w:rsid w:val="00C122E0"/>
    <w:rPr>
      <w:rFonts w:hint="default"/>
    </w:rPr>
  </w:style>
  <w:style w:type="character" w:customStyle="1" w:styleId="WW8Num24z0">
    <w:name w:val="WW8Num24z0"/>
    <w:rsid w:val="00C122E0"/>
    <w:rPr>
      <w:rFonts w:hint="default"/>
    </w:rPr>
  </w:style>
  <w:style w:type="character" w:customStyle="1" w:styleId="WW8Num25z0">
    <w:name w:val="WW8Num25z0"/>
    <w:rsid w:val="00C122E0"/>
    <w:rPr>
      <w:rFonts w:hint="default"/>
    </w:rPr>
  </w:style>
  <w:style w:type="character" w:customStyle="1" w:styleId="WW8Num25z1">
    <w:name w:val="WW8Num25z1"/>
    <w:rsid w:val="00C122E0"/>
  </w:style>
  <w:style w:type="character" w:customStyle="1" w:styleId="WW8Num25z2">
    <w:name w:val="WW8Num25z2"/>
    <w:rsid w:val="00C122E0"/>
  </w:style>
  <w:style w:type="character" w:customStyle="1" w:styleId="WW8Num25z3">
    <w:name w:val="WW8Num25z3"/>
    <w:rsid w:val="00C122E0"/>
  </w:style>
  <w:style w:type="character" w:customStyle="1" w:styleId="WW8Num25z4">
    <w:name w:val="WW8Num25z4"/>
    <w:rsid w:val="00C122E0"/>
  </w:style>
  <w:style w:type="character" w:customStyle="1" w:styleId="WW8Num25z5">
    <w:name w:val="WW8Num25z5"/>
    <w:rsid w:val="00C122E0"/>
  </w:style>
  <w:style w:type="character" w:customStyle="1" w:styleId="WW8Num25z6">
    <w:name w:val="WW8Num25z6"/>
    <w:rsid w:val="00C122E0"/>
  </w:style>
  <w:style w:type="character" w:customStyle="1" w:styleId="WW8Num25z7">
    <w:name w:val="WW8Num25z7"/>
    <w:rsid w:val="00C122E0"/>
  </w:style>
  <w:style w:type="character" w:customStyle="1" w:styleId="WW8Num25z8">
    <w:name w:val="WW8Num25z8"/>
    <w:rsid w:val="00C122E0"/>
  </w:style>
  <w:style w:type="character" w:customStyle="1" w:styleId="WW8Num26z0">
    <w:name w:val="WW8Num26z0"/>
    <w:rsid w:val="00C122E0"/>
    <w:rPr>
      <w:rFonts w:hint="default"/>
    </w:rPr>
  </w:style>
  <w:style w:type="character" w:customStyle="1" w:styleId="WW8Num26z1">
    <w:name w:val="WW8Num26z1"/>
    <w:rsid w:val="00C122E0"/>
  </w:style>
  <w:style w:type="character" w:customStyle="1" w:styleId="WW8Num26z2">
    <w:name w:val="WW8Num26z2"/>
    <w:rsid w:val="00C122E0"/>
  </w:style>
  <w:style w:type="character" w:customStyle="1" w:styleId="WW8Num26z3">
    <w:name w:val="WW8Num26z3"/>
    <w:rsid w:val="00C122E0"/>
  </w:style>
  <w:style w:type="character" w:customStyle="1" w:styleId="WW8Num26z4">
    <w:name w:val="WW8Num26z4"/>
    <w:rsid w:val="00C122E0"/>
  </w:style>
  <w:style w:type="character" w:customStyle="1" w:styleId="WW8Num26z5">
    <w:name w:val="WW8Num26z5"/>
    <w:rsid w:val="00C122E0"/>
  </w:style>
  <w:style w:type="character" w:customStyle="1" w:styleId="WW8Num26z6">
    <w:name w:val="WW8Num26z6"/>
    <w:rsid w:val="00C122E0"/>
  </w:style>
  <w:style w:type="character" w:customStyle="1" w:styleId="WW8Num26z7">
    <w:name w:val="WW8Num26z7"/>
    <w:rsid w:val="00C122E0"/>
  </w:style>
  <w:style w:type="character" w:customStyle="1" w:styleId="WW8Num26z8">
    <w:name w:val="WW8Num26z8"/>
    <w:rsid w:val="00C122E0"/>
  </w:style>
  <w:style w:type="character" w:customStyle="1" w:styleId="WW8Num27z0">
    <w:name w:val="WW8Num27z0"/>
    <w:rsid w:val="00C122E0"/>
    <w:rPr>
      <w:rFonts w:hint="default"/>
      <w:sz w:val="24"/>
    </w:rPr>
  </w:style>
  <w:style w:type="character" w:customStyle="1" w:styleId="WW8Num28z0">
    <w:name w:val="WW8Num28z0"/>
    <w:rsid w:val="00C122E0"/>
    <w:rPr>
      <w:rFonts w:hint="default"/>
    </w:rPr>
  </w:style>
  <w:style w:type="character" w:customStyle="1" w:styleId="WW8Num28z1">
    <w:name w:val="WW8Num28z1"/>
    <w:rsid w:val="00C122E0"/>
    <w:rPr>
      <w:rFonts w:hint="default"/>
      <w:b/>
    </w:rPr>
  </w:style>
  <w:style w:type="character" w:customStyle="1" w:styleId="WW8Num28z2">
    <w:name w:val="WW8Num28z2"/>
    <w:rsid w:val="00C122E0"/>
    <w:rPr>
      <w:rFonts w:hint="default"/>
      <w:b w:val="0"/>
      <w:strike w:val="0"/>
      <w:dstrike w:val="0"/>
      <w:color w:val="auto"/>
    </w:rPr>
  </w:style>
  <w:style w:type="character" w:customStyle="1" w:styleId="WW8Num29z0">
    <w:name w:val="WW8Num29z0"/>
    <w:rsid w:val="00C122E0"/>
    <w:rPr>
      <w:rFonts w:ascii="Calibri" w:hAnsi="Calibri" w:cs="Calibri" w:hint="default"/>
      <w:sz w:val="22"/>
    </w:rPr>
  </w:style>
  <w:style w:type="character" w:customStyle="1" w:styleId="WW8Num29z1">
    <w:name w:val="WW8Num29z1"/>
    <w:rsid w:val="00C122E0"/>
  </w:style>
  <w:style w:type="character" w:customStyle="1" w:styleId="WW8Num29z2">
    <w:name w:val="WW8Num29z2"/>
    <w:rsid w:val="00C122E0"/>
  </w:style>
  <w:style w:type="character" w:customStyle="1" w:styleId="WW8Num29z3">
    <w:name w:val="WW8Num29z3"/>
    <w:rsid w:val="00C122E0"/>
  </w:style>
  <w:style w:type="character" w:customStyle="1" w:styleId="WW8Num29z4">
    <w:name w:val="WW8Num29z4"/>
    <w:rsid w:val="00C122E0"/>
  </w:style>
  <w:style w:type="character" w:customStyle="1" w:styleId="WW8Num29z5">
    <w:name w:val="WW8Num29z5"/>
    <w:rsid w:val="00C122E0"/>
  </w:style>
  <w:style w:type="character" w:customStyle="1" w:styleId="WW8Num29z6">
    <w:name w:val="WW8Num29z6"/>
    <w:rsid w:val="00C122E0"/>
  </w:style>
  <w:style w:type="character" w:customStyle="1" w:styleId="WW8Num29z7">
    <w:name w:val="WW8Num29z7"/>
    <w:rsid w:val="00C122E0"/>
  </w:style>
  <w:style w:type="character" w:customStyle="1" w:styleId="WW8Num29z8">
    <w:name w:val="WW8Num29z8"/>
    <w:rsid w:val="00C122E0"/>
  </w:style>
  <w:style w:type="character" w:customStyle="1" w:styleId="WW8Num30z0">
    <w:name w:val="WW8Num30z0"/>
    <w:rsid w:val="00C122E0"/>
    <w:rPr>
      <w:rFonts w:hint="default"/>
    </w:rPr>
  </w:style>
  <w:style w:type="character" w:customStyle="1" w:styleId="WW8Num30z1">
    <w:name w:val="WW8Num30z1"/>
    <w:rsid w:val="00C122E0"/>
  </w:style>
  <w:style w:type="character" w:customStyle="1" w:styleId="WW8Num30z2">
    <w:name w:val="WW8Num30z2"/>
    <w:rsid w:val="00C122E0"/>
  </w:style>
  <w:style w:type="character" w:customStyle="1" w:styleId="WW8Num30z3">
    <w:name w:val="WW8Num30z3"/>
    <w:rsid w:val="00C122E0"/>
  </w:style>
  <w:style w:type="character" w:customStyle="1" w:styleId="WW8Num30z4">
    <w:name w:val="WW8Num30z4"/>
    <w:rsid w:val="00C122E0"/>
  </w:style>
  <w:style w:type="character" w:customStyle="1" w:styleId="WW8Num30z5">
    <w:name w:val="WW8Num30z5"/>
    <w:rsid w:val="00C122E0"/>
  </w:style>
  <w:style w:type="character" w:customStyle="1" w:styleId="WW8Num30z6">
    <w:name w:val="WW8Num30z6"/>
    <w:rsid w:val="00C122E0"/>
  </w:style>
  <w:style w:type="character" w:customStyle="1" w:styleId="WW8Num30z7">
    <w:name w:val="WW8Num30z7"/>
    <w:rsid w:val="00C122E0"/>
  </w:style>
  <w:style w:type="character" w:customStyle="1" w:styleId="WW8Num30z8">
    <w:name w:val="WW8Num30z8"/>
    <w:rsid w:val="00C122E0"/>
  </w:style>
  <w:style w:type="character" w:customStyle="1" w:styleId="WW8Num31z0">
    <w:name w:val="WW8Num31z0"/>
    <w:rsid w:val="00C122E0"/>
    <w:rPr>
      <w:rFonts w:hint="default"/>
    </w:rPr>
  </w:style>
  <w:style w:type="character" w:customStyle="1" w:styleId="WW8Num31z1">
    <w:name w:val="WW8Num31z1"/>
    <w:rsid w:val="00C122E0"/>
  </w:style>
  <w:style w:type="character" w:customStyle="1" w:styleId="WW8Num31z2">
    <w:name w:val="WW8Num31z2"/>
    <w:rsid w:val="00C122E0"/>
  </w:style>
  <w:style w:type="character" w:customStyle="1" w:styleId="WW8Num31z3">
    <w:name w:val="WW8Num31z3"/>
    <w:rsid w:val="00C122E0"/>
  </w:style>
  <w:style w:type="character" w:customStyle="1" w:styleId="WW8Num31z4">
    <w:name w:val="WW8Num31z4"/>
    <w:rsid w:val="00C122E0"/>
  </w:style>
  <w:style w:type="character" w:customStyle="1" w:styleId="WW8Num31z5">
    <w:name w:val="WW8Num31z5"/>
    <w:rsid w:val="00C122E0"/>
  </w:style>
  <w:style w:type="character" w:customStyle="1" w:styleId="WW8Num31z6">
    <w:name w:val="WW8Num31z6"/>
    <w:rsid w:val="00C122E0"/>
  </w:style>
  <w:style w:type="character" w:customStyle="1" w:styleId="WW8Num31z7">
    <w:name w:val="WW8Num31z7"/>
    <w:rsid w:val="00C122E0"/>
  </w:style>
  <w:style w:type="character" w:customStyle="1" w:styleId="WW8Num31z8">
    <w:name w:val="WW8Num31z8"/>
    <w:rsid w:val="00C122E0"/>
  </w:style>
  <w:style w:type="character" w:customStyle="1" w:styleId="WW8Num32z0">
    <w:name w:val="WW8Num32z0"/>
    <w:rsid w:val="00C122E0"/>
    <w:rPr>
      <w:rFonts w:hint="default"/>
    </w:rPr>
  </w:style>
  <w:style w:type="character" w:customStyle="1" w:styleId="WW8Num33z0">
    <w:name w:val="WW8Num33z0"/>
    <w:rsid w:val="00C122E0"/>
    <w:rPr>
      <w:rFonts w:hint="default"/>
    </w:rPr>
  </w:style>
  <w:style w:type="character" w:customStyle="1" w:styleId="WW8Num34z0">
    <w:name w:val="WW8Num34z0"/>
    <w:rsid w:val="00C122E0"/>
    <w:rPr>
      <w:rFonts w:hint="default"/>
    </w:rPr>
  </w:style>
  <w:style w:type="character" w:customStyle="1" w:styleId="WW8Num35z0">
    <w:name w:val="WW8Num35z0"/>
    <w:rsid w:val="00C122E0"/>
    <w:rPr>
      <w:rFonts w:hint="default"/>
      <w:b w:val="0"/>
    </w:rPr>
  </w:style>
  <w:style w:type="character" w:customStyle="1" w:styleId="WW8Num35z1">
    <w:name w:val="WW8Num35z1"/>
    <w:rsid w:val="00C122E0"/>
    <w:rPr>
      <w:rFonts w:hint="default"/>
      <w:lang w:val="pl-PL"/>
    </w:rPr>
  </w:style>
  <w:style w:type="character" w:customStyle="1" w:styleId="WW8Num35z2">
    <w:name w:val="WW8Num35z2"/>
    <w:rsid w:val="00C122E0"/>
    <w:rPr>
      <w:rFonts w:hint="default"/>
      <w:b/>
      <w:bCs/>
    </w:rPr>
  </w:style>
  <w:style w:type="character" w:customStyle="1" w:styleId="WW8Num35z3">
    <w:name w:val="WW8Num35z3"/>
    <w:rsid w:val="00C122E0"/>
    <w:rPr>
      <w:b/>
    </w:rPr>
  </w:style>
  <w:style w:type="character" w:customStyle="1" w:styleId="WW8Num35z4">
    <w:name w:val="WW8Num35z4"/>
    <w:rsid w:val="00C122E0"/>
  </w:style>
  <w:style w:type="character" w:customStyle="1" w:styleId="WW8Num35z5">
    <w:name w:val="WW8Num35z5"/>
    <w:rsid w:val="00C122E0"/>
  </w:style>
  <w:style w:type="character" w:customStyle="1" w:styleId="WW8Num35z6">
    <w:name w:val="WW8Num35z6"/>
    <w:rsid w:val="00C122E0"/>
  </w:style>
  <w:style w:type="character" w:customStyle="1" w:styleId="WW8Num35z7">
    <w:name w:val="WW8Num35z7"/>
    <w:rsid w:val="00C122E0"/>
  </w:style>
  <w:style w:type="character" w:customStyle="1" w:styleId="WW8Num35z8">
    <w:name w:val="WW8Num35z8"/>
    <w:rsid w:val="00C122E0"/>
  </w:style>
  <w:style w:type="character" w:customStyle="1" w:styleId="WW8Num36z0">
    <w:name w:val="WW8Num36z0"/>
    <w:rsid w:val="00C122E0"/>
    <w:rPr>
      <w:rFonts w:hint="default"/>
    </w:rPr>
  </w:style>
  <w:style w:type="character" w:customStyle="1" w:styleId="WW8Num37z0">
    <w:name w:val="WW8Num37z0"/>
    <w:rsid w:val="00C122E0"/>
    <w:rPr>
      <w:rFonts w:hint="default"/>
    </w:rPr>
  </w:style>
  <w:style w:type="character" w:customStyle="1" w:styleId="WW8Num37z1">
    <w:name w:val="WW8Num37z1"/>
    <w:rsid w:val="00C122E0"/>
  </w:style>
  <w:style w:type="character" w:customStyle="1" w:styleId="WW8Num37z2">
    <w:name w:val="WW8Num37z2"/>
    <w:rsid w:val="00C122E0"/>
  </w:style>
  <w:style w:type="character" w:customStyle="1" w:styleId="WW8Num37z3">
    <w:name w:val="WW8Num37z3"/>
    <w:rsid w:val="00C122E0"/>
  </w:style>
  <w:style w:type="character" w:customStyle="1" w:styleId="WW8Num37z4">
    <w:name w:val="WW8Num37z4"/>
    <w:rsid w:val="00C122E0"/>
  </w:style>
  <w:style w:type="character" w:customStyle="1" w:styleId="WW8Num37z5">
    <w:name w:val="WW8Num37z5"/>
    <w:rsid w:val="00C122E0"/>
  </w:style>
  <w:style w:type="character" w:customStyle="1" w:styleId="WW8Num37z6">
    <w:name w:val="WW8Num37z6"/>
    <w:rsid w:val="00C122E0"/>
  </w:style>
  <w:style w:type="character" w:customStyle="1" w:styleId="WW8Num37z7">
    <w:name w:val="WW8Num37z7"/>
    <w:rsid w:val="00C122E0"/>
  </w:style>
  <w:style w:type="character" w:customStyle="1" w:styleId="WW8Num37z8">
    <w:name w:val="WW8Num37z8"/>
    <w:rsid w:val="00C122E0"/>
  </w:style>
  <w:style w:type="character" w:customStyle="1" w:styleId="WW8Num38z0">
    <w:name w:val="WW8Num38z0"/>
    <w:rsid w:val="00C122E0"/>
    <w:rPr>
      <w:b/>
    </w:rPr>
  </w:style>
  <w:style w:type="character" w:customStyle="1" w:styleId="WW8Num38z1">
    <w:name w:val="WW8Num38z1"/>
    <w:rsid w:val="00C122E0"/>
  </w:style>
  <w:style w:type="character" w:customStyle="1" w:styleId="WW8Num38z2">
    <w:name w:val="WW8Num38z2"/>
    <w:rsid w:val="00C122E0"/>
  </w:style>
  <w:style w:type="character" w:customStyle="1" w:styleId="WW8Num38z3">
    <w:name w:val="WW8Num38z3"/>
    <w:rsid w:val="00C122E0"/>
  </w:style>
  <w:style w:type="character" w:customStyle="1" w:styleId="WW8Num38z4">
    <w:name w:val="WW8Num38z4"/>
    <w:rsid w:val="00C122E0"/>
  </w:style>
  <w:style w:type="character" w:customStyle="1" w:styleId="WW8Num38z5">
    <w:name w:val="WW8Num38z5"/>
    <w:rsid w:val="00C122E0"/>
  </w:style>
  <w:style w:type="character" w:customStyle="1" w:styleId="WW8Num38z6">
    <w:name w:val="WW8Num38z6"/>
    <w:rsid w:val="00C122E0"/>
  </w:style>
  <w:style w:type="character" w:customStyle="1" w:styleId="WW8Num38z7">
    <w:name w:val="WW8Num38z7"/>
    <w:rsid w:val="00C122E0"/>
  </w:style>
  <w:style w:type="character" w:customStyle="1" w:styleId="WW8Num38z8">
    <w:name w:val="WW8Num38z8"/>
    <w:rsid w:val="00C122E0"/>
  </w:style>
  <w:style w:type="character" w:customStyle="1" w:styleId="WW8Num39z0">
    <w:name w:val="WW8Num39z0"/>
    <w:rsid w:val="00C122E0"/>
    <w:rPr>
      <w:rFonts w:hint="default"/>
    </w:rPr>
  </w:style>
  <w:style w:type="character" w:customStyle="1" w:styleId="WW8Num39z1">
    <w:name w:val="WW8Num39z1"/>
    <w:rsid w:val="00C122E0"/>
  </w:style>
  <w:style w:type="character" w:customStyle="1" w:styleId="WW8Num39z2">
    <w:name w:val="WW8Num39z2"/>
    <w:rsid w:val="00C122E0"/>
  </w:style>
  <w:style w:type="character" w:customStyle="1" w:styleId="WW8Num39z3">
    <w:name w:val="WW8Num39z3"/>
    <w:rsid w:val="00C122E0"/>
  </w:style>
  <w:style w:type="character" w:customStyle="1" w:styleId="WW8Num39z4">
    <w:name w:val="WW8Num39z4"/>
    <w:rsid w:val="00C122E0"/>
  </w:style>
  <w:style w:type="character" w:customStyle="1" w:styleId="WW8Num39z5">
    <w:name w:val="WW8Num39z5"/>
    <w:rsid w:val="00C122E0"/>
  </w:style>
  <w:style w:type="character" w:customStyle="1" w:styleId="WW8Num39z6">
    <w:name w:val="WW8Num39z6"/>
    <w:rsid w:val="00C122E0"/>
  </w:style>
  <w:style w:type="character" w:customStyle="1" w:styleId="WW8Num39z7">
    <w:name w:val="WW8Num39z7"/>
    <w:rsid w:val="00C122E0"/>
  </w:style>
  <w:style w:type="character" w:customStyle="1" w:styleId="WW8Num39z8">
    <w:name w:val="WW8Num39z8"/>
    <w:rsid w:val="00C122E0"/>
  </w:style>
  <w:style w:type="character" w:customStyle="1" w:styleId="WW8Num40z0">
    <w:name w:val="WW8Num40z0"/>
    <w:rsid w:val="00C122E0"/>
    <w:rPr>
      <w:rFonts w:hint="default"/>
    </w:rPr>
  </w:style>
  <w:style w:type="character" w:customStyle="1" w:styleId="WW8Num40z1">
    <w:name w:val="WW8Num40z1"/>
    <w:rsid w:val="00C122E0"/>
  </w:style>
  <w:style w:type="character" w:customStyle="1" w:styleId="WW8Num40z2">
    <w:name w:val="WW8Num40z2"/>
    <w:rsid w:val="00C122E0"/>
  </w:style>
  <w:style w:type="character" w:customStyle="1" w:styleId="WW8Num40z3">
    <w:name w:val="WW8Num40z3"/>
    <w:rsid w:val="00C122E0"/>
  </w:style>
  <w:style w:type="character" w:customStyle="1" w:styleId="WW8Num40z4">
    <w:name w:val="WW8Num40z4"/>
    <w:rsid w:val="00C122E0"/>
  </w:style>
  <w:style w:type="character" w:customStyle="1" w:styleId="WW8Num40z5">
    <w:name w:val="WW8Num40z5"/>
    <w:rsid w:val="00C122E0"/>
  </w:style>
  <w:style w:type="character" w:customStyle="1" w:styleId="WW8Num40z6">
    <w:name w:val="WW8Num40z6"/>
    <w:rsid w:val="00C122E0"/>
  </w:style>
  <w:style w:type="character" w:customStyle="1" w:styleId="WW8Num40z7">
    <w:name w:val="WW8Num40z7"/>
    <w:rsid w:val="00C122E0"/>
  </w:style>
  <w:style w:type="character" w:customStyle="1" w:styleId="WW8Num40z8">
    <w:name w:val="WW8Num40z8"/>
    <w:rsid w:val="00C122E0"/>
  </w:style>
  <w:style w:type="character" w:customStyle="1" w:styleId="WW8Num41z0">
    <w:name w:val="WW8Num41z0"/>
    <w:rsid w:val="00C122E0"/>
    <w:rPr>
      <w:rFonts w:hint="default"/>
    </w:rPr>
  </w:style>
  <w:style w:type="character" w:customStyle="1" w:styleId="WW8Num41z1">
    <w:name w:val="WW8Num41z1"/>
    <w:rsid w:val="00C122E0"/>
  </w:style>
  <w:style w:type="character" w:customStyle="1" w:styleId="WW8Num41z2">
    <w:name w:val="WW8Num41z2"/>
    <w:rsid w:val="00C122E0"/>
  </w:style>
  <w:style w:type="character" w:customStyle="1" w:styleId="WW8Num41z3">
    <w:name w:val="WW8Num41z3"/>
    <w:rsid w:val="00C122E0"/>
  </w:style>
  <w:style w:type="character" w:customStyle="1" w:styleId="WW8Num41z4">
    <w:name w:val="WW8Num41z4"/>
    <w:rsid w:val="00C122E0"/>
  </w:style>
  <w:style w:type="character" w:customStyle="1" w:styleId="WW8Num41z5">
    <w:name w:val="WW8Num41z5"/>
    <w:rsid w:val="00C122E0"/>
  </w:style>
  <w:style w:type="character" w:customStyle="1" w:styleId="WW8Num41z6">
    <w:name w:val="WW8Num41z6"/>
    <w:rsid w:val="00C122E0"/>
  </w:style>
  <w:style w:type="character" w:customStyle="1" w:styleId="WW8Num41z7">
    <w:name w:val="WW8Num41z7"/>
    <w:rsid w:val="00C122E0"/>
  </w:style>
  <w:style w:type="character" w:customStyle="1" w:styleId="WW8Num41z8">
    <w:name w:val="WW8Num41z8"/>
    <w:rsid w:val="00C122E0"/>
  </w:style>
  <w:style w:type="character" w:customStyle="1" w:styleId="WW8Num42z0">
    <w:name w:val="WW8Num42z0"/>
    <w:rsid w:val="00C122E0"/>
  </w:style>
  <w:style w:type="character" w:customStyle="1" w:styleId="WW8Num42z1">
    <w:name w:val="WW8Num42z1"/>
    <w:rsid w:val="00C122E0"/>
  </w:style>
  <w:style w:type="character" w:customStyle="1" w:styleId="WW8Num42z2">
    <w:name w:val="WW8Num42z2"/>
    <w:rsid w:val="00C122E0"/>
  </w:style>
  <w:style w:type="character" w:customStyle="1" w:styleId="WW8Num42z3">
    <w:name w:val="WW8Num42z3"/>
    <w:rsid w:val="00C122E0"/>
  </w:style>
  <w:style w:type="character" w:customStyle="1" w:styleId="WW8Num42z4">
    <w:name w:val="WW8Num42z4"/>
    <w:rsid w:val="00C122E0"/>
  </w:style>
  <w:style w:type="character" w:customStyle="1" w:styleId="WW8Num42z5">
    <w:name w:val="WW8Num42z5"/>
    <w:rsid w:val="00C122E0"/>
  </w:style>
  <w:style w:type="character" w:customStyle="1" w:styleId="WW8Num42z6">
    <w:name w:val="WW8Num42z6"/>
    <w:rsid w:val="00C122E0"/>
  </w:style>
  <w:style w:type="character" w:customStyle="1" w:styleId="WW8Num42z7">
    <w:name w:val="WW8Num42z7"/>
    <w:rsid w:val="00C122E0"/>
  </w:style>
  <w:style w:type="character" w:customStyle="1" w:styleId="WW8Num42z8">
    <w:name w:val="WW8Num42z8"/>
    <w:rsid w:val="00C122E0"/>
  </w:style>
  <w:style w:type="character" w:customStyle="1" w:styleId="WW8Num43z0">
    <w:name w:val="WW8Num43z0"/>
    <w:rsid w:val="00C122E0"/>
    <w:rPr>
      <w:rFonts w:hint="default"/>
    </w:rPr>
  </w:style>
  <w:style w:type="character" w:customStyle="1" w:styleId="WW8Num43z1">
    <w:name w:val="WW8Num43z1"/>
    <w:rsid w:val="00C122E0"/>
  </w:style>
  <w:style w:type="character" w:customStyle="1" w:styleId="WW8Num43z2">
    <w:name w:val="WW8Num43z2"/>
    <w:rsid w:val="00C122E0"/>
  </w:style>
  <w:style w:type="character" w:customStyle="1" w:styleId="WW8Num43z3">
    <w:name w:val="WW8Num43z3"/>
    <w:rsid w:val="00C122E0"/>
  </w:style>
  <w:style w:type="character" w:customStyle="1" w:styleId="WW8Num43z4">
    <w:name w:val="WW8Num43z4"/>
    <w:rsid w:val="00C122E0"/>
  </w:style>
  <w:style w:type="character" w:customStyle="1" w:styleId="WW8Num43z5">
    <w:name w:val="WW8Num43z5"/>
    <w:rsid w:val="00C122E0"/>
  </w:style>
  <w:style w:type="character" w:customStyle="1" w:styleId="WW8Num43z6">
    <w:name w:val="WW8Num43z6"/>
    <w:rsid w:val="00C122E0"/>
  </w:style>
  <w:style w:type="character" w:customStyle="1" w:styleId="WW8Num43z7">
    <w:name w:val="WW8Num43z7"/>
    <w:rsid w:val="00C122E0"/>
  </w:style>
  <w:style w:type="character" w:customStyle="1" w:styleId="WW8Num43z8">
    <w:name w:val="WW8Num43z8"/>
    <w:rsid w:val="00C122E0"/>
  </w:style>
  <w:style w:type="character" w:customStyle="1" w:styleId="WW8Num44z0">
    <w:name w:val="WW8Num44z0"/>
    <w:rsid w:val="00C122E0"/>
    <w:rPr>
      <w:rFonts w:hint="default"/>
    </w:rPr>
  </w:style>
  <w:style w:type="character" w:customStyle="1" w:styleId="WW8Num44z1">
    <w:name w:val="WW8Num44z1"/>
    <w:rsid w:val="00C122E0"/>
  </w:style>
  <w:style w:type="character" w:customStyle="1" w:styleId="WW8Num44z2">
    <w:name w:val="WW8Num44z2"/>
    <w:rsid w:val="00C122E0"/>
  </w:style>
  <w:style w:type="character" w:customStyle="1" w:styleId="WW8Num44z3">
    <w:name w:val="WW8Num44z3"/>
    <w:rsid w:val="00C122E0"/>
  </w:style>
  <w:style w:type="character" w:customStyle="1" w:styleId="WW8Num44z4">
    <w:name w:val="WW8Num44z4"/>
    <w:rsid w:val="00C122E0"/>
  </w:style>
  <w:style w:type="character" w:customStyle="1" w:styleId="WW8Num44z5">
    <w:name w:val="WW8Num44z5"/>
    <w:rsid w:val="00C122E0"/>
  </w:style>
  <w:style w:type="character" w:customStyle="1" w:styleId="WW8Num44z6">
    <w:name w:val="WW8Num44z6"/>
    <w:rsid w:val="00C122E0"/>
  </w:style>
  <w:style w:type="character" w:customStyle="1" w:styleId="WW8Num44z7">
    <w:name w:val="WW8Num44z7"/>
    <w:rsid w:val="00C122E0"/>
  </w:style>
  <w:style w:type="character" w:customStyle="1" w:styleId="WW8Num44z8">
    <w:name w:val="WW8Num44z8"/>
    <w:rsid w:val="00C122E0"/>
  </w:style>
  <w:style w:type="character" w:customStyle="1" w:styleId="Domylnaczcionkaakapitu1">
    <w:name w:val="Domyślna czcionka akapitu1"/>
    <w:rsid w:val="00C122E0"/>
  </w:style>
  <w:style w:type="character" w:styleId="Numerstrony">
    <w:name w:val="page number"/>
    <w:basedOn w:val="Domylnaczcionkaakapitu1"/>
    <w:rsid w:val="00C122E0"/>
  </w:style>
  <w:style w:type="character" w:customStyle="1" w:styleId="tekstdokbold">
    <w:name w:val="tekst dok. bold"/>
    <w:rsid w:val="00C122E0"/>
    <w:rPr>
      <w:b/>
    </w:rPr>
  </w:style>
  <w:style w:type="character" w:customStyle="1" w:styleId="akapitdomyslny1">
    <w:name w:val="akapitdomyslny1"/>
    <w:basedOn w:val="Domylnaczcionkaakapitu1"/>
    <w:rsid w:val="00C122E0"/>
  </w:style>
  <w:style w:type="character" w:customStyle="1" w:styleId="Znakiprzypiswdolnych">
    <w:name w:val="Znaki przypisów dolnych"/>
    <w:rsid w:val="00C122E0"/>
    <w:rPr>
      <w:vertAlign w:val="superscript"/>
    </w:rPr>
  </w:style>
  <w:style w:type="character" w:customStyle="1" w:styleId="Znakiprzypiswkocowych">
    <w:name w:val="Znaki przypisów końcowych"/>
    <w:rsid w:val="00C122E0"/>
    <w:rPr>
      <w:vertAlign w:val="superscript"/>
    </w:rPr>
  </w:style>
  <w:style w:type="character" w:styleId="Uwydatnienie">
    <w:name w:val="Emphasis"/>
    <w:qFormat/>
    <w:rsid w:val="00C122E0"/>
    <w:rPr>
      <w:i/>
      <w:iCs/>
    </w:rPr>
  </w:style>
  <w:style w:type="character" w:styleId="Hipercze">
    <w:name w:val="Hyperlink"/>
    <w:uiPriority w:val="99"/>
    <w:rsid w:val="00C122E0"/>
    <w:rPr>
      <w:color w:val="0000FF"/>
      <w:u w:val="single"/>
    </w:rPr>
  </w:style>
  <w:style w:type="character" w:customStyle="1" w:styleId="NagwekZnak">
    <w:name w:val="Nagłówek Znak"/>
    <w:uiPriority w:val="99"/>
    <w:rsid w:val="00C122E0"/>
    <w:rPr>
      <w:sz w:val="24"/>
      <w:szCs w:val="24"/>
      <w:lang w:val="pl-PL"/>
    </w:rPr>
  </w:style>
  <w:style w:type="character" w:customStyle="1" w:styleId="FontStyle12">
    <w:name w:val="Font Style12"/>
    <w:rsid w:val="00C122E0"/>
    <w:rPr>
      <w:rFonts w:ascii="Franklin Gothic Heavy" w:hAnsi="Franklin Gothic Heavy" w:cs="Franklin Gothic Heavy"/>
      <w:sz w:val="22"/>
      <w:szCs w:val="22"/>
    </w:rPr>
  </w:style>
  <w:style w:type="character" w:customStyle="1" w:styleId="ZwykytekstZnak">
    <w:name w:val="Zwykły tekst Znak"/>
    <w:link w:val="Zwykytekst"/>
    <w:rsid w:val="00C122E0"/>
    <w:rPr>
      <w:rFonts w:ascii="Courier New" w:hAnsi="Courier New" w:cs="Courier New"/>
    </w:rPr>
  </w:style>
  <w:style w:type="character" w:customStyle="1" w:styleId="AkapitzlistZnak">
    <w:name w:val="Akapit z listą Znak"/>
    <w:aliases w:val="CW_Lista Znak,L1 Znak,Numerowanie Znak,Preambuła Znak,List Paragraph Znak,Podsis rysunku Znak,maz_wyliczenie Znak,opis dzialania Znak,K-P_odwolanie Znak,A_wyliczenie Znak,Akapit z listą 1 Znak,BulletC Znak,Wyliczanie Znak,Obiekt Znak"/>
    <w:uiPriority w:val="34"/>
    <w:qFormat/>
    <w:rsid w:val="00C122E0"/>
    <w:rPr>
      <w:sz w:val="24"/>
      <w:szCs w:val="24"/>
    </w:rPr>
  </w:style>
  <w:style w:type="character" w:customStyle="1" w:styleId="Tekstpodstawowy3Znak">
    <w:name w:val="Tekst podstawowy 3 Znak"/>
    <w:link w:val="Tekstpodstawowy3"/>
    <w:uiPriority w:val="99"/>
    <w:rsid w:val="00C122E0"/>
    <w:rPr>
      <w:sz w:val="16"/>
      <w:szCs w:val="16"/>
    </w:rPr>
  </w:style>
  <w:style w:type="character" w:customStyle="1" w:styleId="treeserch01">
    <w:name w:val="tree_serch_01"/>
    <w:rsid w:val="00C122E0"/>
    <w:rPr>
      <w:strike w:val="0"/>
      <w:dstrike w:val="0"/>
      <w:u w:val="none"/>
    </w:rPr>
  </w:style>
  <w:style w:type="character" w:customStyle="1" w:styleId="Tekstpodstawowy2Znak">
    <w:name w:val="Tekst podstawowy 2 Znak"/>
    <w:rsid w:val="00C122E0"/>
    <w:rPr>
      <w:sz w:val="24"/>
      <w:szCs w:val="24"/>
    </w:rPr>
  </w:style>
  <w:style w:type="character" w:customStyle="1" w:styleId="text2">
    <w:name w:val="text2"/>
    <w:rsid w:val="00C122E0"/>
  </w:style>
  <w:style w:type="character" w:customStyle="1" w:styleId="Odwoaniedokomentarza1">
    <w:name w:val="Odwołanie do komentarza1"/>
    <w:rsid w:val="00C122E0"/>
    <w:rPr>
      <w:sz w:val="16"/>
    </w:rPr>
  </w:style>
  <w:style w:type="character" w:customStyle="1" w:styleId="TekstkomentarzaZnak">
    <w:name w:val="Tekst komentarza Znak"/>
    <w:basedOn w:val="Domylnaczcionkaakapitu1"/>
    <w:rsid w:val="00C122E0"/>
  </w:style>
  <w:style w:type="character" w:customStyle="1" w:styleId="StopkaZnak">
    <w:name w:val="Stopka Znak"/>
    <w:uiPriority w:val="99"/>
    <w:rsid w:val="00C122E0"/>
    <w:rPr>
      <w:sz w:val="24"/>
      <w:szCs w:val="24"/>
    </w:rPr>
  </w:style>
  <w:style w:type="character" w:customStyle="1" w:styleId="akapitdomyslny">
    <w:name w:val="akapitdomyslny"/>
    <w:rsid w:val="00C122E0"/>
  </w:style>
  <w:style w:type="character" w:customStyle="1" w:styleId="akapitdomyslnynastepne">
    <w:name w:val="akapitdomyslnynastepne"/>
    <w:rsid w:val="00C122E0"/>
  </w:style>
  <w:style w:type="character" w:customStyle="1" w:styleId="FontStyle11">
    <w:name w:val="Font Style11"/>
    <w:rsid w:val="00C122E0"/>
    <w:rPr>
      <w:rFonts w:ascii="Times New Roman" w:hAnsi="Times New Roman" w:cs="Times New Roman"/>
      <w:sz w:val="22"/>
      <w:szCs w:val="22"/>
    </w:rPr>
  </w:style>
  <w:style w:type="character" w:customStyle="1" w:styleId="TekstprzypisudolnegoZnak">
    <w:name w:val="Tekst przypisu dolnego Znak"/>
    <w:uiPriority w:val="99"/>
    <w:rsid w:val="00C122E0"/>
  </w:style>
  <w:style w:type="character" w:customStyle="1" w:styleId="changed-paragraph">
    <w:name w:val="changed-paragraph"/>
    <w:rsid w:val="00C122E0"/>
  </w:style>
  <w:style w:type="character" w:customStyle="1" w:styleId="alb">
    <w:name w:val="a_lb"/>
    <w:rsid w:val="00C122E0"/>
  </w:style>
  <w:style w:type="character" w:customStyle="1" w:styleId="fn-ref">
    <w:name w:val="fn-ref"/>
    <w:rsid w:val="00C122E0"/>
  </w:style>
  <w:style w:type="character" w:customStyle="1" w:styleId="pktZnak">
    <w:name w:val="pkt Znak"/>
    <w:rsid w:val="00C122E0"/>
    <w:rPr>
      <w:sz w:val="24"/>
    </w:rPr>
  </w:style>
  <w:style w:type="character" w:styleId="Pogrubienie">
    <w:name w:val="Strong"/>
    <w:uiPriority w:val="22"/>
    <w:qFormat/>
    <w:rsid w:val="00C122E0"/>
    <w:rPr>
      <w:b/>
      <w:bCs/>
    </w:rPr>
  </w:style>
  <w:style w:type="character" w:customStyle="1" w:styleId="TekstpodstawowyZnak">
    <w:name w:val="Tekst podstawowy Znak"/>
    <w:rsid w:val="00C122E0"/>
    <w:rPr>
      <w:sz w:val="24"/>
      <w:szCs w:val="24"/>
    </w:rPr>
  </w:style>
  <w:style w:type="character" w:styleId="Odwoanieprzypisudolnego">
    <w:name w:val="footnote reference"/>
    <w:uiPriority w:val="99"/>
    <w:rsid w:val="00C122E0"/>
    <w:rPr>
      <w:vertAlign w:val="superscript"/>
    </w:rPr>
  </w:style>
  <w:style w:type="character" w:styleId="Odwoanieprzypisukocowego">
    <w:name w:val="endnote reference"/>
    <w:rsid w:val="00C122E0"/>
    <w:rPr>
      <w:vertAlign w:val="superscript"/>
    </w:rPr>
  </w:style>
  <w:style w:type="paragraph" w:customStyle="1" w:styleId="Nagwek10">
    <w:name w:val="Nagłówek1"/>
    <w:basedOn w:val="Normalny"/>
    <w:next w:val="Tekstpodstawowy"/>
    <w:rsid w:val="00C122E0"/>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C122E0"/>
    <w:pPr>
      <w:spacing w:after="120"/>
    </w:pPr>
  </w:style>
  <w:style w:type="character" w:customStyle="1" w:styleId="TekstpodstawowyZnak1">
    <w:name w:val="Tekst podstawowy Znak1"/>
    <w:basedOn w:val="Domylnaczcionkaakapitu"/>
    <w:link w:val="Tekstpodstawowy"/>
    <w:uiPriority w:val="99"/>
    <w:rsid w:val="00C122E0"/>
    <w:rPr>
      <w:rFonts w:ascii="Times New Roman" w:eastAsia="Times New Roman" w:hAnsi="Times New Roman" w:cs="Times New Roman"/>
      <w:sz w:val="24"/>
      <w:szCs w:val="24"/>
      <w:lang w:eastAsia="zh-CN"/>
    </w:rPr>
  </w:style>
  <w:style w:type="paragraph" w:styleId="Lista">
    <w:name w:val="List"/>
    <w:basedOn w:val="Tekstpodstawowy"/>
    <w:rsid w:val="00C122E0"/>
    <w:rPr>
      <w:rFonts w:cs="Arial"/>
    </w:rPr>
  </w:style>
  <w:style w:type="paragraph" w:styleId="Legenda">
    <w:name w:val="caption"/>
    <w:basedOn w:val="Normalny"/>
    <w:qFormat/>
    <w:rsid w:val="00C122E0"/>
    <w:pPr>
      <w:suppressLineNumbers/>
      <w:spacing w:before="120" w:after="120"/>
    </w:pPr>
    <w:rPr>
      <w:rFonts w:cs="Arial"/>
      <w:i/>
      <w:iCs/>
    </w:rPr>
  </w:style>
  <w:style w:type="paragraph" w:customStyle="1" w:styleId="Indeks">
    <w:name w:val="Indeks"/>
    <w:basedOn w:val="Normalny"/>
    <w:rsid w:val="00C122E0"/>
    <w:pPr>
      <w:suppressLineNumbers/>
    </w:pPr>
    <w:rPr>
      <w:rFonts w:cs="Arial"/>
    </w:rPr>
  </w:style>
  <w:style w:type="paragraph" w:customStyle="1" w:styleId="Tekstpodstawowywcity31">
    <w:name w:val="Tekst podstawowy wcięty 31"/>
    <w:basedOn w:val="Normalny"/>
    <w:rsid w:val="00C122E0"/>
    <w:pPr>
      <w:ind w:left="1080" w:hanging="420"/>
      <w:jc w:val="both"/>
    </w:pPr>
  </w:style>
  <w:style w:type="paragraph" w:customStyle="1" w:styleId="Gwkaistopka">
    <w:name w:val="Główka i stopka"/>
    <w:basedOn w:val="Normalny"/>
    <w:rsid w:val="00C122E0"/>
    <w:pPr>
      <w:suppressLineNumbers/>
      <w:tabs>
        <w:tab w:val="center" w:pos="4819"/>
        <w:tab w:val="right" w:pos="9638"/>
      </w:tabs>
    </w:pPr>
  </w:style>
  <w:style w:type="paragraph" w:styleId="Stopka">
    <w:name w:val="footer"/>
    <w:basedOn w:val="Normalny"/>
    <w:link w:val="StopkaZnak1"/>
    <w:uiPriority w:val="99"/>
    <w:rsid w:val="00C122E0"/>
    <w:pPr>
      <w:tabs>
        <w:tab w:val="center" w:pos="4536"/>
        <w:tab w:val="right" w:pos="9072"/>
      </w:tabs>
    </w:pPr>
  </w:style>
  <w:style w:type="character" w:customStyle="1" w:styleId="StopkaZnak1">
    <w:name w:val="Stopka Znak1"/>
    <w:basedOn w:val="Domylnaczcionkaakapitu"/>
    <w:link w:val="Stopka"/>
    <w:uiPriority w:val="99"/>
    <w:rsid w:val="00C122E0"/>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rsid w:val="00C122E0"/>
    <w:rPr>
      <w:rFonts w:ascii="Tahoma" w:hAnsi="Tahoma" w:cs="Tahoma"/>
      <w:sz w:val="16"/>
      <w:szCs w:val="16"/>
    </w:rPr>
  </w:style>
  <w:style w:type="character" w:customStyle="1" w:styleId="TekstdymkaZnak">
    <w:name w:val="Tekst dymka Znak"/>
    <w:basedOn w:val="Domylnaczcionkaakapitu"/>
    <w:link w:val="Tekstdymka"/>
    <w:uiPriority w:val="99"/>
    <w:rsid w:val="00C122E0"/>
    <w:rPr>
      <w:rFonts w:ascii="Tahoma" w:eastAsia="Times New Roman" w:hAnsi="Tahoma" w:cs="Tahoma"/>
      <w:sz w:val="16"/>
      <w:szCs w:val="16"/>
      <w:lang w:eastAsia="zh-CN"/>
    </w:rPr>
  </w:style>
  <w:style w:type="paragraph" w:customStyle="1" w:styleId="wypunktowanie">
    <w:name w:val="wypunktowanie"/>
    <w:basedOn w:val="Normalny"/>
    <w:rsid w:val="00C122E0"/>
    <w:pPr>
      <w:ind w:hanging="540"/>
      <w:jc w:val="both"/>
    </w:pPr>
  </w:style>
  <w:style w:type="paragraph" w:styleId="Tekstprzypisudolnego">
    <w:name w:val="footnote text"/>
    <w:basedOn w:val="Normalny"/>
    <w:link w:val="TekstprzypisudolnegoZnak1"/>
    <w:uiPriority w:val="99"/>
    <w:rsid w:val="00C122E0"/>
    <w:rPr>
      <w:sz w:val="20"/>
      <w:szCs w:val="20"/>
    </w:rPr>
  </w:style>
  <w:style w:type="character" w:customStyle="1" w:styleId="TekstprzypisudolnegoZnak1">
    <w:name w:val="Tekst przypisu dolnego Znak1"/>
    <w:basedOn w:val="Domylnaczcionkaakapitu"/>
    <w:link w:val="Tekstprzypisudolnego"/>
    <w:uiPriority w:val="99"/>
    <w:rsid w:val="00C122E0"/>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C122E0"/>
    <w:pPr>
      <w:spacing w:after="120"/>
      <w:ind w:left="283"/>
    </w:pPr>
  </w:style>
  <w:style w:type="character" w:customStyle="1" w:styleId="TekstpodstawowywcityZnak">
    <w:name w:val="Tekst podstawowy wcięty Znak"/>
    <w:basedOn w:val="Domylnaczcionkaakapitu"/>
    <w:link w:val="Tekstpodstawowywcity"/>
    <w:rsid w:val="00C122E0"/>
    <w:rPr>
      <w:rFonts w:ascii="Times New Roman" w:eastAsia="Times New Roman" w:hAnsi="Times New Roman" w:cs="Times New Roman"/>
      <w:sz w:val="24"/>
      <w:szCs w:val="24"/>
      <w:lang w:eastAsia="zh-CN"/>
    </w:rPr>
  </w:style>
  <w:style w:type="paragraph" w:customStyle="1" w:styleId="Poziom2">
    <w:name w:val="#Poziom 2"/>
    <w:basedOn w:val="Normalny"/>
    <w:rsid w:val="00C122E0"/>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C122E0"/>
    <w:rPr>
      <w:sz w:val="20"/>
      <w:szCs w:val="20"/>
    </w:rPr>
  </w:style>
  <w:style w:type="character" w:customStyle="1" w:styleId="TekstprzypisukocowegoZnak">
    <w:name w:val="Tekst przypisu końcowego Znak"/>
    <w:basedOn w:val="Domylnaczcionkaakapitu"/>
    <w:link w:val="Tekstprzypisukocowego"/>
    <w:uiPriority w:val="99"/>
    <w:rsid w:val="00C122E0"/>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
    <w:basedOn w:val="Normalny"/>
    <w:uiPriority w:val="34"/>
    <w:qFormat/>
    <w:rsid w:val="00C122E0"/>
    <w:pPr>
      <w:ind w:left="720"/>
      <w:contextualSpacing/>
    </w:pPr>
  </w:style>
  <w:style w:type="paragraph" w:customStyle="1" w:styleId="rozdzia">
    <w:name w:val="rozdział"/>
    <w:basedOn w:val="Normalny"/>
    <w:rsid w:val="00C122E0"/>
    <w:pPr>
      <w:tabs>
        <w:tab w:val="left" w:pos="3060"/>
      </w:tabs>
    </w:pPr>
    <w:rPr>
      <w:bCs/>
      <w:spacing w:val="8"/>
    </w:rPr>
  </w:style>
  <w:style w:type="paragraph" w:customStyle="1" w:styleId="Zwykytekst1">
    <w:name w:val="Zwykły tekst1"/>
    <w:basedOn w:val="Normalny"/>
    <w:rsid w:val="00C122E0"/>
    <w:rPr>
      <w:rFonts w:ascii="Courier New" w:hAnsi="Courier New" w:cs="Courier New"/>
      <w:sz w:val="20"/>
      <w:szCs w:val="20"/>
    </w:rPr>
  </w:style>
  <w:style w:type="paragraph" w:styleId="Nagwek">
    <w:name w:val="header"/>
    <w:aliases w:val="h"/>
    <w:basedOn w:val="Normalny"/>
    <w:link w:val="NagwekZnak1"/>
    <w:uiPriority w:val="99"/>
    <w:rsid w:val="00C122E0"/>
    <w:pPr>
      <w:tabs>
        <w:tab w:val="center" w:pos="4703"/>
        <w:tab w:val="right" w:pos="9406"/>
      </w:tabs>
    </w:pPr>
  </w:style>
  <w:style w:type="character" w:customStyle="1" w:styleId="NagwekZnak1">
    <w:name w:val="Nagłówek Znak1"/>
    <w:aliases w:val="h Znak"/>
    <w:basedOn w:val="Domylnaczcionkaakapitu"/>
    <w:link w:val="Nagwek"/>
    <w:uiPriority w:val="99"/>
    <w:rsid w:val="00C122E0"/>
    <w:rPr>
      <w:rFonts w:ascii="Times New Roman" w:eastAsia="Times New Roman" w:hAnsi="Times New Roman" w:cs="Times New Roman"/>
      <w:sz w:val="24"/>
      <w:szCs w:val="24"/>
      <w:lang w:eastAsia="zh-CN"/>
    </w:rPr>
  </w:style>
  <w:style w:type="paragraph" w:customStyle="1" w:styleId="Default">
    <w:name w:val="Default"/>
    <w:rsid w:val="00C122E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C122E0"/>
    <w:pPr>
      <w:spacing w:after="120"/>
    </w:pPr>
    <w:rPr>
      <w:sz w:val="16"/>
      <w:szCs w:val="16"/>
    </w:rPr>
  </w:style>
  <w:style w:type="paragraph" w:customStyle="1" w:styleId="Style10">
    <w:name w:val="Style10"/>
    <w:basedOn w:val="Normalny"/>
    <w:rsid w:val="00C122E0"/>
    <w:pPr>
      <w:widowControl w:val="0"/>
      <w:autoSpaceDE w:val="0"/>
      <w:jc w:val="both"/>
    </w:pPr>
  </w:style>
  <w:style w:type="paragraph" w:customStyle="1" w:styleId="Tekstpodstawowy21">
    <w:name w:val="Tekst podstawowy 21"/>
    <w:basedOn w:val="Normalny"/>
    <w:rsid w:val="00C122E0"/>
    <w:pPr>
      <w:spacing w:after="120" w:line="480" w:lineRule="auto"/>
    </w:pPr>
  </w:style>
  <w:style w:type="paragraph" w:customStyle="1" w:styleId="Tekstkomentarza1">
    <w:name w:val="Tekst komentarza1"/>
    <w:basedOn w:val="Normalny"/>
    <w:rsid w:val="00C122E0"/>
    <w:rPr>
      <w:sz w:val="20"/>
      <w:szCs w:val="20"/>
    </w:rPr>
  </w:style>
  <w:style w:type="paragraph" w:customStyle="1" w:styleId="pkt1">
    <w:name w:val="pkt1"/>
    <w:basedOn w:val="Normalny"/>
    <w:rsid w:val="00C122E0"/>
    <w:pPr>
      <w:spacing w:before="60" w:after="60"/>
      <w:ind w:left="850" w:hanging="425"/>
      <w:jc w:val="both"/>
    </w:pPr>
  </w:style>
  <w:style w:type="paragraph" w:customStyle="1" w:styleId="Kropki">
    <w:name w:val="Kropki"/>
    <w:basedOn w:val="Normalny"/>
    <w:rsid w:val="00C122E0"/>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C122E0"/>
    <w:pPr>
      <w:widowControl w:val="0"/>
      <w:autoSpaceDE w:val="0"/>
      <w:spacing w:line="274" w:lineRule="exact"/>
    </w:pPr>
  </w:style>
  <w:style w:type="paragraph" w:styleId="NormalnyWeb">
    <w:name w:val="Normal (Web)"/>
    <w:basedOn w:val="Normalny"/>
    <w:uiPriority w:val="99"/>
    <w:rsid w:val="00C122E0"/>
    <w:rPr>
      <w:rFonts w:eastAsia="Calibri"/>
    </w:rPr>
  </w:style>
  <w:style w:type="paragraph" w:customStyle="1" w:styleId="text-justify">
    <w:name w:val="text-justify"/>
    <w:basedOn w:val="Normalny"/>
    <w:rsid w:val="00C122E0"/>
    <w:pPr>
      <w:spacing w:before="280" w:after="280"/>
    </w:pPr>
  </w:style>
  <w:style w:type="paragraph" w:customStyle="1" w:styleId="pkt">
    <w:name w:val="pkt"/>
    <w:basedOn w:val="Normalny"/>
    <w:rsid w:val="00C122E0"/>
    <w:pPr>
      <w:spacing w:before="60" w:after="60"/>
      <w:ind w:left="851" w:hanging="295"/>
      <w:jc w:val="both"/>
    </w:pPr>
    <w:rPr>
      <w:szCs w:val="20"/>
    </w:rPr>
  </w:style>
  <w:style w:type="paragraph" w:customStyle="1" w:styleId="Zawartotabeli">
    <w:name w:val="Zawartość tabeli"/>
    <w:basedOn w:val="Normalny"/>
    <w:rsid w:val="00C122E0"/>
    <w:pPr>
      <w:suppressLineNumbers/>
    </w:pPr>
  </w:style>
  <w:style w:type="paragraph" w:customStyle="1" w:styleId="Nagwektabeli">
    <w:name w:val="Nagłówek tabeli"/>
    <w:basedOn w:val="Zawartotabeli"/>
    <w:rsid w:val="00C122E0"/>
    <w:pPr>
      <w:jc w:val="center"/>
    </w:pPr>
    <w:rPr>
      <w:b/>
      <w:bCs/>
    </w:rPr>
  </w:style>
  <w:style w:type="paragraph" w:styleId="Zwykytekst">
    <w:name w:val="Plain Text"/>
    <w:basedOn w:val="Normalny"/>
    <w:link w:val="ZwykytekstZnak"/>
    <w:unhideWhenUsed/>
    <w:rsid w:val="00C122E0"/>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C122E0"/>
    <w:rPr>
      <w:rFonts w:ascii="Consolas" w:eastAsia="Times New Roman" w:hAnsi="Consolas" w:cs="Times New Roman"/>
      <w:sz w:val="21"/>
      <w:szCs w:val="21"/>
      <w:lang w:eastAsia="zh-CN"/>
    </w:rPr>
  </w:style>
  <w:style w:type="paragraph" w:styleId="Tekstpodstawowy2">
    <w:name w:val="Body Text 2"/>
    <w:basedOn w:val="Normalny"/>
    <w:link w:val="Tekstpodstawowy2Znak1"/>
    <w:unhideWhenUsed/>
    <w:rsid w:val="00C122E0"/>
    <w:pPr>
      <w:spacing w:after="120" w:line="480" w:lineRule="auto"/>
    </w:pPr>
  </w:style>
  <w:style w:type="character" w:customStyle="1" w:styleId="Tekstpodstawowy2Znak1">
    <w:name w:val="Tekst podstawowy 2 Znak1"/>
    <w:basedOn w:val="Domylnaczcionkaakapitu"/>
    <w:link w:val="Tekstpodstawowy2"/>
    <w:uiPriority w:val="99"/>
    <w:rsid w:val="00C122E0"/>
    <w:rPr>
      <w:rFonts w:ascii="Times New Roman" w:eastAsia="Times New Roman" w:hAnsi="Times New Roman" w:cs="Times New Roman"/>
      <w:sz w:val="24"/>
      <w:szCs w:val="24"/>
      <w:lang w:eastAsia="zh-CN"/>
    </w:rPr>
  </w:style>
  <w:style w:type="character" w:customStyle="1" w:styleId="markedcontent">
    <w:name w:val="markedcontent"/>
    <w:rsid w:val="00C122E0"/>
  </w:style>
  <w:style w:type="character" w:styleId="UyteHipercze">
    <w:name w:val="FollowedHyperlink"/>
    <w:uiPriority w:val="99"/>
    <w:semiHidden/>
    <w:unhideWhenUsed/>
    <w:rsid w:val="00C122E0"/>
    <w:rPr>
      <w:color w:val="800080"/>
      <w:u w:val="single"/>
    </w:rPr>
  </w:style>
  <w:style w:type="character" w:styleId="Nierozpoznanawzmianka">
    <w:name w:val="Unresolved Mention"/>
    <w:uiPriority w:val="99"/>
    <w:semiHidden/>
    <w:unhideWhenUsed/>
    <w:rsid w:val="00C122E0"/>
    <w:rPr>
      <w:color w:val="605E5C"/>
      <w:shd w:val="clear" w:color="auto" w:fill="E1DFDD"/>
    </w:rPr>
  </w:style>
  <w:style w:type="character" w:styleId="Odwoaniedokomentarza">
    <w:name w:val="annotation reference"/>
    <w:uiPriority w:val="99"/>
    <w:semiHidden/>
    <w:unhideWhenUsed/>
    <w:rsid w:val="00C122E0"/>
    <w:rPr>
      <w:sz w:val="16"/>
      <w:szCs w:val="16"/>
    </w:rPr>
  </w:style>
  <w:style w:type="paragraph" w:styleId="Tekstkomentarza">
    <w:name w:val="annotation text"/>
    <w:basedOn w:val="Normalny"/>
    <w:link w:val="TekstkomentarzaZnak1"/>
    <w:uiPriority w:val="99"/>
    <w:unhideWhenUsed/>
    <w:rsid w:val="00C122E0"/>
    <w:rPr>
      <w:sz w:val="20"/>
      <w:szCs w:val="20"/>
    </w:rPr>
  </w:style>
  <w:style w:type="character" w:customStyle="1" w:styleId="TekstkomentarzaZnak1">
    <w:name w:val="Tekst komentarza Znak1"/>
    <w:basedOn w:val="Domylnaczcionkaakapitu"/>
    <w:link w:val="Tekstkomentarza"/>
    <w:uiPriority w:val="99"/>
    <w:rsid w:val="00C122E0"/>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122E0"/>
    <w:rPr>
      <w:b/>
      <w:bCs/>
    </w:rPr>
  </w:style>
  <w:style w:type="character" w:customStyle="1" w:styleId="TematkomentarzaZnak">
    <w:name w:val="Temat komentarza Znak"/>
    <w:basedOn w:val="TekstkomentarzaZnak1"/>
    <w:link w:val="Tematkomentarza"/>
    <w:uiPriority w:val="99"/>
    <w:semiHidden/>
    <w:rsid w:val="00C122E0"/>
    <w:rPr>
      <w:rFonts w:ascii="Times New Roman" w:eastAsia="Times New Roman" w:hAnsi="Times New Roman" w:cs="Times New Roman"/>
      <w:b/>
      <w:bCs/>
      <w:sz w:val="20"/>
      <w:szCs w:val="20"/>
      <w:lang w:eastAsia="zh-CN"/>
    </w:rPr>
  </w:style>
  <w:style w:type="paragraph" w:styleId="Poprawka">
    <w:name w:val="Revision"/>
    <w:hidden/>
    <w:uiPriority w:val="99"/>
    <w:semiHidden/>
    <w:rsid w:val="00C122E0"/>
    <w:pPr>
      <w:spacing w:after="0" w:line="240" w:lineRule="auto"/>
    </w:pPr>
    <w:rPr>
      <w:rFonts w:ascii="Times New Roman" w:eastAsia="Times New Roman" w:hAnsi="Times New Roman" w:cs="Times New Roman"/>
      <w:sz w:val="24"/>
      <w:szCs w:val="24"/>
      <w:lang w:eastAsia="zh-CN"/>
    </w:rPr>
  </w:style>
  <w:style w:type="character" w:customStyle="1" w:styleId="WW8Num11z1">
    <w:name w:val="WW8Num11z1"/>
    <w:rsid w:val="00CA0B52"/>
    <w:rPr>
      <w:rFonts w:ascii="Courier New" w:hAnsi="Courier New"/>
    </w:rPr>
  </w:style>
  <w:style w:type="character" w:customStyle="1" w:styleId="WW8Num11z2">
    <w:name w:val="WW8Num11z2"/>
    <w:rsid w:val="00CA0B52"/>
    <w:rPr>
      <w:rFonts w:ascii="Wingdings" w:hAnsi="Wingdings"/>
    </w:rPr>
  </w:style>
  <w:style w:type="character" w:customStyle="1" w:styleId="WW8Num11z3">
    <w:name w:val="WW8Num11z3"/>
    <w:rsid w:val="00CA0B52"/>
    <w:rPr>
      <w:rFonts w:ascii="Symbol" w:hAnsi="Symbol"/>
    </w:rPr>
  </w:style>
  <w:style w:type="character" w:customStyle="1" w:styleId="text">
    <w:name w:val="text"/>
    <w:basedOn w:val="Domylnaczcionkaakapitu"/>
    <w:rsid w:val="00CA0B52"/>
  </w:style>
  <w:style w:type="paragraph" w:styleId="Podpis">
    <w:name w:val="Signature"/>
    <w:basedOn w:val="Normalny"/>
    <w:link w:val="PodpisZnak"/>
    <w:semiHidden/>
    <w:rsid w:val="00CA0B52"/>
    <w:pPr>
      <w:suppressLineNumbers/>
      <w:spacing w:before="120" w:after="120"/>
    </w:pPr>
    <w:rPr>
      <w:rFonts w:cs="Tahoma"/>
      <w:i/>
      <w:iCs/>
      <w:lang w:eastAsia="ar-SA"/>
    </w:rPr>
  </w:style>
  <w:style w:type="character" w:customStyle="1" w:styleId="PodpisZnak">
    <w:name w:val="Podpis Znak"/>
    <w:basedOn w:val="Domylnaczcionkaakapitu"/>
    <w:link w:val="Podpis"/>
    <w:semiHidden/>
    <w:rsid w:val="00CA0B52"/>
    <w:rPr>
      <w:rFonts w:ascii="Times New Roman" w:eastAsia="Times New Roman" w:hAnsi="Times New Roman" w:cs="Tahoma"/>
      <w:i/>
      <w:iCs/>
      <w:sz w:val="24"/>
      <w:szCs w:val="24"/>
      <w:lang w:eastAsia="ar-SA"/>
    </w:rPr>
  </w:style>
  <w:style w:type="paragraph" w:styleId="Tekstpodstawowywcity2">
    <w:name w:val="Body Text Indent 2"/>
    <w:basedOn w:val="Normalny"/>
    <w:link w:val="Tekstpodstawowywcity2Znak"/>
    <w:semiHidden/>
    <w:rsid w:val="00CA0B52"/>
    <w:pPr>
      <w:ind w:left="708"/>
      <w:jc w:val="both"/>
    </w:pPr>
    <w:rPr>
      <w:rFonts w:ascii="Book Antiqua" w:hAnsi="Book Antiqua"/>
      <w:color w:val="000000"/>
      <w:sz w:val="28"/>
      <w:szCs w:val="20"/>
      <w:lang w:eastAsia="ar-SA"/>
    </w:rPr>
  </w:style>
  <w:style w:type="character" w:customStyle="1" w:styleId="Tekstpodstawowywcity2Znak">
    <w:name w:val="Tekst podstawowy wcięty 2 Znak"/>
    <w:basedOn w:val="Domylnaczcionkaakapitu"/>
    <w:link w:val="Tekstpodstawowywcity2"/>
    <w:semiHidden/>
    <w:rsid w:val="00CA0B52"/>
    <w:rPr>
      <w:rFonts w:ascii="Book Antiqua" w:eastAsia="Times New Roman" w:hAnsi="Book Antiqua" w:cs="Times New Roman"/>
      <w:color w:val="000000"/>
      <w:sz w:val="28"/>
      <w:szCs w:val="20"/>
      <w:lang w:eastAsia="ar-SA"/>
    </w:rPr>
  </w:style>
  <w:style w:type="paragraph" w:styleId="Tekstpodstawowywcity3">
    <w:name w:val="Body Text Indent 3"/>
    <w:basedOn w:val="Normalny"/>
    <w:link w:val="Tekstpodstawowywcity3Znak"/>
    <w:semiHidden/>
    <w:rsid w:val="00CA0B52"/>
    <w:pPr>
      <w:ind w:left="462" w:firstLine="348"/>
      <w:jc w:val="both"/>
    </w:pPr>
    <w:rPr>
      <w:rFonts w:ascii="Book Antiqua" w:hAnsi="Book Antiqua"/>
      <w:b/>
      <w:lang w:eastAsia="ar-SA"/>
    </w:rPr>
  </w:style>
  <w:style w:type="character" w:customStyle="1" w:styleId="Tekstpodstawowywcity3Znak">
    <w:name w:val="Tekst podstawowy wcięty 3 Znak"/>
    <w:basedOn w:val="Domylnaczcionkaakapitu"/>
    <w:link w:val="Tekstpodstawowywcity3"/>
    <w:semiHidden/>
    <w:rsid w:val="00CA0B52"/>
    <w:rPr>
      <w:rFonts w:ascii="Book Antiqua" w:eastAsia="Times New Roman" w:hAnsi="Book Antiqua" w:cs="Times New Roman"/>
      <w:b/>
      <w:sz w:val="24"/>
      <w:szCs w:val="24"/>
      <w:lang w:eastAsia="ar-SA"/>
    </w:rPr>
  </w:style>
  <w:style w:type="paragraph" w:customStyle="1" w:styleId="Zawartoramki">
    <w:name w:val="Zawartość ramki"/>
    <w:basedOn w:val="Tekstpodstawowy"/>
    <w:rsid w:val="00CA0B52"/>
    <w:pPr>
      <w:spacing w:after="0"/>
      <w:jc w:val="both"/>
    </w:pPr>
    <w:rPr>
      <w:rFonts w:ascii="Verdana" w:hAnsi="Verdana"/>
      <w:sz w:val="28"/>
      <w:lang w:val="x-none" w:eastAsia="ar-SA"/>
    </w:rPr>
  </w:style>
  <w:style w:type="table" w:styleId="Tabela-Siatka">
    <w:name w:val="Table Grid"/>
    <w:basedOn w:val="Standardowy"/>
    <w:uiPriority w:val="59"/>
    <w:rsid w:val="00CA0B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CA0B52"/>
    <w:pPr>
      <w:spacing w:after="120"/>
    </w:pPr>
    <w:rPr>
      <w:rFonts w:asciiTheme="minorHAnsi" w:eastAsiaTheme="minorHAnsi" w:hAnsiTheme="minorHAnsi" w:cstheme="minorBidi"/>
      <w:sz w:val="16"/>
      <w:szCs w:val="16"/>
      <w:lang w:eastAsia="en-US"/>
    </w:rPr>
  </w:style>
  <w:style w:type="character" w:customStyle="1" w:styleId="Tekstpodstawowy3Znak1">
    <w:name w:val="Tekst podstawowy 3 Znak1"/>
    <w:basedOn w:val="Domylnaczcionkaakapitu"/>
    <w:uiPriority w:val="99"/>
    <w:semiHidden/>
    <w:rsid w:val="00CA0B52"/>
    <w:rPr>
      <w:rFonts w:ascii="Times New Roman" w:eastAsia="Times New Roman" w:hAnsi="Times New Roman" w:cs="Times New Roman"/>
      <w:sz w:val="16"/>
      <w:szCs w:val="16"/>
      <w:lang w:eastAsia="zh-CN"/>
    </w:rPr>
  </w:style>
  <w:style w:type="paragraph" w:styleId="Tekstblokowy">
    <w:name w:val="Block Text"/>
    <w:basedOn w:val="Normalny"/>
    <w:semiHidden/>
    <w:rsid w:val="00CA0B52"/>
    <w:pPr>
      <w:shd w:val="clear" w:color="auto" w:fill="FFFFFF"/>
      <w:suppressAutoHyphens w:val="0"/>
      <w:spacing w:before="10" w:line="288" w:lineRule="exact"/>
      <w:ind w:left="806" w:right="72" w:hanging="432"/>
    </w:pPr>
    <w:rPr>
      <w:color w:val="000000"/>
      <w:lang w:eastAsia="pl-PL"/>
    </w:rPr>
  </w:style>
  <w:style w:type="numbering" w:customStyle="1" w:styleId="Bezlisty1">
    <w:name w:val="Bez listy1"/>
    <w:next w:val="Bezlisty"/>
    <w:uiPriority w:val="99"/>
    <w:semiHidden/>
    <w:unhideWhenUsed/>
    <w:rsid w:val="00CA0B52"/>
  </w:style>
  <w:style w:type="paragraph" w:customStyle="1" w:styleId="Akapitzlist2">
    <w:name w:val="Akapit z listą2"/>
    <w:basedOn w:val="Normalny"/>
    <w:rsid w:val="00CA0B52"/>
    <w:pPr>
      <w:spacing w:after="200" w:line="276" w:lineRule="auto"/>
      <w:ind w:left="720"/>
    </w:pPr>
    <w:rPr>
      <w:rFonts w:ascii="Calibri" w:eastAsia="Calibri" w:hAnsi="Calibri"/>
      <w:sz w:val="22"/>
      <w:szCs w:val="22"/>
      <w:lang w:eastAsia="ar-SA"/>
    </w:rPr>
  </w:style>
  <w:style w:type="paragraph" w:customStyle="1" w:styleId="Akapitzlist1">
    <w:name w:val="Akapit z listą1"/>
    <w:basedOn w:val="Normalny"/>
    <w:rsid w:val="00CA0B52"/>
    <w:pPr>
      <w:suppressAutoHyphens w:val="0"/>
      <w:spacing w:after="200" w:line="276" w:lineRule="auto"/>
      <w:ind w:left="720"/>
    </w:pPr>
    <w:rPr>
      <w:rFonts w:ascii="Calibri" w:hAnsi="Calibri" w:cs="Calibri"/>
      <w:sz w:val="22"/>
      <w:szCs w:val="22"/>
      <w:lang w:eastAsia="ar-SA"/>
    </w:rPr>
  </w:style>
  <w:style w:type="paragraph" w:customStyle="1" w:styleId="msonormal0">
    <w:name w:val="msonormal"/>
    <w:basedOn w:val="Normalny"/>
    <w:uiPriority w:val="99"/>
    <w:rsid w:val="008E4BDF"/>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00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36</Pages>
  <Words>8950</Words>
  <Characters>53704</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12</cp:revision>
  <cp:lastPrinted>2022-04-05T11:57:00Z</cp:lastPrinted>
  <dcterms:created xsi:type="dcterms:W3CDTF">2022-06-07T05:50:00Z</dcterms:created>
  <dcterms:modified xsi:type="dcterms:W3CDTF">2024-06-24T07:04:00Z</dcterms:modified>
</cp:coreProperties>
</file>