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B2D6F" w14:textId="5441E0F0" w:rsidR="005321FC" w:rsidRPr="004B38A0" w:rsidRDefault="005321FC" w:rsidP="001D6CF2">
      <w:pPr>
        <w:spacing w:after="120"/>
        <w:jc w:val="right"/>
        <w:rPr>
          <w:rFonts w:asciiTheme="minorHAnsi" w:hAnsiTheme="minorHAnsi" w:cstheme="minorHAnsi"/>
          <w:sz w:val="20"/>
        </w:rPr>
      </w:pPr>
      <w:r w:rsidRPr="004B38A0">
        <w:rPr>
          <w:rFonts w:asciiTheme="minorHAnsi" w:hAnsiTheme="minorHAnsi" w:cstheme="minorHAnsi"/>
          <w:b/>
          <w:sz w:val="20"/>
        </w:rPr>
        <w:t>Załącznik nr 1</w:t>
      </w:r>
      <w:r w:rsidR="00CC0FEE" w:rsidRPr="004B38A0">
        <w:rPr>
          <w:rFonts w:asciiTheme="minorHAnsi" w:hAnsiTheme="minorHAnsi" w:cstheme="minorHAnsi"/>
          <w:b/>
          <w:sz w:val="20"/>
        </w:rPr>
        <w:t xml:space="preserve"> do SWZ</w:t>
      </w:r>
    </w:p>
    <w:p w14:paraId="4D1ADE14" w14:textId="77777777" w:rsidR="005321FC" w:rsidRPr="004B38A0" w:rsidRDefault="005321FC" w:rsidP="005321FC">
      <w:pPr>
        <w:widowControl w:val="0"/>
        <w:jc w:val="right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4B38A0">
        <w:rPr>
          <w:rFonts w:asciiTheme="minorHAnsi" w:eastAsia="Calibri" w:hAnsiTheme="minorHAnsi" w:cstheme="minorHAnsi"/>
          <w:b/>
          <w:u w:val="single"/>
          <w:lang w:eastAsia="en-US"/>
        </w:rPr>
        <w:t>Zamawiający</w:t>
      </w:r>
    </w:p>
    <w:p w14:paraId="1AC68E8B" w14:textId="61679ED1" w:rsidR="005321FC" w:rsidRPr="004B38A0" w:rsidRDefault="00DF2CC5" w:rsidP="005321FC">
      <w:pPr>
        <w:widowControl w:val="0"/>
        <w:jc w:val="right"/>
        <w:rPr>
          <w:rFonts w:asciiTheme="minorHAnsi" w:eastAsia="Calibri" w:hAnsiTheme="minorHAnsi" w:cstheme="minorHAnsi"/>
          <w:b/>
          <w:lang w:eastAsia="en-US"/>
        </w:rPr>
      </w:pPr>
      <w:r w:rsidRPr="004B38A0">
        <w:rPr>
          <w:rFonts w:asciiTheme="minorHAnsi" w:eastAsia="Calibri" w:hAnsiTheme="minorHAnsi" w:cstheme="minorHAnsi"/>
          <w:b/>
          <w:lang w:eastAsia="en-US"/>
        </w:rPr>
        <w:t>Akademia Nauk Stosowanych</w:t>
      </w:r>
      <w:r w:rsidR="005321FC" w:rsidRPr="004B38A0">
        <w:rPr>
          <w:rFonts w:asciiTheme="minorHAnsi" w:eastAsia="Calibri" w:hAnsiTheme="minorHAnsi" w:cstheme="minorHAnsi"/>
          <w:b/>
          <w:lang w:eastAsia="en-US"/>
        </w:rPr>
        <w:t xml:space="preserve"> w Tarnowie</w:t>
      </w:r>
    </w:p>
    <w:p w14:paraId="4E5725D7" w14:textId="77777777" w:rsidR="005321FC" w:rsidRPr="004B38A0" w:rsidRDefault="005321FC" w:rsidP="005321FC">
      <w:pPr>
        <w:widowControl w:val="0"/>
        <w:jc w:val="right"/>
        <w:rPr>
          <w:rFonts w:asciiTheme="minorHAnsi" w:eastAsia="Calibri" w:hAnsiTheme="minorHAnsi" w:cstheme="minorHAnsi"/>
          <w:b/>
          <w:lang w:eastAsia="en-US"/>
        </w:rPr>
      </w:pPr>
      <w:r w:rsidRPr="004B38A0">
        <w:rPr>
          <w:rFonts w:asciiTheme="minorHAnsi" w:eastAsia="Calibri" w:hAnsiTheme="minorHAnsi" w:cstheme="minorHAnsi"/>
          <w:b/>
          <w:lang w:eastAsia="en-US"/>
        </w:rPr>
        <w:t>ul. Mickiewicza 8</w:t>
      </w:r>
    </w:p>
    <w:p w14:paraId="00537D8E" w14:textId="77777777" w:rsidR="005321FC" w:rsidRPr="004B38A0" w:rsidRDefault="005321FC" w:rsidP="005321FC">
      <w:pPr>
        <w:widowControl w:val="0"/>
        <w:jc w:val="right"/>
        <w:rPr>
          <w:rFonts w:asciiTheme="minorHAnsi" w:eastAsia="Calibri" w:hAnsiTheme="minorHAnsi" w:cstheme="minorHAnsi"/>
          <w:b/>
          <w:lang w:eastAsia="en-US"/>
        </w:rPr>
      </w:pPr>
      <w:r w:rsidRPr="004B38A0">
        <w:rPr>
          <w:rFonts w:asciiTheme="minorHAnsi" w:eastAsia="Calibri" w:hAnsiTheme="minorHAnsi" w:cstheme="minorHAnsi"/>
          <w:b/>
          <w:lang w:eastAsia="en-US"/>
        </w:rPr>
        <w:t>33-100 Tarnów</w:t>
      </w:r>
    </w:p>
    <w:p w14:paraId="6E1B5A1C" w14:textId="57BFF8EE" w:rsidR="005321FC" w:rsidRPr="004B38A0" w:rsidRDefault="005321FC" w:rsidP="005321FC">
      <w:pPr>
        <w:jc w:val="both"/>
        <w:rPr>
          <w:rFonts w:asciiTheme="minorHAnsi" w:eastAsia="Calibri" w:hAnsiTheme="minorHAnsi" w:cstheme="minorHAnsi"/>
          <w:snapToGrid w:val="0"/>
          <w:sz w:val="20"/>
          <w:szCs w:val="20"/>
          <w:lang w:eastAsia="en-US"/>
        </w:rPr>
      </w:pPr>
      <w:r w:rsidRPr="004B38A0">
        <w:rPr>
          <w:rFonts w:asciiTheme="minorHAnsi" w:hAnsiTheme="minorHAnsi" w:cstheme="minorHAnsi"/>
          <w:b/>
          <w:u w:val="single"/>
          <w:lang w:eastAsia="zh-CN"/>
        </w:rPr>
        <w:t>Nazwa (Firma) Wykonawcy</w:t>
      </w:r>
      <w:r w:rsidR="00E3052D" w:rsidRPr="004B38A0">
        <w:rPr>
          <w:rFonts w:asciiTheme="minorHAnsi" w:hAnsiTheme="minorHAnsi" w:cstheme="minorHAnsi"/>
          <w:b/>
          <w:u w:val="single"/>
          <w:lang w:eastAsia="zh-CN"/>
        </w:rPr>
        <w:t>:</w:t>
      </w:r>
      <w:r w:rsidR="00E3052D" w:rsidRPr="004B38A0">
        <w:rPr>
          <w:rStyle w:val="Odwoanieprzypisudolnego"/>
          <w:rFonts w:asciiTheme="minorHAnsi" w:hAnsiTheme="minorHAnsi" w:cstheme="minorHAnsi"/>
          <w:b/>
          <w:u w:val="single"/>
          <w:lang w:eastAsia="zh-CN"/>
        </w:rPr>
        <w:footnoteReference w:id="1"/>
      </w:r>
      <w:r w:rsidR="0033270B" w:rsidRPr="004B38A0">
        <w:rPr>
          <w:rFonts w:asciiTheme="minorHAnsi" w:hAnsiTheme="minorHAnsi" w:cstheme="minorHAnsi"/>
          <w:b/>
          <w:lang w:eastAsia="zh-CN"/>
        </w:rPr>
        <w:t xml:space="preserve"> </w:t>
      </w:r>
    </w:p>
    <w:p w14:paraId="2A5CE8DF" w14:textId="77777777" w:rsidR="005321FC" w:rsidRPr="004B38A0" w:rsidRDefault="005321FC" w:rsidP="005321FC">
      <w:pPr>
        <w:jc w:val="both"/>
        <w:rPr>
          <w:rFonts w:asciiTheme="minorHAnsi" w:eastAsia="Calibri" w:hAnsiTheme="minorHAnsi" w:cstheme="minorHAnsi"/>
          <w:snapToGrid w:val="0"/>
          <w:lang w:eastAsia="en-US"/>
        </w:rPr>
      </w:pPr>
    </w:p>
    <w:p w14:paraId="495E80DD" w14:textId="77777777" w:rsidR="005321FC" w:rsidRPr="004B38A0" w:rsidRDefault="005321FC" w:rsidP="005321FC">
      <w:pPr>
        <w:tabs>
          <w:tab w:val="right" w:pos="9000"/>
        </w:tabs>
        <w:suppressAutoHyphens/>
        <w:spacing w:line="360" w:lineRule="auto"/>
        <w:rPr>
          <w:rFonts w:asciiTheme="minorHAnsi" w:hAnsiTheme="minorHAnsi" w:cstheme="minorHAnsi"/>
          <w:lang w:val="en-US" w:eastAsia="zh-CN"/>
        </w:rPr>
      </w:pPr>
      <w:r w:rsidRPr="004B38A0">
        <w:rPr>
          <w:rFonts w:asciiTheme="minorHAnsi" w:hAnsiTheme="minorHAnsi" w:cstheme="minorHAnsi"/>
          <w:lang w:val="en-US" w:eastAsia="zh-CN"/>
        </w:rPr>
        <w:t>……………………………………………………………………………………………………………………………………………….</w:t>
      </w:r>
    </w:p>
    <w:p w14:paraId="49826D8F" w14:textId="6594540E" w:rsidR="005321FC" w:rsidRPr="004B38A0" w:rsidRDefault="005321FC" w:rsidP="005321FC">
      <w:pPr>
        <w:tabs>
          <w:tab w:val="right" w:pos="9000"/>
        </w:tabs>
        <w:suppressAutoHyphens/>
        <w:spacing w:line="360" w:lineRule="auto"/>
        <w:rPr>
          <w:rFonts w:asciiTheme="minorHAnsi" w:hAnsiTheme="minorHAnsi" w:cstheme="minorHAnsi"/>
          <w:lang w:val="en-US" w:eastAsia="zh-CN"/>
        </w:rPr>
      </w:pPr>
      <w:proofErr w:type="spellStart"/>
      <w:r w:rsidRPr="004B38A0">
        <w:rPr>
          <w:rFonts w:asciiTheme="minorHAnsi" w:hAnsiTheme="minorHAnsi" w:cstheme="minorHAnsi"/>
          <w:lang w:val="en-US" w:eastAsia="zh-CN"/>
        </w:rPr>
        <w:t>Adres</w:t>
      </w:r>
      <w:proofErr w:type="spellEnd"/>
      <w:r w:rsidRPr="004B38A0">
        <w:rPr>
          <w:rFonts w:asciiTheme="minorHAnsi" w:hAnsiTheme="minorHAnsi" w:cstheme="minorHAnsi"/>
          <w:lang w:val="en-US" w:eastAsia="zh-CN"/>
        </w:rPr>
        <w:t>:………</w:t>
      </w:r>
      <w:r w:rsidR="00E74ABD" w:rsidRPr="004B38A0">
        <w:rPr>
          <w:rFonts w:asciiTheme="minorHAnsi" w:hAnsiTheme="minorHAnsi" w:cstheme="minorHAnsi"/>
          <w:lang w:val="en-US" w:eastAsia="zh-CN"/>
        </w:rPr>
        <w:t xml:space="preserve">……………………………………………………………………… </w:t>
      </w:r>
      <w:proofErr w:type="spellStart"/>
      <w:r w:rsidR="00E74ABD" w:rsidRPr="004B38A0">
        <w:rPr>
          <w:rFonts w:asciiTheme="minorHAnsi" w:hAnsiTheme="minorHAnsi" w:cstheme="minorHAnsi"/>
          <w:lang w:val="en-US" w:eastAsia="zh-CN"/>
        </w:rPr>
        <w:t>Województwo</w:t>
      </w:r>
      <w:proofErr w:type="spellEnd"/>
      <w:r w:rsidR="00E74ABD" w:rsidRPr="004B38A0">
        <w:rPr>
          <w:rFonts w:asciiTheme="minorHAnsi" w:hAnsiTheme="minorHAnsi" w:cstheme="minorHAnsi"/>
          <w:lang w:val="en-US" w:eastAsia="zh-CN"/>
        </w:rPr>
        <w:t>:.</w:t>
      </w:r>
      <w:r w:rsidR="0033270B" w:rsidRPr="004B38A0">
        <w:rPr>
          <w:rFonts w:asciiTheme="minorHAnsi" w:hAnsiTheme="minorHAnsi" w:cstheme="minorHAnsi"/>
          <w:lang w:val="en-US" w:eastAsia="zh-CN"/>
        </w:rPr>
        <w:t>.</w:t>
      </w:r>
      <w:r w:rsidRPr="004B38A0">
        <w:rPr>
          <w:rFonts w:asciiTheme="minorHAnsi" w:hAnsiTheme="minorHAnsi" w:cstheme="minorHAnsi"/>
          <w:lang w:val="en-US" w:eastAsia="zh-CN"/>
        </w:rPr>
        <w:t>…………………………..</w:t>
      </w:r>
    </w:p>
    <w:p w14:paraId="2BB1E789" w14:textId="4987B5AD" w:rsidR="005321FC" w:rsidRPr="004B38A0" w:rsidRDefault="003406A3" w:rsidP="005321FC">
      <w:pPr>
        <w:tabs>
          <w:tab w:val="right" w:pos="9000"/>
        </w:tabs>
        <w:suppressAutoHyphens/>
        <w:spacing w:line="360" w:lineRule="auto"/>
        <w:rPr>
          <w:rFonts w:asciiTheme="minorHAnsi" w:hAnsiTheme="minorHAnsi" w:cstheme="minorHAnsi"/>
          <w:lang w:val="en-US" w:eastAsia="zh-CN"/>
        </w:rPr>
      </w:pPr>
      <w:r w:rsidRPr="004B38A0">
        <w:rPr>
          <w:rFonts w:asciiTheme="minorHAnsi" w:hAnsiTheme="minorHAnsi" w:cstheme="minorHAnsi"/>
          <w:lang w:val="de-DE" w:eastAsia="zh-CN"/>
        </w:rPr>
        <w:t>Tel</w:t>
      </w:r>
      <w:r w:rsidR="00997A27" w:rsidRPr="004B38A0">
        <w:rPr>
          <w:rFonts w:asciiTheme="minorHAnsi" w:hAnsiTheme="minorHAnsi" w:cstheme="minorHAnsi"/>
          <w:lang w:val="de-DE" w:eastAsia="zh-CN"/>
        </w:rPr>
        <w:t>:</w:t>
      </w:r>
      <w:r w:rsidR="005321FC" w:rsidRPr="004B38A0">
        <w:rPr>
          <w:rFonts w:asciiTheme="minorHAnsi" w:hAnsiTheme="minorHAnsi" w:cstheme="minorHAnsi"/>
          <w:lang w:val="de-DE" w:eastAsia="zh-CN"/>
        </w:rPr>
        <w:t>…………</w:t>
      </w:r>
      <w:r w:rsidRPr="004B38A0">
        <w:rPr>
          <w:rFonts w:asciiTheme="minorHAnsi" w:hAnsiTheme="minorHAnsi" w:cstheme="minorHAnsi"/>
          <w:lang w:val="de-DE" w:eastAsia="zh-CN"/>
        </w:rPr>
        <w:t>.</w:t>
      </w:r>
      <w:r w:rsidR="005321FC" w:rsidRPr="004B38A0">
        <w:rPr>
          <w:rFonts w:asciiTheme="minorHAnsi" w:hAnsiTheme="minorHAnsi" w:cstheme="minorHAnsi"/>
          <w:lang w:val="de-DE" w:eastAsia="zh-CN"/>
        </w:rPr>
        <w:t>………………</w:t>
      </w:r>
      <w:proofErr w:type="spellStart"/>
      <w:r w:rsidR="00997A27" w:rsidRPr="004B38A0">
        <w:rPr>
          <w:rFonts w:asciiTheme="minorHAnsi" w:hAnsiTheme="minorHAnsi" w:cstheme="minorHAnsi"/>
          <w:lang w:val="de-DE" w:eastAsia="zh-CN"/>
        </w:rPr>
        <w:t>E-mail</w:t>
      </w:r>
      <w:proofErr w:type="spellEnd"/>
      <w:r w:rsidR="00997A27" w:rsidRPr="004B38A0">
        <w:rPr>
          <w:rFonts w:asciiTheme="minorHAnsi" w:hAnsiTheme="minorHAnsi" w:cstheme="minorHAnsi"/>
          <w:lang w:val="de-DE" w:eastAsia="zh-CN"/>
        </w:rPr>
        <w:t>:</w:t>
      </w:r>
      <w:r w:rsidR="005321FC" w:rsidRPr="004B38A0">
        <w:rPr>
          <w:rFonts w:asciiTheme="minorHAnsi" w:hAnsiTheme="minorHAnsi" w:cstheme="minorHAnsi"/>
          <w:lang w:val="de-DE" w:eastAsia="zh-CN"/>
        </w:rPr>
        <w:t>……………………………………………………………………………………………………</w:t>
      </w:r>
    </w:p>
    <w:p w14:paraId="630C2B6A" w14:textId="77777777" w:rsidR="005321FC" w:rsidRPr="004B38A0" w:rsidRDefault="005321FC" w:rsidP="005321FC">
      <w:pPr>
        <w:tabs>
          <w:tab w:val="right" w:pos="9000"/>
        </w:tabs>
        <w:suppressAutoHyphens/>
        <w:rPr>
          <w:rFonts w:asciiTheme="minorHAnsi" w:hAnsiTheme="minorHAnsi" w:cstheme="minorHAnsi"/>
          <w:lang w:eastAsia="zh-CN"/>
        </w:rPr>
      </w:pPr>
      <w:r w:rsidRPr="004B38A0">
        <w:rPr>
          <w:rFonts w:asciiTheme="minorHAnsi" w:hAnsiTheme="minorHAnsi" w:cstheme="minorHAnsi"/>
          <w:lang w:val="de-DE" w:eastAsia="zh-CN"/>
        </w:rPr>
        <w:t>NIP</w:t>
      </w:r>
      <w:r w:rsidR="00997A27" w:rsidRPr="004B38A0">
        <w:rPr>
          <w:rFonts w:asciiTheme="minorHAnsi" w:hAnsiTheme="minorHAnsi" w:cstheme="minorHAnsi"/>
          <w:lang w:val="de-DE" w:eastAsia="zh-CN"/>
        </w:rPr>
        <w:t>:</w:t>
      </w:r>
      <w:r w:rsidRPr="004B38A0">
        <w:rPr>
          <w:rFonts w:asciiTheme="minorHAnsi" w:hAnsiTheme="minorHAnsi" w:cstheme="minorHAnsi"/>
          <w:lang w:val="de-DE" w:eastAsia="zh-CN"/>
        </w:rPr>
        <w:t>………</w:t>
      </w:r>
      <w:r w:rsidR="00997A27" w:rsidRPr="004B38A0">
        <w:rPr>
          <w:rFonts w:asciiTheme="minorHAnsi" w:hAnsiTheme="minorHAnsi" w:cstheme="minorHAnsi"/>
          <w:lang w:val="de-DE" w:eastAsia="zh-CN"/>
        </w:rPr>
        <w:t>..</w:t>
      </w:r>
      <w:r w:rsidRPr="004B38A0">
        <w:rPr>
          <w:rFonts w:asciiTheme="minorHAnsi" w:hAnsiTheme="minorHAnsi" w:cstheme="minorHAnsi"/>
          <w:lang w:val="de-DE" w:eastAsia="zh-CN"/>
        </w:rPr>
        <w:t>…</w:t>
      </w:r>
      <w:r w:rsidR="00997A27" w:rsidRPr="004B38A0">
        <w:rPr>
          <w:rFonts w:asciiTheme="minorHAnsi" w:hAnsiTheme="minorHAnsi" w:cstheme="minorHAnsi"/>
          <w:lang w:val="de-DE" w:eastAsia="zh-CN"/>
        </w:rPr>
        <w:t>..</w:t>
      </w:r>
      <w:r w:rsidRPr="004B38A0">
        <w:rPr>
          <w:rFonts w:asciiTheme="minorHAnsi" w:hAnsiTheme="minorHAnsi" w:cstheme="minorHAnsi"/>
          <w:lang w:val="de-DE" w:eastAsia="zh-CN"/>
        </w:rPr>
        <w:t>…</w:t>
      </w:r>
      <w:r w:rsidR="00997A27" w:rsidRPr="004B38A0">
        <w:rPr>
          <w:rFonts w:asciiTheme="minorHAnsi" w:hAnsiTheme="minorHAnsi" w:cstheme="minorHAnsi"/>
          <w:lang w:val="de-DE" w:eastAsia="zh-CN"/>
        </w:rPr>
        <w:t>….</w:t>
      </w:r>
      <w:r w:rsidRPr="004B38A0">
        <w:rPr>
          <w:rFonts w:asciiTheme="minorHAnsi" w:hAnsiTheme="minorHAnsi" w:cstheme="minorHAnsi"/>
          <w:lang w:val="de-DE" w:eastAsia="zh-CN"/>
        </w:rPr>
        <w:t xml:space="preserve">…. </w:t>
      </w:r>
      <w:r w:rsidRPr="004B38A0">
        <w:rPr>
          <w:rFonts w:asciiTheme="minorHAnsi" w:hAnsiTheme="minorHAnsi" w:cstheme="minorHAnsi"/>
          <w:lang w:eastAsia="zh-CN"/>
        </w:rPr>
        <w:t>REGON:……………</w:t>
      </w:r>
      <w:r w:rsidR="00997A27" w:rsidRPr="004B38A0">
        <w:rPr>
          <w:rFonts w:asciiTheme="minorHAnsi" w:hAnsiTheme="minorHAnsi" w:cstheme="minorHAnsi"/>
          <w:lang w:eastAsia="zh-CN"/>
        </w:rPr>
        <w:t>..……</w:t>
      </w:r>
      <w:r w:rsidRPr="004B38A0">
        <w:rPr>
          <w:rFonts w:asciiTheme="minorHAnsi" w:hAnsiTheme="minorHAnsi" w:cstheme="minorHAnsi"/>
          <w:lang w:eastAsia="zh-CN"/>
        </w:rPr>
        <w:t>……KRS</w:t>
      </w:r>
      <w:r w:rsidR="00997A27" w:rsidRPr="004B38A0">
        <w:rPr>
          <w:rFonts w:asciiTheme="minorHAnsi" w:hAnsiTheme="minorHAnsi" w:cstheme="minorHAnsi"/>
          <w:lang w:eastAsia="zh-CN"/>
        </w:rPr>
        <w:t>:</w:t>
      </w:r>
      <w:r w:rsidRPr="004B38A0">
        <w:rPr>
          <w:rFonts w:asciiTheme="minorHAnsi" w:hAnsiTheme="minorHAnsi" w:cstheme="minorHAnsi"/>
          <w:lang w:eastAsia="zh-CN"/>
        </w:rPr>
        <w:t>………</w:t>
      </w:r>
      <w:r w:rsidR="00997A27" w:rsidRPr="004B38A0">
        <w:rPr>
          <w:rFonts w:asciiTheme="minorHAnsi" w:hAnsiTheme="minorHAnsi" w:cstheme="minorHAnsi"/>
          <w:lang w:eastAsia="zh-CN"/>
        </w:rPr>
        <w:t>…..</w:t>
      </w:r>
      <w:r w:rsidRPr="004B38A0">
        <w:rPr>
          <w:rFonts w:asciiTheme="minorHAnsi" w:hAnsiTheme="minorHAnsi" w:cstheme="minorHAnsi"/>
          <w:lang w:eastAsia="zh-CN"/>
        </w:rPr>
        <w:t>……………</w:t>
      </w:r>
      <w:proofErr w:type="spellStart"/>
      <w:r w:rsidRPr="004B38A0">
        <w:rPr>
          <w:rFonts w:asciiTheme="minorHAnsi" w:hAnsiTheme="minorHAnsi" w:cstheme="minorHAnsi"/>
          <w:lang w:eastAsia="zh-CN"/>
        </w:rPr>
        <w:t>CEiDG</w:t>
      </w:r>
      <w:proofErr w:type="spellEnd"/>
      <w:r w:rsidR="00997A27" w:rsidRPr="004B38A0">
        <w:rPr>
          <w:rFonts w:asciiTheme="minorHAnsi" w:hAnsiTheme="minorHAnsi" w:cstheme="minorHAnsi"/>
          <w:lang w:eastAsia="zh-CN"/>
        </w:rPr>
        <w:t>:</w:t>
      </w:r>
      <w:r w:rsidRPr="004B38A0">
        <w:rPr>
          <w:rFonts w:asciiTheme="minorHAnsi" w:hAnsiTheme="minorHAnsi" w:cstheme="minorHAnsi"/>
          <w:lang w:eastAsia="zh-CN"/>
        </w:rPr>
        <w:t>………………………………</w:t>
      </w:r>
    </w:p>
    <w:p w14:paraId="64EA67A2" w14:textId="77777777" w:rsidR="005321FC" w:rsidRPr="004B38A0" w:rsidRDefault="005321FC" w:rsidP="0047516E">
      <w:pPr>
        <w:tabs>
          <w:tab w:val="right" w:pos="9000"/>
        </w:tabs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 w:rsidRPr="004B38A0">
        <w:rPr>
          <w:rFonts w:asciiTheme="minorHAnsi" w:hAnsiTheme="minorHAnsi" w:cstheme="minorHAnsi"/>
          <w:sz w:val="20"/>
          <w:szCs w:val="20"/>
          <w:lang w:eastAsia="zh-CN"/>
        </w:rPr>
        <w:t>(w zależności od podmiotu)</w:t>
      </w:r>
    </w:p>
    <w:p w14:paraId="0F96A1CC" w14:textId="77777777" w:rsidR="005321FC" w:rsidRPr="004B38A0" w:rsidRDefault="005321FC" w:rsidP="005321FC">
      <w:pPr>
        <w:widowControl w:val="0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795CED97" w14:textId="77777777" w:rsidR="005321FC" w:rsidRPr="004B38A0" w:rsidRDefault="005321FC" w:rsidP="005321FC">
      <w:pPr>
        <w:keepNext/>
        <w:jc w:val="center"/>
        <w:outlineLvl w:val="0"/>
        <w:rPr>
          <w:rFonts w:asciiTheme="minorHAnsi" w:hAnsiTheme="minorHAnsi" w:cstheme="minorHAnsi"/>
          <w:b/>
          <w:lang w:eastAsia="x-none"/>
        </w:rPr>
      </w:pPr>
      <w:r w:rsidRPr="004B38A0">
        <w:rPr>
          <w:rFonts w:asciiTheme="minorHAnsi" w:hAnsiTheme="minorHAnsi" w:cstheme="minorHAnsi"/>
          <w:b/>
          <w:lang w:eastAsia="x-none"/>
        </w:rPr>
        <w:t>FORMULARZ OFERTY</w:t>
      </w:r>
    </w:p>
    <w:p w14:paraId="7D13A9DF" w14:textId="77777777" w:rsidR="005321FC" w:rsidRPr="004B38A0" w:rsidRDefault="005321FC" w:rsidP="005321FC">
      <w:pPr>
        <w:rPr>
          <w:rFonts w:asciiTheme="minorHAnsi" w:eastAsia="Calibri" w:hAnsiTheme="minorHAnsi" w:cstheme="minorHAnsi"/>
          <w:sz w:val="22"/>
          <w:szCs w:val="22"/>
          <w:lang w:eastAsia="x-none"/>
        </w:rPr>
      </w:pPr>
    </w:p>
    <w:p w14:paraId="7668BF21" w14:textId="56E04AF0" w:rsidR="005321FC" w:rsidRPr="004B38A0" w:rsidRDefault="005321FC" w:rsidP="005321FC">
      <w:pPr>
        <w:suppressAutoHyphens/>
        <w:jc w:val="both"/>
        <w:rPr>
          <w:rFonts w:asciiTheme="minorHAnsi" w:hAnsiTheme="minorHAnsi" w:cstheme="minorHAnsi"/>
          <w:lang w:eastAsia="zh-CN"/>
        </w:rPr>
      </w:pPr>
      <w:r w:rsidRPr="004B38A0">
        <w:rPr>
          <w:rFonts w:asciiTheme="minorHAnsi" w:hAnsiTheme="minorHAnsi" w:cstheme="minorHAnsi"/>
          <w:lang w:eastAsia="zh-CN"/>
        </w:rPr>
        <w:t>Przystępując do postępowania o udzielenie zamówienia publicznego prowadzonego w trybie podstawowym bez możliwości negocjacji pn.</w:t>
      </w:r>
      <w:r w:rsidRPr="004B38A0">
        <w:rPr>
          <w:rFonts w:asciiTheme="minorHAnsi" w:hAnsiTheme="minorHAnsi" w:cstheme="minorHAnsi"/>
          <w:b/>
          <w:lang w:eastAsia="zh-CN"/>
        </w:rPr>
        <w:t xml:space="preserve"> </w:t>
      </w:r>
      <w:r w:rsidR="00EF6139" w:rsidRPr="004B38A0">
        <w:rPr>
          <w:rFonts w:asciiTheme="minorHAnsi" w:hAnsiTheme="minorHAnsi" w:cstheme="minorHAnsi"/>
          <w:b/>
          <w:bCs/>
        </w:rPr>
        <w:t xml:space="preserve">Dostawa </w:t>
      </w:r>
      <w:r w:rsidR="001A48BB" w:rsidRPr="004B38A0">
        <w:rPr>
          <w:rFonts w:asciiTheme="minorHAnsi" w:hAnsiTheme="minorHAnsi" w:cstheme="minorHAnsi"/>
          <w:b/>
          <w:bCs/>
        </w:rPr>
        <w:t>urządzeń</w:t>
      </w:r>
      <w:r w:rsidR="00B42449" w:rsidRPr="004B38A0">
        <w:rPr>
          <w:rFonts w:asciiTheme="minorHAnsi" w:hAnsiTheme="minorHAnsi" w:cstheme="minorHAnsi"/>
          <w:b/>
          <w:bCs/>
        </w:rPr>
        <w:t xml:space="preserve"> </w:t>
      </w:r>
      <w:r w:rsidR="008C65AE" w:rsidRPr="004B38A0">
        <w:rPr>
          <w:rFonts w:asciiTheme="minorHAnsi" w:hAnsiTheme="minorHAnsi" w:cstheme="minorHAnsi"/>
          <w:b/>
          <w:bCs/>
        </w:rPr>
        <w:t xml:space="preserve">oraz akcesoriów </w:t>
      </w:r>
      <w:r w:rsidR="005F669F" w:rsidRPr="004B38A0">
        <w:rPr>
          <w:rFonts w:asciiTheme="minorHAnsi" w:hAnsiTheme="minorHAnsi" w:cstheme="minorHAnsi"/>
          <w:b/>
          <w:bCs/>
        </w:rPr>
        <w:t xml:space="preserve">komputerowych </w:t>
      </w:r>
      <w:r w:rsidR="00EF6139" w:rsidRPr="004B38A0">
        <w:rPr>
          <w:rFonts w:asciiTheme="minorHAnsi" w:hAnsiTheme="minorHAnsi" w:cstheme="minorHAnsi"/>
          <w:b/>
          <w:bCs/>
        </w:rPr>
        <w:t xml:space="preserve">dla </w:t>
      </w:r>
      <w:r w:rsidR="004364C8" w:rsidRPr="004B38A0">
        <w:rPr>
          <w:rFonts w:asciiTheme="minorHAnsi" w:hAnsiTheme="minorHAnsi" w:cstheme="minorHAnsi"/>
          <w:b/>
          <w:bCs/>
        </w:rPr>
        <w:t>A</w:t>
      </w:r>
      <w:r w:rsidR="004B2508" w:rsidRPr="004B38A0">
        <w:rPr>
          <w:rFonts w:asciiTheme="minorHAnsi" w:hAnsiTheme="minorHAnsi" w:cstheme="minorHAnsi"/>
          <w:b/>
          <w:bCs/>
        </w:rPr>
        <w:t xml:space="preserve">kademii </w:t>
      </w:r>
      <w:r w:rsidR="004364C8" w:rsidRPr="004B38A0">
        <w:rPr>
          <w:rFonts w:asciiTheme="minorHAnsi" w:hAnsiTheme="minorHAnsi" w:cstheme="minorHAnsi"/>
          <w:b/>
          <w:bCs/>
        </w:rPr>
        <w:t>N</w:t>
      </w:r>
      <w:r w:rsidR="004B2508" w:rsidRPr="004B38A0">
        <w:rPr>
          <w:rFonts w:asciiTheme="minorHAnsi" w:hAnsiTheme="minorHAnsi" w:cstheme="minorHAnsi"/>
          <w:b/>
          <w:bCs/>
        </w:rPr>
        <w:t xml:space="preserve">auk </w:t>
      </w:r>
      <w:r w:rsidR="004364C8" w:rsidRPr="004B38A0">
        <w:rPr>
          <w:rFonts w:asciiTheme="minorHAnsi" w:hAnsiTheme="minorHAnsi" w:cstheme="minorHAnsi"/>
          <w:b/>
          <w:bCs/>
        </w:rPr>
        <w:t>S</w:t>
      </w:r>
      <w:r w:rsidR="004B2508" w:rsidRPr="004B38A0">
        <w:rPr>
          <w:rFonts w:asciiTheme="minorHAnsi" w:hAnsiTheme="minorHAnsi" w:cstheme="minorHAnsi"/>
          <w:b/>
          <w:bCs/>
        </w:rPr>
        <w:t>tosowanych</w:t>
      </w:r>
      <w:r w:rsidR="00EF6139" w:rsidRPr="004B38A0">
        <w:rPr>
          <w:rFonts w:asciiTheme="minorHAnsi" w:hAnsiTheme="minorHAnsi" w:cstheme="minorHAnsi"/>
          <w:b/>
          <w:bCs/>
        </w:rPr>
        <w:t xml:space="preserve"> w</w:t>
      </w:r>
      <w:r w:rsidR="008C65AE" w:rsidRPr="004B38A0">
        <w:rPr>
          <w:rFonts w:asciiTheme="minorHAnsi" w:hAnsiTheme="minorHAnsi" w:cstheme="minorHAnsi"/>
          <w:b/>
          <w:bCs/>
        </w:rPr>
        <w:t> </w:t>
      </w:r>
      <w:r w:rsidR="00EF6139" w:rsidRPr="004B38A0">
        <w:rPr>
          <w:rFonts w:asciiTheme="minorHAnsi" w:hAnsiTheme="minorHAnsi" w:cstheme="minorHAnsi"/>
          <w:b/>
          <w:bCs/>
        </w:rPr>
        <w:t>Tarnowie</w:t>
      </w:r>
      <w:r w:rsidRPr="004B38A0">
        <w:rPr>
          <w:rFonts w:asciiTheme="minorHAnsi" w:hAnsiTheme="minorHAnsi" w:cstheme="minorHAnsi"/>
          <w:b/>
          <w:lang w:eastAsia="zh-CN"/>
        </w:rPr>
        <w:t xml:space="preserve"> </w:t>
      </w:r>
      <w:r w:rsidRPr="004B38A0">
        <w:rPr>
          <w:rFonts w:asciiTheme="minorHAnsi" w:hAnsiTheme="minorHAnsi" w:cstheme="minorHAnsi"/>
          <w:lang w:eastAsia="zh-CN"/>
        </w:rPr>
        <w:t>oferuj</w:t>
      </w:r>
      <w:r w:rsidR="001244B0" w:rsidRPr="004B38A0">
        <w:rPr>
          <w:rFonts w:asciiTheme="minorHAnsi" w:hAnsiTheme="minorHAnsi" w:cstheme="minorHAnsi"/>
          <w:lang w:eastAsia="zh-CN"/>
        </w:rPr>
        <w:t>emy</w:t>
      </w:r>
      <w:r w:rsidRPr="004B38A0">
        <w:rPr>
          <w:rFonts w:asciiTheme="minorHAnsi" w:hAnsiTheme="minorHAnsi" w:cstheme="minorHAnsi"/>
          <w:lang w:eastAsia="zh-CN"/>
        </w:rPr>
        <w:t xml:space="preserve"> realizację przedmiotu zamówienia, zgodnie z</w:t>
      </w:r>
      <w:r w:rsidR="0085578D" w:rsidRPr="004B38A0">
        <w:rPr>
          <w:rFonts w:asciiTheme="minorHAnsi" w:hAnsiTheme="minorHAnsi" w:cstheme="minorHAnsi"/>
          <w:lang w:eastAsia="zh-CN"/>
        </w:rPr>
        <w:t> </w:t>
      </w:r>
      <w:r w:rsidRPr="004B38A0">
        <w:rPr>
          <w:rFonts w:asciiTheme="minorHAnsi" w:hAnsiTheme="minorHAnsi" w:cstheme="minorHAnsi"/>
          <w:lang w:eastAsia="zh-CN"/>
        </w:rPr>
        <w:t>warunkami określonymi w SWZ:</w:t>
      </w:r>
    </w:p>
    <w:p w14:paraId="36B190EF" w14:textId="4D435B37" w:rsidR="00941BB3" w:rsidRPr="004B38A0" w:rsidRDefault="00941BB3" w:rsidP="005321FC">
      <w:pPr>
        <w:suppressAutoHyphens/>
        <w:jc w:val="both"/>
        <w:rPr>
          <w:rFonts w:asciiTheme="minorHAnsi" w:hAnsiTheme="minorHAnsi" w:cstheme="minorHAnsi"/>
          <w:lang w:eastAsia="zh-CN"/>
        </w:rPr>
      </w:pPr>
    </w:p>
    <w:p w14:paraId="3215FB62" w14:textId="1A1B0F78" w:rsidR="003C52E9" w:rsidRPr="004B38A0" w:rsidRDefault="003C52E9" w:rsidP="003C52E9">
      <w:pPr>
        <w:rPr>
          <w:rFonts w:asciiTheme="minorHAnsi" w:hAnsiTheme="minorHAnsi" w:cstheme="minorHAnsi"/>
          <w:sz w:val="18"/>
          <w:szCs w:val="20"/>
        </w:rPr>
      </w:pPr>
      <w:r w:rsidRPr="004B38A0">
        <w:rPr>
          <w:rFonts w:asciiTheme="minorHAnsi" w:hAnsiTheme="minorHAnsi" w:cstheme="minorHAnsi"/>
          <w:b/>
        </w:rPr>
        <w:t xml:space="preserve">Część </w:t>
      </w:r>
      <w:r w:rsidR="003C012A" w:rsidRPr="004B38A0">
        <w:rPr>
          <w:rFonts w:asciiTheme="minorHAnsi" w:hAnsiTheme="minorHAnsi" w:cstheme="minorHAnsi"/>
          <w:b/>
        </w:rPr>
        <w:t>1</w:t>
      </w:r>
      <w:r w:rsidRPr="004B38A0">
        <w:rPr>
          <w:rFonts w:asciiTheme="minorHAnsi" w:hAnsiTheme="minorHAnsi" w:cstheme="minorHAnsi"/>
          <w:b/>
        </w:rPr>
        <w:t xml:space="preserve">* – </w:t>
      </w:r>
      <w:r w:rsidR="004058FC" w:rsidRPr="004B38A0">
        <w:rPr>
          <w:rFonts w:asciiTheme="minorHAnsi" w:hAnsiTheme="minorHAnsi" w:cstheme="minorHAnsi"/>
          <w:b/>
        </w:rPr>
        <w:t>L</w:t>
      </w:r>
      <w:r w:rsidR="008C65AE" w:rsidRPr="004B38A0">
        <w:rPr>
          <w:rFonts w:asciiTheme="minorHAnsi" w:hAnsiTheme="minorHAnsi" w:cstheme="minorHAnsi"/>
          <w:b/>
        </w:rPr>
        <w:t>aptop</w:t>
      </w:r>
      <w:r w:rsidRPr="004B38A0">
        <w:rPr>
          <w:rFonts w:asciiTheme="minorHAnsi" w:hAnsiTheme="minorHAnsi" w:cstheme="minorHAnsi"/>
          <w:b/>
        </w:rPr>
        <w:t xml:space="preserve"> </w:t>
      </w:r>
      <w:r w:rsidR="00A92FDA" w:rsidRPr="004B38A0">
        <w:rPr>
          <w:rFonts w:asciiTheme="minorHAnsi" w:hAnsiTheme="minorHAnsi" w:cstheme="minorHAnsi"/>
          <w:b/>
        </w:rPr>
        <w:t>1</w:t>
      </w:r>
      <w:r w:rsidRPr="004B38A0">
        <w:rPr>
          <w:rFonts w:asciiTheme="minorHAnsi" w:hAnsiTheme="minorHAnsi" w:cstheme="minorHAnsi"/>
          <w:b/>
        </w:rPr>
        <w:br/>
      </w:r>
      <w:r w:rsidRPr="004B38A0">
        <w:rPr>
          <w:rFonts w:asciiTheme="minorHAnsi" w:hAnsiTheme="minorHAnsi" w:cstheme="minorHAnsi"/>
          <w:sz w:val="18"/>
          <w:szCs w:val="20"/>
        </w:rPr>
        <w:t xml:space="preserve">* </w:t>
      </w:r>
      <w:r w:rsidR="003B56F9" w:rsidRPr="004B38A0">
        <w:rPr>
          <w:rFonts w:asciiTheme="minorHAnsi" w:hAnsiTheme="minorHAnsi" w:cstheme="minorHAnsi"/>
          <w:sz w:val="18"/>
          <w:szCs w:val="20"/>
        </w:rPr>
        <w:t>skreślić</w:t>
      </w:r>
      <w:r w:rsidRPr="004B38A0">
        <w:rPr>
          <w:rFonts w:asciiTheme="minorHAnsi" w:hAnsiTheme="minorHAnsi" w:cstheme="minorHAnsi"/>
          <w:sz w:val="18"/>
          <w:szCs w:val="20"/>
        </w:rPr>
        <w:t xml:space="preserve"> </w:t>
      </w:r>
      <w:r w:rsidR="003B56F9" w:rsidRPr="004B38A0">
        <w:rPr>
          <w:rFonts w:asciiTheme="minorHAnsi" w:hAnsiTheme="minorHAnsi" w:cstheme="minorHAnsi"/>
          <w:sz w:val="18"/>
          <w:szCs w:val="20"/>
        </w:rPr>
        <w:t xml:space="preserve">lub usunąć </w:t>
      </w:r>
      <w:r w:rsidRPr="004B38A0">
        <w:rPr>
          <w:rFonts w:asciiTheme="minorHAnsi" w:hAnsiTheme="minorHAnsi" w:cstheme="minorHAnsi"/>
          <w:sz w:val="18"/>
          <w:szCs w:val="20"/>
        </w:rPr>
        <w:t>tę część, jeżeli nie dotyczy</w:t>
      </w:r>
    </w:p>
    <w:p w14:paraId="249085B2" w14:textId="77777777" w:rsidR="003B56F9" w:rsidRPr="004B38A0" w:rsidRDefault="003B56F9" w:rsidP="003B56F9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wartość netto ....................................... zł</w:t>
      </w:r>
    </w:p>
    <w:p w14:paraId="5765D4BB" w14:textId="77777777" w:rsidR="003B56F9" w:rsidRPr="004B38A0" w:rsidRDefault="003B56F9" w:rsidP="003B56F9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789EE651" w14:textId="77777777" w:rsidR="003B56F9" w:rsidRPr="004B38A0" w:rsidRDefault="003B56F9" w:rsidP="003B56F9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cena brutto ....................................... zł</w:t>
      </w:r>
    </w:p>
    <w:p w14:paraId="7D5F3C96" w14:textId="77777777" w:rsidR="003C52E9" w:rsidRPr="004B38A0" w:rsidRDefault="003C52E9" w:rsidP="003C52E9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w tym: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38"/>
        <w:gridCol w:w="1564"/>
        <w:gridCol w:w="572"/>
        <w:gridCol w:w="987"/>
        <w:gridCol w:w="1323"/>
        <w:gridCol w:w="945"/>
        <w:gridCol w:w="1418"/>
      </w:tblGrid>
      <w:tr w:rsidR="004B38A0" w:rsidRPr="004B38A0" w14:paraId="357C2D0D" w14:textId="77777777" w:rsidTr="004B2508">
        <w:trPr>
          <w:trHeight w:val="109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7405A" w14:textId="77777777" w:rsidR="003B56F9" w:rsidRPr="004B38A0" w:rsidRDefault="003B56F9" w:rsidP="004B2508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4C9376" w14:textId="77777777" w:rsidR="003B56F9" w:rsidRPr="004B38A0" w:rsidRDefault="003B56F9" w:rsidP="004B2508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Rodzaj sprzętu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C1FCBE" w14:textId="77777777" w:rsidR="003B56F9" w:rsidRPr="004B38A0" w:rsidRDefault="003B56F9" w:rsidP="004B250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Model, symbol oraz producent oferowanego sprzętu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09EDEC" w14:textId="77777777" w:rsidR="003B56F9" w:rsidRPr="004B38A0" w:rsidRDefault="003B56F9" w:rsidP="004B2508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95BF6" w14:textId="77777777" w:rsidR="003B56F9" w:rsidRPr="004B38A0" w:rsidRDefault="003B56F9" w:rsidP="004B2508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7C49D56A" w14:textId="77777777" w:rsidR="003B56F9" w:rsidRPr="004B38A0" w:rsidRDefault="003B56F9" w:rsidP="004B2508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za 1 szt.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D36AC" w14:textId="77777777" w:rsidR="003B56F9" w:rsidRPr="004B38A0" w:rsidRDefault="003B56F9" w:rsidP="004B25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3F77455E" w14:textId="77777777" w:rsidR="003B56F9" w:rsidRPr="004B38A0" w:rsidRDefault="003B56F9" w:rsidP="004B2508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kol.D</w:t>
            </w:r>
            <w:proofErr w:type="spellEnd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proofErr w:type="spellStart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kol.E</w:t>
            </w:r>
            <w:proofErr w:type="spellEnd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ACFBAB" w14:textId="77777777" w:rsidR="003B56F9" w:rsidRPr="004B38A0" w:rsidRDefault="003B56F9" w:rsidP="004B2508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B38A0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503FA4C3" w14:textId="77777777" w:rsidR="003B56F9" w:rsidRPr="004B38A0" w:rsidRDefault="003B56F9" w:rsidP="004B25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A0BE48" w14:textId="77777777" w:rsidR="003B56F9" w:rsidRPr="004B38A0" w:rsidRDefault="003B56F9" w:rsidP="004B25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15B0AA26" w14:textId="77777777" w:rsidR="003B56F9" w:rsidRPr="004B38A0" w:rsidRDefault="003B56F9" w:rsidP="004B2508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brutto [zł]</w:t>
            </w:r>
          </w:p>
        </w:tc>
      </w:tr>
      <w:tr w:rsidR="004B38A0" w:rsidRPr="004B38A0" w14:paraId="706E43BF" w14:textId="77777777" w:rsidTr="004B2508">
        <w:trPr>
          <w:trHeight w:val="2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D91CDE" w14:textId="77777777" w:rsidR="003B56F9" w:rsidRPr="004B38A0" w:rsidRDefault="003B56F9" w:rsidP="004B2508">
            <w:pPr>
              <w:ind w:left="-75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3565FC" w14:textId="77777777" w:rsidR="003B56F9" w:rsidRPr="004B38A0" w:rsidRDefault="003B56F9" w:rsidP="004B2508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65FC6" w14:textId="77777777" w:rsidR="003B56F9" w:rsidRPr="004B38A0" w:rsidRDefault="003B56F9" w:rsidP="004B25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E4DFA3" w14:textId="77777777" w:rsidR="003B56F9" w:rsidRPr="004B38A0" w:rsidRDefault="003B56F9" w:rsidP="004B2508">
            <w:pPr>
              <w:ind w:left="-65" w:right="-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4263D" w14:textId="77777777" w:rsidR="003B56F9" w:rsidRPr="004B38A0" w:rsidRDefault="003B56F9" w:rsidP="004B2508">
            <w:pPr>
              <w:ind w:left="-65" w:right="-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BCA94" w14:textId="77777777" w:rsidR="003B56F9" w:rsidRPr="004B38A0" w:rsidRDefault="003B56F9" w:rsidP="004B2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75021" w14:textId="77777777" w:rsidR="003B56F9" w:rsidRPr="004B38A0" w:rsidRDefault="003B56F9" w:rsidP="004B2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09DCF4" w14:textId="77777777" w:rsidR="003B56F9" w:rsidRPr="004B38A0" w:rsidRDefault="003B56F9" w:rsidP="004B2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4B38A0" w:rsidRPr="004B38A0" w14:paraId="00A62E70" w14:textId="77777777" w:rsidTr="004B2508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98C0" w14:textId="77777777" w:rsidR="003B56F9" w:rsidRPr="004B38A0" w:rsidRDefault="003B56F9" w:rsidP="003B56F9">
            <w:pPr>
              <w:pStyle w:val="Akapitzlist"/>
              <w:numPr>
                <w:ilvl w:val="0"/>
                <w:numId w:val="27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DACF" w14:textId="707145FC" w:rsidR="003B56F9" w:rsidRPr="004B38A0" w:rsidRDefault="003B56F9" w:rsidP="00A92FD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 w:val="0"/>
                <w:sz w:val="22"/>
                <w:szCs w:val="22"/>
              </w:rPr>
              <w:t>Laptop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27F8" w14:textId="77777777" w:rsidR="003B56F9" w:rsidRPr="004B38A0" w:rsidRDefault="003B56F9" w:rsidP="003B56F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16CF" w14:textId="02F3C880" w:rsidR="003B56F9" w:rsidRPr="004B38A0" w:rsidRDefault="003B56F9" w:rsidP="003B56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C223" w14:textId="77777777" w:rsidR="003B56F9" w:rsidRPr="004B38A0" w:rsidRDefault="003B56F9" w:rsidP="003B56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A8BB" w14:textId="77777777" w:rsidR="003B56F9" w:rsidRPr="004B38A0" w:rsidRDefault="003B56F9" w:rsidP="003B56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FD0D" w14:textId="77777777" w:rsidR="003B56F9" w:rsidRPr="004B38A0" w:rsidRDefault="003B56F9" w:rsidP="003B56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C3E0" w14:textId="77777777" w:rsidR="003B56F9" w:rsidRPr="004B38A0" w:rsidRDefault="003B56F9" w:rsidP="003B56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8A0" w:rsidRPr="004B38A0" w14:paraId="50C89A60" w14:textId="77777777" w:rsidTr="00CC0F84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296B" w14:textId="77777777" w:rsidR="00A92FDA" w:rsidRPr="004B38A0" w:rsidRDefault="00A92FDA" w:rsidP="00A92FDA">
            <w:pPr>
              <w:pStyle w:val="Akapitzlist"/>
              <w:numPr>
                <w:ilvl w:val="0"/>
                <w:numId w:val="27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3C024" w14:textId="6CEC203E" w:rsidR="00A92FDA" w:rsidRPr="004B38A0" w:rsidRDefault="00A92FDA" w:rsidP="00A92FD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 w:val="0"/>
                <w:sz w:val="22"/>
                <w:szCs w:val="22"/>
              </w:rPr>
              <w:t>Torba do laptopa 15,6"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0FD9" w14:textId="77777777" w:rsidR="00A92FDA" w:rsidRPr="004B38A0" w:rsidRDefault="00A92FDA" w:rsidP="00A92FD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F1E5" w14:textId="5A227689" w:rsidR="00A92FDA" w:rsidRPr="004B38A0" w:rsidRDefault="00A92FDA" w:rsidP="00A92F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8D9E" w14:textId="77777777" w:rsidR="00A92FDA" w:rsidRPr="004B38A0" w:rsidRDefault="00A92FDA" w:rsidP="00A92F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E5C7" w14:textId="77777777" w:rsidR="00A92FDA" w:rsidRPr="004B38A0" w:rsidRDefault="00A92FDA" w:rsidP="00A92F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D50B" w14:textId="77777777" w:rsidR="00A92FDA" w:rsidRPr="004B38A0" w:rsidRDefault="00A92FDA" w:rsidP="00A92F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C0FD" w14:textId="77777777" w:rsidR="00A92FDA" w:rsidRPr="004B38A0" w:rsidRDefault="00A92FDA" w:rsidP="00A92F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8A0" w:rsidRPr="004B38A0" w14:paraId="779E64D6" w14:textId="77777777" w:rsidTr="00CC0F84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2BCC" w14:textId="77777777" w:rsidR="00A92FDA" w:rsidRPr="004B38A0" w:rsidRDefault="00A92FDA" w:rsidP="00A92FDA">
            <w:pPr>
              <w:pStyle w:val="Akapitzlist"/>
              <w:numPr>
                <w:ilvl w:val="0"/>
                <w:numId w:val="27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CF1EC" w14:textId="752F6DC5" w:rsidR="00A92FDA" w:rsidRPr="004B38A0" w:rsidRDefault="00A92FDA" w:rsidP="00A92FD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 w:val="0"/>
                <w:sz w:val="22"/>
                <w:szCs w:val="22"/>
              </w:rPr>
              <w:t>Mysz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D4A4" w14:textId="77777777" w:rsidR="00A92FDA" w:rsidRPr="004B38A0" w:rsidRDefault="00A92FDA" w:rsidP="00A92FD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8A5E" w14:textId="2BBFEEC2" w:rsidR="00A92FDA" w:rsidRPr="004B38A0" w:rsidRDefault="00A92FDA" w:rsidP="00A92F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1C79" w14:textId="77777777" w:rsidR="00A92FDA" w:rsidRPr="004B38A0" w:rsidRDefault="00A92FDA" w:rsidP="00A92F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FD567A" w14:textId="77777777" w:rsidR="00A92FDA" w:rsidRPr="004B38A0" w:rsidRDefault="00A92FDA" w:rsidP="00A92F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EB5E5C" w14:textId="77777777" w:rsidR="00A92FDA" w:rsidRPr="004B38A0" w:rsidRDefault="00A92FDA" w:rsidP="00A92F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8FD9AC" w14:textId="77777777" w:rsidR="00A92FDA" w:rsidRPr="004B38A0" w:rsidRDefault="00A92FDA" w:rsidP="00A92F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8A0" w:rsidRPr="004B38A0" w14:paraId="1958A7D6" w14:textId="77777777" w:rsidTr="004B2508">
        <w:trPr>
          <w:trHeight w:val="340"/>
          <w:jc w:val="center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5F47" w14:textId="77777777" w:rsidR="003B56F9" w:rsidRPr="004B38A0" w:rsidRDefault="003B56F9" w:rsidP="003B56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46F23F" w14:textId="77777777" w:rsidR="003B56F9" w:rsidRPr="004B38A0" w:rsidRDefault="003B56F9" w:rsidP="003B56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C8315B" w14:textId="77777777" w:rsidR="003B56F9" w:rsidRPr="004B38A0" w:rsidRDefault="003B56F9" w:rsidP="003B56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1A3B10" w14:textId="77777777" w:rsidR="003B56F9" w:rsidRPr="004B38A0" w:rsidRDefault="003B56F9" w:rsidP="003B56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176FA6" w14:textId="03CCC871" w:rsidR="003C52E9" w:rsidRPr="004B38A0" w:rsidRDefault="003C52E9" w:rsidP="00DD30AA">
      <w:pPr>
        <w:spacing w:before="120"/>
        <w:jc w:val="both"/>
        <w:rPr>
          <w:rFonts w:asciiTheme="minorHAnsi" w:hAnsiTheme="minorHAnsi" w:cstheme="minorHAnsi"/>
        </w:rPr>
      </w:pPr>
      <w:r w:rsidRPr="004B38A0">
        <w:rPr>
          <w:rFonts w:asciiTheme="minorHAnsi" w:hAnsiTheme="minorHAnsi" w:cstheme="minorHAnsi"/>
          <w:lang w:eastAsia="zh-CN"/>
        </w:rPr>
        <w:t>Na oferowany sprzęt u</w:t>
      </w:r>
      <w:r w:rsidRPr="004B38A0">
        <w:rPr>
          <w:rFonts w:asciiTheme="minorHAnsi" w:hAnsiTheme="minorHAnsi" w:cstheme="minorHAnsi"/>
        </w:rPr>
        <w:t>dzielamy gwarancji na okres</w:t>
      </w:r>
      <w:r w:rsidR="000543B7" w:rsidRPr="004B38A0">
        <w:rPr>
          <w:rFonts w:asciiTheme="minorHAnsi" w:hAnsiTheme="minorHAnsi" w:cstheme="minorHAnsi"/>
        </w:rPr>
        <w:t xml:space="preserve"> …………</w:t>
      </w:r>
      <w:r w:rsidRPr="004B38A0">
        <w:rPr>
          <w:rFonts w:asciiTheme="minorHAnsi" w:hAnsiTheme="minorHAnsi" w:cstheme="minorHAnsi"/>
        </w:rPr>
        <w:t xml:space="preserve"> miesięcy </w:t>
      </w:r>
      <w:r w:rsidRPr="004B38A0">
        <w:rPr>
          <w:rFonts w:asciiTheme="minorHAnsi" w:hAnsiTheme="minorHAnsi" w:cstheme="minorHAnsi"/>
          <w:b/>
        </w:rPr>
        <w:t>(kryterium oceny ofert)</w:t>
      </w:r>
      <w:r w:rsidRPr="004B38A0">
        <w:rPr>
          <w:rFonts w:asciiTheme="minorHAnsi" w:hAnsiTheme="minorHAnsi" w:cstheme="minorHAnsi"/>
        </w:rPr>
        <w:t xml:space="preserve">. </w:t>
      </w:r>
    </w:p>
    <w:p w14:paraId="6F9DD39D" w14:textId="7C65E829" w:rsidR="003C52E9" w:rsidRPr="004B38A0" w:rsidRDefault="003C52E9" w:rsidP="00DD30AA">
      <w:pPr>
        <w:ind w:left="-6"/>
        <w:jc w:val="both"/>
        <w:rPr>
          <w:rFonts w:asciiTheme="minorHAnsi" w:hAnsiTheme="minorHAnsi" w:cstheme="minorHAnsi"/>
        </w:rPr>
      </w:pPr>
      <w:r w:rsidRPr="004B38A0">
        <w:rPr>
          <w:rFonts w:asciiTheme="minorHAnsi" w:hAnsiTheme="minorHAnsi" w:cstheme="minorHAnsi"/>
        </w:rPr>
        <w:t>Przedkładamy wraz z ofertą</w:t>
      </w:r>
      <w:r w:rsidR="009C4826" w:rsidRPr="004B38A0">
        <w:rPr>
          <w:rFonts w:asciiTheme="minorHAnsi" w:hAnsiTheme="minorHAnsi" w:cstheme="minorHAnsi"/>
        </w:rPr>
        <w:t>:</w:t>
      </w:r>
    </w:p>
    <w:p w14:paraId="7353D06D" w14:textId="730F40CF" w:rsidR="00FD41BE" w:rsidRPr="004B38A0" w:rsidRDefault="009C4826" w:rsidP="00DD30AA">
      <w:pPr>
        <w:pStyle w:val="Akapitzlist"/>
        <w:numPr>
          <w:ilvl w:val="0"/>
          <w:numId w:val="21"/>
        </w:numPr>
        <w:ind w:left="426" w:hanging="284"/>
        <w:jc w:val="both"/>
        <w:rPr>
          <w:rFonts w:asciiTheme="minorHAnsi" w:hAnsiTheme="minorHAnsi" w:cstheme="minorHAnsi"/>
        </w:rPr>
      </w:pPr>
      <w:r w:rsidRPr="004B38A0">
        <w:rPr>
          <w:rFonts w:asciiTheme="minorHAnsi" w:hAnsiTheme="minorHAnsi" w:cstheme="minorHAnsi"/>
        </w:rPr>
        <w:t>opis techniczny oferowanego sprzętu,</w:t>
      </w:r>
    </w:p>
    <w:p w14:paraId="0ADA07D1" w14:textId="77777777" w:rsidR="006654C5" w:rsidRPr="004B38A0" w:rsidRDefault="00FD41BE" w:rsidP="00DD30AA">
      <w:pPr>
        <w:pStyle w:val="Akapitzlist"/>
        <w:numPr>
          <w:ilvl w:val="0"/>
          <w:numId w:val="21"/>
        </w:numPr>
        <w:ind w:left="426" w:hanging="284"/>
        <w:jc w:val="both"/>
        <w:rPr>
          <w:rFonts w:asciiTheme="minorHAnsi" w:hAnsiTheme="minorHAnsi" w:cstheme="minorHAnsi"/>
        </w:rPr>
      </w:pPr>
      <w:r w:rsidRPr="004B38A0">
        <w:rPr>
          <w:rFonts w:asciiTheme="minorHAnsi" w:hAnsiTheme="minorHAnsi" w:cstheme="minorHAnsi"/>
        </w:rPr>
        <w:t xml:space="preserve">wydruk wyniku testu </w:t>
      </w:r>
      <w:proofErr w:type="spellStart"/>
      <w:r w:rsidRPr="004B38A0">
        <w:rPr>
          <w:rFonts w:asciiTheme="minorHAnsi" w:hAnsiTheme="minorHAnsi" w:cstheme="minorHAnsi"/>
          <w:bCs/>
        </w:rPr>
        <w:t>PassMark</w:t>
      </w:r>
      <w:proofErr w:type="spellEnd"/>
      <w:r w:rsidRPr="004B38A0">
        <w:rPr>
          <w:rFonts w:asciiTheme="minorHAnsi" w:hAnsiTheme="minorHAnsi" w:cstheme="minorHAnsi"/>
          <w:bCs/>
        </w:rPr>
        <w:t xml:space="preserve"> CPU Mark</w:t>
      </w:r>
      <w:r w:rsidRPr="004B38A0">
        <w:rPr>
          <w:rFonts w:asciiTheme="minorHAnsi" w:hAnsiTheme="minorHAnsi" w:cstheme="minorHAnsi"/>
        </w:rPr>
        <w:t xml:space="preserve"> ze </w:t>
      </w:r>
      <w:r w:rsidRPr="004B38A0">
        <w:rPr>
          <w:rFonts w:asciiTheme="minorHAnsi" w:hAnsiTheme="minorHAnsi" w:cstheme="minorHAnsi"/>
          <w:bCs/>
        </w:rPr>
        <w:t>strony: http://www.cpubenchmark.net  potwierdzający spełnienie wymagań określonych w opisie przedmiotu zamówienia,</w:t>
      </w:r>
    </w:p>
    <w:p w14:paraId="32664ACC" w14:textId="696A884F" w:rsidR="00FD41BE" w:rsidRPr="004B38A0" w:rsidRDefault="00FD41BE" w:rsidP="00DD30AA">
      <w:pPr>
        <w:pStyle w:val="Akapitzlist"/>
        <w:numPr>
          <w:ilvl w:val="0"/>
          <w:numId w:val="21"/>
        </w:numPr>
        <w:ind w:left="426" w:hanging="284"/>
        <w:jc w:val="both"/>
        <w:rPr>
          <w:rFonts w:asciiTheme="minorHAnsi" w:hAnsiTheme="minorHAnsi" w:cstheme="minorHAnsi"/>
        </w:rPr>
      </w:pPr>
      <w:r w:rsidRPr="004B38A0">
        <w:rPr>
          <w:rFonts w:asciiTheme="minorHAnsi" w:hAnsiTheme="minorHAnsi" w:cstheme="minorHAnsi"/>
        </w:rPr>
        <w:lastRenderedPageBreak/>
        <w:t xml:space="preserve">wydruk wyniku </w:t>
      </w:r>
      <w:r w:rsidRPr="004B38A0">
        <w:rPr>
          <w:rFonts w:asciiTheme="minorHAnsi" w:hAnsiTheme="minorHAnsi" w:cstheme="minorHAnsi"/>
          <w:bCs/>
          <w:lang w:val="sv-SE"/>
        </w:rPr>
        <w:t xml:space="preserve">testu Passmark G3D Mark </w:t>
      </w:r>
      <w:r w:rsidRPr="004B38A0">
        <w:rPr>
          <w:rFonts w:asciiTheme="minorHAnsi" w:hAnsiTheme="minorHAnsi" w:cstheme="minorHAnsi"/>
        </w:rPr>
        <w:t xml:space="preserve">ze </w:t>
      </w:r>
      <w:r w:rsidRPr="004B38A0">
        <w:rPr>
          <w:rFonts w:asciiTheme="minorHAnsi" w:hAnsiTheme="minorHAnsi" w:cstheme="minorHAnsi"/>
          <w:bCs/>
        </w:rPr>
        <w:t>strony: https://www.videocardbenchmark.net potwierdzający spełnienie wymagań określonych w opisie przedmiotu zamówienia.</w:t>
      </w:r>
    </w:p>
    <w:p w14:paraId="16434227" w14:textId="77777777" w:rsidR="00D51E7E" w:rsidRPr="004B38A0" w:rsidRDefault="00D51E7E" w:rsidP="009E02F4">
      <w:pPr>
        <w:rPr>
          <w:rFonts w:asciiTheme="minorHAnsi" w:hAnsiTheme="minorHAnsi" w:cstheme="minorHAnsi"/>
          <w:b/>
        </w:rPr>
      </w:pPr>
    </w:p>
    <w:p w14:paraId="765A7DCB" w14:textId="2D6CBF1E" w:rsidR="00E02D7A" w:rsidRPr="004B38A0" w:rsidRDefault="009E02F4" w:rsidP="009E02F4">
      <w:pPr>
        <w:rPr>
          <w:rFonts w:asciiTheme="minorHAnsi" w:hAnsiTheme="minorHAnsi" w:cstheme="minorHAnsi"/>
          <w:b/>
        </w:rPr>
      </w:pPr>
      <w:r w:rsidRPr="004B38A0">
        <w:rPr>
          <w:rFonts w:asciiTheme="minorHAnsi" w:hAnsiTheme="minorHAnsi" w:cstheme="minorHAnsi"/>
          <w:b/>
        </w:rPr>
        <w:t xml:space="preserve">Część </w:t>
      </w:r>
      <w:r w:rsidR="003C012A" w:rsidRPr="004B38A0">
        <w:rPr>
          <w:rFonts w:asciiTheme="minorHAnsi" w:hAnsiTheme="minorHAnsi" w:cstheme="minorHAnsi"/>
          <w:b/>
        </w:rPr>
        <w:t>2</w:t>
      </w:r>
      <w:r w:rsidRPr="004B38A0">
        <w:rPr>
          <w:rFonts w:asciiTheme="minorHAnsi" w:hAnsiTheme="minorHAnsi" w:cstheme="minorHAnsi"/>
          <w:b/>
        </w:rPr>
        <w:t xml:space="preserve">* – </w:t>
      </w:r>
      <w:r w:rsidR="00E02D7A" w:rsidRPr="004B38A0">
        <w:rPr>
          <w:rFonts w:asciiTheme="minorHAnsi" w:hAnsiTheme="minorHAnsi" w:cstheme="minorHAnsi"/>
          <w:b/>
        </w:rPr>
        <w:t>L</w:t>
      </w:r>
      <w:r w:rsidR="008C65AE" w:rsidRPr="004B38A0">
        <w:rPr>
          <w:rFonts w:asciiTheme="minorHAnsi" w:hAnsiTheme="minorHAnsi" w:cstheme="minorHAnsi"/>
          <w:b/>
        </w:rPr>
        <w:t>aptop</w:t>
      </w:r>
      <w:r w:rsidR="00E02D7A" w:rsidRPr="004B38A0">
        <w:rPr>
          <w:rFonts w:asciiTheme="minorHAnsi" w:hAnsiTheme="minorHAnsi" w:cstheme="minorHAnsi"/>
          <w:b/>
        </w:rPr>
        <w:t xml:space="preserve"> 2</w:t>
      </w:r>
    </w:p>
    <w:p w14:paraId="510BD21D" w14:textId="0898C704" w:rsidR="009E02F4" w:rsidRPr="004B38A0" w:rsidRDefault="009E02F4" w:rsidP="009E02F4">
      <w:pPr>
        <w:rPr>
          <w:rFonts w:asciiTheme="minorHAnsi" w:hAnsiTheme="minorHAnsi" w:cstheme="minorHAnsi"/>
          <w:sz w:val="18"/>
          <w:szCs w:val="20"/>
        </w:rPr>
      </w:pPr>
      <w:r w:rsidRPr="004B38A0">
        <w:rPr>
          <w:rFonts w:asciiTheme="minorHAnsi" w:hAnsiTheme="minorHAnsi" w:cstheme="minorHAnsi"/>
          <w:sz w:val="18"/>
          <w:szCs w:val="20"/>
        </w:rPr>
        <w:t xml:space="preserve">* </w:t>
      </w:r>
      <w:r w:rsidR="003B56F9" w:rsidRPr="004B38A0">
        <w:rPr>
          <w:rFonts w:asciiTheme="minorHAnsi" w:hAnsiTheme="minorHAnsi" w:cstheme="minorHAnsi"/>
          <w:sz w:val="18"/>
          <w:szCs w:val="20"/>
        </w:rPr>
        <w:t xml:space="preserve">skreślić lub </w:t>
      </w:r>
      <w:r w:rsidRPr="004B38A0">
        <w:rPr>
          <w:rFonts w:asciiTheme="minorHAnsi" w:hAnsiTheme="minorHAnsi" w:cstheme="minorHAnsi"/>
          <w:sz w:val="18"/>
          <w:szCs w:val="20"/>
        </w:rPr>
        <w:t>usunąć tę część, jeżeli nie dotyczy</w:t>
      </w:r>
    </w:p>
    <w:p w14:paraId="5102FFD6" w14:textId="77777777" w:rsidR="003B56F9" w:rsidRPr="004B38A0" w:rsidRDefault="003B56F9" w:rsidP="003B56F9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wartość netto ....................................... zł</w:t>
      </w:r>
    </w:p>
    <w:p w14:paraId="7B1D85E3" w14:textId="77777777" w:rsidR="003B56F9" w:rsidRPr="004B38A0" w:rsidRDefault="003B56F9" w:rsidP="003B56F9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36A64ACE" w14:textId="77777777" w:rsidR="003B56F9" w:rsidRPr="004B38A0" w:rsidRDefault="003B56F9" w:rsidP="003B56F9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cena brutto ....................................... zł</w:t>
      </w:r>
    </w:p>
    <w:p w14:paraId="7C4201C0" w14:textId="77777777" w:rsidR="009E02F4" w:rsidRPr="004B38A0" w:rsidRDefault="009E02F4" w:rsidP="009E02F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w tym: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38"/>
        <w:gridCol w:w="1564"/>
        <w:gridCol w:w="572"/>
        <w:gridCol w:w="987"/>
        <w:gridCol w:w="1323"/>
        <w:gridCol w:w="945"/>
        <w:gridCol w:w="1418"/>
      </w:tblGrid>
      <w:tr w:rsidR="004B38A0" w:rsidRPr="004B38A0" w14:paraId="4F8E304D" w14:textId="77777777" w:rsidTr="00E02D7A">
        <w:trPr>
          <w:trHeight w:val="109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048EB" w14:textId="77777777" w:rsidR="001247CD" w:rsidRPr="004B38A0" w:rsidRDefault="001247CD" w:rsidP="001247CD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1A4126" w14:textId="77777777" w:rsidR="001247CD" w:rsidRPr="004B38A0" w:rsidRDefault="001247CD" w:rsidP="001247CD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Rodzaj sprzętu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25095" w14:textId="77777777" w:rsidR="001247CD" w:rsidRPr="004B38A0" w:rsidRDefault="001247CD" w:rsidP="001247C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Model, symbol oraz producent oferowanego sprzętu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A2EAF" w14:textId="77777777" w:rsidR="001247CD" w:rsidRPr="004B38A0" w:rsidRDefault="001247CD" w:rsidP="001247CD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7DBF26" w14:textId="77777777" w:rsidR="001247CD" w:rsidRPr="004B38A0" w:rsidRDefault="001247CD" w:rsidP="001247CD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071AEAE7" w14:textId="77777777" w:rsidR="001247CD" w:rsidRPr="004B38A0" w:rsidRDefault="001247CD" w:rsidP="001247CD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za 1 szt.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24815" w14:textId="77777777" w:rsidR="001247CD" w:rsidRPr="004B38A0" w:rsidRDefault="001247CD" w:rsidP="001247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08840EE5" w14:textId="77777777" w:rsidR="001247CD" w:rsidRPr="004B38A0" w:rsidRDefault="001247CD" w:rsidP="001247CD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kol.D</w:t>
            </w:r>
            <w:proofErr w:type="spellEnd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proofErr w:type="spellStart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kol.E</w:t>
            </w:r>
            <w:proofErr w:type="spellEnd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0034CB" w14:textId="77777777" w:rsidR="001247CD" w:rsidRPr="004B38A0" w:rsidRDefault="001247CD" w:rsidP="001247CD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B38A0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170B75F5" w14:textId="26F62577" w:rsidR="001247CD" w:rsidRPr="004B38A0" w:rsidRDefault="001247CD" w:rsidP="001247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9831A9" w14:textId="77777777" w:rsidR="001247CD" w:rsidRPr="004B38A0" w:rsidRDefault="001247CD" w:rsidP="001247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553AE5C9" w14:textId="02B60062" w:rsidR="001247CD" w:rsidRPr="004B38A0" w:rsidRDefault="001247CD" w:rsidP="001247CD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brutto [zł]</w:t>
            </w:r>
          </w:p>
        </w:tc>
      </w:tr>
      <w:tr w:rsidR="004B38A0" w:rsidRPr="004B38A0" w14:paraId="28AE15FC" w14:textId="77777777" w:rsidTr="00E02D7A">
        <w:trPr>
          <w:trHeight w:val="2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FE379" w14:textId="77777777" w:rsidR="00E30A83" w:rsidRPr="004B38A0" w:rsidRDefault="00E30A83" w:rsidP="00E30A83">
            <w:pPr>
              <w:ind w:left="-75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266934" w14:textId="77777777" w:rsidR="00E30A83" w:rsidRPr="004B38A0" w:rsidRDefault="00E30A83" w:rsidP="00E30A83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EDE55" w14:textId="77777777" w:rsidR="00E30A83" w:rsidRPr="004B38A0" w:rsidRDefault="00E30A83" w:rsidP="00E30A8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C4590A" w14:textId="77777777" w:rsidR="00E30A83" w:rsidRPr="004B38A0" w:rsidRDefault="00E30A83" w:rsidP="00E30A83">
            <w:pPr>
              <w:ind w:left="-65" w:right="-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8BFA2" w14:textId="77777777" w:rsidR="00E30A83" w:rsidRPr="004B38A0" w:rsidRDefault="00E30A83" w:rsidP="00E30A83">
            <w:pPr>
              <w:ind w:left="-65" w:right="-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C6C03" w14:textId="77777777" w:rsidR="00E30A83" w:rsidRPr="004B38A0" w:rsidRDefault="00E30A83" w:rsidP="00E30A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897D8" w14:textId="77777777" w:rsidR="00E30A83" w:rsidRPr="004B38A0" w:rsidRDefault="00E30A83" w:rsidP="00E30A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5EA66" w14:textId="77777777" w:rsidR="00E30A83" w:rsidRPr="004B38A0" w:rsidRDefault="00E30A83" w:rsidP="00E30A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4B38A0" w:rsidRPr="004B38A0" w14:paraId="7A3807F5" w14:textId="77777777" w:rsidTr="00E02D7A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7158" w14:textId="77777777" w:rsidR="00E30A83" w:rsidRPr="004B38A0" w:rsidRDefault="00E30A83" w:rsidP="00775314">
            <w:pPr>
              <w:pStyle w:val="Akapitzlist"/>
              <w:numPr>
                <w:ilvl w:val="0"/>
                <w:numId w:val="10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F684" w14:textId="5D05F4E0" w:rsidR="00E30A83" w:rsidRPr="004B38A0" w:rsidRDefault="00E02D7A" w:rsidP="006203D3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 w:val="0"/>
                <w:sz w:val="22"/>
                <w:szCs w:val="22"/>
              </w:rPr>
              <w:t>Laptop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EC9C" w14:textId="77777777" w:rsidR="00E30A83" w:rsidRPr="004B38A0" w:rsidRDefault="00E30A83" w:rsidP="00620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0186" w14:textId="5C95A0C4" w:rsidR="00E30A83" w:rsidRPr="004B38A0" w:rsidRDefault="00E02D7A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5E66" w14:textId="77777777" w:rsidR="00E30A83" w:rsidRPr="004B38A0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45E5" w14:textId="77777777" w:rsidR="00E30A83" w:rsidRPr="004B38A0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500A" w14:textId="77777777" w:rsidR="00E30A83" w:rsidRPr="004B38A0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4E0C" w14:textId="77777777" w:rsidR="00E30A83" w:rsidRPr="004B38A0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8A0" w:rsidRPr="004B38A0" w14:paraId="2D8CE6F4" w14:textId="77777777" w:rsidTr="0029777C">
        <w:trPr>
          <w:trHeight w:val="328"/>
          <w:jc w:val="center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08A3" w14:textId="6AC4EAAE" w:rsidR="00E30A83" w:rsidRPr="004B38A0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25A6CC" w14:textId="77777777" w:rsidR="00E30A83" w:rsidRPr="004B38A0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7CA067" w14:textId="77777777" w:rsidR="00E30A83" w:rsidRPr="004B38A0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223D0D" w14:textId="77777777" w:rsidR="00E30A83" w:rsidRPr="004B38A0" w:rsidRDefault="00E30A83" w:rsidP="00620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BC42FD" w14:textId="130AF9EF" w:rsidR="009E02F4" w:rsidRPr="004B38A0" w:rsidRDefault="009E02F4" w:rsidP="00DD30AA">
      <w:pPr>
        <w:spacing w:before="120"/>
        <w:jc w:val="both"/>
        <w:rPr>
          <w:rFonts w:asciiTheme="minorHAnsi" w:hAnsiTheme="minorHAnsi" w:cstheme="minorHAnsi"/>
        </w:rPr>
      </w:pPr>
      <w:r w:rsidRPr="004B38A0">
        <w:rPr>
          <w:rFonts w:asciiTheme="minorHAnsi" w:hAnsiTheme="minorHAnsi" w:cstheme="minorHAnsi"/>
          <w:lang w:eastAsia="zh-CN"/>
        </w:rPr>
        <w:t>Na oferowany sprzęt u</w:t>
      </w:r>
      <w:r w:rsidRPr="004B38A0">
        <w:rPr>
          <w:rFonts w:asciiTheme="minorHAnsi" w:hAnsiTheme="minorHAnsi" w:cstheme="minorHAnsi"/>
        </w:rPr>
        <w:t xml:space="preserve">dzielamy gwarancji na okres </w:t>
      </w:r>
      <w:r w:rsidR="007476ED" w:rsidRPr="004B38A0">
        <w:rPr>
          <w:rFonts w:asciiTheme="minorHAnsi" w:hAnsiTheme="minorHAnsi" w:cstheme="minorHAnsi"/>
        </w:rPr>
        <w:t>…………</w:t>
      </w:r>
      <w:r w:rsidRPr="004B38A0">
        <w:rPr>
          <w:rFonts w:asciiTheme="minorHAnsi" w:hAnsiTheme="minorHAnsi" w:cstheme="minorHAnsi"/>
        </w:rPr>
        <w:t xml:space="preserve"> miesięcy </w:t>
      </w:r>
      <w:r w:rsidRPr="004B38A0">
        <w:rPr>
          <w:rFonts w:asciiTheme="minorHAnsi" w:hAnsiTheme="minorHAnsi" w:cstheme="minorHAnsi"/>
          <w:b/>
        </w:rPr>
        <w:t>(kryterium oceny ofert)</w:t>
      </w:r>
      <w:r w:rsidRPr="004B38A0">
        <w:rPr>
          <w:rFonts w:asciiTheme="minorHAnsi" w:hAnsiTheme="minorHAnsi" w:cstheme="minorHAnsi"/>
        </w:rPr>
        <w:t xml:space="preserve">. </w:t>
      </w:r>
    </w:p>
    <w:p w14:paraId="344F5586" w14:textId="77777777" w:rsidR="009C4826" w:rsidRPr="004B38A0" w:rsidRDefault="009E02F4" w:rsidP="00DD30AA">
      <w:pPr>
        <w:ind w:left="-6"/>
        <w:jc w:val="both"/>
        <w:rPr>
          <w:rFonts w:asciiTheme="minorHAnsi" w:hAnsiTheme="minorHAnsi" w:cstheme="minorHAnsi"/>
        </w:rPr>
      </w:pPr>
      <w:r w:rsidRPr="004B38A0">
        <w:rPr>
          <w:rFonts w:asciiTheme="minorHAnsi" w:hAnsiTheme="minorHAnsi" w:cstheme="minorHAnsi"/>
        </w:rPr>
        <w:t>Przedkładamy wraz z ofertą</w:t>
      </w:r>
      <w:r w:rsidR="009C4826" w:rsidRPr="004B38A0">
        <w:rPr>
          <w:rFonts w:asciiTheme="minorHAnsi" w:hAnsiTheme="minorHAnsi" w:cstheme="minorHAnsi"/>
        </w:rPr>
        <w:t>:</w:t>
      </w:r>
    </w:p>
    <w:p w14:paraId="27A430CC" w14:textId="4CA863F3" w:rsidR="009C4826" w:rsidRPr="004B38A0" w:rsidRDefault="009E02F4" w:rsidP="00D41389">
      <w:pPr>
        <w:pStyle w:val="Akapitzlist"/>
        <w:numPr>
          <w:ilvl w:val="0"/>
          <w:numId w:val="24"/>
        </w:numPr>
        <w:ind w:left="426" w:hanging="284"/>
        <w:jc w:val="both"/>
        <w:rPr>
          <w:rFonts w:asciiTheme="minorHAnsi" w:hAnsiTheme="minorHAnsi" w:cstheme="minorHAnsi"/>
        </w:rPr>
      </w:pPr>
      <w:r w:rsidRPr="004B38A0">
        <w:rPr>
          <w:rFonts w:asciiTheme="minorHAnsi" w:hAnsiTheme="minorHAnsi" w:cstheme="minorHAnsi"/>
        </w:rPr>
        <w:t>opis techniczny oferowanego sprzętu</w:t>
      </w:r>
      <w:r w:rsidR="00D73595" w:rsidRPr="004B38A0">
        <w:rPr>
          <w:rFonts w:asciiTheme="minorHAnsi" w:hAnsiTheme="minorHAnsi" w:cstheme="minorHAnsi"/>
        </w:rPr>
        <w:t>,</w:t>
      </w:r>
    </w:p>
    <w:p w14:paraId="1482A1B8" w14:textId="2FAB5FC9" w:rsidR="009C4826" w:rsidRPr="004B38A0" w:rsidRDefault="00893CF7" w:rsidP="00D41389">
      <w:pPr>
        <w:pStyle w:val="Akapitzlist"/>
        <w:numPr>
          <w:ilvl w:val="0"/>
          <w:numId w:val="24"/>
        </w:numPr>
        <w:ind w:left="426" w:hanging="284"/>
        <w:jc w:val="both"/>
        <w:rPr>
          <w:rFonts w:asciiTheme="minorHAnsi" w:hAnsiTheme="minorHAnsi" w:cstheme="minorHAnsi"/>
        </w:rPr>
      </w:pPr>
      <w:r w:rsidRPr="004B38A0">
        <w:rPr>
          <w:rFonts w:asciiTheme="minorHAnsi" w:hAnsiTheme="minorHAnsi" w:cstheme="minorHAnsi"/>
        </w:rPr>
        <w:t xml:space="preserve">wydruk wyniku testu </w:t>
      </w:r>
      <w:proofErr w:type="spellStart"/>
      <w:r w:rsidRPr="004B38A0">
        <w:rPr>
          <w:rFonts w:asciiTheme="minorHAnsi" w:hAnsiTheme="minorHAnsi" w:cstheme="minorHAnsi"/>
          <w:bCs/>
        </w:rPr>
        <w:t>PassMark</w:t>
      </w:r>
      <w:proofErr w:type="spellEnd"/>
      <w:r w:rsidRPr="004B38A0">
        <w:rPr>
          <w:rFonts w:asciiTheme="minorHAnsi" w:hAnsiTheme="minorHAnsi" w:cstheme="minorHAnsi"/>
          <w:bCs/>
        </w:rPr>
        <w:t xml:space="preserve"> CPU Mark</w:t>
      </w:r>
      <w:r w:rsidRPr="004B38A0">
        <w:rPr>
          <w:rFonts w:asciiTheme="minorHAnsi" w:hAnsiTheme="minorHAnsi" w:cstheme="minorHAnsi"/>
        </w:rPr>
        <w:t xml:space="preserve"> ze </w:t>
      </w:r>
      <w:r w:rsidRPr="004B38A0">
        <w:rPr>
          <w:rFonts w:asciiTheme="minorHAnsi" w:hAnsiTheme="minorHAnsi" w:cstheme="minorHAnsi"/>
          <w:bCs/>
        </w:rPr>
        <w:t>strony: http://www.cpubenchmark.net  potwierdzający spełnienie wymagań określonych w opisie przedmiotu zamówienia</w:t>
      </w:r>
      <w:r w:rsidR="009C4826" w:rsidRPr="004B38A0">
        <w:rPr>
          <w:rFonts w:asciiTheme="minorHAnsi" w:hAnsiTheme="minorHAnsi" w:cstheme="minorHAnsi"/>
          <w:bCs/>
        </w:rPr>
        <w:t>.</w:t>
      </w:r>
    </w:p>
    <w:p w14:paraId="34103B8D" w14:textId="77777777" w:rsidR="00D41389" w:rsidRPr="004B38A0" w:rsidRDefault="00D41389" w:rsidP="004113E1">
      <w:pPr>
        <w:rPr>
          <w:rFonts w:asciiTheme="minorHAnsi" w:hAnsiTheme="minorHAnsi" w:cstheme="minorHAnsi"/>
          <w:b/>
        </w:rPr>
      </w:pPr>
    </w:p>
    <w:p w14:paraId="12C633CB" w14:textId="6A99E352" w:rsidR="008C65AE" w:rsidRPr="004B38A0" w:rsidRDefault="008C65AE" w:rsidP="008C65AE">
      <w:pPr>
        <w:rPr>
          <w:rFonts w:asciiTheme="minorHAnsi" w:hAnsiTheme="minorHAnsi" w:cstheme="minorHAnsi"/>
          <w:b/>
        </w:rPr>
      </w:pPr>
      <w:r w:rsidRPr="004B38A0">
        <w:rPr>
          <w:rFonts w:asciiTheme="minorHAnsi" w:hAnsiTheme="minorHAnsi" w:cstheme="minorHAnsi"/>
          <w:b/>
        </w:rPr>
        <w:t xml:space="preserve">Część </w:t>
      </w:r>
      <w:r w:rsidR="003C012A" w:rsidRPr="004B38A0">
        <w:rPr>
          <w:rFonts w:asciiTheme="minorHAnsi" w:hAnsiTheme="minorHAnsi" w:cstheme="minorHAnsi"/>
          <w:b/>
        </w:rPr>
        <w:t>3</w:t>
      </w:r>
      <w:r w:rsidRPr="004B38A0">
        <w:rPr>
          <w:rFonts w:asciiTheme="minorHAnsi" w:hAnsiTheme="minorHAnsi" w:cstheme="minorHAnsi"/>
          <w:b/>
        </w:rPr>
        <w:t xml:space="preserve">* – </w:t>
      </w:r>
      <w:r w:rsidR="003C012A" w:rsidRPr="004B38A0">
        <w:rPr>
          <w:rFonts w:asciiTheme="minorHAnsi" w:hAnsiTheme="minorHAnsi" w:cstheme="minorHAnsi"/>
          <w:b/>
        </w:rPr>
        <w:t>Zestawy komputerowe</w:t>
      </w:r>
      <w:r w:rsidRPr="004B38A0">
        <w:rPr>
          <w:rFonts w:asciiTheme="minorHAnsi" w:hAnsiTheme="minorHAnsi" w:cstheme="minorHAnsi"/>
          <w:b/>
        </w:rPr>
        <w:br/>
      </w:r>
      <w:r w:rsidRPr="004B38A0">
        <w:rPr>
          <w:rFonts w:asciiTheme="minorHAnsi" w:hAnsiTheme="minorHAnsi" w:cstheme="minorHAnsi"/>
          <w:sz w:val="18"/>
          <w:szCs w:val="20"/>
        </w:rPr>
        <w:t>* skreślić lub usunąć tę część, jeżeli nie dotyczy</w:t>
      </w:r>
    </w:p>
    <w:p w14:paraId="58BDACAA" w14:textId="77777777" w:rsidR="008C65AE" w:rsidRPr="004B38A0" w:rsidRDefault="008C65AE" w:rsidP="008C65AE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wartość netto ....................................... zł</w:t>
      </w:r>
    </w:p>
    <w:p w14:paraId="7F95DF41" w14:textId="77777777" w:rsidR="008C65AE" w:rsidRPr="004B38A0" w:rsidRDefault="008C65AE" w:rsidP="008C65AE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33A2B73A" w14:textId="77777777" w:rsidR="008C65AE" w:rsidRPr="004B38A0" w:rsidRDefault="008C65AE" w:rsidP="008C65AE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cena brutto ....................................... zł</w:t>
      </w:r>
    </w:p>
    <w:p w14:paraId="045BF43B" w14:textId="77777777" w:rsidR="008C65AE" w:rsidRPr="004B38A0" w:rsidRDefault="008C65AE" w:rsidP="008C65AE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w tym:</w:t>
      </w:r>
    </w:p>
    <w:tbl>
      <w:tblPr>
        <w:tblW w:w="8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208"/>
        <w:gridCol w:w="1990"/>
        <w:gridCol w:w="572"/>
        <w:gridCol w:w="987"/>
        <w:gridCol w:w="1323"/>
        <w:gridCol w:w="945"/>
        <w:gridCol w:w="1418"/>
      </w:tblGrid>
      <w:tr w:rsidR="004B38A0" w:rsidRPr="004B38A0" w14:paraId="4D65A8DA" w14:textId="77777777" w:rsidTr="00DA7051">
        <w:trPr>
          <w:trHeight w:val="109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52BD6" w14:textId="77777777" w:rsidR="008C65AE" w:rsidRPr="004B38A0" w:rsidRDefault="008C65AE" w:rsidP="00CC0F84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5F979D" w14:textId="77777777" w:rsidR="008C65AE" w:rsidRPr="004B38A0" w:rsidRDefault="008C65AE" w:rsidP="00CC0F84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Rodzaj sprzętu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48714D" w14:textId="77777777" w:rsidR="008C65AE" w:rsidRPr="004B38A0" w:rsidRDefault="008C65AE" w:rsidP="00CC0F8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Model, symbol oraz producent oferowanego sprzętu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F55D7" w14:textId="2C5D2F73" w:rsidR="000543B7" w:rsidRPr="004B38A0" w:rsidRDefault="000543B7" w:rsidP="000543B7">
            <w:pPr>
              <w:ind w:left="-65" w:right="-7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Liczba </w:t>
            </w:r>
            <w:proofErr w:type="spellStart"/>
            <w:r w:rsidRPr="004B38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zesta</w:t>
            </w:r>
            <w:proofErr w:type="spellEnd"/>
            <w:r w:rsidRPr="004B38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--</w:t>
            </w:r>
            <w:proofErr w:type="spellStart"/>
            <w:r w:rsidRPr="004B38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wów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FCDBCA" w14:textId="77777777" w:rsidR="008C65AE" w:rsidRPr="004B38A0" w:rsidRDefault="008C65AE" w:rsidP="00CC0F84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2488C78D" w14:textId="4D4443DD" w:rsidR="00D05E8A" w:rsidRPr="004B38A0" w:rsidRDefault="008C65AE" w:rsidP="000543B7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za 1</w:t>
            </w:r>
            <w:r w:rsidR="000543B7"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05E8A"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zestaw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5C26AB" w14:textId="77777777" w:rsidR="008C65AE" w:rsidRPr="004B38A0" w:rsidRDefault="008C65AE" w:rsidP="00CC0F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20443BAD" w14:textId="77777777" w:rsidR="008C65AE" w:rsidRPr="004B38A0" w:rsidRDefault="008C65AE" w:rsidP="00CC0F84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kol.D</w:t>
            </w:r>
            <w:proofErr w:type="spellEnd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proofErr w:type="spellStart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kol.E</w:t>
            </w:r>
            <w:proofErr w:type="spellEnd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B20F3F" w14:textId="77777777" w:rsidR="008C65AE" w:rsidRPr="004B38A0" w:rsidRDefault="008C65AE" w:rsidP="00CC0F84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B38A0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6DFFD4F3" w14:textId="77777777" w:rsidR="008C65AE" w:rsidRPr="004B38A0" w:rsidRDefault="008C65AE" w:rsidP="00CC0F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99723B" w14:textId="77777777" w:rsidR="008C65AE" w:rsidRPr="004B38A0" w:rsidRDefault="008C65AE" w:rsidP="00CC0F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3BBFEFF7" w14:textId="77777777" w:rsidR="008C65AE" w:rsidRPr="004B38A0" w:rsidRDefault="008C65AE" w:rsidP="00CC0F84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brutto [zł]</w:t>
            </w:r>
          </w:p>
        </w:tc>
      </w:tr>
      <w:tr w:rsidR="004B38A0" w:rsidRPr="004B38A0" w14:paraId="71F2F6FF" w14:textId="77777777" w:rsidTr="00DA7051">
        <w:trPr>
          <w:trHeight w:val="2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0B9008" w14:textId="77777777" w:rsidR="008C65AE" w:rsidRPr="004B38A0" w:rsidRDefault="008C65AE" w:rsidP="00CC0F84">
            <w:pPr>
              <w:ind w:left="-75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A15EC4" w14:textId="77777777" w:rsidR="008C65AE" w:rsidRPr="004B38A0" w:rsidRDefault="008C65AE" w:rsidP="00CC0F8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BD7991" w14:textId="77777777" w:rsidR="008C65AE" w:rsidRPr="004B38A0" w:rsidRDefault="008C65AE" w:rsidP="00CC0F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ED8CE4" w14:textId="77777777" w:rsidR="008C65AE" w:rsidRPr="004B38A0" w:rsidRDefault="008C65AE" w:rsidP="00CC0F84">
            <w:pPr>
              <w:ind w:left="-65" w:right="-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42B8CF" w14:textId="77777777" w:rsidR="008C65AE" w:rsidRPr="004B38A0" w:rsidRDefault="008C65AE" w:rsidP="00CC0F84">
            <w:pPr>
              <w:ind w:left="-65" w:right="-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89698" w14:textId="77777777" w:rsidR="008C65AE" w:rsidRPr="004B38A0" w:rsidRDefault="008C65AE" w:rsidP="00CC0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76244E" w14:textId="77777777" w:rsidR="008C65AE" w:rsidRPr="004B38A0" w:rsidRDefault="008C65AE" w:rsidP="00CC0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5B8B12" w14:textId="77777777" w:rsidR="008C65AE" w:rsidRPr="004B38A0" w:rsidRDefault="008C65AE" w:rsidP="00CC0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4B38A0" w:rsidRPr="004B38A0" w14:paraId="734E7197" w14:textId="77777777" w:rsidTr="00DA7051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7D17" w14:textId="77777777" w:rsidR="008C65AE" w:rsidRPr="004B38A0" w:rsidRDefault="008C65AE" w:rsidP="008C65AE">
            <w:pPr>
              <w:pStyle w:val="Akapitzlist"/>
              <w:numPr>
                <w:ilvl w:val="0"/>
                <w:numId w:val="29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96EC" w14:textId="1FFF711B" w:rsidR="008C65AE" w:rsidRPr="004B38A0" w:rsidRDefault="008C65AE" w:rsidP="00CC0F8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Zestaw </w:t>
            </w:r>
            <w:proofErr w:type="spellStart"/>
            <w:r w:rsidRPr="004B38A0">
              <w:rPr>
                <w:rFonts w:asciiTheme="minorHAnsi" w:hAnsiTheme="minorHAnsi" w:cstheme="minorHAnsi"/>
                <w:b w:val="0"/>
                <w:sz w:val="22"/>
                <w:szCs w:val="22"/>
              </w:rPr>
              <w:t>kompute</w:t>
            </w:r>
            <w:proofErr w:type="spellEnd"/>
            <w:r w:rsidR="00DA7051" w:rsidRPr="004B38A0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Pr="004B38A0">
              <w:rPr>
                <w:rFonts w:asciiTheme="minorHAnsi" w:hAnsiTheme="minorHAnsi" w:cstheme="minorHAnsi"/>
                <w:b w:val="0"/>
                <w:sz w:val="22"/>
                <w:szCs w:val="22"/>
              </w:rPr>
              <w:t>rowy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8B28" w14:textId="17D6CAAB" w:rsidR="00CC0F84" w:rsidRPr="004B38A0" w:rsidRDefault="00CC0F84" w:rsidP="00FB67DE">
            <w:pPr>
              <w:ind w:right="-6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B38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Zestaw: </w:t>
            </w:r>
          </w:p>
          <w:p w14:paraId="696E10B1" w14:textId="184FED99" w:rsidR="00922D22" w:rsidRPr="004B38A0" w:rsidRDefault="008C65AE" w:rsidP="00FB67DE">
            <w:pPr>
              <w:ind w:right="-6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38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…………………</w:t>
            </w:r>
            <w:r w:rsidR="00FB67DE" w:rsidRPr="004B38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….</w:t>
            </w:r>
            <w:r w:rsidR="00F54B22" w:rsidRPr="004B38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</w:t>
            </w:r>
            <w:r w:rsidR="00922D22" w:rsidRPr="004B38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…….</w:t>
            </w:r>
            <w:r w:rsidR="00FB67DE" w:rsidRPr="004B38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</w:t>
            </w:r>
            <w:r w:rsidR="00F54B22" w:rsidRPr="004B38A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4FE57857" w14:textId="71AC78DD" w:rsidR="008C65AE" w:rsidRPr="004B38A0" w:rsidRDefault="00CC0F84" w:rsidP="00FB67DE">
            <w:pPr>
              <w:ind w:right="-6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38A0">
              <w:rPr>
                <w:rFonts w:asciiTheme="minorHAnsi" w:hAnsiTheme="minorHAnsi" w:cstheme="minorHAnsi"/>
                <w:bCs/>
                <w:sz w:val="20"/>
                <w:szCs w:val="20"/>
              </w:rPr>
              <w:t>1) M</w:t>
            </w:r>
            <w:r w:rsidR="00F00A59" w:rsidRPr="004B38A0">
              <w:rPr>
                <w:rFonts w:asciiTheme="minorHAnsi" w:hAnsiTheme="minorHAnsi" w:cstheme="minorHAnsi"/>
                <w:bCs/>
                <w:sz w:val="20"/>
                <w:szCs w:val="20"/>
              </w:rPr>
              <w:t>odel proceso</w:t>
            </w:r>
            <w:r w:rsidR="00F54B22" w:rsidRPr="004B38A0">
              <w:rPr>
                <w:rFonts w:asciiTheme="minorHAnsi" w:hAnsiTheme="minorHAnsi" w:cstheme="minorHAnsi"/>
                <w:bCs/>
                <w:sz w:val="20"/>
                <w:szCs w:val="20"/>
              </w:rPr>
              <w:t>r</w:t>
            </w:r>
            <w:r w:rsidR="00F00A59" w:rsidRPr="004B38A0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4B38A0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F54B22" w:rsidRPr="004B38A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8C65AE" w:rsidRPr="004B38A0">
              <w:rPr>
                <w:rFonts w:asciiTheme="minorHAnsi" w:hAnsiTheme="minorHAnsi" w:cstheme="minorHAnsi"/>
                <w:bCs/>
                <w:sz w:val="20"/>
                <w:szCs w:val="20"/>
              </w:rPr>
              <w:t>……</w:t>
            </w:r>
            <w:r w:rsidR="00F54B22" w:rsidRPr="004B38A0">
              <w:rPr>
                <w:rFonts w:asciiTheme="minorHAnsi" w:hAnsiTheme="minorHAnsi" w:cstheme="minorHAnsi"/>
                <w:bCs/>
                <w:sz w:val="20"/>
                <w:szCs w:val="20"/>
              </w:rPr>
              <w:t>…………</w:t>
            </w:r>
            <w:r w:rsidR="00FB67DE" w:rsidRPr="004B38A0">
              <w:rPr>
                <w:rFonts w:asciiTheme="minorHAnsi" w:hAnsiTheme="minorHAnsi" w:cstheme="minorHAnsi"/>
                <w:bCs/>
                <w:sz w:val="20"/>
                <w:szCs w:val="20"/>
              </w:rPr>
              <w:t>….</w:t>
            </w:r>
            <w:r w:rsidR="00F54B22" w:rsidRPr="004B38A0">
              <w:rPr>
                <w:rFonts w:asciiTheme="minorHAnsi" w:hAnsiTheme="minorHAnsi" w:cstheme="minorHAnsi"/>
                <w:bCs/>
                <w:sz w:val="20"/>
                <w:szCs w:val="20"/>
              </w:rPr>
              <w:t>…</w:t>
            </w:r>
            <w:r w:rsidR="00922D22" w:rsidRPr="004B38A0">
              <w:rPr>
                <w:rFonts w:asciiTheme="minorHAnsi" w:hAnsiTheme="minorHAnsi" w:cstheme="minorHAnsi"/>
                <w:bCs/>
                <w:sz w:val="20"/>
                <w:szCs w:val="20"/>
              </w:rPr>
              <w:t>……..</w:t>
            </w:r>
            <w:r w:rsidR="00F54B22" w:rsidRPr="004B38A0">
              <w:rPr>
                <w:rFonts w:asciiTheme="minorHAnsi" w:hAnsiTheme="minorHAnsi" w:cstheme="minorHAnsi"/>
                <w:bCs/>
                <w:sz w:val="20"/>
                <w:szCs w:val="20"/>
              </w:rPr>
              <w:t>……</w:t>
            </w:r>
          </w:p>
          <w:p w14:paraId="6596EADE" w14:textId="14390833" w:rsidR="007476ED" w:rsidRPr="004B38A0" w:rsidRDefault="00FB67DE" w:rsidP="00FB67D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38A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2) </w:t>
            </w:r>
            <w:r w:rsidR="007476ED" w:rsidRPr="004B38A0">
              <w:rPr>
                <w:rFonts w:asciiTheme="minorHAnsi" w:hAnsiTheme="minorHAnsi" w:cstheme="minorHAnsi"/>
                <w:bCs/>
                <w:sz w:val="20"/>
                <w:szCs w:val="20"/>
              </w:rPr>
              <w:t>Klawiatura:</w:t>
            </w:r>
          </w:p>
          <w:p w14:paraId="63BB9084" w14:textId="43ADF0E5" w:rsidR="00FB67DE" w:rsidRPr="004B38A0" w:rsidRDefault="007476ED" w:rsidP="00FB67D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38A0">
              <w:rPr>
                <w:rFonts w:asciiTheme="minorHAnsi" w:hAnsiTheme="minorHAnsi" w:cstheme="minorHAnsi"/>
                <w:bCs/>
                <w:sz w:val="20"/>
                <w:szCs w:val="20"/>
              </w:rPr>
              <w:t>……</w:t>
            </w:r>
            <w:r w:rsidR="00FB67DE" w:rsidRPr="004B38A0">
              <w:rPr>
                <w:rFonts w:asciiTheme="minorHAnsi" w:hAnsiTheme="minorHAnsi" w:cstheme="minorHAnsi"/>
                <w:bCs/>
                <w:sz w:val="20"/>
                <w:szCs w:val="20"/>
              </w:rPr>
              <w:t>……</w:t>
            </w:r>
            <w:r w:rsidRPr="004B38A0">
              <w:rPr>
                <w:rFonts w:asciiTheme="minorHAnsi" w:hAnsiTheme="minorHAnsi" w:cstheme="minorHAnsi"/>
                <w:bCs/>
                <w:sz w:val="20"/>
                <w:szCs w:val="20"/>
              </w:rPr>
              <w:t>…………</w:t>
            </w:r>
            <w:r w:rsidR="00922D22" w:rsidRPr="004B38A0">
              <w:rPr>
                <w:rFonts w:asciiTheme="minorHAnsi" w:hAnsiTheme="minorHAnsi" w:cstheme="minorHAnsi"/>
                <w:bCs/>
                <w:sz w:val="20"/>
                <w:szCs w:val="20"/>
              </w:rPr>
              <w:t>………</w:t>
            </w:r>
            <w:r w:rsidRPr="004B38A0">
              <w:rPr>
                <w:rFonts w:asciiTheme="minorHAnsi" w:hAnsiTheme="minorHAnsi" w:cstheme="minorHAnsi"/>
                <w:bCs/>
                <w:sz w:val="20"/>
                <w:szCs w:val="20"/>
              </w:rPr>
              <w:t>……</w:t>
            </w:r>
          </w:p>
          <w:p w14:paraId="543A02B0" w14:textId="546952E2" w:rsidR="00F63158" w:rsidRPr="004B38A0" w:rsidRDefault="00FB67DE" w:rsidP="00BC4D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38A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3) </w:t>
            </w:r>
            <w:r w:rsidR="00F63158" w:rsidRPr="004B38A0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  <w:r w:rsidR="00CC0F84" w:rsidRPr="004B38A0">
              <w:rPr>
                <w:rFonts w:asciiTheme="minorHAnsi" w:hAnsiTheme="minorHAnsi" w:cstheme="minorHAnsi"/>
                <w:bCs/>
                <w:sz w:val="20"/>
                <w:szCs w:val="20"/>
              </w:rPr>
              <w:t>ysz</w:t>
            </w:r>
            <w:r w:rsidR="00F63158" w:rsidRPr="004B38A0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  <w:p w14:paraId="522DDB23" w14:textId="06C6229F" w:rsidR="00F63158" w:rsidRPr="004B38A0" w:rsidRDefault="00F63158" w:rsidP="00BC4D1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38A0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</w:t>
            </w:r>
            <w:r w:rsidR="00FB67DE" w:rsidRPr="004B38A0">
              <w:rPr>
                <w:rFonts w:asciiTheme="minorHAnsi" w:hAnsiTheme="minorHAnsi" w:cstheme="minorHAnsi"/>
                <w:bCs/>
                <w:sz w:val="20"/>
                <w:szCs w:val="20"/>
              </w:rPr>
              <w:t>...</w:t>
            </w:r>
            <w:r w:rsidRPr="004B38A0">
              <w:rPr>
                <w:rFonts w:asciiTheme="minorHAnsi" w:hAnsiTheme="minorHAnsi" w:cstheme="minorHAnsi"/>
                <w:bCs/>
                <w:sz w:val="20"/>
                <w:szCs w:val="20"/>
              </w:rPr>
              <w:t>……</w:t>
            </w:r>
            <w:r w:rsidR="00922D22" w:rsidRPr="004B38A0">
              <w:rPr>
                <w:rFonts w:asciiTheme="minorHAnsi" w:hAnsiTheme="minorHAnsi" w:cstheme="minorHAnsi"/>
                <w:bCs/>
                <w:sz w:val="20"/>
                <w:szCs w:val="20"/>
              </w:rPr>
              <w:t>……..</w:t>
            </w:r>
            <w:r w:rsidRPr="004B38A0">
              <w:rPr>
                <w:rFonts w:asciiTheme="minorHAnsi" w:hAnsiTheme="minorHAnsi" w:cstheme="minorHAnsi"/>
                <w:bCs/>
                <w:sz w:val="20"/>
                <w:szCs w:val="20"/>
              </w:rPr>
              <w:t>……</w:t>
            </w:r>
          </w:p>
          <w:p w14:paraId="04336416" w14:textId="7E011C68" w:rsidR="00F63158" w:rsidRPr="004B38A0" w:rsidRDefault="00FB67DE" w:rsidP="00BC4D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38A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4) </w:t>
            </w:r>
            <w:r w:rsidR="00CC0F84" w:rsidRPr="004B38A0">
              <w:rPr>
                <w:rFonts w:asciiTheme="minorHAnsi" w:hAnsiTheme="minorHAnsi" w:cstheme="minorHAnsi"/>
                <w:bCs/>
                <w:sz w:val="20"/>
                <w:szCs w:val="20"/>
              </w:rPr>
              <w:t>Monitory</w:t>
            </w:r>
            <w:r w:rsidR="00F63158" w:rsidRPr="004B38A0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  <w:p w14:paraId="75173A4D" w14:textId="7EAA6AB4" w:rsidR="00F63158" w:rsidRPr="004B38A0" w:rsidRDefault="00F63158" w:rsidP="00BC4D1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38A0">
              <w:rPr>
                <w:rFonts w:asciiTheme="minorHAnsi" w:hAnsiTheme="minorHAnsi" w:cstheme="minorHAnsi"/>
                <w:bCs/>
                <w:sz w:val="20"/>
                <w:szCs w:val="20"/>
              </w:rPr>
              <w:t>…………</w:t>
            </w:r>
            <w:r w:rsidR="00FB67DE" w:rsidRPr="004B38A0">
              <w:rPr>
                <w:rFonts w:asciiTheme="minorHAnsi" w:hAnsiTheme="minorHAnsi" w:cstheme="minorHAnsi"/>
                <w:bCs/>
                <w:sz w:val="20"/>
                <w:szCs w:val="20"/>
              </w:rPr>
              <w:t>…</w:t>
            </w:r>
            <w:r w:rsidRPr="004B38A0">
              <w:rPr>
                <w:rFonts w:asciiTheme="minorHAnsi" w:hAnsiTheme="minorHAnsi" w:cstheme="minorHAnsi"/>
                <w:bCs/>
                <w:sz w:val="20"/>
                <w:szCs w:val="20"/>
              </w:rPr>
              <w:t>………</w:t>
            </w:r>
            <w:r w:rsidR="00922D22" w:rsidRPr="004B38A0">
              <w:rPr>
                <w:rFonts w:asciiTheme="minorHAnsi" w:hAnsiTheme="minorHAnsi" w:cstheme="minorHAnsi"/>
                <w:bCs/>
                <w:sz w:val="20"/>
                <w:szCs w:val="20"/>
              </w:rPr>
              <w:t>………</w:t>
            </w:r>
            <w:r w:rsidRPr="004B38A0">
              <w:rPr>
                <w:rFonts w:asciiTheme="minorHAnsi" w:hAnsiTheme="minorHAnsi" w:cstheme="minorHAnsi"/>
                <w:bCs/>
                <w:sz w:val="20"/>
                <w:szCs w:val="20"/>
              </w:rPr>
              <w:t>……</w:t>
            </w:r>
          </w:p>
          <w:p w14:paraId="6EF69261" w14:textId="494E57E1" w:rsidR="00BC4D13" w:rsidRPr="004B38A0" w:rsidRDefault="008035B7" w:rsidP="008035B7">
            <w:pPr>
              <w:tabs>
                <w:tab w:val="left" w:pos="213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5) </w:t>
            </w:r>
            <w:r w:rsidR="00BC4D13" w:rsidRPr="004B38A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Zainstalowany </w:t>
            </w:r>
            <w:proofErr w:type="spellStart"/>
            <w:r w:rsidR="00BC4D13" w:rsidRPr="004B38A0">
              <w:rPr>
                <w:rFonts w:asciiTheme="minorHAnsi" w:hAnsiTheme="minorHAnsi" w:cstheme="minorHAnsi"/>
                <w:bCs/>
                <w:sz w:val="20"/>
                <w:szCs w:val="20"/>
              </w:rPr>
              <w:t>syst</w:t>
            </w:r>
            <w:proofErr w:type="spellEnd"/>
            <w:r w:rsidRPr="004B38A0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BC4D13" w:rsidRPr="004B38A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4B38A0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  <w:r w:rsidR="00BC4D13" w:rsidRPr="004B38A0">
              <w:rPr>
                <w:rFonts w:asciiTheme="minorHAnsi" w:hAnsiTheme="minorHAnsi" w:cstheme="minorHAnsi"/>
                <w:bCs/>
                <w:sz w:val="20"/>
                <w:szCs w:val="20"/>
              </w:rPr>
              <w:t>peracyjny</w:t>
            </w:r>
            <w:r w:rsidR="00DA7051" w:rsidRPr="004B38A0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  <w:p w14:paraId="0B67AE26" w14:textId="77777777" w:rsidR="008035B7" w:rsidRPr="004B38A0" w:rsidRDefault="008035B7" w:rsidP="008035B7">
            <w:pPr>
              <w:pStyle w:val="Akapitzlist"/>
              <w:tabs>
                <w:tab w:val="left" w:pos="213"/>
              </w:tabs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38A0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……………………</w:t>
            </w:r>
            <w:r w:rsidR="00922D22" w:rsidRPr="004B38A0">
              <w:rPr>
                <w:rFonts w:asciiTheme="minorHAnsi" w:hAnsiTheme="minorHAnsi" w:cstheme="minorHAnsi"/>
                <w:bCs/>
                <w:sz w:val="20"/>
                <w:szCs w:val="20"/>
              </w:rPr>
              <w:t>……….</w:t>
            </w:r>
            <w:r w:rsidRPr="004B38A0">
              <w:rPr>
                <w:rFonts w:asciiTheme="minorHAnsi" w:hAnsiTheme="minorHAnsi" w:cstheme="minorHAnsi"/>
                <w:bCs/>
                <w:sz w:val="20"/>
                <w:szCs w:val="20"/>
              </w:rPr>
              <w:t>……</w:t>
            </w:r>
          </w:p>
          <w:p w14:paraId="779C9F73" w14:textId="6361776A" w:rsidR="00DA7051" w:rsidRPr="004B38A0" w:rsidRDefault="00DA7051" w:rsidP="00DA7051">
            <w:pPr>
              <w:pStyle w:val="Akapitzlist"/>
              <w:numPr>
                <w:ilvl w:val="0"/>
                <w:numId w:val="37"/>
              </w:numPr>
              <w:tabs>
                <w:tab w:val="left" w:pos="213"/>
              </w:tabs>
              <w:ind w:left="38" w:hanging="3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0"/>
                <w:szCs w:val="20"/>
              </w:rPr>
              <w:t>Oznaczenie jednostki centralnej (ilość pamięci ram, pojemność dysku): …………………………………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0366" w14:textId="0D3882B5" w:rsidR="008C65AE" w:rsidRPr="004B38A0" w:rsidRDefault="008C65AE" w:rsidP="00CC0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4D61" w14:textId="77777777" w:rsidR="008C65AE" w:rsidRPr="004B38A0" w:rsidRDefault="008C65AE" w:rsidP="00CC0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363D" w14:textId="77777777" w:rsidR="008C65AE" w:rsidRPr="004B38A0" w:rsidRDefault="008C65AE" w:rsidP="00CC0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9E3F" w14:textId="77777777" w:rsidR="008C65AE" w:rsidRPr="004B38A0" w:rsidRDefault="008C65AE" w:rsidP="00CC0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B9CB" w14:textId="77777777" w:rsidR="008C65AE" w:rsidRPr="004B38A0" w:rsidRDefault="008C65AE" w:rsidP="00CC0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8A0" w:rsidRPr="004B38A0" w14:paraId="3DA6F482" w14:textId="77777777" w:rsidTr="00DA7051">
        <w:trPr>
          <w:trHeight w:val="340"/>
          <w:jc w:val="center"/>
        </w:trPr>
        <w:tc>
          <w:tcPr>
            <w:tcW w:w="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ADAF" w14:textId="443CB2CB" w:rsidR="008C65AE" w:rsidRPr="004B38A0" w:rsidRDefault="008C65AE" w:rsidP="00CC0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RAZEM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DBE7EC" w14:textId="77777777" w:rsidR="008C65AE" w:rsidRPr="004B38A0" w:rsidRDefault="008C65AE" w:rsidP="00CC0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5CF7F0" w14:textId="77777777" w:rsidR="008C65AE" w:rsidRPr="004B38A0" w:rsidRDefault="008C65AE" w:rsidP="00CC0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A09CAA" w14:textId="77777777" w:rsidR="008C65AE" w:rsidRPr="004B38A0" w:rsidRDefault="008C65AE" w:rsidP="00CC0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8FEF565" w14:textId="194D75BA" w:rsidR="008C65AE" w:rsidRPr="004B38A0" w:rsidRDefault="008C65AE" w:rsidP="00DD30AA">
      <w:pPr>
        <w:spacing w:before="120"/>
        <w:jc w:val="both"/>
        <w:rPr>
          <w:rFonts w:asciiTheme="minorHAnsi" w:hAnsiTheme="minorHAnsi" w:cstheme="minorHAnsi"/>
        </w:rPr>
      </w:pPr>
      <w:r w:rsidRPr="004B38A0">
        <w:rPr>
          <w:rFonts w:asciiTheme="minorHAnsi" w:hAnsiTheme="minorHAnsi" w:cstheme="minorHAnsi"/>
          <w:lang w:eastAsia="zh-CN"/>
        </w:rPr>
        <w:t>Na oferowany sprzęt u</w:t>
      </w:r>
      <w:r w:rsidRPr="004B38A0">
        <w:rPr>
          <w:rFonts w:asciiTheme="minorHAnsi" w:hAnsiTheme="minorHAnsi" w:cstheme="minorHAnsi"/>
        </w:rPr>
        <w:t xml:space="preserve">dzielamy gwarancji na okres </w:t>
      </w:r>
      <w:r w:rsidR="007476ED" w:rsidRPr="004B38A0">
        <w:rPr>
          <w:rFonts w:asciiTheme="minorHAnsi" w:hAnsiTheme="minorHAnsi" w:cstheme="minorHAnsi"/>
        </w:rPr>
        <w:t>…………</w:t>
      </w:r>
      <w:r w:rsidRPr="004B38A0">
        <w:rPr>
          <w:rFonts w:asciiTheme="minorHAnsi" w:hAnsiTheme="minorHAnsi" w:cstheme="minorHAnsi"/>
        </w:rPr>
        <w:t xml:space="preserve"> miesięcy </w:t>
      </w:r>
      <w:r w:rsidRPr="004B38A0">
        <w:rPr>
          <w:rFonts w:asciiTheme="minorHAnsi" w:hAnsiTheme="minorHAnsi" w:cstheme="minorHAnsi"/>
          <w:b/>
        </w:rPr>
        <w:t>(kryterium oceny ofert)</w:t>
      </w:r>
      <w:r w:rsidRPr="004B38A0">
        <w:rPr>
          <w:rFonts w:asciiTheme="minorHAnsi" w:hAnsiTheme="minorHAnsi" w:cstheme="minorHAnsi"/>
        </w:rPr>
        <w:t xml:space="preserve">. </w:t>
      </w:r>
    </w:p>
    <w:p w14:paraId="711C6394" w14:textId="77777777" w:rsidR="008C65AE" w:rsidRPr="004B38A0" w:rsidRDefault="008C65AE" w:rsidP="00D41389">
      <w:pPr>
        <w:jc w:val="both"/>
        <w:rPr>
          <w:rFonts w:asciiTheme="minorHAnsi" w:hAnsiTheme="minorHAnsi" w:cstheme="minorHAnsi"/>
        </w:rPr>
      </w:pPr>
      <w:r w:rsidRPr="004B38A0">
        <w:rPr>
          <w:rFonts w:asciiTheme="minorHAnsi" w:hAnsiTheme="minorHAnsi" w:cstheme="minorHAnsi"/>
        </w:rPr>
        <w:t>Przedkładamy wraz z ofertą:</w:t>
      </w:r>
    </w:p>
    <w:p w14:paraId="4C8A4392" w14:textId="20ACFA2D" w:rsidR="008C65AE" w:rsidRPr="004B38A0" w:rsidRDefault="008C65AE" w:rsidP="00D41389">
      <w:pPr>
        <w:pStyle w:val="Akapitzlist"/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bCs/>
        </w:rPr>
      </w:pPr>
      <w:r w:rsidRPr="004B38A0">
        <w:rPr>
          <w:rFonts w:asciiTheme="minorHAnsi" w:hAnsiTheme="minorHAnsi" w:cstheme="minorHAnsi"/>
        </w:rPr>
        <w:t xml:space="preserve">wydruk wyniku testu </w:t>
      </w:r>
      <w:proofErr w:type="spellStart"/>
      <w:r w:rsidRPr="004B38A0">
        <w:rPr>
          <w:rFonts w:asciiTheme="minorHAnsi" w:hAnsiTheme="minorHAnsi" w:cstheme="minorHAnsi"/>
          <w:bCs/>
        </w:rPr>
        <w:t>PassMark</w:t>
      </w:r>
      <w:proofErr w:type="spellEnd"/>
      <w:r w:rsidRPr="004B38A0">
        <w:rPr>
          <w:rFonts w:asciiTheme="minorHAnsi" w:hAnsiTheme="minorHAnsi" w:cstheme="minorHAnsi"/>
          <w:bCs/>
        </w:rPr>
        <w:t xml:space="preserve"> CPU Mark</w:t>
      </w:r>
      <w:r w:rsidRPr="004B38A0">
        <w:rPr>
          <w:rFonts w:asciiTheme="minorHAnsi" w:hAnsiTheme="minorHAnsi" w:cstheme="minorHAnsi"/>
        </w:rPr>
        <w:t xml:space="preserve"> ze </w:t>
      </w:r>
      <w:r w:rsidRPr="004B38A0">
        <w:rPr>
          <w:rFonts w:asciiTheme="minorHAnsi" w:hAnsiTheme="minorHAnsi" w:cstheme="minorHAnsi"/>
          <w:bCs/>
        </w:rPr>
        <w:t>strony: http://www.cpubenchmark.net  potwierdzający spełnienie wymagań określonych w opisie przedmiotu zamówienia.</w:t>
      </w:r>
    </w:p>
    <w:p w14:paraId="3DB1D2C7" w14:textId="77777777" w:rsidR="00D41389" w:rsidRPr="004B38A0" w:rsidRDefault="00D41389" w:rsidP="007A3454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61B0F5CC" w14:textId="5FB9CC6B" w:rsidR="008C65AE" w:rsidRPr="004B38A0" w:rsidRDefault="008C65AE" w:rsidP="008C65AE">
      <w:pPr>
        <w:rPr>
          <w:rFonts w:asciiTheme="minorHAnsi" w:hAnsiTheme="minorHAnsi" w:cstheme="minorHAnsi"/>
          <w:b/>
        </w:rPr>
      </w:pPr>
      <w:r w:rsidRPr="004B38A0">
        <w:rPr>
          <w:rFonts w:asciiTheme="minorHAnsi" w:hAnsiTheme="minorHAnsi" w:cstheme="minorHAnsi"/>
          <w:b/>
        </w:rPr>
        <w:t xml:space="preserve">Część </w:t>
      </w:r>
      <w:r w:rsidR="003C012A" w:rsidRPr="004B38A0">
        <w:rPr>
          <w:rFonts w:asciiTheme="minorHAnsi" w:hAnsiTheme="minorHAnsi" w:cstheme="minorHAnsi"/>
          <w:b/>
        </w:rPr>
        <w:t>4</w:t>
      </w:r>
      <w:r w:rsidRPr="004B38A0">
        <w:rPr>
          <w:rFonts w:asciiTheme="minorHAnsi" w:hAnsiTheme="minorHAnsi" w:cstheme="minorHAnsi"/>
          <w:b/>
        </w:rPr>
        <w:t>* – Akcesoria komputerowe</w:t>
      </w:r>
      <w:r w:rsidRPr="004B38A0">
        <w:rPr>
          <w:rFonts w:asciiTheme="minorHAnsi" w:hAnsiTheme="minorHAnsi" w:cstheme="minorHAnsi"/>
          <w:b/>
        </w:rPr>
        <w:br/>
      </w:r>
      <w:r w:rsidRPr="004B38A0">
        <w:rPr>
          <w:rFonts w:asciiTheme="minorHAnsi" w:hAnsiTheme="minorHAnsi" w:cstheme="minorHAnsi"/>
          <w:sz w:val="18"/>
          <w:szCs w:val="20"/>
        </w:rPr>
        <w:t>* skreślić lub usunąć tę część, jeżeli nie dotyczy</w:t>
      </w:r>
    </w:p>
    <w:p w14:paraId="5CD28CA4" w14:textId="77777777" w:rsidR="008C65AE" w:rsidRPr="004B38A0" w:rsidRDefault="008C65AE" w:rsidP="008C65AE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wartość netto ....................................... zł</w:t>
      </w:r>
    </w:p>
    <w:p w14:paraId="146A613F" w14:textId="77777777" w:rsidR="008C65AE" w:rsidRPr="004B38A0" w:rsidRDefault="008C65AE" w:rsidP="008C65AE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5021766B" w14:textId="77777777" w:rsidR="008C65AE" w:rsidRPr="004B38A0" w:rsidRDefault="008C65AE" w:rsidP="008C65AE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cena brutto ....................................... zł</w:t>
      </w:r>
    </w:p>
    <w:p w14:paraId="2EC8BA1E" w14:textId="77777777" w:rsidR="008C65AE" w:rsidRPr="004B38A0" w:rsidRDefault="008C65AE" w:rsidP="008C65AE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w tym: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38"/>
        <w:gridCol w:w="1564"/>
        <w:gridCol w:w="572"/>
        <w:gridCol w:w="987"/>
        <w:gridCol w:w="1323"/>
        <w:gridCol w:w="945"/>
        <w:gridCol w:w="1418"/>
      </w:tblGrid>
      <w:tr w:rsidR="004B38A0" w:rsidRPr="004B38A0" w14:paraId="58EF9A1B" w14:textId="77777777" w:rsidTr="00CC0F84">
        <w:trPr>
          <w:trHeight w:val="109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8E32B" w14:textId="77777777" w:rsidR="008C65AE" w:rsidRPr="004B38A0" w:rsidRDefault="008C65AE" w:rsidP="00CC0F84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FD365" w14:textId="77777777" w:rsidR="008C65AE" w:rsidRPr="004B38A0" w:rsidRDefault="008C65AE" w:rsidP="00CC0F84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Rodzaj sprzętu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D9D50" w14:textId="77777777" w:rsidR="008C65AE" w:rsidRPr="004B38A0" w:rsidRDefault="008C65AE" w:rsidP="00CC0F8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Model, symbol oraz producent oferowanego sprzętu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38D4D0" w14:textId="77777777" w:rsidR="008C65AE" w:rsidRPr="004B38A0" w:rsidRDefault="008C65AE" w:rsidP="00CC0F84">
            <w:pPr>
              <w:ind w:left="-6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4905BA" w14:textId="77777777" w:rsidR="008C65AE" w:rsidRPr="004B38A0" w:rsidRDefault="008C65AE" w:rsidP="00CC0F84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316DAC6E" w14:textId="77777777" w:rsidR="008C65AE" w:rsidRPr="004B38A0" w:rsidRDefault="008C65AE" w:rsidP="00CC0F84">
            <w:pPr>
              <w:ind w:left="-65" w:right="-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za 1 szt.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CB51A" w14:textId="77777777" w:rsidR="008C65AE" w:rsidRPr="004B38A0" w:rsidRDefault="008C65AE" w:rsidP="00CC0F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[zł]</w:t>
            </w:r>
          </w:p>
          <w:p w14:paraId="663C88AD" w14:textId="77777777" w:rsidR="008C65AE" w:rsidRPr="004B38A0" w:rsidRDefault="008C65AE" w:rsidP="00CC0F84">
            <w:pPr>
              <w:ind w:left="-70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kol.D</w:t>
            </w:r>
            <w:proofErr w:type="spellEnd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proofErr w:type="spellStart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kol.E</w:t>
            </w:r>
            <w:proofErr w:type="spellEnd"/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5433B5" w14:textId="77777777" w:rsidR="008C65AE" w:rsidRPr="004B38A0" w:rsidRDefault="008C65AE" w:rsidP="00CC0F84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B38A0">
              <w:rPr>
                <w:rFonts w:asciiTheme="minorHAnsi" w:hAnsiTheme="minorHAnsi" w:cstheme="minorHAnsi"/>
                <w:b/>
                <w:sz w:val="21"/>
                <w:szCs w:val="21"/>
              </w:rPr>
              <w:t>Stawka VAT</w:t>
            </w:r>
          </w:p>
          <w:p w14:paraId="28507EF2" w14:textId="77777777" w:rsidR="008C65AE" w:rsidRPr="004B38A0" w:rsidRDefault="008C65AE" w:rsidP="00CC0F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1"/>
                <w:szCs w:val="21"/>
              </w:rPr>
              <w:t>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2DBBD" w14:textId="77777777" w:rsidR="008C65AE" w:rsidRPr="004B38A0" w:rsidRDefault="008C65AE" w:rsidP="00CC0F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5B54A29F" w14:textId="77777777" w:rsidR="008C65AE" w:rsidRPr="004B38A0" w:rsidRDefault="008C65AE" w:rsidP="00CC0F84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brutto [zł]</w:t>
            </w:r>
          </w:p>
        </w:tc>
      </w:tr>
      <w:tr w:rsidR="004B38A0" w:rsidRPr="004B38A0" w14:paraId="3DC74473" w14:textId="77777777" w:rsidTr="00CC0F84">
        <w:trPr>
          <w:trHeight w:val="2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F7F0AC" w14:textId="77777777" w:rsidR="008C65AE" w:rsidRPr="004B38A0" w:rsidRDefault="008C65AE" w:rsidP="00CC0F84">
            <w:pPr>
              <w:ind w:left="-75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D8E1C9" w14:textId="77777777" w:rsidR="008C65AE" w:rsidRPr="004B38A0" w:rsidRDefault="008C65AE" w:rsidP="00CC0F8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A93B1" w14:textId="77777777" w:rsidR="008C65AE" w:rsidRPr="004B38A0" w:rsidRDefault="008C65AE" w:rsidP="00CC0F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0C591" w14:textId="77777777" w:rsidR="008C65AE" w:rsidRPr="004B38A0" w:rsidRDefault="008C65AE" w:rsidP="00CC0F84">
            <w:pPr>
              <w:ind w:left="-65" w:right="-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082477" w14:textId="77777777" w:rsidR="008C65AE" w:rsidRPr="004B38A0" w:rsidRDefault="008C65AE" w:rsidP="00CC0F84">
            <w:pPr>
              <w:ind w:left="-65" w:right="-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6BCC6F" w14:textId="77777777" w:rsidR="008C65AE" w:rsidRPr="004B38A0" w:rsidRDefault="008C65AE" w:rsidP="00CC0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8EAB0B" w14:textId="77777777" w:rsidR="008C65AE" w:rsidRPr="004B38A0" w:rsidRDefault="008C65AE" w:rsidP="00CC0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4B457" w14:textId="77777777" w:rsidR="008C65AE" w:rsidRPr="004B38A0" w:rsidRDefault="008C65AE" w:rsidP="00CC0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4B38A0" w:rsidRPr="004B38A0" w14:paraId="4AE7B2A5" w14:textId="77777777" w:rsidTr="00CC0F84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C8E4" w14:textId="77777777" w:rsidR="008C65AE" w:rsidRPr="004B38A0" w:rsidRDefault="008C65AE" w:rsidP="006E3845">
            <w:pPr>
              <w:pStyle w:val="Akapitzlist"/>
              <w:numPr>
                <w:ilvl w:val="0"/>
                <w:numId w:val="32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97BD1" w14:textId="507C4AFC" w:rsidR="008C65AE" w:rsidRPr="004B38A0" w:rsidRDefault="006E3845" w:rsidP="00CC0F8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 w:val="0"/>
                <w:sz w:val="22"/>
                <w:szCs w:val="22"/>
              </w:rPr>
              <w:t>Tablet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C21D" w14:textId="77777777" w:rsidR="008C65AE" w:rsidRPr="004B38A0" w:rsidRDefault="008C65AE" w:rsidP="00CC0F84">
            <w:pPr>
              <w:spacing w:before="24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AD6C" w14:textId="0BD49B59" w:rsidR="008C65AE" w:rsidRPr="004B38A0" w:rsidRDefault="003D7271" w:rsidP="00CC0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EEBC" w14:textId="77777777" w:rsidR="008C65AE" w:rsidRPr="004B38A0" w:rsidRDefault="008C65AE" w:rsidP="00CC0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8EB9" w14:textId="77777777" w:rsidR="008C65AE" w:rsidRPr="004B38A0" w:rsidRDefault="008C65AE" w:rsidP="00CC0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FC50" w14:textId="77777777" w:rsidR="008C65AE" w:rsidRPr="004B38A0" w:rsidRDefault="008C65AE" w:rsidP="00CC0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703C" w14:textId="77777777" w:rsidR="008C65AE" w:rsidRPr="004B38A0" w:rsidRDefault="008C65AE" w:rsidP="00CC0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8A0" w:rsidRPr="004B38A0" w14:paraId="63534170" w14:textId="77777777" w:rsidTr="00CC0F84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9CD3" w14:textId="77777777" w:rsidR="006E3845" w:rsidRPr="004B38A0" w:rsidRDefault="006E3845" w:rsidP="006E3845">
            <w:pPr>
              <w:pStyle w:val="Akapitzlist"/>
              <w:numPr>
                <w:ilvl w:val="0"/>
                <w:numId w:val="32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3460" w14:textId="2CC7EAD3" w:rsidR="006E3845" w:rsidRPr="004B38A0" w:rsidRDefault="006E3845" w:rsidP="00CC0F8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 w:val="0"/>
                <w:sz w:val="22"/>
                <w:szCs w:val="22"/>
              </w:rPr>
              <w:t>Klawiatura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2C07" w14:textId="77777777" w:rsidR="006E3845" w:rsidRPr="004B38A0" w:rsidRDefault="006E3845" w:rsidP="00CC0F84">
            <w:pPr>
              <w:spacing w:before="24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EAA0" w14:textId="36764D52" w:rsidR="006E3845" w:rsidRPr="004B38A0" w:rsidRDefault="003D7271" w:rsidP="00CC0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CD0C" w14:textId="77777777" w:rsidR="006E3845" w:rsidRPr="004B38A0" w:rsidRDefault="006E3845" w:rsidP="00CC0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25CB" w14:textId="77777777" w:rsidR="006E3845" w:rsidRPr="004B38A0" w:rsidRDefault="006E3845" w:rsidP="00CC0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ADD1" w14:textId="77777777" w:rsidR="006E3845" w:rsidRPr="004B38A0" w:rsidRDefault="006E3845" w:rsidP="00CC0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194C" w14:textId="77777777" w:rsidR="006E3845" w:rsidRPr="004B38A0" w:rsidRDefault="006E3845" w:rsidP="00CC0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8A0" w:rsidRPr="004B38A0" w14:paraId="0034218E" w14:textId="77777777" w:rsidTr="00CC0F84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3DED" w14:textId="77777777" w:rsidR="006E3845" w:rsidRPr="004B38A0" w:rsidRDefault="006E3845" w:rsidP="006E3845">
            <w:pPr>
              <w:pStyle w:val="Akapitzlist"/>
              <w:numPr>
                <w:ilvl w:val="0"/>
                <w:numId w:val="32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6A31C" w14:textId="684C226A" w:rsidR="006E3845" w:rsidRPr="004B38A0" w:rsidRDefault="006E3845" w:rsidP="00CC0F8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 w:val="0"/>
                <w:sz w:val="22"/>
                <w:szCs w:val="22"/>
              </w:rPr>
              <w:t>Mysz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463B" w14:textId="77777777" w:rsidR="006E3845" w:rsidRPr="004B38A0" w:rsidRDefault="006E3845" w:rsidP="00CC0F84">
            <w:pPr>
              <w:spacing w:before="24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3634" w14:textId="7381113C" w:rsidR="006E3845" w:rsidRPr="004B38A0" w:rsidRDefault="003D7271" w:rsidP="00CC0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2A99" w14:textId="77777777" w:rsidR="006E3845" w:rsidRPr="004B38A0" w:rsidRDefault="006E3845" w:rsidP="00CC0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3B3F" w14:textId="77777777" w:rsidR="006E3845" w:rsidRPr="004B38A0" w:rsidRDefault="006E3845" w:rsidP="00CC0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CFE7" w14:textId="77777777" w:rsidR="006E3845" w:rsidRPr="004B38A0" w:rsidRDefault="006E3845" w:rsidP="00CC0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BFF6" w14:textId="77777777" w:rsidR="006E3845" w:rsidRPr="004B38A0" w:rsidRDefault="006E3845" w:rsidP="00CC0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8A0" w:rsidRPr="004B38A0" w14:paraId="13971F1B" w14:textId="77777777" w:rsidTr="00CC0F84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FAC8" w14:textId="77777777" w:rsidR="006E3845" w:rsidRPr="004B38A0" w:rsidRDefault="006E3845" w:rsidP="006E3845">
            <w:pPr>
              <w:pStyle w:val="Akapitzlist"/>
              <w:numPr>
                <w:ilvl w:val="0"/>
                <w:numId w:val="32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EB128" w14:textId="2F9DE2A5" w:rsidR="006E3845" w:rsidRPr="004B38A0" w:rsidRDefault="006E3845" w:rsidP="00CC0F8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 w:val="0"/>
                <w:sz w:val="22"/>
                <w:szCs w:val="22"/>
              </w:rPr>
              <w:t>Rysik do tabletu 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37F3" w14:textId="77777777" w:rsidR="006E3845" w:rsidRPr="004B38A0" w:rsidRDefault="006E3845" w:rsidP="00CC0F84">
            <w:pPr>
              <w:spacing w:before="24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5F30" w14:textId="397F31D2" w:rsidR="006E3845" w:rsidRPr="004B38A0" w:rsidRDefault="003D7271" w:rsidP="00CC0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7C4B" w14:textId="77777777" w:rsidR="006E3845" w:rsidRPr="004B38A0" w:rsidRDefault="006E3845" w:rsidP="00CC0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2A81" w14:textId="77777777" w:rsidR="006E3845" w:rsidRPr="004B38A0" w:rsidRDefault="006E3845" w:rsidP="00CC0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67DC" w14:textId="77777777" w:rsidR="006E3845" w:rsidRPr="004B38A0" w:rsidRDefault="006E3845" w:rsidP="00CC0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4A53" w14:textId="77777777" w:rsidR="006E3845" w:rsidRPr="004B38A0" w:rsidRDefault="006E3845" w:rsidP="00CC0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8A0" w:rsidRPr="004B38A0" w14:paraId="15EB69C3" w14:textId="77777777" w:rsidTr="00CC0F84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DDEE" w14:textId="77777777" w:rsidR="006E3845" w:rsidRPr="004B38A0" w:rsidRDefault="006E3845" w:rsidP="006E3845">
            <w:pPr>
              <w:pStyle w:val="Akapitzlist"/>
              <w:numPr>
                <w:ilvl w:val="0"/>
                <w:numId w:val="32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F17D" w14:textId="5CF17BDE" w:rsidR="006E3845" w:rsidRPr="004B38A0" w:rsidRDefault="006E3845" w:rsidP="006E3845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 w:val="0"/>
                <w:sz w:val="22"/>
                <w:szCs w:val="22"/>
              </w:rPr>
              <w:t>Rysik do tabletu 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3654" w14:textId="77777777" w:rsidR="006E3845" w:rsidRPr="004B38A0" w:rsidRDefault="006E3845" w:rsidP="006E3845">
            <w:pPr>
              <w:spacing w:before="24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2044" w14:textId="5FA7050D" w:rsidR="006E3845" w:rsidRPr="004B38A0" w:rsidRDefault="003D7271" w:rsidP="006E3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8BD2" w14:textId="77777777" w:rsidR="006E3845" w:rsidRPr="004B38A0" w:rsidRDefault="006E3845" w:rsidP="006E3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DD30" w14:textId="77777777" w:rsidR="006E3845" w:rsidRPr="004B38A0" w:rsidRDefault="006E3845" w:rsidP="006E3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7BD7" w14:textId="77777777" w:rsidR="006E3845" w:rsidRPr="004B38A0" w:rsidRDefault="006E3845" w:rsidP="006E3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B541" w14:textId="77777777" w:rsidR="006E3845" w:rsidRPr="004B38A0" w:rsidRDefault="006E3845" w:rsidP="006E3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8A0" w:rsidRPr="004B38A0" w14:paraId="0D31FD96" w14:textId="77777777" w:rsidTr="00CC0F84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C389" w14:textId="77777777" w:rsidR="006E3845" w:rsidRPr="004B38A0" w:rsidRDefault="006E3845" w:rsidP="006E3845">
            <w:pPr>
              <w:pStyle w:val="Akapitzlist"/>
              <w:numPr>
                <w:ilvl w:val="0"/>
                <w:numId w:val="32"/>
              </w:numPr>
              <w:suppressAutoHyphens w:val="0"/>
              <w:ind w:left="209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12D85" w14:textId="656C6E69" w:rsidR="006E3845" w:rsidRPr="004B38A0" w:rsidRDefault="003D7271" w:rsidP="006E3845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 w:val="0"/>
                <w:sz w:val="22"/>
                <w:szCs w:val="22"/>
              </w:rPr>
              <w:t>Etui do tabletu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1D7C" w14:textId="77777777" w:rsidR="006E3845" w:rsidRPr="004B38A0" w:rsidRDefault="006E3845" w:rsidP="006E3845">
            <w:pPr>
              <w:spacing w:before="24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F38A" w14:textId="2579B3AB" w:rsidR="006E3845" w:rsidRPr="004B38A0" w:rsidRDefault="003D7271" w:rsidP="006E3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D8A4" w14:textId="77777777" w:rsidR="006E3845" w:rsidRPr="004B38A0" w:rsidRDefault="006E3845" w:rsidP="006E3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C772" w14:textId="77777777" w:rsidR="006E3845" w:rsidRPr="004B38A0" w:rsidRDefault="006E3845" w:rsidP="006E3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3F46" w14:textId="77777777" w:rsidR="006E3845" w:rsidRPr="004B38A0" w:rsidRDefault="006E3845" w:rsidP="006E3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38A0" w14:textId="77777777" w:rsidR="006E3845" w:rsidRPr="004B38A0" w:rsidRDefault="006E3845" w:rsidP="006E3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8A0" w:rsidRPr="004B38A0" w14:paraId="4235D1FB" w14:textId="77777777" w:rsidTr="00CC0F84">
        <w:trPr>
          <w:trHeight w:val="340"/>
          <w:jc w:val="center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884A" w14:textId="77777777" w:rsidR="006E3845" w:rsidRPr="004B38A0" w:rsidRDefault="006E3845" w:rsidP="006E3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8A0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F16B75" w14:textId="77777777" w:rsidR="006E3845" w:rsidRPr="004B38A0" w:rsidRDefault="006E3845" w:rsidP="006E3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B4228B" w14:textId="77777777" w:rsidR="006E3845" w:rsidRPr="004B38A0" w:rsidRDefault="006E3845" w:rsidP="006E3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9E33CC" w14:textId="77777777" w:rsidR="006E3845" w:rsidRPr="004B38A0" w:rsidRDefault="006E3845" w:rsidP="006E3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C55EDB" w14:textId="38FB32DF" w:rsidR="008C65AE" w:rsidRPr="004B38A0" w:rsidRDefault="008C65AE" w:rsidP="00DD30AA">
      <w:pPr>
        <w:spacing w:before="120"/>
        <w:jc w:val="both"/>
        <w:rPr>
          <w:rFonts w:asciiTheme="minorHAnsi" w:hAnsiTheme="minorHAnsi" w:cstheme="minorHAnsi"/>
        </w:rPr>
      </w:pPr>
      <w:r w:rsidRPr="004B38A0">
        <w:rPr>
          <w:rFonts w:asciiTheme="minorHAnsi" w:hAnsiTheme="minorHAnsi" w:cstheme="minorHAnsi"/>
          <w:lang w:eastAsia="zh-CN"/>
        </w:rPr>
        <w:t>Na oferowany sprzęt u</w:t>
      </w:r>
      <w:r w:rsidRPr="004B38A0">
        <w:rPr>
          <w:rFonts w:asciiTheme="minorHAnsi" w:hAnsiTheme="minorHAnsi" w:cstheme="minorHAnsi"/>
        </w:rPr>
        <w:t xml:space="preserve">dzielamy gwarancji na okres </w:t>
      </w:r>
      <w:r w:rsidR="007476ED" w:rsidRPr="004B38A0">
        <w:rPr>
          <w:rFonts w:asciiTheme="minorHAnsi" w:hAnsiTheme="minorHAnsi" w:cstheme="minorHAnsi"/>
        </w:rPr>
        <w:t>…………</w:t>
      </w:r>
      <w:r w:rsidRPr="004B38A0">
        <w:rPr>
          <w:rFonts w:asciiTheme="minorHAnsi" w:hAnsiTheme="minorHAnsi" w:cstheme="minorHAnsi"/>
        </w:rPr>
        <w:t xml:space="preserve"> miesięcy </w:t>
      </w:r>
      <w:r w:rsidRPr="004B38A0">
        <w:rPr>
          <w:rFonts w:asciiTheme="minorHAnsi" w:hAnsiTheme="minorHAnsi" w:cstheme="minorHAnsi"/>
          <w:b/>
        </w:rPr>
        <w:t>(kryterium oceny ofert)</w:t>
      </w:r>
      <w:r w:rsidRPr="004B38A0">
        <w:rPr>
          <w:rFonts w:asciiTheme="minorHAnsi" w:hAnsiTheme="minorHAnsi" w:cstheme="minorHAnsi"/>
        </w:rPr>
        <w:t xml:space="preserve">. </w:t>
      </w:r>
    </w:p>
    <w:p w14:paraId="1A4200FC" w14:textId="77777777" w:rsidR="0053796B" w:rsidRPr="004B38A0" w:rsidRDefault="0053796B" w:rsidP="0026180A">
      <w:pPr>
        <w:jc w:val="both"/>
        <w:rPr>
          <w:rFonts w:asciiTheme="minorHAnsi" w:hAnsiTheme="minorHAnsi" w:cstheme="minorHAnsi"/>
        </w:rPr>
      </w:pPr>
    </w:p>
    <w:p w14:paraId="45549005" w14:textId="71A17665" w:rsidR="0026180A" w:rsidRPr="004B38A0" w:rsidRDefault="00DD30AA" w:rsidP="0026180A">
      <w:pPr>
        <w:jc w:val="both"/>
        <w:rPr>
          <w:rFonts w:asciiTheme="minorHAnsi" w:hAnsiTheme="minorHAnsi" w:cstheme="minorHAnsi"/>
        </w:rPr>
      </w:pPr>
      <w:r w:rsidRPr="004B38A0">
        <w:rPr>
          <w:rFonts w:asciiTheme="minorHAnsi" w:hAnsiTheme="minorHAnsi" w:cstheme="minorHAnsi"/>
        </w:rPr>
        <w:t>O</w:t>
      </w:r>
      <w:r w:rsidR="0026180A" w:rsidRPr="004B38A0">
        <w:rPr>
          <w:rFonts w:asciiTheme="minorHAnsi" w:hAnsiTheme="minorHAnsi" w:cstheme="minorHAnsi"/>
        </w:rPr>
        <w:t>świadczamy, że:</w:t>
      </w:r>
    </w:p>
    <w:p w14:paraId="2F51D56C" w14:textId="77777777" w:rsidR="0026180A" w:rsidRPr="004B38A0" w:rsidRDefault="0026180A" w:rsidP="0026180A">
      <w:pPr>
        <w:numPr>
          <w:ilvl w:val="0"/>
          <w:numId w:val="1"/>
        </w:numPr>
        <w:suppressAutoHyphens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4B38A0">
        <w:rPr>
          <w:rFonts w:asciiTheme="minorHAnsi" w:eastAsia="Calibri" w:hAnsiTheme="minorHAnsi" w:cstheme="minorHAnsi"/>
          <w:lang w:eastAsia="ar-SA"/>
        </w:rPr>
        <w:t>Zapoznaliśmy się z zapisami SWZ wraz z załącznikami i nie wnosimy do nich zastrzeżeń oraz uzyskaliśmy informacje konieczne do przygotowania oferty. Oświadczamy, że złożona przez nas oferta spełnia wymagania zawarte w SWZ.</w:t>
      </w:r>
    </w:p>
    <w:p w14:paraId="65DDC1BC" w14:textId="3ECAAD34" w:rsidR="00DD30AA" w:rsidRPr="004B38A0" w:rsidRDefault="00DD30AA" w:rsidP="0026180A">
      <w:pPr>
        <w:numPr>
          <w:ilvl w:val="0"/>
          <w:numId w:val="1"/>
        </w:numPr>
        <w:suppressAutoHyphens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4B38A0">
        <w:rPr>
          <w:rFonts w:asciiTheme="minorHAnsi" w:eastAsia="Calibri" w:hAnsiTheme="minorHAnsi" w:cstheme="minorHAnsi"/>
          <w:lang w:eastAsia="ar-SA"/>
        </w:rPr>
        <w:t>Wykonamy zamówienie w terminie określonym w rozdziale 5 SWZ.</w:t>
      </w:r>
    </w:p>
    <w:p w14:paraId="717558D6" w14:textId="77777777" w:rsidR="0026180A" w:rsidRPr="004B38A0" w:rsidRDefault="0026180A" w:rsidP="0026180A">
      <w:pPr>
        <w:numPr>
          <w:ilvl w:val="0"/>
          <w:numId w:val="1"/>
        </w:numPr>
        <w:tabs>
          <w:tab w:val="left" w:pos="2520"/>
          <w:tab w:val="left" w:pos="2586"/>
        </w:tabs>
        <w:suppressAutoHyphens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4B38A0">
        <w:rPr>
          <w:rFonts w:asciiTheme="minorHAnsi" w:eastAsia="Calibri" w:hAnsiTheme="minorHAnsi" w:cstheme="minorHAnsi"/>
          <w:lang w:eastAsia="ar-SA"/>
        </w:rPr>
        <w:t xml:space="preserve">Zapoznaliśmy się z projektowanymi postanowieniami umowy, określonymi w załączniku nr 2 do SWZ i zobowiązujemy się w przypadku wyboru naszej oferty, do zawarcia umowy </w:t>
      </w:r>
      <w:r w:rsidRPr="004B38A0">
        <w:rPr>
          <w:rFonts w:asciiTheme="minorHAnsi" w:eastAsia="Calibri" w:hAnsiTheme="minorHAnsi" w:cstheme="minorHAnsi"/>
          <w:lang w:eastAsia="ar-SA"/>
        </w:rPr>
        <w:lastRenderedPageBreak/>
        <w:t>na określonych w nich warunkach, w miejscu i terminie wyznaczonym przez Zamawiającego.</w:t>
      </w:r>
    </w:p>
    <w:p w14:paraId="3DDE0A52" w14:textId="3B692064" w:rsidR="0026180A" w:rsidRPr="004B38A0" w:rsidRDefault="0026180A" w:rsidP="0026180A">
      <w:pPr>
        <w:numPr>
          <w:ilvl w:val="0"/>
          <w:numId w:val="1"/>
        </w:numPr>
        <w:tabs>
          <w:tab w:val="left" w:pos="2520"/>
          <w:tab w:val="left" w:pos="2586"/>
        </w:tabs>
        <w:suppressAutoHyphens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4B38A0">
        <w:rPr>
          <w:rFonts w:asciiTheme="minorHAnsi" w:eastAsia="Calibri" w:hAnsiTheme="minorHAnsi" w:cstheme="minorHAnsi"/>
          <w:lang w:eastAsia="ar-SA"/>
        </w:rPr>
        <w:t xml:space="preserve">Akceptujemy warunki płatności </w:t>
      </w:r>
      <w:r w:rsidR="003F27D4" w:rsidRPr="004B38A0">
        <w:rPr>
          <w:rFonts w:asciiTheme="minorHAnsi" w:eastAsia="Calibri" w:hAnsiTheme="minorHAnsi" w:cstheme="minorHAnsi"/>
          <w:lang w:eastAsia="ar-SA"/>
        </w:rPr>
        <w:t>określone</w:t>
      </w:r>
      <w:r w:rsidRPr="004B38A0">
        <w:rPr>
          <w:rFonts w:asciiTheme="minorHAnsi" w:eastAsia="Calibri" w:hAnsiTheme="minorHAnsi" w:cstheme="minorHAnsi"/>
          <w:lang w:eastAsia="ar-SA"/>
        </w:rPr>
        <w:t xml:space="preserve"> w </w:t>
      </w:r>
      <w:r w:rsidR="003F27D4" w:rsidRPr="004B38A0">
        <w:rPr>
          <w:rFonts w:asciiTheme="minorHAnsi" w:eastAsia="Calibri" w:hAnsiTheme="minorHAnsi" w:cstheme="minorHAnsi"/>
          <w:lang w:eastAsia="ar-SA"/>
        </w:rPr>
        <w:t xml:space="preserve">projektowanych </w:t>
      </w:r>
      <w:r w:rsidRPr="004B38A0">
        <w:rPr>
          <w:rFonts w:asciiTheme="minorHAnsi" w:eastAsia="Calibri" w:hAnsiTheme="minorHAnsi" w:cstheme="minorHAnsi"/>
          <w:lang w:eastAsia="ar-SA"/>
        </w:rPr>
        <w:t xml:space="preserve">postanowieniach </w:t>
      </w:r>
      <w:r w:rsidR="003F27D4" w:rsidRPr="004B38A0">
        <w:rPr>
          <w:rFonts w:asciiTheme="minorHAnsi" w:eastAsia="Calibri" w:hAnsiTheme="minorHAnsi" w:cstheme="minorHAnsi"/>
          <w:lang w:eastAsia="ar-SA"/>
        </w:rPr>
        <w:t xml:space="preserve">umowy </w:t>
      </w:r>
      <w:r w:rsidRPr="004B38A0">
        <w:rPr>
          <w:rFonts w:asciiTheme="minorHAnsi" w:eastAsia="Calibri" w:hAnsiTheme="minorHAnsi" w:cstheme="minorHAnsi"/>
          <w:lang w:eastAsia="ar-SA"/>
        </w:rPr>
        <w:t>zawart</w:t>
      </w:r>
      <w:r w:rsidR="003F27D4" w:rsidRPr="004B38A0">
        <w:rPr>
          <w:rFonts w:asciiTheme="minorHAnsi" w:eastAsia="Calibri" w:hAnsiTheme="minorHAnsi" w:cstheme="minorHAnsi"/>
          <w:lang w:eastAsia="ar-SA"/>
        </w:rPr>
        <w:t>e</w:t>
      </w:r>
      <w:r w:rsidRPr="004B38A0">
        <w:rPr>
          <w:rFonts w:asciiTheme="minorHAnsi" w:eastAsia="Calibri" w:hAnsiTheme="minorHAnsi" w:cstheme="minorHAnsi"/>
          <w:lang w:eastAsia="ar-SA"/>
        </w:rPr>
        <w:t xml:space="preserve"> w załączniku nr 2 do SWZ.</w:t>
      </w:r>
    </w:p>
    <w:p w14:paraId="4A5E0F9E" w14:textId="5C3B3143" w:rsidR="00DD30AA" w:rsidRPr="004B38A0" w:rsidRDefault="00DD30AA" w:rsidP="00DD30AA">
      <w:pPr>
        <w:numPr>
          <w:ilvl w:val="0"/>
          <w:numId w:val="1"/>
        </w:numPr>
        <w:suppressAutoHyphens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4B38A0">
        <w:rPr>
          <w:rFonts w:asciiTheme="minorHAnsi" w:eastAsia="Calibri" w:hAnsiTheme="minorHAnsi" w:cstheme="minorHAnsi"/>
          <w:lang w:eastAsia="ar-SA"/>
        </w:rPr>
        <w:t>Jesteśmy związani niniejszą ofertą od upływu terminu składania ofert do dnia wskazanego w SWZ.</w:t>
      </w:r>
      <w:r w:rsidRPr="004B38A0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1B35582B" w14:textId="03428125" w:rsidR="00FE47A7" w:rsidRPr="004B38A0" w:rsidRDefault="00FE47A7" w:rsidP="00FE47A7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B38A0">
        <w:rPr>
          <w:rFonts w:asciiTheme="minorHAnsi" w:hAnsiTheme="minorHAnsi" w:cstheme="minorHAnsi"/>
        </w:rPr>
        <w:t xml:space="preserve">Do wykonania przedmiotu zamówienia zastosujemy rozwiązania równoważne w stosunku do wskazanych w opisie przedmiotu zamówienia </w:t>
      </w:r>
    </w:p>
    <w:p w14:paraId="68842569" w14:textId="52797878" w:rsidR="00FE47A7" w:rsidRPr="004B38A0" w:rsidRDefault="003F27D4" w:rsidP="00FE47A7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4B38A0">
        <w:rPr>
          <w:rFonts w:asciiTheme="minorHAnsi" w:hAnsiTheme="minorHAnsi" w:cstheme="minorHAnsi"/>
        </w:rPr>
        <w:t>TAK</w:t>
      </w:r>
      <w:r w:rsidR="00FE47A7" w:rsidRPr="004B38A0">
        <w:rPr>
          <w:rFonts w:asciiTheme="minorHAnsi" w:hAnsiTheme="minorHAnsi" w:cstheme="minorHAnsi"/>
        </w:rPr>
        <w:t>/NIE*</w:t>
      </w:r>
    </w:p>
    <w:p w14:paraId="43CC99CE" w14:textId="220705F6" w:rsidR="00FE47A7" w:rsidRPr="004B38A0" w:rsidRDefault="00FE47A7" w:rsidP="003F27D4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B38A0">
        <w:rPr>
          <w:rFonts w:asciiTheme="minorHAnsi" w:hAnsiTheme="minorHAnsi" w:cstheme="minorHAnsi"/>
          <w:i/>
          <w:sz w:val="20"/>
          <w:szCs w:val="20"/>
        </w:rPr>
        <w:t>(</w:t>
      </w:r>
      <w:r w:rsidR="003F27D4" w:rsidRPr="004B38A0">
        <w:rPr>
          <w:rFonts w:asciiTheme="minorHAnsi" w:hAnsiTheme="minorHAnsi" w:cstheme="minorHAnsi"/>
          <w:i/>
          <w:sz w:val="20"/>
          <w:szCs w:val="20"/>
        </w:rPr>
        <w:t>*</w:t>
      </w:r>
      <w:r w:rsidRPr="004B38A0">
        <w:rPr>
          <w:rFonts w:asciiTheme="minorHAnsi" w:hAnsiTheme="minorHAnsi" w:cstheme="minorHAnsi"/>
          <w:i/>
          <w:sz w:val="20"/>
          <w:szCs w:val="20"/>
        </w:rPr>
        <w:t>w przypadku zastosowania w ofercie rozwiązań równoważnych</w:t>
      </w:r>
      <w:r w:rsidR="0094401A" w:rsidRPr="004B38A0">
        <w:rPr>
          <w:rFonts w:asciiTheme="minorHAnsi" w:hAnsiTheme="minorHAnsi" w:cstheme="minorHAnsi"/>
          <w:i/>
          <w:sz w:val="20"/>
          <w:szCs w:val="20"/>
        </w:rPr>
        <w:t>,</w:t>
      </w:r>
      <w:r w:rsidRPr="004B38A0">
        <w:rPr>
          <w:rFonts w:asciiTheme="minorHAnsi" w:hAnsiTheme="minorHAnsi" w:cstheme="minorHAnsi"/>
          <w:i/>
          <w:sz w:val="20"/>
          <w:szCs w:val="20"/>
        </w:rPr>
        <w:t xml:space="preserve"> do oferty należy załączyć informację o zaoferowanych rozwiązaniach równoważnych, uzasadnienie i dowody równoważności, o których mowa w</w:t>
      </w:r>
      <w:r w:rsidR="003F27D4" w:rsidRPr="004B38A0">
        <w:rPr>
          <w:rFonts w:asciiTheme="minorHAnsi" w:hAnsiTheme="minorHAnsi" w:cstheme="minorHAnsi"/>
          <w:i/>
          <w:sz w:val="20"/>
          <w:szCs w:val="20"/>
        </w:rPr>
        <w:t> </w:t>
      </w:r>
      <w:r w:rsidR="00C10159" w:rsidRPr="004B38A0">
        <w:rPr>
          <w:rFonts w:asciiTheme="minorHAnsi" w:hAnsiTheme="minorHAnsi" w:cstheme="minorHAnsi"/>
          <w:i/>
          <w:sz w:val="20"/>
          <w:szCs w:val="20"/>
        </w:rPr>
        <w:t xml:space="preserve">rozdz. 3 </w:t>
      </w:r>
      <w:r w:rsidRPr="004B38A0">
        <w:rPr>
          <w:rFonts w:asciiTheme="minorHAnsi" w:hAnsiTheme="minorHAnsi" w:cstheme="minorHAnsi"/>
          <w:i/>
          <w:sz w:val="20"/>
          <w:szCs w:val="20"/>
        </w:rPr>
        <w:t>SWZ, brak udzielenia odpowiedzi oznacza udzielenie odpowiedzi NIE).</w:t>
      </w:r>
    </w:p>
    <w:p w14:paraId="53F97A2B" w14:textId="77777777" w:rsidR="001F1DFE" w:rsidRPr="004B38A0" w:rsidRDefault="0026180A" w:rsidP="001F1DFE">
      <w:pPr>
        <w:widowControl w:val="0"/>
        <w:numPr>
          <w:ilvl w:val="0"/>
          <w:numId w:val="1"/>
        </w:numPr>
        <w:suppressAutoHyphens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4B38A0">
        <w:rPr>
          <w:rFonts w:asciiTheme="minorHAnsi" w:hAnsiTheme="minorHAnsi" w:cstheme="minorHAnsi"/>
        </w:rPr>
        <w:t>Wybór oferty:</w:t>
      </w:r>
      <w:r w:rsidR="001F1DFE" w:rsidRPr="004B38A0">
        <w:rPr>
          <w:rFonts w:asciiTheme="minorHAnsi" w:hAnsiTheme="minorHAnsi" w:cstheme="minorHAnsi"/>
        </w:rPr>
        <w:t xml:space="preserve">     </w:t>
      </w:r>
    </w:p>
    <w:p w14:paraId="3D25C6AB" w14:textId="24D0A88D" w:rsidR="001F1DFE" w:rsidRPr="004B38A0" w:rsidRDefault="0026180A" w:rsidP="001F1DFE">
      <w:pPr>
        <w:widowControl w:val="0"/>
        <w:tabs>
          <w:tab w:val="left" w:pos="3686"/>
        </w:tabs>
        <w:suppressAutoHyphens/>
        <w:spacing w:line="276" w:lineRule="auto"/>
        <w:ind w:left="284" w:firstLine="3260"/>
        <w:jc w:val="both"/>
        <w:rPr>
          <w:rFonts w:asciiTheme="minorHAnsi" w:hAnsiTheme="minorHAnsi" w:cstheme="minorHAnsi"/>
        </w:rPr>
      </w:pPr>
      <w:r w:rsidRPr="004B38A0">
        <w:rPr>
          <w:rFonts w:asciiTheme="minorHAnsi" w:hAnsiTheme="minorHAnsi" w:cstheme="minorHAnsi"/>
        </w:rPr>
        <w:t>nie będzie</w:t>
      </w:r>
      <w:r w:rsidR="001F1DFE" w:rsidRPr="004B38A0">
        <w:rPr>
          <w:rFonts w:asciiTheme="minorHAnsi" w:hAnsiTheme="minorHAnsi" w:cstheme="minorHAnsi"/>
        </w:rPr>
        <w:t>/będzie*</w:t>
      </w:r>
    </w:p>
    <w:p w14:paraId="1E3C0E58" w14:textId="3EEBAFA3" w:rsidR="0026180A" w:rsidRPr="004B38A0" w:rsidRDefault="0026180A" w:rsidP="001F1DFE">
      <w:pPr>
        <w:widowControl w:val="0"/>
        <w:tabs>
          <w:tab w:val="left" w:pos="709"/>
        </w:tabs>
        <w:suppressAutoHyphens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4B38A0">
        <w:rPr>
          <w:rFonts w:asciiTheme="minorHAnsi" w:hAnsiTheme="minorHAnsi" w:cstheme="minorHAnsi"/>
        </w:rPr>
        <w:t>prowadził do powstania u Zamawiającego obowiązku podatkowego zgodnie z przepisam</w:t>
      </w:r>
      <w:r w:rsidR="00406258" w:rsidRPr="004B38A0">
        <w:rPr>
          <w:rFonts w:asciiTheme="minorHAnsi" w:hAnsiTheme="minorHAnsi" w:cstheme="minorHAnsi"/>
        </w:rPr>
        <w:t>i o</w:t>
      </w:r>
      <w:r w:rsidR="001F1DFE" w:rsidRPr="004B38A0">
        <w:rPr>
          <w:rFonts w:asciiTheme="minorHAnsi" w:hAnsiTheme="minorHAnsi" w:cstheme="minorHAnsi"/>
        </w:rPr>
        <w:t> </w:t>
      </w:r>
      <w:r w:rsidR="00406258" w:rsidRPr="004B38A0">
        <w:rPr>
          <w:rFonts w:asciiTheme="minorHAnsi" w:hAnsiTheme="minorHAnsi" w:cstheme="minorHAnsi"/>
        </w:rPr>
        <w:t>podatku od towarów i usług.</w:t>
      </w:r>
      <w:r w:rsidR="001F1DFE" w:rsidRPr="004B38A0">
        <w:rPr>
          <w:rFonts w:asciiTheme="minorHAnsi" w:hAnsiTheme="minorHAnsi" w:cstheme="minorHAnsi"/>
        </w:rPr>
        <w:t xml:space="preserve"> </w:t>
      </w:r>
      <w:r w:rsidRPr="004B38A0">
        <w:rPr>
          <w:rFonts w:asciiTheme="minorHAnsi" w:hAnsiTheme="minorHAnsi" w:cstheme="minorHAnsi"/>
        </w:rPr>
        <w:t xml:space="preserve">Powyższy obowiązek podatkowy będzie dotyczył ……………………………………… </w:t>
      </w:r>
      <w:r w:rsidRPr="004B38A0">
        <w:rPr>
          <w:rFonts w:asciiTheme="minorHAnsi" w:hAnsiTheme="minorHAnsi" w:cstheme="minorHAnsi"/>
          <w:sz w:val="20"/>
          <w:szCs w:val="20"/>
        </w:rPr>
        <w:t>(</w:t>
      </w:r>
      <w:r w:rsidR="001F1DFE" w:rsidRPr="004B38A0">
        <w:rPr>
          <w:rFonts w:asciiTheme="minorHAnsi" w:hAnsiTheme="minorHAnsi" w:cstheme="minorHAnsi"/>
          <w:sz w:val="20"/>
          <w:szCs w:val="20"/>
        </w:rPr>
        <w:t>*</w:t>
      </w:r>
      <w:r w:rsidR="001F1DFE" w:rsidRPr="004B38A0">
        <w:rPr>
          <w:rFonts w:asciiTheme="minorHAnsi" w:hAnsiTheme="minorHAnsi" w:cstheme="minorHAnsi"/>
          <w:i/>
          <w:sz w:val="20"/>
          <w:szCs w:val="20"/>
        </w:rPr>
        <w:t>w przypadku obowiązku podatkowego u Zamawiającego, należ</w:t>
      </w:r>
      <w:r w:rsidR="001F1DFE" w:rsidRPr="004B38A0">
        <w:rPr>
          <w:rFonts w:asciiTheme="minorHAnsi" w:hAnsiTheme="minorHAnsi" w:cstheme="minorHAnsi"/>
          <w:sz w:val="20"/>
          <w:szCs w:val="20"/>
        </w:rPr>
        <w:t xml:space="preserve">y </w:t>
      </w:r>
      <w:r w:rsidRPr="004B38A0">
        <w:rPr>
          <w:rFonts w:asciiTheme="minorHAnsi" w:hAnsiTheme="minorHAnsi" w:cstheme="minorHAnsi"/>
          <w:i/>
          <w:sz w:val="20"/>
          <w:szCs w:val="20"/>
        </w:rPr>
        <w:t>wpisać numer części/numer pozycji/nazwę/rodzaj towaru</w:t>
      </w:r>
      <w:r w:rsidRPr="004B38A0">
        <w:rPr>
          <w:rStyle w:val="Odwoaniedokomentarza"/>
          <w:rFonts w:asciiTheme="minorHAnsi" w:hAnsiTheme="minorHAnsi" w:cstheme="minorHAnsi"/>
        </w:rPr>
        <w:t xml:space="preserve">, </w:t>
      </w:r>
      <w:r w:rsidRPr="004B38A0">
        <w:rPr>
          <w:rFonts w:asciiTheme="minorHAnsi" w:hAnsiTheme="minorHAnsi" w:cstheme="minorHAnsi"/>
          <w:i/>
          <w:sz w:val="20"/>
          <w:szCs w:val="20"/>
        </w:rPr>
        <w:t>które będą prowadziły do powstania u Zamawiającego obowiązku podatkowego zgodnie z przepisami o podatku od towarów i usług</w:t>
      </w:r>
      <w:r w:rsidR="001F1DFE" w:rsidRPr="004B38A0">
        <w:rPr>
          <w:rFonts w:asciiTheme="minorHAnsi" w:hAnsiTheme="minorHAnsi" w:cstheme="minorHAnsi"/>
          <w:i/>
          <w:sz w:val="20"/>
          <w:szCs w:val="20"/>
        </w:rPr>
        <w:t>, brak udzielenia odpowiedzi oznacza udzielenie odpowiedzi ‘nie będzie’</w:t>
      </w:r>
      <w:r w:rsidRPr="004B38A0">
        <w:rPr>
          <w:rFonts w:asciiTheme="minorHAnsi" w:hAnsiTheme="minorHAnsi" w:cstheme="minorHAnsi"/>
          <w:i/>
          <w:sz w:val="20"/>
          <w:szCs w:val="20"/>
        </w:rPr>
        <w:t>)</w:t>
      </w:r>
      <w:r w:rsidRPr="004B38A0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</w:t>
      </w:r>
      <w:r w:rsidRPr="004B38A0">
        <w:rPr>
          <w:rFonts w:asciiTheme="minorHAnsi" w:hAnsiTheme="minorHAnsi" w:cstheme="minorHAnsi"/>
        </w:rPr>
        <w:t>objętych przedmiotem zamówienia.</w:t>
      </w:r>
    </w:p>
    <w:p w14:paraId="51B43093" w14:textId="498BC57C" w:rsidR="0026180A" w:rsidRPr="004B38A0" w:rsidRDefault="0026180A" w:rsidP="0026180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4B38A0">
        <w:rPr>
          <w:rFonts w:asciiTheme="minorHAnsi" w:eastAsia="Calibri" w:hAnsiTheme="minorHAnsi" w:cstheme="minorHAnsi"/>
          <w:lang w:eastAsia="en-US"/>
        </w:rPr>
        <w:t>Oświadczam/y, że wypełniliśmy obowiązki informacyjne przewidziane w art. 13 lub art. 14 RODO</w:t>
      </w:r>
      <w:r w:rsidR="008B0AD8" w:rsidRPr="004B38A0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2"/>
      </w:r>
      <w:r w:rsidRPr="004B38A0">
        <w:rPr>
          <w:rFonts w:asciiTheme="minorHAnsi" w:eastAsia="Calibri" w:hAnsiTheme="minorHAnsi" w:cstheme="minorHAnsi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="008B0AD8" w:rsidRPr="004B38A0">
        <w:rPr>
          <w:rFonts w:asciiTheme="minorHAnsi" w:eastAsia="Calibri" w:hAnsiTheme="minorHAnsi" w:cstheme="minorHAnsi"/>
          <w:lang w:eastAsia="en-US"/>
        </w:rPr>
        <w:t>.</w:t>
      </w:r>
      <w:r w:rsidR="008B0AD8" w:rsidRPr="004B38A0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3"/>
      </w:r>
    </w:p>
    <w:p w14:paraId="24871857" w14:textId="1BFEBCE9" w:rsidR="0026180A" w:rsidRPr="004B38A0" w:rsidRDefault="0026180A" w:rsidP="0026180A">
      <w:pPr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4B38A0">
        <w:rPr>
          <w:rFonts w:asciiTheme="minorHAnsi" w:eastAsia="Calibri" w:hAnsiTheme="minorHAnsi" w:cstheme="minorHAnsi"/>
          <w:lang w:eastAsia="en-US"/>
        </w:rPr>
        <w:t>Oświadczamy, że zamierzamy/nie zamierzamy</w:t>
      </w:r>
      <w:r w:rsidR="00FE04F7" w:rsidRPr="004B38A0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4"/>
      </w:r>
      <w:r w:rsidRPr="004B38A0">
        <w:rPr>
          <w:rFonts w:asciiTheme="minorHAnsi" w:eastAsia="Calibri" w:hAnsiTheme="minorHAnsi" w:cstheme="minorHAnsi"/>
          <w:lang w:eastAsia="en-US"/>
        </w:rPr>
        <w:t xml:space="preserve"> powierzyć realizację następujących części zamówienia podwykonawcom: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6093"/>
        <w:gridCol w:w="2459"/>
      </w:tblGrid>
      <w:tr w:rsidR="004B38A0" w:rsidRPr="004B38A0" w14:paraId="44F0BF49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DBD7ED2" w14:textId="77777777" w:rsidR="0026180A" w:rsidRPr="004B38A0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4B38A0">
              <w:rPr>
                <w:rFonts w:asciiTheme="minorHAnsi" w:hAnsiTheme="minorHAnsi" w:cstheme="minorHAnsi"/>
                <w:lang w:eastAsia="zh-CN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9B7277E" w14:textId="77777777" w:rsidR="0026180A" w:rsidRPr="004B38A0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4B38A0">
              <w:rPr>
                <w:rFonts w:asciiTheme="minorHAnsi" w:hAnsiTheme="minorHAnsi" w:cstheme="minorHAnsi"/>
                <w:lang w:eastAsia="zh-CN"/>
              </w:rPr>
              <w:t xml:space="preserve">Opis części zamówienia, którą wykonawca </w:t>
            </w:r>
          </w:p>
          <w:p w14:paraId="2272C127" w14:textId="77777777" w:rsidR="0026180A" w:rsidRPr="004B38A0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4B38A0">
              <w:rPr>
                <w:rFonts w:asciiTheme="minorHAnsi" w:hAnsiTheme="minorHAnsi" w:cstheme="minorHAnsi"/>
                <w:lang w:eastAsia="zh-CN"/>
              </w:rPr>
              <w:t>zamierza powierzyć do realizacji przez podwykonawcę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8A75F" w14:textId="77777777" w:rsidR="0026180A" w:rsidRPr="004B38A0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4B38A0">
              <w:rPr>
                <w:rFonts w:asciiTheme="minorHAnsi" w:hAnsiTheme="minorHAnsi" w:cstheme="minorHAnsi"/>
                <w:lang w:eastAsia="zh-CN"/>
              </w:rPr>
              <w:t>Nazwa podwykonawcy/</w:t>
            </w:r>
          </w:p>
          <w:p w14:paraId="74E9B5CF" w14:textId="77777777" w:rsidR="0026180A" w:rsidRPr="004B38A0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4B38A0">
              <w:rPr>
                <w:rFonts w:asciiTheme="minorHAnsi" w:hAnsiTheme="minorHAnsi" w:cstheme="minorHAnsi"/>
                <w:lang w:eastAsia="zh-CN"/>
              </w:rPr>
              <w:t>podwykonawców (o ile są znani)</w:t>
            </w:r>
          </w:p>
        </w:tc>
      </w:tr>
      <w:tr w:rsidR="004B38A0" w:rsidRPr="004B38A0" w14:paraId="7B69CDBB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E71B60" w14:textId="3AEE4B8C" w:rsidR="0026180A" w:rsidRPr="004B38A0" w:rsidRDefault="00E3052D" w:rsidP="001A48BB">
            <w:pPr>
              <w:suppressAutoHyphens/>
              <w:autoSpaceDE w:val="0"/>
              <w:snapToGrid w:val="0"/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4B38A0">
              <w:rPr>
                <w:rFonts w:asciiTheme="minorHAnsi" w:hAnsiTheme="minorHAnsi" w:cstheme="minorHAnsi"/>
                <w:lang w:eastAsia="zh-CN"/>
              </w:rPr>
              <w:t>1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121321" w14:textId="77777777" w:rsidR="0026180A" w:rsidRPr="004B38A0" w:rsidRDefault="0026180A" w:rsidP="001A48B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4D059" w14:textId="77777777" w:rsidR="0026180A" w:rsidRPr="004B38A0" w:rsidRDefault="0026180A" w:rsidP="001A48B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</w:tc>
      </w:tr>
    </w:tbl>
    <w:p w14:paraId="0359C9B6" w14:textId="77777777" w:rsidR="0026180A" w:rsidRPr="004B38A0" w:rsidRDefault="0026180A" w:rsidP="0026180A">
      <w:pPr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269BF108" w14:textId="231E7445" w:rsidR="0026180A" w:rsidRPr="004B38A0" w:rsidRDefault="0026180A" w:rsidP="0026180A">
      <w:pPr>
        <w:numPr>
          <w:ilvl w:val="0"/>
          <w:numId w:val="1"/>
        </w:numPr>
        <w:tabs>
          <w:tab w:val="left" w:pos="0"/>
        </w:tabs>
        <w:suppressAutoHyphens/>
        <w:spacing w:line="264" w:lineRule="auto"/>
        <w:ind w:right="1"/>
        <w:jc w:val="both"/>
        <w:rPr>
          <w:rFonts w:asciiTheme="minorHAnsi" w:eastAsia="Calibri" w:hAnsiTheme="minorHAnsi" w:cstheme="minorHAnsi"/>
          <w:b/>
          <w:lang w:eastAsia="en-US"/>
        </w:rPr>
      </w:pPr>
      <w:r w:rsidRPr="004B38A0">
        <w:rPr>
          <w:rFonts w:asciiTheme="minorHAnsi" w:eastAsia="Calibri" w:hAnsiTheme="minorHAnsi" w:cstheme="minorHAnsi"/>
          <w:lang w:eastAsia="en-US"/>
        </w:rPr>
        <w:t xml:space="preserve">W przypadku </w:t>
      </w:r>
      <w:r w:rsidRPr="004B38A0">
        <w:rPr>
          <w:rFonts w:asciiTheme="minorHAnsi" w:eastAsia="Calibri" w:hAnsiTheme="minorHAnsi" w:cstheme="minorHAnsi"/>
          <w:shd w:val="clear" w:color="auto" w:fill="FFFFFF"/>
          <w:lang w:eastAsia="en-US"/>
        </w:rPr>
        <w:t>wykonawców wspólnie ubiegających się o udzielenie zamówienia (</w:t>
      </w:r>
      <w:r w:rsidR="0073479F" w:rsidRPr="004B38A0">
        <w:rPr>
          <w:rFonts w:asciiTheme="minorHAnsi" w:eastAsia="Calibri" w:hAnsiTheme="minorHAnsi" w:cstheme="minorHAnsi"/>
          <w:shd w:val="clear" w:color="auto" w:fill="FFFFFF"/>
          <w:lang w:eastAsia="en-US"/>
        </w:rPr>
        <w:t>k</w:t>
      </w:r>
      <w:r w:rsidRPr="004B38A0">
        <w:rPr>
          <w:rFonts w:asciiTheme="minorHAnsi" w:eastAsia="Calibri" w:hAnsiTheme="minorHAnsi" w:cstheme="minorHAnsi"/>
          <w:shd w:val="clear" w:color="auto" w:fill="FFFFFF"/>
          <w:lang w:eastAsia="en-US"/>
        </w:rPr>
        <w:t>onsorcj</w:t>
      </w:r>
      <w:r w:rsidR="003F27D4" w:rsidRPr="004B38A0">
        <w:rPr>
          <w:rFonts w:asciiTheme="minorHAnsi" w:eastAsia="Calibri" w:hAnsiTheme="minorHAnsi" w:cstheme="minorHAnsi"/>
          <w:shd w:val="clear" w:color="auto" w:fill="FFFFFF"/>
          <w:lang w:eastAsia="en-US"/>
        </w:rPr>
        <w:t>a</w:t>
      </w:r>
      <w:r w:rsidRPr="004B38A0">
        <w:rPr>
          <w:rFonts w:asciiTheme="minorHAnsi" w:eastAsia="Calibri" w:hAnsiTheme="minorHAnsi" w:cstheme="minorHAnsi"/>
          <w:shd w:val="clear" w:color="auto" w:fill="FFFFFF"/>
          <w:lang w:eastAsia="en-US"/>
        </w:rPr>
        <w:t xml:space="preserve">, </w:t>
      </w:r>
      <w:r w:rsidR="003F27D4" w:rsidRPr="004B38A0">
        <w:rPr>
          <w:rFonts w:asciiTheme="minorHAnsi" w:eastAsia="Calibri" w:hAnsiTheme="minorHAnsi" w:cstheme="minorHAnsi"/>
          <w:shd w:val="clear" w:color="auto" w:fill="FFFFFF"/>
          <w:lang w:eastAsia="en-US"/>
        </w:rPr>
        <w:t>spółki cywilne</w:t>
      </w:r>
      <w:r w:rsidRPr="004B38A0">
        <w:rPr>
          <w:rFonts w:asciiTheme="minorHAnsi" w:eastAsia="Calibri" w:hAnsiTheme="minorHAnsi" w:cstheme="minorHAnsi"/>
          <w:shd w:val="clear" w:color="auto" w:fill="FFFFFF"/>
          <w:lang w:eastAsia="en-US"/>
        </w:rPr>
        <w:t>)</w:t>
      </w:r>
      <w:r w:rsidR="00E3052D" w:rsidRPr="004B38A0">
        <w:rPr>
          <w:rStyle w:val="Odwoanieprzypisudolnego"/>
          <w:rFonts w:asciiTheme="minorHAnsi" w:eastAsia="Calibri" w:hAnsiTheme="minorHAnsi" w:cstheme="minorHAnsi"/>
          <w:shd w:val="clear" w:color="auto" w:fill="FFFFFF"/>
          <w:lang w:eastAsia="en-US"/>
        </w:rPr>
        <w:footnoteReference w:id="5"/>
      </w:r>
      <w:r w:rsidR="001F1DFE" w:rsidRPr="004B38A0">
        <w:rPr>
          <w:rFonts w:asciiTheme="minorHAnsi" w:eastAsia="Calibri" w:hAnsiTheme="minorHAnsi" w:cstheme="minorHAnsi"/>
          <w:shd w:val="clear" w:color="auto" w:fill="FFFFFF"/>
          <w:lang w:eastAsia="en-US"/>
        </w:rPr>
        <w:t>, dostawy wykonają następujący wykonawcy: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3565"/>
        <w:gridCol w:w="4987"/>
      </w:tblGrid>
      <w:tr w:rsidR="004B38A0" w:rsidRPr="004B38A0" w14:paraId="18660B02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77A964C" w14:textId="77777777" w:rsidR="0026180A" w:rsidRPr="004B38A0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4B38A0">
              <w:rPr>
                <w:rFonts w:asciiTheme="minorHAnsi" w:hAnsiTheme="minorHAnsi" w:cstheme="minorHAnsi"/>
                <w:lang w:eastAsia="zh-CN"/>
              </w:rPr>
              <w:t>Lp.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4E4CC02" w14:textId="77777777" w:rsidR="0026180A" w:rsidRPr="004B38A0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4B38A0">
              <w:rPr>
                <w:rFonts w:asciiTheme="minorHAnsi" w:hAnsiTheme="minorHAnsi" w:cstheme="minorHAnsi"/>
                <w:lang w:eastAsia="zh-CN"/>
              </w:rPr>
              <w:t xml:space="preserve">Nazwa wykonawcy  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33FDF" w14:textId="77777777" w:rsidR="0026180A" w:rsidRPr="004B38A0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4B38A0">
              <w:rPr>
                <w:rFonts w:asciiTheme="minorHAnsi" w:hAnsiTheme="minorHAnsi" w:cstheme="minorHAnsi"/>
                <w:lang w:eastAsia="zh-CN"/>
              </w:rPr>
              <w:t xml:space="preserve">Dostawa/zakres dostawy, którą/który wykonają poszczególni wykonawcy </w:t>
            </w:r>
          </w:p>
        </w:tc>
      </w:tr>
      <w:tr w:rsidR="004B38A0" w:rsidRPr="004B38A0" w14:paraId="061FA89D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C0F9A9" w14:textId="77777777" w:rsidR="0026180A" w:rsidRPr="004B38A0" w:rsidRDefault="0026180A" w:rsidP="001A48BB">
            <w:pPr>
              <w:suppressAutoHyphens/>
              <w:autoSpaceDE w:val="0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lastRenderedPageBreak/>
              <w:t>1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368923" w14:textId="77777777" w:rsidR="0026180A" w:rsidRPr="004B38A0" w:rsidRDefault="0026180A" w:rsidP="001A48B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7B4CB" w14:textId="77777777" w:rsidR="0026180A" w:rsidRPr="004B38A0" w:rsidRDefault="0026180A" w:rsidP="001A48B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</w:tc>
      </w:tr>
    </w:tbl>
    <w:p w14:paraId="603B1111" w14:textId="77777777" w:rsidR="0026180A" w:rsidRPr="004B38A0" w:rsidRDefault="0026180A" w:rsidP="0026180A">
      <w:pPr>
        <w:jc w:val="both"/>
        <w:rPr>
          <w:rFonts w:asciiTheme="minorHAnsi" w:eastAsia="Calibri" w:hAnsiTheme="minorHAnsi" w:cstheme="minorHAnsi"/>
          <w:lang w:eastAsia="en-US"/>
        </w:rPr>
      </w:pPr>
    </w:p>
    <w:p w14:paraId="550AA8E5" w14:textId="23E8BD86" w:rsidR="0026180A" w:rsidRPr="004B38A0" w:rsidRDefault="00E3052D" w:rsidP="0026180A">
      <w:pPr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4B38A0">
        <w:rPr>
          <w:rFonts w:asciiTheme="minorHAnsi" w:eastAsia="Calibri" w:hAnsiTheme="minorHAnsi" w:cstheme="minorHAnsi"/>
          <w:lang w:eastAsia="en-US"/>
        </w:rPr>
        <w:t>Informujemy, że jesteśmy</w:t>
      </w:r>
      <w:r w:rsidRPr="004B38A0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6"/>
      </w:r>
      <w:r w:rsidRPr="004B38A0">
        <w:rPr>
          <w:rFonts w:asciiTheme="minorHAnsi" w:eastAsia="Calibri" w:hAnsiTheme="minorHAnsi" w:cstheme="minorHAnsi"/>
          <w:lang w:eastAsia="en-US"/>
        </w:rPr>
        <w:t>:</w:t>
      </w:r>
    </w:p>
    <w:p w14:paraId="4F6CEB18" w14:textId="5FD37558" w:rsidR="0026180A" w:rsidRPr="004B38A0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4B38A0">
        <w:rPr>
          <w:rFonts w:asciiTheme="minorHAnsi" w:hAnsiTheme="minorHAnsi" w:cstheme="minorHAnsi"/>
        </w:rPr>
        <w:sym w:font="Symbol" w:char="F0FF"/>
      </w:r>
      <w:r w:rsidRPr="004B38A0">
        <w:rPr>
          <w:rFonts w:asciiTheme="minorHAnsi" w:hAnsiTheme="minorHAnsi" w:cstheme="minorHAnsi"/>
        </w:rPr>
        <w:t xml:space="preserve">  mikroprzedsiębiorstw</w:t>
      </w:r>
      <w:r w:rsidR="00AF5AB2" w:rsidRPr="004B38A0">
        <w:rPr>
          <w:rFonts w:asciiTheme="minorHAnsi" w:hAnsiTheme="minorHAnsi" w:cstheme="minorHAnsi"/>
        </w:rPr>
        <w:t>em</w:t>
      </w:r>
    </w:p>
    <w:p w14:paraId="2083D2E9" w14:textId="4EF0F781" w:rsidR="0026180A" w:rsidRPr="004B38A0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4B38A0">
        <w:rPr>
          <w:rFonts w:asciiTheme="minorHAnsi" w:hAnsiTheme="minorHAnsi" w:cstheme="minorHAnsi"/>
          <w:iCs/>
        </w:rPr>
        <w:sym w:font="Symbol" w:char="F0FF"/>
      </w:r>
      <w:r w:rsidRPr="004B38A0">
        <w:rPr>
          <w:rFonts w:asciiTheme="minorHAnsi" w:hAnsiTheme="minorHAnsi" w:cstheme="minorHAnsi"/>
          <w:iCs/>
        </w:rPr>
        <w:t xml:space="preserve">  </w:t>
      </w:r>
      <w:r w:rsidRPr="004B38A0">
        <w:rPr>
          <w:rFonts w:asciiTheme="minorHAnsi" w:hAnsiTheme="minorHAnsi" w:cstheme="minorHAnsi"/>
        </w:rPr>
        <w:t>mał</w:t>
      </w:r>
      <w:r w:rsidR="00AF5AB2" w:rsidRPr="004B38A0">
        <w:rPr>
          <w:rFonts w:asciiTheme="minorHAnsi" w:hAnsiTheme="minorHAnsi" w:cstheme="minorHAnsi"/>
        </w:rPr>
        <w:t>ym</w:t>
      </w:r>
      <w:r w:rsidRPr="004B38A0">
        <w:rPr>
          <w:rFonts w:asciiTheme="minorHAnsi" w:hAnsiTheme="minorHAnsi" w:cstheme="minorHAnsi"/>
        </w:rPr>
        <w:t xml:space="preserve"> przedsiębiorstw</w:t>
      </w:r>
      <w:r w:rsidR="00AF5AB2" w:rsidRPr="004B38A0">
        <w:rPr>
          <w:rFonts w:asciiTheme="minorHAnsi" w:hAnsiTheme="minorHAnsi" w:cstheme="minorHAnsi"/>
        </w:rPr>
        <w:t>em</w:t>
      </w:r>
    </w:p>
    <w:p w14:paraId="7C3EEA4A" w14:textId="006587BC" w:rsidR="0026180A" w:rsidRPr="004B38A0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4B38A0">
        <w:rPr>
          <w:rFonts w:asciiTheme="minorHAnsi" w:hAnsiTheme="minorHAnsi" w:cstheme="minorHAnsi"/>
          <w:iCs/>
        </w:rPr>
        <w:sym w:font="Symbol" w:char="F0FF"/>
      </w:r>
      <w:r w:rsidRPr="004B38A0">
        <w:rPr>
          <w:rFonts w:asciiTheme="minorHAnsi" w:hAnsiTheme="minorHAnsi" w:cstheme="minorHAnsi"/>
          <w:iCs/>
        </w:rPr>
        <w:t xml:space="preserve"> </w:t>
      </w:r>
      <w:r w:rsidRPr="004B38A0">
        <w:rPr>
          <w:rFonts w:asciiTheme="minorHAnsi" w:hAnsiTheme="minorHAnsi" w:cstheme="minorHAnsi"/>
        </w:rPr>
        <w:t xml:space="preserve"> średni</w:t>
      </w:r>
      <w:r w:rsidR="00AF5AB2" w:rsidRPr="004B38A0">
        <w:rPr>
          <w:rFonts w:asciiTheme="minorHAnsi" w:hAnsiTheme="minorHAnsi" w:cstheme="minorHAnsi"/>
        </w:rPr>
        <w:t>m</w:t>
      </w:r>
      <w:r w:rsidRPr="004B38A0">
        <w:rPr>
          <w:rFonts w:asciiTheme="minorHAnsi" w:hAnsiTheme="minorHAnsi" w:cstheme="minorHAnsi"/>
        </w:rPr>
        <w:t xml:space="preserve"> przedsiębiorstw</w:t>
      </w:r>
      <w:r w:rsidR="00AF5AB2" w:rsidRPr="004B38A0">
        <w:rPr>
          <w:rFonts w:asciiTheme="minorHAnsi" w:hAnsiTheme="minorHAnsi" w:cstheme="minorHAnsi"/>
        </w:rPr>
        <w:t>em</w:t>
      </w:r>
    </w:p>
    <w:p w14:paraId="14AF1B30" w14:textId="675DC051" w:rsidR="0026180A" w:rsidRPr="004B38A0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iCs/>
        </w:rPr>
      </w:pPr>
      <w:r w:rsidRPr="004B38A0">
        <w:rPr>
          <w:rFonts w:asciiTheme="minorHAnsi" w:hAnsiTheme="minorHAnsi" w:cstheme="minorHAnsi"/>
        </w:rPr>
        <w:sym w:font="Symbol" w:char="F0FF"/>
      </w:r>
      <w:r w:rsidRPr="004B38A0">
        <w:rPr>
          <w:rFonts w:asciiTheme="minorHAnsi" w:hAnsiTheme="minorHAnsi" w:cstheme="minorHAnsi"/>
          <w:iCs/>
        </w:rPr>
        <w:t xml:space="preserve">  jednoosobow</w:t>
      </w:r>
      <w:r w:rsidR="00AF5AB2" w:rsidRPr="004B38A0">
        <w:rPr>
          <w:rFonts w:asciiTheme="minorHAnsi" w:hAnsiTheme="minorHAnsi" w:cstheme="minorHAnsi"/>
          <w:iCs/>
        </w:rPr>
        <w:t>ą</w:t>
      </w:r>
      <w:r w:rsidRPr="004B38A0">
        <w:rPr>
          <w:rFonts w:asciiTheme="minorHAnsi" w:hAnsiTheme="minorHAnsi" w:cstheme="minorHAnsi"/>
          <w:iCs/>
        </w:rPr>
        <w:t xml:space="preserve"> działalnoś</w:t>
      </w:r>
      <w:r w:rsidR="00AF5AB2" w:rsidRPr="004B38A0">
        <w:rPr>
          <w:rFonts w:asciiTheme="minorHAnsi" w:hAnsiTheme="minorHAnsi" w:cstheme="minorHAnsi"/>
          <w:iCs/>
        </w:rPr>
        <w:t>cią</w:t>
      </w:r>
      <w:r w:rsidRPr="004B38A0">
        <w:rPr>
          <w:rFonts w:asciiTheme="minorHAnsi" w:hAnsiTheme="minorHAnsi" w:cstheme="minorHAnsi"/>
          <w:iCs/>
        </w:rPr>
        <w:t xml:space="preserve"> gospodarcz</w:t>
      </w:r>
      <w:r w:rsidR="00AF5AB2" w:rsidRPr="004B38A0">
        <w:rPr>
          <w:rFonts w:asciiTheme="minorHAnsi" w:hAnsiTheme="minorHAnsi" w:cstheme="minorHAnsi"/>
          <w:iCs/>
        </w:rPr>
        <w:t>ą</w:t>
      </w:r>
    </w:p>
    <w:p w14:paraId="1CB2AF1F" w14:textId="096270F5" w:rsidR="0026180A" w:rsidRPr="004B38A0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i/>
        </w:rPr>
      </w:pPr>
      <w:r w:rsidRPr="004B38A0">
        <w:rPr>
          <w:rFonts w:asciiTheme="minorHAnsi" w:hAnsiTheme="minorHAnsi" w:cstheme="minorHAnsi"/>
        </w:rPr>
        <w:sym w:font="Symbol" w:char="F0FF"/>
      </w:r>
      <w:r w:rsidRPr="004B38A0">
        <w:rPr>
          <w:rFonts w:asciiTheme="minorHAnsi" w:hAnsiTheme="minorHAnsi" w:cstheme="minorHAnsi"/>
          <w:iCs/>
        </w:rPr>
        <w:t xml:space="preserve">  osob</w:t>
      </w:r>
      <w:r w:rsidR="00AF5AB2" w:rsidRPr="004B38A0">
        <w:rPr>
          <w:rFonts w:asciiTheme="minorHAnsi" w:hAnsiTheme="minorHAnsi" w:cstheme="minorHAnsi"/>
          <w:iCs/>
        </w:rPr>
        <w:t>ą</w:t>
      </w:r>
      <w:r w:rsidRPr="004B38A0">
        <w:rPr>
          <w:rFonts w:asciiTheme="minorHAnsi" w:hAnsiTheme="minorHAnsi" w:cstheme="minorHAnsi"/>
          <w:iCs/>
        </w:rPr>
        <w:t xml:space="preserve"> fizyczn</w:t>
      </w:r>
      <w:r w:rsidR="00AF5AB2" w:rsidRPr="004B38A0">
        <w:rPr>
          <w:rFonts w:asciiTheme="minorHAnsi" w:hAnsiTheme="minorHAnsi" w:cstheme="minorHAnsi"/>
          <w:iCs/>
        </w:rPr>
        <w:t>ą</w:t>
      </w:r>
      <w:r w:rsidRPr="004B38A0">
        <w:rPr>
          <w:rFonts w:asciiTheme="minorHAnsi" w:hAnsiTheme="minorHAnsi" w:cstheme="minorHAnsi"/>
          <w:iCs/>
        </w:rPr>
        <w:t xml:space="preserve"> nieprowadząc</w:t>
      </w:r>
      <w:r w:rsidR="00AF5AB2" w:rsidRPr="004B38A0">
        <w:rPr>
          <w:rFonts w:asciiTheme="minorHAnsi" w:hAnsiTheme="minorHAnsi" w:cstheme="minorHAnsi"/>
          <w:iCs/>
        </w:rPr>
        <w:t>ą</w:t>
      </w:r>
      <w:r w:rsidRPr="004B38A0">
        <w:rPr>
          <w:rFonts w:asciiTheme="minorHAnsi" w:hAnsiTheme="minorHAnsi" w:cstheme="minorHAnsi"/>
          <w:iCs/>
        </w:rPr>
        <w:t xml:space="preserve"> działalności gospodarczej</w:t>
      </w:r>
    </w:p>
    <w:p w14:paraId="0DF4F1F6" w14:textId="77777777" w:rsidR="0026180A" w:rsidRPr="004B38A0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4B38A0">
        <w:rPr>
          <w:rFonts w:asciiTheme="minorHAnsi" w:hAnsiTheme="minorHAnsi" w:cstheme="minorHAnsi"/>
        </w:rPr>
        <w:sym w:font="Symbol" w:char="F0FF"/>
      </w:r>
      <w:r w:rsidRPr="004B38A0">
        <w:rPr>
          <w:rFonts w:asciiTheme="minorHAnsi" w:hAnsiTheme="minorHAnsi" w:cstheme="minorHAnsi"/>
        </w:rPr>
        <w:t xml:space="preserve"> </w:t>
      </w:r>
      <w:r w:rsidRPr="004B38A0">
        <w:rPr>
          <w:rFonts w:asciiTheme="minorHAnsi" w:hAnsiTheme="minorHAnsi" w:cstheme="minorHAnsi"/>
          <w:i/>
        </w:rPr>
        <w:t xml:space="preserve"> </w:t>
      </w:r>
      <w:r w:rsidRPr="004B38A0">
        <w:rPr>
          <w:rFonts w:asciiTheme="minorHAnsi" w:hAnsiTheme="minorHAnsi" w:cstheme="minorHAnsi"/>
          <w:iCs/>
        </w:rPr>
        <w:t>inny rodzaj</w:t>
      </w:r>
      <w:r w:rsidRPr="004B38A0" w:rsidDel="009A7DB4">
        <w:rPr>
          <w:rFonts w:asciiTheme="minorHAnsi" w:hAnsiTheme="minorHAnsi" w:cstheme="minorHAnsi"/>
        </w:rPr>
        <w:t xml:space="preserve"> </w:t>
      </w:r>
    </w:p>
    <w:p w14:paraId="060DD0BE" w14:textId="744EF216" w:rsidR="0026180A" w:rsidRPr="004B38A0" w:rsidRDefault="0026180A" w:rsidP="00AF5AB2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4B38A0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W rozumieniu ustawy z dnia 6 marca 2018 r. Prawo przedsiębiorc</w:t>
      </w:r>
      <w:r w:rsidR="00AF5AB2" w:rsidRPr="004B38A0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ów </w:t>
      </w:r>
      <w:r w:rsidRPr="004B38A0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(tj. Dz. U. z 2019 r., poz. 1292).</w:t>
      </w:r>
    </w:p>
    <w:p w14:paraId="5B0DB647" w14:textId="4EBD9BD6" w:rsidR="0026180A" w:rsidRPr="004B38A0" w:rsidRDefault="0026180A" w:rsidP="0026180A">
      <w:pPr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4B38A0">
        <w:rPr>
          <w:rFonts w:asciiTheme="minorHAnsi" w:eastAsia="Calibri" w:hAnsiTheme="minorHAnsi" w:cstheme="minorHAnsi"/>
          <w:lang w:eastAsia="en-US"/>
        </w:rPr>
        <w:t xml:space="preserve">Osobą upoważnioną do kontaktów z Zamawiającym w zakresie złożonej oferty oraz </w:t>
      </w:r>
      <w:r w:rsidRPr="004B38A0">
        <w:rPr>
          <w:rFonts w:asciiTheme="minorHAnsi" w:eastAsia="Calibri" w:hAnsiTheme="minorHAnsi" w:cstheme="minorHAnsi"/>
          <w:lang w:eastAsia="en-US"/>
        </w:rPr>
        <w:br/>
        <w:t>w sprawach dotyczą</w:t>
      </w:r>
      <w:r w:rsidR="00E51EDC" w:rsidRPr="004B38A0">
        <w:rPr>
          <w:rFonts w:asciiTheme="minorHAnsi" w:eastAsia="Calibri" w:hAnsiTheme="minorHAnsi" w:cstheme="minorHAnsi"/>
          <w:lang w:eastAsia="en-US"/>
        </w:rPr>
        <w:t>cych realizacji umowy jest: ……………, e-mail: ……………</w:t>
      </w:r>
      <w:r w:rsidRPr="004B38A0">
        <w:rPr>
          <w:rFonts w:asciiTheme="minorHAnsi" w:eastAsia="Calibri" w:hAnsiTheme="minorHAnsi" w:cstheme="minorHAnsi"/>
          <w:lang w:eastAsia="en-US"/>
        </w:rPr>
        <w:t>, tel.: …………………</w:t>
      </w:r>
    </w:p>
    <w:p w14:paraId="3816B6E8" w14:textId="77777777" w:rsidR="0026180A" w:rsidRPr="004B38A0" w:rsidRDefault="0026180A" w:rsidP="0026180A">
      <w:pPr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4B38A0">
        <w:rPr>
          <w:rFonts w:asciiTheme="minorHAnsi" w:eastAsia="Calibri" w:hAnsiTheme="minorHAnsi" w:cstheme="minorHAnsi"/>
          <w:lang w:eastAsia="en-US"/>
        </w:rPr>
        <w:t>Załącznikami do niniejszego formularza oferty są:</w:t>
      </w:r>
    </w:p>
    <w:p w14:paraId="5A73B873" w14:textId="77777777" w:rsidR="0026180A" w:rsidRPr="004B38A0" w:rsidRDefault="0026180A" w:rsidP="0026180A">
      <w:pPr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4B38A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77E946" w14:textId="77777777" w:rsidR="0026180A" w:rsidRPr="004B38A0" w:rsidRDefault="0026180A" w:rsidP="0026180A">
      <w:pPr>
        <w:rPr>
          <w:rFonts w:asciiTheme="minorHAnsi" w:eastAsia="Calibri" w:hAnsiTheme="minorHAnsi" w:cstheme="minorHAnsi"/>
          <w:lang w:eastAsia="en-US"/>
        </w:rPr>
      </w:pPr>
    </w:p>
    <w:p w14:paraId="6559C645" w14:textId="77777777" w:rsidR="0026180A" w:rsidRPr="004B38A0" w:rsidRDefault="0026180A" w:rsidP="0026180A">
      <w:pPr>
        <w:ind w:left="360"/>
        <w:rPr>
          <w:rFonts w:asciiTheme="minorHAnsi" w:eastAsia="Calibri" w:hAnsiTheme="minorHAnsi" w:cstheme="minorHAnsi"/>
          <w:lang w:eastAsia="en-US"/>
        </w:rPr>
      </w:pPr>
    </w:p>
    <w:p w14:paraId="401823ED" w14:textId="77777777" w:rsidR="0026180A" w:rsidRPr="004B38A0" w:rsidRDefault="0026180A" w:rsidP="0026180A">
      <w:pPr>
        <w:ind w:left="360"/>
        <w:rPr>
          <w:rFonts w:asciiTheme="minorHAnsi" w:eastAsia="Calibri" w:hAnsiTheme="minorHAnsi" w:cstheme="minorHAnsi"/>
          <w:lang w:eastAsia="en-US"/>
        </w:rPr>
      </w:pPr>
      <w:r w:rsidRPr="004B38A0">
        <w:rPr>
          <w:rFonts w:asciiTheme="minorHAnsi" w:eastAsia="Calibri" w:hAnsiTheme="minorHAnsi" w:cstheme="minorHAnsi"/>
          <w:lang w:eastAsia="en-US"/>
        </w:rPr>
        <w:t>................................, dnia......................</w:t>
      </w:r>
      <w:r w:rsidRPr="004B38A0">
        <w:rPr>
          <w:rFonts w:asciiTheme="minorHAnsi" w:eastAsia="Calibri" w:hAnsiTheme="minorHAnsi" w:cstheme="minorHAnsi"/>
          <w:lang w:eastAsia="en-US"/>
        </w:rPr>
        <w:tab/>
        <w:t xml:space="preserve">                         …………………………………………..</w:t>
      </w:r>
    </w:p>
    <w:p w14:paraId="79271349" w14:textId="77777777" w:rsidR="0026180A" w:rsidRPr="004B38A0" w:rsidRDefault="0026180A" w:rsidP="0026180A">
      <w:pPr>
        <w:ind w:left="36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B38A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     (miejscowość)                                                                                                    (podpis Wykonawcy)</w:t>
      </w:r>
    </w:p>
    <w:p w14:paraId="50BB87C6" w14:textId="77777777" w:rsidR="0026180A" w:rsidRPr="004B38A0" w:rsidRDefault="0026180A" w:rsidP="007A3454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F2F011F" w14:textId="77777777" w:rsidR="007A3454" w:rsidRPr="004B38A0" w:rsidRDefault="007A3454" w:rsidP="007A3454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29BA223" w14:textId="77777777" w:rsidR="006A0A47" w:rsidRPr="004B38A0" w:rsidRDefault="006A0A47" w:rsidP="007A3454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7452671" w14:textId="77D7887A" w:rsidR="003406A3" w:rsidRPr="006A0A47" w:rsidRDefault="007A3454" w:rsidP="006A0A47">
      <w:pPr>
        <w:tabs>
          <w:tab w:val="left" w:pos="0"/>
        </w:tabs>
        <w:spacing w:line="264" w:lineRule="auto"/>
        <w:ind w:left="426" w:right="1"/>
        <w:contextualSpacing/>
        <w:jc w:val="center"/>
        <w:rPr>
          <w:rFonts w:ascii="Calibri" w:eastAsia="Calibri" w:hAnsi="Calibri"/>
          <w:bCs/>
          <w:i/>
          <w:iCs/>
          <w:color w:val="FF0000"/>
          <w:lang w:eastAsia="en-US"/>
        </w:rPr>
      </w:pPr>
      <w:r w:rsidRPr="007A3454">
        <w:rPr>
          <w:rFonts w:ascii="Calibri" w:eastAsia="Calibri" w:hAnsi="Calibri"/>
          <w:bCs/>
          <w:i/>
          <w:iCs/>
          <w:color w:val="FF0000"/>
          <w:lang w:eastAsia="en-US"/>
        </w:rPr>
        <w:t>Formularz oferty musi być opatrzony przez osobę lub osoby uprawnione do reprezentowania Wykonawcy kwalifikowanym podpisem elektronicznym, podpisem zaufanym lub podpisem osobistym.</w:t>
      </w:r>
    </w:p>
    <w:sectPr w:rsidR="003406A3" w:rsidRPr="006A0A47" w:rsidSect="00D51E7E">
      <w:headerReference w:type="default" r:id="rId8"/>
      <w:footerReference w:type="default" r:id="rId9"/>
      <w:pgSz w:w="11906" w:h="16838"/>
      <w:pgMar w:top="1276" w:right="1417" w:bottom="1560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5C5D0" w14:textId="77777777" w:rsidR="00E437CE" w:rsidRDefault="00E437CE" w:rsidP="00547D88">
      <w:r>
        <w:separator/>
      </w:r>
    </w:p>
  </w:endnote>
  <w:endnote w:type="continuationSeparator" w:id="0">
    <w:p w14:paraId="11F3017A" w14:textId="77777777" w:rsidR="00E437CE" w:rsidRDefault="00E437CE" w:rsidP="0054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76D18" w14:textId="12F53F2D" w:rsidR="00CC0F84" w:rsidRPr="00DC4815" w:rsidRDefault="00CC0F84" w:rsidP="00DC4815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1B3960">
      <w:rPr>
        <w:rFonts w:asciiTheme="minorHAnsi" w:hAnsiTheme="minorHAnsi" w:cstheme="minorHAnsi"/>
        <w:sz w:val="20"/>
        <w:szCs w:val="20"/>
      </w:rPr>
      <w:fldChar w:fldCharType="begin"/>
    </w:r>
    <w:r w:rsidRPr="001B3960">
      <w:rPr>
        <w:rFonts w:asciiTheme="minorHAnsi" w:hAnsiTheme="minorHAnsi" w:cstheme="minorHAnsi"/>
        <w:sz w:val="20"/>
        <w:szCs w:val="20"/>
      </w:rPr>
      <w:instrText>PAGE   \* MERGEFORMAT</w:instrText>
    </w:r>
    <w:r w:rsidRPr="001B3960">
      <w:rPr>
        <w:rFonts w:asciiTheme="minorHAnsi" w:hAnsiTheme="minorHAnsi" w:cstheme="minorHAnsi"/>
        <w:sz w:val="20"/>
        <w:szCs w:val="20"/>
      </w:rPr>
      <w:fldChar w:fldCharType="separate"/>
    </w:r>
    <w:r w:rsidR="004B38A0">
      <w:rPr>
        <w:rFonts w:asciiTheme="minorHAnsi" w:hAnsiTheme="minorHAnsi" w:cstheme="minorHAnsi"/>
        <w:noProof/>
        <w:sz w:val="20"/>
        <w:szCs w:val="20"/>
      </w:rPr>
      <w:t>5</w:t>
    </w:r>
    <w:r w:rsidRPr="001B3960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0A834" w14:textId="77777777" w:rsidR="00E437CE" w:rsidRDefault="00E437CE" w:rsidP="00547D88">
      <w:r>
        <w:separator/>
      </w:r>
    </w:p>
  </w:footnote>
  <w:footnote w:type="continuationSeparator" w:id="0">
    <w:p w14:paraId="15055ACB" w14:textId="77777777" w:rsidR="00E437CE" w:rsidRDefault="00E437CE" w:rsidP="00547D88">
      <w:r>
        <w:continuationSeparator/>
      </w:r>
    </w:p>
  </w:footnote>
  <w:footnote w:id="1">
    <w:p w14:paraId="7ABDAF2E" w14:textId="5E748128" w:rsidR="00CC0F84" w:rsidRDefault="00CC0F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321FC">
        <w:rPr>
          <w:rFonts w:ascii="Calibri" w:eastAsia="Calibri" w:hAnsi="Calibri"/>
          <w:snapToGrid w:val="0"/>
          <w:lang w:eastAsia="en-US"/>
        </w:rPr>
        <w:t xml:space="preserve">w przypadku Wykonawców wspólnie ubiegających się o udzielenie zamówienia, należy podać dane </w:t>
      </w:r>
      <w:r>
        <w:rPr>
          <w:rFonts w:ascii="Calibri" w:eastAsia="Calibri" w:hAnsi="Calibri"/>
          <w:snapToGrid w:val="0"/>
          <w:lang w:eastAsia="en-US"/>
        </w:rPr>
        <w:t>dotyczące wszystkich Wykonawców</w:t>
      </w:r>
    </w:p>
  </w:footnote>
  <w:footnote w:id="2">
    <w:p w14:paraId="19E13EC8" w14:textId="4C734AD8" w:rsidR="00CC0F84" w:rsidRPr="00E3052D" w:rsidRDefault="00CC0F84" w:rsidP="00E3052D">
      <w:pPr>
        <w:pStyle w:val="Tekstprzypisudolnego"/>
        <w:jc w:val="both"/>
        <w:rPr>
          <w:rFonts w:asciiTheme="minorHAnsi" w:hAnsiTheme="minorHAnsi" w:cstheme="minorHAnsi"/>
          <w:sz w:val="19"/>
          <w:szCs w:val="19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 </w:t>
      </w:r>
    </w:p>
  </w:footnote>
  <w:footnote w:id="3">
    <w:p w14:paraId="1223F88C" w14:textId="5D6B98F3" w:rsidR="00CC0F84" w:rsidRPr="00E3052D" w:rsidRDefault="00CC0F84" w:rsidP="00E3052D">
      <w:pPr>
        <w:pStyle w:val="Tekstprzypisudolnego"/>
        <w:jc w:val="both"/>
        <w:rPr>
          <w:rFonts w:asciiTheme="minorHAnsi" w:hAnsiTheme="minorHAnsi" w:cstheme="minorHAnsi"/>
          <w:sz w:val="19"/>
          <w:szCs w:val="19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– treść powyższego zapisu proszę wykreślić</w:t>
      </w:r>
      <w:r>
        <w:rPr>
          <w:rFonts w:asciiTheme="minorHAnsi" w:eastAsia="Calibri" w:hAnsiTheme="minorHAnsi" w:cstheme="minorHAnsi"/>
          <w:sz w:val="19"/>
          <w:szCs w:val="19"/>
          <w:lang w:eastAsia="en-US"/>
        </w:rPr>
        <w:t>,</w:t>
      </w:r>
    </w:p>
  </w:footnote>
  <w:footnote w:id="4">
    <w:p w14:paraId="59E10EF0" w14:textId="03D78629" w:rsidR="00CC0F84" w:rsidRPr="00E3052D" w:rsidRDefault="00CC0F84" w:rsidP="00E3052D">
      <w:pPr>
        <w:pStyle w:val="Tekstprzypisudolnego"/>
        <w:rPr>
          <w:rFonts w:asciiTheme="minorHAnsi" w:hAnsiTheme="minorHAnsi" w:cstheme="minorHAnsi"/>
          <w:sz w:val="19"/>
          <w:szCs w:val="19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hAnsiTheme="minorHAnsi" w:cstheme="minorHAnsi"/>
          <w:sz w:val="19"/>
          <w:szCs w:val="19"/>
        </w:rPr>
        <w:t xml:space="preserve"> niepotrzebne skreślić, </w:t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wypełnić tabelę tylko w przypadku powierzenia części zamówienia podwykonawcom, w przeciwnym razie wykreślić lub pozostawić niewypełnioną</w:t>
      </w:r>
      <w:r>
        <w:rPr>
          <w:rFonts w:asciiTheme="minorHAnsi" w:eastAsia="Calibri" w:hAnsiTheme="minorHAnsi" w:cstheme="minorHAnsi"/>
          <w:sz w:val="19"/>
          <w:szCs w:val="19"/>
          <w:lang w:eastAsia="en-US"/>
        </w:rPr>
        <w:t>,</w:t>
      </w:r>
    </w:p>
  </w:footnote>
  <w:footnote w:id="5">
    <w:p w14:paraId="0310F462" w14:textId="7E428B3D" w:rsidR="00CC0F84" w:rsidRPr="00E3052D" w:rsidRDefault="00CC0F84" w:rsidP="00E3052D">
      <w:pPr>
        <w:jc w:val="both"/>
        <w:rPr>
          <w:rFonts w:asciiTheme="minorHAnsi" w:eastAsia="Calibri" w:hAnsiTheme="minorHAnsi" w:cstheme="minorHAnsi"/>
          <w:sz w:val="19"/>
          <w:szCs w:val="19"/>
          <w:lang w:eastAsia="en-US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hAnsiTheme="minorHAnsi" w:cstheme="minorHAnsi"/>
          <w:sz w:val="19"/>
          <w:szCs w:val="19"/>
        </w:rPr>
        <w:t xml:space="preserve"> </w:t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wypełnić tabelę tylko w przypadku wykonawców wspólnie ubiegających się o udzielenie zamówienia, w przeciwnym razie wykreślić lub pozostawić niewypełnioną</w:t>
      </w:r>
      <w:r>
        <w:rPr>
          <w:rFonts w:asciiTheme="minorHAnsi" w:eastAsia="Calibri" w:hAnsiTheme="minorHAnsi" w:cstheme="minorHAnsi"/>
          <w:sz w:val="19"/>
          <w:szCs w:val="19"/>
          <w:lang w:eastAsia="en-US"/>
        </w:rPr>
        <w:t>,</w:t>
      </w:r>
    </w:p>
  </w:footnote>
  <w:footnote w:id="6">
    <w:p w14:paraId="32BB744E" w14:textId="2A12BFAB" w:rsidR="00CC0F84" w:rsidRDefault="00CC0F84">
      <w:pPr>
        <w:pStyle w:val="Tekstprzypisudolnego"/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hAnsiTheme="minorHAnsi" w:cstheme="minorHAnsi"/>
          <w:sz w:val="19"/>
          <w:szCs w:val="19"/>
        </w:rPr>
        <w:t xml:space="preserve"> </w:t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zaznaczyć właściw</w:t>
      </w:r>
      <w:r>
        <w:rPr>
          <w:rFonts w:asciiTheme="minorHAnsi" w:eastAsia="Calibri" w:hAnsiTheme="minorHAnsi" w:cstheme="minorHAnsi"/>
          <w:sz w:val="19"/>
          <w:szCs w:val="19"/>
          <w:lang w:eastAsia="en-US"/>
        </w:rPr>
        <w:t>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BE50D" w14:textId="3C221C0B" w:rsidR="00CC0F84" w:rsidRPr="00E96B9E" w:rsidRDefault="00CC0F84" w:rsidP="00E96B9E">
    <w:pPr>
      <w:pStyle w:val="Nagwek"/>
      <w:rPr>
        <w:rFonts w:asciiTheme="minorHAnsi" w:hAnsiTheme="minorHAnsi" w:cstheme="minorHAnsi"/>
        <w:i/>
        <w:sz w:val="20"/>
        <w:szCs w:val="20"/>
      </w:rPr>
    </w:pPr>
    <w:r w:rsidRPr="006A416F">
      <w:rPr>
        <w:rFonts w:asciiTheme="minorHAnsi" w:hAnsiTheme="minorHAnsi" w:cstheme="minorHAnsi"/>
        <w:i/>
        <w:color w:val="000000"/>
        <w:sz w:val="20"/>
        <w:szCs w:val="20"/>
      </w:rPr>
      <w:t xml:space="preserve">Nr referencyjny: </w:t>
    </w:r>
    <w:r w:rsidRPr="006A416F">
      <w:rPr>
        <w:rFonts w:asciiTheme="minorHAnsi" w:hAnsiTheme="minorHAnsi" w:cstheme="minorHAnsi"/>
        <w:i/>
        <w:sz w:val="20"/>
        <w:szCs w:val="20"/>
      </w:rPr>
      <w:t>K-</w:t>
    </w:r>
    <w:proofErr w:type="spellStart"/>
    <w:r w:rsidRPr="006A416F">
      <w:rPr>
        <w:rFonts w:asciiTheme="minorHAnsi" w:hAnsiTheme="minorHAnsi" w:cstheme="minorHAnsi"/>
        <w:i/>
        <w:sz w:val="20"/>
        <w:szCs w:val="20"/>
      </w:rPr>
      <w:t>dzpz</w:t>
    </w:r>
    <w:proofErr w:type="spellEnd"/>
    <w:r w:rsidRPr="006A416F">
      <w:rPr>
        <w:rFonts w:asciiTheme="minorHAnsi" w:hAnsiTheme="minorHAnsi" w:cstheme="minorHAnsi"/>
        <w:i/>
        <w:sz w:val="20"/>
        <w:szCs w:val="20"/>
      </w:rPr>
      <w:t>/382-</w:t>
    </w:r>
    <w:r w:rsidR="003C012A">
      <w:rPr>
        <w:rFonts w:asciiTheme="minorHAnsi" w:hAnsiTheme="minorHAnsi" w:cstheme="minorHAnsi"/>
        <w:i/>
        <w:sz w:val="20"/>
        <w:szCs w:val="20"/>
      </w:rPr>
      <w:t>8</w:t>
    </w:r>
    <w:r>
      <w:rPr>
        <w:rFonts w:asciiTheme="minorHAnsi" w:hAnsiTheme="minorHAnsi" w:cstheme="minorHAnsi"/>
        <w:i/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4">
    <w:nsid w:val="00000008"/>
    <w:multiLevelType w:val="singleLevel"/>
    <w:tmpl w:val="00000008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5">
    <w:nsid w:val="00000009"/>
    <w:multiLevelType w:val="singleLevel"/>
    <w:tmpl w:val="00000009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6">
    <w:nsid w:val="0000000B"/>
    <w:multiLevelType w:val="singleLevel"/>
    <w:tmpl w:val="0000000B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7">
    <w:nsid w:val="0000000D"/>
    <w:multiLevelType w:val="singleLevel"/>
    <w:tmpl w:val="0000000D"/>
    <w:name w:val="WW8Num1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8">
    <w:nsid w:val="0000000E"/>
    <w:multiLevelType w:val="singleLevel"/>
    <w:tmpl w:val="0000000E"/>
    <w:name w:val="WW8Num1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9">
    <w:nsid w:val="0000000F"/>
    <w:multiLevelType w:val="singleLevel"/>
    <w:tmpl w:val="0000000F"/>
    <w:name w:val="WW8Num1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0">
    <w:nsid w:val="00000010"/>
    <w:multiLevelType w:val="singleLevel"/>
    <w:tmpl w:val="00000010"/>
    <w:name w:val="WW8Num15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1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2">
    <w:nsid w:val="00000013"/>
    <w:multiLevelType w:val="singleLevel"/>
    <w:tmpl w:val="00000013"/>
    <w:name w:val="WW8Num20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3">
    <w:nsid w:val="00000014"/>
    <w:multiLevelType w:val="singleLevel"/>
    <w:tmpl w:val="00000014"/>
    <w:name w:val="WW8Num2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4">
    <w:nsid w:val="00000015"/>
    <w:multiLevelType w:val="singleLevel"/>
    <w:tmpl w:val="00000015"/>
    <w:name w:val="WW8Num2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5">
    <w:nsid w:val="00000016"/>
    <w:multiLevelType w:val="singleLevel"/>
    <w:tmpl w:val="00000016"/>
    <w:name w:val="WW8Num2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6">
    <w:nsid w:val="00000017"/>
    <w:multiLevelType w:val="singleLevel"/>
    <w:tmpl w:val="00000017"/>
    <w:name w:val="WW8Num28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7">
    <w:nsid w:val="00000018"/>
    <w:multiLevelType w:val="singleLevel"/>
    <w:tmpl w:val="00000018"/>
    <w:name w:val="WW8Num30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8">
    <w:nsid w:val="00000019"/>
    <w:multiLevelType w:val="singleLevel"/>
    <w:tmpl w:val="00000019"/>
    <w:name w:val="WW8Num31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9">
    <w:nsid w:val="0000001A"/>
    <w:multiLevelType w:val="singleLevel"/>
    <w:tmpl w:val="0000001A"/>
    <w:name w:val="WW8Num3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0">
    <w:nsid w:val="0000001B"/>
    <w:multiLevelType w:val="singleLevel"/>
    <w:tmpl w:val="0000001B"/>
    <w:name w:val="WW8Num3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1">
    <w:nsid w:val="0000001D"/>
    <w:multiLevelType w:val="singleLevel"/>
    <w:tmpl w:val="0000001D"/>
    <w:name w:val="WW8Num36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2">
    <w:nsid w:val="05E257DA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6DA0084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3B227C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5756F6"/>
    <w:multiLevelType w:val="multilevel"/>
    <w:tmpl w:val="95B6C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trike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5ED5C6A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6E1D63"/>
    <w:multiLevelType w:val="hybridMultilevel"/>
    <w:tmpl w:val="2AAA1EB6"/>
    <w:lvl w:ilvl="0" w:tplc="CA723212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8">
    <w:nsid w:val="221F26F1"/>
    <w:multiLevelType w:val="multilevel"/>
    <w:tmpl w:val="179C3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285A46FC"/>
    <w:multiLevelType w:val="hybridMultilevel"/>
    <w:tmpl w:val="D0CA90E8"/>
    <w:lvl w:ilvl="0" w:tplc="88349F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28C07FD6"/>
    <w:multiLevelType w:val="multilevel"/>
    <w:tmpl w:val="E332A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2AFC39A8"/>
    <w:multiLevelType w:val="multilevel"/>
    <w:tmpl w:val="12E42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2CF150BD"/>
    <w:multiLevelType w:val="hybridMultilevel"/>
    <w:tmpl w:val="6464A5AA"/>
    <w:lvl w:ilvl="0" w:tplc="8834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5BC3842"/>
    <w:multiLevelType w:val="multilevel"/>
    <w:tmpl w:val="5A086E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38DF7538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D600FB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C63746"/>
    <w:multiLevelType w:val="hybridMultilevel"/>
    <w:tmpl w:val="8D3CBFE6"/>
    <w:lvl w:ilvl="0" w:tplc="CA723212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7">
    <w:nsid w:val="447D284E"/>
    <w:multiLevelType w:val="multilevel"/>
    <w:tmpl w:val="BA90D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4B484000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A769D7"/>
    <w:multiLevelType w:val="hybridMultilevel"/>
    <w:tmpl w:val="468E4642"/>
    <w:lvl w:ilvl="0" w:tplc="88349F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4F4B2862"/>
    <w:multiLevelType w:val="hybridMultilevel"/>
    <w:tmpl w:val="7BD0387E"/>
    <w:lvl w:ilvl="0" w:tplc="C75CAC0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528F0A71"/>
    <w:multiLevelType w:val="hybridMultilevel"/>
    <w:tmpl w:val="6436D4D2"/>
    <w:lvl w:ilvl="0" w:tplc="CA723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80A3AA5"/>
    <w:multiLevelType w:val="hybridMultilevel"/>
    <w:tmpl w:val="CCDA6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612603"/>
    <w:multiLevelType w:val="hybridMultilevel"/>
    <w:tmpl w:val="4E56CD1A"/>
    <w:lvl w:ilvl="0" w:tplc="084453B2">
      <w:start w:val="1"/>
      <w:numFmt w:val="lowerLetter"/>
      <w:lvlText w:val="%1)"/>
      <w:lvlJc w:val="left"/>
      <w:pPr>
        <w:ind w:left="7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4">
    <w:nsid w:val="5A9715DE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8B34FD"/>
    <w:multiLevelType w:val="multilevel"/>
    <w:tmpl w:val="2772B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5D2F2F4A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5425538"/>
    <w:multiLevelType w:val="multilevel"/>
    <w:tmpl w:val="179C3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665054D9"/>
    <w:multiLevelType w:val="multilevel"/>
    <w:tmpl w:val="1F22D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677D78C0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1">
    <w:nsid w:val="6BC10B8C"/>
    <w:multiLevelType w:val="multilevel"/>
    <w:tmpl w:val="2EA49076"/>
    <w:styleLink w:val="Styl1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6DCF7429"/>
    <w:multiLevelType w:val="hybridMultilevel"/>
    <w:tmpl w:val="ACA23F08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10114E7"/>
    <w:multiLevelType w:val="multilevel"/>
    <w:tmpl w:val="12E42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76463473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EB6062"/>
    <w:multiLevelType w:val="hybridMultilevel"/>
    <w:tmpl w:val="AF8C2886"/>
    <w:lvl w:ilvl="0" w:tplc="0446435C">
      <w:start w:val="5"/>
      <w:numFmt w:val="decimal"/>
      <w:lvlText w:val="%1)"/>
      <w:lvlJc w:val="left"/>
      <w:pPr>
        <w:ind w:left="720" w:hanging="360"/>
      </w:pPr>
      <w:rPr>
        <w:rFonts w:hint="default"/>
        <w:color w:val="FF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0"/>
  </w:num>
  <w:num w:numId="3">
    <w:abstractNumId w:val="51"/>
  </w:num>
  <w:num w:numId="4">
    <w:abstractNumId w:val="44"/>
  </w:num>
  <w:num w:numId="5">
    <w:abstractNumId w:val="31"/>
  </w:num>
  <w:num w:numId="6">
    <w:abstractNumId w:val="38"/>
  </w:num>
  <w:num w:numId="7">
    <w:abstractNumId w:val="47"/>
  </w:num>
  <w:num w:numId="8">
    <w:abstractNumId w:val="23"/>
  </w:num>
  <w:num w:numId="9">
    <w:abstractNumId w:val="45"/>
  </w:num>
  <w:num w:numId="10">
    <w:abstractNumId w:val="24"/>
  </w:num>
  <w:num w:numId="11">
    <w:abstractNumId w:val="22"/>
  </w:num>
  <w:num w:numId="12">
    <w:abstractNumId w:val="3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3.%2."/>
        <w:lvlJc w:val="left"/>
        <w:pPr>
          <w:ind w:left="792" w:hanging="432"/>
        </w:pPr>
        <w:rPr>
          <w:rFonts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37"/>
  </w:num>
  <w:num w:numId="14">
    <w:abstractNumId w:val="3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792" w:hanging="432"/>
        </w:pPr>
        <w:rPr>
          <w:rFonts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48"/>
  </w:num>
  <w:num w:numId="16">
    <w:abstractNumId w:val="26"/>
  </w:num>
  <w:num w:numId="17">
    <w:abstractNumId w:val="4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6.%2."/>
        <w:lvlJc w:val="left"/>
        <w:pPr>
          <w:ind w:left="792" w:hanging="432"/>
        </w:pPr>
        <w:rPr>
          <w:rFonts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30"/>
  </w:num>
  <w:num w:numId="19">
    <w:abstractNumId w:val="27"/>
  </w:num>
  <w:num w:numId="20">
    <w:abstractNumId w:val="40"/>
  </w:num>
  <w:num w:numId="21">
    <w:abstractNumId w:val="32"/>
  </w:num>
  <w:num w:numId="22">
    <w:abstractNumId w:val="43"/>
  </w:num>
  <w:num w:numId="23">
    <w:abstractNumId w:val="41"/>
  </w:num>
  <w:num w:numId="24">
    <w:abstractNumId w:val="29"/>
  </w:num>
  <w:num w:numId="25">
    <w:abstractNumId w:val="36"/>
  </w:num>
  <w:num w:numId="26">
    <w:abstractNumId w:val="39"/>
  </w:num>
  <w:num w:numId="27">
    <w:abstractNumId w:val="34"/>
  </w:num>
  <w:num w:numId="28">
    <w:abstractNumId w:val="49"/>
  </w:num>
  <w:num w:numId="29">
    <w:abstractNumId w:val="54"/>
  </w:num>
  <w:num w:numId="30">
    <w:abstractNumId w:val="53"/>
  </w:num>
  <w:num w:numId="31">
    <w:abstractNumId w:val="33"/>
  </w:num>
  <w:num w:numId="32">
    <w:abstractNumId w:val="46"/>
  </w:num>
  <w:num w:numId="33">
    <w:abstractNumId w:val="42"/>
  </w:num>
  <w:num w:numId="34">
    <w:abstractNumId w:val="28"/>
  </w:num>
  <w:num w:numId="35">
    <w:abstractNumId w:val="35"/>
  </w:num>
  <w:num w:numId="36">
    <w:abstractNumId w:val="55"/>
  </w:num>
  <w:num w:numId="37">
    <w:abstractNumId w:val="5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07"/>
    <w:rsid w:val="0000187E"/>
    <w:rsid w:val="0000233F"/>
    <w:rsid w:val="0000401B"/>
    <w:rsid w:val="000053C8"/>
    <w:rsid w:val="00005CC5"/>
    <w:rsid w:val="00006CDD"/>
    <w:rsid w:val="00007036"/>
    <w:rsid w:val="000141C4"/>
    <w:rsid w:val="0001560E"/>
    <w:rsid w:val="000179FC"/>
    <w:rsid w:val="00021962"/>
    <w:rsid w:val="00025249"/>
    <w:rsid w:val="000252E4"/>
    <w:rsid w:val="00032040"/>
    <w:rsid w:val="00033707"/>
    <w:rsid w:val="000469A3"/>
    <w:rsid w:val="00051B4E"/>
    <w:rsid w:val="000543B7"/>
    <w:rsid w:val="000552D4"/>
    <w:rsid w:val="00055B21"/>
    <w:rsid w:val="00062815"/>
    <w:rsid w:val="00067A45"/>
    <w:rsid w:val="0007327D"/>
    <w:rsid w:val="00073386"/>
    <w:rsid w:val="000803DE"/>
    <w:rsid w:val="00082EB6"/>
    <w:rsid w:val="000841F7"/>
    <w:rsid w:val="000905C9"/>
    <w:rsid w:val="000911A0"/>
    <w:rsid w:val="00091C7E"/>
    <w:rsid w:val="00093018"/>
    <w:rsid w:val="0009367E"/>
    <w:rsid w:val="00095288"/>
    <w:rsid w:val="000A3C64"/>
    <w:rsid w:val="000A57AC"/>
    <w:rsid w:val="000A702B"/>
    <w:rsid w:val="000C36CA"/>
    <w:rsid w:val="000C3CB6"/>
    <w:rsid w:val="000C41EB"/>
    <w:rsid w:val="000C7A90"/>
    <w:rsid w:val="000D1D91"/>
    <w:rsid w:val="000E00C8"/>
    <w:rsid w:val="000E1401"/>
    <w:rsid w:val="000E1E26"/>
    <w:rsid w:val="001003A6"/>
    <w:rsid w:val="00100F4C"/>
    <w:rsid w:val="001037F1"/>
    <w:rsid w:val="00113ABF"/>
    <w:rsid w:val="001244B0"/>
    <w:rsid w:val="001247CD"/>
    <w:rsid w:val="00125E14"/>
    <w:rsid w:val="00136CB5"/>
    <w:rsid w:val="00151CA9"/>
    <w:rsid w:val="00153503"/>
    <w:rsid w:val="00153A11"/>
    <w:rsid w:val="00156163"/>
    <w:rsid w:val="001567A0"/>
    <w:rsid w:val="001617D9"/>
    <w:rsid w:val="00161873"/>
    <w:rsid w:val="001622BA"/>
    <w:rsid w:val="0016344D"/>
    <w:rsid w:val="0016629D"/>
    <w:rsid w:val="001772B1"/>
    <w:rsid w:val="00177BCE"/>
    <w:rsid w:val="00180A52"/>
    <w:rsid w:val="00181E96"/>
    <w:rsid w:val="00187F13"/>
    <w:rsid w:val="00190167"/>
    <w:rsid w:val="00190626"/>
    <w:rsid w:val="0019260C"/>
    <w:rsid w:val="001A0F0A"/>
    <w:rsid w:val="001A4865"/>
    <w:rsid w:val="001A48BB"/>
    <w:rsid w:val="001B3960"/>
    <w:rsid w:val="001D2154"/>
    <w:rsid w:val="001D6CF2"/>
    <w:rsid w:val="001E006A"/>
    <w:rsid w:val="001E1990"/>
    <w:rsid w:val="001E7062"/>
    <w:rsid w:val="001F1DFE"/>
    <w:rsid w:val="001F1FCA"/>
    <w:rsid w:val="001F2D02"/>
    <w:rsid w:val="001F64D6"/>
    <w:rsid w:val="001F736D"/>
    <w:rsid w:val="00201258"/>
    <w:rsid w:val="0020197F"/>
    <w:rsid w:val="002040BE"/>
    <w:rsid w:val="0020448E"/>
    <w:rsid w:val="00205274"/>
    <w:rsid w:val="00213691"/>
    <w:rsid w:val="00217556"/>
    <w:rsid w:val="002202E8"/>
    <w:rsid w:val="002302C0"/>
    <w:rsid w:val="00231184"/>
    <w:rsid w:val="0024293D"/>
    <w:rsid w:val="00246B22"/>
    <w:rsid w:val="00247E91"/>
    <w:rsid w:val="002523A4"/>
    <w:rsid w:val="0026180A"/>
    <w:rsid w:val="00261C1B"/>
    <w:rsid w:val="0026281F"/>
    <w:rsid w:val="002630D6"/>
    <w:rsid w:val="002655FD"/>
    <w:rsid w:val="00271545"/>
    <w:rsid w:val="00276F60"/>
    <w:rsid w:val="002846C3"/>
    <w:rsid w:val="002901CC"/>
    <w:rsid w:val="00291ACB"/>
    <w:rsid w:val="00292D50"/>
    <w:rsid w:val="002945A7"/>
    <w:rsid w:val="0029777C"/>
    <w:rsid w:val="002A0EB9"/>
    <w:rsid w:val="002A2211"/>
    <w:rsid w:val="002A58AD"/>
    <w:rsid w:val="002B13E6"/>
    <w:rsid w:val="002B2135"/>
    <w:rsid w:val="002B3DDE"/>
    <w:rsid w:val="002C088B"/>
    <w:rsid w:val="002C617E"/>
    <w:rsid w:val="002C709C"/>
    <w:rsid w:val="002E028D"/>
    <w:rsid w:val="002E2C0D"/>
    <w:rsid w:val="002E5BDF"/>
    <w:rsid w:val="002E5F07"/>
    <w:rsid w:val="002F110C"/>
    <w:rsid w:val="002F253C"/>
    <w:rsid w:val="002F4B2F"/>
    <w:rsid w:val="002F6F9B"/>
    <w:rsid w:val="00300AD3"/>
    <w:rsid w:val="00303867"/>
    <w:rsid w:val="00303F80"/>
    <w:rsid w:val="0030686E"/>
    <w:rsid w:val="003134F3"/>
    <w:rsid w:val="00322703"/>
    <w:rsid w:val="0033178E"/>
    <w:rsid w:val="0033270B"/>
    <w:rsid w:val="003406A3"/>
    <w:rsid w:val="00347185"/>
    <w:rsid w:val="00351A56"/>
    <w:rsid w:val="00351D8B"/>
    <w:rsid w:val="00355C32"/>
    <w:rsid w:val="00362D80"/>
    <w:rsid w:val="00370D61"/>
    <w:rsid w:val="003852D0"/>
    <w:rsid w:val="003879A2"/>
    <w:rsid w:val="00390DF6"/>
    <w:rsid w:val="00394CB5"/>
    <w:rsid w:val="003A3242"/>
    <w:rsid w:val="003A3517"/>
    <w:rsid w:val="003A460E"/>
    <w:rsid w:val="003A5B27"/>
    <w:rsid w:val="003B56F9"/>
    <w:rsid w:val="003B7552"/>
    <w:rsid w:val="003B78FE"/>
    <w:rsid w:val="003C012A"/>
    <w:rsid w:val="003C31D2"/>
    <w:rsid w:val="003C52E9"/>
    <w:rsid w:val="003C7070"/>
    <w:rsid w:val="003D048D"/>
    <w:rsid w:val="003D7271"/>
    <w:rsid w:val="003E3178"/>
    <w:rsid w:val="003E5957"/>
    <w:rsid w:val="003F0D4E"/>
    <w:rsid w:val="003F1874"/>
    <w:rsid w:val="003F1D37"/>
    <w:rsid w:val="003F27D4"/>
    <w:rsid w:val="003F3298"/>
    <w:rsid w:val="00402FEF"/>
    <w:rsid w:val="004058FC"/>
    <w:rsid w:val="00406258"/>
    <w:rsid w:val="004113E1"/>
    <w:rsid w:val="004130FC"/>
    <w:rsid w:val="00430FFB"/>
    <w:rsid w:val="00433D34"/>
    <w:rsid w:val="00434F0E"/>
    <w:rsid w:val="0043512F"/>
    <w:rsid w:val="004364C8"/>
    <w:rsid w:val="004376E0"/>
    <w:rsid w:val="00446236"/>
    <w:rsid w:val="00451406"/>
    <w:rsid w:val="00453880"/>
    <w:rsid w:val="00457D22"/>
    <w:rsid w:val="00457ED7"/>
    <w:rsid w:val="00461B4E"/>
    <w:rsid w:val="00462A97"/>
    <w:rsid w:val="00466A68"/>
    <w:rsid w:val="00466CB4"/>
    <w:rsid w:val="00467B3C"/>
    <w:rsid w:val="00467BD3"/>
    <w:rsid w:val="00473838"/>
    <w:rsid w:val="0047516E"/>
    <w:rsid w:val="00475D47"/>
    <w:rsid w:val="00481CBD"/>
    <w:rsid w:val="004825E5"/>
    <w:rsid w:val="00485B09"/>
    <w:rsid w:val="00486E56"/>
    <w:rsid w:val="00487FE7"/>
    <w:rsid w:val="004A27EA"/>
    <w:rsid w:val="004A4DBE"/>
    <w:rsid w:val="004B15DE"/>
    <w:rsid w:val="004B2452"/>
    <w:rsid w:val="004B2508"/>
    <w:rsid w:val="004B38A0"/>
    <w:rsid w:val="004C0E67"/>
    <w:rsid w:val="004C2F98"/>
    <w:rsid w:val="004D3D9F"/>
    <w:rsid w:val="004D3E69"/>
    <w:rsid w:val="004E0327"/>
    <w:rsid w:val="004E389D"/>
    <w:rsid w:val="004F1728"/>
    <w:rsid w:val="004F32A1"/>
    <w:rsid w:val="0051376A"/>
    <w:rsid w:val="00514D00"/>
    <w:rsid w:val="00516037"/>
    <w:rsid w:val="005176FA"/>
    <w:rsid w:val="005246F9"/>
    <w:rsid w:val="0052538E"/>
    <w:rsid w:val="00530504"/>
    <w:rsid w:val="005321FC"/>
    <w:rsid w:val="0053405A"/>
    <w:rsid w:val="00534EA1"/>
    <w:rsid w:val="0053796B"/>
    <w:rsid w:val="00537EF7"/>
    <w:rsid w:val="0054449A"/>
    <w:rsid w:val="00546C30"/>
    <w:rsid w:val="00547D88"/>
    <w:rsid w:val="00551D99"/>
    <w:rsid w:val="005571E8"/>
    <w:rsid w:val="005608F4"/>
    <w:rsid w:val="00561C0D"/>
    <w:rsid w:val="00562E27"/>
    <w:rsid w:val="0056637A"/>
    <w:rsid w:val="00572F28"/>
    <w:rsid w:val="00576223"/>
    <w:rsid w:val="00581A7E"/>
    <w:rsid w:val="005857E2"/>
    <w:rsid w:val="00586707"/>
    <w:rsid w:val="00595102"/>
    <w:rsid w:val="005A68B2"/>
    <w:rsid w:val="005B5F3F"/>
    <w:rsid w:val="005B62E5"/>
    <w:rsid w:val="005C1EC6"/>
    <w:rsid w:val="005C2C26"/>
    <w:rsid w:val="005C3DAE"/>
    <w:rsid w:val="005C5C80"/>
    <w:rsid w:val="005C6D1A"/>
    <w:rsid w:val="005D70AE"/>
    <w:rsid w:val="005E069E"/>
    <w:rsid w:val="005E1918"/>
    <w:rsid w:val="005E27CC"/>
    <w:rsid w:val="005E4741"/>
    <w:rsid w:val="005F1F1E"/>
    <w:rsid w:val="005F21E3"/>
    <w:rsid w:val="005F33A5"/>
    <w:rsid w:val="005F669F"/>
    <w:rsid w:val="00606108"/>
    <w:rsid w:val="006068FD"/>
    <w:rsid w:val="006079AD"/>
    <w:rsid w:val="00610067"/>
    <w:rsid w:val="00613722"/>
    <w:rsid w:val="00613EE1"/>
    <w:rsid w:val="006203D3"/>
    <w:rsid w:val="0062321A"/>
    <w:rsid w:val="00624BAA"/>
    <w:rsid w:val="0063473E"/>
    <w:rsid w:val="0064497A"/>
    <w:rsid w:val="00645DB7"/>
    <w:rsid w:val="006556F4"/>
    <w:rsid w:val="00655F07"/>
    <w:rsid w:val="006563C2"/>
    <w:rsid w:val="00663018"/>
    <w:rsid w:val="00663F07"/>
    <w:rsid w:val="006654C5"/>
    <w:rsid w:val="006668FB"/>
    <w:rsid w:val="00674117"/>
    <w:rsid w:val="00680D90"/>
    <w:rsid w:val="00684912"/>
    <w:rsid w:val="00694003"/>
    <w:rsid w:val="006A0A47"/>
    <w:rsid w:val="006A1878"/>
    <w:rsid w:val="006A416F"/>
    <w:rsid w:val="006A5BB7"/>
    <w:rsid w:val="006B2A5D"/>
    <w:rsid w:val="006C31D0"/>
    <w:rsid w:val="006D5D29"/>
    <w:rsid w:val="006D632E"/>
    <w:rsid w:val="006E3845"/>
    <w:rsid w:val="006F0C95"/>
    <w:rsid w:val="006F6C55"/>
    <w:rsid w:val="006F6D71"/>
    <w:rsid w:val="007035FD"/>
    <w:rsid w:val="007042B7"/>
    <w:rsid w:val="007043BD"/>
    <w:rsid w:val="0070657D"/>
    <w:rsid w:val="007137B6"/>
    <w:rsid w:val="00714C16"/>
    <w:rsid w:val="00715EAA"/>
    <w:rsid w:val="00716802"/>
    <w:rsid w:val="00720522"/>
    <w:rsid w:val="00720542"/>
    <w:rsid w:val="00721934"/>
    <w:rsid w:val="00725B68"/>
    <w:rsid w:val="00730A2C"/>
    <w:rsid w:val="0073479F"/>
    <w:rsid w:val="00735768"/>
    <w:rsid w:val="007434BC"/>
    <w:rsid w:val="00745BB2"/>
    <w:rsid w:val="00746423"/>
    <w:rsid w:val="007465FD"/>
    <w:rsid w:val="007476ED"/>
    <w:rsid w:val="007525C6"/>
    <w:rsid w:val="00754ABB"/>
    <w:rsid w:val="00754D15"/>
    <w:rsid w:val="0075659E"/>
    <w:rsid w:val="007645B3"/>
    <w:rsid w:val="0076690D"/>
    <w:rsid w:val="00767D35"/>
    <w:rsid w:val="00770361"/>
    <w:rsid w:val="00770513"/>
    <w:rsid w:val="007705BC"/>
    <w:rsid w:val="00772BFE"/>
    <w:rsid w:val="00772E4B"/>
    <w:rsid w:val="00775314"/>
    <w:rsid w:val="00780408"/>
    <w:rsid w:val="0078057C"/>
    <w:rsid w:val="00784C57"/>
    <w:rsid w:val="0078633F"/>
    <w:rsid w:val="00790815"/>
    <w:rsid w:val="00791146"/>
    <w:rsid w:val="00791757"/>
    <w:rsid w:val="00796C72"/>
    <w:rsid w:val="007974B6"/>
    <w:rsid w:val="007A3454"/>
    <w:rsid w:val="007B5CF5"/>
    <w:rsid w:val="007B78DA"/>
    <w:rsid w:val="007C2DE4"/>
    <w:rsid w:val="007C32F4"/>
    <w:rsid w:val="007C37AA"/>
    <w:rsid w:val="007C56AA"/>
    <w:rsid w:val="007C7A85"/>
    <w:rsid w:val="007D0B2A"/>
    <w:rsid w:val="007E3077"/>
    <w:rsid w:val="007F2008"/>
    <w:rsid w:val="008035B7"/>
    <w:rsid w:val="0080400A"/>
    <w:rsid w:val="00805E2B"/>
    <w:rsid w:val="008104EE"/>
    <w:rsid w:val="00813837"/>
    <w:rsid w:val="00817E1D"/>
    <w:rsid w:val="0082363A"/>
    <w:rsid w:val="00830B33"/>
    <w:rsid w:val="00831CA7"/>
    <w:rsid w:val="008347BA"/>
    <w:rsid w:val="00842ECC"/>
    <w:rsid w:val="00847060"/>
    <w:rsid w:val="00847FF5"/>
    <w:rsid w:val="00853B1C"/>
    <w:rsid w:val="0085578D"/>
    <w:rsid w:val="0085786D"/>
    <w:rsid w:val="00861AF1"/>
    <w:rsid w:val="008641CD"/>
    <w:rsid w:val="00864B72"/>
    <w:rsid w:val="008658D6"/>
    <w:rsid w:val="008676B5"/>
    <w:rsid w:val="00875194"/>
    <w:rsid w:val="008752DB"/>
    <w:rsid w:val="0088158D"/>
    <w:rsid w:val="00885B08"/>
    <w:rsid w:val="00887C7D"/>
    <w:rsid w:val="00891082"/>
    <w:rsid w:val="00893CF7"/>
    <w:rsid w:val="008A133F"/>
    <w:rsid w:val="008A32FC"/>
    <w:rsid w:val="008B0AD8"/>
    <w:rsid w:val="008B0F7D"/>
    <w:rsid w:val="008B3457"/>
    <w:rsid w:val="008B3AF1"/>
    <w:rsid w:val="008B7806"/>
    <w:rsid w:val="008B7B1B"/>
    <w:rsid w:val="008C1D0E"/>
    <w:rsid w:val="008C2148"/>
    <w:rsid w:val="008C65AE"/>
    <w:rsid w:val="008D0945"/>
    <w:rsid w:val="008D3444"/>
    <w:rsid w:val="008D3808"/>
    <w:rsid w:val="008D4626"/>
    <w:rsid w:val="008E3983"/>
    <w:rsid w:val="008E3FF5"/>
    <w:rsid w:val="008E56F7"/>
    <w:rsid w:val="008F0EF8"/>
    <w:rsid w:val="008F1F28"/>
    <w:rsid w:val="008F50DD"/>
    <w:rsid w:val="008F5C98"/>
    <w:rsid w:val="008F6797"/>
    <w:rsid w:val="008F76D0"/>
    <w:rsid w:val="00901D37"/>
    <w:rsid w:val="00903FF5"/>
    <w:rsid w:val="0090485A"/>
    <w:rsid w:val="00904CBA"/>
    <w:rsid w:val="00904E83"/>
    <w:rsid w:val="00905EC6"/>
    <w:rsid w:val="00910E6F"/>
    <w:rsid w:val="00921F2D"/>
    <w:rsid w:val="00922D22"/>
    <w:rsid w:val="0092545D"/>
    <w:rsid w:val="009274FB"/>
    <w:rsid w:val="00932A76"/>
    <w:rsid w:val="009370C1"/>
    <w:rsid w:val="00941BB3"/>
    <w:rsid w:val="0094253C"/>
    <w:rsid w:val="0094401A"/>
    <w:rsid w:val="0095147A"/>
    <w:rsid w:val="00953333"/>
    <w:rsid w:val="00957918"/>
    <w:rsid w:val="00970E73"/>
    <w:rsid w:val="00974A56"/>
    <w:rsid w:val="00980780"/>
    <w:rsid w:val="00982AD5"/>
    <w:rsid w:val="00982EC9"/>
    <w:rsid w:val="00987486"/>
    <w:rsid w:val="00992B2F"/>
    <w:rsid w:val="00993C74"/>
    <w:rsid w:val="00996F69"/>
    <w:rsid w:val="00997A27"/>
    <w:rsid w:val="009A20D4"/>
    <w:rsid w:val="009A4117"/>
    <w:rsid w:val="009A7350"/>
    <w:rsid w:val="009B0702"/>
    <w:rsid w:val="009B426A"/>
    <w:rsid w:val="009B70B0"/>
    <w:rsid w:val="009B7223"/>
    <w:rsid w:val="009C1830"/>
    <w:rsid w:val="009C1D3B"/>
    <w:rsid w:val="009C4826"/>
    <w:rsid w:val="009C7FEB"/>
    <w:rsid w:val="009E02F4"/>
    <w:rsid w:val="009E49BB"/>
    <w:rsid w:val="009F4B73"/>
    <w:rsid w:val="009F5CDA"/>
    <w:rsid w:val="00A05C97"/>
    <w:rsid w:val="00A05D47"/>
    <w:rsid w:val="00A10571"/>
    <w:rsid w:val="00A11602"/>
    <w:rsid w:val="00A138F4"/>
    <w:rsid w:val="00A16936"/>
    <w:rsid w:val="00A16F4E"/>
    <w:rsid w:val="00A23B81"/>
    <w:rsid w:val="00A24582"/>
    <w:rsid w:val="00A24C1A"/>
    <w:rsid w:val="00A24D2A"/>
    <w:rsid w:val="00A277AB"/>
    <w:rsid w:val="00A315E4"/>
    <w:rsid w:val="00A33322"/>
    <w:rsid w:val="00A357B3"/>
    <w:rsid w:val="00A36FF4"/>
    <w:rsid w:val="00A3750C"/>
    <w:rsid w:val="00A42B84"/>
    <w:rsid w:val="00A44693"/>
    <w:rsid w:val="00A45960"/>
    <w:rsid w:val="00A54FDF"/>
    <w:rsid w:val="00A5644B"/>
    <w:rsid w:val="00A569CB"/>
    <w:rsid w:val="00A66363"/>
    <w:rsid w:val="00A70ED1"/>
    <w:rsid w:val="00A80DA0"/>
    <w:rsid w:val="00A81805"/>
    <w:rsid w:val="00A83AD0"/>
    <w:rsid w:val="00A87E09"/>
    <w:rsid w:val="00A91837"/>
    <w:rsid w:val="00A91D93"/>
    <w:rsid w:val="00A92AC7"/>
    <w:rsid w:val="00A92FDA"/>
    <w:rsid w:val="00AA384A"/>
    <w:rsid w:val="00AB247E"/>
    <w:rsid w:val="00AB2C08"/>
    <w:rsid w:val="00AB2EF9"/>
    <w:rsid w:val="00AB456B"/>
    <w:rsid w:val="00AB49E8"/>
    <w:rsid w:val="00AB6219"/>
    <w:rsid w:val="00AC3C8E"/>
    <w:rsid w:val="00AD4726"/>
    <w:rsid w:val="00AE6B47"/>
    <w:rsid w:val="00AF2826"/>
    <w:rsid w:val="00AF31C9"/>
    <w:rsid w:val="00AF5AB2"/>
    <w:rsid w:val="00AF6BC9"/>
    <w:rsid w:val="00B04DD9"/>
    <w:rsid w:val="00B16B93"/>
    <w:rsid w:val="00B24B8A"/>
    <w:rsid w:val="00B25B0B"/>
    <w:rsid w:val="00B263C8"/>
    <w:rsid w:val="00B37BF7"/>
    <w:rsid w:val="00B42449"/>
    <w:rsid w:val="00B438F3"/>
    <w:rsid w:val="00B458C4"/>
    <w:rsid w:val="00B469B7"/>
    <w:rsid w:val="00B47607"/>
    <w:rsid w:val="00B547F6"/>
    <w:rsid w:val="00B56F8F"/>
    <w:rsid w:val="00B633A9"/>
    <w:rsid w:val="00B6468C"/>
    <w:rsid w:val="00B66D85"/>
    <w:rsid w:val="00B72D8E"/>
    <w:rsid w:val="00B775AE"/>
    <w:rsid w:val="00B87431"/>
    <w:rsid w:val="00B91FDB"/>
    <w:rsid w:val="00B95830"/>
    <w:rsid w:val="00B9797D"/>
    <w:rsid w:val="00BA0097"/>
    <w:rsid w:val="00BA0ABC"/>
    <w:rsid w:val="00BA1C1E"/>
    <w:rsid w:val="00BA2122"/>
    <w:rsid w:val="00BB5D03"/>
    <w:rsid w:val="00BB6F30"/>
    <w:rsid w:val="00BC4D13"/>
    <w:rsid w:val="00BC5FE4"/>
    <w:rsid w:val="00BE0681"/>
    <w:rsid w:val="00BE1709"/>
    <w:rsid w:val="00BE173F"/>
    <w:rsid w:val="00BE274D"/>
    <w:rsid w:val="00BF246A"/>
    <w:rsid w:val="00BF271F"/>
    <w:rsid w:val="00C022FA"/>
    <w:rsid w:val="00C04392"/>
    <w:rsid w:val="00C04E18"/>
    <w:rsid w:val="00C10159"/>
    <w:rsid w:val="00C10BB4"/>
    <w:rsid w:val="00C11736"/>
    <w:rsid w:val="00C11E7E"/>
    <w:rsid w:val="00C13EF2"/>
    <w:rsid w:val="00C14758"/>
    <w:rsid w:val="00C15D20"/>
    <w:rsid w:val="00C175B8"/>
    <w:rsid w:val="00C23A93"/>
    <w:rsid w:val="00C4640D"/>
    <w:rsid w:val="00C5195E"/>
    <w:rsid w:val="00C65B56"/>
    <w:rsid w:val="00C66693"/>
    <w:rsid w:val="00C67A0E"/>
    <w:rsid w:val="00C67B58"/>
    <w:rsid w:val="00C72AF1"/>
    <w:rsid w:val="00C75A94"/>
    <w:rsid w:val="00C75F4B"/>
    <w:rsid w:val="00C80DB5"/>
    <w:rsid w:val="00C81BA2"/>
    <w:rsid w:val="00C86960"/>
    <w:rsid w:val="00C87850"/>
    <w:rsid w:val="00C900EA"/>
    <w:rsid w:val="00C94E2B"/>
    <w:rsid w:val="00C964CD"/>
    <w:rsid w:val="00CA6D79"/>
    <w:rsid w:val="00CC0F84"/>
    <w:rsid w:val="00CC0FEE"/>
    <w:rsid w:val="00CC72DA"/>
    <w:rsid w:val="00CD23A5"/>
    <w:rsid w:val="00CD6A9A"/>
    <w:rsid w:val="00CE1B17"/>
    <w:rsid w:val="00CE5A34"/>
    <w:rsid w:val="00CE5F63"/>
    <w:rsid w:val="00CF02FE"/>
    <w:rsid w:val="00CF25A3"/>
    <w:rsid w:val="00CF7B40"/>
    <w:rsid w:val="00D05E8A"/>
    <w:rsid w:val="00D07137"/>
    <w:rsid w:val="00D0747A"/>
    <w:rsid w:val="00D16486"/>
    <w:rsid w:val="00D23657"/>
    <w:rsid w:val="00D23AF6"/>
    <w:rsid w:val="00D23F0E"/>
    <w:rsid w:val="00D31E18"/>
    <w:rsid w:val="00D3491F"/>
    <w:rsid w:val="00D3694A"/>
    <w:rsid w:val="00D3784B"/>
    <w:rsid w:val="00D41389"/>
    <w:rsid w:val="00D4446D"/>
    <w:rsid w:val="00D452D4"/>
    <w:rsid w:val="00D5121E"/>
    <w:rsid w:val="00D51E7E"/>
    <w:rsid w:val="00D71F57"/>
    <w:rsid w:val="00D73595"/>
    <w:rsid w:val="00D75220"/>
    <w:rsid w:val="00D83F06"/>
    <w:rsid w:val="00D85CFF"/>
    <w:rsid w:val="00D87BCA"/>
    <w:rsid w:val="00D93852"/>
    <w:rsid w:val="00D94EA8"/>
    <w:rsid w:val="00D952B0"/>
    <w:rsid w:val="00DA0BF8"/>
    <w:rsid w:val="00DA2022"/>
    <w:rsid w:val="00DA4B33"/>
    <w:rsid w:val="00DA7051"/>
    <w:rsid w:val="00DB26C7"/>
    <w:rsid w:val="00DB4B43"/>
    <w:rsid w:val="00DC14F7"/>
    <w:rsid w:val="00DC362D"/>
    <w:rsid w:val="00DC4815"/>
    <w:rsid w:val="00DC644D"/>
    <w:rsid w:val="00DC798C"/>
    <w:rsid w:val="00DD30AA"/>
    <w:rsid w:val="00DE5BD8"/>
    <w:rsid w:val="00DE7DC8"/>
    <w:rsid w:val="00DF0AF6"/>
    <w:rsid w:val="00DF0B2E"/>
    <w:rsid w:val="00DF2CC5"/>
    <w:rsid w:val="00E02D7A"/>
    <w:rsid w:val="00E056A0"/>
    <w:rsid w:val="00E22A48"/>
    <w:rsid w:val="00E26E43"/>
    <w:rsid w:val="00E3052D"/>
    <w:rsid w:val="00E30A83"/>
    <w:rsid w:val="00E33595"/>
    <w:rsid w:val="00E37405"/>
    <w:rsid w:val="00E40EB9"/>
    <w:rsid w:val="00E4211F"/>
    <w:rsid w:val="00E437CE"/>
    <w:rsid w:val="00E46F61"/>
    <w:rsid w:val="00E5197C"/>
    <w:rsid w:val="00E51EDC"/>
    <w:rsid w:val="00E54CA6"/>
    <w:rsid w:val="00E558A3"/>
    <w:rsid w:val="00E56575"/>
    <w:rsid w:val="00E61A8F"/>
    <w:rsid w:val="00E61D79"/>
    <w:rsid w:val="00E66E23"/>
    <w:rsid w:val="00E705C4"/>
    <w:rsid w:val="00E72BF6"/>
    <w:rsid w:val="00E73F21"/>
    <w:rsid w:val="00E74ABD"/>
    <w:rsid w:val="00E74F5B"/>
    <w:rsid w:val="00E822A7"/>
    <w:rsid w:val="00E847FC"/>
    <w:rsid w:val="00E852BF"/>
    <w:rsid w:val="00E87EA8"/>
    <w:rsid w:val="00E9178A"/>
    <w:rsid w:val="00E92C1C"/>
    <w:rsid w:val="00E96B9E"/>
    <w:rsid w:val="00EA02F6"/>
    <w:rsid w:val="00EB7EFF"/>
    <w:rsid w:val="00EC085A"/>
    <w:rsid w:val="00EC1E82"/>
    <w:rsid w:val="00EC3E14"/>
    <w:rsid w:val="00ED1C28"/>
    <w:rsid w:val="00ED2901"/>
    <w:rsid w:val="00EE558E"/>
    <w:rsid w:val="00EE5A0D"/>
    <w:rsid w:val="00EF2AC3"/>
    <w:rsid w:val="00EF6139"/>
    <w:rsid w:val="00F00A59"/>
    <w:rsid w:val="00F06374"/>
    <w:rsid w:val="00F16C1D"/>
    <w:rsid w:val="00F20239"/>
    <w:rsid w:val="00F23E2C"/>
    <w:rsid w:val="00F45917"/>
    <w:rsid w:val="00F542F1"/>
    <w:rsid w:val="00F54B22"/>
    <w:rsid w:val="00F57191"/>
    <w:rsid w:val="00F60B40"/>
    <w:rsid w:val="00F61D17"/>
    <w:rsid w:val="00F62B89"/>
    <w:rsid w:val="00F63158"/>
    <w:rsid w:val="00F67E98"/>
    <w:rsid w:val="00F7076E"/>
    <w:rsid w:val="00F87C49"/>
    <w:rsid w:val="00F92197"/>
    <w:rsid w:val="00FA6643"/>
    <w:rsid w:val="00FB452E"/>
    <w:rsid w:val="00FB50CF"/>
    <w:rsid w:val="00FB67DE"/>
    <w:rsid w:val="00FC2C8D"/>
    <w:rsid w:val="00FC3B16"/>
    <w:rsid w:val="00FC3E0D"/>
    <w:rsid w:val="00FC532B"/>
    <w:rsid w:val="00FC59A4"/>
    <w:rsid w:val="00FD0340"/>
    <w:rsid w:val="00FD41BE"/>
    <w:rsid w:val="00FD6B14"/>
    <w:rsid w:val="00FD7391"/>
    <w:rsid w:val="00FE04F7"/>
    <w:rsid w:val="00FE233E"/>
    <w:rsid w:val="00FE408A"/>
    <w:rsid w:val="00FE47A7"/>
    <w:rsid w:val="00FE4FBA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483641"/>
  <w15:docId w15:val="{6D17F57A-AD80-4C01-AC4A-8120E9B5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pPr>
      <w:jc w:val="both"/>
    </w:p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styleId="Pogrubienie">
    <w:name w:val="Strong"/>
    <w:qFormat/>
    <w:rPr>
      <w:b/>
      <w:bCs/>
    </w:rPr>
  </w:style>
  <w:style w:type="character" w:customStyle="1" w:styleId="kat">
    <w:name w:val="kat"/>
    <w:basedOn w:val="Domylnaczcionkaakapitu"/>
  </w:style>
  <w:style w:type="paragraph" w:customStyle="1" w:styleId="ZnakZnak1">
    <w:name w:val="Znak Znak1"/>
    <w:basedOn w:val="Normalny"/>
    <w:rsid w:val="00A24C1A"/>
    <w:rPr>
      <w:rFonts w:ascii="Arial" w:hAnsi="Arial" w:cs="Arial"/>
    </w:rPr>
  </w:style>
  <w:style w:type="character" w:customStyle="1" w:styleId="Normalny1">
    <w:name w:val="Normalny1"/>
    <w:basedOn w:val="Domylnaczcionkaakapitu"/>
    <w:rsid w:val="002901CC"/>
  </w:style>
  <w:style w:type="character" w:customStyle="1" w:styleId="hdrorange">
    <w:name w:val="hdrorange"/>
    <w:basedOn w:val="Domylnaczcionkaakapitu"/>
    <w:rsid w:val="00831CA7"/>
  </w:style>
  <w:style w:type="character" w:customStyle="1" w:styleId="Domylnaczcionkaakapitu2">
    <w:name w:val="Domyślna czcionka akapitu2"/>
    <w:rsid w:val="00032040"/>
  </w:style>
  <w:style w:type="character" w:customStyle="1" w:styleId="Nagwek1Znak">
    <w:name w:val="Nagłówek 1 Znak"/>
    <w:link w:val="Nagwek1"/>
    <w:uiPriority w:val="9"/>
    <w:rsid w:val="00032040"/>
    <w:rPr>
      <w:sz w:val="24"/>
    </w:rPr>
  </w:style>
  <w:style w:type="character" w:customStyle="1" w:styleId="Normalny11">
    <w:name w:val="Normalny11"/>
    <w:rsid w:val="00032040"/>
  </w:style>
  <w:style w:type="paragraph" w:styleId="Nagwek">
    <w:name w:val="header"/>
    <w:basedOn w:val="Normalny"/>
    <w:link w:val="NagwekZnak"/>
    <w:uiPriority w:val="99"/>
    <w:rsid w:val="00547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47D8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7D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47D88"/>
    <w:rPr>
      <w:sz w:val="24"/>
      <w:szCs w:val="24"/>
    </w:rPr>
  </w:style>
  <w:style w:type="character" w:customStyle="1" w:styleId="Nagwek3Znak">
    <w:name w:val="Nagłówek 3 Znak"/>
    <w:link w:val="Nagwek3"/>
    <w:rsid w:val="00091C7E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091C7E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aliases w:val="L1,Numerowanie,Preambuła,CW_Lista,Wypunktowanie,Akapit z listą BS,List Paragraph,2 heading,A_wyliczenie,K-P_odwolanie,Akapit z listą5,maz_wyliczenie,opis dzialania,wypunktowanie"/>
    <w:basedOn w:val="Normalny"/>
    <w:link w:val="AkapitzlistZnak"/>
    <w:uiPriority w:val="99"/>
    <w:qFormat/>
    <w:rsid w:val="00A10571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aliases w:val="L1 Znak,Numerowanie Znak,Preambuła Znak,CW_Lista Znak,Wypunktowanie Znak,Akapit z listą BS Znak,List Paragraph Znak,2 heading Znak,A_wyliczenie Znak,K-P_odwolanie Znak,Akapit z listą5 Znak,maz_wyliczenie Znak,opis dzialania Znak"/>
    <w:link w:val="Akapitzlist"/>
    <w:uiPriority w:val="99"/>
    <w:qFormat/>
    <w:rsid w:val="00A10571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6449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4497A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DC362D"/>
    <w:rPr>
      <w:b/>
      <w:sz w:val="24"/>
    </w:rPr>
  </w:style>
  <w:style w:type="character" w:customStyle="1" w:styleId="TekstpodstawowyZnak">
    <w:name w:val="Tekst podstawowy Znak"/>
    <w:link w:val="Tekstpodstawowy"/>
    <w:rsid w:val="00DC362D"/>
    <w:rPr>
      <w:sz w:val="24"/>
    </w:rPr>
  </w:style>
  <w:style w:type="character" w:customStyle="1" w:styleId="TekstkomentarzaZnak">
    <w:name w:val="Tekst komentarza Znak"/>
    <w:link w:val="Tekstkomentarza"/>
    <w:semiHidden/>
    <w:rsid w:val="005321FC"/>
  </w:style>
  <w:style w:type="table" w:styleId="Tabela-Siatka">
    <w:name w:val="Table Grid"/>
    <w:basedOn w:val="Standardowy"/>
    <w:rsid w:val="00A42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8347B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34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347BA"/>
    <w:rPr>
      <w:b/>
      <w:bCs/>
    </w:rPr>
  </w:style>
  <w:style w:type="character" w:styleId="Hipercze">
    <w:name w:val="Hyperlink"/>
    <w:basedOn w:val="Domylnaczcionkaakapitu"/>
    <w:rsid w:val="006D632E"/>
    <w:rPr>
      <w:color w:val="0563C1" w:themeColor="hyperlink"/>
      <w:u w:val="single"/>
    </w:rPr>
  </w:style>
  <w:style w:type="numbering" w:customStyle="1" w:styleId="Styl1">
    <w:name w:val="Styl1"/>
    <w:uiPriority w:val="99"/>
    <w:rsid w:val="00246B22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rsid w:val="00E26E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6E43"/>
  </w:style>
  <w:style w:type="character" w:styleId="Odwoanieprzypisudolnego">
    <w:name w:val="footnote reference"/>
    <w:basedOn w:val="Domylnaczcionkaakapitu"/>
    <w:rsid w:val="00E26E43"/>
    <w:rPr>
      <w:vertAlign w:val="superscript"/>
    </w:rPr>
  </w:style>
  <w:style w:type="paragraph" w:customStyle="1" w:styleId="Oli2">
    <w:name w:val="Oli2"/>
    <w:basedOn w:val="Tekstpodstawowy"/>
    <w:qFormat/>
    <w:rsid w:val="0094253C"/>
    <w:pPr>
      <w:spacing w:line="360" w:lineRule="auto"/>
      <w:ind w:left="357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0E89A-3E03-480F-8E15-B506A7E0A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1117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Państwowa Wyższa Kszkoła Zawodowa</Company>
  <LinksUpToDate>false</LinksUpToDate>
  <CharactersWithSpaces>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PWSZ</dc:creator>
  <cp:keywords/>
  <dc:description/>
  <cp:lastModifiedBy>Ewa</cp:lastModifiedBy>
  <cp:revision>9</cp:revision>
  <cp:lastPrinted>2022-02-23T14:14:00Z</cp:lastPrinted>
  <dcterms:created xsi:type="dcterms:W3CDTF">2022-06-15T12:58:00Z</dcterms:created>
  <dcterms:modified xsi:type="dcterms:W3CDTF">2022-06-29T10:48:00Z</dcterms:modified>
</cp:coreProperties>
</file>