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6C91274B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A45D2D">
        <w:rPr>
          <w:rFonts w:ascii="Calibri" w:hAnsi="Calibri" w:cs="Calibri"/>
          <w:b/>
          <w:bCs/>
          <w:sz w:val="22"/>
          <w:szCs w:val="22"/>
        </w:rPr>
        <w:t>9</w:t>
      </w:r>
      <w:r w:rsidR="00BE6554">
        <w:rPr>
          <w:rFonts w:ascii="Calibri" w:hAnsi="Calibri" w:cs="Calibri"/>
          <w:b/>
          <w:bCs/>
          <w:sz w:val="22"/>
          <w:szCs w:val="22"/>
        </w:rPr>
        <w:t>.2022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042225">
        <w:rPr>
          <w:rFonts w:ascii="Calibri" w:hAnsi="Calibri" w:cs="Calibri"/>
          <w:b/>
          <w:sz w:val="22"/>
          <w:szCs w:val="22"/>
        </w:rPr>
        <w:t>2</w:t>
      </w:r>
      <w:r w:rsidR="00D21F6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1A1D3665" w:rsidR="00F04205" w:rsidRPr="0037679E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130E81" w:rsidRPr="00130E81">
        <w:rPr>
          <w:rFonts w:ascii="Calibri" w:hAnsi="Calibri" w:cs="Calibri"/>
          <w:sz w:val="22"/>
          <w:szCs w:val="22"/>
        </w:rPr>
        <w:t>Świadczenie usług pocztowych</w:t>
      </w:r>
      <w:r w:rsidR="00D01873">
        <w:rPr>
          <w:rFonts w:ascii="Calibri" w:hAnsi="Calibri" w:cs="Calibri"/>
          <w:sz w:val="22"/>
          <w:szCs w:val="22"/>
        </w:rPr>
        <w:t xml:space="preserve"> </w:t>
      </w:r>
      <w:r w:rsidR="00A45D2D">
        <w:rPr>
          <w:rFonts w:ascii="Calibri" w:hAnsi="Calibri" w:cs="Calibri"/>
          <w:sz w:val="22"/>
          <w:szCs w:val="22"/>
        </w:rPr>
        <w:t xml:space="preserve">na potrzeby Starostwa Powiatowego </w:t>
      </w:r>
      <w:r w:rsidR="00A45D2D">
        <w:rPr>
          <w:rFonts w:ascii="Calibri" w:hAnsi="Calibri" w:cs="Calibri"/>
          <w:sz w:val="22"/>
          <w:szCs w:val="22"/>
        </w:rPr>
        <w:br/>
        <w:t>w Nakle nad Notecią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076A31BA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7CE32F3C" w:rsidR="00F04205" w:rsidRDefault="00F04205" w:rsidP="00584478">
      <w:pPr>
        <w:pStyle w:val="Tekstpodstawowy32"/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4AE2116C" w14:textId="5DC80D8F" w:rsidR="00130E81" w:rsidRPr="00D60B0F" w:rsidRDefault="00130E81" w:rsidP="00130E81">
      <w:pPr>
        <w:tabs>
          <w:tab w:val="left" w:pos="8880"/>
        </w:tabs>
        <w:spacing w:line="300" w:lineRule="auto"/>
        <w:jc w:val="both"/>
        <w:rPr>
          <w:rFonts w:ascii="Arial Narrow" w:hAnsi="Arial Narrow" w:cs="Arial"/>
        </w:rPr>
      </w:pPr>
    </w:p>
    <w:p w14:paraId="5DC33B64" w14:textId="77777777" w:rsidR="00130E81" w:rsidRPr="00302B54" w:rsidRDefault="00130E81" w:rsidP="00130E81">
      <w:pPr>
        <w:tabs>
          <w:tab w:val="left" w:pos="8880"/>
        </w:tabs>
        <w:spacing w:line="300" w:lineRule="auto"/>
        <w:jc w:val="both"/>
        <w:rPr>
          <w:rFonts w:ascii="Arial" w:hAnsi="Arial" w:cs="Arial"/>
          <w:sz w:val="4"/>
          <w:szCs w:val="4"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871"/>
        <w:gridCol w:w="1276"/>
        <w:gridCol w:w="923"/>
        <w:gridCol w:w="1280"/>
      </w:tblGrid>
      <w:tr w:rsidR="00130E81" w:rsidRPr="00154E84" w14:paraId="2E7C6F82" w14:textId="77777777" w:rsidTr="00154E84">
        <w:trPr>
          <w:trHeight w:val="1124"/>
        </w:trPr>
        <w:tc>
          <w:tcPr>
            <w:tcW w:w="568" w:type="dxa"/>
            <w:shd w:val="clear" w:color="auto" w:fill="auto"/>
            <w:vAlign w:val="center"/>
          </w:tcPr>
          <w:p w14:paraId="25CA5F65" w14:textId="77777777" w:rsidR="00130E81" w:rsidRPr="00154E84" w:rsidRDefault="00130E81" w:rsidP="00154E8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84">
              <w:rPr>
                <w:rFonts w:asciiTheme="minorHAnsi" w:hAnsiTheme="minorHAnsi" w:cstheme="minorHAnsi"/>
                <w:sz w:val="20"/>
                <w:szCs w:val="20"/>
              </w:rPr>
              <w:t>Poz.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BA6707" w14:textId="77777777" w:rsidR="00130E81" w:rsidRPr="00154E84" w:rsidRDefault="00130E81" w:rsidP="00154E8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E84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D0F605F" w14:textId="77777777" w:rsidR="00130E81" w:rsidRPr="00154E84" w:rsidRDefault="00130E81" w:rsidP="00154E8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E84">
              <w:rPr>
                <w:rFonts w:asciiTheme="minorHAnsi" w:hAnsiTheme="minorHAnsi" w:cstheme="minorHAnsi"/>
                <w:sz w:val="20"/>
                <w:szCs w:val="20"/>
              </w:rPr>
              <w:t>Waga przesyłki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0D469" w14:textId="77777777" w:rsidR="00130E81" w:rsidRPr="00154E84" w:rsidRDefault="00130E81" w:rsidP="00154E8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84">
              <w:rPr>
                <w:rFonts w:asciiTheme="minorHAnsi" w:hAnsiTheme="minorHAnsi" w:cstheme="minorHAnsi"/>
                <w:sz w:val="20"/>
                <w:szCs w:val="20"/>
              </w:rPr>
              <w:t>Przewidywana ilość w ciągu 24 miesięcy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F1186F4" w14:textId="77777777" w:rsidR="00130E81" w:rsidRPr="00154E84" w:rsidRDefault="00130E81" w:rsidP="00154E8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84">
              <w:rPr>
                <w:rFonts w:asciiTheme="minorHAnsi" w:hAnsiTheme="minorHAnsi" w:cstheme="minorHAnsi"/>
                <w:sz w:val="20"/>
                <w:szCs w:val="20"/>
              </w:rPr>
              <w:t xml:space="preserve">Cena jedn. </w:t>
            </w:r>
            <w:r w:rsidRPr="00154E8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brutto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E730B11" w14:textId="77777777" w:rsidR="00130E81" w:rsidRPr="00154E84" w:rsidRDefault="00130E81" w:rsidP="00154E8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84">
              <w:rPr>
                <w:rFonts w:asciiTheme="minorHAnsi" w:hAnsiTheme="minorHAnsi" w:cstheme="minorHAnsi"/>
                <w:sz w:val="20"/>
                <w:szCs w:val="20"/>
              </w:rPr>
              <w:t>Cena ogólna brutto</w:t>
            </w:r>
            <w:r w:rsidRPr="00154E84">
              <w:rPr>
                <w:rFonts w:asciiTheme="minorHAnsi" w:hAnsiTheme="minorHAnsi" w:cstheme="minorHAnsi"/>
                <w:sz w:val="20"/>
                <w:szCs w:val="20"/>
              </w:rPr>
              <w:br/>
              <w:t>(kol. 4 x 5)</w:t>
            </w:r>
          </w:p>
        </w:tc>
      </w:tr>
      <w:tr w:rsidR="00130E81" w:rsidRPr="00154E84" w14:paraId="49D06B9D" w14:textId="77777777" w:rsidTr="00515E81">
        <w:trPr>
          <w:trHeight w:val="123"/>
        </w:trPr>
        <w:tc>
          <w:tcPr>
            <w:tcW w:w="568" w:type="dxa"/>
            <w:shd w:val="clear" w:color="auto" w:fill="auto"/>
          </w:tcPr>
          <w:p w14:paraId="76CE8A04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C91B9B4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2D8E3124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3000A92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14:paraId="73A24A5E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14:paraId="340BF55B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6</w:t>
            </w:r>
          </w:p>
        </w:tc>
      </w:tr>
      <w:tr w:rsidR="00130E81" w:rsidRPr="00154E84" w14:paraId="7CF3AA08" w14:textId="77777777" w:rsidTr="00515E81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14:paraId="5BBD51C8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8F74724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Zwykłe – przesyłki listowe nierejestrowane niebędące przesyłkami najszybszej kategorii w obrocie krajowym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170EF9F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Format S do 500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A55B70" w14:textId="260DBA93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6B1A5C3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8310E05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53F107DC" w14:textId="77777777" w:rsidTr="00515E81">
        <w:trPr>
          <w:trHeight w:val="338"/>
        </w:trPr>
        <w:tc>
          <w:tcPr>
            <w:tcW w:w="568" w:type="dxa"/>
            <w:vMerge/>
            <w:shd w:val="clear" w:color="auto" w:fill="auto"/>
          </w:tcPr>
          <w:p w14:paraId="2ACEFB67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18F7A0E" w14:textId="77777777" w:rsidR="00130E81" w:rsidRPr="00154E84" w:rsidRDefault="00130E81" w:rsidP="00515E81">
            <w:pPr>
              <w:spacing w:after="142"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84A4A8B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Format M do 1000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1AA012" w14:textId="683BFD00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97BA9C1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82C3B6F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26E58395" w14:textId="77777777" w:rsidTr="00515E81">
        <w:trPr>
          <w:trHeight w:val="338"/>
        </w:trPr>
        <w:tc>
          <w:tcPr>
            <w:tcW w:w="568" w:type="dxa"/>
            <w:vMerge/>
            <w:shd w:val="clear" w:color="auto" w:fill="auto"/>
          </w:tcPr>
          <w:p w14:paraId="60C76A8C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D4F5EB7" w14:textId="77777777" w:rsidR="00130E81" w:rsidRPr="00154E84" w:rsidRDefault="00130E81" w:rsidP="00515E81">
            <w:pPr>
              <w:spacing w:after="142"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8F174DC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Format L do 2000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D08B7" w14:textId="40BBC10C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EE44ACA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7162064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44D98D7A" w14:textId="77777777" w:rsidTr="00515E81">
        <w:trPr>
          <w:trHeight w:val="346"/>
        </w:trPr>
        <w:tc>
          <w:tcPr>
            <w:tcW w:w="568" w:type="dxa"/>
            <w:vMerge w:val="restart"/>
            <w:shd w:val="clear" w:color="auto" w:fill="auto"/>
          </w:tcPr>
          <w:p w14:paraId="4DF5AA4B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492DDCE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 xml:space="preserve">Zwykłe priorytetowe – przesyłki listowe nierejestrowane najszybszej kategorii </w:t>
            </w:r>
            <w:r w:rsidRPr="00154E84">
              <w:rPr>
                <w:rFonts w:asciiTheme="minorHAnsi" w:hAnsiTheme="minorHAnsi" w:cstheme="minorHAnsi"/>
                <w:sz w:val="18"/>
                <w:szCs w:val="18"/>
              </w:rPr>
              <w:br/>
              <w:t>w obrocie krajowym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1540A84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Format S do 500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44C42" w14:textId="0F5EFBA1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B8E65CE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0E463E8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49A7B433" w14:textId="77777777" w:rsidTr="00515E81">
        <w:trPr>
          <w:trHeight w:val="344"/>
        </w:trPr>
        <w:tc>
          <w:tcPr>
            <w:tcW w:w="568" w:type="dxa"/>
            <w:vMerge/>
            <w:shd w:val="clear" w:color="auto" w:fill="auto"/>
          </w:tcPr>
          <w:p w14:paraId="6915651F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4D5545D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7126886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Format M do 1000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0B684" w14:textId="67980EF0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5A6DDFD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D9F0C4D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6E666663" w14:textId="77777777" w:rsidTr="00515E81">
        <w:trPr>
          <w:trHeight w:val="344"/>
        </w:trPr>
        <w:tc>
          <w:tcPr>
            <w:tcW w:w="568" w:type="dxa"/>
            <w:vMerge/>
            <w:shd w:val="clear" w:color="auto" w:fill="auto"/>
          </w:tcPr>
          <w:p w14:paraId="41B8D448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AB49A22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D89EB3C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Format L do 2000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23151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7FAC612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A8D6B9F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021B5DAA" w14:textId="77777777" w:rsidTr="00515E81">
        <w:trPr>
          <w:trHeight w:val="344"/>
        </w:trPr>
        <w:tc>
          <w:tcPr>
            <w:tcW w:w="568" w:type="dxa"/>
            <w:vMerge w:val="restart"/>
            <w:shd w:val="clear" w:color="auto" w:fill="auto"/>
          </w:tcPr>
          <w:p w14:paraId="6972C392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2C5AF8C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Polecone – przesyłki listowe rejestrowane, niebędące przesyłkami najszybszej kategorii w obrocie krajowym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4EC8333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Format S do 500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720064" w14:textId="6279B130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 xml:space="preserve"> 000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085AD08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34BE84B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70E00C78" w14:textId="77777777" w:rsidTr="00515E81">
        <w:trPr>
          <w:trHeight w:val="344"/>
        </w:trPr>
        <w:tc>
          <w:tcPr>
            <w:tcW w:w="568" w:type="dxa"/>
            <w:vMerge/>
            <w:shd w:val="clear" w:color="auto" w:fill="auto"/>
          </w:tcPr>
          <w:p w14:paraId="6EE5031E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2B5973A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B776A41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Format M do 1000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425D0" w14:textId="078BCA7C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E9B9379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1756CE9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510F1529" w14:textId="77777777" w:rsidTr="00515E81">
        <w:trPr>
          <w:trHeight w:val="344"/>
        </w:trPr>
        <w:tc>
          <w:tcPr>
            <w:tcW w:w="568" w:type="dxa"/>
            <w:vMerge/>
            <w:shd w:val="clear" w:color="auto" w:fill="auto"/>
          </w:tcPr>
          <w:p w14:paraId="5E4B5206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A96A8E5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0D9FE35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Format L do 2000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A06C0" w14:textId="31363351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3E1E93C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CBD9BCE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760FC7D4" w14:textId="77777777" w:rsidTr="00515E81">
        <w:trPr>
          <w:trHeight w:val="344"/>
        </w:trPr>
        <w:tc>
          <w:tcPr>
            <w:tcW w:w="568" w:type="dxa"/>
            <w:vMerge w:val="restart"/>
            <w:shd w:val="clear" w:color="auto" w:fill="auto"/>
          </w:tcPr>
          <w:p w14:paraId="4AABB23E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7E1C107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 xml:space="preserve">Polecone priorytetowe – przesyłki listowe rejestrowane najszybszej kategorii </w:t>
            </w:r>
            <w:r w:rsidRPr="00154E84">
              <w:rPr>
                <w:rFonts w:asciiTheme="minorHAnsi" w:hAnsiTheme="minorHAnsi" w:cstheme="minorHAnsi"/>
                <w:sz w:val="18"/>
                <w:szCs w:val="18"/>
              </w:rPr>
              <w:br/>
              <w:t>w obrocie krajowym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AB6EE7A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Format S do 500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79C5C" w14:textId="3255D5A6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E662752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FFF73F2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13512412" w14:textId="77777777" w:rsidTr="00515E81">
        <w:trPr>
          <w:trHeight w:val="344"/>
        </w:trPr>
        <w:tc>
          <w:tcPr>
            <w:tcW w:w="568" w:type="dxa"/>
            <w:vMerge/>
            <w:shd w:val="clear" w:color="auto" w:fill="auto"/>
          </w:tcPr>
          <w:p w14:paraId="567203B4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F04FB9C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D358D1A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Format M do 1000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2FAFA" w14:textId="60DCE28B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13558A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8C54768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05C2BB99" w14:textId="77777777" w:rsidTr="00515E81">
        <w:trPr>
          <w:trHeight w:val="344"/>
        </w:trPr>
        <w:tc>
          <w:tcPr>
            <w:tcW w:w="568" w:type="dxa"/>
            <w:vMerge/>
            <w:shd w:val="clear" w:color="auto" w:fill="auto"/>
          </w:tcPr>
          <w:p w14:paraId="2AE17E5D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7B975A0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0E24BAD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Format L do 2000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DE970" w14:textId="34AADA54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D71535D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F980347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14B05CDE" w14:textId="77777777" w:rsidTr="00515E81">
        <w:trPr>
          <w:trHeight w:val="344"/>
        </w:trPr>
        <w:tc>
          <w:tcPr>
            <w:tcW w:w="568" w:type="dxa"/>
            <w:shd w:val="clear" w:color="auto" w:fill="auto"/>
          </w:tcPr>
          <w:p w14:paraId="1AA3995A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13ED116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 xml:space="preserve">Zwrotne potwierdzenie odbioru (ZPO) </w:t>
            </w:r>
            <w:r w:rsidRPr="00154E84">
              <w:rPr>
                <w:rFonts w:asciiTheme="minorHAnsi" w:hAnsiTheme="minorHAnsi" w:cstheme="minorHAnsi"/>
                <w:sz w:val="18"/>
                <w:szCs w:val="18"/>
              </w:rPr>
              <w:br/>
              <w:t>w obrocie krajowym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1E80618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E9D0A" w14:textId="5C239955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45D2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 xml:space="preserve"> 000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61B45B3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F4DBF4A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344A4B5B" w14:textId="77777777" w:rsidTr="00515E81">
        <w:trPr>
          <w:trHeight w:val="405"/>
        </w:trPr>
        <w:tc>
          <w:tcPr>
            <w:tcW w:w="568" w:type="dxa"/>
            <w:vMerge w:val="restart"/>
            <w:shd w:val="clear" w:color="auto" w:fill="auto"/>
          </w:tcPr>
          <w:p w14:paraId="4CE7622D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3AE34A8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 xml:space="preserve">Polecone priorytetowe – przesyłki listowe rejestrowane najszybszej kategorii do </w:t>
            </w:r>
            <w:r w:rsidRPr="00154E8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krajów europejskich (Strefa A – Europa łącznie z Cyprem, cała Rosją i Izraelem)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D2708D8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B0AF4" w14:textId="0B34CEC1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A300D3A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0785B10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2C62DB61" w14:textId="77777777" w:rsidTr="00515E81">
        <w:trPr>
          <w:trHeight w:val="406"/>
        </w:trPr>
        <w:tc>
          <w:tcPr>
            <w:tcW w:w="568" w:type="dxa"/>
            <w:vMerge/>
            <w:shd w:val="clear" w:color="auto" w:fill="auto"/>
          </w:tcPr>
          <w:p w14:paraId="2139B408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DBC65CE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F9A73F0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Ponad 100 g do 350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EB1CD" w14:textId="7E844677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2D7E9CD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0313FA0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79D67172" w14:textId="77777777" w:rsidTr="00515E81">
        <w:trPr>
          <w:trHeight w:val="471"/>
        </w:trPr>
        <w:tc>
          <w:tcPr>
            <w:tcW w:w="568" w:type="dxa"/>
            <w:vMerge/>
            <w:shd w:val="clear" w:color="auto" w:fill="auto"/>
          </w:tcPr>
          <w:p w14:paraId="6786F49F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F63768A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5C772DC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Ponad 350 g do 500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E3CE3" w14:textId="1A08E3DF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EC29791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A3DA458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1E4AA3B9" w14:textId="77777777" w:rsidTr="00515E81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14:paraId="32CB2C6F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7746847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Paczki pocztowe ekonomiczne gabaryt A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7D1505A" w14:textId="77777777" w:rsidR="00130E81" w:rsidRPr="00154E84" w:rsidRDefault="00130E81" w:rsidP="00515E81">
            <w:pPr>
              <w:widowControl w:val="0"/>
              <w:tabs>
                <w:tab w:val="left" w:pos="349"/>
              </w:tabs>
              <w:spacing w:line="300" w:lineRule="auto"/>
              <w:ind w:right="-2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54E8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 1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43709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0BFF96F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FD0F4C2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6E3F4656" w14:textId="77777777" w:rsidTr="00515E81">
        <w:trPr>
          <w:trHeight w:val="338"/>
        </w:trPr>
        <w:tc>
          <w:tcPr>
            <w:tcW w:w="568" w:type="dxa"/>
            <w:vMerge/>
            <w:shd w:val="clear" w:color="auto" w:fill="auto"/>
          </w:tcPr>
          <w:p w14:paraId="3077C39A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D97CB26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35979B3" w14:textId="77777777" w:rsidR="00130E81" w:rsidRPr="00154E84" w:rsidRDefault="00130E81" w:rsidP="00515E81">
            <w:pPr>
              <w:widowControl w:val="0"/>
              <w:tabs>
                <w:tab w:val="left" w:pos="349"/>
              </w:tabs>
              <w:spacing w:line="300" w:lineRule="auto"/>
              <w:ind w:right="-2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54E8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Ponad 1 kg do 2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E9C78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1E59CA3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0B6C20D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2B1EA35B" w14:textId="77777777" w:rsidTr="00515E81">
        <w:trPr>
          <w:trHeight w:val="338"/>
        </w:trPr>
        <w:tc>
          <w:tcPr>
            <w:tcW w:w="568" w:type="dxa"/>
            <w:vMerge/>
            <w:shd w:val="clear" w:color="auto" w:fill="auto"/>
          </w:tcPr>
          <w:p w14:paraId="0C7A3460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7380657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B580BAD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Ponad 2 kg do 5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4BE0C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5BB8FCE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7888336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0D55499B" w14:textId="77777777" w:rsidTr="00515E81">
        <w:trPr>
          <w:trHeight w:val="338"/>
        </w:trPr>
        <w:tc>
          <w:tcPr>
            <w:tcW w:w="568" w:type="dxa"/>
            <w:vMerge/>
            <w:shd w:val="clear" w:color="auto" w:fill="auto"/>
          </w:tcPr>
          <w:p w14:paraId="516DB3BF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895907B" w14:textId="77777777" w:rsidR="00130E81" w:rsidRPr="00154E84" w:rsidRDefault="00130E81" w:rsidP="00515E81">
            <w:pPr>
              <w:spacing w:after="142"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CD4C6AE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Ponad 5 kg do 10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6CEC3" w14:textId="6E7A6A8C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0C6E89B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9D64D03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3583752A" w14:textId="77777777" w:rsidTr="00515E81">
        <w:trPr>
          <w:trHeight w:val="346"/>
        </w:trPr>
        <w:tc>
          <w:tcPr>
            <w:tcW w:w="568" w:type="dxa"/>
            <w:vMerge w:val="restart"/>
            <w:shd w:val="clear" w:color="auto" w:fill="auto"/>
          </w:tcPr>
          <w:p w14:paraId="1BF566CC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0756F63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Paczki pocztowe ekonomiczne gabaryt B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43EE330" w14:textId="77777777" w:rsidR="00130E81" w:rsidRPr="00154E84" w:rsidRDefault="00130E81" w:rsidP="00515E81">
            <w:pPr>
              <w:widowControl w:val="0"/>
              <w:tabs>
                <w:tab w:val="left" w:pos="349"/>
              </w:tabs>
              <w:spacing w:line="300" w:lineRule="auto"/>
              <w:ind w:right="-2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54E8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 1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E6116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5FF48C2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D97040E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59E38320" w14:textId="77777777" w:rsidTr="00515E81">
        <w:trPr>
          <w:trHeight w:val="346"/>
        </w:trPr>
        <w:tc>
          <w:tcPr>
            <w:tcW w:w="568" w:type="dxa"/>
            <w:vMerge/>
            <w:shd w:val="clear" w:color="auto" w:fill="auto"/>
          </w:tcPr>
          <w:p w14:paraId="0F328B33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112ED2F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E21ECC1" w14:textId="77777777" w:rsidR="00130E81" w:rsidRPr="00154E84" w:rsidRDefault="00130E81" w:rsidP="00515E81">
            <w:pPr>
              <w:widowControl w:val="0"/>
              <w:tabs>
                <w:tab w:val="left" w:pos="349"/>
              </w:tabs>
              <w:spacing w:line="300" w:lineRule="auto"/>
              <w:ind w:right="-2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54E8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Ponad 1 kg do 2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4894C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593F2B7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7D3229B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19017CE3" w14:textId="77777777" w:rsidTr="00515E81">
        <w:trPr>
          <w:trHeight w:val="346"/>
        </w:trPr>
        <w:tc>
          <w:tcPr>
            <w:tcW w:w="568" w:type="dxa"/>
            <w:vMerge/>
            <w:shd w:val="clear" w:color="auto" w:fill="auto"/>
          </w:tcPr>
          <w:p w14:paraId="082A5545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B15E818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275CB1D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Ponad 2 kg do 5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E150B" w14:textId="18243CC8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D7A0410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CFAB513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6C3EB6AF" w14:textId="77777777" w:rsidTr="00515E81">
        <w:trPr>
          <w:trHeight w:val="344"/>
        </w:trPr>
        <w:tc>
          <w:tcPr>
            <w:tcW w:w="568" w:type="dxa"/>
            <w:vMerge/>
            <w:shd w:val="clear" w:color="auto" w:fill="auto"/>
          </w:tcPr>
          <w:p w14:paraId="6920C1EA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8BC29B7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599270C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Ponad 5 kg do 10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BE1D4" w14:textId="62865D9B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E93867C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C9B48A4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5659611A" w14:textId="77777777" w:rsidTr="00515E81">
        <w:trPr>
          <w:trHeight w:val="344"/>
        </w:trPr>
        <w:tc>
          <w:tcPr>
            <w:tcW w:w="568" w:type="dxa"/>
            <w:vMerge w:val="restart"/>
            <w:shd w:val="clear" w:color="auto" w:fill="auto"/>
          </w:tcPr>
          <w:p w14:paraId="3CF34233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B3F6449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Paczki pocztowe priorytetowe gabaryt A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9F7227B" w14:textId="77777777" w:rsidR="00130E81" w:rsidRPr="00154E84" w:rsidRDefault="00130E81" w:rsidP="00515E81">
            <w:pPr>
              <w:widowControl w:val="0"/>
              <w:tabs>
                <w:tab w:val="left" w:pos="349"/>
              </w:tabs>
              <w:spacing w:line="300" w:lineRule="auto"/>
              <w:ind w:right="-2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54E8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 1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299FC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E0A0F18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2F1EE8D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2D1F8319" w14:textId="77777777" w:rsidTr="00515E81">
        <w:trPr>
          <w:trHeight w:val="344"/>
        </w:trPr>
        <w:tc>
          <w:tcPr>
            <w:tcW w:w="568" w:type="dxa"/>
            <w:vMerge/>
            <w:shd w:val="clear" w:color="auto" w:fill="auto"/>
          </w:tcPr>
          <w:p w14:paraId="3DEF0008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4E107BA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7F235BA" w14:textId="77777777" w:rsidR="00130E81" w:rsidRPr="00154E84" w:rsidRDefault="00130E81" w:rsidP="00515E81">
            <w:pPr>
              <w:widowControl w:val="0"/>
              <w:tabs>
                <w:tab w:val="left" w:pos="349"/>
              </w:tabs>
              <w:spacing w:line="300" w:lineRule="auto"/>
              <w:ind w:right="-2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54E8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Ponad 1 kg do 2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3DB2A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FBB5BF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B7831E8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19AAAF58" w14:textId="77777777" w:rsidTr="00515E81">
        <w:trPr>
          <w:trHeight w:val="344"/>
        </w:trPr>
        <w:tc>
          <w:tcPr>
            <w:tcW w:w="568" w:type="dxa"/>
            <w:vMerge/>
            <w:shd w:val="clear" w:color="auto" w:fill="auto"/>
          </w:tcPr>
          <w:p w14:paraId="2CF52C8D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4BAE83A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16BCC18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Ponad 2 kg do 5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17216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40286C3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FF8DFB3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10C86229" w14:textId="77777777" w:rsidTr="00515E81">
        <w:trPr>
          <w:trHeight w:val="344"/>
        </w:trPr>
        <w:tc>
          <w:tcPr>
            <w:tcW w:w="568" w:type="dxa"/>
            <w:vMerge/>
            <w:shd w:val="clear" w:color="auto" w:fill="auto"/>
          </w:tcPr>
          <w:p w14:paraId="44158A3A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964A2F3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4CBE984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Ponad 5 kg do 10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A515B" w14:textId="3DFE4CD2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59FF92E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52753D8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7AD09C6C" w14:textId="77777777" w:rsidTr="00515E81">
        <w:trPr>
          <w:trHeight w:val="344"/>
        </w:trPr>
        <w:tc>
          <w:tcPr>
            <w:tcW w:w="568" w:type="dxa"/>
            <w:vMerge w:val="restart"/>
            <w:shd w:val="clear" w:color="auto" w:fill="auto"/>
          </w:tcPr>
          <w:p w14:paraId="726A6674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6E96CBE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Paczki pocztowe priorytetowe gabaryt B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FDB7EC" w14:textId="77777777" w:rsidR="00130E81" w:rsidRPr="00154E84" w:rsidRDefault="00130E81" w:rsidP="00515E81">
            <w:pPr>
              <w:widowControl w:val="0"/>
              <w:tabs>
                <w:tab w:val="left" w:pos="349"/>
              </w:tabs>
              <w:spacing w:line="300" w:lineRule="auto"/>
              <w:ind w:right="-2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54E8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 1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5BF29" w14:textId="413C104A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1036D6D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B89A6CB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34D147A4" w14:textId="77777777" w:rsidTr="00515E81">
        <w:trPr>
          <w:trHeight w:val="344"/>
        </w:trPr>
        <w:tc>
          <w:tcPr>
            <w:tcW w:w="568" w:type="dxa"/>
            <w:vMerge/>
            <w:shd w:val="clear" w:color="auto" w:fill="auto"/>
          </w:tcPr>
          <w:p w14:paraId="300DE3E8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FECFABF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15C4574" w14:textId="77777777" w:rsidR="00130E81" w:rsidRPr="00154E84" w:rsidRDefault="00130E81" w:rsidP="00515E81">
            <w:pPr>
              <w:widowControl w:val="0"/>
              <w:tabs>
                <w:tab w:val="left" w:pos="349"/>
              </w:tabs>
              <w:spacing w:line="300" w:lineRule="auto"/>
              <w:ind w:right="-2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54E8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Ponad 1 kg do 2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16BB4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1ED95D6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299E41F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42DDBB21" w14:textId="77777777" w:rsidTr="00515E81">
        <w:trPr>
          <w:trHeight w:val="344"/>
        </w:trPr>
        <w:tc>
          <w:tcPr>
            <w:tcW w:w="568" w:type="dxa"/>
            <w:vMerge/>
            <w:shd w:val="clear" w:color="auto" w:fill="auto"/>
          </w:tcPr>
          <w:p w14:paraId="5BB628E8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64C2D4F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3733884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Ponad 2 kg do 5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C13DE" w14:textId="2CA17696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FA3056A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C137E35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173D6E3D" w14:textId="77777777" w:rsidTr="00515E81">
        <w:trPr>
          <w:trHeight w:val="344"/>
        </w:trPr>
        <w:tc>
          <w:tcPr>
            <w:tcW w:w="568" w:type="dxa"/>
            <w:vMerge/>
            <w:shd w:val="clear" w:color="auto" w:fill="auto"/>
          </w:tcPr>
          <w:p w14:paraId="4F60AED7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B203D61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EDF92D2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Ponad 5 kg do 10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0614C" w14:textId="3A7C7721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97186BC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34ACA3D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635024F3" w14:textId="77777777" w:rsidTr="00515E81">
        <w:trPr>
          <w:trHeight w:val="344"/>
        </w:trPr>
        <w:tc>
          <w:tcPr>
            <w:tcW w:w="568" w:type="dxa"/>
            <w:shd w:val="clear" w:color="auto" w:fill="auto"/>
          </w:tcPr>
          <w:p w14:paraId="2ABAD92D" w14:textId="77777777" w:rsidR="00130E81" w:rsidRPr="00154E84" w:rsidRDefault="00130E81" w:rsidP="00515E81">
            <w:pPr>
              <w:spacing w:after="142"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5D2A63F8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 xml:space="preserve">Zwrotne potwierdzenie odbioru (ZPO) </w:t>
            </w:r>
            <w:r w:rsidRPr="00154E84">
              <w:rPr>
                <w:rFonts w:asciiTheme="minorHAnsi" w:hAnsiTheme="minorHAnsi" w:cstheme="minorHAnsi"/>
                <w:sz w:val="18"/>
                <w:szCs w:val="18"/>
              </w:rPr>
              <w:br/>
              <w:t>w obrocie zagranicznym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E4A0C04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BBD703" w14:textId="2BA4D859" w:rsidR="00130E81" w:rsidRPr="00154E84" w:rsidRDefault="00A45D2D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130E81" w:rsidRPr="00154E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6345498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09E4880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0E81" w:rsidRPr="00154E84" w14:paraId="62E7867A" w14:textId="77777777" w:rsidTr="00515E81">
        <w:trPr>
          <w:trHeight w:val="344"/>
        </w:trPr>
        <w:tc>
          <w:tcPr>
            <w:tcW w:w="8040" w:type="dxa"/>
            <w:gridSpan w:val="5"/>
            <w:shd w:val="clear" w:color="auto" w:fill="auto"/>
            <w:vAlign w:val="center"/>
          </w:tcPr>
          <w:p w14:paraId="14A65EF0" w14:textId="77777777" w:rsidR="00130E81" w:rsidRPr="00154E84" w:rsidRDefault="00130E81" w:rsidP="00515E81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D94DCCD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1EE6A3" w14:textId="77777777" w:rsidR="00130E81" w:rsidRPr="00154E84" w:rsidRDefault="00130E81" w:rsidP="00130E81">
      <w:pPr>
        <w:pStyle w:val="Nagwek"/>
        <w:tabs>
          <w:tab w:val="left" w:pos="708"/>
        </w:tabs>
        <w:rPr>
          <w:rFonts w:asciiTheme="minorHAnsi" w:hAnsiTheme="minorHAnsi" w:cstheme="minorHAnsi"/>
          <w:sz w:val="18"/>
          <w:szCs w:val="18"/>
        </w:rPr>
      </w:pPr>
    </w:p>
    <w:p w14:paraId="2782DFC5" w14:textId="77777777" w:rsidR="00130E81" w:rsidRPr="00154E84" w:rsidRDefault="00130E81" w:rsidP="00130E81">
      <w:pPr>
        <w:pStyle w:val="Nagwek"/>
        <w:tabs>
          <w:tab w:val="left" w:pos="708"/>
        </w:tabs>
        <w:jc w:val="right"/>
        <w:rPr>
          <w:rFonts w:asciiTheme="minorHAnsi" w:hAnsiTheme="minorHAnsi" w:cstheme="minorHAnsi"/>
          <w:sz w:val="18"/>
          <w:szCs w:val="18"/>
        </w:rPr>
      </w:pPr>
    </w:p>
    <w:p w14:paraId="62CF5943" w14:textId="77777777" w:rsidR="00130E81" w:rsidRPr="00154E84" w:rsidRDefault="00130E81" w:rsidP="00130E81">
      <w:pPr>
        <w:pStyle w:val="Nagwek"/>
        <w:tabs>
          <w:tab w:val="left" w:pos="708"/>
        </w:tabs>
        <w:jc w:val="right"/>
        <w:rPr>
          <w:rFonts w:asciiTheme="minorHAnsi" w:hAnsiTheme="minorHAnsi" w:cstheme="minorHAnsi"/>
          <w:sz w:val="18"/>
          <w:szCs w:val="18"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63"/>
        <w:gridCol w:w="963"/>
        <w:gridCol w:w="2127"/>
        <w:gridCol w:w="1235"/>
        <w:gridCol w:w="1280"/>
      </w:tblGrid>
      <w:tr w:rsidR="00130E81" w:rsidRPr="00154E84" w14:paraId="6C5921DE" w14:textId="77777777" w:rsidTr="00515E81">
        <w:trPr>
          <w:trHeight w:val="344"/>
        </w:trPr>
        <w:tc>
          <w:tcPr>
            <w:tcW w:w="9320" w:type="dxa"/>
            <w:gridSpan w:val="6"/>
            <w:shd w:val="clear" w:color="auto" w:fill="auto"/>
            <w:vAlign w:val="center"/>
          </w:tcPr>
          <w:p w14:paraId="47A0513B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84">
              <w:rPr>
                <w:rFonts w:asciiTheme="minorHAnsi" w:hAnsiTheme="minorHAnsi" w:cstheme="minorHAnsi"/>
                <w:sz w:val="20"/>
                <w:szCs w:val="20"/>
              </w:rPr>
              <w:t>Usługa odbioru korespondencji</w:t>
            </w:r>
          </w:p>
        </w:tc>
      </w:tr>
      <w:tr w:rsidR="00130E81" w:rsidRPr="00154E84" w14:paraId="289A9F2A" w14:textId="77777777" w:rsidTr="00281603">
        <w:trPr>
          <w:trHeight w:val="344"/>
        </w:trPr>
        <w:tc>
          <w:tcPr>
            <w:tcW w:w="2552" w:type="dxa"/>
            <w:shd w:val="clear" w:color="auto" w:fill="auto"/>
            <w:vAlign w:val="center"/>
          </w:tcPr>
          <w:p w14:paraId="32752EE5" w14:textId="77777777" w:rsidR="00130E81" w:rsidRPr="00281603" w:rsidRDefault="00130E81" w:rsidP="002816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603">
              <w:rPr>
                <w:rFonts w:asciiTheme="minorHAnsi" w:hAnsiTheme="minorHAnsi" w:cstheme="minorHAnsi"/>
                <w:sz w:val="20"/>
                <w:szCs w:val="20"/>
              </w:rPr>
              <w:t>Rodzaj usługi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494DABC" w14:textId="77777777" w:rsidR="00130E81" w:rsidRPr="00281603" w:rsidRDefault="00130E81" w:rsidP="002816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603">
              <w:rPr>
                <w:rFonts w:asciiTheme="minorHAnsi" w:hAnsiTheme="minorHAnsi" w:cstheme="minorHAnsi"/>
                <w:sz w:val="20"/>
                <w:szCs w:val="20"/>
              </w:rPr>
              <w:t>Wartość netto (zł)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D984C70" w14:textId="77777777" w:rsidR="00130E81" w:rsidRPr="00281603" w:rsidRDefault="00130E81" w:rsidP="002816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603">
              <w:rPr>
                <w:rFonts w:asciiTheme="minorHAnsi" w:hAnsiTheme="minorHAnsi" w:cstheme="minorHAnsi"/>
                <w:sz w:val="20"/>
                <w:szCs w:val="20"/>
              </w:rPr>
              <w:t>Podatek VAT (%)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B96558" w14:textId="77777777" w:rsidR="00130E81" w:rsidRPr="00281603" w:rsidRDefault="00130E81" w:rsidP="002816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603">
              <w:rPr>
                <w:rFonts w:asciiTheme="minorHAnsi" w:hAnsiTheme="minorHAnsi" w:cstheme="minorHAnsi"/>
                <w:sz w:val="20"/>
                <w:szCs w:val="20"/>
              </w:rPr>
              <w:t xml:space="preserve">Cena brutto </w:t>
            </w:r>
            <w:r w:rsidRPr="00281603">
              <w:rPr>
                <w:rFonts w:asciiTheme="minorHAnsi" w:hAnsiTheme="minorHAnsi" w:cstheme="minorHAnsi"/>
                <w:sz w:val="20"/>
                <w:szCs w:val="20"/>
              </w:rPr>
              <w:br/>
              <w:t>(w zaokrągleniu do dwóch miejsc po przecinku)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1718FCD" w14:textId="77777777" w:rsidR="00130E81" w:rsidRPr="00281603" w:rsidRDefault="00130E81" w:rsidP="002816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603">
              <w:rPr>
                <w:rFonts w:asciiTheme="minorHAnsi" w:hAnsiTheme="minorHAnsi" w:cstheme="minorHAnsi"/>
                <w:sz w:val="20"/>
                <w:szCs w:val="20"/>
              </w:rPr>
              <w:t>Ilość miesięcy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CA6731B" w14:textId="77777777" w:rsidR="00130E81" w:rsidRPr="00281603" w:rsidRDefault="00130E81" w:rsidP="002816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603">
              <w:rPr>
                <w:rFonts w:asciiTheme="minorHAnsi" w:hAnsiTheme="minorHAnsi" w:cstheme="minorHAnsi"/>
                <w:sz w:val="20"/>
                <w:szCs w:val="20"/>
              </w:rPr>
              <w:t>Cena ogólna brutto</w:t>
            </w:r>
          </w:p>
        </w:tc>
      </w:tr>
      <w:tr w:rsidR="00130E81" w:rsidRPr="00154E84" w14:paraId="7761D536" w14:textId="77777777" w:rsidTr="00281603">
        <w:trPr>
          <w:trHeight w:val="344"/>
        </w:trPr>
        <w:tc>
          <w:tcPr>
            <w:tcW w:w="2552" w:type="dxa"/>
            <w:shd w:val="clear" w:color="auto" w:fill="auto"/>
            <w:vAlign w:val="center"/>
          </w:tcPr>
          <w:p w14:paraId="4ED8C541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Usługa odbioru korespondencji od zamawiającego</w:t>
            </w:r>
          </w:p>
          <w:p w14:paraId="6D1434E3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(opłata miesięczna)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B3DE658" w14:textId="77777777" w:rsidR="00130E81" w:rsidRPr="00154E84" w:rsidRDefault="00130E81" w:rsidP="00515E81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0BA9DCD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44A787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EDBA8A8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4E84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BE1FADE" w14:textId="77777777" w:rsidR="00130E81" w:rsidRPr="00154E84" w:rsidRDefault="00130E81" w:rsidP="00515E81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096928" w14:textId="77777777" w:rsidR="00130E81" w:rsidRDefault="00130E81" w:rsidP="00130E81">
      <w:pPr>
        <w:pStyle w:val="Nagwek"/>
        <w:tabs>
          <w:tab w:val="left" w:pos="708"/>
        </w:tabs>
        <w:jc w:val="right"/>
        <w:rPr>
          <w:rFonts w:ascii="Arial Narrow" w:hAnsi="Arial Narrow"/>
        </w:rPr>
      </w:pPr>
    </w:p>
    <w:p w14:paraId="05142CF4" w14:textId="77777777" w:rsidR="00130E81" w:rsidRPr="00154E84" w:rsidRDefault="00130E81" w:rsidP="00130E81">
      <w:pPr>
        <w:rPr>
          <w:rFonts w:asciiTheme="minorHAnsi" w:hAnsiTheme="minorHAnsi" w:cstheme="minorHAnsi"/>
        </w:rPr>
      </w:pPr>
      <w:r w:rsidRPr="00154E84">
        <w:rPr>
          <w:rFonts w:asciiTheme="minorHAnsi" w:hAnsiTheme="minorHAnsi" w:cstheme="minorHAnsi"/>
          <w:highlight w:val="green"/>
        </w:rPr>
        <w:t>Łącznie oferuję zrealizować przedmiot zamówienia za kwotę:</w:t>
      </w:r>
    </w:p>
    <w:p w14:paraId="720D4535" w14:textId="77777777" w:rsidR="00130E81" w:rsidRPr="00154E84" w:rsidRDefault="00130E81" w:rsidP="00130E81">
      <w:pPr>
        <w:spacing w:line="360" w:lineRule="auto"/>
        <w:rPr>
          <w:rFonts w:asciiTheme="minorHAnsi" w:hAnsiTheme="minorHAnsi" w:cstheme="minorHAnsi"/>
        </w:rPr>
      </w:pPr>
    </w:p>
    <w:p w14:paraId="022507C8" w14:textId="77777777" w:rsidR="00130E81" w:rsidRPr="00154E84" w:rsidRDefault="00130E81" w:rsidP="00130E81">
      <w:pPr>
        <w:spacing w:line="360" w:lineRule="auto"/>
        <w:rPr>
          <w:rFonts w:asciiTheme="minorHAnsi" w:hAnsiTheme="minorHAnsi" w:cstheme="minorHAnsi"/>
        </w:rPr>
      </w:pPr>
      <w:r w:rsidRPr="00154E84">
        <w:rPr>
          <w:rFonts w:asciiTheme="minorHAnsi" w:hAnsiTheme="minorHAnsi" w:cstheme="minorHAnsi"/>
        </w:rPr>
        <w:t>…………………………………… zł brutto.</w:t>
      </w:r>
    </w:p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  <w:bookmarkStart w:id="0" w:name="_Hlk107570718"/>
    </w:p>
    <w:p w14:paraId="52B2D1CF" w14:textId="1F07CACD" w:rsidR="002C1166" w:rsidRPr="00412274" w:rsidRDefault="00F04205" w:rsidP="00412274">
      <w:pPr>
        <w:pStyle w:val="Tekstpodstawowy31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</w:t>
      </w:r>
      <w:r w:rsidR="007A6561">
        <w:rPr>
          <w:rFonts w:ascii="Calibri" w:hAnsi="Calibri" w:cs="Calibri"/>
          <w:sz w:val="20"/>
        </w:rPr>
        <w:t>.</w:t>
      </w:r>
      <w:bookmarkEnd w:id="0"/>
    </w:p>
    <w:p w14:paraId="364C4EE3" w14:textId="77777777" w:rsidR="007652B3" w:rsidRPr="00015FED" w:rsidRDefault="007652B3" w:rsidP="00F27665">
      <w:pPr>
        <w:rPr>
          <w:rFonts w:ascii="Calibri" w:hAnsi="Calibri" w:cs="Calibri"/>
          <w:b/>
          <w:sz w:val="22"/>
          <w:szCs w:val="22"/>
        </w:rPr>
      </w:pPr>
    </w:p>
    <w:p w14:paraId="6F4D5CCE" w14:textId="77777777" w:rsidR="00412274" w:rsidRPr="00412274" w:rsidRDefault="00412274" w:rsidP="00412274">
      <w:pPr>
        <w:spacing w:before="60" w:line="276" w:lineRule="auto"/>
        <w:rPr>
          <w:rFonts w:ascii="Calibri" w:hAnsi="Calibri" w:cs="Calibri"/>
          <w:sz w:val="20"/>
          <w:szCs w:val="20"/>
        </w:rPr>
      </w:pPr>
      <w:r w:rsidRPr="00412274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05EE3430" w14:textId="77777777" w:rsidR="00412274" w:rsidRPr="00412274" w:rsidRDefault="00412274" w:rsidP="00412274">
      <w:pPr>
        <w:spacing w:before="60" w:line="276" w:lineRule="auto"/>
        <w:rPr>
          <w:rFonts w:ascii="Calibri" w:hAnsi="Calibri" w:cs="Calibri"/>
          <w:sz w:val="20"/>
          <w:szCs w:val="20"/>
        </w:rPr>
      </w:pPr>
      <w:r w:rsidRPr="00412274">
        <w:rPr>
          <w:rFonts w:ascii="Calibri" w:hAnsi="Calibri" w:cs="Calibri"/>
          <w:sz w:val="20"/>
          <w:szCs w:val="20"/>
        </w:rPr>
        <w:t>albo</w:t>
      </w:r>
    </w:p>
    <w:p w14:paraId="1E54D7E7" w14:textId="77777777" w:rsidR="00412274" w:rsidRPr="00412274" w:rsidRDefault="00412274" w:rsidP="00412274">
      <w:pPr>
        <w:spacing w:before="60" w:line="276" w:lineRule="auto"/>
        <w:rPr>
          <w:rFonts w:ascii="Calibri" w:hAnsi="Calibri" w:cs="Calibri"/>
          <w:sz w:val="20"/>
          <w:szCs w:val="20"/>
        </w:rPr>
      </w:pPr>
      <w:r w:rsidRPr="00412274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37EB70D1" w14:textId="77777777" w:rsidR="00412274" w:rsidRPr="00412274" w:rsidRDefault="00412274" w:rsidP="00412274">
      <w:pPr>
        <w:spacing w:before="60" w:line="276" w:lineRule="auto"/>
        <w:ind w:left="2832" w:firstLine="708"/>
        <w:rPr>
          <w:rFonts w:ascii="Calibri" w:hAnsi="Calibri" w:cs="Calibri"/>
          <w:sz w:val="20"/>
          <w:szCs w:val="20"/>
        </w:rPr>
      </w:pPr>
      <w:r w:rsidRPr="00412274">
        <w:rPr>
          <w:rFonts w:ascii="Calibri" w:hAnsi="Calibri" w:cs="Calibri"/>
          <w:sz w:val="20"/>
          <w:szCs w:val="20"/>
        </w:rPr>
        <w:t>/opis części zamówienia/</w:t>
      </w:r>
    </w:p>
    <w:p w14:paraId="4F48A0B9" w14:textId="77777777" w:rsidR="00412274" w:rsidRPr="00412274" w:rsidRDefault="00412274" w:rsidP="00412274">
      <w:pPr>
        <w:spacing w:before="60" w:line="276" w:lineRule="auto"/>
        <w:rPr>
          <w:rFonts w:ascii="Calibri" w:hAnsi="Calibri" w:cs="Calibri"/>
          <w:sz w:val="20"/>
          <w:szCs w:val="20"/>
        </w:rPr>
      </w:pPr>
      <w:r w:rsidRPr="00412274">
        <w:rPr>
          <w:rFonts w:ascii="Calibri" w:hAnsi="Calibri" w:cs="Calibri"/>
          <w:sz w:val="20"/>
          <w:szCs w:val="20"/>
        </w:rPr>
        <w:t>powierzę(-ymy) do realizacji podwykonawcy ……………………………………………………………………………………………………………….</w:t>
      </w:r>
    </w:p>
    <w:p w14:paraId="304ABD8A" w14:textId="77777777" w:rsidR="00412274" w:rsidRPr="00412274" w:rsidRDefault="00412274" w:rsidP="00412274">
      <w:pPr>
        <w:spacing w:before="60" w:line="276" w:lineRule="auto"/>
        <w:ind w:left="2832" w:firstLine="708"/>
        <w:rPr>
          <w:rFonts w:ascii="Calibri" w:hAnsi="Calibri" w:cs="Calibri"/>
          <w:sz w:val="20"/>
          <w:szCs w:val="20"/>
        </w:rPr>
      </w:pPr>
      <w:r w:rsidRPr="00412274">
        <w:rPr>
          <w:rFonts w:ascii="Calibri" w:hAnsi="Calibri" w:cs="Calibri"/>
          <w:sz w:val="20"/>
          <w:szCs w:val="20"/>
        </w:rPr>
        <w:t>/firma podwykonawcy/</w:t>
      </w:r>
    </w:p>
    <w:p w14:paraId="1423F73A" w14:textId="77777777" w:rsidR="00412274" w:rsidRDefault="00412274" w:rsidP="00412274">
      <w:pPr>
        <w:spacing w:before="60" w:line="276" w:lineRule="auto"/>
        <w:rPr>
          <w:rFonts w:ascii="Calibri" w:hAnsi="Calibri" w:cs="Calibri"/>
          <w:sz w:val="20"/>
          <w:szCs w:val="20"/>
        </w:rPr>
      </w:pPr>
      <w:r w:rsidRPr="00412274">
        <w:rPr>
          <w:rFonts w:ascii="Calibri" w:hAnsi="Calibri" w:cs="Calibri"/>
          <w:sz w:val="20"/>
          <w:szCs w:val="20"/>
        </w:rPr>
        <w:t>* - wypełnić obowiązkowo, jeśli dotyczy</w:t>
      </w: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lastRenderedPageBreak/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2FA334D7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bookmarkStart w:id="1" w:name="_Hlk112662019"/>
      <w:r>
        <w:rPr>
          <w:rFonts w:ascii="Calibri" w:hAnsi="Calibri" w:cs="Calibri"/>
          <w:sz w:val="20"/>
          <w:szCs w:val="20"/>
        </w:rPr>
        <w:t>**</w:t>
      </w:r>
      <w:bookmarkEnd w:id="1"/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2" w:name="_Hlk67467693"/>
    <w:bookmarkStart w:id="3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2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3"/>
    <w:p w14:paraId="71AE3BBE" w14:textId="02D6D8F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8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1D5FDFA4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1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4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upoważniony(-eni)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20A8EE5" w14:textId="74BEB17A" w:rsidR="00FD5012" w:rsidRPr="00FD5012" w:rsidRDefault="00F56524" w:rsidP="00FD5012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735CDFFC" w14:textId="5632C50F" w:rsidR="007A6561" w:rsidRPr="00FD5012" w:rsidRDefault="00FD5012" w:rsidP="007A6561">
      <w:pPr>
        <w:pStyle w:val="Stopka"/>
        <w:pBdr>
          <w:top w:val="single" w:sz="4" w:space="1" w:color="000000"/>
        </w:pBdr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lastRenderedPageBreak/>
        <w:t>**</w:t>
      </w:r>
      <w:r w:rsidR="007A6561" w:rsidRPr="00FD5012">
        <w:rPr>
          <w:rFonts w:asciiTheme="minorHAnsi" w:hAnsiTheme="minorHAnsi" w:cstheme="minorHAnsi"/>
          <w:sz w:val="16"/>
          <w:szCs w:val="16"/>
        </w:rPr>
        <w:t>Te informacje są wymagane wyłącznie do celów statystycznych. Porównaj zalecenie Komisji Europejskiej z dnia 6 maja 2003 r. dotyczące definicji mikroprzedsiębiorstw oraz małych i średnich przedsiębiorstw (Dz. U. L 124 z 20.5.2003, s. 36).</w:t>
      </w:r>
    </w:p>
    <w:p w14:paraId="4D09AE9F" w14:textId="77777777" w:rsidR="007A6561" w:rsidRPr="00FD5012" w:rsidRDefault="007A6561" w:rsidP="007A6561">
      <w:pPr>
        <w:pStyle w:val="Stopka"/>
        <w:pBdr>
          <w:top w:val="single" w:sz="4" w:space="1" w:color="000000"/>
        </w:pBdr>
        <w:jc w:val="both"/>
        <w:rPr>
          <w:rFonts w:asciiTheme="minorHAnsi" w:hAnsiTheme="minorHAnsi" w:cstheme="minorHAnsi"/>
          <w:b/>
          <w:sz w:val="16"/>
          <w:szCs w:val="16"/>
        </w:rPr>
      </w:pPr>
      <w:r w:rsidRPr="00FD5012">
        <w:rPr>
          <w:rFonts w:asciiTheme="minorHAnsi" w:hAnsiTheme="minorHAnsi" w:cstheme="minorHAnsi"/>
          <w:b/>
          <w:sz w:val="16"/>
          <w:szCs w:val="16"/>
        </w:rPr>
        <w:t>Mikroprzedsiębiorstwo:</w:t>
      </w:r>
      <w:r w:rsidRPr="00FD5012">
        <w:rPr>
          <w:rFonts w:asciiTheme="minorHAnsi" w:hAnsiTheme="minorHAnsi" w:cstheme="minorHAnsi"/>
          <w:sz w:val="16"/>
          <w:szCs w:val="16"/>
        </w:rPr>
        <w:t xml:space="preserve"> przedsiębiorstwo, które </w:t>
      </w:r>
      <w:r w:rsidRPr="00FD5012">
        <w:rPr>
          <w:rFonts w:asciiTheme="minorHAnsi" w:hAnsiTheme="minorHAnsi" w:cstheme="minorHAnsi"/>
          <w:b/>
          <w:sz w:val="16"/>
          <w:szCs w:val="16"/>
        </w:rPr>
        <w:t>zatrudnia mniej niż 10 osób</w:t>
      </w:r>
      <w:r w:rsidRPr="00FD5012">
        <w:rPr>
          <w:rFonts w:asciiTheme="minorHAnsi" w:hAnsiTheme="minorHAnsi" w:cstheme="minorHAnsi"/>
          <w:sz w:val="16"/>
          <w:szCs w:val="16"/>
        </w:rPr>
        <w:t xml:space="preserve"> i którego roczny obrót lub roczna suma bilansowa </w:t>
      </w:r>
      <w:r w:rsidRPr="00FD5012">
        <w:rPr>
          <w:rFonts w:asciiTheme="minorHAnsi" w:hAnsiTheme="minorHAnsi" w:cstheme="minorHAnsi"/>
          <w:b/>
          <w:sz w:val="16"/>
          <w:szCs w:val="16"/>
        </w:rPr>
        <w:t xml:space="preserve">nie przekracza </w:t>
      </w:r>
      <w:r w:rsidRPr="00FD5012">
        <w:rPr>
          <w:rFonts w:asciiTheme="minorHAnsi" w:hAnsiTheme="minorHAnsi" w:cstheme="minorHAnsi"/>
          <w:b/>
          <w:sz w:val="16"/>
          <w:szCs w:val="16"/>
        </w:rPr>
        <w:br/>
        <w:t>2 milionów EUR</w:t>
      </w:r>
      <w:r w:rsidRPr="00FD5012">
        <w:rPr>
          <w:rFonts w:asciiTheme="minorHAnsi" w:hAnsiTheme="minorHAnsi" w:cstheme="minorHAnsi"/>
          <w:sz w:val="16"/>
          <w:szCs w:val="16"/>
        </w:rPr>
        <w:t>.</w:t>
      </w:r>
    </w:p>
    <w:p w14:paraId="077CEF25" w14:textId="77777777" w:rsidR="007A6561" w:rsidRPr="00FD5012" w:rsidRDefault="007A6561" w:rsidP="007A6561">
      <w:pPr>
        <w:pStyle w:val="Stopka"/>
        <w:pBdr>
          <w:top w:val="single" w:sz="4" w:space="1" w:color="000000"/>
        </w:pBdr>
        <w:jc w:val="both"/>
        <w:rPr>
          <w:rFonts w:asciiTheme="minorHAnsi" w:hAnsiTheme="minorHAnsi" w:cstheme="minorHAnsi"/>
          <w:b/>
          <w:sz w:val="16"/>
          <w:szCs w:val="16"/>
        </w:rPr>
      </w:pPr>
      <w:r w:rsidRPr="00FD5012">
        <w:rPr>
          <w:rFonts w:asciiTheme="minorHAnsi" w:hAnsiTheme="minorHAnsi" w:cstheme="minorHAnsi"/>
          <w:b/>
          <w:sz w:val="16"/>
          <w:szCs w:val="16"/>
        </w:rPr>
        <w:t>Małe przedsiębiorstwo:</w:t>
      </w:r>
      <w:r w:rsidRPr="00FD5012">
        <w:rPr>
          <w:rFonts w:asciiTheme="minorHAnsi" w:hAnsiTheme="minorHAnsi" w:cstheme="minorHAnsi"/>
          <w:sz w:val="16"/>
          <w:szCs w:val="16"/>
        </w:rPr>
        <w:t xml:space="preserve"> przedsiębiorstwo, które </w:t>
      </w:r>
      <w:r w:rsidRPr="00FD5012">
        <w:rPr>
          <w:rFonts w:asciiTheme="minorHAnsi" w:hAnsiTheme="minorHAnsi" w:cstheme="minorHAnsi"/>
          <w:b/>
          <w:sz w:val="16"/>
          <w:szCs w:val="16"/>
        </w:rPr>
        <w:t>zatrudnia mniej niż 50 osób</w:t>
      </w:r>
      <w:r w:rsidRPr="00FD5012">
        <w:rPr>
          <w:rFonts w:asciiTheme="minorHAnsi" w:hAnsiTheme="minorHAnsi" w:cstheme="minorHAnsi"/>
          <w:sz w:val="16"/>
          <w:szCs w:val="16"/>
        </w:rPr>
        <w:t xml:space="preserve"> i którego roczny obrót lub roczna suma bilansowa </w:t>
      </w:r>
      <w:r w:rsidRPr="00FD5012">
        <w:rPr>
          <w:rFonts w:asciiTheme="minorHAnsi" w:hAnsiTheme="minorHAnsi" w:cstheme="minorHAnsi"/>
          <w:b/>
          <w:sz w:val="16"/>
          <w:szCs w:val="16"/>
        </w:rPr>
        <w:t xml:space="preserve">nie przekracza </w:t>
      </w:r>
      <w:r w:rsidRPr="00FD5012">
        <w:rPr>
          <w:rFonts w:asciiTheme="minorHAnsi" w:hAnsiTheme="minorHAnsi" w:cstheme="minorHAnsi"/>
          <w:b/>
          <w:sz w:val="16"/>
          <w:szCs w:val="16"/>
        </w:rPr>
        <w:br/>
        <w:t>10 milionów EUR</w:t>
      </w:r>
      <w:r w:rsidRPr="00FD5012">
        <w:rPr>
          <w:rFonts w:asciiTheme="minorHAnsi" w:hAnsiTheme="minorHAnsi" w:cstheme="minorHAnsi"/>
          <w:sz w:val="16"/>
          <w:szCs w:val="16"/>
        </w:rPr>
        <w:t>.</w:t>
      </w:r>
    </w:p>
    <w:p w14:paraId="3AE0EE45" w14:textId="67AEC63A" w:rsidR="008763D5" w:rsidRPr="00FD5012" w:rsidRDefault="007A6561" w:rsidP="00FD5012">
      <w:pPr>
        <w:pStyle w:val="Stopka"/>
        <w:pBdr>
          <w:top w:val="single" w:sz="4" w:space="1" w:color="000000"/>
        </w:pBdr>
        <w:jc w:val="both"/>
        <w:rPr>
          <w:rFonts w:asciiTheme="minorHAnsi" w:hAnsiTheme="minorHAnsi" w:cstheme="minorHAnsi"/>
        </w:rPr>
      </w:pPr>
      <w:r w:rsidRPr="00FD5012">
        <w:rPr>
          <w:rFonts w:asciiTheme="minorHAnsi" w:hAnsiTheme="minorHAnsi" w:cstheme="minorHAnsi"/>
          <w:b/>
          <w:sz w:val="16"/>
          <w:szCs w:val="16"/>
        </w:rPr>
        <w:t>Średnie przedsiębiorstwa:</w:t>
      </w:r>
      <w:r w:rsidRPr="00FD5012">
        <w:rPr>
          <w:rFonts w:asciiTheme="minorHAnsi" w:hAnsiTheme="minorHAnsi" w:cstheme="minorHAnsi"/>
          <w:sz w:val="16"/>
          <w:szCs w:val="16"/>
        </w:rPr>
        <w:t xml:space="preserve"> </w:t>
      </w:r>
      <w:r w:rsidRPr="00FD5012">
        <w:rPr>
          <w:rFonts w:asciiTheme="minorHAnsi" w:hAnsiTheme="minorHAnsi" w:cstheme="minorHAnsi"/>
          <w:b/>
          <w:sz w:val="16"/>
          <w:szCs w:val="16"/>
        </w:rPr>
        <w:t>przedsiębiorstwa, które nie są mikroprzedsiębiorstwami ani małymi przedsiębiorstwami</w:t>
      </w:r>
      <w:r w:rsidRPr="00FD5012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FD5012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FD5012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FD5012">
        <w:rPr>
          <w:rFonts w:asciiTheme="minorHAnsi" w:hAnsiTheme="minorHAnsi" w:cstheme="minorHAnsi"/>
          <w:b/>
          <w:sz w:val="16"/>
          <w:szCs w:val="16"/>
        </w:rPr>
        <w:t>roczny obrót nie przekracza 50 milionów EUR lub roczna suma bilansowa nie przekracza 43 milionów EUR</w:t>
      </w:r>
      <w:r w:rsidRPr="00FD5012">
        <w:rPr>
          <w:rFonts w:asciiTheme="minorHAnsi" w:hAnsiTheme="minorHAnsi" w:cstheme="minorHAnsi"/>
          <w:sz w:val="16"/>
          <w:szCs w:val="16"/>
        </w:rPr>
        <w:t>.</w:t>
      </w:r>
    </w:p>
    <w:sectPr w:rsidR="008763D5" w:rsidRPr="00FD5012" w:rsidSect="00D940E4">
      <w:headerReference w:type="even" r:id="rId8"/>
      <w:headerReference w:type="default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3D01" w14:textId="77777777" w:rsidR="00364853" w:rsidRDefault="00364853" w:rsidP="00E41A20">
      <w:r>
        <w:separator/>
      </w:r>
    </w:p>
  </w:endnote>
  <w:endnote w:type="continuationSeparator" w:id="0">
    <w:p w14:paraId="478AF903" w14:textId="77777777" w:rsidR="00364853" w:rsidRDefault="00364853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9275" w14:textId="77777777" w:rsidR="00364853" w:rsidRDefault="00364853" w:rsidP="00E41A20">
      <w:r>
        <w:separator/>
      </w:r>
    </w:p>
  </w:footnote>
  <w:footnote w:type="continuationSeparator" w:id="0">
    <w:p w14:paraId="669F26E1" w14:textId="77777777" w:rsidR="00364853" w:rsidRDefault="00364853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E2119"/>
    <w:multiLevelType w:val="multilevel"/>
    <w:tmpl w:val="E9A042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7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8"/>
  </w:num>
  <w:num w:numId="6" w16cid:durableId="1759594815">
    <w:abstractNumId w:val="9"/>
  </w:num>
  <w:num w:numId="7" w16cid:durableId="218632112">
    <w:abstractNumId w:val="11"/>
  </w:num>
  <w:num w:numId="8" w16cid:durableId="1251692973">
    <w:abstractNumId w:val="12"/>
  </w:num>
  <w:num w:numId="9" w16cid:durableId="571736211">
    <w:abstractNumId w:val="7"/>
  </w:num>
  <w:num w:numId="10" w16cid:durableId="913441312">
    <w:abstractNumId w:val="6"/>
  </w:num>
  <w:num w:numId="11" w16cid:durableId="1773820127">
    <w:abstractNumId w:val="13"/>
  </w:num>
  <w:num w:numId="12" w16cid:durableId="964314115">
    <w:abstractNumId w:val="10"/>
  </w:num>
  <w:num w:numId="13" w16cid:durableId="759108417">
    <w:abstractNumId w:val="4"/>
  </w:num>
  <w:num w:numId="14" w16cid:durableId="2088454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15FED"/>
    <w:rsid w:val="0002083E"/>
    <w:rsid w:val="00020BA0"/>
    <w:rsid w:val="00032872"/>
    <w:rsid w:val="00033195"/>
    <w:rsid w:val="00040345"/>
    <w:rsid w:val="00042225"/>
    <w:rsid w:val="00052561"/>
    <w:rsid w:val="00096D5D"/>
    <w:rsid w:val="000B31A8"/>
    <w:rsid w:val="000B61F0"/>
    <w:rsid w:val="000E171D"/>
    <w:rsid w:val="00130E81"/>
    <w:rsid w:val="00131F99"/>
    <w:rsid w:val="00154E84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1603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4E61"/>
    <w:rsid w:val="00347659"/>
    <w:rsid w:val="00362045"/>
    <w:rsid w:val="003635DD"/>
    <w:rsid w:val="00364853"/>
    <w:rsid w:val="00366E87"/>
    <w:rsid w:val="0037679E"/>
    <w:rsid w:val="00395373"/>
    <w:rsid w:val="00395DA4"/>
    <w:rsid w:val="003B1FED"/>
    <w:rsid w:val="00400E34"/>
    <w:rsid w:val="004079CF"/>
    <w:rsid w:val="00412274"/>
    <w:rsid w:val="0041644C"/>
    <w:rsid w:val="0043699C"/>
    <w:rsid w:val="00464D02"/>
    <w:rsid w:val="00494BBE"/>
    <w:rsid w:val="004C4AF4"/>
    <w:rsid w:val="004D1444"/>
    <w:rsid w:val="004D27AA"/>
    <w:rsid w:val="004E57D1"/>
    <w:rsid w:val="004F0025"/>
    <w:rsid w:val="004F429D"/>
    <w:rsid w:val="0052461C"/>
    <w:rsid w:val="00546DA8"/>
    <w:rsid w:val="00547DCD"/>
    <w:rsid w:val="0057550F"/>
    <w:rsid w:val="00584478"/>
    <w:rsid w:val="00586463"/>
    <w:rsid w:val="005944EE"/>
    <w:rsid w:val="005A0707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8DD"/>
    <w:rsid w:val="00682CEC"/>
    <w:rsid w:val="006A69DF"/>
    <w:rsid w:val="006B6E5B"/>
    <w:rsid w:val="006D29AB"/>
    <w:rsid w:val="006E27D1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A6561"/>
    <w:rsid w:val="007A79F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A5D25"/>
    <w:rsid w:val="009B0CE1"/>
    <w:rsid w:val="009B3E2C"/>
    <w:rsid w:val="009D48B7"/>
    <w:rsid w:val="00A15211"/>
    <w:rsid w:val="00A15EA4"/>
    <w:rsid w:val="00A258D0"/>
    <w:rsid w:val="00A45D2D"/>
    <w:rsid w:val="00A5570C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164BE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6554"/>
    <w:rsid w:val="00C027F5"/>
    <w:rsid w:val="00C070D7"/>
    <w:rsid w:val="00C377E2"/>
    <w:rsid w:val="00C540AD"/>
    <w:rsid w:val="00C60713"/>
    <w:rsid w:val="00CB3C7B"/>
    <w:rsid w:val="00CB6F45"/>
    <w:rsid w:val="00CC59FD"/>
    <w:rsid w:val="00CD0793"/>
    <w:rsid w:val="00CE0326"/>
    <w:rsid w:val="00CE74C4"/>
    <w:rsid w:val="00D01873"/>
    <w:rsid w:val="00D021C8"/>
    <w:rsid w:val="00D06836"/>
    <w:rsid w:val="00D21F6D"/>
    <w:rsid w:val="00D303A5"/>
    <w:rsid w:val="00D525A4"/>
    <w:rsid w:val="00D90291"/>
    <w:rsid w:val="00D90433"/>
    <w:rsid w:val="00D940E4"/>
    <w:rsid w:val="00DC2A26"/>
    <w:rsid w:val="00DD4C1A"/>
    <w:rsid w:val="00E05E6A"/>
    <w:rsid w:val="00E072F2"/>
    <w:rsid w:val="00E2167B"/>
    <w:rsid w:val="00E320B7"/>
    <w:rsid w:val="00E41A20"/>
    <w:rsid w:val="00E519DE"/>
    <w:rsid w:val="00E7562B"/>
    <w:rsid w:val="00EA2287"/>
    <w:rsid w:val="00EE7051"/>
    <w:rsid w:val="00F04205"/>
    <w:rsid w:val="00F1544F"/>
    <w:rsid w:val="00F27665"/>
    <w:rsid w:val="00F27ED5"/>
    <w:rsid w:val="00F42CEF"/>
    <w:rsid w:val="00F50915"/>
    <w:rsid w:val="00F56524"/>
    <w:rsid w:val="00F651E6"/>
    <w:rsid w:val="00F85A9A"/>
    <w:rsid w:val="00FD42E5"/>
    <w:rsid w:val="00FD5012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D5FB-EA93-47E0-91A2-9F1FD014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54</cp:revision>
  <cp:lastPrinted>2020-11-02T11:10:00Z</cp:lastPrinted>
  <dcterms:created xsi:type="dcterms:W3CDTF">2021-02-25T09:57:00Z</dcterms:created>
  <dcterms:modified xsi:type="dcterms:W3CDTF">2022-11-07T07:24:00Z</dcterms:modified>
</cp:coreProperties>
</file>