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2633" w14:textId="4B633BD1" w:rsidR="00F91954" w:rsidRPr="007B7497" w:rsidRDefault="00236E83" w:rsidP="001B2271">
      <w:pPr>
        <w:pStyle w:val="Tekstpodstawowywcity3"/>
        <w:spacing w:line="360" w:lineRule="auto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0</w:t>
      </w:r>
      <w:r w:rsidR="00BC2BCC">
        <w:rPr>
          <w:rFonts w:ascii="Tahoma" w:hAnsi="Tahoma" w:cs="Tahoma"/>
          <w:b/>
          <w:sz w:val="20"/>
          <w:szCs w:val="20"/>
        </w:rPr>
        <w:t>2</w:t>
      </w:r>
      <w:r w:rsidR="00B179A1">
        <w:rPr>
          <w:rFonts w:ascii="Tahoma" w:hAnsi="Tahoma" w:cs="Tahoma"/>
          <w:b/>
          <w:sz w:val="20"/>
          <w:szCs w:val="20"/>
        </w:rPr>
        <w:t>/PN/2020</w:t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3C52ED">
        <w:rPr>
          <w:rFonts w:ascii="Tahoma" w:hAnsi="Tahoma" w:cs="Tahoma"/>
          <w:b/>
          <w:sz w:val="20"/>
          <w:szCs w:val="20"/>
        </w:rPr>
        <w:tab/>
      </w:r>
      <w:r w:rsidR="00F91954" w:rsidRPr="007B7497">
        <w:rPr>
          <w:rFonts w:ascii="Tahoma" w:hAnsi="Tahoma" w:cs="Tahoma"/>
          <w:b/>
          <w:sz w:val="20"/>
          <w:szCs w:val="20"/>
        </w:rPr>
        <w:t xml:space="preserve">Załącznik nr </w:t>
      </w:r>
      <w:r w:rsidR="004F4B56">
        <w:rPr>
          <w:rFonts w:ascii="Tahoma" w:hAnsi="Tahoma" w:cs="Tahoma"/>
          <w:b/>
          <w:sz w:val="20"/>
          <w:szCs w:val="20"/>
        </w:rPr>
        <w:t>1</w:t>
      </w:r>
      <w:r w:rsidR="00F91954">
        <w:rPr>
          <w:rFonts w:ascii="Tahoma" w:hAnsi="Tahoma" w:cs="Tahoma"/>
          <w:b/>
          <w:sz w:val="20"/>
          <w:szCs w:val="20"/>
        </w:rPr>
        <w:t xml:space="preserve"> do SIWZ</w:t>
      </w:r>
    </w:p>
    <w:p w14:paraId="08316253" w14:textId="77777777" w:rsidR="00D4007B" w:rsidRDefault="00D4007B" w:rsidP="00D4007B">
      <w:pPr>
        <w:pStyle w:val="Nagwek1"/>
        <w:keepLines w:val="0"/>
        <w:tabs>
          <w:tab w:val="num" w:pos="0"/>
          <w:tab w:val="left" w:pos="5529"/>
        </w:tabs>
        <w:suppressAutoHyphens/>
        <w:spacing w:before="0" w:line="240" w:lineRule="auto"/>
        <w:ind w:left="5529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14:paraId="6995BDED" w14:textId="77777777" w:rsidR="00D4007B" w:rsidRDefault="00D4007B" w:rsidP="00D4007B">
      <w:pPr>
        <w:spacing w:after="0" w:line="360" w:lineRule="auto"/>
        <w:ind w:left="3969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Samodzielny Publiczny Zakład Opieki Zdrowotnej</w:t>
      </w:r>
    </w:p>
    <w:p w14:paraId="30A41AA5" w14:textId="77777777" w:rsidR="00D4007B" w:rsidRDefault="00D4007B" w:rsidP="00D4007B">
      <w:pPr>
        <w:spacing w:after="0" w:line="360" w:lineRule="auto"/>
        <w:ind w:left="3969"/>
        <w:jc w:val="right"/>
      </w:pPr>
      <w:r>
        <w:rPr>
          <w:rFonts w:ascii="Tahoma" w:hAnsi="Tahoma" w:cs="Tahoma"/>
          <w:b/>
          <w:sz w:val="20"/>
          <w:szCs w:val="20"/>
        </w:rPr>
        <w:t>Ministerstwa Spraw</w:t>
      </w:r>
      <w:r>
        <w:t xml:space="preserve"> </w:t>
      </w:r>
      <w:r>
        <w:rPr>
          <w:rFonts w:ascii="Tahoma" w:hAnsi="Tahoma" w:cs="Tahoma"/>
          <w:b/>
          <w:sz w:val="20"/>
          <w:szCs w:val="20"/>
        </w:rPr>
        <w:t>Wewnętrznych i Administracji w Kielcach</w:t>
      </w:r>
    </w:p>
    <w:p w14:paraId="229EF4D9" w14:textId="77777777" w:rsidR="00D4007B" w:rsidRPr="009835F4" w:rsidRDefault="00D4007B" w:rsidP="00D4007B">
      <w:pPr>
        <w:spacing w:after="0" w:line="360" w:lineRule="auto"/>
        <w:ind w:left="3969"/>
        <w:jc w:val="right"/>
      </w:pPr>
      <w:r w:rsidRPr="009835F4">
        <w:rPr>
          <w:rFonts w:ascii="Tahoma" w:hAnsi="Tahoma" w:cs="Tahoma"/>
          <w:sz w:val="20"/>
          <w:szCs w:val="20"/>
        </w:rPr>
        <w:t>ul. Wojska Polskiego 51</w:t>
      </w:r>
    </w:p>
    <w:p w14:paraId="4723F88E" w14:textId="77777777" w:rsidR="00D4007B" w:rsidRPr="009835F4" w:rsidRDefault="00D4007B" w:rsidP="00D4007B">
      <w:pPr>
        <w:spacing w:after="0" w:line="360" w:lineRule="auto"/>
        <w:ind w:left="3969"/>
        <w:jc w:val="right"/>
      </w:pPr>
      <w:r w:rsidRPr="009835F4">
        <w:rPr>
          <w:rFonts w:ascii="Tahoma" w:hAnsi="Tahoma" w:cs="Tahoma"/>
          <w:sz w:val="20"/>
          <w:szCs w:val="20"/>
        </w:rPr>
        <w:t>25-375 Kielce</w:t>
      </w:r>
    </w:p>
    <w:p w14:paraId="4A03439D" w14:textId="77777777" w:rsidR="00D4007B" w:rsidRPr="009835F4" w:rsidRDefault="00D4007B" w:rsidP="00D4007B">
      <w:pPr>
        <w:pStyle w:val="Nagwek2"/>
        <w:keepLines w:val="0"/>
        <w:numPr>
          <w:ilvl w:val="1"/>
          <w:numId w:val="0"/>
        </w:numPr>
        <w:suppressAutoHyphens/>
        <w:spacing w:before="360" w:line="240" w:lineRule="auto"/>
        <w:jc w:val="center"/>
        <w:rPr>
          <w:rFonts w:ascii="Tahoma" w:hAnsi="Tahoma" w:cs="Tahoma"/>
          <w:b w:val="0"/>
          <w:sz w:val="20"/>
        </w:rPr>
      </w:pPr>
      <w:r w:rsidRPr="009835F4">
        <w:rPr>
          <w:rFonts w:ascii="Tahoma" w:hAnsi="Tahoma" w:cs="Tahoma"/>
          <w:b w:val="0"/>
          <w:sz w:val="20"/>
        </w:rPr>
        <w:t>FORMULARZ OFERTOWY WYKONAWCY</w:t>
      </w:r>
    </w:p>
    <w:p w14:paraId="7A45CAAE" w14:textId="77777777" w:rsidR="00D4007B" w:rsidRPr="009835F4" w:rsidRDefault="00D4007B" w:rsidP="00D4007B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>W TRYBIE PRZETARGU NIEOGRANICZONEGO O WARTOŚCI SZACUNKOWEJ</w:t>
      </w:r>
    </w:p>
    <w:p w14:paraId="627D5D96" w14:textId="77777777" w:rsidR="00D4007B" w:rsidRPr="009835F4" w:rsidRDefault="00D4007B" w:rsidP="00D4007B">
      <w:pPr>
        <w:tabs>
          <w:tab w:val="left" w:pos="0"/>
        </w:tabs>
        <w:jc w:val="center"/>
      </w:pPr>
      <w:r w:rsidRPr="009835F4">
        <w:rPr>
          <w:rFonts w:ascii="Tahoma" w:hAnsi="Tahoma" w:cs="Tahoma"/>
          <w:sz w:val="20"/>
          <w:szCs w:val="20"/>
        </w:rPr>
        <w:t xml:space="preserve">poniżej kwoty określonej w przepisach wydanych na podstawie art. 11 ust. 8 ustawy </w:t>
      </w:r>
      <w:proofErr w:type="spellStart"/>
      <w:r w:rsidRPr="009835F4">
        <w:rPr>
          <w:rFonts w:ascii="Tahoma" w:hAnsi="Tahoma" w:cs="Tahoma"/>
          <w:sz w:val="20"/>
          <w:szCs w:val="20"/>
        </w:rPr>
        <w:t>Pzp</w:t>
      </w:r>
      <w:proofErr w:type="spellEnd"/>
    </w:p>
    <w:p w14:paraId="7E7C1E60" w14:textId="77777777" w:rsidR="00D4007B" w:rsidRPr="009835F4" w:rsidRDefault="00D4007B" w:rsidP="00D4007B">
      <w:pPr>
        <w:jc w:val="both"/>
      </w:pPr>
      <w:r w:rsidRPr="009835F4">
        <w:rPr>
          <w:rFonts w:ascii="Tahoma" w:hAnsi="Tahoma" w:cs="Tahoma"/>
          <w:sz w:val="20"/>
          <w:szCs w:val="20"/>
        </w:rPr>
        <w:t>I. Dane Wykonawcy:</w:t>
      </w:r>
    </w:p>
    <w:tbl>
      <w:tblPr>
        <w:tblW w:w="9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7151"/>
      </w:tblGrid>
      <w:tr w:rsidR="00D4007B" w14:paraId="1CBF992D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55BD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2015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155EC7FD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1B20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9B48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45F05E44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FC8A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2CD9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0862" w14:paraId="7BA6B2DA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2CC8" w14:textId="45285938" w:rsidR="003E0862" w:rsidRDefault="003E0862" w:rsidP="00294B18">
            <w:pPr>
              <w:pStyle w:val="Zawartotabeli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Nr.KRS</w:t>
            </w:r>
            <w:proofErr w:type="spellEnd"/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BA31" w14:textId="77777777" w:rsidR="003E0862" w:rsidRDefault="003E0862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7E7BB48A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AC1BF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  <w:p w14:paraId="0937AA9C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DDA4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00DB6E92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1BC6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6EB1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007B" w14:paraId="189C3806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8A96" w14:textId="77777777" w:rsidR="00D4007B" w:rsidRDefault="00D4007B" w:rsidP="00294B18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9B7F" w14:textId="77777777" w:rsidR="00D4007B" w:rsidRDefault="00D4007B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16D4" w14:paraId="2390F38C" w14:textId="77777777" w:rsidTr="00D4007B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EC56" w14:textId="77777777" w:rsidR="004016D4" w:rsidRDefault="004016D4" w:rsidP="00294B18">
            <w:pPr>
              <w:pStyle w:val="Zawartotabeli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Nr konta Wykonawcy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74E2" w14:textId="77777777" w:rsidR="004016D4" w:rsidRDefault="004016D4" w:rsidP="00294B1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DBF57D" w14:textId="77777777" w:rsidR="00D4007B" w:rsidRDefault="00D4007B" w:rsidP="00D4007B">
      <w:pPr>
        <w:pStyle w:val="Standard"/>
        <w:keepNext/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14:paraId="700C1749" w14:textId="77777777" w:rsidR="007D3EA5" w:rsidRDefault="00D4007B" w:rsidP="00F42DDC">
      <w:pPr>
        <w:autoSpaceDE w:val="0"/>
        <w:snapToGrid w:val="0"/>
        <w:jc w:val="center"/>
        <w:rPr>
          <w:rFonts w:eastAsia="Arial" w:cs="Arial"/>
        </w:rPr>
      </w:pPr>
      <w:r>
        <w:rPr>
          <w:rFonts w:ascii="Tahoma" w:hAnsi="Tahoma" w:cs="Tahoma"/>
          <w:b/>
          <w:sz w:val="20"/>
          <w:szCs w:val="20"/>
        </w:rPr>
        <w:t>II. Przystępując do postępowania prowadzonego w trybie przetargu nieograniczonego</w:t>
      </w:r>
      <w:r w:rsidR="00430956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o wartości poniżej </w:t>
      </w:r>
      <w:r w:rsidR="007B3EB9" w:rsidRPr="007B3EB9">
        <w:rPr>
          <w:rFonts w:ascii="Tahoma" w:hAnsi="Tahoma" w:cs="Tahoma"/>
          <w:b/>
          <w:sz w:val="20"/>
          <w:szCs w:val="20"/>
        </w:rPr>
        <w:t>139 000</w:t>
      </w:r>
      <w:r>
        <w:rPr>
          <w:rFonts w:ascii="Tahoma" w:hAnsi="Tahoma" w:cs="Tahoma"/>
          <w:b/>
          <w:sz w:val="20"/>
          <w:szCs w:val="20"/>
        </w:rPr>
        <w:t xml:space="preserve"> euro o udzielenie zamówienia publicznego w zakresie :</w:t>
      </w:r>
      <w:r w:rsidR="00F42DDC" w:rsidRPr="00F42DDC">
        <w:rPr>
          <w:rFonts w:eastAsia="Arial" w:cs="Arial"/>
        </w:rPr>
        <w:t xml:space="preserve"> </w:t>
      </w:r>
    </w:p>
    <w:p w14:paraId="648D6971" w14:textId="77777777" w:rsidR="00236E83" w:rsidRPr="00236E83" w:rsidRDefault="00236E83" w:rsidP="00236E83">
      <w:pPr>
        <w:autoSpaceDE w:val="0"/>
        <w:snapToGrid w:val="0"/>
        <w:jc w:val="center"/>
        <w:rPr>
          <w:rFonts w:ascii="Tahoma" w:eastAsia="Arial" w:hAnsi="Tahoma" w:cs="Tahoma"/>
          <w:color w:val="4BACC6" w:themeColor="accent5"/>
        </w:rPr>
      </w:pPr>
      <w:r w:rsidRPr="00236E83">
        <w:rPr>
          <w:rFonts w:ascii="Tahoma" w:eastAsia="Arial" w:hAnsi="Tahoma" w:cs="Tahoma"/>
          <w:color w:val="4BACC6" w:themeColor="accent5"/>
        </w:rPr>
        <w:t xml:space="preserve">Świadczenie usług w zakresie kompleksowej usługi pralniczej bielizny </w:t>
      </w:r>
      <w:proofErr w:type="spellStart"/>
      <w:r w:rsidRPr="00236E83">
        <w:rPr>
          <w:rFonts w:ascii="Tahoma" w:eastAsia="Arial" w:hAnsi="Tahoma" w:cs="Tahoma"/>
          <w:color w:val="4BACC6" w:themeColor="accent5"/>
        </w:rPr>
        <w:t>ogólnoszpitalnej</w:t>
      </w:r>
      <w:proofErr w:type="spellEnd"/>
      <w:r w:rsidRPr="00236E83">
        <w:rPr>
          <w:rFonts w:ascii="Tahoma" w:eastAsia="Arial" w:hAnsi="Tahoma" w:cs="Tahoma"/>
          <w:color w:val="4BACC6" w:themeColor="accent5"/>
        </w:rPr>
        <w:t xml:space="preserve">  dla SP ZOZ MSWiA w Kielcach. </w:t>
      </w:r>
    </w:p>
    <w:p w14:paraId="709EE2A5" w14:textId="0F852E75" w:rsidR="00D4007B" w:rsidRPr="00C374C3" w:rsidRDefault="00D4007B" w:rsidP="00C374C3">
      <w:pPr>
        <w:autoSpaceDE w:val="0"/>
        <w:snapToGrid w:val="0"/>
        <w:jc w:val="center"/>
      </w:pPr>
      <w:r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 xml:space="preserve">w imieniu swoim i reprezentowanej firmy ofertę wykonanie przedmiotu zamówienia za wynagrodzenie ryczałtowe brutto </w:t>
      </w:r>
      <w:r w:rsidRPr="00C374C3"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>wynikające z wyliczeń zawartych w</w:t>
      </w:r>
      <w:r w:rsidR="007959B3" w:rsidRPr="00C374C3">
        <w:rPr>
          <w:rFonts w:ascii="Tahoma" w:eastAsia="Tahoma" w:hAnsi="Tahoma" w:cs="Tahoma"/>
          <w:b/>
          <w:color w:val="000000"/>
          <w:spacing w:val="1"/>
          <w:sz w:val="20"/>
          <w:szCs w:val="20"/>
        </w:rPr>
        <w:t xml:space="preserve"> załączniku nr 4</w:t>
      </w:r>
    </w:p>
    <w:p w14:paraId="60BFFDE2" w14:textId="77777777" w:rsidR="00236E83" w:rsidRPr="00236E83" w:rsidRDefault="00D4007B" w:rsidP="00236E83">
      <w:pPr>
        <w:autoSpaceDE w:val="0"/>
        <w:snapToGrid w:val="0"/>
        <w:jc w:val="center"/>
        <w:rPr>
          <w:rFonts w:ascii="Tahoma" w:eastAsia="Arial" w:hAnsi="Tahoma" w:cs="Tahoma"/>
          <w:color w:val="4BACC6" w:themeColor="accent5"/>
        </w:rPr>
      </w:pPr>
      <w:r w:rsidRPr="00B95CA7">
        <w:rPr>
          <w:rFonts w:ascii="Tahoma" w:hAnsi="Tahoma" w:cs="Tahoma"/>
          <w:sz w:val="20"/>
          <w:szCs w:val="20"/>
        </w:rPr>
        <w:t xml:space="preserve">Oferujemy </w:t>
      </w:r>
      <w:r w:rsidRPr="006A1FB5">
        <w:rPr>
          <w:rFonts w:ascii="Tahoma" w:hAnsi="Tahoma" w:cs="Tahoma"/>
          <w:b/>
          <w:sz w:val="20"/>
          <w:szCs w:val="20"/>
        </w:rPr>
        <w:t>wykonanie przedmiotu zamówienia</w:t>
      </w:r>
      <w:r>
        <w:rPr>
          <w:rFonts w:ascii="Tahoma" w:hAnsi="Tahoma" w:cs="Tahoma"/>
          <w:sz w:val="20"/>
          <w:szCs w:val="20"/>
        </w:rPr>
        <w:t xml:space="preserve"> tj.</w:t>
      </w:r>
      <w:r w:rsidR="00F42DDC" w:rsidRPr="00F42DDC">
        <w:rPr>
          <w:rFonts w:eastAsia="Arial" w:cs="Arial"/>
          <w:color w:val="548DD4" w:themeColor="text2" w:themeTint="99"/>
        </w:rPr>
        <w:t xml:space="preserve"> </w:t>
      </w:r>
      <w:r w:rsidR="00236E83" w:rsidRPr="00236E83">
        <w:rPr>
          <w:rFonts w:ascii="Tahoma" w:eastAsia="Arial" w:hAnsi="Tahoma" w:cs="Tahoma"/>
          <w:color w:val="4BACC6" w:themeColor="accent5"/>
        </w:rPr>
        <w:t xml:space="preserve">Świadczenie usług w zakresie kompleksowej usługi pralniczej bielizny </w:t>
      </w:r>
      <w:proofErr w:type="spellStart"/>
      <w:r w:rsidR="00236E83" w:rsidRPr="00236E83">
        <w:rPr>
          <w:rFonts w:ascii="Tahoma" w:eastAsia="Arial" w:hAnsi="Tahoma" w:cs="Tahoma"/>
          <w:color w:val="4BACC6" w:themeColor="accent5"/>
        </w:rPr>
        <w:t>ogólnoszpitalnej</w:t>
      </w:r>
      <w:proofErr w:type="spellEnd"/>
      <w:r w:rsidR="00236E83" w:rsidRPr="00236E83">
        <w:rPr>
          <w:rFonts w:ascii="Tahoma" w:eastAsia="Arial" w:hAnsi="Tahoma" w:cs="Tahoma"/>
          <w:color w:val="4BACC6" w:themeColor="accent5"/>
        </w:rPr>
        <w:t xml:space="preserve">  dla SP ZOZ MSWiA w Kielcach. </w:t>
      </w:r>
    </w:p>
    <w:p w14:paraId="1A69C370" w14:textId="01945CEE" w:rsidR="00D4007B" w:rsidRDefault="007959B3" w:rsidP="00D4007B">
      <w:pPr>
        <w:tabs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4007B" w:rsidRPr="00B95CA7">
        <w:rPr>
          <w:rFonts w:ascii="Tahoma" w:hAnsi="Tahoma" w:cs="Tahoma"/>
          <w:sz w:val="20"/>
          <w:szCs w:val="20"/>
        </w:rPr>
        <w:t>godnie</w:t>
      </w:r>
      <w:r w:rsidR="00610B4F">
        <w:rPr>
          <w:rFonts w:ascii="Tahoma" w:hAnsi="Tahoma" w:cs="Tahoma"/>
          <w:sz w:val="20"/>
          <w:szCs w:val="20"/>
        </w:rPr>
        <w:t xml:space="preserve">  </w:t>
      </w:r>
      <w:r w:rsidR="00D4007B" w:rsidRPr="00B95CA7">
        <w:rPr>
          <w:rFonts w:ascii="Tahoma" w:hAnsi="Tahoma" w:cs="Tahoma"/>
          <w:sz w:val="20"/>
          <w:szCs w:val="20"/>
        </w:rPr>
        <w:t xml:space="preserve"> i na warunkach określonych w Specyfikacji Istotnych Warunków Zamówienia (SIWZ)</w:t>
      </w:r>
      <w:r w:rsidR="00236E83">
        <w:rPr>
          <w:rFonts w:ascii="Tahoma" w:hAnsi="Tahoma" w:cs="Tahoma"/>
          <w:sz w:val="20"/>
          <w:szCs w:val="20"/>
        </w:rPr>
        <w:t xml:space="preserve"> na okres </w:t>
      </w:r>
      <w:r w:rsidR="00BC2BCC">
        <w:rPr>
          <w:rFonts w:ascii="Tahoma" w:hAnsi="Tahoma" w:cs="Tahoma"/>
          <w:sz w:val="20"/>
          <w:szCs w:val="20"/>
        </w:rPr>
        <w:t>24</w:t>
      </w:r>
      <w:r w:rsidR="00D4007B">
        <w:rPr>
          <w:rFonts w:ascii="Tahoma" w:hAnsi="Tahoma" w:cs="Tahoma"/>
          <w:sz w:val="20"/>
          <w:szCs w:val="20"/>
        </w:rPr>
        <w:t xml:space="preserve"> miesięcy</w:t>
      </w:r>
      <w:r w:rsidR="00D4007B" w:rsidRPr="00B95CA7">
        <w:rPr>
          <w:rFonts w:ascii="Tahoma" w:hAnsi="Tahoma" w:cs="Tahoma"/>
          <w:sz w:val="20"/>
          <w:szCs w:val="20"/>
        </w:rPr>
        <w:t xml:space="preserve">, za </w:t>
      </w:r>
      <w:r w:rsidRPr="00C374C3">
        <w:rPr>
          <w:rFonts w:ascii="Tahoma" w:hAnsi="Tahoma" w:cs="Tahoma"/>
          <w:sz w:val="20"/>
          <w:szCs w:val="20"/>
        </w:rPr>
        <w:t>łączną</w:t>
      </w:r>
      <w:r>
        <w:rPr>
          <w:rFonts w:ascii="Tahoma" w:hAnsi="Tahoma" w:cs="Tahoma"/>
          <w:sz w:val="20"/>
          <w:szCs w:val="20"/>
        </w:rPr>
        <w:t xml:space="preserve"> </w:t>
      </w:r>
      <w:r w:rsidR="00D4007B" w:rsidRPr="00B95CA7">
        <w:rPr>
          <w:rFonts w:ascii="Tahoma" w:hAnsi="Tahoma" w:cs="Tahoma"/>
          <w:sz w:val="20"/>
          <w:szCs w:val="20"/>
        </w:rPr>
        <w:t>cenę ofertową: brutto: …………….………… zł. …. gr. (słownie: ………………………………………………………………. zł. … gr. brutto) netto: ………………………… zł. …. gr. (słownie: ………………………………………………… ……………. zł. … gr. nett</w:t>
      </w:r>
      <w:r w:rsidR="00D4007B">
        <w:rPr>
          <w:rFonts w:ascii="Tahoma" w:hAnsi="Tahoma" w:cs="Tahoma"/>
          <w:sz w:val="20"/>
          <w:szCs w:val="20"/>
        </w:rPr>
        <w:t>o) VAT …. %: ……………….… zł. …. gr,</w:t>
      </w:r>
      <w:r w:rsidR="00D4007B" w:rsidRPr="00B95CA7">
        <w:rPr>
          <w:rFonts w:ascii="Tahoma" w:hAnsi="Tahoma" w:cs="Tahoma"/>
          <w:sz w:val="20"/>
          <w:szCs w:val="20"/>
        </w:rPr>
        <w:t xml:space="preserve"> (</w:t>
      </w:r>
      <w:r w:rsidR="00D4007B">
        <w:rPr>
          <w:rFonts w:ascii="Tahoma" w:hAnsi="Tahoma" w:cs="Tahoma"/>
          <w:sz w:val="20"/>
          <w:szCs w:val="20"/>
        </w:rPr>
        <w:t>słownie:………………………….…………</w:t>
      </w:r>
      <w:r w:rsidR="00D4007B" w:rsidRPr="00B95CA7">
        <w:rPr>
          <w:rFonts w:ascii="Tahoma" w:hAnsi="Tahoma" w:cs="Tahoma"/>
          <w:sz w:val="20"/>
          <w:szCs w:val="20"/>
        </w:rPr>
        <w:t>. zł. … gr.)</w:t>
      </w:r>
      <w:r w:rsidR="002875D4">
        <w:rPr>
          <w:rFonts w:ascii="Tahoma" w:hAnsi="Tahoma" w:cs="Tahoma"/>
          <w:sz w:val="20"/>
          <w:szCs w:val="20"/>
        </w:rPr>
        <w:t xml:space="preserve"> zgodnie z załącznikiem nr4 do SIWZ</w:t>
      </w:r>
      <w:r>
        <w:rPr>
          <w:rFonts w:ascii="Tahoma" w:hAnsi="Tahoma" w:cs="Tahoma"/>
          <w:sz w:val="20"/>
          <w:szCs w:val="20"/>
        </w:rPr>
        <w:t xml:space="preserve">; </w:t>
      </w:r>
      <w:r w:rsidRPr="00C374C3">
        <w:rPr>
          <w:rFonts w:ascii="Tahoma" w:hAnsi="Tahoma" w:cs="Tahoma"/>
          <w:sz w:val="20"/>
          <w:szCs w:val="20"/>
        </w:rPr>
        <w:t>wyliczoną w oparciu o cenę za 1 kg prania ……………………..zł brutto.</w:t>
      </w:r>
    </w:p>
    <w:p w14:paraId="0F2E0427" w14:textId="77777777" w:rsidR="007959B3" w:rsidRDefault="00236E83" w:rsidP="007959B3">
      <w:pPr>
        <w:autoSpaceDE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ahoma" w:hAnsi="Tahoma" w:cs="Tahoma"/>
          <w:b/>
          <w:sz w:val="20"/>
          <w:szCs w:val="20"/>
        </w:rPr>
        <w:lastRenderedPageBreak/>
        <w:t>Jakość</w:t>
      </w:r>
      <w:r w:rsidR="005D11DD" w:rsidRPr="005D11DD">
        <w:rPr>
          <w:rFonts w:ascii="Tahoma" w:hAnsi="Tahoma" w:cs="Tahoma"/>
          <w:b/>
          <w:sz w:val="20"/>
          <w:szCs w:val="20"/>
        </w:rPr>
        <w:t>:</w:t>
      </w:r>
      <w:r w:rsidR="007959B3" w:rsidRPr="007959B3">
        <w:rPr>
          <w:rFonts w:ascii="Times New Roman" w:eastAsia="TimesNewRomanPSMT" w:hAnsi="Times New Roman" w:cs="Times New Roman"/>
        </w:rPr>
        <w:t xml:space="preserve"> </w:t>
      </w:r>
    </w:p>
    <w:p w14:paraId="667B5DF3" w14:textId="2178B6A1" w:rsidR="005D11DD" w:rsidRPr="007959B3" w:rsidRDefault="007959B3" w:rsidP="007959B3">
      <w:pPr>
        <w:autoSpaceDE w:val="0"/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C374C3">
        <w:rPr>
          <w:rFonts w:ascii="Times New Roman" w:eastAsia="TimesNewRomanPSMT" w:hAnsi="Times New Roman" w:cs="Times New Roman"/>
        </w:rPr>
        <w:t>Informacja (wraz z dokumentami potwierdzającymi – dołączonymi do oferty ) o posiadaniu badań mikrobiologicznych z bielizny pościelowej i powierzchni płaskich z ostatnich 6-ciu miesięcy liczonych od daty opublikowania niniejszego postępowania wykonanych przez laboratorium lub stację sanitarno-epidemiologiczną</w:t>
      </w:r>
      <w:r w:rsidR="00C374C3" w:rsidRPr="00C374C3">
        <w:rPr>
          <w:rFonts w:ascii="Times New Roman" w:eastAsia="TimesNewRomanPSMT" w:hAnsi="Times New Roman" w:cs="Times New Roman"/>
        </w:rPr>
        <w:t xml:space="preserve"> – z</w:t>
      </w:r>
      <w:r w:rsidR="00C374C3">
        <w:rPr>
          <w:rFonts w:ascii="Times New Roman" w:eastAsia="TimesNewRomanPSMT" w:hAnsi="Times New Roman" w:cs="Times New Roman"/>
        </w:rPr>
        <w:t>ałączona do oferty.</w:t>
      </w:r>
    </w:p>
    <w:p w14:paraId="0692B9FB" w14:textId="247BA0C6" w:rsidR="00236E83" w:rsidRPr="00C374C3" w:rsidRDefault="00236E83" w:rsidP="00D4007B">
      <w:pPr>
        <w:tabs>
          <w:tab w:val="left" w:pos="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374C3">
        <w:rPr>
          <w:rFonts w:ascii="Tahoma" w:hAnsi="Tahoma" w:cs="Tahoma"/>
          <w:b/>
          <w:sz w:val="20"/>
          <w:szCs w:val="20"/>
        </w:rPr>
        <w:t>Aspekt środowiskowy:</w:t>
      </w:r>
    </w:p>
    <w:p w14:paraId="35D39B94" w14:textId="7988A89B" w:rsidR="007959B3" w:rsidRPr="00C374C3" w:rsidRDefault="007959B3" w:rsidP="00D4007B">
      <w:pPr>
        <w:tabs>
          <w:tab w:val="left" w:pos="720"/>
        </w:tabs>
        <w:spacing w:line="360" w:lineRule="auto"/>
        <w:rPr>
          <w:rFonts w:ascii="Tahoma" w:hAnsi="Tahoma" w:cs="Tahoma"/>
          <w:bCs/>
          <w:sz w:val="20"/>
          <w:szCs w:val="20"/>
        </w:rPr>
      </w:pPr>
      <w:r w:rsidRPr="00C374C3">
        <w:rPr>
          <w:rFonts w:ascii="Tahoma" w:hAnsi="Tahoma" w:cs="Tahoma"/>
          <w:bCs/>
          <w:sz w:val="20"/>
          <w:szCs w:val="20"/>
        </w:rPr>
        <w:t>Na potwierdzenie – wykaz środków transportu (załącznik nr 6 do SIWZ) w załączeniu.</w:t>
      </w:r>
    </w:p>
    <w:p w14:paraId="3F006B1B" w14:textId="20C588CB" w:rsidR="00D4007B" w:rsidRPr="00B95CA7" w:rsidRDefault="00D4007B" w:rsidP="00D4007B">
      <w:pPr>
        <w:tabs>
          <w:tab w:val="left" w:pos="426"/>
        </w:tabs>
        <w:autoSpaceDE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95CA7">
        <w:rPr>
          <w:rFonts w:ascii="Tahoma" w:hAnsi="Tahoma" w:cs="Tahoma"/>
          <w:b/>
          <w:sz w:val="20"/>
          <w:szCs w:val="20"/>
        </w:rPr>
        <w:t>Termin płatności:</w:t>
      </w:r>
    </w:p>
    <w:p w14:paraId="0E19C89F" w14:textId="730DA029" w:rsidR="00D4007B" w:rsidRDefault="00D4007B" w:rsidP="00D4007B">
      <w:pPr>
        <w:tabs>
          <w:tab w:val="left" w:pos="426"/>
        </w:tabs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95CA7">
        <w:rPr>
          <w:rFonts w:ascii="Tahoma" w:hAnsi="Tahoma" w:cs="Tahoma"/>
          <w:sz w:val="20"/>
          <w:szCs w:val="20"/>
        </w:rPr>
        <w:t>Oferujemy wykonanie przedmiotu zamówienia zgodnie i na warunkach określonych w Specyfikacji Istotnyc</w:t>
      </w:r>
      <w:r>
        <w:rPr>
          <w:rFonts w:ascii="Tahoma" w:hAnsi="Tahoma" w:cs="Tahoma"/>
          <w:sz w:val="20"/>
          <w:szCs w:val="20"/>
        </w:rPr>
        <w:t>h Warunków Zamówien</w:t>
      </w:r>
      <w:r w:rsidR="00B5702E">
        <w:rPr>
          <w:rFonts w:ascii="Tahoma" w:hAnsi="Tahoma" w:cs="Tahoma"/>
          <w:sz w:val="20"/>
          <w:szCs w:val="20"/>
        </w:rPr>
        <w:t>ia (SIWZ), z terminem płatności</w:t>
      </w:r>
      <w:r>
        <w:rPr>
          <w:rFonts w:ascii="Tahoma" w:hAnsi="Tahoma" w:cs="Tahoma"/>
          <w:sz w:val="20"/>
          <w:szCs w:val="20"/>
        </w:rPr>
        <w:t>:</w:t>
      </w:r>
      <w:r w:rsidR="00B570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</w:t>
      </w:r>
      <w:r w:rsidR="005D11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dni od dnia </w:t>
      </w:r>
      <w:r w:rsidR="004016D4">
        <w:rPr>
          <w:rFonts w:ascii="Tahoma" w:hAnsi="Tahoma" w:cs="Tahoma"/>
          <w:sz w:val="20"/>
          <w:szCs w:val="20"/>
        </w:rPr>
        <w:t>doręczenia</w:t>
      </w:r>
      <w:r>
        <w:rPr>
          <w:rFonts w:ascii="Tahoma" w:hAnsi="Tahoma" w:cs="Tahoma"/>
          <w:sz w:val="20"/>
          <w:szCs w:val="20"/>
        </w:rPr>
        <w:t xml:space="preserve"> faktury przez Zamawiającego.</w:t>
      </w:r>
    </w:p>
    <w:p w14:paraId="1FBBDB9F" w14:textId="3C06BAD6" w:rsidR="00460436" w:rsidRDefault="00460436" w:rsidP="00D4007B">
      <w:pPr>
        <w:tabs>
          <w:tab w:val="left" w:pos="426"/>
        </w:tabs>
        <w:autoSpaceDE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6B04">
        <w:rPr>
          <w:rFonts w:ascii="Tahoma" w:hAnsi="Tahoma" w:cs="Tahoma"/>
          <w:b/>
          <w:bCs/>
          <w:sz w:val="20"/>
          <w:szCs w:val="20"/>
        </w:rPr>
        <w:t>Termin wykonania zamówienia:</w:t>
      </w:r>
    </w:p>
    <w:p w14:paraId="5D4E93DD" w14:textId="7DC79F86" w:rsidR="00460436" w:rsidRPr="00460436" w:rsidRDefault="00B1745E" w:rsidP="00D4007B">
      <w:pPr>
        <w:tabs>
          <w:tab w:val="left" w:pos="426"/>
        </w:tabs>
        <w:autoSpaceDE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24</w:t>
      </w:r>
      <w:r w:rsidR="00C374C3">
        <w:rPr>
          <w:rFonts w:ascii="Tahoma" w:hAnsi="Tahoma" w:cs="Tahoma"/>
          <w:b/>
          <w:bCs/>
          <w:sz w:val="20"/>
          <w:szCs w:val="20"/>
        </w:rPr>
        <w:t xml:space="preserve"> miesi</w:t>
      </w:r>
      <w:r>
        <w:rPr>
          <w:rFonts w:ascii="Tahoma" w:hAnsi="Tahoma" w:cs="Tahoma"/>
          <w:b/>
          <w:bCs/>
          <w:sz w:val="20"/>
          <w:szCs w:val="20"/>
        </w:rPr>
        <w:t>ące</w:t>
      </w:r>
      <w:r w:rsidR="00C374C3">
        <w:rPr>
          <w:rFonts w:ascii="Tahoma" w:hAnsi="Tahoma" w:cs="Tahoma"/>
          <w:b/>
          <w:bCs/>
          <w:sz w:val="20"/>
          <w:szCs w:val="20"/>
        </w:rPr>
        <w:t xml:space="preserve">; w tym </w:t>
      </w:r>
      <w:r w:rsidR="00C374C3">
        <w:rPr>
          <w:rFonts w:cstheme="minorHAnsi"/>
        </w:rPr>
        <w:t>c</w:t>
      </w:r>
      <w:r w:rsidR="00C374C3" w:rsidRPr="00C374C3">
        <w:rPr>
          <w:rFonts w:cstheme="minorHAnsi"/>
        </w:rPr>
        <w:t xml:space="preserve">zas wykonywanej </w:t>
      </w:r>
      <w:r w:rsidR="00124E9E">
        <w:rPr>
          <w:rFonts w:cstheme="minorHAnsi"/>
        </w:rPr>
        <w:t xml:space="preserve">każdorazowo </w:t>
      </w:r>
      <w:r w:rsidR="00C374C3" w:rsidRPr="00C374C3">
        <w:rPr>
          <w:rFonts w:cstheme="minorHAnsi"/>
        </w:rPr>
        <w:t>usługi nie</w:t>
      </w:r>
      <w:r w:rsidR="00C374C3">
        <w:rPr>
          <w:rFonts w:cstheme="minorHAnsi"/>
        </w:rPr>
        <w:t xml:space="preserve"> dłuższy niż </w:t>
      </w:r>
      <w:r w:rsidR="00C374C3" w:rsidRPr="00C374C3">
        <w:rPr>
          <w:rFonts w:cstheme="minorHAnsi"/>
        </w:rPr>
        <w:t xml:space="preserve"> 24 h od czasu odbioru od Z</w:t>
      </w:r>
      <w:r w:rsidR="00C374C3" w:rsidRPr="007C0A66">
        <w:rPr>
          <w:rFonts w:cstheme="minorHAnsi"/>
        </w:rPr>
        <w:t>amawiającego</w:t>
      </w:r>
      <w:r w:rsidR="00C374C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374C3" w:rsidRPr="00C374C3">
        <w:rPr>
          <w:rFonts w:ascii="Tahoma" w:hAnsi="Tahoma" w:cs="Tahoma"/>
          <w:sz w:val="20"/>
          <w:szCs w:val="20"/>
        </w:rPr>
        <w:t>bielizny przeznaczonej do prania;</w:t>
      </w:r>
      <w:r w:rsidR="00C374C3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0E323F20" w14:textId="77777777" w:rsidR="00D4007B" w:rsidRPr="004726C0" w:rsidRDefault="00D4007B" w:rsidP="00D4007B">
      <w:pPr>
        <w:numPr>
          <w:ilvl w:val="0"/>
          <w:numId w:val="31"/>
        </w:numPr>
        <w:suppressAutoHyphens/>
        <w:spacing w:before="120" w:after="0" w:line="360" w:lineRule="auto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4726C0">
        <w:rPr>
          <w:rFonts w:ascii="Tahoma" w:hAnsi="Tahoma" w:cs="Tahoma"/>
          <w:sz w:val="20"/>
          <w:szCs w:val="20"/>
        </w:rPr>
        <w:t xml:space="preserve">Oświadczamy, ze zapewniamy realizację zmówienia zgodnie z wymaganiami Zamawiającego zawartymi w SIWZ i załącznikach do SIWZ. </w:t>
      </w:r>
    </w:p>
    <w:p w14:paraId="38AC6D6A" w14:textId="77777777" w:rsidR="00D4007B" w:rsidRPr="00236E83" w:rsidRDefault="00D4007B" w:rsidP="00D4007B">
      <w:pPr>
        <w:numPr>
          <w:ilvl w:val="0"/>
          <w:numId w:val="31"/>
        </w:numPr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zapoznaliśmy się z treścią SIWZ i nie wnosimy do niej uwag i zastrzeżeń.</w:t>
      </w:r>
    </w:p>
    <w:p w14:paraId="6B06CD41" w14:textId="0B2B9AA0" w:rsidR="00236E83" w:rsidRDefault="00610B4F" w:rsidP="00236E83">
      <w:pPr>
        <w:numPr>
          <w:ilvl w:val="0"/>
          <w:numId w:val="31"/>
        </w:numPr>
        <w:suppressAutoHyphens/>
        <w:spacing w:before="120"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36E83">
        <w:rPr>
          <w:rFonts w:ascii="Tahoma" w:hAnsi="Tahoma" w:cs="Tahoma"/>
          <w:sz w:val="20"/>
          <w:szCs w:val="20"/>
        </w:rPr>
        <w:t>Oś</w:t>
      </w:r>
      <w:r w:rsidR="005224FC" w:rsidRPr="00236E83">
        <w:rPr>
          <w:rFonts w:ascii="Tahoma" w:hAnsi="Tahoma" w:cs="Tahoma"/>
          <w:sz w:val="20"/>
          <w:szCs w:val="20"/>
        </w:rPr>
        <w:t xml:space="preserve">wiadczam(-y), że </w:t>
      </w:r>
      <w:r w:rsidR="00236E83" w:rsidRPr="00236E83">
        <w:rPr>
          <w:rFonts w:ascii="Tahoma" w:hAnsi="Tahoma" w:cs="Tahoma"/>
          <w:sz w:val="20"/>
          <w:szCs w:val="20"/>
        </w:rPr>
        <w:t>oferowane usługi</w:t>
      </w:r>
      <w:r w:rsidR="005224FC" w:rsidRPr="00236E83">
        <w:rPr>
          <w:rFonts w:ascii="Tahoma" w:hAnsi="Tahoma" w:cs="Tahoma"/>
          <w:sz w:val="20"/>
          <w:szCs w:val="20"/>
        </w:rPr>
        <w:t xml:space="preserve"> stanowiące przedmiot zamówienia spełniają wymagania prawne dotyczące </w:t>
      </w:r>
      <w:r w:rsidR="00236E83" w:rsidRPr="00236E83">
        <w:rPr>
          <w:rFonts w:ascii="Tahoma" w:hAnsi="Tahoma" w:cs="Tahoma"/>
          <w:sz w:val="20"/>
          <w:szCs w:val="20"/>
        </w:rPr>
        <w:t xml:space="preserve">spełniać wymogi normy PN-EN 14065:2005 w zakresie analizy ryzyka </w:t>
      </w:r>
      <w:r w:rsidR="00346519">
        <w:rPr>
          <w:rFonts w:ascii="Tahoma" w:hAnsi="Tahoma" w:cs="Tahoma"/>
          <w:sz w:val="20"/>
          <w:szCs w:val="20"/>
        </w:rPr>
        <w:t xml:space="preserve">         </w:t>
      </w:r>
      <w:r w:rsidR="007959B3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346519">
        <w:rPr>
          <w:rFonts w:ascii="Tahoma" w:hAnsi="Tahoma" w:cs="Tahoma"/>
          <w:sz w:val="20"/>
          <w:szCs w:val="20"/>
        </w:rPr>
        <w:t xml:space="preserve"> </w:t>
      </w:r>
      <w:r w:rsidR="00236E83" w:rsidRPr="00236E83">
        <w:rPr>
          <w:rFonts w:ascii="Tahoma" w:hAnsi="Tahoma" w:cs="Tahoma"/>
          <w:sz w:val="20"/>
          <w:szCs w:val="20"/>
        </w:rPr>
        <w:t>i kontroli skażenia biologicznego –RABC lub równoważny i wyposażoną w barierę higieniczną, przystosowaną do prania bielizny szpitalnej.</w:t>
      </w:r>
    </w:p>
    <w:p w14:paraId="7EFD3217" w14:textId="755DF534" w:rsidR="00236E83" w:rsidRPr="00346519" w:rsidRDefault="00236E83" w:rsidP="00236E83">
      <w:pPr>
        <w:numPr>
          <w:ilvl w:val="0"/>
          <w:numId w:val="31"/>
        </w:numPr>
        <w:suppressAutoHyphens/>
        <w:spacing w:before="120"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519">
        <w:rPr>
          <w:rFonts w:ascii="Tahoma" w:hAnsi="Tahoma" w:cs="Tahoma"/>
          <w:sz w:val="20"/>
          <w:szCs w:val="20"/>
        </w:rPr>
        <w:t>Oświadczam(-y), że pralnia w której będzie realizowany przedmiot zamówienia posiada wdrożony i certyfikowany system Zarządzania Jakością ISO 9001:2008 w zakresie świadczenia usług prania i dezynfekcji lub równoważny.</w:t>
      </w:r>
    </w:p>
    <w:p w14:paraId="58893AC7" w14:textId="77777777" w:rsidR="00D4007B" w:rsidRDefault="00D4007B" w:rsidP="005224FC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 w:rsidRPr="005224FC">
        <w:rPr>
          <w:rFonts w:ascii="Tahoma" w:hAnsi="Tahoma" w:cs="Tahoma"/>
          <w:sz w:val="20"/>
          <w:szCs w:val="20"/>
        </w:rPr>
        <w:t>W składanej ofercie uwzględnione zostały wszystkie wyjaśnienia i zmiany w SIWZ opublikowane przez Zamawiającego do terminu składania ofert.*</w:t>
      </w:r>
    </w:p>
    <w:p w14:paraId="23A0C4BA" w14:textId="29701F0C" w:rsidR="00D4007B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Oświadczamy, że zawarty w SIWZ projekt umowy, w którym określono warunki realizacji zamówienia, został przez nas zaakceptowany i zobowiązujemy się, w przypadku wyboru naszej oferty do zawarcia umowy na warunkach w nim zaproponowanych, po otrzymaniu informacji </w:t>
      </w:r>
      <w:r w:rsidR="00C374C3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>o wygranej w postępowaniu w miejscu i terminie wyznaczonym przez Zamawiającego.</w:t>
      </w:r>
    </w:p>
    <w:p w14:paraId="69A7E4A4" w14:textId="109008FF" w:rsidR="00D4007B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upewniliśmy się, co do prawidłowości i kompletności naszej oferty</w:t>
      </w:r>
      <w:r w:rsidR="00985018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lastRenderedPageBreak/>
        <w:t>i wynagrodzenia ryczałtowego. Deklarujemy, że wszystkie oświadczenia i informacje zamieszczone w ofercie i załącznikach są aktualne i kompletne.</w:t>
      </w:r>
    </w:p>
    <w:p w14:paraId="68FB55F2" w14:textId="4D63E9B9" w:rsidR="00D4007B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 xml:space="preserve">Wynagrodzenie ryczałtowe brutto w PLN zawiera należny podatek VAT (zgodnie z ustawą     </w:t>
      </w:r>
      <w:r w:rsidR="00985018">
        <w:rPr>
          <w:rFonts w:ascii="Tahoma" w:hAnsi="Tahoma" w:cs="Tahoma"/>
          <w:sz w:val="20"/>
          <w:szCs w:val="20"/>
        </w:rPr>
        <w:t xml:space="preserve">                            </w:t>
      </w:r>
      <w:r>
        <w:rPr>
          <w:rFonts w:ascii="Tahoma" w:hAnsi="Tahoma" w:cs="Tahoma"/>
          <w:sz w:val="20"/>
          <w:szCs w:val="20"/>
        </w:rPr>
        <w:t xml:space="preserve"> o podatku od towarów i usług z dnia 11 marca 2004r, tekst jednolity </w:t>
      </w:r>
      <w:r w:rsidRPr="00576B04">
        <w:rPr>
          <w:rFonts w:ascii="Tahoma" w:hAnsi="Tahoma" w:cs="Tahoma"/>
          <w:sz w:val="20"/>
          <w:szCs w:val="20"/>
        </w:rPr>
        <w:t>D</w:t>
      </w:r>
      <w:r w:rsidR="00364B5E" w:rsidRPr="00576B04">
        <w:rPr>
          <w:rFonts w:ascii="Tahoma" w:hAnsi="Tahoma" w:cs="Tahoma"/>
          <w:sz w:val="20"/>
          <w:szCs w:val="20"/>
        </w:rPr>
        <w:t>z</w:t>
      </w:r>
      <w:r w:rsidRPr="00576B04">
        <w:rPr>
          <w:rFonts w:ascii="Tahoma" w:hAnsi="Tahoma" w:cs="Tahoma"/>
          <w:sz w:val="20"/>
          <w:szCs w:val="20"/>
        </w:rPr>
        <w:t>.U. z</w:t>
      </w:r>
      <w:r w:rsidR="00364B5E" w:rsidRPr="00576B04">
        <w:rPr>
          <w:rFonts w:ascii="Tahoma" w:hAnsi="Tahoma" w:cs="Tahoma"/>
          <w:sz w:val="20"/>
          <w:szCs w:val="20"/>
        </w:rPr>
        <w:t xml:space="preserve"> 2020 poz.106</w:t>
      </w:r>
      <w:r w:rsidR="00364B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) oraz wszystkie przewidywane koszty kompletnego wykonania przedmiotu zamówienia, jakie poniesiemy z tytułu należytej oraz zgodnej  z obowiązującymi przepisami realizacji przedmiotu zamówienia.</w:t>
      </w:r>
    </w:p>
    <w:p w14:paraId="0D1D141C" w14:textId="77777777" w:rsidR="00D4007B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</w:pPr>
      <w:r>
        <w:rPr>
          <w:rFonts w:ascii="Tahoma" w:hAnsi="Tahoma" w:cs="Tahoma"/>
          <w:sz w:val="20"/>
          <w:szCs w:val="20"/>
        </w:rPr>
        <w:t>Oświadczamy, że będziemy związani złożoną ofertą przez okres 30 dni od ostatecznego terminu składania ofert.</w:t>
      </w:r>
    </w:p>
    <w:p w14:paraId="2F993EEE" w14:textId="77777777" w:rsidR="00D4007B" w:rsidRPr="00CB05FF" w:rsidRDefault="00D4007B" w:rsidP="00D4007B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</w:pPr>
      <w:r>
        <w:rPr>
          <w:rFonts w:ascii="Tahoma" w:hAnsi="Tahoma" w:cs="Tahoma"/>
          <w:sz w:val="20"/>
          <w:szCs w:val="20"/>
        </w:rPr>
        <w:t xml:space="preserve">Imię i nazwisko oraz funkcja osoby, która należy wpisać do umowy jako osobę reprezentującą firmę: </w:t>
      </w:r>
    </w:p>
    <w:tbl>
      <w:tblPr>
        <w:tblW w:w="9651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D4007B" w14:paraId="312FB56E" w14:textId="77777777" w:rsidTr="00294B18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FF240" w14:textId="77777777" w:rsidR="00D4007B" w:rsidRDefault="00D4007B" w:rsidP="00294B18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D4728" w14:textId="77777777" w:rsidR="00D4007B" w:rsidRDefault="00D4007B" w:rsidP="00294B18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Funkcja</w:t>
            </w:r>
          </w:p>
        </w:tc>
      </w:tr>
      <w:tr w:rsidR="00D4007B" w14:paraId="39E22553" w14:textId="77777777" w:rsidTr="00294B18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00605" w14:textId="77777777" w:rsidR="00D4007B" w:rsidRDefault="00D4007B" w:rsidP="00294B18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03A51D" w14:textId="77777777" w:rsidR="00D4007B" w:rsidRDefault="00D4007B" w:rsidP="00294B18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3BEA82F" w14:textId="77777777" w:rsidR="00B179A1" w:rsidRDefault="00B179A1" w:rsidP="00B179A1">
      <w:pPr>
        <w:widowControl w:val="0"/>
        <w:numPr>
          <w:ilvl w:val="0"/>
          <w:numId w:val="31"/>
        </w:numPr>
        <w:tabs>
          <w:tab w:val="left" w:pos="284"/>
        </w:tabs>
        <w:suppressAutoHyphens/>
        <w:spacing w:before="120" w:after="0" w:line="360" w:lineRule="auto"/>
        <w:ind w:left="714" w:hanging="3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Imię i  nazwisko osoby odpowiedzialnej za realizację przedmiotu umowy ze strony Wykonawcy:</w:t>
      </w:r>
    </w:p>
    <w:tbl>
      <w:tblPr>
        <w:tblW w:w="9651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896"/>
      </w:tblGrid>
      <w:tr w:rsidR="00B179A1" w14:paraId="2684AFAB" w14:textId="77777777" w:rsidTr="00246B4A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6F468" w14:textId="77777777" w:rsidR="00B179A1" w:rsidRDefault="00B179A1" w:rsidP="00246B4A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B11C0" w14:textId="77777777" w:rsidR="00B179A1" w:rsidRDefault="00B179A1" w:rsidP="00246B4A">
            <w:pPr>
              <w:pStyle w:val="Zawartotabeli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 e-mail</w:t>
            </w:r>
          </w:p>
        </w:tc>
      </w:tr>
      <w:tr w:rsidR="00B179A1" w14:paraId="11FF4449" w14:textId="77777777" w:rsidTr="00246B4A">
        <w:trPr>
          <w:trHeight w:val="607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40072" w14:textId="77777777" w:rsidR="00B179A1" w:rsidRDefault="00B179A1" w:rsidP="00246B4A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200A2" w14:textId="77777777" w:rsidR="00B179A1" w:rsidRDefault="00B179A1" w:rsidP="00246B4A">
            <w:pPr>
              <w:pStyle w:val="Zawartotabeli"/>
              <w:snapToGrid w:val="0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8EB5AB2" w14:textId="77777777" w:rsidR="00B179A1" w:rsidRDefault="00B179A1" w:rsidP="00B179A1">
      <w:pPr>
        <w:widowControl w:val="0"/>
        <w:tabs>
          <w:tab w:val="left" w:pos="284"/>
        </w:tabs>
        <w:suppressAutoHyphens/>
        <w:spacing w:before="120" w:after="0" w:line="360" w:lineRule="auto"/>
        <w:rPr>
          <w:rFonts w:ascii="Tahoma" w:hAnsi="Tahoma" w:cs="Tahoma"/>
          <w:b/>
          <w:sz w:val="20"/>
          <w:szCs w:val="20"/>
        </w:rPr>
      </w:pPr>
    </w:p>
    <w:p w14:paraId="48031EA7" w14:textId="77777777"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III. Pełnomocnik w przypadku składania oferty wspólnej *:</w:t>
      </w:r>
    </w:p>
    <w:p w14:paraId="3ABBCB27" w14:textId="77777777"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ab/>
        <w:t>Imię i nazwisko: …………………………………………………………………………………………………………………………………………………</w:t>
      </w:r>
    </w:p>
    <w:p w14:paraId="516D72E1" w14:textId="77777777"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Stanowisko: …………………………………………………………………………………………………………………………………………………</w:t>
      </w:r>
    </w:p>
    <w:p w14:paraId="6EDD082A" w14:textId="77777777"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Zakres (*):</w:t>
      </w:r>
    </w:p>
    <w:p w14:paraId="308F18B6" w14:textId="77777777" w:rsidR="00D4007B" w:rsidRDefault="00D4007B" w:rsidP="00D4007B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do reprezentowania w postępowaniu</w:t>
      </w:r>
    </w:p>
    <w:p w14:paraId="7CB3D5DB" w14:textId="77777777" w:rsidR="00D4007B" w:rsidRPr="00AA3254" w:rsidRDefault="00D4007B" w:rsidP="00D4007B">
      <w:pPr>
        <w:numPr>
          <w:ilvl w:val="0"/>
          <w:numId w:val="36"/>
        </w:numPr>
        <w:suppressAutoHyphens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do reprezentowania w postępowaniu i zawarcia umowy</w:t>
      </w:r>
    </w:p>
    <w:p w14:paraId="1A20274D" w14:textId="77777777" w:rsidR="00D4007B" w:rsidRDefault="00D4007B" w:rsidP="00D4007B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10"/>
          <w:szCs w:val="20"/>
          <w:vertAlign w:val="superscript"/>
        </w:rPr>
      </w:pPr>
    </w:p>
    <w:p w14:paraId="5E906872" w14:textId="77777777" w:rsidR="00D4007B" w:rsidRDefault="00D4007B" w:rsidP="00D4007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IV. Oświadczamy, że</w:t>
      </w:r>
    </w:p>
    <w:p w14:paraId="6503D572" w14:textId="77777777" w:rsidR="00D4007B" w:rsidRDefault="00D4007B" w:rsidP="00D4007B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NIE UTAJNIAMY</w:t>
      </w:r>
      <w:r>
        <w:rPr>
          <w:rFonts w:ascii="Tahoma" w:eastAsia="Tahoma" w:hAnsi="Tahoma" w:cs="Tahoma"/>
          <w:sz w:val="20"/>
          <w:szCs w:val="20"/>
        </w:rPr>
        <w:t>* żadnych informacji zawartych w naszej ofercie;</w:t>
      </w:r>
    </w:p>
    <w:p w14:paraId="5F20762A" w14:textId="77777777" w:rsidR="00D4007B" w:rsidRDefault="00D4007B" w:rsidP="00D4007B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b/>
          <w:bCs/>
          <w:sz w:val="20"/>
          <w:szCs w:val="20"/>
        </w:rPr>
        <w:t>UTAJNIAMY</w:t>
      </w:r>
      <w:r>
        <w:rPr>
          <w:rFonts w:ascii="Tahoma" w:eastAsia="Tahoma" w:hAnsi="Tahoma" w:cs="Tahoma"/>
          <w:sz w:val="20"/>
          <w:szCs w:val="20"/>
        </w:rPr>
        <w:t>** informacje zawarte w naszej ofercie, które stanowią tajemnice przedsiębiorstwa w zakresie:</w:t>
      </w:r>
    </w:p>
    <w:p w14:paraId="7B621DD8" w14:textId="77777777" w:rsidR="00D4007B" w:rsidRDefault="00D4007B" w:rsidP="00D4007B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Tahoma" w:eastAsia="Tahoma" w:hAnsi="Tahoma" w:cs="Tahoma"/>
          <w:sz w:val="20"/>
          <w:szCs w:val="20"/>
        </w:rPr>
        <w:lastRenderedPageBreak/>
        <w:t>nazwa utajnionego dokumentu: …………………………………………………………………………</w:t>
      </w:r>
    </w:p>
    <w:p w14:paraId="7E1FD995" w14:textId="77777777" w:rsidR="00D4007B" w:rsidRDefault="00D4007B" w:rsidP="00D4007B">
      <w:pPr>
        <w:numPr>
          <w:ilvl w:val="1"/>
          <w:numId w:val="33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zakres………………………………………………………………………………………</w:t>
      </w:r>
    </w:p>
    <w:p w14:paraId="26EB1B8C" w14:textId="77777777" w:rsidR="00D4007B" w:rsidRDefault="00D4007B" w:rsidP="00D4007B">
      <w:pPr>
        <w:numPr>
          <w:ilvl w:val="0"/>
          <w:numId w:val="33"/>
        </w:numPr>
        <w:suppressAutoHyphens/>
        <w:spacing w:after="0" w:line="360" w:lineRule="auto"/>
      </w:pPr>
      <w:r>
        <w:rPr>
          <w:rFonts w:ascii="Tahoma" w:eastAsia="Tahoma" w:hAnsi="Tahoma" w:cs="Tahoma"/>
          <w:sz w:val="20"/>
          <w:szCs w:val="20"/>
        </w:rPr>
        <w:t>nazwa utajnionego dokumentu: ………………………………………………………………………..</w:t>
      </w:r>
    </w:p>
    <w:p w14:paraId="248C8B6C" w14:textId="77777777" w:rsidR="00D4007B" w:rsidRDefault="00D4007B" w:rsidP="00D4007B">
      <w:pPr>
        <w:numPr>
          <w:ilvl w:val="1"/>
          <w:numId w:val="33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zakres …………………………………………………………………………………………………</w:t>
      </w:r>
    </w:p>
    <w:p w14:paraId="3ECD859A" w14:textId="77777777" w:rsidR="00D4007B" w:rsidRDefault="00D4007B" w:rsidP="00D4007B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W związku z utajnieniem w/w dokumentów oświadczamy, że:</w:t>
      </w:r>
    </w:p>
    <w:p w14:paraId="6D8B36D7" w14:textId="77777777" w:rsidR="00D4007B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10C3C467" w14:textId="77777777" w:rsidR="00D4007B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informacje te nie były nigdzie jawnie publikowane, nie stanowiły one części materiałów promocyjnych i podobnych, ani nie zapoznawano z nimi innych jednostek gospodarczych        i administracyjnych w trybie jawnym,</w:t>
      </w:r>
    </w:p>
    <w:p w14:paraId="41526548" w14:textId="77777777" w:rsidR="00D4007B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zastrzeżenie niejawności w/w informacji jest nadal ważne,</w:t>
      </w:r>
    </w:p>
    <w:p w14:paraId="11044809" w14:textId="77777777" w:rsidR="00D4007B" w:rsidRPr="00610B4F" w:rsidRDefault="00D4007B" w:rsidP="00D4007B">
      <w:pPr>
        <w:numPr>
          <w:ilvl w:val="0"/>
          <w:numId w:val="34"/>
        </w:numPr>
        <w:suppressAutoHyphens/>
        <w:spacing w:after="0" w:line="360" w:lineRule="auto"/>
        <w:jc w:val="both"/>
      </w:pPr>
      <w:r>
        <w:rPr>
          <w:rFonts w:ascii="Tahoma" w:eastAsia="Tahoma" w:hAnsi="Tahoma" w:cs="Tahoma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6C4C42AE" w14:textId="77777777" w:rsidR="00610B4F" w:rsidRDefault="00610B4F" w:rsidP="00610B4F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Powstanie obowiązku podatkowego u Zamawiającego:</w:t>
      </w:r>
    </w:p>
    <w:p w14:paraId="44A6FD01" w14:textId="77777777" w:rsidR="00610B4F" w:rsidRDefault="00610B4F" w:rsidP="00610B4F">
      <w:pPr>
        <w:suppressAutoHyphens/>
        <w:spacing w:after="0" w:line="360" w:lineRule="auto"/>
        <w:ind w:left="72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Oświadczenie Wykonawcy z art.91 ust.3a ustawy </w:t>
      </w:r>
      <w:proofErr w:type="spellStart"/>
      <w:r>
        <w:rPr>
          <w:rFonts w:ascii="Tahoma" w:eastAsia="Tahoma" w:hAnsi="Tahoma" w:cs="Tahoma"/>
          <w:bCs/>
          <w:sz w:val="20"/>
          <w:szCs w:val="20"/>
        </w:rPr>
        <w:t>Pzp</w:t>
      </w:r>
      <w:proofErr w:type="spellEnd"/>
    </w:p>
    <w:p w14:paraId="5544E980" w14:textId="77777777" w:rsidR="00610B4F" w:rsidRDefault="00610B4F" w:rsidP="00610B4F">
      <w:pPr>
        <w:suppressAutoHyphens/>
        <w:spacing w:after="0" w:line="360" w:lineRule="auto"/>
        <w:ind w:left="72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Oświadczamy, że:</w:t>
      </w:r>
    </w:p>
    <w:p w14:paraId="4FBEC10B" w14:textId="37FF19EB" w:rsidR="00610B4F" w:rsidRDefault="00610B4F" w:rsidP="00C374C3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Wybór oferty nie będzie prowadził do powstania u Zamawiającego</w:t>
      </w:r>
      <w:r w:rsidR="00E7607A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obowiązku podatkowego zgodnie z przepisami o podatku od towarów i usług</w:t>
      </w:r>
      <w:r w:rsidR="00E7607A">
        <w:rPr>
          <w:rFonts w:ascii="Tahoma" w:eastAsia="Tahoma" w:hAnsi="Tahoma" w:cs="Tahoma"/>
          <w:bCs/>
          <w:sz w:val="20"/>
          <w:szCs w:val="20"/>
        </w:rPr>
        <w:t>*</w:t>
      </w:r>
    </w:p>
    <w:p w14:paraId="6400B243" w14:textId="77777777" w:rsidR="00E7607A" w:rsidRDefault="00E7607A" w:rsidP="00610B4F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Wybór oferty</w:t>
      </w:r>
      <w:r w:rsidR="005D11DD">
        <w:rPr>
          <w:rFonts w:ascii="Tahoma" w:eastAsia="Tahoma" w:hAnsi="Tahoma" w:cs="Tahoma"/>
          <w:bCs/>
          <w:sz w:val="20"/>
          <w:szCs w:val="20"/>
        </w:rPr>
        <w:t xml:space="preserve"> będzie prowadził do powstania u Zamawiającego obowiązku podatkowego zgodnie z przepisami o podatku od towarów i usług**</w:t>
      </w:r>
    </w:p>
    <w:p w14:paraId="09C3AA6E" w14:textId="77777777" w:rsidR="005D11DD" w:rsidRDefault="005D11DD" w:rsidP="00610B4F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Powyższy obowiązek podatkowy będzie dotyczył</w:t>
      </w:r>
      <w:r>
        <w:rPr>
          <w:rFonts w:ascii="Calibri" w:eastAsia="Tahoma" w:hAnsi="Calibri" w:cs="Tahoma"/>
          <w:bCs/>
          <w:sz w:val="20"/>
          <w:szCs w:val="20"/>
        </w:rPr>
        <w:t>¹</w:t>
      </w:r>
    </w:p>
    <w:p w14:paraId="326DFBA1" w14:textId="77777777" w:rsidR="005D11DD" w:rsidRDefault="005D11DD" w:rsidP="005D11DD">
      <w:pPr>
        <w:pStyle w:val="Akapitzlist"/>
        <w:suppressAutoHyphens/>
        <w:spacing w:after="0" w:line="360" w:lineRule="auto"/>
        <w:ind w:left="144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05B15C5" w14:textId="77777777" w:rsidR="005D11DD" w:rsidRDefault="005D11DD" w:rsidP="005D11DD">
      <w:pPr>
        <w:pStyle w:val="Akapitzlist"/>
        <w:suppressAutoHyphens/>
        <w:spacing w:after="0" w:line="360" w:lineRule="auto"/>
        <w:ind w:left="144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Objętych przedmiotem zamówienia, podlegających mechanizmowi odwróconego obciążenia VAT,</w:t>
      </w:r>
      <w:r w:rsidR="00430956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a ich wartość netto(bez kwoty podatku)będzie wynosiła</w:t>
      </w:r>
      <w:r>
        <w:rPr>
          <w:rFonts w:ascii="Calibri" w:eastAsia="Tahoma" w:hAnsi="Calibri" w:cs="Tahoma"/>
          <w:bCs/>
          <w:sz w:val="20"/>
          <w:szCs w:val="20"/>
        </w:rPr>
        <w:t>²</w:t>
      </w:r>
      <w:r>
        <w:rPr>
          <w:rFonts w:ascii="Tahoma" w:eastAsia="Tahoma" w:hAnsi="Tahoma" w:cs="Tahoma"/>
          <w:bCs/>
          <w:sz w:val="20"/>
          <w:szCs w:val="20"/>
        </w:rPr>
        <w:t>…………………zł</w:t>
      </w:r>
    </w:p>
    <w:p w14:paraId="015F0EF2" w14:textId="77777777" w:rsidR="005D11DD" w:rsidRDefault="005D11DD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*W wypadku wyboru opcji 1) opcję 2)i 3) przekreślić.</w:t>
      </w:r>
    </w:p>
    <w:p w14:paraId="36CD0E5D" w14:textId="77777777" w:rsidR="005D11DD" w:rsidRDefault="005D11DD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**W przypadku wyboru opcji 2) opcję 1) przekreślić.</w:t>
      </w:r>
    </w:p>
    <w:p w14:paraId="73ACE551" w14:textId="10BE4B59" w:rsidR="00CC4451" w:rsidRDefault="00CC4451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Calibri" w:eastAsia="Tahoma" w:hAnsi="Calibri" w:cs="Tahoma"/>
          <w:bCs/>
          <w:sz w:val="20"/>
          <w:szCs w:val="20"/>
        </w:rPr>
        <w:t>¹</w:t>
      </w:r>
      <w:r>
        <w:rPr>
          <w:rFonts w:ascii="Tahoma" w:eastAsia="Tahoma" w:hAnsi="Tahoma" w:cs="Tahoma"/>
          <w:bCs/>
          <w:sz w:val="20"/>
          <w:szCs w:val="20"/>
        </w:rPr>
        <w:t xml:space="preserve">Wpisać nazwę/rodzaj towaru lub usługi, które będą prowadziły do powstania </w:t>
      </w:r>
      <w:r w:rsidR="00346519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u Zamawiającego obowiązku podatkowego zgodnie z przepisami8 o podatku od towaru</w:t>
      </w:r>
      <w:r w:rsidR="00346519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i usług.</w:t>
      </w:r>
    </w:p>
    <w:p w14:paraId="4AE6506F" w14:textId="77777777" w:rsidR="00CC4451" w:rsidRDefault="00CC4451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Calibri" w:eastAsia="Tahoma" w:hAnsi="Calibri" w:cs="Tahoma"/>
          <w:bCs/>
          <w:sz w:val="20"/>
          <w:szCs w:val="20"/>
        </w:rPr>
        <w:t>²</w:t>
      </w:r>
      <w:r>
        <w:rPr>
          <w:rFonts w:ascii="Tahoma" w:eastAsia="Tahoma" w:hAnsi="Tahoma" w:cs="Tahoma"/>
          <w:bCs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14:paraId="00A87D7B" w14:textId="77777777" w:rsidR="005A65E4" w:rsidRDefault="005A65E4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Jeżeli złożono ofertę, której wybór prowadziłby do powstania u Zamawiającego obowiązku podatkowego</w:t>
      </w:r>
      <w:r w:rsidR="000C161D">
        <w:rPr>
          <w:rFonts w:ascii="Tahoma" w:eastAsia="Tahoma" w:hAnsi="Tahoma" w:cs="Tahoma"/>
          <w:bCs/>
          <w:sz w:val="20"/>
          <w:szCs w:val="20"/>
        </w:rPr>
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,czy wybór oferty będzie prowadzić do powstania u Zamawiającego obowiązku podatkowego, wskazując nazwę (rodzaj) towaru lub usługi, których dostawa lub </w:t>
      </w:r>
      <w:r w:rsidR="000C161D">
        <w:rPr>
          <w:rFonts w:ascii="Tahoma" w:eastAsia="Tahoma" w:hAnsi="Tahoma" w:cs="Tahoma"/>
          <w:bCs/>
          <w:sz w:val="20"/>
          <w:szCs w:val="20"/>
        </w:rPr>
        <w:lastRenderedPageBreak/>
        <w:t>świadczenie będzie prowadzić do jego powstania oraz wskazując ich wartość bez kwoty podatku.</w:t>
      </w:r>
    </w:p>
    <w:p w14:paraId="5AE29247" w14:textId="43C8A2B6" w:rsidR="000C161D" w:rsidRDefault="000C161D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5.Oswiadczam,że wypełniłem obowiązki informacyjne przewidziane w art.13 lub art.14 RODO (rozporządzenie Parlamentu Europejskiego i Rady (UE) 2016/679 z dnia 27 kwietnia 2016</w:t>
      </w:r>
      <w:r w:rsidR="00346519">
        <w:rPr>
          <w:rFonts w:ascii="Tahoma" w:eastAsia="Tahoma" w:hAnsi="Tahoma" w:cs="Tahoma"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 xml:space="preserve">r. </w:t>
      </w:r>
      <w:r w:rsidR="00346519">
        <w:rPr>
          <w:rFonts w:ascii="Tahoma" w:eastAsia="Tahoma" w:hAnsi="Tahoma" w:cs="Tahoma"/>
          <w:bCs/>
          <w:sz w:val="20"/>
          <w:szCs w:val="20"/>
        </w:rPr>
        <w:t xml:space="preserve">    </w:t>
      </w:r>
      <w:r>
        <w:rPr>
          <w:rFonts w:ascii="Tahoma" w:eastAsia="Tahoma" w:hAnsi="Tahoma" w:cs="Tahoma"/>
          <w:bCs/>
          <w:sz w:val="20"/>
          <w:szCs w:val="20"/>
        </w:rPr>
        <w:t>w sprawie ochrony osób fizycznych w związku z przetwarzaniem danych osobowych</w:t>
      </w:r>
      <w:r w:rsidR="00346519">
        <w:rPr>
          <w:rFonts w:ascii="Tahoma" w:eastAsia="Tahoma" w:hAnsi="Tahoma" w:cs="Tahoma"/>
          <w:bCs/>
          <w:sz w:val="20"/>
          <w:szCs w:val="20"/>
        </w:rPr>
        <w:t xml:space="preserve">               </w:t>
      </w:r>
      <w:r w:rsidR="00985018">
        <w:rPr>
          <w:rFonts w:ascii="Tahoma" w:eastAsia="Tahoma" w:hAnsi="Tahoma" w:cs="Tahoma"/>
          <w:bCs/>
          <w:sz w:val="20"/>
          <w:szCs w:val="20"/>
        </w:rPr>
        <w:t xml:space="preserve">                             </w:t>
      </w:r>
      <w:r>
        <w:rPr>
          <w:rFonts w:ascii="Tahoma" w:eastAsia="Tahoma" w:hAnsi="Tahoma" w:cs="Tahoma"/>
          <w:bCs/>
          <w:sz w:val="20"/>
          <w:szCs w:val="20"/>
        </w:rPr>
        <w:t xml:space="preserve"> i w sprawie swobodnego przepływu takich danych oraz uchylenia dyrektywy 95/46/WE</w:t>
      </w:r>
      <w:r w:rsidR="00430956">
        <w:rPr>
          <w:rFonts w:ascii="Tahoma" w:eastAsia="Tahoma" w:hAnsi="Tahoma" w:cs="Tahoma"/>
          <w:bCs/>
          <w:sz w:val="20"/>
          <w:szCs w:val="20"/>
        </w:rPr>
        <w:t xml:space="preserve"> (ogólne rozporządzenie o ochronie danych )(Dz.U. UE L119 z 04,05,2016 r.str.1)</w:t>
      </w:r>
    </w:p>
    <w:p w14:paraId="3DC2AE46" w14:textId="04A83196" w:rsidR="00364B5E" w:rsidRPr="00576B04" w:rsidRDefault="00364B5E" w:rsidP="00364B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6B04">
        <w:rPr>
          <w:rFonts w:ascii="Tahoma" w:eastAsia="Tahoma" w:hAnsi="Tahoma" w:cs="Tahoma"/>
          <w:bCs/>
          <w:sz w:val="20"/>
          <w:szCs w:val="20"/>
        </w:rPr>
        <w:t xml:space="preserve">6. </w:t>
      </w:r>
      <w:r w:rsidRPr="00576B04">
        <w:rPr>
          <w:rFonts w:ascii="Tahoma" w:hAnsi="Tahoma" w:cs="Tahoma"/>
          <w:sz w:val="20"/>
          <w:szCs w:val="20"/>
        </w:rPr>
        <w:t xml:space="preserve">Przedmiot zamówienia zamierzamy wykonać sami bez udziału podwykonawców/ z udziałem podwykonawców*     </w:t>
      </w:r>
    </w:p>
    <w:p w14:paraId="70A48300" w14:textId="77777777" w:rsidR="00364B5E" w:rsidRPr="00576B04" w:rsidRDefault="00364B5E" w:rsidP="00364B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6B04">
        <w:rPr>
          <w:rFonts w:ascii="Tahoma" w:hAnsi="Tahoma" w:cs="Tahoma"/>
          <w:sz w:val="20"/>
          <w:szCs w:val="20"/>
        </w:rPr>
        <w:t xml:space="preserve">   * niewłaściwe skreślić</w:t>
      </w:r>
    </w:p>
    <w:p w14:paraId="72429374" w14:textId="77777777" w:rsidR="00364B5E" w:rsidRPr="00576B04" w:rsidRDefault="00364B5E" w:rsidP="00364B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6B04">
        <w:rPr>
          <w:rFonts w:ascii="Tahoma" w:hAnsi="Tahoma" w:cs="Tahoma"/>
          <w:sz w:val="20"/>
          <w:szCs w:val="20"/>
        </w:rPr>
        <w:t>Podwykonawcom zamierzamy powierzyć następującą cześć zamówienia:</w:t>
      </w:r>
    </w:p>
    <w:p w14:paraId="7F1FBE1A" w14:textId="77777777" w:rsidR="00364B5E" w:rsidRPr="00576B04" w:rsidRDefault="00364B5E" w:rsidP="00364B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6B04">
        <w:rPr>
          <w:rFonts w:ascii="Tahoma" w:hAnsi="Tahoma" w:cs="Tahoma"/>
          <w:sz w:val="20"/>
          <w:szCs w:val="20"/>
        </w:rPr>
        <w:t>1) ……………………………………………, nazwa firmy podwykonawcy(jeżeli jest znany) …………………</w:t>
      </w:r>
    </w:p>
    <w:p w14:paraId="7FCCDA1C" w14:textId="23C138D8" w:rsidR="00364B5E" w:rsidRPr="00576B04" w:rsidRDefault="00364B5E" w:rsidP="00364B5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6B04">
        <w:rPr>
          <w:rFonts w:ascii="Tahoma" w:hAnsi="Tahoma" w:cs="Tahoma"/>
          <w:sz w:val="20"/>
          <w:szCs w:val="20"/>
        </w:rPr>
        <w:t>2) ……………………………………………, nazwa firmy podwykonawcy (jeżeli jest znany) …………………</w:t>
      </w:r>
    </w:p>
    <w:p w14:paraId="75052CD0" w14:textId="70D86F50" w:rsidR="00364B5E" w:rsidRPr="00576B04" w:rsidRDefault="00364B5E" w:rsidP="005D11DD">
      <w:pPr>
        <w:pStyle w:val="Akapitzlist"/>
        <w:suppressAutoHyphens/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41128948" w14:textId="77777777" w:rsidR="00610B4F" w:rsidRPr="00576B04" w:rsidRDefault="00610B4F" w:rsidP="00610B4F">
      <w:pPr>
        <w:suppressAutoHyphens/>
        <w:spacing w:after="0" w:line="360" w:lineRule="auto"/>
        <w:ind w:left="720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7F296C24" w14:textId="77777777" w:rsidR="00D4007B" w:rsidRPr="00576B04" w:rsidRDefault="00D4007B" w:rsidP="00D4007B">
      <w:pPr>
        <w:widowControl w:val="0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76B04">
        <w:rPr>
          <w:rFonts w:ascii="Tahoma" w:hAnsi="Tahoma" w:cs="Tahoma"/>
          <w:sz w:val="20"/>
          <w:szCs w:val="20"/>
          <w:vertAlign w:val="superscript"/>
        </w:rPr>
        <w:t>(**) niewłaściwe skreślić</w:t>
      </w:r>
      <w:r w:rsidRPr="00576B04">
        <w:rPr>
          <w:rFonts w:ascii="Tahoma" w:hAnsi="Tahoma" w:cs="Tahoma"/>
          <w:sz w:val="20"/>
          <w:szCs w:val="20"/>
        </w:rPr>
        <w:t xml:space="preserve"> </w:t>
      </w:r>
    </w:p>
    <w:p w14:paraId="73268AE0" w14:textId="77777777" w:rsidR="00D4007B" w:rsidRDefault="00D4007B" w:rsidP="00D4007B">
      <w:pPr>
        <w:spacing w:line="360" w:lineRule="auto"/>
        <w:ind w:left="5387"/>
        <w:jc w:val="both"/>
        <w:rPr>
          <w:rFonts w:ascii="Tahoma" w:hAnsi="Tahoma" w:cs="Tahoma"/>
          <w:sz w:val="20"/>
          <w:szCs w:val="20"/>
        </w:rPr>
      </w:pPr>
    </w:p>
    <w:p w14:paraId="28AA9F80" w14:textId="77777777" w:rsidR="00D4007B" w:rsidRDefault="00D4007B" w:rsidP="00D4007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miejscowość, data …………………………………………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34B5A92C" w14:textId="77777777" w:rsidR="00D4007B" w:rsidRDefault="00D4007B" w:rsidP="00D4007B">
      <w:pPr>
        <w:ind w:left="4678"/>
        <w:jc w:val="both"/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14:paraId="3827D540" w14:textId="77777777" w:rsidR="00D4007B" w:rsidRDefault="00D4007B" w:rsidP="00D4007B">
      <w:pPr>
        <w:ind w:left="5245"/>
      </w:pPr>
      <w:r>
        <w:rPr>
          <w:rFonts w:ascii="Tahoma" w:hAnsi="Tahoma" w:cs="Tahoma"/>
          <w:sz w:val="16"/>
          <w:szCs w:val="16"/>
        </w:rPr>
        <w:t xml:space="preserve">podpis Wykonawcy/podpis osoby </w:t>
      </w:r>
      <w:r>
        <w:rPr>
          <w:rFonts w:ascii="Tahoma" w:hAnsi="Tahoma" w:cs="Tahoma"/>
          <w:sz w:val="16"/>
          <w:szCs w:val="16"/>
        </w:rPr>
        <w:br/>
        <w:t>uprawnionej/upoważnionej do reprezentowania Wykonawcy</w:t>
      </w:r>
    </w:p>
    <w:p w14:paraId="6B2CD10A" w14:textId="77777777" w:rsidR="00D4007B" w:rsidRDefault="00D4007B" w:rsidP="00D4007B">
      <w:pPr>
        <w:jc w:val="both"/>
      </w:pPr>
      <w:r>
        <w:rPr>
          <w:rFonts w:ascii="Tahoma" w:hAnsi="Tahoma" w:cs="Tahoma"/>
          <w:sz w:val="16"/>
          <w:szCs w:val="16"/>
        </w:rPr>
        <w:t>Załączniki do oferty:</w:t>
      </w:r>
    </w:p>
    <w:p w14:paraId="315C4FD7" w14:textId="77777777" w:rsidR="00D4007B" w:rsidRDefault="00D4007B" w:rsidP="00D4007B">
      <w:pPr>
        <w:numPr>
          <w:ilvl w:val="0"/>
          <w:numId w:val="35"/>
        </w:numPr>
        <w:suppressAutoHyphens/>
        <w:spacing w:after="0" w:line="240" w:lineRule="auto"/>
        <w:jc w:val="both"/>
      </w:pPr>
      <w:r>
        <w:rPr>
          <w:rFonts w:ascii="Tahoma" w:eastAsia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>..</w:t>
      </w:r>
    </w:p>
    <w:p w14:paraId="3D6FB177" w14:textId="77777777" w:rsidR="00F91954" w:rsidRPr="00764B1E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16"/>
          <w:szCs w:val="16"/>
          <w:lang w:val="pl-PL"/>
        </w:rPr>
      </w:pPr>
    </w:p>
    <w:p w14:paraId="00F7EB37" w14:textId="77777777" w:rsidR="00F04557" w:rsidRPr="00F04557" w:rsidRDefault="00F04557" w:rsidP="00D4007B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sz w:val="20"/>
          <w:szCs w:val="20"/>
          <w:lang w:val="pl-PL" w:eastAsia="en-US"/>
        </w:rPr>
        <w:t xml:space="preserve">Nazwa Wykonawcy/Wykonawców w przypadku oferty wspólnej: </w:t>
      </w:r>
    </w:p>
    <w:p w14:paraId="42074D4F" w14:textId="77777777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14:paraId="2D2DAF9C" w14:textId="77777777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</w:t>
      </w:r>
    </w:p>
    <w:p w14:paraId="4CB6C5CB" w14:textId="77777777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Adres</w:t>
      </w:r>
      <w:r w:rsidR="00F067C8" w:rsidRPr="00F42DDC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Pr="00F42DDC">
        <w:rPr>
          <w:rFonts w:ascii="Tahoma" w:hAnsi="Tahoma" w:cs="Tahoma"/>
          <w:sz w:val="20"/>
          <w:szCs w:val="20"/>
          <w:lang w:val="pl-PL" w:eastAsia="en-US"/>
        </w:rPr>
        <w:t>*: ...................................................................................</w:t>
      </w:r>
    </w:p>
    <w:p w14:paraId="1ACED996" w14:textId="77777777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TEL.* : ....................................................................................</w:t>
      </w:r>
    </w:p>
    <w:p w14:paraId="0C7E04FF" w14:textId="19019933" w:rsidR="00F04557" w:rsidRPr="00F42DDC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42DDC">
        <w:rPr>
          <w:rFonts w:ascii="Tahoma" w:hAnsi="Tahoma" w:cs="Tahoma"/>
          <w:sz w:val="20"/>
          <w:szCs w:val="20"/>
          <w:lang w:val="pl-PL" w:eastAsia="en-US"/>
        </w:rPr>
        <w:t>e-mail ..............................................</w:t>
      </w:r>
    </w:p>
    <w:p w14:paraId="59925246" w14:textId="77777777"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i/>
          <w:sz w:val="20"/>
          <w:szCs w:val="20"/>
          <w:lang w:val="pl-PL" w:eastAsia="en-US"/>
        </w:rPr>
        <w:t>w zależności od podmiotu</w:t>
      </w:r>
      <w:r w:rsidRPr="00F04557">
        <w:rPr>
          <w:rFonts w:ascii="Tahoma" w:hAnsi="Tahoma" w:cs="Tahoma"/>
          <w:sz w:val="20"/>
          <w:szCs w:val="20"/>
          <w:lang w:val="pl-PL" w:eastAsia="en-US"/>
        </w:rPr>
        <w:t xml:space="preserve"> NIP/ PESEL*: ........................................</w:t>
      </w:r>
    </w:p>
    <w:p w14:paraId="5D6B24A4" w14:textId="77777777" w:rsidR="00F04557" w:rsidRPr="00F04557" w:rsidRDefault="00F04557" w:rsidP="00F04557">
      <w:pPr>
        <w:pStyle w:val="normaltableau"/>
        <w:rPr>
          <w:rFonts w:ascii="Tahoma" w:hAnsi="Tahoma" w:cs="Tahoma"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i/>
          <w:sz w:val="20"/>
          <w:szCs w:val="20"/>
          <w:lang w:val="pl-PL" w:eastAsia="en-US"/>
        </w:rPr>
        <w:t>w zależności od podmiotu</w:t>
      </w:r>
      <w:r w:rsidRPr="00F04557">
        <w:rPr>
          <w:rFonts w:ascii="Tahoma" w:hAnsi="Tahoma" w:cs="Tahoma"/>
          <w:sz w:val="20"/>
          <w:szCs w:val="20"/>
          <w:lang w:val="pl-PL" w:eastAsia="en-US"/>
        </w:rPr>
        <w:t xml:space="preserve"> KRS/ </w:t>
      </w:r>
      <w:proofErr w:type="spellStart"/>
      <w:r w:rsidRPr="00F04557">
        <w:rPr>
          <w:rFonts w:ascii="Tahoma" w:hAnsi="Tahoma" w:cs="Tahoma"/>
          <w:sz w:val="20"/>
          <w:szCs w:val="20"/>
          <w:lang w:val="pl-PL" w:eastAsia="en-US"/>
        </w:rPr>
        <w:t>CEiDG</w:t>
      </w:r>
      <w:proofErr w:type="spellEnd"/>
      <w:r w:rsidRPr="00F04557">
        <w:rPr>
          <w:rFonts w:ascii="Tahoma" w:hAnsi="Tahoma" w:cs="Tahoma"/>
          <w:sz w:val="20"/>
          <w:szCs w:val="20"/>
          <w:lang w:val="pl-PL" w:eastAsia="en-US"/>
        </w:rPr>
        <w:t>*: ........................................</w:t>
      </w:r>
    </w:p>
    <w:p w14:paraId="72697FEA" w14:textId="77777777" w:rsidR="00F04557" w:rsidRPr="00F04557" w:rsidRDefault="00F04557" w:rsidP="00F04557">
      <w:pPr>
        <w:pStyle w:val="normaltableau"/>
        <w:rPr>
          <w:rFonts w:ascii="Tahoma" w:hAnsi="Tahoma" w:cs="Tahoma"/>
          <w:i/>
          <w:sz w:val="20"/>
          <w:szCs w:val="20"/>
          <w:lang w:val="pl-PL" w:eastAsia="en-US"/>
        </w:rPr>
      </w:pPr>
      <w:r w:rsidRPr="00F04557">
        <w:rPr>
          <w:rFonts w:ascii="Tahoma" w:hAnsi="Tahoma" w:cs="Tahoma"/>
          <w:i/>
          <w:sz w:val="20"/>
          <w:szCs w:val="20"/>
          <w:lang w:val="pl-PL" w:eastAsia="en-US"/>
        </w:rPr>
        <w:t>*- w przypadku oferty wspólnej należy podać dane dotyczące Pełnomocnika  Wykonawcy</w:t>
      </w:r>
    </w:p>
    <w:sectPr w:rsidR="00F04557" w:rsidRPr="00F04557" w:rsidSect="003E08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79161" w14:textId="77777777" w:rsidR="00C13613" w:rsidRDefault="00C13613" w:rsidP="00B4686C">
      <w:pPr>
        <w:spacing w:after="0" w:line="240" w:lineRule="auto"/>
      </w:pPr>
      <w:r>
        <w:separator/>
      </w:r>
    </w:p>
  </w:endnote>
  <w:endnote w:type="continuationSeparator" w:id="0">
    <w:p w14:paraId="474613E4" w14:textId="77777777" w:rsidR="00C13613" w:rsidRDefault="00C13613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56933" w14:textId="77777777" w:rsidR="00C13613" w:rsidRDefault="00C13613" w:rsidP="00B4686C">
      <w:pPr>
        <w:spacing w:after="0" w:line="240" w:lineRule="auto"/>
      </w:pPr>
      <w:r>
        <w:separator/>
      </w:r>
    </w:p>
  </w:footnote>
  <w:footnote w:type="continuationSeparator" w:id="0">
    <w:p w14:paraId="2D6CFB97" w14:textId="77777777" w:rsidR="00C13613" w:rsidRDefault="00C13613" w:rsidP="00B4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5">
    <w:nsid w:val="00445AAA"/>
    <w:multiLevelType w:val="hybridMultilevel"/>
    <w:tmpl w:val="C85874F4"/>
    <w:lvl w:ilvl="0" w:tplc="2A544268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5554F04"/>
    <w:multiLevelType w:val="hybridMultilevel"/>
    <w:tmpl w:val="1F903B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D4F2106"/>
    <w:multiLevelType w:val="hybridMultilevel"/>
    <w:tmpl w:val="323A5278"/>
    <w:lvl w:ilvl="0" w:tplc="98A2E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A0E60"/>
    <w:multiLevelType w:val="hybridMultilevel"/>
    <w:tmpl w:val="71FC75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C070B"/>
    <w:multiLevelType w:val="hybridMultilevel"/>
    <w:tmpl w:val="C206044E"/>
    <w:lvl w:ilvl="0" w:tplc="E0D4D19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C42AFF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C625A"/>
    <w:multiLevelType w:val="hybridMultilevel"/>
    <w:tmpl w:val="9C3A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142C"/>
    <w:multiLevelType w:val="hybridMultilevel"/>
    <w:tmpl w:val="0F7A0286"/>
    <w:lvl w:ilvl="0" w:tplc="2A544268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CE84B00"/>
    <w:multiLevelType w:val="hybridMultilevel"/>
    <w:tmpl w:val="134453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34ED1"/>
    <w:multiLevelType w:val="hybridMultilevel"/>
    <w:tmpl w:val="FC561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6A02616"/>
    <w:multiLevelType w:val="hybridMultilevel"/>
    <w:tmpl w:val="52A4F7BA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F33D3F"/>
    <w:multiLevelType w:val="hybridMultilevel"/>
    <w:tmpl w:val="FD80E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88527BA"/>
    <w:multiLevelType w:val="hybridMultilevel"/>
    <w:tmpl w:val="3ABC9890"/>
    <w:lvl w:ilvl="0" w:tplc="7812E6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B17E8"/>
    <w:multiLevelType w:val="hybridMultilevel"/>
    <w:tmpl w:val="A122223C"/>
    <w:lvl w:ilvl="0" w:tplc="B40CA1D0">
      <w:start w:val="1"/>
      <w:numFmt w:val="decimal"/>
      <w:lvlText w:val="%1)"/>
      <w:lvlJc w:val="left"/>
      <w:pPr>
        <w:ind w:left="1440" w:hanging="360"/>
      </w:pPr>
      <w:rPr>
        <w:rFonts w:ascii="Tahoma" w:eastAsia="Tahom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34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7">
    <w:nsid w:val="778B5310"/>
    <w:multiLevelType w:val="hybridMultilevel"/>
    <w:tmpl w:val="C512FC0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16"/>
  </w:num>
  <w:num w:numId="3">
    <w:abstractNumId w:val="35"/>
  </w:num>
  <w:num w:numId="4">
    <w:abstractNumId w:val="27"/>
  </w:num>
  <w:num w:numId="5">
    <w:abstractNumId w:val="25"/>
  </w:num>
  <w:num w:numId="6">
    <w:abstractNumId w:val="33"/>
  </w:num>
  <w:num w:numId="7">
    <w:abstractNumId w:val="36"/>
  </w:num>
  <w:num w:numId="8">
    <w:abstractNumId w:val="15"/>
  </w:num>
  <w:num w:numId="9">
    <w:abstractNumId w:val="19"/>
  </w:num>
  <w:num w:numId="10">
    <w:abstractNumId w:val="7"/>
  </w:num>
  <w:num w:numId="11">
    <w:abstractNumId w:val="24"/>
  </w:num>
  <w:num w:numId="12">
    <w:abstractNumId w:val="30"/>
  </w:num>
  <w:num w:numId="13">
    <w:abstractNumId w:val="14"/>
  </w:num>
  <w:num w:numId="14">
    <w:abstractNumId w:val="10"/>
  </w:num>
  <w:num w:numId="15">
    <w:abstractNumId w:val="22"/>
  </w:num>
  <w:num w:numId="16">
    <w:abstractNumId w:val="28"/>
  </w:num>
  <w:num w:numId="17">
    <w:abstractNumId w:val="18"/>
  </w:num>
  <w:num w:numId="18">
    <w:abstractNumId w:val="23"/>
  </w:num>
  <w:num w:numId="19">
    <w:abstractNumId w:val="31"/>
  </w:num>
  <w:num w:numId="20">
    <w:abstractNumId w:val="17"/>
  </w:num>
  <w:num w:numId="21">
    <w:abstractNumId w:val="37"/>
  </w:num>
  <w:num w:numId="22">
    <w:abstractNumId w:val="11"/>
  </w:num>
  <w:num w:numId="23">
    <w:abstractNumId w:val="13"/>
  </w:num>
  <w:num w:numId="24">
    <w:abstractNumId w:val="26"/>
  </w:num>
  <w:num w:numId="25">
    <w:abstractNumId w:val="34"/>
  </w:num>
  <w:num w:numId="26">
    <w:abstractNumId w:val="12"/>
  </w:num>
  <w:num w:numId="27">
    <w:abstractNumId w:val="20"/>
  </w:num>
  <w:num w:numId="28">
    <w:abstractNumId w:val="29"/>
  </w:num>
  <w:num w:numId="29">
    <w:abstractNumId w:val="5"/>
  </w:num>
  <w:num w:numId="30">
    <w:abstractNumId w:val="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9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4"/>
    <w:rsid w:val="00004B2E"/>
    <w:rsid w:val="00005F58"/>
    <w:rsid w:val="000273A7"/>
    <w:rsid w:val="000365AE"/>
    <w:rsid w:val="00044AEA"/>
    <w:rsid w:val="00050AF9"/>
    <w:rsid w:val="00073C82"/>
    <w:rsid w:val="00083EAC"/>
    <w:rsid w:val="000B6341"/>
    <w:rsid w:val="000C161D"/>
    <w:rsid w:val="000C7717"/>
    <w:rsid w:val="000D19EB"/>
    <w:rsid w:val="000D72EB"/>
    <w:rsid w:val="000E0E18"/>
    <w:rsid w:val="000F4703"/>
    <w:rsid w:val="00103F97"/>
    <w:rsid w:val="00123A14"/>
    <w:rsid w:val="00124E9E"/>
    <w:rsid w:val="00126AC9"/>
    <w:rsid w:val="00131775"/>
    <w:rsid w:val="001460E3"/>
    <w:rsid w:val="0014669F"/>
    <w:rsid w:val="00152F7B"/>
    <w:rsid w:val="00153CE5"/>
    <w:rsid w:val="00164192"/>
    <w:rsid w:val="0017571D"/>
    <w:rsid w:val="00187F73"/>
    <w:rsid w:val="00191659"/>
    <w:rsid w:val="001A3D0E"/>
    <w:rsid w:val="001B1738"/>
    <w:rsid w:val="001B2271"/>
    <w:rsid w:val="001C2229"/>
    <w:rsid w:val="001D19F2"/>
    <w:rsid w:val="001E7C03"/>
    <w:rsid w:val="001F6436"/>
    <w:rsid w:val="00201B31"/>
    <w:rsid w:val="002131F6"/>
    <w:rsid w:val="00213F88"/>
    <w:rsid w:val="002174DE"/>
    <w:rsid w:val="00236E83"/>
    <w:rsid w:val="002434CD"/>
    <w:rsid w:val="00247032"/>
    <w:rsid w:val="002507C0"/>
    <w:rsid w:val="00252D90"/>
    <w:rsid w:val="00270C13"/>
    <w:rsid w:val="00277C58"/>
    <w:rsid w:val="00286D58"/>
    <w:rsid w:val="002875D4"/>
    <w:rsid w:val="0029130A"/>
    <w:rsid w:val="002919FE"/>
    <w:rsid w:val="002A2BCF"/>
    <w:rsid w:val="002C2C09"/>
    <w:rsid w:val="002E7495"/>
    <w:rsid w:val="002F115C"/>
    <w:rsid w:val="002F419E"/>
    <w:rsid w:val="00304383"/>
    <w:rsid w:val="00313ADB"/>
    <w:rsid w:val="00313DA7"/>
    <w:rsid w:val="00341603"/>
    <w:rsid w:val="00346519"/>
    <w:rsid w:val="00364B5E"/>
    <w:rsid w:val="00367545"/>
    <w:rsid w:val="00381C72"/>
    <w:rsid w:val="00396015"/>
    <w:rsid w:val="0039729D"/>
    <w:rsid w:val="003A1EA0"/>
    <w:rsid w:val="003A4659"/>
    <w:rsid w:val="003A47F0"/>
    <w:rsid w:val="003A5DCE"/>
    <w:rsid w:val="003C4942"/>
    <w:rsid w:val="003C52ED"/>
    <w:rsid w:val="003E0862"/>
    <w:rsid w:val="003F45FE"/>
    <w:rsid w:val="004016D4"/>
    <w:rsid w:val="004064A8"/>
    <w:rsid w:val="0040662F"/>
    <w:rsid w:val="00413474"/>
    <w:rsid w:val="0042101F"/>
    <w:rsid w:val="004235B7"/>
    <w:rsid w:val="00430956"/>
    <w:rsid w:val="004321BF"/>
    <w:rsid w:val="00433D26"/>
    <w:rsid w:val="00460436"/>
    <w:rsid w:val="004779B0"/>
    <w:rsid w:val="00485313"/>
    <w:rsid w:val="0049129E"/>
    <w:rsid w:val="0049154C"/>
    <w:rsid w:val="004950D6"/>
    <w:rsid w:val="004B18B3"/>
    <w:rsid w:val="004D5343"/>
    <w:rsid w:val="004E06A8"/>
    <w:rsid w:val="004E6187"/>
    <w:rsid w:val="004F4B56"/>
    <w:rsid w:val="005224FC"/>
    <w:rsid w:val="005302FA"/>
    <w:rsid w:val="0055747E"/>
    <w:rsid w:val="00563D29"/>
    <w:rsid w:val="005764F5"/>
    <w:rsid w:val="00576B04"/>
    <w:rsid w:val="005824E7"/>
    <w:rsid w:val="005A1EB2"/>
    <w:rsid w:val="005A65E4"/>
    <w:rsid w:val="005B5E2E"/>
    <w:rsid w:val="005D11DD"/>
    <w:rsid w:val="005F0528"/>
    <w:rsid w:val="005F6172"/>
    <w:rsid w:val="00610B4F"/>
    <w:rsid w:val="0062631F"/>
    <w:rsid w:val="0063407C"/>
    <w:rsid w:val="00643B44"/>
    <w:rsid w:val="00663037"/>
    <w:rsid w:val="006A2AC1"/>
    <w:rsid w:val="006B5E1B"/>
    <w:rsid w:val="006C43C7"/>
    <w:rsid w:val="006D1E10"/>
    <w:rsid w:val="006D48F0"/>
    <w:rsid w:val="00725029"/>
    <w:rsid w:val="0073029E"/>
    <w:rsid w:val="00755428"/>
    <w:rsid w:val="007839DE"/>
    <w:rsid w:val="007959B3"/>
    <w:rsid w:val="007A3960"/>
    <w:rsid w:val="007B3EB9"/>
    <w:rsid w:val="007B71F7"/>
    <w:rsid w:val="007C37D2"/>
    <w:rsid w:val="007D2AEB"/>
    <w:rsid w:val="007D3EA5"/>
    <w:rsid w:val="007D52C3"/>
    <w:rsid w:val="007F5BD3"/>
    <w:rsid w:val="008057D0"/>
    <w:rsid w:val="0083485C"/>
    <w:rsid w:val="00872ECD"/>
    <w:rsid w:val="00876A90"/>
    <w:rsid w:val="00891684"/>
    <w:rsid w:val="008A0BC1"/>
    <w:rsid w:val="008D511C"/>
    <w:rsid w:val="008E34DE"/>
    <w:rsid w:val="00900652"/>
    <w:rsid w:val="00906ACC"/>
    <w:rsid w:val="00916EB9"/>
    <w:rsid w:val="00923A7B"/>
    <w:rsid w:val="009278AF"/>
    <w:rsid w:val="0093344A"/>
    <w:rsid w:val="009422BE"/>
    <w:rsid w:val="00985018"/>
    <w:rsid w:val="00990B26"/>
    <w:rsid w:val="009B3DC0"/>
    <w:rsid w:val="009C6F69"/>
    <w:rsid w:val="009D0267"/>
    <w:rsid w:val="009E1563"/>
    <w:rsid w:val="009F2101"/>
    <w:rsid w:val="009F54FD"/>
    <w:rsid w:val="009F6468"/>
    <w:rsid w:val="009F7AAE"/>
    <w:rsid w:val="00A036CD"/>
    <w:rsid w:val="00A2499C"/>
    <w:rsid w:val="00A2784E"/>
    <w:rsid w:val="00A431EF"/>
    <w:rsid w:val="00A55780"/>
    <w:rsid w:val="00A65FBF"/>
    <w:rsid w:val="00A700D8"/>
    <w:rsid w:val="00A97481"/>
    <w:rsid w:val="00AA2B82"/>
    <w:rsid w:val="00AA4DE5"/>
    <w:rsid w:val="00AB3993"/>
    <w:rsid w:val="00AF4F81"/>
    <w:rsid w:val="00B01F90"/>
    <w:rsid w:val="00B04114"/>
    <w:rsid w:val="00B1745E"/>
    <w:rsid w:val="00B179A1"/>
    <w:rsid w:val="00B44DC8"/>
    <w:rsid w:val="00B4686C"/>
    <w:rsid w:val="00B46B42"/>
    <w:rsid w:val="00B5702E"/>
    <w:rsid w:val="00B61FD1"/>
    <w:rsid w:val="00B80839"/>
    <w:rsid w:val="00B85DB0"/>
    <w:rsid w:val="00B90E92"/>
    <w:rsid w:val="00BC0527"/>
    <w:rsid w:val="00BC2BCC"/>
    <w:rsid w:val="00BC3541"/>
    <w:rsid w:val="00BD51A3"/>
    <w:rsid w:val="00C067F1"/>
    <w:rsid w:val="00C078AB"/>
    <w:rsid w:val="00C13613"/>
    <w:rsid w:val="00C26AE7"/>
    <w:rsid w:val="00C374C3"/>
    <w:rsid w:val="00C3778A"/>
    <w:rsid w:val="00C4264C"/>
    <w:rsid w:val="00C6102F"/>
    <w:rsid w:val="00C90CE7"/>
    <w:rsid w:val="00C9160F"/>
    <w:rsid w:val="00C96013"/>
    <w:rsid w:val="00CB1E1E"/>
    <w:rsid w:val="00CB326A"/>
    <w:rsid w:val="00CC4451"/>
    <w:rsid w:val="00CE0412"/>
    <w:rsid w:val="00CF4D11"/>
    <w:rsid w:val="00CF62BB"/>
    <w:rsid w:val="00CF703C"/>
    <w:rsid w:val="00D02682"/>
    <w:rsid w:val="00D1647A"/>
    <w:rsid w:val="00D315F0"/>
    <w:rsid w:val="00D31A87"/>
    <w:rsid w:val="00D34556"/>
    <w:rsid w:val="00D37B81"/>
    <w:rsid w:val="00D4007B"/>
    <w:rsid w:val="00D5691B"/>
    <w:rsid w:val="00D60A49"/>
    <w:rsid w:val="00D620D3"/>
    <w:rsid w:val="00D67513"/>
    <w:rsid w:val="00D8214A"/>
    <w:rsid w:val="00D82619"/>
    <w:rsid w:val="00D9385F"/>
    <w:rsid w:val="00D93BE9"/>
    <w:rsid w:val="00D969F1"/>
    <w:rsid w:val="00DA35D0"/>
    <w:rsid w:val="00DC7F9D"/>
    <w:rsid w:val="00DD2588"/>
    <w:rsid w:val="00DD7876"/>
    <w:rsid w:val="00DF27B1"/>
    <w:rsid w:val="00E044FB"/>
    <w:rsid w:val="00E354B4"/>
    <w:rsid w:val="00E42353"/>
    <w:rsid w:val="00E45933"/>
    <w:rsid w:val="00E54432"/>
    <w:rsid w:val="00E56E42"/>
    <w:rsid w:val="00E613D3"/>
    <w:rsid w:val="00E6490F"/>
    <w:rsid w:val="00E7257C"/>
    <w:rsid w:val="00E7607A"/>
    <w:rsid w:val="00EC78E2"/>
    <w:rsid w:val="00ED026C"/>
    <w:rsid w:val="00EE4EF6"/>
    <w:rsid w:val="00EE7DFB"/>
    <w:rsid w:val="00EF0A2C"/>
    <w:rsid w:val="00EF66A8"/>
    <w:rsid w:val="00F01CD4"/>
    <w:rsid w:val="00F03064"/>
    <w:rsid w:val="00F04557"/>
    <w:rsid w:val="00F067C8"/>
    <w:rsid w:val="00F125B0"/>
    <w:rsid w:val="00F21D5E"/>
    <w:rsid w:val="00F30651"/>
    <w:rsid w:val="00F36B14"/>
    <w:rsid w:val="00F42DDC"/>
    <w:rsid w:val="00F42F63"/>
    <w:rsid w:val="00F75F47"/>
    <w:rsid w:val="00F80609"/>
    <w:rsid w:val="00F91954"/>
    <w:rsid w:val="00FC6791"/>
    <w:rsid w:val="00FD2B8A"/>
    <w:rsid w:val="00FD2CC6"/>
    <w:rsid w:val="00FE5270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0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0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F7B"/>
  </w:style>
  <w:style w:type="paragraph" w:styleId="Stopka">
    <w:name w:val="footer"/>
    <w:basedOn w:val="Normalny"/>
    <w:link w:val="StopkaZnak"/>
    <w:uiPriority w:val="99"/>
    <w:semiHidden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F7B"/>
  </w:style>
  <w:style w:type="table" w:styleId="Tabela-Siatka">
    <w:name w:val="Table Grid"/>
    <w:basedOn w:val="Standardowy"/>
    <w:uiPriority w:val="59"/>
    <w:rsid w:val="00B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0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D400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4007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EB9"/>
    <w:rPr>
      <w:b/>
      <w:bCs/>
      <w:sz w:val="20"/>
      <w:szCs w:val="20"/>
    </w:rPr>
  </w:style>
  <w:style w:type="paragraph" w:customStyle="1" w:styleId="Default">
    <w:name w:val="Default"/>
    <w:rsid w:val="00522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0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0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F7B"/>
  </w:style>
  <w:style w:type="paragraph" w:styleId="Stopka">
    <w:name w:val="footer"/>
    <w:basedOn w:val="Normalny"/>
    <w:link w:val="StopkaZnak"/>
    <w:uiPriority w:val="99"/>
    <w:semiHidden/>
    <w:unhideWhenUsed/>
    <w:rsid w:val="0015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F7B"/>
  </w:style>
  <w:style w:type="table" w:styleId="Tabela-Siatka">
    <w:name w:val="Table Grid"/>
    <w:basedOn w:val="Standardowy"/>
    <w:uiPriority w:val="59"/>
    <w:rsid w:val="00B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0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D400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4007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E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E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3E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E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3EB9"/>
    <w:rPr>
      <w:b/>
      <w:bCs/>
      <w:sz w:val="20"/>
      <w:szCs w:val="20"/>
    </w:rPr>
  </w:style>
  <w:style w:type="paragraph" w:customStyle="1" w:styleId="Default">
    <w:name w:val="Default"/>
    <w:rsid w:val="00522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F6CB-114C-4248-A428-449CF4A4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Sompolno</dc:creator>
  <cp:lastModifiedBy>Marzena MW. Wacławik</cp:lastModifiedBy>
  <cp:revision>8</cp:revision>
  <cp:lastPrinted>2020-03-05T12:28:00Z</cp:lastPrinted>
  <dcterms:created xsi:type="dcterms:W3CDTF">2020-03-22T14:41:00Z</dcterms:created>
  <dcterms:modified xsi:type="dcterms:W3CDTF">2020-03-25T12:37:00Z</dcterms:modified>
</cp:coreProperties>
</file>