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7FDA6" w14:textId="35B63346" w:rsidR="00BF3680" w:rsidRPr="00700790" w:rsidRDefault="00BF3680" w:rsidP="00C8600C">
      <w:pPr>
        <w:pStyle w:val="Podtytu"/>
        <w:rPr>
          <w:rFonts w:eastAsia="Times New Roman"/>
          <w:lang w:eastAsia="pl-PL" w:bidi="ar-SA"/>
        </w:rPr>
      </w:pPr>
      <w:r w:rsidRPr="00700790">
        <w:rPr>
          <w:rFonts w:eastAsia="Times New Roman"/>
          <w:lang w:eastAsia="pl-PL" w:bidi="ar-SA"/>
        </w:rPr>
        <w:t>Załącznik nr 6 do SWZ</w:t>
      </w:r>
    </w:p>
    <w:p w14:paraId="272243E0" w14:textId="77777777" w:rsidR="00BF3680" w:rsidRPr="00700790" w:rsidRDefault="00BF3680"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p>
    <w:p w14:paraId="1EAB4A3F" w14:textId="59442005" w:rsidR="005A63DC" w:rsidRPr="00700790" w:rsidRDefault="005A63DC"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r w:rsidRPr="00700790">
        <w:rPr>
          <w:rFonts w:asciiTheme="minorHAnsi" w:eastAsia="Times New Roman" w:hAnsiTheme="minorHAnsi" w:cstheme="minorHAnsi"/>
          <w:b/>
          <w:bCs/>
          <w:kern w:val="0"/>
          <w:sz w:val="22"/>
          <w:szCs w:val="22"/>
          <w:lang w:eastAsia="pl-PL" w:bidi="ar-SA"/>
        </w:rPr>
        <w:t>UMOWA NR</w:t>
      </w:r>
      <w:r w:rsidR="00634237" w:rsidRPr="00700790">
        <w:rPr>
          <w:rFonts w:asciiTheme="minorHAnsi" w:eastAsia="Times New Roman" w:hAnsiTheme="minorHAnsi" w:cstheme="minorHAnsi"/>
          <w:b/>
          <w:bCs/>
          <w:kern w:val="0"/>
          <w:sz w:val="22"/>
          <w:szCs w:val="22"/>
          <w:lang w:eastAsia="pl-PL" w:bidi="ar-SA"/>
        </w:rPr>
        <w:t xml:space="preserve"> </w:t>
      </w:r>
      <w:r w:rsidR="00595EE7" w:rsidRPr="00700790">
        <w:rPr>
          <w:rFonts w:asciiTheme="minorHAnsi" w:eastAsia="Times New Roman" w:hAnsiTheme="minorHAnsi" w:cstheme="minorHAnsi"/>
          <w:b/>
          <w:bCs/>
          <w:kern w:val="0"/>
          <w:sz w:val="22"/>
          <w:szCs w:val="22"/>
          <w:lang w:eastAsia="pl-PL" w:bidi="ar-SA"/>
        </w:rPr>
        <w:t>ZP.271.0</w:t>
      </w:r>
      <w:r w:rsidR="002648C9">
        <w:rPr>
          <w:rFonts w:asciiTheme="minorHAnsi" w:eastAsia="Times New Roman" w:hAnsiTheme="minorHAnsi" w:cstheme="minorHAnsi"/>
          <w:b/>
          <w:bCs/>
          <w:kern w:val="0"/>
          <w:sz w:val="22"/>
          <w:szCs w:val="22"/>
          <w:lang w:eastAsia="pl-PL" w:bidi="ar-SA"/>
        </w:rPr>
        <w:t>5</w:t>
      </w:r>
      <w:r w:rsidR="00595EE7" w:rsidRPr="00700790">
        <w:rPr>
          <w:rFonts w:asciiTheme="minorHAnsi" w:eastAsia="Times New Roman" w:hAnsiTheme="minorHAnsi" w:cstheme="minorHAnsi"/>
          <w:b/>
          <w:bCs/>
          <w:kern w:val="0"/>
          <w:sz w:val="22"/>
          <w:szCs w:val="22"/>
          <w:lang w:eastAsia="pl-PL" w:bidi="ar-SA"/>
        </w:rPr>
        <w:t>.202</w:t>
      </w:r>
      <w:r w:rsidR="00C8600C">
        <w:rPr>
          <w:rFonts w:asciiTheme="minorHAnsi" w:eastAsia="Times New Roman" w:hAnsiTheme="minorHAnsi" w:cstheme="minorHAnsi"/>
          <w:b/>
          <w:bCs/>
          <w:kern w:val="0"/>
          <w:sz w:val="22"/>
          <w:szCs w:val="22"/>
          <w:lang w:eastAsia="pl-PL" w:bidi="ar-SA"/>
        </w:rPr>
        <w:t>4</w:t>
      </w:r>
      <w:r w:rsidR="00595EE7" w:rsidRPr="00700790">
        <w:rPr>
          <w:rFonts w:asciiTheme="minorHAnsi" w:eastAsia="Times New Roman" w:hAnsiTheme="minorHAnsi" w:cstheme="minorHAnsi"/>
          <w:b/>
          <w:bCs/>
          <w:kern w:val="0"/>
          <w:sz w:val="22"/>
          <w:szCs w:val="22"/>
          <w:lang w:eastAsia="pl-PL" w:bidi="ar-SA"/>
        </w:rPr>
        <w:t>.</w:t>
      </w:r>
      <w:r w:rsidR="00C8600C">
        <w:rPr>
          <w:rFonts w:asciiTheme="minorHAnsi" w:eastAsia="Times New Roman" w:hAnsiTheme="minorHAnsi" w:cstheme="minorHAnsi"/>
          <w:b/>
          <w:bCs/>
          <w:kern w:val="0"/>
          <w:sz w:val="22"/>
          <w:szCs w:val="22"/>
          <w:lang w:eastAsia="pl-PL" w:bidi="ar-SA"/>
        </w:rPr>
        <w:t>KD</w:t>
      </w:r>
    </w:p>
    <w:p w14:paraId="2421E0D9" w14:textId="77777777" w:rsidR="00196186" w:rsidRPr="00700790" w:rsidRDefault="00196186" w:rsidP="00196186">
      <w:pPr>
        <w:autoSpaceDE w:val="0"/>
        <w:autoSpaceDN w:val="0"/>
        <w:adjustRightInd w:val="0"/>
        <w:spacing w:line="264" w:lineRule="auto"/>
        <w:jc w:val="both"/>
        <w:rPr>
          <w:rFonts w:asciiTheme="minorHAnsi" w:hAnsiTheme="minorHAnsi" w:cstheme="minorHAnsi"/>
          <w:sz w:val="22"/>
          <w:szCs w:val="22"/>
        </w:rPr>
      </w:pPr>
    </w:p>
    <w:p w14:paraId="71F3317A" w14:textId="504BBBD7" w:rsidR="00595EE7" w:rsidRPr="00700790" w:rsidRDefault="00595EE7" w:rsidP="00196186">
      <w:pPr>
        <w:autoSpaceDE w:val="0"/>
        <w:autoSpaceDN w:val="0"/>
        <w:adjustRightInd w:val="0"/>
        <w:spacing w:line="264" w:lineRule="auto"/>
        <w:jc w:val="both"/>
        <w:rPr>
          <w:rFonts w:asciiTheme="minorHAnsi" w:hAnsiTheme="minorHAnsi" w:cstheme="minorHAnsi"/>
          <w:color w:val="000000"/>
          <w:sz w:val="22"/>
          <w:szCs w:val="22"/>
        </w:rPr>
      </w:pPr>
      <w:r w:rsidRPr="00700790">
        <w:rPr>
          <w:rFonts w:asciiTheme="minorHAnsi" w:hAnsiTheme="minorHAnsi" w:cstheme="minorHAnsi"/>
          <w:sz w:val="22"/>
          <w:szCs w:val="22"/>
        </w:rPr>
        <w:t xml:space="preserve">zawarta w </w:t>
      </w:r>
      <w:r w:rsidR="00C8600C">
        <w:rPr>
          <w:rFonts w:asciiTheme="minorHAnsi" w:hAnsiTheme="minorHAnsi" w:cstheme="minorHAnsi"/>
          <w:sz w:val="22"/>
          <w:szCs w:val="22"/>
        </w:rPr>
        <w:t xml:space="preserve">Kościerzynie - </w:t>
      </w:r>
      <w:r w:rsidRPr="00700790">
        <w:rPr>
          <w:rFonts w:asciiTheme="minorHAnsi" w:hAnsiTheme="minorHAnsi" w:cstheme="minorHAnsi"/>
          <w:sz w:val="22"/>
          <w:szCs w:val="22"/>
        </w:rPr>
        <w:t xml:space="preserve">Starym Nadleśnictwie, dnia </w:t>
      </w:r>
      <w:r w:rsidRPr="00700790">
        <w:rPr>
          <w:rFonts w:asciiTheme="minorHAnsi" w:hAnsiTheme="minorHAnsi" w:cstheme="minorHAnsi"/>
          <w:b/>
          <w:bCs/>
          <w:sz w:val="22"/>
          <w:szCs w:val="22"/>
          <w:u w:val="dotted"/>
        </w:rPr>
        <w:t>……………...202</w:t>
      </w:r>
      <w:r w:rsidR="00C8600C">
        <w:rPr>
          <w:rFonts w:asciiTheme="minorHAnsi" w:hAnsiTheme="minorHAnsi" w:cstheme="minorHAnsi"/>
          <w:b/>
          <w:bCs/>
          <w:sz w:val="22"/>
          <w:szCs w:val="22"/>
          <w:u w:val="dotted"/>
        </w:rPr>
        <w:t>4</w:t>
      </w:r>
      <w:r w:rsidRPr="00700790">
        <w:rPr>
          <w:rFonts w:asciiTheme="minorHAnsi" w:hAnsiTheme="minorHAnsi" w:cstheme="minorHAnsi"/>
          <w:b/>
          <w:bCs/>
          <w:sz w:val="22"/>
          <w:szCs w:val="22"/>
          <w:u w:val="dotted"/>
        </w:rPr>
        <w:t xml:space="preserve"> r.</w:t>
      </w:r>
      <w:r w:rsidRPr="00700790">
        <w:rPr>
          <w:rFonts w:asciiTheme="minorHAnsi" w:hAnsiTheme="minorHAnsi" w:cstheme="minorHAnsi"/>
          <w:sz w:val="22"/>
          <w:szCs w:val="22"/>
        </w:rPr>
        <w:t xml:space="preserve">  pomiędzy: Gminą Kościerzyna, ul. Strzelecka 9,</w:t>
      </w:r>
      <w:r w:rsidR="001A30B9" w:rsidRPr="00700790">
        <w:rPr>
          <w:rFonts w:asciiTheme="minorHAnsi" w:hAnsiTheme="minorHAnsi" w:cstheme="minorHAnsi"/>
          <w:sz w:val="22"/>
          <w:szCs w:val="22"/>
        </w:rPr>
        <w:br/>
      </w:r>
      <w:r w:rsidRPr="00700790">
        <w:rPr>
          <w:rFonts w:asciiTheme="minorHAnsi" w:hAnsiTheme="minorHAnsi" w:cstheme="minorHAnsi"/>
          <w:sz w:val="22"/>
          <w:szCs w:val="22"/>
        </w:rPr>
        <w:t>83-400 Kościerzyn</w:t>
      </w:r>
      <w:r w:rsidR="00AF1E6C" w:rsidRPr="00700790">
        <w:rPr>
          <w:rFonts w:asciiTheme="minorHAnsi" w:hAnsiTheme="minorHAnsi" w:cstheme="minorHAnsi"/>
          <w:sz w:val="22"/>
          <w:szCs w:val="22"/>
        </w:rPr>
        <w:t>a</w:t>
      </w:r>
      <w:r w:rsidRPr="00700790">
        <w:rPr>
          <w:rFonts w:asciiTheme="minorHAnsi" w:hAnsiTheme="minorHAnsi" w:cstheme="minorHAnsi"/>
          <w:sz w:val="22"/>
          <w:szCs w:val="22"/>
        </w:rPr>
        <w:t xml:space="preserve">, NIP 5911568498, którą reprezentuje </w:t>
      </w:r>
      <w:r w:rsidRPr="00700790">
        <w:rPr>
          <w:rFonts w:asciiTheme="minorHAnsi" w:hAnsiTheme="minorHAnsi" w:cstheme="minorHAnsi"/>
          <w:b/>
          <w:color w:val="000000"/>
          <w:sz w:val="22"/>
          <w:szCs w:val="22"/>
        </w:rPr>
        <w:t xml:space="preserve">Zakład Komunalny Gminy Kościerzyna </w:t>
      </w:r>
      <w:r w:rsidRPr="00700790">
        <w:rPr>
          <w:rFonts w:asciiTheme="minorHAnsi" w:hAnsiTheme="minorHAnsi" w:cstheme="minorHAnsi"/>
          <w:color w:val="000000"/>
          <w:sz w:val="22"/>
          <w:szCs w:val="22"/>
        </w:rPr>
        <w:t>z siedzibą w Starym Nadleśnictwie</w:t>
      </w:r>
      <w:r w:rsidR="00AF1E6C" w:rsidRPr="00700790">
        <w:rPr>
          <w:rFonts w:asciiTheme="minorHAnsi" w:hAnsiTheme="minorHAnsi" w:cstheme="minorHAnsi"/>
          <w:color w:val="000000"/>
          <w:sz w:val="22"/>
          <w:szCs w:val="22"/>
        </w:rPr>
        <w:t>, adres Stare Nadleśnictwo</w:t>
      </w:r>
      <w:r w:rsidRPr="00700790">
        <w:rPr>
          <w:rFonts w:asciiTheme="minorHAnsi" w:hAnsiTheme="minorHAnsi" w:cstheme="minorHAnsi"/>
          <w:color w:val="000000"/>
          <w:sz w:val="22"/>
          <w:szCs w:val="22"/>
        </w:rPr>
        <w:t xml:space="preserve"> 5, 83-400 Kościerzyna, </w:t>
      </w:r>
      <w:r w:rsidR="002946AF" w:rsidRPr="00700790">
        <w:rPr>
          <w:rFonts w:asciiTheme="minorHAnsi" w:hAnsiTheme="minorHAnsi" w:cstheme="minorHAnsi"/>
          <w:color w:val="000000"/>
          <w:sz w:val="22"/>
          <w:szCs w:val="22"/>
        </w:rPr>
        <w:t xml:space="preserve">zwaną dalej </w:t>
      </w:r>
      <w:r w:rsidR="002946AF" w:rsidRPr="00700790">
        <w:rPr>
          <w:rFonts w:asciiTheme="minorHAnsi" w:hAnsiTheme="minorHAnsi" w:cstheme="minorHAnsi"/>
          <w:b/>
          <w:color w:val="000000"/>
          <w:sz w:val="22"/>
          <w:szCs w:val="22"/>
        </w:rPr>
        <w:t>„Zamawiającym”</w:t>
      </w:r>
      <w:r w:rsidR="002946AF" w:rsidRPr="00700790">
        <w:rPr>
          <w:rFonts w:asciiTheme="minorHAnsi" w:hAnsiTheme="minorHAnsi" w:cstheme="minorHAnsi"/>
          <w:bCs/>
          <w:color w:val="000000"/>
          <w:sz w:val="22"/>
          <w:szCs w:val="22"/>
        </w:rPr>
        <w:t xml:space="preserve">, </w:t>
      </w:r>
      <w:r w:rsidRPr="00700790">
        <w:rPr>
          <w:rFonts w:asciiTheme="minorHAnsi" w:hAnsiTheme="minorHAnsi" w:cstheme="minorHAnsi"/>
          <w:color w:val="000000"/>
          <w:sz w:val="22"/>
          <w:szCs w:val="22"/>
        </w:rPr>
        <w:t>w imieniu którego osobą upoważnioną do podpisu jest:</w:t>
      </w:r>
    </w:p>
    <w:p w14:paraId="19BE0989" w14:textId="32D68A72" w:rsidR="00595EE7" w:rsidRPr="00700790" w:rsidRDefault="00595EE7" w:rsidP="00196186">
      <w:pPr>
        <w:keepLines/>
        <w:autoSpaceDE w:val="0"/>
        <w:autoSpaceDN w:val="0"/>
        <w:adjustRightInd w:val="0"/>
        <w:spacing w:line="264" w:lineRule="auto"/>
        <w:jc w:val="both"/>
        <w:rPr>
          <w:rFonts w:asciiTheme="minorHAnsi" w:hAnsiTheme="minorHAnsi" w:cstheme="minorHAnsi"/>
          <w:b/>
          <w:color w:val="000000"/>
          <w:sz w:val="22"/>
          <w:szCs w:val="22"/>
        </w:rPr>
      </w:pPr>
      <w:r w:rsidRPr="00700790">
        <w:rPr>
          <w:rFonts w:asciiTheme="minorHAnsi" w:hAnsiTheme="minorHAnsi" w:cstheme="minorHAnsi"/>
          <w:b/>
          <w:color w:val="000000"/>
          <w:sz w:val="22"/>
          <w:szCs w:val="22"/>
        </w:rPr>
        <w:t xml:space="preserve">1. Dyrektor </w:t>
      </w:r>
      <w:r w:rsidRPr="00700790">
        <w:rPr>
          <w:rFonts w:asciiTheme="minorHAnsi" w:hAnsiTheme="minorHAnsi" w:cstheme="minorHAnsi"/>
          <w:b/>
          <w:color w:val="000000"/>
          <w:sz w:val="22"/>
          <w:szCs w:val="22"/>
        </w:rPr>
        <w:tab/>
      </w:r>
      <w:r w:rsidRPr="00700790">
        <w:rPr>
          <w:rFonts w:asciiTheme="minorHAnsi" w:hAnsiTheme="minorHAnsi" w:cstheme="minorHAnsi"/>
          <w:b/>
          <w:color w:val="000000"/>
          <w:sz w:val="22"/>
          <w:szCs w:val="22"/>
        </w:rPr>
        <w:tab/>
        <w:t>- Arkadiusz Malinowski</w:t>
      </w:r>
      <w:r w:rsidR="002946AF" w:rsidRPr="00700790">
        <w:rPr>
          <w:rFonts w:asciiTheme="minorHAnsi" w:hAnsiTheme="minorHAnsi" w:cstheme="minorHAnsi"/>
          <w:bCs/>
          <w:color w:val="000000"/>
          <w:sz w:val="22"/>
          <w:szCs w:val="22"/>
        </w:rPr>
        <w:t>,</w:t>
      </w:r>
      <w:r w:rsidRPr="00700790">
        <w:rPr>
          <w:rFonts w:asciiTheme="minorHAnsi" w:hAnsiTheme="minorHAnsi" w:cstheme="minorHAnsi"/>
          <w:b/>
          <w:color w:val="000000"/>
          <w:sz w:val="22"/>
          <w:szCs w:val="22"/>
        </w:rPr>
        <w:t xml:space="preserve"> </w:t>
      </w:r>
    </w:p>
    <w:p w14:paraId="4EA059CA" w14:textId="77777777" w:rsidR="00196186" w:rsidRPr="00700790" w:rsidRDefault="00196186" w:rsidP="00196186">
      <w:pPr>
        <w:spacing w:line="264" w:lineRule="auto"/>
        <w:jc w:val="both"/>
        <w:rPr>
          <w:rFonts w:asciiTheme="minorHAnsi" w:hAnsiTheme="minorHAnsi" w:cstheme="minorHAnsi"/>
          <w:color w:val="000000"/>
          <w:sz w:val="22"/>
          <w:szCs w:val="22"/>
        </w:rPr>
      </w:pPr>
    </w:p>
    <w:p w14:paraId="6492C4C6" w14:textId="77777777" w:rsidR="00196186" w:rsidRPr="00700790" w:rsidRDefault="00196186" w:rsidP="00196186">
      <w:pPr>
        <w:spacing w:line="264" w:lineRule="auto"/>
        <w:jc w:val="both"/>
        <w:rPr>
          <w:rFonts w:asciiTheme="minorHAnsi" w:hAnsiTheme="minorHAnsi" w:cstheme="minorHAnsi"/>
          <w:color w:val="000000"/>
          <w:sz w:val="22"/>
          <w:szCs w:val="22"/>
        </w:rPr>
      </w:pPr>
    </w:p>
    <w:p w14:paraId="136D1A98" w14:textId="771E3360" w:rsidR="00F430D0" w:rsidRPr="00700790" w:rsidRDefault="00F430D0" w:rsidP="00196186">
      <w:pPr>
        <w:spacing w:line="264" w:lineRule="auto"/>
        <w:jc w:val="both"/>
        <w:rPr>
          <w:rFonts w:asciiTheme="minorHAnsi" w:hAnsiTheme="minorHAnsi" w:cstheme="minorHAnsi"/>
          <w:sz w:val="22"/>
          <w:szCs w:val="22"/>
        </w:rPr>
      </w:pPr>
      <w:r w:rsidRPr="00700790">
        <w:rPr>
          <w:rFonts w:asciiTheme="minorHAnsi" w:eastAsia="Times New Roman" w:hAnsiTheme="minorHAnsi" w:cstheme="minorHAnsi"/>
          <w:sz w:val="22"/>
          <w:szCs w:val="22"/>
        </w:rPr>
        <w:t>a</w:t>
      </w:r>
    </w:p>
    <w:p w14:paraId="266B974D" w14:textId="77777777" w:rsidR="00B95EC7" w:rsidRPr="00700790" w:rsidRDefault="00B95EC7" w:rsidP="00196186">
      <w:pPr>
        <w:spacing w:line="264" w:lineRule="auto"/>
        <w:jc w:val="both"/>
        <w:rPr>
          <w:rFonts w:asciiTheme="minorHAnsi" w:eastAsia="Times New Roman" w:hAnsiTheme="minorHAnsi" w:cstheme="minorHAnsi"/>
          <w:sz w:val="22"/>
          <w:szCs w:val="22"/>
        </w:rPr>
      </w:pPr>
    </w:p>
    <w:p w14:paraId="5BA1E234" w14:textId="2D3D5ED3" w:rsidR="00F430D0" w:rsidRPr="00700790" w:rsidRDefault="00643BF6" w:rsidP="00196186">
      <w:pPr>
        <w:spacing w:line="264" w:lineRule="auto"/>
        <w:jc w:val="both"/>
        <w:rPr>
          <w:rFonts w:asciiTheme="minorHAnsi" w:hAnsiTheme="minorHAnsi" w:cstheme="minorHAnsi"/>
          <w:sz w:val="22"/>
          <w:szCs w:val="22"/>
        </w:rPr>
      </w:pPr>
      <w:r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w:t>
      </w:r>
      <w:r w:rsidR="008E7400"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w:t>
      </w:r>
      <w:r w:rsidR="00406CAD"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w:t>
      </w:r>
    </w:p>
    <w:p w14:paraId="6C6FCC70" w14:textId="26369554" w:rsidR="00F430D0" w:rsidRPr="00700790" w:rsidRDefault="00F430D0" w:rsidP="00196186">
      <w:p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z siedzibą: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1700E8" w:rsidRPr="00700790">
        <w:rPr>
          <w:rFonts w:asciiTheme="minorHAnsi" w:eastAsia="Times New Roman" w:hAnsiTheme="minorHAnsi" w:cstheme="minorHAnsi"/>
          <w:sz w:val="22"/>
          <w:szCs w:val="22"/>
        </w:rPr>
        <w:t>, adres: …………………………………………………..</w:t>
      </w:r>
    </w:p>
    <w:p w14:paraId="1802E5F1" w14:textId="77EE302B" w:rsidR="00F430D0" w:rsidRPr="00700790" w:rsidRDefault="00F430D0" w:rsidP="00196186">
      <w:p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NIP: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406CAD"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1614C6" w:rsidRPr="00700790">
        <w:rPr>
          <w:rFonts w:asciiTheme="minorHAnsi" w:eastAsia="Times New Roman" w:hAnsiTheme="minorHAnsi" w:cstheme="minorHAnsi"/>
          <w:sz w:val="22"/>
          <w:szCs w:val="22"/>
        </w:rPr>
        <w:t>, Regon: …………………….., KRS …………………. [jeśli dotyczy]</w:t>
      </w:r>
    </w:p>
    <w:p w14:paraId="423C0EC4" w14:textId="20547450" w:rsidR="00F430D0" w:rsidRPr="00700790" w:rsidRDefault="00F430D0" w:rsidP="00196186">
      <w:pPr>
        <w:spacing w:line="264" w:lineRule="auto"/>
        <w:jc w:val="both"/>
        <w:rPr>
          <w:rFonts w:asciiTheme="minorHAnsi" w:eastAsia="Times New Roman" w:hAnsiTheme="minorHAnsi" w:cstheme="minorHAnsi"/>
          <w:sz w:val="22"/>
          <w:szCs w:val="22"/>
        </w:rPr>
      </w:pPr>
      <w:r w:rsidRPr="00700790">
        <w:rPr>
          <w:rFonts w:asciiTheme="minorHAnsi" w:hAnsiTheme="minorHAnsi" w:cstheme="minorHAnsi"/>
          <w:sz w:val="22"/>
          <w:szCs w:val="22"/>
        </w:rPr>
        <w:t xml:space="preserve">adres do korespondencji: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p>
    <w:p w14:paraId="62FEDBBB" w14:textId="2095664F" w:rsidR="00AF31ED" w:rsidRPr="00700790" w:rsidRDefault="002946AF" w:rsidP="00196186">
      <w:p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zwany dalej </w:t>
      </w:r>
      <w:r w:rsidRPr="00700790">
        <w:rPr>
          <w:rFonts w:asciiTheme="minorHAnsi" w:eastAsia="Times New Roman" w:hAnsiTheme="minorHAnsi" w:cstheme="minorHAnsi"/>
          <w:b/>
          <w:bCs/>
          <w:sz w:val="22"/>
          <w:szCs w:val="22"/>
        </w:rPr>
        <w:t>Wykonawcą</w:t>
      </w:r>
      <w:r w:rsidRPr="00700790">
        <w:rPr>
          <w:rFonts w:asciiTheme="minorHAnsi" w:eastAsia="Times New Roman" w:hAnsiTheme="minorHAnsi" w:cstheme="minorHAnsi"/>
          <w:sz w:val="22"/>
          <w:szCs w:val="22"/>
        </w:rPr>
        <w:t>,</w:t>
      </w:r>
    </w:p>
    <w:p w14:paraId="150F423B" w14:textId="097B701E" w:rsidR="00F430D0" w:rsidRPr="00700790" w:rsidRDefault="00F430D0" w:rsidP="00196186">
      <w:p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reprezentowanym przez (umocowanie ustalone na podstawie odpisu z KRS / pełnomocnictwa</w:t>
      </w:r>
      <w:r w:rsidR="001614C6" w:rsidRPr="00700790">
        <w:rPr>
          <w:rFonts w:asciiTheme="minorHAnsi" w:eastAsia="Times New Roman" w:hAnsiTheme="minorHAnsi" w:cstheme="minorHAnsi"/>
          <w:sz w:val="22"/>
          <w:szCs w:val="22"/>
        </w:rPr>
        <w:t xml:space="preserve"> stanowiącego załącznik do niniejszej Umowy</w:t>
      </w:r>
      <w:r w:rsidRPr="00700790">
        <w:rPr>
          <w:rFonts w:asciiTheme="minorHAnsi" w:eastAsia="Times New Roman" w:hAnsiTheme="minorHAnsi" w:cstheme="minorHAnsi"/>
          <w:sz w:val="22"/>
          <w:szCs w:val="22"/>
        </w:rPr>
        <w:t xml:space="preserve"> / innego dokumentu, z którego wynika prawo do reprezentowania Wykonawcy</w:t>
      </w:r>
      <w:r w:rsidR="00595EE7" w:rsidRPr="00700790">
        <w:rPr>
          <w:rFonts w:asciiTheme="minorHAnsi" w:eastAsia="Times New Roman" w:hAnsiTheme="minorHAnsi" w:cstheme="minorHAnsi"/>
          <w:sz w:val="22"/>
          <w:szCs w:val="22"/>
        </w:rPr>
        <w:t>)</w:t>
      </w:r>
    </w:p>
    <w:p w14:paraId="056CA0C9" w14:textId="77777777" w:rsidR="00F430D0" w:rsidRPr="00700790" w:rsidRDefault="00643BF6" w:rsidP="00196186">
      <w:pPr>
        <w:spacing w:line="264" w:lineRule="auto"/>
        <w:ind w:left="360" w:hanging="360"/>
        <w:jc w:val="both"/>
        <w:rPr>
          <w:rFonts w:asciiTheme="minorHAnsi" w:eastAsia="Times New Roman" w:hAnsiTheme="minorHAnsi" w:cstheme="minorHAnsi"/>
          <w:sz w:val="22"/>
          <w:szCs w:val="22"/>
        </w:rPr>
      </w:pPr>
      <w:r w:rsidRPr="00700790">
        <w:rPr>
          <w:rFonts w:asciiTheme="minorHAnsi" w:eastAsia="OpenSymbol" w:hAnsiTheme="minorHAnsi" w:cstheme="minorHAnsi"/>
          <w:b/>
          <w:sz w:val="22"/>
          <w:szCs w:val="22"/>
        </w:rPr>
        <w:t>-</w:t>
      </w:r>
      <w:r w:rsidRPr="00700790">
        <w:rPr>
          <w:rFonts w:asciiTheme="minorHAnsi" w:eastAsia="OpenSymbol" w:hAnsiTheme="minorHAnsi" w:cstheme="minorHAnsi"/>
          <w:b/>
          <w:sz w:val="22"/>
          <w:szCs w:val="22"/>
        </w:rPr>
        <w:tab/>
      </w:r>
      <w:r w:rsidR="00F430D0" w:rsidRPr="00700790">
        <w:rPr>
          <w:rFonts w:asciiTheme="minorHAnsi" w:eastAsia="Times New Roman" w:hAnsiTheme="minorHAnsi" w:cstheme="minorHAnsi"/>
          <w:sz w:val="22"/>
          <w:szCs w:val="22"/>
        </w:rPr>
        <w:t>...................................................</w:t>
      </w:r>
    </w:p>
    <w:p w14:paraId="33610035" w14:textId="77777777" w:rsidR="00F430D0" w:rsidRPr="00700790" w:rsidRDefault="00643BF6" w:rsidP="00196186">
      <w:pPr>
        <w:spacing w:line="264" w:lineRule="auto"/>
        <w:ind w:left="360" w:hanging="360"/>
        <w:jc w:val="both"/>
        <w:rPr>
          <w:rFonts w:asciiTheme="minorHAnsi" w:eastAsia="Times New Roman" w:hAnsiTheme="minorHAnsi" w:cstheme="minorHAnsi"/>
          <w:sz w:val="22"/>
          <w:szCs w:val="22"/>
        </w:rPr>
      </w:pPr>
      <w:r w:rsidRPr="00700790">
        <w:rPr>
          <w:rFonts w:asciiTheme="minorHAnsi" w:eastAsia="OpenSymbol" w:hAnsiTheme="minorHAnsi" w:cstheme="minorHAnsi"/>
          <w:b/>
          <w:sz w:val="22"/>
          <w:szCs w:val="22"/>
        </w:rPr>
        <w:t>-</w:t>
      </w:r>
      <w:r w:rsidRPr="00700790">
        <w:rPr>
          <w:rFonts w:asciiTheme="minorHAnsi" w:eastAsia="OpenSymbol" w:hAnsiTheme="minorHAnsi" w:cstheme="minorHAnsi"/>
          <w:b/>
          <w:sz w:val="22"/>
          <w:szCs w:val="22"/>
        </w:rPr>
        <w:tab/>
      </w:r>
      <w:r w:rsidR="00F430D0" w:rsidRPr="00700790">
        <w:rPr>
          <w:rFonts w:asciiTheme="minorHAnsi" w:eastAsia="Times New Roman" w:hAnsiTheme="minorHAnsi" w:cstheme="minorHAnsi"/>
          <w:sz w:val="22"/>
          <w:szCs w:val="22"/>
        </w:rPr>
        <w:t>...................................................</w:t>
      </w:r>
    </w:p>
    <w:p w14:paraId="2B51CC25" w14:textId="5CA5D565" w:rsidR="00F430D0" w:rsidRPr="00700790" w:rsidRDefault="00F430D0" w:rsidP="00196186">
      <w:pPr>
        <w:spacing w:line="264" w:lineRule="auto"/>
        <w:jc w:val="both"/>
        <w:rPr>
          <w:rFonts w:asciiTheme="minorHAnsi" w:eastAsia="Times New Roman" w:hAnsiTheme="minorHAnsi" w:cstheme="minorHAnsi"/>
          <w:sz w:val="22"/>
          <w:szCs w:val="22"/>
        </w:rPr>
      </w:pPr>
    </w:p>
    <w:p w14:paraId="5AF961D1" w14:textId="77777777" w:rsidR="00196186" w:rsidRPr="00700790" w:rsidRDefault="00196186" w:rsidP="00196186">
      <w:pPr>
        <w:spacing w:line="264" w:lineRule="auto"/>
        <w:jc w:val="both"/>
        <w:rPr>
          <w:rFonts w:asciiTheme="minorHAnsi" w:eastAsia="Times New Roman" w:hAnsiTheme="minorHAnsi" w:cstheme="minorHAnsi"/>
          <w:sz w:val="22"/>
          <w:szCs w:val="22"/>
        </w:rPr>
      </w:pPr>
    </w:p>
    <w:p w14:paraId="765D46B2" w14:textId="77777777" w:rsidR="00196186" w:rsidRPr="00700790" w:rsidRDefault="00196186" w:rsidP="00196186">
      <w:pPr>
        <w:spacing w:line="264" w:lineRule="auto"/>
        <w:jc w:val="both"/>
        <w:rPr>
          <w:rFonts w:asciiTheme="minorHAnsi" w:eastAsia="Times New Roman" w:hAnsiTheme="minorHAnsi" w:cstheme="minorHAnsi"/>
          <w:sz w:val="22"/>
          <w:szCs w:val="22"/>
        </w:rPr>
      </w:pPr>
    </w:p>
    <w:p w14:paraId="77CA4B4A" w14:textId="0D0AEB6C" w:rsidR="002946AF" w:rsidRPr="00700790" w:rsidRDefault="002525C3" w:rsidP="002946AF">
      <w:p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 rezultacie dokonania przez Zamawiającego wyboru Wykonawcy w ramach</w:t>
      </w:r>
      <w:r w:rsidR="00F430D0" w:rsidRPr="00700790">
        <w:rPr>
          <w:rFonts w:asciiTheme="minorHAnsi" w:eastAsia="Times New Roman" w:hAnsiTheme="minorHAnsi" w:cstheme="minorHAnsi"/>
          <w:sz w:val="22"/>
          <w:szCs w:val="22"/>
        </w:rPr>
        <w:t xml:space="preserve"> postępowania </w:t>
      </w:r>
      <w:r w:rsidR="002946AF" w:rsidRPr="00700790">
        <w:rPr>
          <w:rFonts w:asciiTheme="minorHAnsi" w:eastAsia="Times New Roman" w:hAnsiTheme="minorHAnsi" w:cstheme="minorHAnsi"/>
          <w:sz w:val="22"/>
          <w:szCs w:val="22"/>
        </w:rPr>
        <w:t xml:space="preserve">o udzielenie zamówienia publicznego </w:t>
      </w:r>
      <w:r w:rsidR="00F430D0" w:rsidRPr="00700790">
        <w:rPr>
          <w:rFonts w:asciiTheme="minorHAnsi" w:eastAsia="Times New Roman" w:hAnsiTheme="minorHAnsi" w:cstheme="minorHAnsi"/>
          <w:sz w:val="22"/>
          <w:szCs w:val="22"/>
        </w:rPr>
        <w:t>przeprowadzonego w trybie</w:t>
      </w:r>
      <w:r w:rsidR="00634237" w:rsidRPr="00700790">
        <w:rPr>
          <w:rFonts w:asciiTheme="minorHAnsi" w:eastAsia="Times New Roman" w:hAnsiTheme="minorHAnsi" w:cstheme="minorHAnsi"/>
          <w:sz w:val="22"/>
          <w:szCs w:val="22"/>
        </w:rPr>
        <w:t xml:space="preserve"> </w:t>
      </w:r>
      <w:r w:rsidR="008E7400" w:rsidRPr="00700790">
        <w:rPr>
          <w:rFonts w:asciiTheme="minorHAnsi" w:eastAsia="Times New Roman" w:hAnsiTheme="minorHAnsi" w:cstheme="minorHAnsi"/>
          <w:sz w:val="22"/>
          <w:szCs w:val="22"/>
        </w:rPr>
        <w:t>podstawowym</w:t>
      </w:r>
      <w:r w:rsidR="00F430D0" w:rsidRPr="00700790">
        <w:rPr>
          <w:rFonts w:asciiTheme="minorHAnsi" w:eastAsia="Times New Roman" w:hAnsiTheme="minorHAnsi" w:cstheme="minorHAnsi"/>
          <w:sz w:val="22"/>
          <w:szCs w:val="22"/>
        </w:rPr>
        <w:t xml:space="preserve"> na podstawie przepisów ustawy </w:t>
      </w:r>
      <w:r w:rsidR="00643BF6" w:rsidRPr="00700790">
        <w:rPr>
          <w:rFonts w:asciiTheme="minorHAnsi" w:eastAsia="Times New Roman" w:hAnsiTheme="minorHAnsi" w:cstheme="minorHAnsi"/>
          <w:sz w:val="22"/>
          <w:szCs w:val="22"/>
        </w:rPr>
        <w:t>z</w:t>
      </w:r>
      <w:r w:rsidR="009618F0" w:rsidRPr="00700790">
        <w:rPr>
          <w:rFonts w:asciiTheme="minorHAnsi" w:eastAsia="Times New Roman" w:hAnsiTheme="minorHAnsi" w:cstheme="minorHAnsi"/>
          <w:sz w:val="22"/>
          <w:szCs w:val="22"/>
        </w:rPr>
        <w:t> </w:t>
      </w:r>
      <w:r w:rsidR="00643BF6" w:rsidRPr="00700790">
        <w:rPr>
          <w:rFonts w:asciiTheme="minorHAnsi" w:eastAsia="Times New Roman" w:hAnsiTheme="minorHAnsi" w:cstheme="minorHAnsi"/>
          <w:sz w:val="22"/>
          <w:szCs w:val="22"/>
        </w:rPr>
        <w:t>11.09.2019 r</w:t>
      </w:r>
      <w:r w:rsidR="00F430D0" w:rsidRPr="00700790">
        <w:rPr>
          <w:rFonts w:asciiTheme="minorHAnsi" w:eastAsia="Times New Roman" w:hAnsiTheme="minorHAnsi" w:cstheme="minorHAnsi"/>
          <w:sz w:val="22"/>
          <w:szCs w:val="22"/>
        </w:rPr>
        <w:t>. - Prawo zamówień publicznych (</w:t>
      </w:r>
      <w:r w:rsidR="0041557F" w:rsidRPr="00700790">
        <w:rPr>
          <w:rFonts w:asciiTheme="minorHAnsi" w:eastAsia="Times New Roman" w:hAnsiTheme="minorHAnsi" w:cstheme="minorHAnsi"/>
          <w:sz w:val="22"/>
          <w:szCs w:val="22"/>
        </w:rPr>
        <w:t>t.</w:t>
      </w:r>
      <w:r w:rsidR="002946AF" w:rsidRPr="00700790">
        <w:rPr>
          <w:rFonts w:asciiTheme="minorHAnsi" w:eastAsia="Times New Roman" w:hAnsiTheme="minorHAnsi" w:cstheme="minorHAnsi"/>
          <w:sz w:val="22"/>
          <w:szCs w:val="22"/>
        </w:rPr>
        <w:t xml:space="preserve"> </w:t>
      </w:r>
      <w:r w:rsidR="0041557F" w:rsidRPr="00700790">
        <w:rPr>
          <w:rFonts w:asciiTheme="minorHAnsi" w:eastAsia="Times New Roman" w:hAnsiTheme="minorHAnsi" w:cstheme="minorHAnsi"/>
          <w:sz w:val="22"/>
          <w:szCs w:val="22"/>
        </w:rPr>
        <w:t xml:space="preserve">j. </w:t>
      </w:r>
      <w:r w:rsidR="00F430D0" w:rsidRPr="00700790">
        <w:rPr>
          <w:rFonts w:asciiTheme="minorHAnsi" w:eastAsia="Times New Roman" w:hAnsiTheme="minorHAnsi" w:cstheme="minorHAnsi"/>
          <w:sz w:val="22"/>
          <w:szCs w:val="22"/>
        </w:rPr>
        <w:t>Dz. U. z 20</w:t>
      </w:r>
      <w:r w:rsidR="00BA5FA8" w:rsidRPr="00700790">
        <w:rPr>
          <w:rFonts w:asciiTheme="minorHAnsi" w:eastAsia="Times New Roman" w:hAnsiTheme="minorHAnsi" w:cstheme="minorHAnsi"/>
          <w:sz w:val="22"/>
          <w:szCs w:val="22"/>
        </w:rPr>
        <w:t>22</w:t>
      </w:r>
      <w:r w:rsidR="00F430D0" w:rsidRPr="00700790">
        <w:rPr>
          <w:rFonts w:asciiTheme="minorHAnsi" w:eastAsia="Times New Roman" w:hAnsiTheme="minorHAnsi" w:cstheme="minorHAnsi"/>
          <w:sz w:val="22"/>
          <w:szCs w:val="22"/>
        </w:rPr>
        <w:t xml:space="preserve"> r. poz. </w:t>
      </w:r>
      <w:r w:rsidR="00BA5FA8" w:rsidRPr="00700790">
        <w:rPr>
          <w:rFonts w:asciiTheme="minorHAnsi" w:eastAsia="Times New Roman" w:hAnsiTheme="minorHAnsi" w:cstheme="minorHAnsi"/>
          <w:sz w:val="22"/>
          <w:szCs w:val="22"/>
        </w:rPr>
        <w:t>1710</w:t>
      </w:r>
      <w:r w:rsidR="00F430D0" w:rsidRPr="00700790">
        <w:rPr>
          <w:rFonts w:asciiTheme="minorHAnsi" w:eastAsia="Times New Roman" w:hAnsiTheme="minorHAnsi" w:cstheme="minorHAnsi"/>
          <w:sz w:val="22"/>
          <w:szCs w:val="22"/>
        </w:rPr>
        <w:t xml:space="preserve"> ze zm.) </w:t>
      </w:r>
      <w:r w:rsidR="00C44F2F"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 xml:space="preserve">dalej </w:t>
      </w:r>
      <w:r w:rsidR="00595EE7" w:rsidRPr="00700790">
        <w:rPr>
          <w:rFonts w:asciiTheme="minorHAnsi" w:eastAsia="Times New Roman" w:hAnsiTheme="minorHAnsi" w:cstheme="minorHAnsi"/>
          <w:sz w:val="22"/>
          <w:szCs w:val="22"/>
        </w:rPr>
        <w:t>„</w:t>
      </w:r>
      <w:proofErr w:type="spellStart"/>
      <w:r w:rsidR="00595EE7" w:rsidRPr="00700790">
        <w:rPr>
          <w:rFonts w:asciiTheme="minorHAnsi" w:eastAsia="Times New Roman" w:hAnsiTheme="minorHAnsi" w:cstheme="minorHAnsi"/>
          <w:sz w:val="22"/>
          <w:szCs w:val="22"/>
        </w:rPr>
        <w:t>Pzp</w:t>
      </w:r>
      <w:proofErr w:type="spellEnd"/>
      <w:r w:rsidR="00595EE7" w:rsidRPr="00700790">
        <w:rPr>
          <w:rFonts w:asciiTheme="minorHAnsi" w:eastAsia="Times New Roman" w:hAnsiTheme="minorHAnsi" w:cstheme="minorHAnsi"/>
          <w:sz w:val="22"/>
          <w:szCs w:val="22"/>
        </w:rPr>
        <w:t>”</w:t>
      </w:r>
      <w:r w:rsidR="00C44F2F" w:rsidRPr="00700790">
        <w:rPr>
          <w:rFonts w:asciiTheme="minorHAnsi" w:eastAsia="Times New Roman" w:hAnsiTheme="minorHAnsi" w:cstheme="minorHAnsi"/>
          <w:sz w:val="22"/>
          <w:szCs w:val="22"/>
        </w:rPr>
        <w:t>]</w:t>
      </w:r>
      <w:r w:rsidR="00F430D0" w:rsidRPr="00700790">
        <w:rPr>
          <w:rFonts w:asciiTheme="minorHAnsi" w:eastAsia="Times New Roman" w:hAnsiTheme="minorHAnsi" w:cstheme="minorHAnsi"/>
          <w:sz w:val="22"/>
          <w:szCs w:val="22"/>
        </w:rPr>
        <w:t xml:space="preserve"> została zawarta umowa o następującej treści:</w:t>
      </w:r>
    </w:p>
    <w:p w14:paraId="42AE0A57" w14:textId="77777777" w:rsidR="002946AF" w:rsidRPr="00700790" w:rsidRDefault="002946AF" w:rsidP="002946AF">
      <w:pPr>
        <w:spacing w:line="264" w:lineRule="auto"/>
        <w:jc w:val="both"/>
        <w:rPr>
          <w:rFonts w:asciiTheme="minorHAnsi" w:eastAsia="Times New Roman" w:hAnsiTheme="minorHAnsi" w:cstheme="minorHAnsi"/>
          <w:sz w:val="22"/>
          <w:szCs w:val="22"/>
        </w:rPr>
      </w:pPr>
    </w:p>
    <w:p w14:paraId="486555FB" w14:textId="5392931D"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2A06C53" w14:textId="77777777" w:rsidR="00F430D0" w:rsidRPr="00700790" w:rsidRDefault="00F430D0"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Przedmiot umowy i zasady realizacji</w:t>
      </w:r>
    </w:p>
    <w:p w14:paraId="62945F78" w14:textId="01C802B5" w:rsidR="005F28BF" w:rsidRPr="00700790" w:rsidRDefault="005F28BF">
      <w:pPr>
        <w:pStyle w:val="Akapitzlist"/>
        <w:numPr>
          <w:ilvl w:val="0"/>
          <w:numId w:val="12"/>
        </w:numPr>
        <w:spacing w:line="264" w:lineRule="auto"/>
        <w:ind w:left="284"/>
        <w:jc w:val="both"/>
        <w:rPr>
          <w:rFonts w:asciiTheme="minorHAnsi" w:eastAsia="Times New Roman" w:hAnsiTheme="minorHAnsi" w:cstheme="minorHAnsi"/>
          <w:b/>
          <w:bCs/>
          <w:sz w:val="22"/>
          <w:szCs w:val="22"/>
        </w:rPr>
      </w:pPr>
      <w:bookmarkStart w:id="0" w:name="_Ref140150642"/>
      <w:r w:rsidRPr="00700790">
        <w:rPr>
          <w:rFonts w:asciiTheme="minorHAnsi" w:eastAsia="Times New Roman" w:hAnsiTheme="minorHAnsi" w:cstheme="minorHAnsi"/>
          <w:sz w:val="22"/>
          <w:szCs w:val="22"/>
        </w:rPr>
        <w:t xml:space="preserve">Przedmiotem niniejszej umowy </w:t>
      </w:r>
      <w:r w:rsidRPr="00700790">
        <w:rPr>
          <w:rFonts w:asciiTheme="minorHAnsi" w:eastAsia="Times New Roman" w:hAnsiTheme="minorHAnsi" w:cstheme="minorHAnsi"/>
          <w:b/>
          <w:bCs/>
          <w:sz w:val="22"/>
          <w:szCs w:val="22"/>
        </w:rPr>
        <w:t xml:space="preserve">jest </w:t>
      </w:r>
      <w:r w:rsidR="008D2198" w:rsidRPr="00700790">
        <w:rPr>
          <w:rFonts w:asciiTheme="minorHAnsi" w:eastAsia="Times New Roman" w:hAnsiTheme="minorHAnsi" w:cstheme="minorHAnsi"/>
          <w:b/>
          <w:bCs/>
          <w:sz w:val="22"/>
          <w:szCs w:val="22"/>
        </w:rPr>
        <w:t xml:space="preserve">realizacja </w:t>
      </w:r>
      <w:r w:rsidR="00D57340" w:rsidRPr="00700790">
        <w:rPr>
          <w:rFonts w:asciiTheme="minorHAnsi" w:eastAsia="Times New Roman" w:hAnsiTheme="minorHAnsi" w:cstheme="minorHAnsi"/>
          <w:b/>
          <w:bCs/>
          <w:sz w:val="22"/>
          <w:szCs w:val="22"/>
        </w:rPr>
        <w:t>zadania</w:t>
      </w:r>
      <w:r w:rsidR="008D2198" w:rsidRPr="00700790">
        <w:rPr>
          <w:rFonts w:asciiTheme="minorHAnsi" w:eastAsia="Times New Roman" w:hAnsiTheme="minorHAnsi" w:cstheme="minorHAnsi"/>
          <w:b/>
          <w:bCs/>
          <w:sz w:val="22"/>
          <w:szCs w:val="22"/>
        </w:rPr>
        <w:t xml:space="preserve"> pn. </w:t>
      </w:r>
      <w:r w:rsidRPr="00700790">
        <w:rPr>
          <w:rFonts w:asciiTheme="minorHAnsi" w:eastAsia="Times New Roman" w:hAnsiTheme="minorHAnsi" w:cstheme="minorHAnsi"/>
          <w:b/>
          <w:bCs/>
          <w:sz w:val="22"/>
          <w:szCs w:val="22"/>
        </w:rPr>
        <w:t>„</w:t>
      </w:r>
      <w:r w:rsidR="00B759DD">
        <w:rPr>
          <w:rFonts w:asciiTheme="minorHAnsi" w:eastAsia="Times New Roman" w:hAnsiTheme="minorHAnsi" w:cstheme="minorHAnsi"/>
          <w:b/>
          <w:bCs/>
          <w:sz w:val="22"/>
          <w:szCs w:val="22"/>
        </w:rPr>
        <w:t xml:space="preserve">Remont ulic Derdowskiego, </w:t>
      </w:r>
      <w:proofErr w:type="spellStart"/>
      <w:r w:rsidR="00B759DD">
        <w:rPr>
          <w:rFonts w:asciiTheme="minorHAnsi" w:eastAsia="Times New Roman" w:hAnsiTheme="minorHAnsi" w:cstheme="minorHAnsi"/>
          <w:b/>
          <w:bCs/>
          <w:sz w:val="22"/>
          <w:szCs w:val="22"/>
        </w:rPr>
        <w:t>Sędzickiego</w:t>
      </w:r>
      <w:proofErr w:type="spellEnd"/>
      <w:r w:rsidR="00B759DD">
        <w:rPr>
          <w:rFonts w:asciiTheme="minorHAnsi" w:eastAsia="Times New Roman" w:hAnsiTheme="minorHAnsi" w:cstheme="minorHAnsi"/>
          <w:b/>
          <w:bCs/>
          <w:sz w:val="22"/>
          <w:szCs w:val="22"/>
        </w:rPr>
        <w:t xml:space="preserve"> i Wojtyły w miejscowości Wielki Klincz</w:t>
      </w:r>
      <w:r w:rsidR="00E33A48" w:rsidRPr="00700790">
        <w:rPr>
          <w:rFonts w:asciiTheme="minorHAnsi" w:eastAsia="Times New Roman" w:hAnsiTheme="minorHAnsi" w:cstheme="minorHAnsi"/>
          <w:b/>
          <w:bCs/>
          <w:sz w:val="22"/>
          <w:szCs w:val="22"/>
        </w:rPr>
        <w:t xml:space="preserve">, </w:t>
      </w:r>
      <w:r w:rsidR="004B669C" w:rsidRPr="00700790">
        <w:rPr>
          <w:rFonts w:asciiTheme="minorHAnsi" w:eastAsia="Times New Roman" w:hAnsiTheme="minorHAnsi" w:cstheme="minorHAnsi"/>
          <w:sz w:val="22"/>
          <w:szCs w:val="22"/>
        </w:rPr>
        <w:t>zwanym dalej „Przedmiotem umowy”.</w:t>
      </w:r>
      <w:bookmarkEnd w:id="0"/>
    </w:p>
    <w:p w14:paraId="0F68ACCF" w14:textId="4EF1D379" w:rsidR="00F430D0" w:rsidRPr="00700790" w:rsidRDefault="00C42383">
      <w:pPr>
        <w:pStyle w:val="Akapitzlist"/>
        <w:numPr>
          <w:ilvl w:val="0"/>
          <w:numId w:val="12"/>
        </w:numPr>
        <w:spacing w:line="264" w:lineRule="auto"/>
        <w:ind w:left="284"/>
        <w:jc w:val="both"/>
        <w:rPr>
          <w:rFonts w:asciiTheme="minorHAnsi" w:eastAsia="Times New Roman" w:hAnsiTheme="minorHAnsi" w:cstheme="minorHAnsi"/>
          <w:sz w:val="22"/>
          <w:szCs w:val="22"/>
        </w:rPr>
      </w:pPr>
      <w:r w:rsidRPr="00700790">
        <w:rPr>
          <w:rFonts w:asciiTheme="minorHAnsi" w:hAnsiTheme="minorHAnsi" w:cstheme="minorHAnsi"/>
          <w:sz w:val="22"/>
          <w:szCs w:val="22"/>
        </w:rPr>
        <w:t>Przedmiot umowy musi być wykonany zgodnie z obowiązującymi przepisami prawa, normami, zasadami wiedzy technicznej, sztuką budowlaną oraz na ustalonych niniejszą umową warunkach.</w:t>
      </w:r>
    </w:p>
    <w:p w14:paraId="2AD16A8A" w14:textId="0DBB081C" w:rsidR="00F430D0" w:rsidRPr="00700790" w:rsidRDefault="00F430D0">
      <w:pPr>
        <w:pStyle w:val="Akapitzlist"/>
        <w:numPr>
          <w:ilvl w:val="0"/>
          <w:numId w:val="12"/>
        </w:numPr>
        <w:spacing w:line="264" w:lineRule="auto"/>
        <w:ind w:left="284"/>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Przedmiot </w:t>
      </w:r>
      <w:r w:rsidR="00C42383" w:rsidRPr="00700790">
        <w:rPr>
          <w:rFonts w:asciiTheme="minorHAnsi" w:eastAsia="Times New Roman" w:hAnsiTheme="minorHAnsi" w:cstheme="minorHAnsi"/>
          <w:sz w:val="22"/>
          <w:szCs w:val="22"/>
        </w:rPr>
        <w:t xml:space="preserve">umowy </w:t>
      </w:r>
      <w:r w:rsidRPr="00700790">
        <w:rPr>
          <w:rFonts w:asciiTheme="minorHAnsi" w:eastAsia="Times New Roman" w:hAnsiTheme="minorHAnsi" w:cstheme="minorHAnsi"/>
          <w:sz w:val="22"/>
          <w:szCs w:val="22"/>
        </w:rPr>
        <w:t xml:space="preserve">będzie realizowany </w:t>
      </w:r>
      <w:r w:rsidR="00C42383" w:rsidRPr="00700790">
        <w:rPr>
          <w:rFonts w:asciiTheme="minorHAnsi" w:eastAsia="Times New Roman" w:hAnsiTheme="minorHAnsi" w:cstheme="minorHAnsi"/>
          <w:sz w:val="22"/>
          <w:szCs w:val="22"/>
        </w:rPr>
        <w:t>z uwzględnieniem</w:t>
      </w:r>
      <w:r w:rsidRPr="00700790">
        <w:rPr>
          <w:rFonts w:asciiTheme="minorHAnsi" w:eastAsia="Times New Roman" w:hAnsiTheme="minorHAnsi" w:cstheme="minorHAnsi"/>
          <w:sz w:val="22"/>
          <w:szCs w:val="22"/>
        </w:rPr>
        <w:t xml:space="preserve"> ofert</w:t>
      </w:r>
      <w:r w:rsidR="00C42383" w:rsidRPr="00700790">
        <w:rPr>
          <w:rFonts w:asciiTheme="minorHAnsi" w:eastAsia="Times New Roman" w:hAnsiTheme="minorHAnsi" w:cstheme="minorHAnsi"/>
          <w:sz w:val="22"/>
          <w:szCs w:val="22"/>
        </w:rPr>
        <w:t>y</w:t>
      </w:r>
      <w:r w:rsidRPr="00700790">
        <w:rPr>
          <w:rFonts w:asciiTheme="minorHAnsi" w:eastAsia="Times New Roman" w:hAnsiTheme="minorHAnsi" w:cstheme="minorHAnsi"/>
          <w:sz w:val="22"/>
          <w:szCs w:val="22"/>
        </w:rPr>
        <w:t xml:space="preserve"> Wykonawcy</w:t>
      </w:r>
      <w:r w:rsidR="00871D2D" w:rsidRPr="00700790">
        <w:rPr>
          <w:rFonts w:asciiTheme="minorHAnsi" w:eastAsia="Times New Roman" w:hAnsiTheme="minorHAnsi" w:cstheme="minorHAnsi"/>
          <w:sz w:val="22"/>
          <w:szCs w:val="22"/>
        </w:rPr>
        <w:t xml:space="preserve">, która </w:t>
      </w:r>
      <w:r w:rsidRPr="00700790">
        <w:rPr>
          <w:rFonts w:asciiTheme="minorHAnsi" w:eastAsia="Times New Roman" w:hAnsiTheme="minorHAnsi" w:cstheme="minorHAnsi"/>
          <w:sz w:val="22"/>
          <w:szCs w:val="22"/>
        </w:rPr>
        <w:t xml:space="preserve">stanowi </w:t>
      </w:r>
      <w:r w:rsidRPr="00700790">
        <w:rPr>
          <w:rFonts w:asciiTheme="minorHAnsi" w:eastAsia="Times New Roman" w:hAnsiTheme="minorHAnsi" w:cstheme="minorHAnsi"/>
          <w:b/>
          <w:bCs/>
          <w:sz w:val="22"/>
          <w:szCs w:val="22"/>
        </w:rPr>
        <w:t xml:space="preserve">załącznik nr </w:t>
      </w:r>
      <w:r w:rsidR="00B95EC7" w:rsidRPr="00700790">
        <w:rPr>
          <w:rFonts w:asciiTheme="minorHAnsi" w:eastAsia="Times New Roman" w:hAnsiTheme="minorHAnsi" w:cstheme="minorHAnsi"/>
          <w:b/>
          <w:bCs/>
          <w:sz w:val="22"/>
          <w:szCs w:val="22"/>
        </w:rPr>
        <w:t>1</w:t>
      </w:r>
      <w:r w:rsidRPr="00700790">
        <w:rPr>
          <w:rFonts w:asciiTheme="minorHAnsi" w:eastAsia="Times New Roman" w:hAnsiTheme="minorHAnsi" w:cstheme="minorHAnsi"/>
          <w:sz w:val="22"/>
          <w:szCs w:val="22"/>
        </w:rPr>
        <w:t xml:space="preserve"> do niniejszej </w:t>
      </w:r>
      <w:r w:rsidR="00871D2D"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r w:rsidR="001A5EF5" w:rsidRPr="00700790">
        <w:rPr>
          <w:rFonts w:asciiTheme="minorHAnsi" w:eastAsia="Times New Roman" w:hAnsiTheme="minorHAnsi" w:cstheme="minorHAnsi"/>
          <w:sz w:val="22"/>
          <w:szCs w:val="22"/>
        </w:rPr>
        <w:t xml:space="preserve"> [dalej jako Oferta</w:t>
      </w:r>
      <w:r w:rsidR="002E2CFB" w:rsidRPr="00700790">
        <w:rPr>
          <w:rFonts w:asciiTheme="minorHAnsi" w:eastAsia="Times New Roman" w:hAnsiTheme="minorHAnsi" w:cstheme="minorHAnsi"/>
          <w:sz w:val="22"/>
          <w:szCs w:val="22"/>
        </w:rPr>
        <w:t xml:space="preserve"> przetargowa</w:t>
      </w:r>
      <w:r w:rsidR="001A5EF5" w:rsidRPr="00700790">
        <w:rPr>
          <w:rFonts w:asciiTheme="minorHAnsi" w:eastAsia="Times New Roman" w:hAnsiTheme="minorHAnsi" w:cstheme="minorHAnsi"/>
          <w:sz w:val="22"/>
          <w:szCs w:val="22"/>
        </w:rPr>
        <w:t>]</w:t>
      </w:r>
      <w:r w:rsidR="002B6B3D" w:rsidRPr="00700790">
        <w:rPr>
          <w:rFonts w:asciiTheme="minorHAnsi" w:eastAsia="Times New Roman" w:hAnsiTheme="minorHAnsi" w:cstheme="minorHAnsi"/>
          <w:sz w:val="22"/>
          <w:szCs w:val="22"/>
        </w:rPr>
        <w:t xml:space="preserve"> – z zastrzeżeniem dalszych ustępów niniejszego paragrafu</w:t>
      </w:r>
      <w:r w:rsidRPr="00700790">
        <w:rPr>
          <w:rFonts w:asciiTheme="minorHAnsi" w:eastAsia="Times New Roman" w:hAnsiTheme="minorHAnsi" w:cstheme="minorHAnsi"/>
          <w:sz w:val="22"/>
          <w:szCs w:val="22"/>
        </w:rPr>
        <w:t>.</w:t>
      </w:r>
    </w:p>
    <w:p w14:paraId="1D1B6AC5" w14:textId="1B4CE4F2" w:rsidR="00F430D0" w:rsidRPr="00700790" w:rsidRDefault="002B6B3D">
      <w:pPr>
        <w:pStyle w:val="Akapitzlist"/>
        <w:numPr>
          <w:ilvl w:val="0"/>
          <w:numId w:val="12"/>
        </w:numPr>
        <w:spacing w:line="264" w:lineRule="auto"/>
        <w:ind w:left="284"/>
        <w:jc w:val="both"/>
        <w:rPr>
          <w:rFonts w:asciiTheme="minorHAnsi" w:eastAsia="Times New Roman" w:hAnsiTheme="minorHAnsi" w:cstheme="minorHAnsi"/>
          <w:sz w:val="22"/>
          <w:szCs w:val="22"/>
        </w:rPr>
      </w:pPr>
      <w:bookmarkStart w:id="1" w:name="_Ref140152841"/>
      <w:r w:rsidRPr="00700790">
        <w:rPr>
          <w:rFonts w:asciiTheme="minorHAnsi" w:eastAsia="Times New Roman" w:hAnsiTheme="minorHAnsi" w:cstheme="minorHAnsi"/>
          <w:sz w:val="22"/>
          <w:szCs w:val="22"/>
        </w:rPr>
        <w:t>Z</w:t>
      </w:r>
      <w:r w:rsidR="00F430D0" w:rsidRPr="00700790">
        <w:rPr>
          <w:rFonts w:asciiTheme="minorHAnsi" w:eastAsia="Times New Roman" w:hAnsiTheme="minorHAnsi" w:cstheme="minorHAnsi"/>
          <w:sz w:val="22"/>
          <w:szCs w:val="22"/>
        </w:rPr>
        <w:t xml:space="preserve">akres rzeczowy </w:t>
      </w:r>
      <w:r w:rsidRPr="00700790">
        <w:rPr>
          <w:rFonts w:asciiTheme="minorHAnsi" w:eastAsia="Times New Roman" w:hAnsiTheme="minorHAnsi" w:cstheme="minorHAnsi"/>
          <w:sz w:val="22"/>
          <w:szCs w:val="22"/>
        </w:rPr>
        <w:t>P</w:t>
      </w:r>
      <w:r w:rsidR="00F430D0" w:rsidRPr="00700790">
        <w:rPr>
          <w:rFonts w:asciiTheme="minorHAnsi" w:eastAsia="Times New Roman" w:hAnsiTheme="minorHAnsi" w:cstheme="minorHAnsi"/>
          <w:sz w:val="22"/>
          <w:szCs w:val="22"/>
        </w:rPr>
        <w:t>rzedmiotu umowy określają obowiązujące</w:t>
      </w:r>
      <w:r w:rsidR="00D57340" w:rsidRPr="00700790">
        <w:rPr>
          <w:rFonts w:asciiTheme="minorHAnsi" w:eastAsia="Times New Roman" w:hAnsiTheme="minorHAnsi" w:cstheme="minorHAnsi"/>
          <w:sz w:val="22"/>
          <w:szCs w:val="22"/>
        </w:rPr>
        <w:t xml:space="preserve"> </w:t>
      </w:r>
      <w:r w:rsidR="00F430D0" w:rsidRPr="00700790">
        <w:rPr>
          <w:rFonts w:asciiTheme="minorHAnsi" w:eastAsia="Times New Roman" w:hAnsiTheme="minorHAnsi" w:cstheme="minorHAnsi"/>
          <w:sz w:val="22"/>
          <w:szCs w:val="22"/>
        </w:rPr>
        <w:t>w</w:t>
      </w:r>
      <w:r w:rsidR="008E7400" w:rsidRPr="00700790">
        <w:rPr>
          <w:rFonts w:asciiTheme="minorHAnsi" w:eastAsia="Times New Roman" w:hAnsiTheme="minorHAnsi" w:cstheme="minorHAnsi"/>
          <w:sz w:val="22"/>
          <w:szCs w:val="22"/>
        </w:rPr>
        <w:t> </w:t>
      </w:r>
      <w:r w:rsidR="00F430D0" w:rsidRPr="00700790">
        <w:rPr>
          <w:rFonts w:asciiTheme="minorHAnsi" w:eastAsia="Times New Roman" w:hAnsiTheme="minorHAnsi" w:cstheme="minorHAnsi"/>
          <w:sz w:val="22"/>
          <w:szCs w:val="22"/>
        </w:rPr>
        <w:t>postępowaniu zapisy specyfikacji warunków zamówienia (SWZ)</w:t>
      </w:r>
      <w:r w:rsidR="00B95EC7" w:rsidRPr="00700790">
        <w:rPr>
          <w:rFonts w:asciiTheme="minorHAnsi" w:eastAsia="Times New Roman" w:hAnsiTheme="minorHAnsi" w:cstheme="minorHAnsi"/>
          <w:sz w:val="22"/>
          <w:szCs w:val="22"/>
        </w:rPr>
        <w:t xml:space="preserve"> stanowiąc</w:t>
      </w:r>
      <w:r w:rsidR="00CF213D" w:rsidRPr="00700790">
        <w:rPr>
          <w:rFonts w:asciiTheme="minorHAnsi" w:eastAsia="Times New Roman" w:hAnsiTheme="minorHAnsi" w:cstheme="minorHAnsi"/>
          <w:sz w:val="22"/>
          <w:szCs w:val="22"/>
        </w:rPr>
        <w:t>ej</w:t>
      </w:r>
      <w:r w:rsidR="00B95EC7" w:rsidRPr="00700790">
        <w:rPr>
          <w:rFonts w:asciiTheme="minorHAnsi" w:eastAsia="Times New Roman" w:hAnsiTheme="minorHAnsi" w:cstheme="minorHAnsi"/>
          <w:sz w:val="22"/>
          <w:szCs w:val="22"/>
        </w:rPr>
        <w:t xml:space="preserve"> </w:t>
      </w:r>
      <w:r w:rsidR="00B95EC7" w:rsidRPr="00700790">
        <w:rPr>
          <w:rFonts w:asciiTheme="minorHAnsi" w:eastAsia="Times New Roman" w:hAnsiTheme="minorHAnsi" w:cstheme="minorHAnsi"/>
          <w:b/>
          <w:bCs/>
          <w:sz w:val="22"/>
          <w:szCs w:val="22"/>
        </w:rPr>
        <w:t>załącznik nr 2</w:t>
      </w:r>
      <w:r w:rsidR="00B95EC7" w:rsidRPr="00700790">
        <w:rPr>
          <w:rFonts w:asciiTheme="minorHAnsi" w:eastAsia="Times New Roman" w:hAnsiTheme="minorHAnsi" w:cstheme="minorHAnsi"/>
          <w:sz w:val="22"/>
          <w:szCs w:val="22"/>
        </w:rPr>
        <w:t xml:space="preserve"> do niniejszej </w:t>
      </w:r>
      <w:r w:rsidR="00CF213D" w:rsidRPr="00700790">
        <w:rPr>
          <w:rFonts w:asciiTheme="minorHAnsi" w:eastAsia="Times New Roman" w:hAnsiTheme="minorHAnsi" w:cstheme="minorHAnsi"/>
          <w:sz w:val="22"/>
          <w:szCs w:val="22"/>
        </w:rPr>
        <w:t>U</w:t>
      </w:r>
      <w:r w:rsidR="00B95EC7" w:rsidRPr="00700790">
        <w:rPr>
          <w:rFonts w:asciiTheme="minorHAnsi" w:eastAsia="Times New Roman" w:hAnsiTheme="minorHAnsi" w:cstheme="minorHAnsi"/>
          <w:sz w:val="22"/>
          <w:szCs w:val="22"/>
        </w:rPr>
        <w:t>mowy</w:t>
      </w:r>
      <w:r w:rsidR="00596F15" w:rsidRPr="00700790">
        <w:rPr>
          <w:rFonts w:asciiTheme="minorHAnsi" w:eastAsia="Times New Roman" w:hAnsiTheme="minorHAnsi" w:cstheme="minorHAnsi"/>
          <w:sz w:val="22"/>
          <w:szCs w:val="22"/>
        </w:rPr>
        <w:t xml:space="preserve"> oraz załącznik</w:t>
      </w:r>
      <w:r w:rsidR="00D57340" w:rsidRPr="00700790">
        <w:rPr>
          <w:rFonts w:asciiTheme="minorHAnsi" w:eastAsia="Times New Roman" w:hAnsiTheme="minorHAnsi" w:cstheme="minorHAnsi"/>
          <w:sz w:val="22"/>
          <w:szCs w:val="22"/>
        </w:rPr>
        <w:t>ów</w:t>
      </w:r>
      <w:r w:rsidR="00596F15" w:rsidRPr="00700790">
        <w:rPr>
          <w:rFonts w:asciiTheme="minorHAnsi" w:eastAsia="Times New Roman" w:hAnsiTheme="minorHAnsi" w:cstheme="minorHAnsi"/>
          <w:sz w:val="22"/>
          <w:szCs w:val="22"/>
        </w:rPr>
        <w:t xml:space="preserve"> do niej</w:t>
      </w:r>
      <w:r w:rsidR="00B95EC7" w:rsidRPr="00700790">
        <w:rPr>
          <w:rFonts w:asciiTheme="minorHAnsi" w:eastAsia="Times New Roman" w:hAnsiTheme="minorHAnsi" w:cstheme="minorHAnsi"/>
          <w:sz w:val="22"/>
          <w:szCs w:val="22"/>
        </w:rPr>
        <w:t xml:space="preserve">. </w:t>
      </w:r>
      <w:r w:rsidR="00384E14" w:rsidRPr="00700790">
        <w:rPr>
          <w:rFonts w:asciiTheme="minorHAnsi" w:eastAsia="Times New Roman" w:hAnsiTheme="minorHAnsi" w:cstheme="minorHAnsi"/>
          <w:sz w:val="22"/>
          <w:szCs w:val="22"/>
        </w:rPr>
        <w:t xml:space="preserve">Opisany zakres </w:t>
      </w:r>
      <w:r w:rsidR="00CF213D" w:rsidRPr="00700790">
        <w:rPr>
          <w:rFonts w:asciiTheme="minorHAnsi" w:eastAsia="Times New Roman" w:hAnsiTheme="minorHAnsi" w:cstheme="minorHAnsi"/>
          <w:sz w:val="22"/>
          <w:szCs w:val="22"/>
        </w:rPr>
        <w:t>P</w:t>
      </w:r>
      <w:r w:rsidR="00384E14" w:rsidRPr="00700790">
        <w:rPr>
          <w:rFonts w:asciiTheme="minorHAnsi" w:eastAsia="Times New Roman" w:hAnsiTheme="minorHAnsi" w:cstheme="minorHAnsi"/>
          <w:sz w:val="22"/>
          <w:szCs w:val="22"/>
        </w:rPr>
        <w:t xml:space="preserve">rzedmiotu </w:t>
      </w:r>
      <w:r w:rsidR="00CF213D" w:rsidRPr="00700790">
        <w:rPr>
          <w:rFonts w:asciiTheme="minorHAnsi" w:eastAsia="Times New Roman" w:hAnsiTheme="minorHAnsi" w:cstheme="minorHAnsi"/>
          <w:sz w:val="22"/>
          <w:szCs w:val="22"/>
        </w:rPr>
        <w:t xml:space="preserve">umowy </w:t>
      </w:r>
      <w:r w:rsidR="00384E14" w:rsidRPr="00700790">
        <w:rPr>
          <w:rFonts w:asciiTheme="minorHAnsi" w:eastAsia="Times New Roman" w:hAnsiTheme="minorHAnsi" w:cstheme="minorHAnsi"/>
          <w:sz w:val="22"/>
          <w:szCs w:val="22"/>
        </w:rPr>
        <w:t>nie wprowadza żadnych barier dostępności dla osób niepełnosprawnych oraz będzie wykonany z przeznaczeniem dla wszystkich użytkowników.</w:t>
      </w:r>
      <w:bookmarkEnd w:id="1"/>
    </w:p>
    <w:p w14:paraId="08FEF74F" w14:textId="1441DEF7" w:rsidR="005F28BF" w:rsidRPr="00700790" w:rsidRDefault="00F430D0">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eastAsia="Times New Roman" w:hAnsiTheme="minorHAnsi" w:cstheme="minorHAnsi"/>
          <w:sz w:val="22"/>
          <w:szCs w:val="22"/>
        </w:rPr>
        <w:t xml:space="preserve">Zamawiający i Wykonawca obowiązani są współdziałać przy wykonaniu </w:t>
      </w:r>
      <w:r w:rsidR="00CF213D" w:rsidRPr="00700790">
        <w:rPr>
          <w:rFonts w:asciiTheme="minorHAnsi" w:eastAsia="Times New Roman" w:hAnsiTheme="minorHAnsi" w:cstheme="minorHAnsi"/>
          <w:sz w:val="22"/>
          <w:szCs w:val="22"/>
        </w:rPr>
        <w:t xml:space="preserve">niniejszej </w:t>
      </w:r>
      <w:r w:rsidR="00D573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w celu należytej </w:t>
      </w:r>
      <w:r w:rsidR="00CF213D" w:rsidRPr="00700790">
        <w:rPr>
          <w:rFonts w:asciiTheme="minorHAnsi" w:eastAsia="Times New Roman" w:hAnsiTheme="minorHAnsi" w:cstheme="minorHAnsi"/>
          <w:sz w:val="22"/>
          <w:szCs w:val="22"/>
        </w:rPr>
        <w:t>jej należytego wykonania</w:t>
      </w:r>
      <w:r w:rsidRPr="00700790">
        <w:rPr>
          <w:rFonts w:asciiTheme="minorHAnsi" w:eastAsia="Times New Roman" w:hAnsiTheme="minorHAnsi" w:cstheme="minorHAnsi"/>
          <w:sz w:val="22"/>
          <w:szCs w:val="22"/>
        </w:rPr>
        <w:t xml:space="preserve">. </w:t>
      </w:r>
    </w:p>
    <w:p w14:paraId="38EF45D8" w14:textId="136DE3E1" w:rsidR="005F28BF" w:rsidRPr="00700790" w:rsidRDefault="0015148D">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Szczegółowy o</w:t>
      </w:r>
      <w:r w:rsidR="005F28BF" w:rsidRPr="00700790">
        <w:rPr>
          <w:rFonts w:asciiTheme="minorHAnsi" w:hAnsiTheme="minorHAnsi" w:cstheme="minorHAnsi"/>
          <w:sz w:val="22"/>
          <w:szCs w:val="22"/>
        </w:rPr>
        <w:t xml:space="preserve">pis </w:t>
      </w:r>
      <w:r w:rsidR="00BB2D34" w:rsidRPr="00700790">
        <w:rPr>
          <w:rFonts w:asciiTheme="minorHAnsi" w:hAnsiTheme="minorHAnsi" w:cstheme="minorHAnsi"/>
          <w:sz w:val="22"/>
          <w:szCs w:val="22"/>
        </w:rPr>
        <w:t>P</w:t>
      </w:r>
      <w:r w:rsidR="005F28BF" w:rsidRPr="00700790">
        <w:rPr>
          <w:rFonts w:asciiTheme="minorHAnsi" w:hAnsiTheme="minorHAnsi" w:cstheme="minorHAnsi"/>
          <w:sz w:val="22"/>
          <w:szCs w:val="22"/>
        </w:rPr>
        <w:t xml:space="preserve">rzedmiotu </w:t>
      </w:r>
      <w:r w:rsidR="00BB2D34" w:rsidRPr="00700790">
        <w:rPr>
          <w:rFonts w:asciiTheme="minorHAnsi" w:hAnsiTheme="minorHAnsi" w:cstheme="minorHAnsi"/>
          <w:sz w:val="22"/>
          <w:szCs w:val="22"/>
        </w:rPr>
        <w:t xml:space="preserve">umowy </w:t>
      </w:r>
      <w:r w:rsidR="0066749E" w:rsidRPr="00700790">
        <w:rPr>
          <w:rFonts w:asciiTheme="minorHAnsi" w:hAnsiTheme="minorHAnsi" w:cstheme="minorHAnsi"/>
          <w:sz w:val="22"/>
          <w:szCs w:val="22"/>
        </w:rPr>
        <w:t>zawarty został</w:t>
      </w:r>
      <w:r w:rsidR="005F28BF" w:rsidRPr="00700790">
        <w:rPr>
          <w:rFonts w:asciiTheme="minorHAnsi" w:hAnsiTheme="minorHAnsi" w:cstheme="minorHAnsi"/>
          <w:sz w:val="22"/>
          <w:szCs w:val="22"/>
        </w:rPr>
        <w:t xml:space="preserve"> </w:t>
      </w:r>
      <w:r w:rsidRPr="00700790">
        <w:rPr>
          <w:rFonts w:asciiTheme="minorHAnsi" w:hAnsiTheme="minorHAnsi" w:cstheme="minorHAnsi"/>
          <w:sz w:val="22"/>
          <w:szCs w:val="22"/>
        </w:rPr>
        <w:t xml:space="preserve">w </w:t>
      </w:r>
      <w:r w:rsidR="00A71668" w:rsidRPr="00700790">
        <w:rPr>
          <w:rFonts w:asciiTheme="minorHAnsi" w:hAnsiTheme="minorHAnsi" w:cstheme="minorHAnsi"/>
          <w:sz w:val="22"/>
          <w:szCs w:val="22"/>
        </w:rPr>
        <w:t>S</w:t>
      </w:r>
      <w:r w:rsidR="005F28BF" w:rsidRPr="00700790">
        <w:rPr>
          <w:rFonts w:asciiTheme="minorHAnsi" w:hAnsiTheme="minorHAnsi" w:cstheme="minorHAnsi"/>
          <w:sz w:val="22"/>
          <w:szCs w:val="22"/>
        </w:rPr>
        <w:t>pecyfikacj</w:t>
      </w:r>
      <w:r w:rsidRPr="00700790">
        <w:rPr>
          <w:rFonts w:asciiTheme="minorHAnsi" w:hAnsiTheme="minorHAnsi" w:cstheme="minorHAnsi"/>
          <w:sz w:val="22"/>
          <w:szCs w:val="22"/>
        </w:rPr>
        <w:t>i</w:t>
      </w:r>
      <w:r w:rsidR="005F28BF" w:rsidRPr="00700790">
        <w:rPr>
          <w:rFonts w:asciiTheme="minorHAnsi" w:hAnsiTheme="minorHAnsi" w:cstheme="minorHAnsi"/>
          <w:sz w:val="22"/>
          <w:szCs w:val="22"/>
        </w:rPr>
        <w:t xml:space="preserve"> techniczn</w:t>
      </w:r>
      <w:r w:rsidRPr="00700790">
        <w:rPr>
          <w:rFonts w:asciiTheme="minorHAnsi" w:hAnsiTheme="minorHAnsi" w:cstheme="minorHAnsi"/>
          <w:sz w:val="22"/>
          <w:szCs w:val="22"/>
        </w:rPr>
        <w:t>ej</w:t>
      </w:r>
      <w:r w:rsidR="005F28BF" w:rsidRPr="00700790">
        <w:rPr>
          <w:rFonts w:asciiTheme="minorHAnsi" w:hAnsiTheme="minorHAnsi" w:cstheme="minorHAnsi"/>
          <w:sz w:val="22"/>
          <w:szCs w:val="22"/>
        </w:rPr>
        <w:t xml:space="preserve"> wykonania i odbioru robót budowlanych </w:t>
      </w:r>
      <w:r w:rsidRPr="00700790">
        <w:rPr>
          <w:rFonts w:asciiTheme="minorHAnsi" w:hAnsiTheme="minorHAnsi" w:cstheme="minorHAnsi"/>
          <w:sz w:val="22"/>
          <w:szCs w:val="22"/>
        </w:rPr>
        <w:t xml:space="preserve">stanowiącej </w:t>
      </w:r>
      <w:r w:rsidR="00B95EC7" w:rsidRPr="00700790">
        <w:rPr>
          <w:rFonts w:asciiTheme="minorHAnsi" w:hAnsiTheme="minorHAnsi" w:cstheme="minorHAnsi"/>
          <w:sz w:val="22"/>
          <w:szCs w:val="22"/>
        </w:rPr>
        <w:t xml:space="preserve">załącznik </w:t>
      </w:r>
      <w:r w:rsidRPr="00700790">
        <w:rPr>
          <w:rFonts w:asciiTheme="minorHAnsi" w:hAnsiTheme="minorHAnsi" w:cstheme="minorHAnsi"/>
          <w:sz w:val="22"/>
          <w:szCs w:val="22"/>
        </w:rPr>
        <w:t>SWZ</w:t>
      </w:r>
      <w:r w:rsidR="005F28BF" w:rsidRPr="00700790">
        <w:rPr>
          <w:rFonts w:asciiTheme="minorHAnsi" w:hAnsiTheme="minorHAnsi" w:cstheme="minorHAnsi"/>
          <w:sz w:val="22"/>
          <w:szCs w:val="22"/>
        </w:rPr>
        <w:t xml:space="preserve">. </w:t>
      </w:r>
    </w:p>
    <w:p w14:paraId="4E573CA5" w14:textId="72DDEA3C"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lastRenderedPageBreak/>
        <w:t xml:space="preserve">Zamawiający dopuszcza możliwość wystąpienia w trakcie realizacji </w:t>
      </w:r>
      <w:r w:rsidR="00C92E34" w:rsidRPr="00700790">
        <w:rPr>
          <w:rFonts w:asciiTheme="minorHAnsi" w:hAnsiTheme="minorHAnsi" w:cstheme="minorHAnsi"/>
          <w:sz w:val="22"/>
          <w:szCs w:val="22"/>
        </w:rPr>
        <w:t>P</w:t>
      </w:r>
      <w:r w:rsidRPr="00700790">
        <w:rPr>
          <w:rFonts w:asciiTheme="minorHAnsi" w:hAnsiTheme="minorHAnsi" w:cstheme="minorHAnsi"/>
          <w:sz w:val="22"/>
          <w:szCs w:val="22"/>
        </w:rPr>
        <w:t xml:space="preserve">rzedmiotu umowy konieczności wykonania robót dodatkowych, w sytuacji gdy wykonanie tych robót będzie konieczne i niezbędne do prawidłowego wykonania i oddania do użytkowania </w:t>
      </w:r>
      <w:r w:rsidR="00C92E34" w:rsidRPr="00700790">
        <w:rPr>
          <w:rFonts w:asciiTheme="minorHAnsi" w:hAnsiTheme="minorHAnsi" w:cstheme="minorHAnsi"/>
          <w:sz w:val="22"/>
          <w:szCs w:val="22"/>
        </w:rPr>
        <w:t>nawierzchni dróg objętych P</w:t>
      </w:r>
      <w:r w:rsidRPr="00700790">
        <w:rPr>
          <w:rFonts w:asciiTheme="minorHAnsi" w:hAnsiTheme="minorHAnsi" w:cstheme="minorHAnsi"/>
          <w:sz w:val="22"/>
          <w:szCs w:val="22"/>
        </w:rPr>
        <w:t>rzedmiot</w:t>
      </w:r>
      <w:r w:rsidR="00C92E34" w:rsidRPr="00700790">
        <w:rPr>
          <w:rFonts w:asciiTheme="minorHAnsi" w:hAnsiTheme="minorHAnsi" w:cstheme="minorHAnsi"/>
          <w:sz w:val="22"/>
          <w:szCs w:val="22"/>
        </w:rPr>
        <w:t>em</w:t>
      </w:r>
      <w:r w:rsidRPr="00700790">
        <w:rPr>
          <w:rFonts w:asciiTheme="minorHAnsi" w:hAnsiTheme="minorHAnsi" w:cstheme="minorHAnsi"/>
          <w:sz w:val="22"/>
          <w:szCs w:val="22"/>
        </w:rPr>
        <w:t xml:space="preserve"> umowy. </w:t>
      </w:r>
    </w:p>
    <w:p w14:paraId="01E36FE1" w14:textId="2443EBFB"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Przewiduje się także możliwość ograniczenia zakresu rzeczowego </w:t>
      </w:r>
      <w:r w:rsidR="00E630DA" w:rsidRPr="00700790">
        <w:rPr>
          <w:rFonts w:asciiTheme="minorHAnsi" w:hAnsiTheme="minorHAnsi" w:cstheme="minorHAnsi"/>
          <w:sz w:val="22"/>
          <w:szCs w:val="22"/>
        </w:rPr>
        <w:t>P</w:t>
      </w:r>
      <w:r w:rsidRPr="00700790">
        <w:rPr>
          <w:rFonts w:asciiTheme="minorHAnsi" w:hAnsiTheme="minorHAnsi" w:cstheme="minorHAnsi"/>
          <w:sz w:val="22"/>
          <w:szCs w:val="22"/>
        </w:rPr>
        <w:t>rzedmiotu umowy</w:t>
      </w:r>
      <w:r w:rsidR="00BA5FA8" w:rsidRPr="00700790">
        <w:rPr>
          <w:rFonts w:asciiTheme="minorHAnsi" w:hAnsiTheme="minorHAnsi" w:cstheme="minorHAnsi"/>
          <w:sz w:val="22"/>
          <w:szCs w:val="22"/>
        </w:rPr>
        <w:t>,</w:t>
      </w:r>
      <w:r w:rsidRPr="00700790">
        <w:rPr>
          <w:rFonts w:asciiTheme="minorHAnsi" w:hAnsiTheme="minorHAnsi" w:cstheme="minorHAnsi"/>
          <w:sz w:val="22"/>
          <w:szCs w:val="22"/>
        </w:rPr>
        <w:t xml:space="preserve"> w sytuacji gdy wykonanie danych robót będzie zbędne d</w:t>
      </w:r>
      <w:r w:rsidR="005829A0" w:rsidRPr="00700790">
        <w:rPr>
          <w:rFonts w:asciiTheme="minorHAnsi" w:hAnsiTheme="minorHAnsi" w:cstheme="minorHAnsi"/>
          <w:sz w:val="22"/>
          <w:szCs w:val="22"/>
        </w:rPr>
        <w:t>la</w:t>
      </w:r>
      <w:r w:rsidRPr="00700790">
        <w:rPr>
          <w:rFonts w:asciiTheme="minorHAnsi" w:hAnsiTheme="minorHAnsi" w:cstheme="minorHAnsi"/>
          <w:sz w:val="22"/>
          <w:szCs w:val="22"/>
        </w:rPr>
        <w:t xml:space="preserve"> prawidłowego wykonania</w:t>
      </w:r>
      <w:r w:rsidR="00B95EC7" w:rsidRPr="00700790">
        <w:rPr>
          <w:rFonts w:asciiTheme="minorHAnsi" w:hAnsiTheme="minorHAnsi" w:cstheme="minorHAnsi"/>
          <w:sz w:val="22"/>
          <w:szCs w:val="22"/>
        </w:rPr>
        <w:t xml:space="preserve"> </w:t>
      </w:r>
      <w:r w:rsidRPr="00700790">
        <w:rPr>
          <w:rFonts w:asciiTheme="minorHAnsi" w:hAnsiTheme="minorHAnsi" w:cstheme="minorHAnsi"/>
          <w:sz w:val="22"/>
          <w:szCs w:val="22"/>
        </w:rPr>
        <w:t xml:space="preserve">i oddania do użytkowania </w:t>
      </w:r>
      <w:r w:rsidR="002A0754" w:rsidRPr="00700790">
        <w:rPr>
          <w:rFonts w:asciiTheme="minorHAnsi" w:hAnsiTheme="minorHAnsi" w:cstheme="minorHAnsi"/>
          <w:sz w:val="22"/>
          <w:szCs w:val="22"/>
        </w:rPr>
        <w:t>nawierzchni dróg objętych P</w:t>
      </w:r>
      <w:r w:rsidRPr="00700790">
        <w:rPr>
          <w:rFonts w:asciiTheme="minorHAnsi" w:hAnsiTheme="minorHAnsi" w:cstheme="minorHAnsi"/>
          <w:sz w:val="22"/>
          <w:szCs w:val="22"/>
        </w:rPr>
        <w:t>rzedmiot</w:t>
      </w:r>
      <w:r w:rsidR="002A0754" w:rsidRPr="00700790">
        <w:rPr>
          <w:rFonts w:asciiTheme="minorHAnsi" w:hAnsiTheme="minorHAnsi" w:cstheme="minorHAnsi"/>
          <w:sz w:val="22"/>
          <w:szCs w:val="22"/>
        </w:rPr>
        <w:t>em</w:t>
      </w:r>
      <w:r w:rsidRPr="00700790">
        <w:rPr>
          <w:rFonts w:asciiTheme="minorHAnsi" w:hAnsiTheme="minorHAnsi" w:cstheme="minorHAnsi"/>
          <w:sz w:val="22"/>
          <w:szCs w:val="22"/>
        </w:rPr>
        <w:t xml:space="preserve"> umowy</w:t>
      </w:r>
      <w:r w:rsidR="002A0754" w:rsidRPr="00700790">
        <w:rPr>
          <w:rFonts w:asciiTheme="minorHAnsi" w:hAnsiTheme="minorHAnsi" w:cstheme="minorHAnsi"/>
          <w:sz w:val="22"/>
          <w:szCs w:val="22"/>
        </w:rPr>
        <w:t>,</w:t>
      </w:r>
      <w:r w:rsidRPr="00700790">
        <w:rPr>
          <w:rFonts w:asciiTheme="minorHAnsi" w:hAnsiTheme="minorHAnsi" w:cstheme="minorHAnsi"/>
          <w:sz w:val="22"/>
          <w:szCs w:val="22"/>
        </w:rPr>
        <w:t xml:space="preserve"> określon</w:t>
      </w:r>
      <w:r w:rsidR="002A0754" w:rsidRPr="00700790">
        <w:rPr>
          <w:rFonts w:asciiTheme="minorHAnsi" w:hAnsiTheme="minorHAnsi" w:cstheme="minorHAnsi"/>
          <w:sz w:val="22"/>
          <w:szCs w:val="22"/>
        </w:rPr>
        <w:t>ym</w:t>
      </w:r>
      <w:r w:rsidRPr="00700790">
        <w:rPr>
          <w:rFonts w:asciiTheme="minorHAnsi" w:hAnsiTheme="minorHAnsi" w:cstheme="minorHAnsi"/>
          <w:sz w:val="22"/>
          <w:szCs w:val="22"/>
        </w:rPr>
        <w:t xml:space="preserve"> w ust. </w:t>
      </w:r>
      <w:r w:rsidR="006F0E4C" w:rsidRPr="00700790">
        <w:rPr>
          <w:rFonts w:asciiTheme="minorHAnsi" w:hAnsiTheme="minorHAnsi" w:cstheme="minorHAnsi"/>
          <w:sz w:val="22"/>
          <w:szCs w:val="22"/>
        </w:rPr>
        <w:fldChar w:fldCharType="begin"/>
      </w:r>
      <w:r w:rsidR="006F0E4C" w:rsidRPr="00700790">
        <w:rPr>
          <w:rFonts w:asciiTheme="minorHAnsi" w:hAnsiTheme="minorHAnsi" w:cstheme="minorHAnsi"/>
          <w:sz w:val="22"/>
          <w:szCs w:val="22"/>
        </w:rPr>
        <w:instrText xml:space="preserve"> REF _Ref140150642 \r </w:instrText>
      </w:r>
      <w:r w:rsidR="001A30B9" w:rsidRPr="00700790">
        <w:rPr>
          <w:rFonts w:asciiTheme="minorHAnsi" w:hAnsiTheme="minorHAnsi" w:cstheme="minorHAnsi"/>
          <w:sz w:val="22"/>
          <w:szCs w:val="22"/>
        </w:rPr>
        <w:instrText xml:space="preserve"> \* MERGEFORMAT </w:instrText>
      </w:r>
      <w:r w:rsidR="006F0E4C"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006F0E4C" w:rsidRPr="00700790">
        <w:rPr>
          <w:rFonts w:asciiTheme="minorHAnsi" w:hAnsiTheme="minorHAnsi" w:cstheme="minorHAnsi"/>
          <w:sz w:val="22"/>
          <w:szCs w:val="22"/>
        </w:rPr>
        <w:fldChar w:fldCharType="end"/>
      </w:r>
      <w:r w:rsidRPr="00700790">
        <w:rPr>
          <w:rFonts w:asciiTheme="minorHAnsi" w:hAnsiTheme="minorHAnsi" w:cstheme="minorHAnsi"/>
          <w:sz w:val="22"/>
          <w:szCs w:val="22"/>
        </w:rPr>
        <w:t xml:space="preserve"> niniejszego paragrafu. Roboty takie w dalszej części </w:t>
      </w:r>
      <w:r w:rsidR="007A0840" w:rsidRPr="00700790">
        <w:rPr>
          <w:rFonts w:asciiTheme="minorHAnsi" w:hAnsiTheme="minorHAnsi" w:cstheme="minorHAnsi"/>
          <w:sz w:val="22"/>
          <w:szCs w:val="22"/>
        </w:rPr>
        <w:t>U</w:t>
      </w:r>
      <w:r w:rsidRPr="00700790">
        <w:rPr>
          <w:rFonts w:asciiTheme="minorHAnsi" w:hAnsiTheme="minorHAnsi" w:cstheme="minorHAnsi"/>
          <w:sz w:val="22"/>
          <w:szCs w:val="22"/>
        </w:rPr>
        <w:t xml:space="preserve">mowy nazywane są </w:t>
      </w:r>
      <w:r w:rsidR="00FD40D8" w:rsidRPr="00700790">
        <w:rPr>
          <w:rFonts w:asciiTheme="minorHAnsi" w:hAnsiTheme="minorHAnsi" w:cstheme="minorHAnsi"/>
          <w:sz w:val="22"/>
          <w:szCs w:val="22"/>
        </w:rPr>
        <w:t>„</w:t>
      </w:r>
      <w:r w:rsidRPr="00700790">
        <w:rPr>
          <w:rFonts w:asciiTheme="minorHAnsi" w:hAnsiTheme="minorHAnsi" w:cstheme="minorHAnsi"/>
          <w:sz w:val="22"/>
          <w:szCs w:val="22"/>
        </w:rPr>
        <w:t>robotami zaniechanymi”.</w:t>
      </w:r>
    </w:p>
    <w:p w14:paraId="1530ABF5" w14:textId="63769152"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bookmarkStart w:id="2" w:name="_Ref140150313"/>
      <w:r w:rsidRPr="00700790">
        <w:rPr>
          <w:rFonts w:asciiTheme="minorHAnsi" w:hAnsiTheme="minorHAnsi" w:cstheme="minorHAnsi"/>
          <w:sz w:val="22"/>
          <w:szCs w:val="22"/>
        </w:rPr>
        <w:t xml:space="preserve">Zamawiający dopuszcza wprowadzenie zmiany materiałów i urządzeń przedstawionych w </w:t>
      </w:r>
      <w:r w:rsidR="001A5EF5" w:rsidRPr="00700790">
        <w:rPr>
          <w:rFonts w:asciiTheme="minorHAnsi" w:hAnsiTheme="minorHAnsi" w:cstheme="minorHAnsi"/>
          <w:sz w:val="22"/>
          <w:szCs w:val="22"/>
        </w:rPr>
        <w:t>O</w:t>
      </w:r>
      <w:r w:rsidRPr="00700790">
        <w:rPr>
          <w:rFonts w:asciiTheme="minorHAnsi" w:hAnsiTheme="minorHAnsi" w:cstheme="minorHAnsi"/>
          <w:sz w:val="22"/>
          <w:szCs w:val="22"/>
        </w:rPr>
        <w:t xml:space="preserve">fercie przetargowej pod warunkiem, że zmiany będą korzystne dla Zamawiającego. Będą to, </w:t>
      </w:r>
      <w:r w:rsidR="001065FB" w:rsidRPr="00700790">
        <w:rPr>
          <w:rFonts w:asciiTheme="minorHAnsi" w:hAnsiTheme="minorHAnsi" w:cstheme="minorHAnsi"/>
          <w:sz w:val="22"/>
          <w:szCs w:val="22"/>
        </w:rPr>
        <w:t>w szczególności</w:t>
      </w:r>
      <w:r w:rsidRPr="00700790">
        <w:rPr>
          <w:rFonts w:asciiTheme="minorHAnsi" w:hAnsiTheme="minorHAnsi" w:cstheme="minorHAnsi"/>
          <w:sz w:val="22"/>
          <w:szCs w:val="22"/>
        </w:rPr>
        <w:t xml:space="preserve"> okoliczności:</w:t>
      </w:r>
      <w:bookmarkEnd w:id="2"/>
    </w:p>
    <w:p w14:paraId="7B518633" w14:textId="32D7B26C"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 xml:space="preserve">powodujące obniżenie kosztu ponoszonego przez </w:t>
      </w:r>
      <w:r w:rsidR="002E2CFB" w:rsidRPr="00700790">
        <w:rPr>
          <w:rFonts w:asciiTheme="minorHAnsi" w:hAnsiTheme="minorHAnsi" w:cstheme="minorHAnsi"/>
          <w:sz w:val="22"/>
          <w:szCs w:val="22"/>
        </w:rPr>
        <w:t>Z</w:t>
      </w:r>
      <w:r w:rsidRPr="00700790">
        <w:rPr>
          <w:rFonts w:asciiTheme="minorHAnsi" w:hAnsiTheme="minorHAnsi" w:cstheme="minorHAnsi"/>
          <w:sz w:val="22"/>
          <w:szCs w:val="22"/>
        </w:rPr>
        <w:t xml:space="preserve">amawiającego na eksploatację i konserwację </w:t>
      </w:r>
      <w:r w:rsidR="002E2CFB" w:rsidRPr="00700790">
        <w:rPr>
          <w:rFonts w:asciiTheme="minorHAnsi" w:hAnsiTheme="minorHAnsi" w:cstheme="minorHAnsi"/>
          <w:sz w:val="22"/>
          <w:szCs w:val="22"/>
        </w:rPr>
        <w:t>nawierzchni dróg objętych</w:t>
      </w:r>
      <w:r w:rsidRPr="00700790">
        <w:rPr>
          <w:rFonts w:asciiTheme="minorHAnsi" w:hAnsiTheme="minorHAnsi" w:cstheme="minorHAnsi"/>
          <w:sz w:val="22"/>
          <w:szCs w:val="22"/>
        </w:rPr>
        <w:t xml:space="preserve"> </w:t>
      </w:r>
      <w:r w:rsidR="002E2CFB" w:rsidRPr="00700790">
        <w:rPr>
          <w:rFonts w:asciiTheme="minorHAnsi" w:hAnsiTheme="minorHAnsi" w:cstheme="minorHAnsi"/>
          <w:sz w:val="22"/>
          <w:szCs w:val="22"/>
        </w:rPr>
        <w:t>P</w:t>
      </w:r>
      <w:r w:rsidRPr="00700790">
        <w:rPr>
          <w:rFonts w:asciiTheme="minorHAnsi" w:hAnsiTheme="minorHAnsi" w:cstheme="minorHAnsi"/>
          <w:sz w:val="22"/>
          <w:szCs w:val="22"/>
        </w:rPr>
        <w:t>rzedmiot</w:t>
      </w:r>
      <w:r w:rsidR="002E2CFB" w:rsidRPr="00700790">
        <w:rPr>
          <w:rFonts w:asciiTheme="minorHAnsi" w:hAnsiTheme="minorHAnsi" w:cstheme="minorHAnsi"/>
          <w:sz w:val="22"/>
          <w:szCs w:val="22"/>
        </w:rPr>
        <w:t>em</w:t>
      </w:r>
      <w:r w:rsidRPr="00700790">
        <w:rPr>
          <w:rFonts w:asciiTheme="minorHAnsi" w:hAnsiTheme="minorHAnsi" w:cstheme="minorHAnsi"/>
          <w:sz w:val="22"/>
          <w:szCs w:val="22"/>
        </w:rPr>
        <w:t xml:space="preserve"> umowy,</w:t>
      </w:r>
    </w:p>
    <w:p w14:paraId="01965E76" w14:textId="34AF1033"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powodujące poprawienie parametrów technicznych,</w:t>
      </w:r>
    </w:p>
    <w:p w14:paraId="00B27D68" w14:textId="3B0D39B0"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powodujące przyśpieszenie wykonywanych prac – robót budowlanych,</w:t>
      </w:r>
    </w:p>
    <w:p w14:paraId="5A81BC86" w14:textId="056AE185" w:rsidR="005F28BF" w:rsidRPr="00700790" w:rsidRDefault="005F28B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wynikające z aktualizacji rozwiązań z uwagi na postęp technologiczny lub zmiany obowiązujących przepisów.</w:t>
      </w:r>
    </w:p>
    <w:p w14:paraId="599DFEE2" w14:textId="34698795" w:rsidR="00DF0CF1" w:rsidRPr="00700790" w:rsidRDefault="00DF0CF1">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Zamawiający dopuszcza możliwość zrezygnowania </w:t>
      </w:r>
      <w:r w:rsidRPr="00700790">
        <w:rPr>
          <w:rFonts w:asciiTheme="minorHAnsi" w:hAnsiTheme="minorHAnsi" w:cstheme="minorHAnsi"/>
          <w:b/>
          <w:bCs/>
          <w:sz w:val="22"/>
          <w:szCs w:val="22"/>
        </w:rPr>
        <w:t xml:space="preserve">z </w:t>
      </w:r>
      <w:r w:rsidR="00B95EC7" w:rsidRPr="00700790">
        <w:rPr>
          <w:rFonts w:asciiTheme="minorHAnsi" w:hAnsiTheme="minorHAnsi" w:cstheme="minorHAnsi"/>
          <w:b/>
          <w:bCs/>
          <w:sz w:val="22"/>
          <w:szCs w:val="22"/>
        </w:rPr>
        <w:t>2</w:t>
      </w:r>
      <w:r w:rsidRPr="00700790">
        <w:rPr>
          <w:rFonts w:asciiTheme="minorHAnsi" w:hAnsiTheme="minorHAnsi" w:cstheme="minorHAnsi"/>
          <w:b/>
          <w:bCs/>
          <w:sz w:val="22"/>
          <w:szCs w:val="22"/>
        </w:rPr>
        <w:t>0 %</w:t>
      </w:r>
      <w:r w:rsidRPr="00700790">
        <w:rPr>
          <w:rFonts w:asciiTheme="minorHAnsi" w:hAnsiTheme="minorHAnsi" w:cstheme="minorHAnsi"/>
          <w:sz w:val="22"/>
          <w:szCs w:val="22"/>
        </w:rPr>
        <w:t xml:space="preserve"> ilości zamówienia</w:t>
      </w:r>
      <w:r w:rsidR="00FD40D8" w:rsidRPr="00700790">
        <w:rPr>
          <w:rFonts w:asciiTheme="minorHAnsi" w:hAnsiTheme="minorHAnsi" w:cstheme="minorHAnsi"/>
          <w:sz w:val="22"/>
          <w:szCs w:val="22"/>
        </w:rPr>
        <w:t xml:space="preserve"> objętego Przedmiotem umowy, na co Wykonawca wyraża zgodę</w:t>
      </w:r>
      <w:r w:rsidRPr="00700790">
        <w:rPr>
          <w:rFonts w:asciiTheme="minorHAnsi" w:hAnsiTheme="minorHAnsi" w:cstheme="minorHAnsi"/>
          <w:sz w:val="22"/>
          <w:szCs w:val="22"/>
        </w:rPr>
        <w:t>.</w:t>
      </w:r>
      <w:r w:rsidR="00FD40D8" w:rsidRPr="00700790">
        <w:rPr>
          <w:rFonts w:asciiTheme="minorHAnsi" w:hAnsiTheme="minorHAnsi" w:cstheme="minorHAnsi"/>
          <w:sz w:val="22"/>
          <w:szCs w:val="22"/>
        </w:rPr>
        <w:t xml:space="preserve"> W takim przypadku Wykonawcy </w:t>
      </w:r>
      <w:r w:rsidR="003155A6" w:rsidRPr="00700790">
        <w:rPr>
          <w:rFonts w:asciiTheme="minorHAnsi" w:hAnsiTheme="minorHAnsi" w:cstheme="minorHAnsi"/>
          <w:sz w:val="22"/>
          <w:szCs w:val="22"/>
        </w:rPr>
        <w:t xml:space="preserve">w związku z rezygnacją przez Zamawiającego z części zamówienia objętego Przedmiotem umowy oraz w odniesieniu do robót zaniechanych </w:t>
      </w:r>
      <w:r w:rsidR="00FD40D8" w:rsidRPr="00700790">
        <w:rPr>
          <w:rFonts w:asciiTheme="minorHAnsi" w:hAnsiTheme="minorHAnsi" w:cstheme="minorHAnsi"/>
          <w:sz w:val="22"/>
          <w:szCs w:val="22"/>
        </w:rPr>
        <w:t>nie będzie przysługiwało żadne wynagrodzenie ani odszkodowanie.</w:t>
      </w:r>
    </w:p>
    <w:p w14:paraId="346AF997" w14:textId="7405C39D" w:rsidR="00B95EC7"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Dodatkowo możliwa jest zmiana producenta poszczególnych materiałów i urządzeń przedstawionych w </w:t>
      </w:r>
      <w:r w:rsidR="001C6718" w:rsidRPr="00700790">
        <w:rPr>
          <w:rFonts w:asciiTheme="minorHAnsi" w:hAnsiTheme="minorHAnsi" w:cstheme="minorHAnsi"/>
          <w:sz w:val="22"/>
          <w:szCs w:val="22"/>
        </w:rPr>
        <w:t>O</w:t>
      </w:r>
      <w:r w:rsidRPr="00700790">
        <w:rPr>
          <w:rFonts w:asciiTheme="minorHAnsi" w:hAnsiTheme="minorHAnsi" w:cstheme="minorHAnsi"/>
          <w:sz w:val="22"/>
          <w:szCs w:val="22"/>
        </w:rPr>
        <w:t xml:space="preserve">fercie przetargowej pod warunkiem, </w:t>
      </w:r>
      <w:r w:rsidR="001C6718" w:rsidRPr="00700790">
        <w:rPr>
          <w:rFonts w:asciiTheme="minorHAnsi" w:hAnsiTheme="minorHAnsi" w:cstheme="minorHAnsi"/>
          <w:sz w:val="22"/>
          <w:szCs w:val="22"/>
        </w:rPr>
        <w:t>ż</w:t>
      </w:r>
      <w:r w:rsidRPr="00700790">
        <w:rPr>
          <w:rFonts w:asciiTheme="minorHAnsi" w:hAnsiTheme="minorHAnsi" w:cstheme="minorHAnsi"/>
          <w:sz w:val="22"/>
          <w:szCs w:val="22"/>
        </w:rPr>
        <w:t>e zamiana ta nie spowoduje obniżenia parametrów tych materiałów lub urządzeń.</w:t>
      </w:r>
    </w:p>
    <w:p w14:paraId="74EA0CE5" w14:textId="6878A88C" w:rsidR="005F28BF" w:rsidRPr="00700790"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Zamiany</w:t>
      </w:r>
      <w:r w:rsidR="005829A0" w:rsidRPr="00700790">
        <w:rPr>
          <w:rFonts w:asciiTheme="minorHAnsi" w:hAnsiTheme="minorHAnsi" w:cstheme="minorHAnsi"/>
          <w:sz w:val="22"/>
          <w:szCs w:val="22"/>
        </w:rPr>
        <w:t>,</w:t>
      </w:r>
      <w:r w:rsidRPr="00700790">
        <w:rPr>
          <w:rFonts w:asciiTheme="minorHAnsi" w:hAnsiTheme="minorHAnsi" w:cstheme="minorHAnsi"/>
          <w:sz w:val="22"/>
          <w:szCs w:val="22"/>
        </w:rPr>
        <w:t xml:space="preserve"> o których</w:t>
      </w:r>
      <w:r w:rsidR="005829A0" w:rsidRPr="00700790">
        <w:rPr>
          <w:rFonts w:asciiTheme="minorHAnsi" w:hAnsiTheme="minorHAnsi" w:cstheme="minorHAnsi"/>
          <w:sz w:val="22"/>
          <w:szCs w:val="22"/>
        </w:rPr>
        <w:t xml:space="preserve"> mowa</w:t>
      </w:r>
      <w:r w:rsidRPr="00700790">
        <w:rPr>
          <w:rFonts w:asciiTheme="minorHAnsi" w:hAnsiTheme="minorHAnsi" w:cstheme="minorHAnsi"/>
          <w:sz w:val="22"/>
          <w:szCs w:val="22"/>
        </w:rPr>
        <w:t xml:space="preserve"> w ust</w:t>
      </w:r>
      <w:r w:rsidR="001065FB" w:rsidRPr="00700790">
        <w:rPr>
          <w:rFonts w:asciiTheme="minorHAnsi" w:hAnsiTheme="minorHAnsi" w:cstheme="minorHAnsi"/>
          <w:sz w:val="22"/>
          <w:szCs w:val="22"/>
        </w:rPr>
        <w:t>.</w:t>
      </w:r>
      <w:r w:rsidRPr="00700790">
        <w:rPr>
          <w:rFonts w:asciiTheme="minorHAnsi" w:hAnsiTheme="minorHAnsi" w:cstheme="minorHAnsi"/>
          <w:sz w:val="22"/>
          <w:szCs w:val="22"/>
        </w:rPr>
        <w:t xml:space="preserve"> </w:t>
      </w:r>
      <w:r w:rsidR="00FD3A77" w:rsidRPr="00700790">
        <w:rPr>
          <w:rFonts w:asciiTheme="minorHAnsi" w:hAnsiTheme="minorHAnsi" w:cstheme="minorHAnsi"/>
          <w:sz w:val="22"/>
          <w:szCs w:val="22"/>
        </w:rPr>
        <w:fldChar w:fldCharType="begin"/>
      </w:r>
      <w:r w:rsidR="00FD3A77" w:rsidRPr="00700790">
        <w:rPr>
          <w:rFonts w:asciiTheme="minorHAnsi" w:hAnsiTheme="minorHAnsi" w:cstheme="minorHAnsi"/>
          <w:sz w:val="22"/>
          <w:szCs w:val="22"/>
        </w:rPr>
        <w:instrText xml:space="preserve"> REF _Ref140150313 \r </w:instrText>
      </w:r>
      <w:r w:rsidR="001A30B9" w:rsidRPr="00700790">
        <w:rPr>
          <w:rFonts w:asciiTheme="minorHAnsi" w:hAnsiTheme="minorHAnsi" w:cstheme="minorHAnsi"/>
          <w:sz w:val="22"/>
          <w:szCs w:val="22"/>
        </w:rPr>
        <w:instrText xml:space="preserve"> \* MERGEFORMAT </w:instrText>
      </w:r>
      <w:r w:rsidR="00FD3A77"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9</w:t>
      </w:r>
      <w:r w:rsidR="00FD3A77" w:rsidRPr="00700790">
        <w:rPr>
          <w:rFonts w:asciiTheme="minorHAnsi" w:hAnsiTheme="minorHAnsi" w:cstheme="minorHAnsi"/>
          <w:sz w:val="22"/>
          <w:szCs w:val="22"/>
        </w:rPr>
        <w:fldChar w:fldCharType="end"/>
      </w:r>
      <w:r w:rsidRPr="00700790">
        <w:rPr>
          <w:rFonts w:asciiTheme="minorHAnsi" w:hAnsiTheme="minorHAnsi" w:cstheme="minorHAnsi"/>
          <w:sz w:val="22"/>
          <w:szCs w:val="22"/>
        </w:rPr>
        <w:t xml:space="preserve"> niniejszego paragrafu</w:t>
      </w:r>
      <w:r w:rsidR="009D31BE" w:rsidRPr="00700790">
        <w:rPr>
          <w:rFonts w:asciiTheme="minorHAnsi" w:hAnsiTheme="minorHAnsi" w:cstheme="minorHAnsi"/>
          <w:sz w:val="22"/>
          <w:szCs w:val="22"/>
        </w:rPr>
        <w:t>,</w:t>
      </w:r>
      <w:r w:rsidRPr="00700790">
        <w:rPr>
          <w:rFonts w:asciiTheme="minorHAnsi" w:hAnsiTheme="minorHAnsi" w:cstheme="minorHAnsi"/>
          <w:sz w:val="22"/>
          <w:szCs w:val="22"/>
        </w:rPr>
        <w:t xml:space="preserve"> muszą być zatwierdzone przez</w:t>
      </w:r>
      <w:r w:rsidR="00634237" w:rsidRPr="00700790">
        <w:rPr>
          <w:rFonts w:asciiTheme="minorHAnsi" w:hAnsiTheme="minorHAnsi" w:cstheme="minorHAnsi"/>
          <w:sz w:val="22"/>
          <w:szCs w:val="22"/>
        </w:rPr>
        <w:t xml:space="preserve"> </w:t>
      </w:r>
      <w:r w:rsidRPr="00700790">
        <w:rPr>
          <w:rFonts w:asciiTheme="minorHAnsi" w:hAnsiTheme="minorHAnsi" w:cstheme="minorHAnsi"/>
          <w:sz w:val="22"/>
          <w:szCs w:val="22"/>
        </w:rPr>
        <w:t>Zamawiającego.</w:t>
      </w:r>
    </w:p>
    <w:p w14:paraId="51FDA886" w14:textId="7A8C0D4E" w:rsidR="005F28BF" w:rsidRDefault="005F28BF">
      <w:pPr>
        <w:pStyle w:val="Akapitzlist"/>
        <w:numPr>
          <w:ilvl w:val="0"/>
          <w:numId w:val="12"/>
        </w:numPr>
        <w:spacing w:line="264" w:lineRule="auto"/>
        <w:ind w:left="284"/>
        <w:jc w:val="both"/>
        <w:rPr>
          <w:rFonts w:asciiTheme="minorHAnsi" w:hAnsiTheme="minorHAnsi" w:cstheme="minorHAnsi"/>
          <w:sz w:val="22"/>
          <w:szCs w:val="22"/>
        </w:rPr>
      </w:pPr>
      <w:r w:rsidRPr="00700790">
        <w:rPr>
          <w:rFonts w:asciiTheme="minorHAnsi" w:hAnsiTheme="minorHAnsi" w:cstheme="minorHAnsi"/>
          <w:sz w:val="22"/>
          <w:szCs w:val="22"/>
        </w:rPr>
        <w:t xml:space="preserve">Roboty budowlane nie objęte niniejszą Umową, które nie były możliwe do przewidzenia w chwili wszczęcia postępowania o udzielenie zamówienia publicznego, w wyniku którego doszło do zawarcia Umowy, a które są konieczne do realizacji </w:t>
      </w:r>
      <w:r w:rsidR="00944612" w:rsidRPr="00700790">
        <w:rPr>
          <w:rFonts w:asciiTheme="minorHAnsi" w:hAnsiTheme="minorHAnsi" w:cstheme="minorHAnsi"/>
          <w:sz w:val="22"/>
          <w:szCs w:val="22"/>
        </w:rPr>
        <w:t>P</w:t>
      </w:r>
      <w:r w:rsidRPr="00700790">
        <w:rPr>
          <w:rFonts w:asciiTheme="minorHAnsi" w:hAnsiTheme="minorHAnsi" w:cstheme="minorHAnsi"/>
          <w:sz w:val="22"/>
          <w:szCs w:val="22"/>
        </w:rPr>
        <w:t xml:space="preserve">rzedmiotu </w:t>
      </w:r>
      <w:r w:rsidR="00944612" w:rsidRPr="00700790">
        <w:rPr>
          <w:rFonts w:asciiTheme="minorHAnsi" w:hAnsiTheme="minorHAnsi" w:cstheme="minorHAnsi"/>
          <w:sz w:val="22"/>
          <w:szCs w:val="22"/>
        </w:rPr>
        <w:t>u</w:t>
      </w:r>
      <w:r w:rsidRPr="00700790">
        <w:rPr>
          <w:rFonts w:asciiTheme="minorHAnsi" w:hAnsiTheme="minorHAnsi" w:cstheme="minorHAnsi"/>
          <w:sz w:val="22"/>
          <w:szCs w:val="22"/>
        </w:rPr>
        <w:t xml:space="preserve">mowy, gdy z przyczyn technicznych lub gospodarczych oddzielenie wykonania tych robót od </w:t>
      </w:r>
      <w:r w:rsidR="00944612" w:rsidRPr="00700790">
        <w:rPr>
          <w:rFonts w:asciiTheme="minorHAnsi" w:hAnsiTheme="minorHAnsi" w:cstheme="minorHAnsi"/>
          <w:sz w:val="22"/>
          <w:szCs w:val="22"/>
        </w:rPr>
        <w:t>P</w:t>
      </w:r>
      <w:r w:rsidRPr="00700790">
        <w:rPr>
          <w:rFonts w:asciiTheme="minorHAnsi" w:hAnsiTheme="minorHAnsi" w:cstheme="minorHAnsi"/>
          <w:sz w:val="22"/>
          <w:szCs w:val="22"/>
        </w:rPr>
        <w:t xml:space="preserve">rzedmiotu </w:t>
      </w:r>
      <w:r w:rsidR="00944612" w:rsidRPr="00700790">
        <w:rPr>
          <w:rFonts w:asciiTheme="minorHAnsi" w:hAnsiTheme="minorHAnsi" w:cstheme="minorHAnsi"/>
          <w:sz w:val="22"/>
          <w:szCs w:val="22"/>
        </w:rPr>
        <w:t>u</w:t>
      </w:r>
      <w:r w:rsidRPr="00700790">
        <w:rPr>
          <w:rFonts w:asciiTheme="minorHAnsi" w:hAnsiTheme="minorHAnsi" w:cstheme="minorHAnsi"/>
          <w:sz w:val="22"/>
          <w:szCs w:val="22"/>
        </w:rPr>
        <w:t>mowy wymagałoby poniesienia niewspółmiernie wysokich kosztów lub wykonanie Umowy jest uzależnione od wykonania tych robót, będą przyjmowane przez Wykonawcę do realizacji na podstawie odrębnej umowy, poprzedzonej sporządzeniem Protokołu konieczności wykonania tych robót</w:t>
      </w:r>
      <w:r w:rsidR="00AB4E1C" w:rsidRPr="00700790">
        <w:rPr>
          <w:rFonts w:asciiTheme="minorHAnsi" w:hAnsiTheme="minorHAnsi" w:cstheme="minorHAnsi"/>
          <w:sz w:val="22"/>
          <w:szCs w:val="22"/>
        </w:rPr>
        <w:t xml:space="preserve"> – z zastrzeżeniem postanowień </w:t>
      </w:r>
      <w:r w:rsidR="00AB4E1C" w:rsidRPr="00700790">
        <w:rPr>
          <w:rFonts w:asciiTheme="minorHAnsi" w:hAnsiTheme="minorHAnsi" w:cstheme="minorHAnsi"/>
          <w:sz w:val="22"/>
          <w:szCs w:val="22"/>
        </w:rPr>
        <w:fldChar w:fldCharType="begin"/>
      </w:r>
      <w:r w:rsidR="00AB4E1C" w:rsidRPr="00700790">
        <w:rPr>
          <w:rFonts w:asciiTheme="minorHAnsi" w:hAnsiTheme="minorHAnsi" w:cstheme="minorHAnsi"/>
          <w:sz w:val="22"/>
          <w:szCs w:val="22"/>
        </w:rPr>
        <w:instrText xml:space="preserve"> REF _Ref140226104 \w </w:instrText>
      </w:r>
      <w:r w:rsidR="001A30B9" w:rsidRPr="00700790">
        <w:rPr>
          <w:rFonts w:asciiTheme="minorHAnsi" w:hAnsiTheme="minorHAnsi" w:cstheme="minorHAnsi"/>
          <w:sz w:val="22"/>
          <w:szCs w:val="22"/>
        </w:rPr>
        <w:instrText xml:space="preserve"> \* MERGEFORMAT </w:instrText>
      </w:r>
      <w:r w:rsidR="00AB4E1C"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 11</w:t>
      </w:r>
      <w:r w:rsidR="00AB4E1C" w:rsidRPr="00700790">
        <w:rPr>
          <w:rFonts w:asciiTheme="minorHAnsi" w:hAnsiTheme="minorHAnsi" w:cstheme="minorHAnsi"/>
          <w:sz w:val="22"/>
          <w:szCs w:val="22"/>
        </w:rPr>
        <w:fldChar w:fldCharType="end"/>
      </w:r>
      <w:r w:rsidR="00AB4E1C" w:rsidRPr="00700790">
        <w:rPr>
          <w:rFonts w:asciiTheme="minorHAnsi" w:hAnsiTheme="minorHAnsi" w:cstheme="minorHAnsi"/>
          <w:sz w:val="22"/>
          <w:szCs w:val="22"/>
        </w:rPr>
        <w:t>, w tym możliwości zmiany niniejszej Umowy.</w:t>
      </w:r>
    </w:p>
    <w:p w14:paraId="45FBE637" w14:textId="3FB8127F" w:rsidR="00E346DD" w:rsidRPr="00700790" w:rsidRDefault="00F90608">
      <w:pPr>
        <w:pStyle w:val="Akapitzlist"/>
        <w:numPr>
          <w:ilvl w:val="0"/>
          <w:numId w:val="12"/>
        </w:numPr>
        <w:spacing w:line="264" w:lineRule="auto"/>
        <w:ind w:left="284"/>
        <w:jc w:val="both"/>
        <w:rPr>
          <w:rFonts w:asciiTheme="minorHAnsi" w:hAnsiTheme="minorHAnsi" w:cstheme="minorHAnsi"/>
          <w:sz w:val="22"/>
          <w:szCs w:val="22"/>
        </w:rPr>
      </w:pPr>
      <w:r>
        <w:rPr>
          <w:rFonts w:asciiTheme="minorHAnsi" w:hAnsiTheme="minorHAnsi" w:cstheme="minorHAnsi"/>
          <w:sz w:val="22"/>
          <w:szCs w:val="22"/>
        </w:rPr>
        <w:t>Wykonawca oświadcza, że kierownikiem budowy w specjalności drogowej będzie:………………………………..</w:t>
      </w:r>
    </w:p>
    <w:p w14:paraId="3BC370D4" w14:textId="77777777" w:rsidR="00883F8F" w:rsidRPr="00700790" w:rsidRDefault="00883F8F" w:rsidP="00883F8F">
      <w:pPr>
        <w:spacing w:line="264" w:lineRule="auto"/>
        <w:jc w:val="both"/>
        <w:rPr>
          <w:rFonts w:asciiTheme="minorHAnsi" w:hAnsiTheme="minorHAnsi" w:cstheme="minorHAnsi"/>
          <w:sz w:val="22"/>
          <w:szCs w:val="22"/>
        </w:rPr>
      </w:pPr>
    </w:p>
    <w:p w14:paraId="6CBD19FE" w14:textId="77139E05"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3" w:name="_Ref140224627"/>
    </w:p>
    <w:bookmarkEnd w:id="3"/>
    <w:p w14:paraId="2D9B10CC" w14:textId="008C24E9" w:rsidR="00F430D0" w:rsidRPr="00700790" w:rsidRDefault="005C51C3"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Termin wykonania</w:t>
      </w:r>
      <w:r w:rsidR="00F430D0" w:rsidRPr="00700790">
        <w:rPr>
          <w:rFonts w:asciiTheme="minorHAnsi" w:eastAsia="Times New Roman" w:hAnsiTheme="minorHAnsi" w:cstheme="minorHAnsi"/>
          <w:b/>
          <w:bCs/>
          <w:sz w:val="22"/>
          <w:szCs w:val="22"/>
        </w:rPr>
        <w:t xml:space="preserve"> umowy</w:t>
      </w:r>
    </w:p>
    <w:p w14:paraId="30E02EC3" w14:textId="15F41479" w:rsidR="00F430D0" w:rsidRPr="00700790" w:rsidRDefault="008F57AF" w:rsidP="00196186">
      <w:pPr>
        <w:pStyle w:val="Akapitzlist"/>
        <w:spacing w:line="264" w:lineRule="auto"/>
        <w:ind w:left="0"/>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Wykonawca zobowiązuje się do wykonania Przedmiotu umowy w ciągu </w:t>
      </w:r>
      <w:r w:rsidR="00B759DD">
        <w:rPr>
          <w:rFonts w:asciiTheme="minorHAnsi" w:eastAsia="Times New Roman" w:hAnsiTheme="minorHAnsi" w:cstheme="minorHAnsi"/>
          <w:sz w:val="22"/>
          <w:szCs w:val="22"/>
        </w:rPr>
        <w:t>120</w:t>
      </w:r>
      <w:r w:rsidR="00E33A48" w:rsidRPr="00700790">
        <w:rPr>
          <w:rFonts w:asciiTheme="minorHAnsi" w:eastAsia="Times New Roman" w:hAnsiTheme="minorHAnsi" w:cstheme="minorHAnsi"/>
          <w:sz w:val="22"/>
          <w:szCs w:val="22"/>
        </w:rPr>
        <w:t xml:space="preserve"> dni </w:t>
      </w:r>
      <w:r w:rsidRPr="00700790">
        <w:rPr>
          <w:rFonts w:asciiTheme="minorHAnsi" w:eastAsia="Times New Roman" w:hAnsiTheme="minorHAnsi" w:cstheme="minorHAnsi"/>
          <w:sz w:val="22"/>
          <w:szCs w:val="22"/>
        </w:rPr>
        <w:t>od dnia jej zawarcia, tj. do dnia …………………</w:t>
      </w:r>
    </w:p>
    <w:p w14:paraId="30031C3E" w14:textId="70E0A0DA" w:rsidR="00550240" w:rsidRPr="00700790" w:rsidRDefault="005777C8" w:rsidP="00196186">
      <w:pPr>
        <w:widowControl/>
        <w:suppressAutoHyphens w:val="0"/>
        <w:spacing w:line="264" w:lineRule="auto"/>
        <w:jc w:val="both"/>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 xml:space="preserve"> </w:t>
      </w:r>
    </w:p>
    <w:p w14:paraId="236EC1B6" w14:textId="4E89E274"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6B0A38E8" w14:textId="1AC1493F" w:rsidR="00F430D0" w:rsidRPr="00700790" w:rsidRDefault="00F430D0"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 xml:space="preserve">Osoby upoważnione do </w:t>
      </w:r>
      <w:r w:rsidR="00F964FD" w:rsidRPr="00700790">
        <w:rPr>
          <w:rFonts w:asciiTheme="minorHAnsi" w:eastAsia="Times New Roman" w:hAnsiTheme="minorHAnsi" w:cstheme="minorHAnsi"/>
          <w:b/>
          <w:bCs/>
          <w:sz w:val="22"/>
          <w:szCs w:val="22"/>
        </w:rPr>
        <w:t xml:space="preserve">kontaktu w ramach </w:t>
      </w:r>
      <w:r w:rsidRPr="00700790">
        <w:rPr>
          <w:rFonts w:asciiTheme="minorHAnsi" w:eastAsia="Times New Roman" w:hAnsiTheme="minorHAnsi" w:cstheme="minorHAnsi"/>
          <w:b/>
          <w:bCs/>
          <w:sz w:val="22"/>
          <w:szCs w:val="22"/>
        </w:rPr>
        <w:t xml:space="preserve">realizacji </w:t>
      </w:r>
      <w:r w:rsidR="00F964FD" w:rsidRPr="00700790">
        <w:rPr>
          <w:rFonts w:asciiTheme="minorHAnsi" w:eastAsia="Times New Roman" w:hAnsiTheme="minorHAnsi" w:cstheme="minorHAnsi"/>
          <w:b/>
          <w:bCs/>
          <w:sz w:val="22"/>
          <w:szCs w:val="22"/>
        </w:rPr>
        <w:t>U</w:t>
      </w:r>
      <w:r w:rsidRPr="00700790">
        <w:rPr>
          <w:rFonts w:asciiTheme="minorHAnsi" w:eastAsia="Times New Roman" w:hAnsiTheme="minorHAnsi" w:cstheme="minorHAnsi"/>
          <w:b/>
          <w:bCs/>
          <w:sz w:val="22"/>
          <w:szCs w:val="22"/>
        </w:rPr>
        <w:t>mowy</w:t>
      </w:r>
    </w:p>
    <w:p w14:paraId="158699F1" w14:textId="5E55FF04" w:rsidR="00F964FD" w:rsidRPr="00700790" w:rsidRDefault="00F430D0" w:rsidP="00196186">
      <w:pPr>
        <w:spacing w:line="264" w:lineRule="auto"/>
        <w:ind w:left="7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sprawach związanych z realizacją niniejszej umowy </w:t>
      </w:r>
      <w:r w:rsidR="00F964FD" w:rsidRPr="00700790">
        <w:rPr>
          <w:rFonts w:asciiTheme="minorHAnsi" w:eastAsia="Times New Roman" w:hAnsiTheme="minorHAnsi" w:cstheme="minorHAnsi"/>
          <w:sz w:val="22"/>
          <w:szCs w:val="22"/>
        </w:rPr>
        <w:t>ze strony</w:t>
      </w:r>
      <w:r w:rsidR="0087087C" w:rsidRPr="00700790">
        <w:rPr>
          <w:rFonts w:asciiTheme="minorHAnsi" w:eastAsia="Times New Roman" w:hAnsiTheme="minorHAnsi" w:cstheme="minorHAnsi"/>
          <w:sz w:val="22"/>
          <w:szCs w:val="22"/>
        </w:rPr>
        <w:t>:</w:t>
      </w:r>
    </w:p>
    <w:p w14:paraId="4D694EDE" w14:textId="1FD478E4" w:rsidR="00F430D0" w:rsidRPr="00700790"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b/>
          <w:bCs/>
          <w:sz w:val="22"/>
          <w:szCs w:val="22"/>
        </w:rPr>
        <w:t>Zamawiającego</w:t>
      </w:r>
      <w:r w:rsidRPr="00700790">
        <w:rPr>
          <w:rFonts w:asciiTheme="minorHAnsi" w:eastAsia="Times New Roman" w:hAnsiTheme="minorHAnsi" w:cstheme="minorHAnsi"/>
          <w:sz w:val="22"/>
          <w:szCs w:val="22"/>
        </w:rPr>
        <w:t xml:space="preserve"> </w:t>
      </w:r>
      <w:r w:rsidR="00F964FD" w:rsidRPr="00700790">
        <w:rPr>
          <w:rFonts w:asciiTheme="minorHAnsi" w:eastAsia="Times New Roman" w:hAnsiTheme="minorHAnsi" w:cstheme="minorHAnsi"/>
          <w:sz w:val="22"/>
          <w:szCs w:val="22"/>
        </w:rPr>
        <w:t>osobą wskazaną do kontaktu jest</w:t>
      </w:r>
      <w:r w:rsidRPr="00700790">
        <w:rPr>
          <w:rFonts w:asciiTheme="minorHAnsi" w:eastAsia="Times New Roman" w:hAnsiTheme="minorHAnsi" w:cstheme="minorHAnsi"/>
          <w:sz w:val="22"/>
          <w:szCs w:val="22"/>
        </w:rPr>
        <w:t xml:space="preserve"> </w:t>
      </w:r>
      <w:r w:rsidR="0005774E" w:rsidRPr="00700790">
        <w:rPr>
          <w:rFonts w:asciiTheme="minorHAnsi" w:eastAsia="Times New Roman" w:hAnsiTheme="minorHAnsi" w:cstheme="minorHAnsi"/>
          <w:b/>
          <w:bCs/>
          <w:sz w:val="22"/>
          <w:szCs w:val="22"/>
        </w:rPr>
        <w:t xml:space="preserve">Pan </w:t>
      </w:r>
      <w:r w:rsidR="00B95EC7" w:rsidRPr="00700790">
        <w:rPr>
          <w:rFonts w:asciiTheme="minorHAnsi" w:eastAsia="Times New Roman" w:hAnsiTheme="minorHAnsi" w:cstheme="minorHAnsi"/>
          <w:b/>
          <w:bCs/>
          <w:sz w:val="22"/>
          <w:szCs w:val="22"/>
        </w:rPr>
        <w:t>Marek Labuda</w:t>
      </w:r>
      <w:r w:rsidR="0087087C"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 xml:space="preserve">telefon do kontaktu: </w:t>
      </w:r>
      <w:r w:rsidR="006905EF" w:rsidRPr="00700790">
        <w:rPr>
          <w:rFonts w:asciiTheme="minorHAnsi" w:eastAsia="Times New Roman" w:hAnsiTheme="minorHAnsi" w:cstheme="minorHAnsi"/>
          <w:b/>
          <w:bCs/>
          <w:sz w:val="22"/>
          <w:szCs w:val="22"/>
        </w:rPr>
        <w:t>784-022-585</w:t>
      </w:r>
      <w:r w:rsidR="0087087C" w:rsidRPr="00700790">
        <w:rPr>
          <w:rFonts w:asciiTheme="minorHAnsi" w:eastAsia="Times New Roman" w:hAnsiTheme="minorHAnsi" w:cstheme="minorHAnsi"/>
          <w:sz w:val="22"/>
          <w:szCs w:val="22"/>
        </w:rPr>
        <w:t xml:space="preserve">, adres </w:t>
      </w:r>
      <w:r w:rsidRPr="00700790">
        <w:rPr>
          <w:rFonts w:asciiTheme="minorHAnsi" w:eastAsia="Times New Roman" w:hAnsiTheme="minorHAnsi" w:cstheme="minorHAnsi"/>
          <w:sz w:val="22"/>
          <w:szCs w:val="22"/>
        </w:rPr>
        <w:t xml:space="preserve">e-mail: </w:t>
      </w:r>
      <w:r w:rsidR="006905EF" w:rsidRPr="00700790">
        <w:rPr>
          <w:rFonts w:asciiTheme="minorHAnsi" w:eastAsia="Times New Roman" w:hAnsiTheme="minorHAnsi" w:cstheme="minorHAnsi"/>
          <w:b/>
          <w:bCs/>
          <w:sz w:val="22"/>
          <w:szCs w:val="22"/>
        </w:rPr>
        <w:t>m.labuda@koscierzyna.pl</w:t>
      </w:r>
    </w:p>
    <w:p w14:paraId="184DC748" w14:textId="0CE5AA6D" w:rsidR="00F430D0" w:rsidRPr="00700790"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Wykonawc</w:t>
      </w:r>
      <w:r w:rsidR="0087087C" w:rsidRPr="00700790">
        <w:rPr>
          <w:rFonts w:asciiTheme="minorHAnsi" w:eastAsia="Times New Roman" w:hAnsiTheme="minorHAnsi" w:cstheme="minorHAnsi"/>
          <w:sz w:val="22"/>
          <w:szCs w:val="22"/>
        </w:rPr>
        <w:t>y</w:t>
      </w:r>
      <w:r w:rsidRPr="00700790">
        <w:rPr>
          <w:rFonts w:asciiTheme="minorHAnsi" w:eastAsia="Times New Roman" w:hAnsiTheme="minorHAnsi" w:cstheme="minorHAnsi"/>
          <w:sz w:val="22"/>
          <w:szCs w:val="22"/>
        </w:rPr>
        <w:t xml:space="preserve"> </w:t>
      </w:r>
      <w:r w:rsidR="0087087C" w:rsidRPr="00700790">
        <w:rPr>
          <w:rFonts w:asciiTheme="minorHAnsi" w:eastAsia="Times New Roman" w:hAnsiTheme="minorHAnsi" w:cstheme="minorHAnsi"/>
          <w:sz w:val="22"/>
          <w:szCs w:val="22"/>
        </w:rPr>
        <w:t>osobą wskazaną do kontaktu jest</w:t>
      </w:r>
      <w:r w:rsidR="00632BDC" w:rsidRPr="00700790">
        <w:rPr>
          <w:rFonts w:asciiTheme="minorHAnsi" w:eastAsia="Times New Roman" w:hAnsiTheme="minorHAnsi" w:cstheme="minorHAnsi"/>
          <w:sz w:val="22"/>
          <w:szCs w:val="22"/>
        </w:rPr>
        <w:t xml:space="preserve">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CA6D4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 (dane osoby)</w:t>
      </w:r>
      <w:r w:rsidR="00632BDC"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 xml:space="preserve">telefon do kontaktu: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632BDC" w:rsidRPr="00700790">
        <w:rPr>
          <w:rFonts w:asciiTheme="minorHAnsi" w:eastAsia="Times New Roman" w:hAnsiTheme="minorHAnsi" w:cstheme="minorHAnsi"/>
          <w:sz w:val="22"/>
          <w:szCs w:val="22"/>
        </w:rPr>
        <w:t xml:space="preserve">, adres </w:t>
      </w:r>
      <w:r w:rsidRPr="00700790">
        <w:rPr>
          <w:rFonts w:asciiTheme="minorHAnsi" w:hAnsiTheme="minorHAnsi" w:cstheme="minorHAnsi"/>
          <w:sz w:val="22"/>
          <w:szCs w:val="22"/>
        </w:rPr>
        <w:t xml:space="preserve">e-mail: </w:t>
      </w:r>
      <w:r w:rsidR="00643BF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r w:rsidR="00CA6D46"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w:t>
      </w:r>
    </w:p>
    <w:p w14:paraId="2751C679" w14:textId="77777777" w:rsidR="008C0B24" w:rsidRPr="00700790" w:rsidRDefault="008C0B24" w:rsidP="00196186">
      <w:pPr>
        <w:spacing w:line="264" w:lineRule="auto"/>
        <w:jc w:val="center"/>
        <w:rPr>
          <w:rFonts w:asciiTheme="minorHAnsi" w:eastAsia="Times New Roman" w:hAnsiTheme="minorHAnsi" w:cstheme="minorHAnsi"/>
          <w:b/>
          <w:bCs/>
          <w:sz w:val="22"/>
          <w:szCs w:val="22"/>
        </w:rPr>
      </w:pPr>
    </w:p>
    <w:p w14:paraId="7AE2C52F" w14:textId="7DC005A5"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4" w:name="_Ref140213787"/>
    </w:p>
    <w:bookmarkEnd w:id="4"/>
    <w:p w14:paraId="68B38678" w14:textId="4AA58F6A" w:rsidR="00F430D0" w:rsidRPr="00700790" w:rsidRDefault="00977EEA" w:rsidP="00196186">
      <w:pPr>
        <w:spacing w:line="264" w:lineRule="auto"/>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lastRenderedPageBreak/>
        <w:t>Wynagrodzenie Wykonawcy</w:t>
      </w:r>
    </w:p>
    <w:p w14:paraId="47294D70" w14:textId="798FBC24" w:rsidR="00F430D0" w:rsidRPr="00700790" w:rsidRDefault="00F430D0">
      <w:pPr>
        <w:pStyle w:val="Akapitzlist"/>
        <w:numPr>
          <w:ilvl w:val="0"/>
          <w:numId w:val="1"/>
        </w:numPr>
        <w:spacing w:line="264" w:lineRule="auto"/>
        <w:jc w:val="both"/>
        <w:rPr>
          <w:rFonts w:asciiTheme="minorHAnsi" w:eastAsia="Times New Roman" w:hAnsiTheme="minorHAnsi" w:cstheme="minorHAnsi"/>
          <w:sz w:val="22"/>
          <w:szCs w:val="22"/>
        </w:rPr>
      </w:pPr>
      <w:bookmarkStart w:id="5" w:name="_Ref140213746"/>
      <w:r w:rsidRPr="00700790">
        <w:rPr>
          <w:rFonts w:asciiTheme="minorHAnsi" w:eastAsia="Times New Roman" w:hAnsiTheme="minorHAnsi" w:cstheme="minorHAnsi"/>
          <w:sz w:val="22"/>
          <w:szCs w:val="22"/>
        </w:rPr>
        <w:t xml:space="preserve">Wartość </w:t>
      </w:r>
      <w:r w:rsidR="009F72BE" w:rsidRPr="00700790">
        <w:rPr>
          <w:rFonts w:asciiTheme="minorHAnsi" w:eastAsia="Times New Roman" w:hAnsiTheme="minorHAnsi" w:cstheme="minorHAnsi"/>
          <w:sz w:val="22"/>
          <w:szCs w:val="22"/>
        </w:rPr>
        <w:t>niniejszej U</w:t>
      </w:r>
      <w:r w:rsidRPr="00700790">
        <w:rPr>
          <w:rFonts w:asciiTheme="minorHAnsi" w:eastAsia="Times New Roman" w:hAnsiTheme="minorHAnsi" w:cstheme="minorHAnsi"/>
          <w:sz w:val="22"/>
          <w:szCs w:val="22"/>
        </w:rPr>
        <w:t>mowy zostaje określona na</w:t>
      </w:r>
      <w:r w:rsidR="005A4355"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w:t>
      </w:r>
      <w:r w:rsidRPr="00700790">
        <w:rPr>
          <w:rFonts w:asciiTheme="minorHAnsi" w:eastAsia="Times New Roman" w:hAnsiTheme="minorHAnsi" w:cstheme="minorHAnsi"/>
          <w:b/>
          <w:bCs/>
          <w:sz w:val="22"/>
          <w:szCs w:val="22"/>
        </w:rPr>
        <w:t xml:space="preserve"> </w:t>
      </w:r>
      <w:r w:rsidR="005A4355" w:rsidRPr="00700790">
        <w:rPr>
          <w:rFonts w:asciiTheme="minorHAnsi" w:eastAsia="Times New Roman" w:hAnsiTheme="minorHAnsi" w:cstheme="minorHAnsi"/>
          <w:sz w:val="22"/>
          <w:szCs w:val="22"/>
        </w:rPr>
        <w:t>zł</w:t>
      </w:r>
      <w:r w:rsidRPr="00700790">
        <w:rPr>
          <w:rFonts w:asciiTheme="minorHAnsi" w:eastAsia="Times New Roman" w:hAnsiTheme="minorHAnsi" w:cstheme="minorHAnsi"/>
          <w:sz w:val="22"/>
          <w:szCs w:val="22"/>
        </w:rPr>
        <w:t xml:space="preserve"> (słownie</w:t>
      </w:r>
      <w:r w:rsidR="00D5368F"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w:t>
      </w:r>
      <w:r w:rsidRPr="00700790">
        <w:rPr>
          <w:rFonts w:asciiTheme="minorHAnsi" w:eastAsia="Times New Roman" w:hAnsiTheme="minorHAnsi" w:cstheme="minorHAnsi"/>
          <w:b/>
          <w:bCs/>
          <w:sz w:val="22"/>
          <w:szCs w:val="22"/>
        </w:rPr>
        <w:t xml:space="preserve"> </w:t>
      </w:r>
      <w:r w:rsidRPr="00700790">
        <w:rPr>
          <w:rFonts w:asciiTheme="minorHAnsi" w:eastAsia="Times New Roman" w:hAnsiTheme="minorHAnsi" w:cstheme="minorHAnsi"/>
          <w:sz w:val="22"/>
          <w:szCs w:val="22"/>
        </w:rPr>
        <w:t>złotych)</w:t>
      </w:r>
      <w:r w:rsidR="006A1183" w:rsidRPr="00700790">
        <w:rPr>
          <w:rFonts w:asciiTheme="minorHAnsi" w:eastAsia="Times New Roman" w:hAnsiTheme="minorHAnsi" w:cstheme="minorHAnsi"/>
          <w:sz w:val="22"/>
          <w:szCs w:val="22"/>
        </w:rPr>
        <w:t xml:space="preserve"> netto (</w:t>
      </w:r>
      <w:r w:rsidR="005A4355" w:rsidRPr="00700790">
        <w:rPr>
          <w:rFonts w:asciiTheme="minorHAnsi" w:eastAsia="Times New Roman" w:hAnsiTheme="minorHAnsi" w:cstheme="minorHAnsi"/>
          <w:sz w:val="22"/>
          <w:szCs w:val="22"/>
        </w:rPr>
        <w:t xml:space="preserve">co daje </w:t>
      </w:r>
      <w:r w:rsidR="006A1183" w:rsidRPr="00700790">
        <w:rPr>
          <w:rFonts w:asciiTheme="minorHAnsi" w:eastAsia="Times New Roman" w:hAnsiTheme="minorHAnsi" w:cstheme="minorHAnsi"/>
          <w:sz w:val="22"/>
          <w:szCs w:val="22"/>
        </w:rPr>
        <w:t>..........................</w:t>
      </w:r>
      <w:r w:rsidR="006A1183" w:rsidRPr="00700790">
        <w:rPr>
          <w:rFonts w:asciiTheme="minorHAnsi" w:eastAsia="Times New Roman" w:hAnsiTheme="minorHAnsi" w:cstheme="minorHAnsi"/>
          <w:b/>
          <w:bCs/>
          <w:sz w:val="22"/>
          <w:szCs w:val="22"/>
        </w:rPr>
        <w:t xml:space="preserve"> </w:t>
      </w:r>
      <w:r w:rsidR="006A1183" w:rsidRPr="00700790">
        <w:rPr>
          <w:rFonts w:asciiTheme="minorHAnsi" w:eastAsia="Times New Roman" w:hAnsiTheme="minorHAnsi" w:cstheme="minorHAnsi"/>
          <w:sz w:val="22"/>
          <w:szCs w:val="22"/>
        </w:rPr>
        <w:t>zł (słownie ...................................................</w:t>
      </w:r>
      <w:r w:rsidR="006A1183" w:rsidRPr="00700790">
        <w:rPr>
          <w:rFonts w:asciiTheme="minorHAnsi" w:eastAsia="Times New Roman" w:hAnsiTheme="minorHAnsi" w:cstheme="minorHAnsi"/>
          <w:b/>
          <w:bCs/>
          <w:sz w:val="22"/>
          <w:szCs w:val="22"/>
        </w:rPr>
        <w:t xml:space="preserve"> </w:t>
      </w:r>
      <w:r w:rsidR="006A1183" w:rsidRPr="00700790">
        <w:rPr>
          <w:rFonts w:asciiTheme="minorHAnsi" w:eastAsia="Times New Roman" w:hAnsiTheme="minorHAnsi" w:cstheme="minorHAnsi"/>
          <w:sz w:val="22"/>
          <w:szCs w:val="22"/>
        </w:rPr>
        <w:t>złotych brutto)</w:t>
      </w:r>
      <w:r w:rsidR="009F72BE" w:rsidRPr="00700790">
        <w:rPr>
          <w:rFonts w:asciiTheme="minorHAnsi" w:eastAsia="Times New Roman" w:hAnsiTheme="minorHAnsi" w:cstheme="minorHAnsi"/>
          <w:sz w:val="22"/>
          <w:szCs w:val="22"/>
        </w:rPr>
        <w:t>,</w:t>
      </w:r>
      <w:r w:rsidR="00141529"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zawiera wszystkie składniki cenotwórcze</w:t>
      </w:r>
      <w:r w:rsidR="009F72BE" w:rsidRPr="00700790">
        <w:rPr>
          <w:rFonts w:asciiTheme="minorHAnsi" w:eastAsia="Times New Roman" w:hAnsiTheme="minorHAnsi" w:cstheme="minorHAnsi"/>
          <w:sz w:val="22"/>
          <w:szCs w:val="22"/>
        </w:rPr>
        <w:t xml:space="preserve"> i</w:t>
      </w:r>
      <w:bookmarkStart w:id="6" w:name="_Ref140159749"/>
      <w:r w:rsidRPr="00700790">
        <w:rPr>
          <w:rFonts w:asciiTheme="minorHAnsi" w:eastAsia="Times New Roman" w:hAnsiTheme="minorHAnsi" w:cstheme="minorHAnsi"/>
          <w:sz w:val="22"/>
          <w:szCs w:val="22"/>
        </w:rPr>
        <w:t xml:space="preserve"> jest wartością maksymalną zamówienia.</w:t>
      </w:r>
      <w:bookmarkEnd w:id="5"/>
      <w:bookmarkEnd w:id="6"/>
      <w:r w:rsidRPr="00700790">
        <w:rPr>
          <w:rFonts w:asciiTheme="minorHAnsi" w:eastAsia="Times New Roman" w:hAnsiTheme="minorHAnsi" w:cstheme="minorHAnsi"/>
          <w:sz w:val="22"/>
          <w:szCs w:val="22"/>
        </w:rPr>
        <w:t xml:space="preserve"> </w:t>
      </w:r>
    </w:p>
    <w:p w14:paraId="38CFA6D6" w14:textId="7EB41C74" w:rsidR="009F1CC1" w:rsidRPr="00700790" w:rsidRDefault="009F1CC1">
      <w:pPr>
        <w:pStyle w:val="Akapitzlist"/>
        <w:numPr>
          <w:ilvl w:val="0"/>
          <w:numId w:val="1"/>
        </w:numPr>
        <w:jc w:val="both"/>
        <w:rPr>
          <w:rFonts w:asciiTheme="minorHAnsi" w:eastAsia="Times New Roman" w:hAnsiTheme="minorHAnsi" w:cstheme="minorHAnsi"/>
          <w:sz w:val="22"/>
          <w:szCs w:val="22"/>
        </w:rPr>
      </w:pPr>
      <w:bookmarkStart w:id="7" w:name="_Ref140160385"/>
      <w:r w:rsidRPr="00700790">
        <w:rPr>
          <w:rFonts w:asciiTheme="minorHAnsi" w:eastAsia="Times New Roman" w:hAnsiTheme="minorHAnsi" w:cstheme="minorHAnsi"/>
          <w:sz w:val="22"/>
          <w:szCs w:val="22"/>
        </w:rPr>
        <w:t>Za należycie wykonane roboty Wykonawca wystawi faktur</w:t>
      </w:r>
      <w:r w:rsidR="00010735" w:rsidRPr="00700790">
        <w:rPr>
          <w:rFonts w:asciiTheme="minorHAnsi" w:eastAsia="Times New Roman" w:hAnsiTheme="minorHAnsi" w:cstheme="minorHAnsi"/>
          <w:sz w:val="22"/>
          <w:szCs w:val="22"/>
        </w:rPr>
        <w:t>ę</w:t>
      </w:r>
      <w:r w:rsidR="00E33A48" w:rsidRPr="00700790">
        <w:rPr>
          <w:rFonts w:asciiTheme="minorHAnsi" w:eastAsia="Times New Roman" w:hAnsiTheme="minorHAnsi" w:cstheme="minorHAnsi"/>
          <w:sz w:val="22"/>
          <w:szCs w:val="22"/>
        </w:rPr>
        <w:t>.</w:t>
      </w:r>
      <w:r w:rsidRPr="00700790">
        <w:rPr>
          <w:rFonts w:asciiTheme="minorHAnsi" w:eastAsia="Times New Roman" w:hAnsiTheme="minorHAnsi" w:cstheme="minorHAnsi"/>
          <w:sz w:val="22"/>
          <w:szCs w:val="22"/>
        </w:rPr>
        <w:t xml:space="preserve"> Faktur</w:t>
      </w:r>
      <w:r w:rsidR="00526E28" w:rsidRPr="00700790">
        <w:rPr>
          <w:rFonts w:asciiTheme="minorHAnsi" w:eastAsia="Times New Roman" w:hAnsiTheme="minorHAnsi" w:cstheme="minorHAnsi"/>
          <w:sz w:val="22"/>
          <w:szCs w:val="22"/>
        </w:rPr>
        <w:t>ę</w:t>
      </w:r>
      <w:r w:rsidRPr="00700790">
        <w:rPr>
          <w:rFonts w:asciiTheme="minorHAnsi" w:eastAsia="Times New Roman" w:hAnsiTheme="minorHAnsi" w:cstheme="minorHAnsi"/>
          <w:sz w:val="22"/>
          <w:szCs w:val="22"/>
        </w:rPr>
        <w:t xml:space="preserve"> wystawian</w:t>
      </w:r>
      <w:r w:rsidR="00526E28" w:rsidRPr="00700790">
        <w:rPr>
          <w:rFonts w:asciiTheme="minorHAnsi" w:eastAsia="Times New Roman" w:hAnsiTheme="minorHAnsi" w:cstheme="minorHAnsi"/>
          <w:sz w:val="22"/>
          <w:szCs w:val="22"/>
        </w:rPr>
        <w:t>ą</w:t>
      </w:r>
      <w:r w:rsidRPr="00700790">
        <w:rPr>
          <w:rFonts w:asciiTheme="minorHAnsi" w:eastAsia="Times New Roman" w:hAnsiTheme="minorHAnsi" w:cstheme="minorHAnsi"/>
          <w:sz w:val="22"/>
          <w:szCs w:val="22"/>
        </w:rPr>
        <w:t xml:space="preserve"> przez Wykonawcę będą płatne w terminie 30 dni od otrzymania przez Zamawiającego prawidłowo wystawionej faktury, a zapłata będzie następowała na rachunek bankowy Wykonawcy wskazany przez Wykonawcę na fakturze</w:t>
      </w:r>
      <w:r w:rsidR="007D3264" w:rsidRPr="00700790">
        <w:rPr>
          <w:rFonts w:asciiTheme="minorHAnsi" w:eastAsia="Times New Roman" w:hAnsiTheme="minorHAnsi" w:cstheme="minorHAnsi"/>
          <w:sz w:val="22"/>
          <w:szCs w:val="22"/>
        </w:rPr>
        <w:t xml:space="preserve"> – z zastrzeżeniem postanowień ust.</w:t>
      </w:r>
      <w:r w:rsidR="00E33A48" w:rsidRPr="00700790">
        <w:rPr>
          <w:rFonts w:asciiTheme="minorHAnsi" w:eastAsia="Times New Roman" w:hAnsiTheme="minorHAnsi" w:cstheme="minorHAnsi"/>
          <w:sz w:val="22"/>
          <w:szCs w:val="22"/>
        </w:rPr>
        <w:t>8</w:t>
      </w:r>
      <w:r w:rsidRPr="00700790">
        <w:rPr>
          <w:rFonts w:asciiTheme="minorHAnsi" w:eastAsia="Times New Roman" w:hAnsiTheme="minorHAnsi" w:cstheme="minorHAnsi"/>
          <w:sz w:val="22"/>
          <w:szCs w:val="22"/>
        </w:rPr>
        <w:t>.</w:t>
      </w:r>
    </w:p>
    <w:p w14:paraId="7ADAC19D" w14:textId="11EA0939" w:rsidR="00F06616" w:rsidRPr="00700790" w:rsidRDefault="00F06616">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 przypadku Wykonawców wspólnie realizujących Umowę (członków konsorcjów</w:t>
      </w:r>
      <w:r w:rsidR="00AD0BF2" w:rsidRPr="00700790">
        <w:rPr>
          <w:rFonts w:asciiTheme="minorHAnsi" w:eastAsia="Times New Roman" w:hAnsiTheme="minorHAnsi" w:cstheme="minorHAnsi"/>
          <w:sz w:val="22"/>
          <w:szCs w:val="22"/>
        </w:rPr>
        <w:t xml:space="preserve"> lub</w:t>
      </w:r>
      <w:r w:rsidRPr="00700790">
        <w:rPr>
          <w:rFonts w:asciiTheme="minorHAnsi" w:eastAsia="Times New Roman" w:hAnsiTheme="minorHAnsi" w:cstheme="minorHAnsi"/>
          <w:sz w:val="22"/>
          <w:szCs w:val="22"/>
        </w:rPr>
        <w:t xml:space="preserve"> </w:t>
      </w:r>
      <w:r w:rsidR="00E51A2B" w:rsidRPr="00700790">
        <w:rPr>
          <w:rFonts w:asciiTheme="minorHAnsi" w:eastAsia="Times New Roman" w:hAnsiTheme="minorHAnsi" w:cstheme="minorHAnsi"/>
          <w:sz w:val="22"/>
          <w:szCs w:val="22"/>
        </w:rPr>
        <w:t xml:space="preserve">wspólników </w:t>
      </w:r>
      <w:r w:rsidRPr="00700790">
        <w:rPr>
          <w:rFonts w:asciiTheme="minorHAnsi" w:eastAsia="Times New Roman" w:hAnsiTheme="minorHAnsi" w:cstheme="minorHAnsi"/>
          <w:sz w:val="22"/>
          <w:szCs w:val="22"/>
        </w:rPr>
        <w:t>spół</w:t>
      </w:r>
      <w:r w:rsidR="00AD0BF2" w:rsidRPr="00700790">
        <w:rPr>
          <w:rFonts w:asciiTheme="minorHAnsi" w:eastAsia="Times New Roman" w:hAnsiTheme="minorHAnsi" w:cstheme="minorHAnsi"/>
          <w:sz w:val="22"/>
          <w:szCs w:val="22"/>
        </w:rPr>
        <w:t>ki</w:t>
      </w:r>
      <w:r w:rsidRPr="00700790">
        <w:rPr>
          <w:rFonts w:asciiTheme="minorHAnsi" w:eastAsia="Times New Roman" w:hAnsiTheme="minorHAnsi" w:cstheme="minorHAnsi"/>
          <w:sz w:val="22"/>
          <w:szCs w:val="22"/>
        </w:rPr>
        <w:t xml:space="preserve"> cywilnej) są oni zobowiązani do udzielenia nieodwołalnego upoważnienia (pełnomocnictwa) w formie pisemnej pod rygorem nieważności, jednemu z członków konsorcjum</w:t>
      </w:r>
      <w:r w:rsidR="00E51A2B" w:rsidRPr="00700790">
        <w:rPr>
          <w:rFonts w:asciiTheme="minorHAnsi" w:eastAsia="Times New Roman" w:hAnsiTheme="minorHAnsi" w:cstheme="minorHAnsi"/>
          <w:sz w:val="22"/>
          <w:szCs w:val="22"/>
        </w:rPr>
        <w:t xml:space="preserve"> l</w:t>
      </w:r>
      <w:r w:rsidR="00C00722" w:rsidRPr="00700790">
        <w:rPr>
          <w:rFonts w:asciiTheme="minorHAnsi" w:eastAsia="Times New Roman" w:hAnsiTheme="minorHAnsi" w:cstheme="minorHAnsi"/>
          <w:sz w:val="22"/>
          <w:szCs w:val="22"/>
        </w:rPr>
        <w:t>ub</w:t>
      </w:r>
      <w:r w:rsidR="00E51A2B" w:rsidRPr="00700790">
        <w:rPr>
          <w:rFonts w:asciiTheme="minorHAnsi" w:eastAsia="Times New Roman" w:hAnsiTheme="minorHAnsi" w:cstheme="minorHAnsi"/>
          <w:sz w:val="22"/>
          <w:szCs w:val="22"/>
        </w:rPr>
        <w:t xml:space="preserve"> ze wspólników </w:t>
      </w:r>
      <w:r w:rsidRPr="00700790">
        <w:rPr>
          <w:rFonts w:asciiTheme="minorHAnsi" w:eastAsia="Times New Roman" w:hAnsiTheme="minorHAnsi" w:cstheme="minorHAnsi"/>
          <w:sz w:val="22"/>
          <w:szCs w:val="22"/>
        </w:rPr>
        <w:t>spółki cywilnej do wystawienia przez niego faktury VAT oraz do przyjęcia przez niego należności przypadających wszystkim członkom konsorcjum</w:t>
      </w:r>
      <w:r w:rsidR="00C00722" w:rsidRPr="00700790">
        <w:rPr>
          <w:rFonts w:asciiTheme="minorHAnsi" w:eastAsia="Times New Roman" w:hAnsiTheme="minorHAnsi" w:cstheme="minorHAnsi"/>
          <w:sz w:val="22"/>
          <w:szCs w:val="22"/>
        </w:rPr>
        <w:t xml:space="preserve"> lub odpowiednio wspólnikom </w:t>
      </w:r>
      <w:r w:rsidRPr="00700790">
        <w:rPr>
          <w:rFonts w:asciiTheme="minorHAnsi" w:eastAsia="Times New Roman" w:hAnsiTheme="minorHAnsi" w:cstheme="minorHAnsi"/>
          <w:sz w:val="22"/>
          <w:szCs w:val="22"/>
        </w:rPr>
        <w:t>spółki cywilnej z tytułu wykonania niniejszej Umowy. Zapłata na rachunek bankowy wskazanego członka konsorcjum</w:t>
      </w:r>
      <w:r w:rsidR="00B95A65" w:rsidRPr="00700790">
        <w:rPr>
          <w:rFonts w:asciiTheme="minorHAnsi" w:eastAsia="Times New Roman" w:hAnsiTheme="minorHAnsi" w:cstheme="minorHAnsi"/>
          <w:sz w:val="22"/>
          <w:szCs w:val="22"/>
        </w:rPr>
        <w:t xml:space="preserve"> lub </w:t>
      </w:r>
      <w:r w:rsidRPr="00700790">
        <w:rPr>
          <w:rFonts w:asciiTheme="minorHAnsi" w:eastAsia="Times New Roman" w:hAnsiTheme="minorHAnsi" w:cstheme="minorHAnsi"/>
          <w:sz w:val="22"/>
          <w:szCs w:val="22"/>
        </w:rPr>
        <w:t>spółki cywilnej zaspakaja roszczenia wszystkich członków konsorcjum</w:t>
      </w:r>
      <w:r w:rsidR="00265E7A" w:rsidRPr="00700790">
        <w:rPr>
          <w:rFonts w:asciiTheme="minorHAnsi" w:eastAsia="Times New Roman" w:hAnsiTheme="minorHAnsi" w:cstheme="minorHAnsi"/>
          <w:sz w:val="22"/>
          <w:szCs w:val="22"/>
        </w:rPr>
        <w:t xml:space="preserve"> lub odpowiednio wspólników </w:t>
      </w:r>
      <w:r w:rsidRPr="00700790">
        <w:rPr>
          <w:rFonts w:asciiTheme="minorHAnsi" w:eastAsia="Times New Roman" w:hAnsiTheme="minorHAnsi" w:cstheme="minorHAnsi"/>
          <w:sz w:val="22"/>
          <w:szCs w:val="22"/>
        </w:rPr>
        <w:t>spółki cywilnej wobec Zamawiającego i zwalnia Zamawiającego z odpowiedzialności za zapłatę wynagrodzenia pozostałym członkom konsorcjum</w:t>
      </w:r>
      <w:r w:rsidR="00F06EDE" w:rsidRPr="00700790">
        <w:rPr>
          <w:rFonts w:asciiTheme="minorHAnsi" w:eastAsia="Times New Roman" w:hAnsiTheme="minorHAnsi" w:cstheme="minorHAnsi"/>
          <w:sz w:val="22"/>
          <w:szCs w:val="22"/>
        </w:rPr>
        <w:t xml:space="preserve"> lub odpowiednio wspólnikom </w:t>
      </w:r>
      <w:r w:rsidRPr="00700790">
        <w:rPr>
          <w:rFonts w:asciiTheme="minorHAnsi" w:eastAsia="Times New Roman" w:hAnsiTheme="minorHAnsi" w:cstheme="minorHAnsi"/>
          <w:sz w:val="22"/>
          <w:szCs w:val="22"/>
        </w:rPr>
        <w:t>spółki cywilnej.</w:t>
      </w:r>
    </w:p>
    <w:p w14:paraId="5D2D59AF" w14:textId="1D0DE4C9" w:rsidR="00A73221" w:rsidRPr="00700790" w:rsidRDefault="00A73221">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Zapłata faktur będzie następowała z uwzględnieniem przepisów art. 108a ust. 1a ustawy</w:t>
      </w:r>
      <w:r w:rsidR="00171F16" w:rsidRPr="00700790">
        <w:rPr>
          <w:rFonts w:asciiTheme="minorHAnsi" w:eastAsia="Times New Roman" w:hAnsiTheme="minorHAnsi" w:cstheme="minorHAnsi"/>
          <w:sz w:val="22"/>
          <w:szCs w:val="22"/>
        </w:rPr>
        <w:t xml:space="preserve"> </w:t>
      </w:r>
      <w:r w:rsidRPr="00700790">
        <w:rPr>
          <w:rFonts w:asciiTheme="minorHAnsi" w:eastAsia="Times New Roman" w:hAnsiTheme="minorHAnsi" w:cstheme="minorHAnsi"/>
          <w:sz w:val="22"/>
          <w:szCs w:val="22"/>
        </w:rPr>
        <w:t>o  podatku od towarów i usług</w:t>
      </w:r>
      <w:r w:rsidR="00171F16" w:rsidRPr="00700790">
        <w:rPr>
          <w:rFonts w:asciiTheme="minorHAnsi" w:eastAsia="Times New Roman" w:hAnsiTheme="minorHAnsi" w:cstheme="minorHAnsi"/>
          <w:sz w:val="22"/>
          <w:szCs w:val="22"/>
        </w:rPr>
        <w:t>.</w:t>
      </w:r>
    </w:p>
    <w:p w14:paraId="2482F8E7" w14:textId="15D29AE5" w:rsidR="007D3264" w:rsidRPr="00700790" w:rsidRDefault="007D3264">
      <w:pPr>
        <w:pStyle w:val="Akapitzlist"/>
        <w:numPr>
          <w:ilvl w:val="0"/>
          <w:numId w:val="1"/>
        </w:numPr>
        <w:spacing w:line="264" w:lineRule="auto"/>
        <w:jc w:val="both"/>
        <w:rPr>
          <w:rFonts w:asciiTheme="minorHAnsi" w:eastAsia="Times New Roman" w:hAnsiTheme="minorHAnsi" w:cstheme="minorHAnsi"/>
          <w:sz w:val="22"/>
          <w:szCs w:val="22"/>
        </w:rPr>
      </w:pPr>
      <w:bookmarkStart w:id="8" w:name="_Ref140174422"/>
      <w:r w:rsidRPr="00700790">
        <w:rPr>
          <w:rFonts w:asciiTheme="minorHAnsi" w:eastAsia="Times New Roman" w:hAnsiTheme="minorHAnsi" w:cstheme="minorHAnsi"/>
          <w:sz w:val="22"/>
          <w:szCs w:val="22"/>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bookmarkEnd w:id="8"/>
    </w:p>
    <w:p w14:paraId="0A8253ED" w14:textId="67BF8148"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bookmarkStart w:id="9" w:name="_Ref140169803"/>
      <w:r w:rsidRPr="00700790">
        <w:rPr>
          <w:rFonts w:asciiTheme="minorHAnsi" w:eastAsia="Times New Roman" w:hAnsiTheme="minorHAnsi" w:cstheme="minorHAnsi"/>
          <w:sz w:val="22"/>
          <w:szCs w:val="22"/>
        </w:rPr>
        <w:t xml:space="preserve">Podstawę do wystawienia faktur za wykonane roboty stanowić będą </w:t>
      </w:r>
      <w:r w:rsidR="00E63C21" w:rsidRPr="00700790">
        <w:rPr>
          <w:rFonts w:asciiTheme="minorHAnsi" w:eastAsia="Times New Roman" w:hAnsiTheme="minorHAnsi" w:cstheme="minorHAnsi"/>
          <w:sz w:val="22"/>
          <w:szCs w:val="22"/>
        </w:rPr>
        <w:t xml:space="preserve">podpisane przez Strony </w:t>
      </w:r>
      <w:r w:rsidRPr="00700790">
        <w:rPr>
          <w:rFonts w:asciiTheme="minorHAnsi" w:eastAsia="Times New Roman" w:hAnsiTheme="minorHAnsi" w:cstheme="minorHAnsi"/>
          <w:sz w:val="22"/>
          <w:szCs w:val="22"/>
        </w:rPr>
        <w:t>odpowiednio protokoły odbioru częściowego lub protokół odbioru końcowego. Powyższe dokumenty muszą być zaakceptowane i podpisane przez Inspektora Nadzoru i zatwierdzone przez Zamawiającego.</w:t>
      </w:r>
      <w:bookmarkEnd w:id="7"/>
      <w:bookmarkEnd w:id="9"/>
    </w:p>
    <w:p w14:paraId="44DA52E2" w14:textId="467D9C2F"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Faktury należy wystawiać zgodnie </w:t>
      </w:r>
      <w:r w:rsidR="003F04EE" w:rsidRPr="00700790">
        <w:rPr>
          <w:rFonts w:asciiTheme="minorHAnsi" w:eastAsia="Times New Roman" w:hAnsiTheme="minorHAnsi" w:cstheme="minorHAnsi"/>
          <w:sz w:val="22"/>
          <w:szCs w:val="22"/>
        </w:rPr>
        <w:t>z poniższymi</w:t>
      </w:r>
      <w:r w:rsidRPr="00700790">
        <w:rPr>
          <w:rFonts w:asciiTheme="minorHAnsi" w:eastAsia="Times New Roman" w:hAnsiTheme="minorHAnsi" w:cstheme="minorHAnsi"/>
          <w:sz w:val="22"/>
          <w:szCs w:val="22"/>
        </w:rPr>
        <w:t xml:space="preserve"> danymi:</w:t>
      </w:r>
    </w:p>
    <w:p w14:paraId="06AA9341" w14:textId="14E702C3" w:rsidR="000612BA" w:rsidRPr="00700790"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Nabywca: Gmina Kościerzyna, ul. Strzelecka 9, 83-400 Kościerzyna, NIP 5911568498</w:t>
      </w:r>
      <w:r w:rsidR="002E2E44" w:rsidRPr="00700790">
        <w:rPr>
          <w:rFonts w:asciiTheme="minorHAnsi" w:hAnsiTheme="minorHAnsi" w:cstheme="minorHAnsi"/>
          <w:sz w:val="22"/>
          <w:szCs w:val="22"/>
        </w:rPr>
        <w:t>,</w:t>
      </w:r>
      <w:r w:rsidRPr="00700790">
        <w:rPr>
          <w:rFonts w:asciiTheme="minorHAnsi" w:hAnsiTheme="minorHAnsi" w:cstheme="minorHAnsi"/>
          <w:sz w:val="22"/>
          <w:szCs w:val="22"/>
        </w:rPr>
        <w:t xml:space="preserve"> </w:t>
      </w:r>
    </w:p>
    <w:p w14:paraId="58DFCE59" w14:textId="4C351348" w:rsidR="000612BA" w:rsidRPr="00700790"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Odbiorca: Zakład Komunalny Gminy Kościerzyna, </w:t>
      </w:r>
      <w:r w:rsidR="00C8600C">
        <w:rPr>
          <w:rFonts w:asciiTheme="minorHAnsi" w:hAnsiTheme="minorHAnsi" w:cstheme="minorHAnsi"/>
          <w:sz w:val="22"/>
          <w:szCs w:val="22"/>
        </w:rPr>
        <w:t xml:space="preserve">Kościerzyna - </w:t>
      </w:r>
      <w:r w:rsidRPr="00700790">
        <w:rPr>
          <w:rFonts w:asciiTheme="minorHAnsi" w:hAnsiTheme="minorHAnsi" w:cstheme="minorHAnsi"/>
          <w:sz w:val="22"/>
          <w:szCs w:val="22"/>
        </w:rPr>
        <w:t>Stare Nadleśnictwo 5, 83-400 Kościerzyna</w:t>
      </w:r>
      <w:r w:rsidR="00C8600C">
        <w:rPr>
          <w:rFonts w:asciiTheme="minorHAnsi" w:hAnsiTheme="minorHAnsi" w:cstheme="minorHAnsi"/>
          <w:sz w:val="22"/>
          <w:szCs w:val="22"/>
        </w:rPr>
        <w:t xml:space="preserve"> – Stare Nadleśnictwo</w:t>
      </w:r>
      <w:r w:rsidR="00F06616" w:rsidRPr="00700790">
        <w:rPr>
          <w:rFonts w:asciiTheme="minorHAnsi" w:hAnsiTheme="minorHAnsi" w:cstheme="minorHAnsi"/>
          <w:sz w:val="22"/>
          <w:szCs w:val="22"/>
        </w:rPr>
        <w:t>.</w:t>
      </w:r>
    </w:p>
    <w:p w14:paraId="304AD7BE" w14:textId="66A5DC90" w:rsidR="001655CF" w:rsidRPr="00700790" w:rsidRDefault="008B17E0">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przypadku gdy przy realizacji Przedmiotu umowy będą zaangażowani </w:t>
      </w:r>
      <w:r w:rsidR="005B5514"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 xml:space="preserve">odwykonawcy lub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alsi podwykonawcy, to d</w:t>
      </w:r>
      <w:r w:rsidR="000612BA" w:rsidRPr="00700790">
        <w:rPr>
          <w:rFonts w:asciiTheme="minorHAnsi" w:eastAsia="Times New Roman" w:hAnsiTheme="minorHAnsi" w:cstheme="minorHAnsi"/>
          <w:sz w:val="22"/>
          <w:szCs w:val="22"/>
        </w:rPr>
        <w:t xml:space="preserve">o </w:t>
      </w:r>
      <w:r w:rsidR="002E2E44" w:rsidRPr="00700790">
        <w:rPr>
          <w:rFonts w:asciiTheme="minorHAnsi" w:eastAsia="Times New Roman" w:hAnsiTheme="minorHAnsi" w:cstheme="minorHAnsi"/>
          <w:sz w:val="22"/>
          <w:szCs w:val="22"/>
        </w:rPr>
        <w:t xml:space="preserve">każdej z </w:t>
      </w:r>
      <w:r w:rsidR="000612BA" w:rsidRPr="00700790">
        <w:rPr>
          <w:rFonts w:asciiTheme="minorHAnsi" w:eastAsia="Times New Roman" w:hAnsiTheme="minorHAnsi" w:cstheme="minorHAnsi"/>
          <w:sz w:val="22"/>
          <w:szCs w:val="22"/>
        </w:rPr>
        <w:t xml:space="preserve">faktur </w:t>
      </w:r>
      <w:r w:rsidR="00212A9C" w:rsidRPr="00700790">
        <w:rPr>
          <w:rFonts w:asciiTheme="minorHAnsi" w:eastAsia="Times New Roman" w:hAnsiTheme="minorHAnsi" w:cstheme="minorHAnsi"/>
          <w:sz w:val="22"/>
          <w:szCs w:val="22"/>
        </w:rPr>
        <w:t xml:space="preserve">wystawionych przez Wykonawcę </w:t>
      </w:r>
      <w:r w:rsidR="002E2E44" w:rsidRPr="00700790">
        <w:rPr>
          <w:rFonts w:asciiTheme="minorHAnsi" w:eastAsia="Times New Roman" w:hAnsiTheme="minorHAnsi" w:cstheme="minorHAnsi"/>
          <w:sz w:val="22"/>
          <w:szCs w:val="22"/>
        </w:rPr>
        <w:t>muszą</w:t>
      </w:r>
      <w:r w:rsidR="000612BA" w:rsidRPr="00700790">
        <w:rPr>
          <w:rFonts w:asciiTheme="minorHAnsi" w:eastAsia="Times New Roman" w:hAnsiTheme="minorHAnsi" w:cstheme="minorHAnsi"/>
          <w:sz w:val="22"/>
          <w:szCs w:val="22"/>
        </w:rPr>
        <w:t xml:space="preserve"> być załączone oświadczenia </w:t>
      </w:r>
      <w:r w:rsidR="001B0162" w:rsidRPr="00700790">
        <w:rPr>
          <w:rFonts w:asciiTheme="minorHAnsi" w:eastAsia="Times New Roman" w:hAnsiTheme="minorHAnsi" w:cstheme="minorHAnsi"/>
          <w:sz w:val="22"/>
          <w:szCs w:val="22"/>
        </w:rPr>
        <w:t>p</w:t>
      </w:r>
      <w:r w:rsidR="008220BE" w:rsidRPr="00700790">
        <w:rPr>
          <w:rFonts w:asciiTheme="minorHAnsi" w:eastAsia="Times New Roman" w:hAnsiTheme="minorHAnsi" w:cstheme="minorHAnsi"/>
          <w:sz w:val="22"/>
          <w:szCs w:val="22"/>
        </w:rPr>
        <w:t xml:space="preserve">odwykonawców i </w:t>
      </w:r>
      <w:r w:rsidR="001B0162" w:rsidRPr="00700790">
        <w:rPr>
          <w:rFonts w:asciiTheme="minorHAnsi" w:eastAsia="Times New Roman" w:hAnsiTheme="minorHAnsi" w:cstheme="minorHAnsi"/>
          <w:sz w:val="22"/>
          <w:szCs w:val="22"/>
        </w:rPr>
        <w:t>d</w:t>
      </w:r>
      <w:r w:rsidR="008220BE" w:rsidRPr="00700790">
        <w:rPr>
          <w:rFonts w:asciiTheme="minorHAnsi" w:eastAsia="Times New Roman" w:hAnsiTheme="minorHAnsi" w:cstheme="minorHAnsi"/>
          <w:sz w:val="22"/>
          <w:szCs w:val="22"/>
        </w:rPr>
        <w:t xml:space="preserve">alszych podwykonawców </w:t>
      </w:r>
      <w:r w:rsidR="000612BA" w:rsidRPr="00700790">
        <w:rPr>
          <w:rFonts w:asciiTheme="minorHAnsi" w:eastAsia="Times New Roman" w:hAnsiTheme="minorHAnsi" w:cstheme="minorHAnsi"/>
          <w:sz w:val="22"/>
          <w:szCs w:val="22"/>
        </w:rPr>
        <w:t xml:space="preserve">o braku zaległości finansowych w zapłacie </w:t>
      </w:r>
      <w:r w:rsidR="008220BE" w:rsidRPr="00700790">
        <w:rPr>
          <w:rFonts w:asciiTheme="minorHAnsi" w:eastAsia="Times New Roman" w:hAnsiTheme="minorHAnsi" w:cstheme="minorHAnsi"/>
          <w:sz w:val="22"/>
          <w:szCs w:val="22"/>
        </w:rPr>
        <w:t xml:space="preserve">należnego każdemu z nich </w:t>
      </w:r>
      <w:r w:rsidR="000612BA" w:rsidRPr="00700790">
        <w:rPr>
          <w:rFonts w:asciiTheme="minorHAnsi" w:eastAsia="Times New Roman" w:hAnsiTheme="minorHAnsi" w:cstheme="minorHAnsi"/>
          <w:sz w:val="22"/>
          <w:szCs w:val="22"/>
        </w:rPr>
        <w:t xml:space="preserve">wynagrodzenia. </w:t>
      </w:r>
      <w:r w:rsidR="001655CF" w:rsidRPr="00700790">
        <w:rPr>
          <w:rFonts w:asciiTheme="minorHAnsi" w:hAnsiTheme="minorHAnsi" w:cstheme="minorHAnsi"/>
          <w:kern w:val="0"/>
          <w:sz w:val="22"/>
          <w:szCs w:val="22"/>
          <w:lang w:eastAsia="zh-CN" w:bidi="ar-SA"/>
        </w:rPr>
        <w:t>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1D313C20" w14:textId="55F3D969" w:rsidR="001655CF"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Niezależnie od innych postanowień niniejszej </w:t>
      </w:r>
      <w:r w:rsidR="008220BE"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 w przypadku zalegania przez Wykonawcę</w:t>
      </w:r>
      <w:r w:rsidR="00C95A6F" w:rsidRPr="00700790">
        <w:rPr>
          <w:rFonts w:asciiTheme="minorHAnsi" w:eastAsia="Times New Roman" w:hAnsiTheme="minorHAnsi" w:cstheme="minorHAnsi"/>
          <w:sz w:val="22"/>
          <w:szCs w:val="22"/>
        </w:rPr>
        <w:t xml:space="preserve"> lub odpowiednio Podwykonawcę</w:t>
      </w:r>
      <w:r w:rsidRPr="00700790">
        <w:rPr>
          <w:rFonts w:asciiTheme="minorHAnsi" w:eastAsia="Times New Roman" w:hAnsiTheme="minorHAnsi" w:cstheme="minorHAnsi"/>
          <w:sz w:val="22"/>
          <w:szCs w:val="22"/>
        </w:rPr>
        <w:t xml:space="preserve"> z wymagalnymi płatnościami na rzecz </w:t>
      </w:r>
      <w:r w:rsidR="008220BE" w:rsidRPr="00700790">
        <w:rPr>
          <w:rFonts w:asciiTheme="minorHAnsi" w:eastAsia="Times New Roman" w:hAnsiTheme="minorHAnsi" w:cstheme="minorHAnsi"/>
          <w:sz w:val="22"/>
          <w:szCs w:val="22"/>
        </w:rPr>
        <w:t xml:space="preserve">któregokolwiek </w:t>
      </w:r>
      <w:r w:rsidR="001B0162"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odwykonawc</w:t>
      </w:r>
      <w:r w:rsidR="008220BE" w:rsidRPr="00700790">
        <w:rPr>
          <w:rFonts w:asciiTheme="minorHAnsi" w:eastAsia="Times New Roman" w:hAnsiTheme="minorHAnsi" w:cstheme="minorHAnsi"/>
          <w:sz w:val="22"/>
          <w:szCs w:val="22"/>
        </w:rPr>
        <w:t>y lub</w:t>
      </w:r>
      <w:r w:rsidRPr="00700790">
        <w:rPr>
          <w:rFonts w:asciiTheme="minorHAnsi" w:eastAsia="Times New Roman" w:hAnsiTheme="minorHAnsi" w:cstheme="minorHAnsi"/>
          <w:sz w:val="22"/>
          <w:szCs w:val="22"/>
        </w:rPr>
        <w:t xml:space="preserve"> </w:t>
      </w:r>
      <w:r w:rsidR="00C95A6F" w:rsidRPr="00700790">
        <w:rPr>
          <w:rFonts w:asciiTheme="minorHAnsi" w:eastAsia="Times New Roman" w:hAnsiTheme="minorHAnsi" w:cstheme="minorHAnsi"/>
          <w:sz w:val="22"/>
          <w:szCs w:val="22"/>
        </w:rPr>
        <w:t xml:space="preserve">odpowiednio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alsz</w:t>
      </w:r>
      <w:r w:rsidR="008220BE" w:rsidRPr="00700790">
        <w:rPr>
          <w:rFonts w:asciiTheme="minorHAnsi" w:eastAsia="Times New Roman" w:hAnsiTheme="minorHAnsi" w:cstheme="minorHAnsi"/>
          <w:sz w:val="22"/>
          <w:szCs w:val="22"/>
        </w:rPr>
        <w:t>ego</w:t>
      </w:r>
      <w:r w:rsidRPr="00700790">
        <w:rPr>
          <w:rFonts w:asciiTheme="minorHAnsi" w:eastAsia="Times New Roman" w:hAnsiTheme="minorHAnsi" w:cstheme="minorHAnsi"/>
          <w:sz w:val="22"/>
          <w:szCs w:val="22"/>
        </w:rPr>
        <w:t xml:space="preserve"> podwykonawc</w:t>
      </w:r>
      <w:r w:rsidR="008220BE" w:rsidRPr="00700790">
        <w:rPr>
          <w:rFonts w:asciiTheme="minorHAnsi" w:eastAsia="Times New Roman" w:hAnsiTheme="minorHAnsi" w:cstheme="minorHAnsi"/>
          <w:sz w:val="22"/>
          <w:szCs w:val="22"/>
        </w:rPr>
        <w:t>y</w:t>
      </w:r>
      <w:r w:rsidRPr="00700790">
        <w:rPr>
          <w:rFonts w:asciiTheme="minorHAnsi" w:eastAsia="Times New Roman" w:hAnsiTheme="minorHAnsi" w:cstheme="minorHAnsi"/>
          <w:sz w:val="22"/>
          <w:szCs w:val="22"/>
        </w:rPr>
        <w:t xml:space="preserve"> za roboty przez nich wykonane, Zamawiający może wstrzymać zapłatę faktury w zakresie niezbędnym</w:t>
      </w:r>
      <w:r w:rsidR="00634237" w:rsidRPr="00700790">
        <w:rPr>
          <w:rFonts w:asciiTheme="minorHAnsi" w:eastAsia="Times New Roman" w:hAnsiTheme="minorHAnsi" w:cstheme="minorHAnsi"/>
          <w:sz w:val="22"/>
          <w:szCs w:val="22"/>
        </w:rPr>
        <w:t xml:space="preserve"> (w kwocie niezbędnej)</w:t>
      </w:r>
      <w:r w:rsidRPr="00700790">
        <w:rPr>
          <w:rFonts w:asciiTheme="minorHAnsi" w:eastAsia="Times New Roman" w:hAnsiTheme="minorHAnsi" w:cstheme="minorHAnsi"/>
          <w:sz w:val="22"/>
          <w:szCs w:val="22"/>
        </w:rPr>
        <w:t xml:space="preserve"> do zabezpieczenia roszczeń </w:t>
      </w:r>
      <w:r w:rsidR="001B0162"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odwykonawców i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 xml:space="preserve">alszych </w:t>
      </w:r>
      <w:r w:rsidR="00634237"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 xml:space="preserve">odwykonawców do czasu przedłożenia przez Wykonawcę dowodu zapłaty na rzecz </w:t>
      </w:r>
      <w:r w:rsidR="001B0162"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odwykonawc</w:t>
      </w:r>
      <w:r w:rsidR="00634237" w:rsidRPr="00700790">
        <w:rPr>
          <w:rFonts w:asciiTheme="minorHAnsi" w:eastAsia="Times New Roman" w:hAnsiTheme="minorHAnsi" w:cstheme="minorHAnsi"/>
          <w:sz w:val="22"/>
          <w:szCs w:val="22"/>
        </w:rPr>
        <w:t>ów</w:t>
      </w:r>
      <w:r w:rsidRPr="00700790">
        <w:rPr>
          <w:rFonts w:asciiTheme="minorHAnsi" w:eastAsia="Times New Roman" w:hAnsiTheme="minorHAnsi" w:cstheme="minorHAnsi"/>
          <w:sz w:val="22"/>
          <w:szCs w:val="22"/>
        </w:rPr>
        <w:t xml:space="preserve"> i </w:t>
      </w:r>
      <w:r w:rsidR="001B0162"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alszych podwykonawców.</w:t>
      </w:r>
    </w:p>
    <w:p w14:paraId="17B79C82" w14:textId="287C513D"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Zasady rozliczenia z </w:t>
      </w:r>
      <w:r w:rsidR="00C95A6F" w:rsidRPr="00700790">
        <w:rPr>
          <w:rFonts w:asciiTheme="minorHAnsi" w:eastAsia="Times New Roman" w:hAnsiTheme="minorHAnsi" w:cstheme="minorHAnsi"/>
          <w:sz w:val="22"/>
          <w:szCs w:val="22"/>
        </w:rPr>
        <w:t>p</w:t>
      </w:r>
      <w:r w:rsidRPr="00700790">
        <w:rPr>
          <w:rFonts w:asciiTheme="minorHAnsi" w:eastAsia="Times New Roman" w:hAnsiTheme="minorHAnsi" w:cstheme="minorHAnsi"/>
          <w:sz w:val="22"/>
          <w:szCs w:val="22"/>
        </w:rPr>
        <w:t xml:space="preserve">odwykonawcami i </w:t>
      </w:r>
      <w:r w:rsidR="00C95A6F" w:rsidRPr="00700790">
        <w:rPr>
          <w:rFonts w:asciiTheme="minorHAnsi" w:eastAsia="Times New Roman" w:hAnsiTheme="minorHAnsi" w:cstheme="minorHAnsi"/>
          <w:sz w:val="22"/>
          <w:szCs w:val="22"/>
        </w:rPr>
        <w:t>d</w:t>
      </w:r>
      <w:r w:rsidRPr="00700790">
        <w:rPr>
          <w:rFonts w:asciiTheme="minorHAnsi" w:eastAsia="Times New Roman" w:hAnsiTheme="minorHAnsi" w:cstheme="minorHAnsi"/>
          <w:sz w:val="22"/>
          <w:szCs w:val="22"/>
        </w:rPr>
        <w:t xml:space="preserve">alszymi podwykonawcami będą odbywały się zgodnie z art. 465 Prawa zamówień publicznych. Warunkiem zapłaty przez Zamawiającego należnego wynagrodzenia za </w:t>
      </w:r>
      <w:r w:rsidRPr="00700790">
        <w:rPr>
          <w:rFonts w:asciiTheme="minorHAnsi" w:eastAsia="Times New Roman" w:hAnsiTheme="minorHAnsi" w:cstheme="minorHAnsi"/>
          <w:sz w:val="22"/>
          <w:szCs w:val="22"/>
        </w:rPr>
        <w:lastRenderedPageBreak/>
        <w:t xml:space="preserve">odebrane </w:t>
      </w:r>
      <w:r w:rsidR="00A72BED" w:rsidRPr="00700790">
        <w:rPr>
          <w:rFonts w:asciiTheme="minorHAnsi" w:eastAsia="Times New Roman" w:hAnsiTheme="minorHAnsi" w:cstheme="minorHAnsi"/>
          <w:sz w:val="22"/>
          <w:szCs w:val="22"/>
        </w:rPr>
        <w:t>roboty</w:t>
      </w:r>
      <w:r w:rsidRPr="00700790">
        <w:rPr>
          <w:rFonts w:asciiTheme="minorHAnsi" w:eastAsia="Times New Roman" w:hAnsiTheme="minorHAnsi" w:cstheme="minorHAnsi"/>
          <w:sz w:val="22"/>
          <w:szCs w:val="22"/>
        </w:rPr>
        <w:t xml:space="preserve"> jest przedstawienie dowodów zapłaty wymagalnego wynagrodzenia podwykonawcom i dalszym podwykonawcom, biorącym udział w realizacji </w:t>
      </w:r>
      <w:r w:rsidR="00C95A6F" w:rsidRPr="00700790">
        <w:rPr>
          <w:rFonts w:asciiTheme="minorHAnsi" w:eastAsia="Times New Roman" w:hAnsiTheme="minorHAnsi" w:cstheme="minorHAnsi"/>
          <w:sz w:val="22"/>
          <w:szCs w:val="22"/>
        </w:rPr>
        <w:t>Przedmiotu umowy</w:t>
      </w:r>
      <w:r w:rsidRPr="00700790">
        <w:rPr>
          <w:rFonts w:asciiTheme="minorHAnsi" w:eastAsia="Times New Roman" w:hAnsiTheme="minorHAnsi" w:cstheme="minorHAnsi"/>
          <w:sz w:val="22"/>
          <w:szCs w:val="22"/>
        </w:rPr>
        <w:t>.</w:t>
      </w:r>
    </w:p>
    <w:p w14:paraId="79FBEC88" w14:textId="798689BC" w:rsidR="000612BA" w:rsidRPr="00700790"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Wykonawca bez pisemnej zgody Zamawiającego nie może dokonać cesji wierzytelności należn</w:t>
      </w:r>
      <w:r w:rsidR="00A72BED" w:rsidRPr="00700790">
        <w:rPr>
          <w:rFonts w:asciiTheme="minorHAnsi" w:eastAsia="Times New Roman" w:hAnsiTheme="minorHAnsi" w:cstheme="minorHAnsi"/>
          <w:sz w:val="22"/>
          <w:szCs w:val="22"/>
        </w:rPr>
        <w:t>ych mu od Zamawiającego</w:t>
      </w:r>
      <w:r w:rsidR="00135286" w:rsidRPr="00700790">
        <w:rPr>
          <w:rFonts w:asciiTheme="minorHAnsi" w:eastAsia="Times New Roman" w:hAnsiTheme="minorHAnsi" w:cstheme="minorHAnsi"/>
          <w:sz w:val="22"/>
          <w:szCs w:val="22"/>
        </w:rPr>
        <w:t xml:space="preserve"> w związku z</w:t>
      </w:r>
      <w:r w:rsidRPr="00700790">
        <w:rPr>
          <w:rFonts w:asciiTheme="minorHAnsi" w:eastAsia="Times New Roman" w:hAnsiTheme="minorHAnsi" w:cstheme="minorHAnsi"/>
          <w:sz w:val="22"/>
          <w:szCs w:val="22"/>
        </w:rPr>
        <w:t xml:space="preserve"> realizacj</w:t>
      </w:r>
      <w:r w:rsidR="00135286" w:rsidRPr="00700790">
        <w:rPr>
          <w:rFonts w:asciiTheme="minorHAnsi" w:eastAsia="Times New Roman" w:hAnsiTheme="minorHAnsi" w:cstheme="minorHAnsi"/>
          <w:sz w:val="22"/>
          <w:szCs w:val="22"/>
        </w:rPr>
        <w:t>ą</w:t>
      </w:r>
      <w:r w:rsidRPr="00700790">
        <w:rPr>
          <w:rFonts w:asciiTheme="minorHAnsi" w:eastAsia="Times New Roman" w:hAnsiTheme="minorHAnsi" w:cstheme="minorHAnsi"/>
          <w:sz w:val="22"/>
          <w:szCs w:val="22"/>
        </w:rPr>
        <w:t xml:space="preserve"> niniejszej </w:t>
      </w:r>
      <w:r w:rsidR="00A72BED"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p>
    <w:p w14:paraId="14011284" w14:textId="77777777" w:rsidR="007F530D" w:rsidRPr="00700790" w:rsidRDefault="007F530D" w:rsidP="00196186">
      <w:pPr>
        <w:spacing w:line="264" w:lineRule="auto"/>
        <w:ind w:left="75"/>
        <w:jc w:val="center"/>
        <w:rPr>
          <w:rFonts w:asciiTheme="minorHAnsi" w:eastAsia="Times New Roman" w:hAnsiTheme="minorHAnsi" w:cstheme="minorHAnsi"/>
          <w:b/>
          <w:bCs/>
          <w:sz w:val="22"/>
          <w:szCs w:val="22"/>
        </w:rPr>
      </w:pPr>
    </w:p>
    <w:p w14:paraId="2A62A549" w14:textId="00587C2F"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E17C4A0" w14:textId="35FE205D" w:rsidR="006823E1" w:rsidRPr="00700790" w:rsidRDefault="006823E1" w:rsidP="00196186">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Odbi</w:t>
      </w:r>
      <w:r w:rsidR="00B8684C" w:rsidRPr="00700790">
        <w:rPr>
          <w:rFonts w:asciiTheme="minorHAnsi" w:eastAsia="Times New Roman" w:hAnsiTheme="minorHAnsi" w:cstheme="minorHAnsi"/>
          <w:b/>
          <w:bCs/>
          <w:sz w:val="22"/>
          <w:szCs w:val="22"/>
        </w:rPr>
        <w:t>ory</w:t>
      </w:r>
      <w:r w:rsidRPr="00700790">
        <w:rPr>
          <w:rFonts w:asciiTheme="minorHAnsi" w:eastAsia="Times New Roman" w:hAnsiTheme="minorHAnsi" w:cstheme="minorHAnsi"/>
          <w:b/>
          <w:bCs/>
          <w:sz w:val="22"/>
          <w:szCs w:val="22"/>
        </w:rPr>
        <w:t xml:space="preserve"> robót</w:t>
      </w:r>
    </w:p>
    <w:p w14:paraId="6FCC1DEF" w14:textId="77777777" w:rsidR="00757A2F"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Strony zgodnie postanawiają, że będą stosowane następujące rodzaje odbiorów robót:</w:t>
      </w:r>
    </w:p>
    <w:p w14:paraId="5E8B7EA8" w14:textId="6AAE55F0" w:rsidR="00224EBD" w:rsidRPr="00700790" w:rsidRDefault="00757A2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odbi</w:t>
      </w:r>
      <w:r w:rsidR="00224EBD" w:rsidRPr="00700790">
        <w:rPr>
          <w:rFonts w:asciiTheme="minorHAnsi" w:hAnsiTheme="minorHAnsi" w:cstheme="minorHAnsi"/>
          <w:sz w:val="22"/>
          <w:szCs w:val="22"/>
        </w:rPr>
        <w:t>ory</w:t>
      </w:r>
      <w:r w:rsidRPr="00700790">
        <w:rPr>
          <w:rFonts w:asciiTheme="minorHAnsi" w:hAnsiTheme="minorHAnsi" w:cstheme="minorHAnsi"/>
          <w:sz w:val="22"/>
          <w:szCs w:val="22"/>
        </w:rPr>
        <w:t xml:space="preserve"> częściow</w:t>
      </w:r>
      <w:r w:rsidR="00224EBD" w:rsidRPr="00700790">
        <w:rPr>
          <w:rFonts w:asciiTheme="minorHAnsi" w:hAnsiTheme="minorHAnsi" w:cstheme="minorHAnsi"/>
          <w:sz w:val="22"/>
          <w:szCs w:val="22"/>
        </w:rPr>
        <w:t>e</w:t>
      </w:r>
    </w:p>
    <w:p w14:paraId="47FCAFB4" w14:textId="7CF7E605" w:rsidR="00224EBD" w:rsidRPr="00700790" w:rsidRDefault="00224EBD">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odbiory robót zanikających,</w:t>
      </w:r>
    </w:p>
    <w:p w14:paraId="527C3E54" w14:textId="039B18E9" w:rsidR="00757A2F" w:rsidRPr="00700790" w:rsidRDefault="00757A2F">
      <w:pPr>
        <w:pStyle w:val="Akapitzlist"/>
        <w:numPr>
          <w:ilvl w:val="1"/>
          <w:numId w:val="12"/>
        </w:numPr>
        <w:spacing w:line="264" w:lineRule="auto"/>
        <w:ind w:left="709"/>
        <w:jc w:val="both"/>
        <w:rPr>
          <w:rFonts w:asciiTheme="minorHAnsi" w:hAnsiTheme="minorHAnsi" w:cstheme="minorHAnsi"/>
          <w:sz w:val="22"/>
          <w:szCs w:val="22"/>
        </w:rPr>
      </w:pPr>
      <w:r w:rsidRPr="00700790">
        <w:rPr>
          <w:rFonts w:asciiTheme="minorHAnsi" w:hAnsiTheme="minorHAnsi" w:cstheme="minorHAnsi"/>
          <w:sz w:val="22"/>
          <w:szCs w:val="22"/>
        </w:rPr>
        <w:t xml:space="preserve">odbiór końcowy. </w:t>
      </w:r>
    </w:p>
    <w:p w14:paraId="2185C2EE" w14:textId="392977B4" w:rsidR="00757A2F"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Wykonawca zgłasza pisemnie gotowość do odbioru częściowego</w:t>
      </w:r>
      <w:r w:rsidR="00224EBD" w:rsidRPr="00700790">
        <w:rPr>
          <w:rFonts w:asciiTheme="minorHAnsi" w:eastAsia="Times New Roman" w:hAnsiTheme="minorHAnsi" w:cstheme="minorHAnsi"/>
          <w:iCs/>
          <w:color w:val="000000"/>
          <w:kern w:val="0"/>
          <w:sz w:val="22"/>
          <w:szCs w:val="22"/>
          <w:lang w:eastAsia="pl-PL" w:bidi="ar-SA"/>
        </w:rPr>
        <w:t>, odbiorów robót zanikających</w:t>
      </w:r>
      <w:r w:rsidRPr="00700790">
        <w:rPr>
          <w:rFonts w:asciiTheme="minorHAnsi" w:eastAsia="Times New Roman" w:hAnsiTheme="minorHAnsi" w:cstheme="minorHAnsi"/>
          <w:iCs/>
          <w:color w:val="000000"/>
          <w:kern w:val="0"/>
          <w:sz w:val="22"/>
          <w:szCs w:val="22"/>
          <w:lang w:eastAsia="pl-PL" w:bidi="ar-SA"/>
        </w:rPr>
        <w:t xml:space="preserve"> i końcowego Zamawiającemu. Wykonawca jest zobowiązany do powiadomienia o gotowości do odbioru końcowego</w:t>
      </w:r>
      <w:r w:rsidR="009838F3" w:rsidRPr="00700790">
        <w:rPr>
          <w:rFonts w:asciiTheme="minorHAnsi" w:eastAsia="Times New Roman" w:hAnsiTheme="minorHAnsi" w:cstheme="minorHAnsi"/>
          <w:iCs/>
          <w:color w:val="000000"/>
          <w:kern w:val="0"/>
          <w:sz w:val="22"/>
          <w:szCs w:val="22"/>
          <w:lang w:eastAsia="pl-PL" w:bidi="ar-SA"/>
        </w:rPr>
        <w:t xml:space="preserve"> </w:t>
      </w:r>
      <w:r w:rsidRPr="00700790">
        <w:rPr>
          <w:rFonts w:asciiTheme="minorHAnsi" w:eastAsia="Times New Roman" w:hAnsiTheme="minorHAnsi" w:cstheme="minorHAnsi"/>
          <w:iCs/>
          <w:color w:val="000000"/>
          <w:kern w:val="0"/>
          <w:sz w:val="22"/>
          <w:szCs w:val="22"/>
          <w:lang w:eastAsia="pl-PL" w:bidi="ar-SA"/>
        </w:rPr>
        <w:t>załączyć:</w:t>
      </w:r>
    </w:p>
    <w:p w14:paraId="0CFAB6D7" w14:textId="77777777" w:rsidR="00224EBD" w:rsidRPr="00700790" w:rsidRDefault="00757A2F">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wykaz robót zgłoszonych do odbioru końcowego oraz zakres robót budowlanych, dostaw lub usług wykonanych przez podwykonawcę i ich wartość,</w:t>
      </w:r>
    </w:p>
    <w:p w14:paraId="31D73F42" w14:textId="3C949EDA" w:rsidR="00404D84" w:rsidRPr="00700790" w:rsidRDefault="00404D84">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specyfikacje techniczne, </w:t>
      </w:r>
    </w:p>
    <w:p w14:paraId="465F0EC4" w14:textId="359784D5" w:rsidR="00404D84" w:rsidRPr="00700790" w:rsidRDefault="00404D84">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deklaracje zgodności lub certyfikaty zgodności wbudowanych materiałów zgodnie ze specyfikacją techniczną,</w:t>
      </w:r>
    </w:p>
    <w:p w14:paraId="2B185550" w14:textId="77777777" w:rsidR="00224EBD" w:rsidRPr="00700790" w:rsidRDefault="00757A2F">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w stosunku do zastosowanych materiałów dokumenty stwierdzające ich dopuszczenie do obrotu i powszechnego stosowania np. certyfikat na znak bezpieczeństwa, certyfikat lub deklarację zgodności, aprobatę techniczną itp.,</w:t>
      </w:r>
    </w:p>
    <w:p w14:paraId="72DD9792" w14:textId="77777777" w:rsidR="00300236" w:rsidRDefault="00300236">
      <w:pPr>
        <w:pStyle w:val="Akapitzlist"/>
        <w:numPr>
          <w:ilvl w:val="0"/>
          <w:numId w:val="26"/>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o</w:t>
      </w:r>
      <w:r w:rsidR="00757A2F" w:rsidRPr="00700790">
        <w:rPr>
          <w:rFonts w:asciiTheme="minorHAnsi" w:hAnsiTheme="minorHAnsi" w:cstheme="minorHAnsi"/>
          <w:sz w:val="22"/>
          <w:szCs w:val="22"/>
        </w:rPr>
        <w:t>świadczenie o braku zastrzeżenia prawa własności do momentu zapłaty ceny do zastosowanych materiałów</w:t>
      </w:r>
      <w:r w:rsidRPr="00700790">
        <w:rPr>
          <w:rFonts w:asciiTheme="minorHAnsi" w:hAnsiTheme="minorHAnsi" w:cstheme="minorHAnsi"/>
          <w:sz w:val="22"/>
          <w:szCs w:val="22"/>
        </w:rPr>
        <w:t>.</w:t>
      </w:r>
    </w:p>
    <w:p w14:paraId="1606D227" w14:textId="77777777" w:rsidR="001C33FA" w:rsidRPr="000B0568" w:rsidRDefault="001C33FA" w:rsidP="001C33FA">
      <w:pPr>
        <w:pStyle w:val="Akapitzlist"/>
        <w:numPr>
          <w:ilvl w:val="0"/>
          <w:numId w:val="26"/>
        </w:numPr>
        <w:suppressAutoHyphens w:val="0"/>
        <w:autoSpaceDE w:val="0"/>
        <w:autoSpaceDN w:val="0"/>
        <w:spacing w:line="264" w:lineRule="auto"/>
        <w:contextualSpacing w:val="0"/>
        <w:jc w:val="both"/>
        <w:rPr>
          <w:rFonts w:asciiTheme="minorHAnsi" w:hAnsiTheme="minorHAnsi" w:cstheme="minorHAnsi"/>
          <w:sz w:val="20"/>
          <w:szCs w:val="20"/>
        </w:rPr>
      </w:pPr>
      <w:r w:rsidRPr="000B0568">
        <w:rPr>
          <w:rFonts w:asciiTheme="minorHAnsi" w:hAnsiTheme="minorHAnsi" w:cstheme="minorHAnsi"/>
          <w:sz w:val="20"/>
          <w:szCs w:val="20"/>
        </w:rPr>
        <w:t>geodezyjną</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inwentaryzację</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powykonawczą</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lub</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szkice</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geodezyjne wraz z zestawieniem podpisane przez geodetę i potwierdzeniem złożenia</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dokumentów</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w</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Powiatowym</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Ośrodku</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Dokumentacji</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Geodezyjnej</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i</w:t>
      </w:r>
      <w:r w:rsidRPr="00AB59F3">
        <w:rPr>
          <w:rFonts w:asciiTheme="minorHAnsi" w:hAnsiTheme="minorHAnsi" w:cstheme="minorHAnsi"/>
          <w:sz w:val="20"/>
          <w:szCs w:val="20"/>
        </w:rPr>
        <w:t xml:space="preserve"> </w:t>
      </w:r>
      <w:r w:rsidRPr="000B0568">
        <w:rPr>
          <w:rFonts w:asciiTheme="minorHAnsi" w:hAnsiTheme="minorHAnsi" w:cstheme="minorHAnsi"/>
          <w:sz w:val="20"/>
          <w:szCs w:val="20"/>
        </w:rPr>
        <w:t>Kartograficznej,</w:t>
      </w:r>
    </w:p>
    <w:p w14:paraId="2BD4EAD9" w14:textId="77777777" w:rsidR="001C33FA" w:rsidRDefault="001C33FA" w:rsidP="001C33FA">
      <w:pPr>
        <w:spacing w:line="264" w:lineRule="auto"/>
        <w:rPr>
          <w:rFonts w:asciiTheme="minorHAnsi" w:hAnsiTheme="minorHAnsi" w:cstheme="minorHAnsi"/>
          <w:sz w:val="20"/>
          <w:szCs w:val="20"/>
        </w:rPr>
      </w:pPr>
      <w:r>
        <w:rPr>
          <w:rFonts w:asciiTheme="minorHAnsi" w:hAnsiTheme="minorHAnsi" w:cstheme="minorHAnsi"/>
          <w:sz w:val="20"/>
          <w:szCs w:val="20"/>
        </w:rPr>
        <w:t xml:space="preserve">               </w:t>
      </w:r>
      <w:r w:rsidRPr="001C33FA">
        <w:rPr>
          <w:rFonts w:asciiTheme="minorHAnsi" w:hAnsiTheme="minorHAnsi" w:cstheme="minorHAnsi"/>
          <w:sz w:val="20"/>
          <w:szCs w:val="20"/>
        </w:rPr>
        <w:t xml:space="preserve">W sytuacji gdy Wykonawca do zgłoszenia załączy szkice geodezyjne zobowiązany jest złożyć oświadczenie o </w:t>
      </w:r>
      <w:r>
        <w:rPr>
          <w:rFonts w:asciiTheme="minorHAnsi" w:hAnsiTheme="minorHAnsi" w:cstheme="minorHAnsi"/>
          <w:sz w:val="20"/>
          <w:szCs w:val="20"/>
        </w:rPr>
        <w:t xml:space="preserve">    </w:t>
      </w:r>
    </w:p>
    <w:p w14:paraId="53728B6D" w14:textId="22349173" w:rsidR="001C33FA" w:rsidRPr="001C33FA" w:rsidRDefault="001C33FA" w:rsidP="001C33FA">
      <w:pPr>
        <w:spacing w:line="264" w:lineRule="auto"/>
        <w:rPr>
          <w:rFonts w:asciiTheme="minorHAnsi" w:hAnsiTheme="minorHAnsi" w:cstheme="minorHAnsi"/>
          <w:sz w:val="20"/>
          <w:szCs w:val="20"/>
        </w:rPr>
      </w:pPr>
      <w:r>
        <w:rPr>
          <w:rFonts w:asciiTheme="minorHAnsi" w:hAnsiTheme="minorHAnsi" w:cstheme="minorHAnsi"/>
          <w:sz w:val="20"/>
          <w:szCs w:val="20"/>
        </w:rPr>
        <w:t xml:space="preserve">               </w:t>
      </w:r>
      <w:r w:rsidRPr="001C33FA">
        <w:rPr>
          <w:rFonts w:asciiTheme="minorHAnsi" w:hAnsiTheme="minorHAnsi" w:cstheme="minorHAnsi"/>
          <w:sz w:val="20"/>
          <w:szCs w:val="20"/>
        </w:rPr>
        <w:t>przekazaniu Zamawiającemu inwentaryzacji geodezyjnej powykonawczej niezwłocznie po jej uzyskaniu.</w:t>
      </w:r>
    </w:p>
    <w:p w14:paraId="2A8C7041" w14:textId="3BEAC419" w:rsidR="00757A2F" w:rsidRPr="00700790" w:rsidRDefault="00757A2F" w:rsidP="00300236">
      <w:pPr>
        <w:pStyle w:val="Tekstpodstawowywcity"/>
        <w:widowControl/>
        <w:tabs>
          <w:tab w:val="left" w:pos="708"/>
        </w:tabs>
        <w:suppressAutoHyphens w:val="0"/>
        <w:spacing w:after="0" w:line="264" w:lineRule="auto"/>
        <w:ind w:left="360"/>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Brak jakiegokolwiek dokumentu lub stwierdzenie jego wady może stanowić podstawę do odmowy dokonania odbioru robót budowlanych objętych niniejszą </w:t>
      </w:r>
      <w:r w:rsidR="0067204E" w:rsidRPr="00700790">
        <w:rPr>
          <w:rFonts w:asciiTheme="minorHAnsi" w:eastAsia="Times New Roman" w:hAnsiTheme="minorHAnsi" w:cstheme="minorHAnsi"/>
          <w:iCs/>
          <w:color w:val="000000"/>
          <w:kern w:val="0"/>
          <w:sz w:val="22"/>
          <w:szCs w:val="22"/>
          <w:lang w:eastAsia="pl-PL" w:bidi="ar-SA"/>
        </w:rPr>
        <w:t>U</w:t>
      </w:r>
      <w:r w:rsidRPr="00700790">
        <w:rPr>
          <w:rFonts w:asciiTheme="minorHAnsi" w:eastAsia="Times New Roman" w:hAnsiTheme="minorHAnsi" w:cstheme="minorHAnsi"/>
          <w:iCs/>
          <w:color w:val="000000"/>
          <w:kern w:val="0"/>
          <w:sz w:val="22"/>
          <w:szCs w:val="22"/>
          <w:lang w:eastAsia="pl-PL" w:bidi="ar-SA"/>
        </w:rPr>
        <w:t>mową.</w:t>
      </w:r>
    </w:p>
    <w:p w14:paraId="258E320E" w14:textId="77777777" w:rsidR="0067204E"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Przystąpienie do odbioru</w:t>
      </w:r>
      <w:r w:rsidR="0067204E" w:rsidRPr="00700790">
        <w:rPr>
          <w:rFonts w:asciiTheme="minorHAnsi" w:eastAsia="Times New Roman" w:hAnsiTheme="minorHAnsi" w:cstheme="minorHAnsi"/>
          <w:iCs/>
          <w:color w:val="000000"/>
          <w:kern w:val="0"/>
          <w:sz w:val="22"/>
          <w:szCs w:val="22"/>
          <w:lang w:eastAsia="pl-PL" w:bidi="ar-SA"/>
        </w:rPr>
        <w:t>:</w:t>
      </w:r>
    </w:p>
    <w:p w14:paraId="29162843" w14:textId="02586A0D" w:rsidR="0067204E" w:rsidRPr="00700790" w:rsidRDefault="00757A2F">
      <w:pPr>
        <w:pStyle w:val="Akapitzlist"/>
        <w:numPr>
          <w:ilvl w:val="0"/>
          <w:numId w:val="25"/>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częściowego</w:t>
      </w:r>
      <w:r w:rsidR="0067204E" w:rsidRPr="00700790">
        <w:rPr>
          <w:rFonts w:asciiTheme="minorHAnsi" w:hAnsiTheme="minorHAnsi" w:cstheme="minorHAnsi"/>
          <w:sz w:val="22"/>
          <w:szCs w:val="22"/>
        </w:rPr>
        <w:t xml:space="preserve"> Przedmiotu umowy i robót zanikających nastąpi niezwłocznie, jednak nie później niż w terminie 3 dni roboczych od dnia otrzymania przez Zamawiającego kompletnego powiadomienia o gotowości do danego rodzaju odbioru,</w:t>
      </w:r>
    </w:p>
    <w:p w14:paraId="07D36467" w14:textId="77777777" w:rsidR="0067204E" w:rsidRPr="00700790" w:rsidRDefault="00757A2F">
      <w:pPr>
        <w:pStyle w:val="Akapitzlist"/>
        <w:numPr>
          <w:ilvl w:val="0"/>
          <w:numId w:val="25"/>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końcowego przedmiotu umowy nastąpi niezwłocznie, jednak nie później niż w terminie </w:t>
      </w:r>
      <w:r w:rsidR="0067204E" w:rsidRPr="00700790">
        <w:rPr>
          <w:rFonts w:asciiTheme="minorHAnsi" w:hAnsiTheme="minorHAnsi" w:cstheme="minorHAnsi"/>
          <w:sz w:val="22"/>
          <w:szCs w:val="22"/>
        </w:rPr>
        <w:t>5</w:t>
      </w:r>
      <w:r w:rsidRPr="00700790">
        <w:rPr>
          <w:rFonts w:asciiTheme="minorHAnsi" w:hAnsiTheme="minorHAnsi" w:cstheme="minorHAnsi"/>
          <w:sz w:val="22"/>
          <w:szCs w:val="22"/>
        </w:rPr>
        <w:t xml:space="preserve"> dni roboczych od dnia otrzymania przez Zamawiającego kompletnego powiadomienia o gotowości do odbioru końcowego.</w:t>
      </w:r>
    </w:p>
    <w:p w14:paraId="7E110082" w14:textId="58A65651" w:rsidR="00757A2F" w:rsidRPr="00700790" w:rsidRDefault="00757A2F" w:rsidP="0067204E">
      <w:pPr>
        <w:pStyle w:val="Tekstpodstawowywcity"/>
        <w:widowControl/>
        <w:tabs>
          <w:tab w:val="left" w:pos="708"/>
        </w:tabs>
        <w:suppressAutoHyphens w:val="0"/>
        <w:spacing w:after="0" w:line="264" w:lineRule="auto"/>
        <w:ind w:left="435"/>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Zamawiający poinformuje Wykonawcę o wyznaczonym terminie rozpoczęcia odbioru </w:t>
      </w:r>
      <w:r w:rsidR="00D91F9B" w:rsidRPr="00700790">
        <w:rPr>
          <w:rFonts w:asciiTheme="minorHAnsi" w:eastAsia="Times New Roman" w:hAnsiTheme="minorHAnsi" w:cstheme="minorHAnsi"/>
          <w:iCs/>
          <w:color w:val="000000"/>
          <w:kern w:val="0"/>
          <w:sz w:val="22"/>
          <w:szCs w:val="22"/>
          <w:lang w:eastAsia="pl-PL" w:bidi="ar-SA"/>
        </w:rPr>
        <w:t>danego rodzaju</w:t>
      </w:r>
      <w:r w:rsidRPr="00700790">
        <w:rPr>
          <w:rFonts w:asciiTheme="minorHAnsi" w:eastAsia="Times New Roman" w:hAnsiTheme="minorHAnsi" w:cstheme="minorHAnsi"/>
          <w:iCs/>
          <w:color w:val="000000"/>
          <w:kern w:val="0"/>
          <w:sz w:val="22"/>
          <w:szCs w:val="22"/>
          <w:lang w:eastAsia="pl-PL" w:bidi="ar-SA"/>
        </w:rPr>
        <w:t>. W czynnościach odbioru będą brali udział w szczególności przedstawiciele Zamawiającego oraz przedstawiciel Wykonawcy</w:t>
      </w:r>
      <w:r w:rsidR="00DB20CE" w:rsidRPr="00700790">
        <w:rPr>
          <w:rFonts w:asciiTheme="minorHAnsi" w:eastAsia="Times New Roman" w:hAnsiTheme="minorHAnsi" w:cstheme="minorHAnsi"/>
          <w:iCs/>
          <w:color w:val="000000"/>
          <w:kern w:val="0"/>
          <w:sz w:val="22"/>
          <w:szCs w:val="22"/>
          <w:lang w:eastAsia="pl-PL" w:bidi="ar-SA"/>
        </w:rPr>
        <w:t>, a w razie ustanowienia Inspektora nadzoru</w:t>
      </w:r>
      <w:r w:rsidR="00417E0C" w:rsidRPr="00700790">
        <w:rPr>
          <w:rFonts w:asciiTheme="minorHAnsi" w:eastAsia="Times New Roman" w:hAnsiTheme="minorHAnsi" w:cstheme="minorHAnsi"/>
          <w:iCs/>
          <w:color w:val="000000"/>
          <w:kern w:val="0"/>
          <w:sz w:val="22"/>
          <w:szCs w:val="22"/>
          <w:lang w:eastAsia="pl-PL" w:bidi="ar-SA"/>
        </w:rPr>
        <w:t xml:space="preserve"> inwestorskiego</w:t>
      </w:r>
      <w:r w:rsidR="00DB20CE" w:rsidRPr="00700790">
        <w:rPr>
          <w:rFonts w:asciiTheme="minorHAnsi" w:eastAsia="Times New Roman" w:hAnsiTheme="minorHAnsi" w:cstheme="minorHAnsi"/>
          <w:iCs/>
          <w:color w:val="000000"/>
          <w:kern w:val="0"/>
          <w:sz w:val="22"/>
          <w:szCs w:val="22"/>
          <w:lang w:eastAsia="pl-PL" w:bidi="ar-SA"/>
        </w:rPr>
        <w:t xml:space="preserve"> i/lub Kierownika budowy również te osoby</w:t>
      </w:r>
      <w:r w:rsidRPr="00700790">
        <w:rPr>
          <w:rFonts w:asciiTheme="minorHAnsi" w:eastAsia="Times New Roman" w:hAnsiTheme="minorHAnsi" w:cstheme="minorHAnsi"/>
          <w:iCs/>
          <w:color w:val="000000"/>
          <w:kern w:val="0"/>
          <w:sz w:val="22"/>
          <w:szCs w:val="22"/>
          <w:lang w:eastAsia="pl-PL" w:bidi="ar-SA"/>
        </w:rPr>
        <w:t>.</w:t>
      </w:r>
    </w:p>
    <w:p w14:paraId="3CCF2CD5" w14:textId="3D1CEEA8" w:rsidR="00757A2F"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Z czynności odbioru częściowego</w:t>
      </w:r>
      <w:r w:rsidR="00C87DA1" w:rsidRPr="00700790">
        <w:rPr>
          <w:rFonts w:asciiTheme="minorHAnsi" w:eastAsia="Times New Roman" w:hAnsiTheme="minorHAnsi" w:cstheme="minorHAnsi"/>
          <w:iCs/>
          <w:color w:val="000000"/>
          <w:kern w:val="0"/>
          <w:sz w:val="22"/>
          <w:szCs w:val="22"/>
          <w:lang w:eastAsia="pl-PL" w:bidi="ar-SA"/>
        </w:rPr>
        <w:t>, robót zanikających</w:t>
      </w:r>
      <w:r w:rsidRPr="00700790">
        <w:rPr>
          <w:rFonts w:asciiTheme="minorHAnsi" w:eastAsia="Times New Roman" w:hAnsiTheme="minorHAnsi" w:cstheme="minorHAnsi"/>
          <w:iCs/>
          <w:color w:val="000000"/>
          <w:kern w:val="0"/>
          <w:sz w:val="22"/>
          <w:szCs w:val="22"/>
          <w:lang w:eastAsia="pl-PL" w:bidi="ar-SA"/>
        </w:rPr>
        <w:t xml:space="preserve"> i końcowego </w:t>
      </w:r>
      <w:r w:rsidR="00FA167F" w:rsidRPr="00700790">
        <w:rPr>
          <w:rFonts w:asciiTheme="minorHAnsi" w:eastAsia="Times New Roman" w:hAnsiTheme="minorHAnsi" w:cstheme="minorHAnsi"/>
          <w:iCs/>
          <w:color w:val="000000"/>
          <w:kern w:val="0"/>
          <w:sz w:val="22"/>
          <w:szCs w:val="22"/>
          <w:lang w:eastAsia="pl-PL" w:bidi="ar-SA"/>
        </w:rPr>
        <w:t>S</w:t>
      </w:r>
      <w:r w:rsidRPr="00700790">
        <w:rPr>
          <w:rFonts w:asciiTheme="minorHAnsi" w:eastAsia="Times New Roman" w:hAnsiTheme="minorHAnsi" w:cstheme="minorHAnsi"/>
          <w:iCs/>
          <w:color w:val="000000"/>
          <w:kern w:val="0"/>
          <w:sz w:val="22"/>
          <w:szCs w:val="22"/>
          <w:lang w:eastAsia="pl-PL" w:bidi="ar-SA"/>
        </w:rPr>
        <w:t>trony sporządzają protokół zawierający ustalenia dokonane w toku odbioru.</w:t>
      </w:r>
    </w:p>
    <w:p w14:paraId="38C4B000" w14:textId="6B8DA4E3" w:rsidR="00757A2F" w:rsidRPr="00700790" w:rsidRDefault="00307852">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Każdy o</w:t>
      </w:r>
      <w:r w:rsidR="0077214D" w:rsidRPr="00700790">
        <w:rPr>
          <w:rFonts w:asciiTheme="minorHAnsi" w:eastAsia="Times New Roman" w:hAnsiTheme="minorHAnsi" w:cstheme="minorHAnsi"/>
          <w:iCs/>
          <w:color w:val="000000"/>
          <w:kern w:val="0"/>
          <w:sz w:val="22"/>
          <w:szCs w:val="22"/>
          <w:lang w:eastAsia="pl-PL" w:bidi="ar-SA"/>
        </w:rPr>
        <w:t>dbiór częściowy, odbiór robót zanikających i odbiór końcowy</w:t>
      </w:r>
      <w:r w:rsidR="00FA167F" w:rsidRPr="00700790">
        <w:rPr>
          <w:rFonts w:asciiTheme="minorHAnsi" w:eastAsia="Times New Roman" w:hAnsiTheme="minorHAnsi" w:cstheme="minorHAnsi"/>
          <w:iCs/>
          <w:color w:val="000000"/>
          <w:kern w:val="0"/>
          <w:sz w:val="22"/>
          <w:szCs w:val="22"/>
          <w:lang w:eastAsia="pl-PL" w:bidi="ar-SA"/>
        </w:rPr>
        <w:t xml:space="preserve"> </w:t>
      </w:r>
      <w:r w:rsidR="00757A2F" w:rsidRPr="00700790">
        <w:rPr>
          <w:rFonts w:asciiTheme="minorHAnsi" w:eastAsia="Times New Roman" w:hAnsiTheme="minorHAnsi" w:cstheme="minorHAnsi"/>
          <w:iCs/>
          <w:color w:val="000000"/>
          <w:kern w:val="0"/>
          <w:sz w:val="22"/>
          <w:szCs w:val="22"/>
          <w:lang w:eastAsia="pl-PL" w:bidi="ar-SA"/>
        </w:rPr>
        <w:t xml:space="preserve">następuje na podstawie </w:t>
      </w:r>
      <w:r w:rsidR="0077214D" w:rsidRPr="00700790">
        <w:rPr>
          <w:rFonts w:asciiTheme="minorHAnsi" w:eastAsia="Times New Roman" w:hAnsiTheme="minorHAnsi" w:cstheme="minorHAnsi"/>
          <w:iCs/>
          <w:color w:val="000000"/>
          <w:kern w:val="0"/>
          <w:sz w:val="22"/>
          <w:szCs w:val="22"/>
          <w:lang w:eastAsia="pl-PL" w:bidi="ar-SA"/>
        </w:rPr>
        <w:t xml:space="preserve">odrębnego </w:t>
      </w:r>
      <w:r w:rsidR="00757A2F" w:rsidRPr="00700790">
        <w:rPr>
          <w:rFonts w:asciiTheme="minorHAnsi" w:eastAsia="Times New Roman" w:hAnsiTheme="minorHAnsi" w:cstheme="minorHAnsi"/>
          <w:iCs/>
          <w:color w:val="000000"/>
          <w:kern w:val="0"/>
          <w:sz w:val="22"/>
          <w:szCs w:val="22"/>
          <w:lang w:eastAsia="pl-PL" w:bidi="ar-SA"/>
        </w:rPr>
        <w:t>protokołu odbioru podpisanego przez przedstawiciela Zamawiającego i przedstawiciela Wykonawcy</w:t>
      </w:r>
      <w:r w:rsidR="00407C15" w:rsidRPr="00700790">
        <w:rPr>
          <w:rFonts w:asciiTheme="minorHAnsi" w:eastAsia="Times New Roman" w:hAnsiTheme="minorHAnsi" w:cstheme="minorHAnsi"/>
          <w:iCs/>
          <w:color w:val="000000"/>
          <w:kern w:val="0"/>
          <w:sz w:val="22"/>
          <w:szCs w:val="22"/>
          <w:lang w:eastAsia="pl-PL" w:bidi="ar-SA"/>
        </w:rPr>
        <w:t>, a w razie ustanowienia Inspektora nadzoru</w:t>
      </w:r>
      <w:r w:rsidR="00417E0C" w:rsidRPr="00700790">
        <w:rPr>
          <w:rFonts w:asciiTheme="minorHAnsi" w:eastAsia="Times New Roman" w:hAnsiTheme="minorHAnsi" w:cstheme="minorHAnsi"/>
          <w:iCs/>
          <w:color w:val="000000"/>
          <w:kern w:val="0"/>
          <w:sz w:val="22"/>
          <w:szCs w:val="22"/>
          <w:lang w:eastAsia="pl-PL" w:bidi="ar-SA"/>
        </w:rPr>
        <w:t xml:space="preserve"> inwestorskiego</w:t>
      </w:r>
      <w:r w:rsidR="00407C15" w:rsidRPr="00700790">
        <w:rPr>
          <w:rFonts w:asciiTheme="minorHAnsi" w:eastAsia="Times New Roman" w:hAnsiTheme="minorHAnsi" w:cstheme="minorHAnsi"/>
          <w:iCs/>
          <w:color w:val="000000"/>
          <w:kern w:val="0"/>
          <w:sz w:val="22"/>
          <w:szCs w:val="22"/>
          <w:lang w:eastAsia="pl-PL" w:bidi="ar-SA"/>
        </w:rPr>
        <w:t xml:space="preserve"> i/lub Kierownika budowy również przez te osoby</w:t>
      </w:r>
      <w:r w:rsidR="00757A2F" w:rsidRPr="00700790">
        <w:rPr>
          <w:rFonts w:asciiTheme="minorHAnsi" w:eastAsia="Times New Roman" w:hAnsiTheme="minorHAnsi" w:cstheme="minorHAnsi"/>
          <w:iCs/>
          <w:color w:val="000000"/>
          <w:kern w:val="0"/>
          <w:sz w:val="22"/>
          <w:szCs w:val="22"/>
          <w:lang w:eastAsia="pl-PL" w:bidi="ar-SA"/>
        </w:rPr>
        <w:t>.</w:t>
      </w:r>
    </w:p>
    <w:p w14:paraId="0515E883" w14:textId="4B93F328" w:rsidR="00224EBD" w:rsidRPr="00700790"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lastRenderedPageBreak/>
        <w:t>Jeżeli w toku czynności odbioru częściowego</w:t>
      </w:r>
      <w:r w:rsidR="00564C90" w:rsidRPr="00700790">
        <w:rPr>
          <w:rFonts w:asciiTheme="minorHAnsi" w:eastAsia="Times New Roman" w:hAnsiTheme="minorHAnsi" w:cstheme="minorHAnsi"/>
          <w:iCs/>
          <w:color w:val="000000"/>
          <w:kern w:val="0"/>
          <w:sz w:val="22"/>
          <w:szCs w:val="22"/>
          <w:lang w:eastAsia="pl-PL" w:bidi="ar-SA"/>
        </w:rPr>
        <w:t>, robót zanikających</w:t>
      </w:r>
      <w:r w:rsidRPr="00700790">
        <w:rPr>
          <w:rFonts w:asciiTheme="minorHAnsi" w:eastAsia="Times New Roman" w:hAnsiTheme="minorHAnsi" w:cstheme="minorHAnsi"/>
          <w:iCs/>
          <w:color w:val="000000"/>
          <w:kern w:val="0"/>
          <w:sz w:val="22"/>
          <w:szCs w:val="22"/>
          <w:lang w:eastAsia="pl-PL" w:bidi="ar-SA"/>
        </w:rPr>
        <w:t xml:space="preserve"> </w:t>
      </w:r>
      <w:r w:rsidR="00564C90" w:rsidRPr="00700790">
        <w:rPr>
          <w:rFonts w:asciiTheme="minorHAnsi" w:eastAsia="Times New Roman" w:hAnsiTheme="minorHAnsi" w:cstheme="minorHAnsi"/>
          <w:iCs/>
          <w:color w:val="000000"/>
          <w:kern w:val="0"/>
          <w:sz w:val="22"/>
          <w:szCs w:val="22"/>
          <w:lang w:eastAsia="pl-PL" w:bidi="ar-SA"/>
        </w:rPr>
        <w:t>lub</w:t>
      </w:r>
      <w:r w:rsidRPr="00700790">
        <w:rPr>
          <w:rFonts w:asciiTheme="minorHAnsi" w:eastAsia="Times New Roman" w:hAnsiTheme="minorHAnsi" w:cstheme="minorHAnsi"/>
          <w:iCs/>
          <w:color w:val="000000"/>
          <w:kern w:val="0"/>
          <w:sz w:val="22"/>
          <w:szCs w:val="22"/>
          <w:lang w:eastAsia="pl-PL" w:bidi="ar-SA"/>
        </w:rPr>
        <w:t xml:space="preserve"> końcowego zostaną stwierdzone wady to Zamawiającemu przysługują następujące uprawnienia:</w:t>
      </w:r>
    </w:p>
    <w:p w14:paraId="148A9314" w14:textId="77777777" w:rsidR="00866FE7" w:rsidRPr="00700790"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jeżeli wady nie nadają się do usunięcia to:</w:t>
      </w:r>
    </w:p>
    <w:p w14:paraId="297F41BD" w14:textId="648DA736" w:rsidR="00866FE7" w:rsidRPr="00700790"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jeżeli umożliwiają one użytkowanie </w:t>
      </w:r>
      <w:r w:rsidR="00E9049C" w:rsidRPr="00700790">
        <w:rPr>
          <w:rFonts w:asciiTheme="minorHAnsi" w:eastAsia="Times New Roman" w:hAnsiTheme="minorHAnsi" w:cstheme="minorHAnsi"/>
          <w:iCs/>
          <w:color w:val="000000"/>
          <w:kern w:val="0"/>
          <w:sz w:val="22"/>
          <w:szCs w:val="22"/>
          <w:lang w:eastAsia="pl-PL" w:bidi="ar-SA"/>
        </w:rPr>
        <w:t>P</w:t>
      </w:r>
      <w:r w:rsidRPr="00700790">
        <w:rPr>
          <w:rFonts w:asciiTheme="minorHAnsi" w:eastAsia="Times New Roman" w:hAnsiTheme="minorHAnsi" w:cstheme="minorHAnsi"/>
          <w:iCs/>
          <w:color w:val="000000"/>
          <w:kern w:val="0"/>
          <w:sz w:val="22"/>
          <w:szCs w:val="22"/>
          <w:lang w:eastAsia="pl-PL" w:bidi="ar-SA"/>
        </w:rPr>
        <w:t>rzedmiotu umowy zgodnie z przeznaczeniem, Zamawiający może odebrać przedmiot odbioru i obniżyć odpowiednio wynagrodzenie Wykonawcy,</w:t>
      </w:r>
    </w:p>
    <w:p w14:paraId="4CADF496" w14:textId="324A34E7" w:rsidR="00866FE7" w:rsidRPr="00700790"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jeżeli uniemożliwiają użytkowanie przedmiotu umowy zgodnie z przeznaczeniem, Zamawiający może odstąpić od umowy lub żądać wykonania </w:t>
      </w:r>
      <w:r w:rsidR="00E9049C" w:rsidRPr="00700790">
        <w:rPr>
          <w:rFonts w:asciiTheme="minorHAnsi" w:eastAsia="Times New Roman" w:hAnsiTheme="minorHAnsi" w:cstheme="minorHAnsi"/>
          <w:iCs/>
          <w:color w:val="000000"/>
          <w:kern w:val="0"/>
          <w:sz w:val="22"/>
          <w:szCs w:val="22"/>
          <w:lang w:eastAsia="pl-PL" w:bidi="ar-SA"/>
        </w:rPr>
        <w:t>P</w:t>
      </w:r>
      <w:r w:rsidRPr="00700790">
        <w:rPr>
          <w:rFonts w:asciiTheme="minorHAnsi" w:eastAsia="Times New Roman" w:hAnsiTheme="minorHAnsi" w:cstheme="minorHAnsi"/>
          <w:iCs/>
          <w:color w:val="000000"/>
          <w:kern w:val="0"/>
          <w:sz w:val="22"/>
          <w:szCs w:val="22"/>
          <w:lang w:eastAsia="pl-PL" w:bidi="ar-SA"/>
        </w:rPr>
        <w:t>rzedmiotu umowy po raz drugi na koszt Wykonawcy,</w:t>
      </w:r>
    </w:p>
    <w:p w14:paraId="5A36F63F" w14:textId="77777777" w:rsidR="00F32F87" w:rsidRPr="00700790"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jeżeli wady nadają się do usunięcia to Zamawiający może:</w:t>
      </w:r>
    </w:p>
    <w:p w14:paraId="694BC73D" w14:textId="77777777" w:rsidR="00F32F87" w:rsidRPr="00700790"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odmówić odbioru do czasu usunięcia wad; w przypadku odmowy odbioru, Zamawiający określa w protokole powód nie odebrania robót i termin usunięcia wad lub</w:t>
      </w:r>
    </w:p>
    <w:p w14:paraId="577E598B" w14:textId="53130778" w:rsidR="00224EBD" w:rsidRPr="00700790"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dokonać odbioru i wyznaczyć termin usunięcia wad</w:t>
      </w:r>
      <w:r w:rsidR="003306C5" w:rsidRPr="00700790">
        <w:rPr>
          <w:rFonts w:asciiTheme="minorHAnsi" w:eastAsia="Times New Roman" w:hAnsiTheme="minorHAnsi" w:cstheme="minorHAnsi"/>
          <w:iCs/>
          <w:color w:val="000000"/>
          <w:kern w:val="0"/>
          <w:sz w:val="22"/>
          <w:szCs w:val="22"/>
          <w:lang w:eastAsia="pl-PL" w:bidi="ar-SA"/>
        </w:rPr>
        <w:t>.</w:t>
      </w:r>
    </w:p>
    <w:p w14:paraId="09847373" w14:textId="284E0D35" w:rsidR="00E007FD" w:rsidRPr="00700790" w:rsidRDefault="00757A2F">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W przypadku odbioru końcowego robót budowlanych objętych </w:t>
      </w:r>
      <w:r w:rsidR="00E007FD" w:rsidRPr="00700790">
        <w:rPr>
          <w:rFonts w:asciiTheme="minorHAnsi" w:eastAsia="Times New Roman" w:hAnsiTheme="minorHAnsi" w:cstheme="minorHAnsi"/>
          <w:iCs/>
          <w:color w:val="000000"/>
          <w:kern w:val="0"/>
          <w:sz w:val="22"/>
          <w:szCs w:val="22"/>
          <w:lang w:eastAsia="pl-PL" w:bidi="ar-SA"/>
        </w:rPr>
        <w:t>P</w:t>
      </w:r>
      <w:r w:rsidRPr="00700790">
        <w:rPr>
          <w:rFonts w:asciiTheme="minorHAnsi" w:eastAsia="Times New Roman" w:hAnsiTheme="minorHAnsi" w:cstheme="minorHAnsi"/>
          <w:iCs/>
          <w:color w:val="000000"/>
          <w:kern w:val="0"/>
          <w:sz w:val="22"/>
          <w:szCs w:val="22"/>
          <w:lang w:eastAsia="pl-PL" w:bidi="ar-SA"/>
        </w:rPr>
        <w:t>rzedmiotem umowy z wadami,</w:t>
      </w:r>
      <w:r w:rsidR="00E007FD" w:rsidRPr="00700790">
        <w:rPr>
          <w:rFonts w:asciiTheme="minorHAnsi" w:hAnsiTheme="minorHAnsi" w:cstheme="minorHAnsi"/>
          <w:sz w:val="22"/>
          <w:szCs w:val="22"/>
        </w:rPr>
        <w:t xml:space="preserve"> </w:t>
      </w:r>
      <w:r w:rsidR="00E007FD" w:rsidRPr="00700790">
        <w:rPr>
          <w:rFonts w:asciiTheme="minorHAnsi" w:eastAsia="Times New Roman" w:hAnsiTheme="minorHAnsi" w:cstheme="minorHAnsi"/>
          <w:iCs/>
          <w:color w:val="000000"/>
          <w:kern w:val="0"/>
          <w:sz w:val="22"/>
          <w:szCs w:val="22"/>
          <w:lang w:eastAsia="pl-PL" w:bidi="ar-SA"/>
        </w:rPr>
        <w:t xml:space="preserve">Wykonawca jest zobowiązany do zawiadomienia Zamawiającego o usunięciu wad stwierdzonych w trakcie odbioru. Odbiór zgłoszonych robót po usunięciu wad nastąpi niezwłocznie, jednak nie później niż w terminie 5 dni roboczych od daty otrzymania </w:t>
      </w:r>
      <w:r w:rsidR="006650EF" w:rsidRPr="00700790">
        <w:rPr>
          <w:rFonts w:asciiTheme="minorHAnsi" w:eastAsia="Times New Roman" w:hAnsiTheme="minorHAnsi" w:cstheme="minorHAnsi"/>
          <w:iCs/>
          <w:color w:val="000000"/>
          <w:kern w:val="0"/>
          <w:sz w:val="22"/>
          <w:szCs w:val="22"/>
          <w:lang w:eastAsia="pl-PL" w:bidi="ar-SA"/>
        </w:rPr>
        <w:t xml:space="preserve">przez Zamawiającego </w:t>
      </w:r>
      <w:r w:rsidR="00E007FD" w:rsidRPr="00700790">
        <w:rPr>
          <w:rFonts w:asciiTheme="minorHAnsi" w:eastAsia="Times New Roman" w:hAnsiTheme="minorHAnsi" w:cstheme="minorHAnsi"/>
          <w:iCs/>
          <w:color w:val="000000"/>
          <w:kern w:val="0"/>
          <w:sz w:val="22"/>
          <w:szCs w:val="22"/>
          <w:lang w:eastAsia="pl-PL" w:bidi="ar-SA"/>
        </w:rPr>
        <w:t>zawiadomienia</w:t>
      </w:r>
      <w:r w:rsidR="006650EF" w:rsidRPr="00700790">
        <w:rPr>
          <w:rFonts w:asciiTheme="minorHAnsi" w:eastAsia="Times New Roman" w:hAnsiTheme="minorHAnsi" w:cstheme="minorHAnsi"/>
          <w:iCs/>
          <w:color w:val="000000"/>
          <w:kern w:val="0"/>
          <w:sz w:val="22"/>
          <w:szCs w:val="22"/>
          <w:lang w:eastAsia="pl-PL" w:bidi="ar-SA"/>
        </w:rPr>
        <w:t xml:space="preserve"> o usunięciu wad</w:t>
      </w:r>
      <w:r w:rsidR="00E007FD" w:rsidRPr="00700790">
        <w:rPr>
          <w:rFonts w:asciiTheme="minorHAnsi" w:eastAsia="Times New Roman" w:hAnsiTheme="minorHAnsi" w:cstheme="minorHAnsi"/>
          <w:iCs/>
          <w:color w:val="000000"/>
          <w:kern w:val="0"/>
          <w:sz w:val="22"/>
          <w:szCs w:val="22"/>
          <w:lang w:eastAsia="pl-PL" w:bidi="ar-SA"/>
        </w:rPr>
        <w:t>. W czynnościach odbioru będą brali udział w szczególności przedstawiciel Zamawiającego</w:t>
      </w:r>
      <w:r w:rsidR="00DB7682" w:rsidRPr="00700790">
        <w:rPr>
          <w:rFonts w:asciiTheme="minorHAnsi" w:eastAsia="Times New Roman" w:hAnsiTheme="minorHAnsi" w:cstheme="minorHAnsi"/>
          <w:iCs/>
          <w:color w:val="000000"/>
          <w:kern w:val="0"/>
          <w:sz w:val="22"/>
          <w:szCs w:val="22"/>
          <w:lang w:eastAsia="pl-PL" w:bidi="ar-SA"/>
        </w:rPr>
        <w:t xml:space="preserve"> oraz przedstawiciel Wykonawcy, a w razie ustanowienia Inspektora nadzoru inwestorskiego i/lub Kierownika budowy również te osoby</w:t>
      </w:r>
      <w:r w:rsidR="00E007FD" w:rsidRPr="00700790">
        <w:rPr>
          <w:rFonts w:asciiTheme="minorHAnsi" w:eastAsia="Times New Roman" w:hAnsiTheme="minorHAnsi" w:cstheme="minorHAnsi"/>
          <w:iCs/>
          <w:color w:val="000000"/>
          <w:kern w:val="0"/>
          <w:sz w:val="22"/>
          <w:szCs w:val="22"/>
          <w:lang w:eastAsia="pl-PL" w:bidi="ar-SA"/>
        </w:rPr>
        <w:t>. Z czynności odbioru usunięcia wad Strony sporządzają protokół zawierający ustalenia dokonane w toku odbioru.</w:t>
      </w:r>
    </w:p>
    <w:p w14:paraId="54C1AB32" w14:textId="21917276" w:rsidR="00E007FD" w:rsidRPr="00700790"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Nie usunięcie wad w wyznaczonym terminie z przyczyn leżących po stronie Wykonawcy </w:t>
      </w:r>
      <w:r w:rsidR="00DB7682" w:rsidRPr="00700790">
        <w:rPr>
          <w:rFonts w:asciiTheme="minorHAnsi" w:eastAsia="Times New Roman" w:hAnsiTheme="minorHAnsi" w:cstheme="minorHAnsi"/>
          <w:iCs/>
          <w:color w:val="000000"/>
          <w:kern w:val="0"/>
          <w:sz w:val="22"/>
          <w:szCs w:val="22"/>
          <w:lang w:eastAsia="pl-PL" w:bidi="ar-SA"/>
        </w:rPr>
        <w:t xml:space="preserve">będzie uprawniało Zamawiającego – bez konieczności </w:t>
      </w:r>
      <w:r w:rsidR="00307852" w:rsidRPr="00700790">
        <w:rPr>
          <w:rFonts w:asciiTheme="minorHAnsi" w:eastAsia="Times New Roman" w:hAnsiTheme="minorHAnsi" w:cstheme="minorHAnsi"/>
          <w:iCs/>
          <w:color w:val="000000"/>
          <w:kern w:val="0"/>
          <w:sz w:val="22"/>
          <w:szCs w:val="22"/>
          <w:lang w:eastAsia="pl-PL" w:bidi="ar-SA"/>
        </w:rPr>
        <w:t xml:space="preserve">dokonania dodatkowego wezwania oraz bez konieczności </w:t>
      </w:r>
      <w:r w:rsidR="00DB7682" w:rsidRPr="00700790">
        <w:rPr>
          <w:rFonts w:asciiTheme="minorHAnsi" w:eastAsia="Times New Roman" w:hAnsiTheme="minorHAnsi" w:cstheme="minorHAnsi"/>
          <w:iCs/>
          <w:color w:val="000000"/>
          <w:kern w:val="0"/>
          <w:sz w:val="22"/>
          <w:szCs w:val="22"/>
          <w:lang w:eastAsia="pl-PL" w:bidi="ar-SA"/>
        </w:rPr>
        <w:t>dochowania wymogów wynikających z art. 480 Kodeksu cywilnego –  do</w:t>
      </w:r>
      <w:r w:rsidRPr="00700790">
        <w:rPr>
          <w:rFonts w:asciiTheme="minorHAnsi" w:eastAsia="Times New Roman" w:hAnsiTheme="minorHAnsi" w:cstheme="minorHAnsi"/>
          <w:iCs/>
          <w:color w:val="000000"/>
          <w:kern w:val="0"/>
          <w:sz w:val="22"/>
          <w:szCs w:val="22"/>
          <w:lang w:eastAsia="pl-PL" w:bidi="ar-SA"/>
        </w:rPr>
        <w:t xml:space="preserve"> zlecenie ich </w:t>
      </w:r>
      <w:r w:rsidR="00DB7682" w:rsidRPr="00700790">
        <w:rPr>
          <w:rFonts w:asciiTheme="minorHAnsi" w:eastAsia="Times New Roman" w:hAnsiTheme="minorHAnsi" w:cstheme="minorHAnsi"/>
          <w:iCs/>
          <w:color w:val="000000"/>
          <w:kern w:val="0"/>
          <w:sz w:val="22"/>
          <w:szCs w:val="22"/>
          <w:lang w:eastAsia="pl-PL" w:bidi="ar-SA"/>
        </w:rPr>
        <w:t>usunięcia osobom trzecim</w:t>
      </w:r>
      <w:r w:rsidRPr="00700790">
        <w:rPr>
          <w:rFonts w:asciiTheme="minorHAnsi" w:eastAsia="Times New Roman" w:hAnsiTheme="minorHAnsi" w:cstheme="minorHAnsi"/>
          <w:iCs/>
          <w:color w:val="000000"/>
          <w:kern w:val="0"/>
          <w:sz w:val="22"/>
          <w:szCs w:val="22"/>
          <w:lang w:eastAsia="pl-PL" w:bidi="ar-SA"/>
        </w:rPr>
        <w:t xml:space="preserve"> na rachunek i koszt Wykonawcy</w:t>
      </w:r>
      <w:r w:rsidR="003F2E2D" w:rsidRPr="00700790">
        <w:rPr>
          <w:rFonts w:asciiTheme="minorHAnsi" w:eastAsia="Times New Roman" w:hAnsiTheme="minorHAnsi" w:cstheme="minorHAnsi"/>
          <w:iCs/>
          <w:color w:val="000000"/>
          <w:kern w:val="0"/>
          <w:sz w:val="22"/>
          <w:szCs w:val="22"/>
          <w:lang w:eastAsia="pl-PL" w:bidi="ar-SA"/>
        </w:rPr>
        <w:t xml:space="preserve"> z </w:t>
      </w:r>
      <w:r w:rsidR="00E86704" w:rsidRPr="00700790">
        <w:rPr>
          <w:rFonts w:asciiTheme="minorHAnsi" w:eastAsia="Times New Roman" w:hAnsiTheme="minorHAnsi" w:cstheme="minorHAnsi"/>
          <w:iCs/>
          <w:color w:val="000000"/>
          <w:kern w:val="0"/>
          <w:sz w:val="22"/>
          <w:szCs w:val="22"/>
          <w:lang w:eastAsia="pl-PL" w:bidi="ar-SA"/>
        </w:rPr>
        <w:t xml:space="preserve">jednoczesnym </w:t>
      </w:r>
      <w:r w:rsidR="003F2E2D" w:rsidRPr="00700790">
        <w:rPr>
          <w:rFonts w:asciiTheme="minorHAnsi" w:eastAsia="Times New Roman" w:hAnsiTheme="minorHAnsi" w:cstheme="minorHAnsi"/>
          <w:iCs/>
          <w:color w:val="000000"/>
          <w:kern w:val="0"/>
          <w:sz w:val="22"/>
          <w:szCs w:val="22"/>
          <w:lang w:eastAsia="pl-PL" w:bidi="ar-SA"/>
        </w:rPr>
        <w:t>zachowaniem przez Zamawiającego roszczenia</w:t>
      </w:r>
      <w:r w:rsidR="00E86704" w:rsidRPr="00700790">
        <w:rPr>
          <w:rFonts w:asciiTheme="minorHAnsi" w:eastAsia="Times New Roman" w:hAnsiTheme="minorHAnsi" w:cstheme="minorHAnsi"/>
          <w:iCs/>
          <w:color w:val="000000"/>
          <w:kern w:val="0"/>
          <w:sz w:val="22"/>
          <w:szCs w:val="22"/>
          <w:lang w:eastAsia="pl-PL" w:bidi="ar-SA"/>
        </w:rPr>
        <w:t xml:space="preserve"> wobec Wykonawcy</w:t>
      </w:r>
      <w:r w:rsidR="003F2E2D" w:rsidRPr="00700790">
        <w:rPr>
          <w:rFonts w:asciiTheme="minorHAnsi" w:eastAsia="Times New Roman" w:hAnsiTheme="minorHAnsi" w:cstheme="minorHAnsi"/>
          <w:iCs/>
          <w:color w:val="000000"/>
          <w:kern w:val="0"/>
          <w:sz w:val="22"/>
          <w:szCs w:val="22"/>
          <w:lang w:eastAsia="pl-PL" w:bidi="ar-SA"/>
        </w:rPr>
        <w:t xml:space="preserve"> o naprawienie szkody</w:t>
      </w:r>
      <w:r w:rsidRPr="00700790">
        <w:rPr>
          <w:rFonts w:asciiTheme="minorHAnsi" w:eastAsia="Times New Roman" w:hAnsiTheme="minorHAnsi" w:cstheme="minorHAnsi"/>
          <w:iCs/>
          <w:color w:val="000000"/>
          <w:kern w:val="0"/>
          <w:sz w:val="22"/>
          <w:szCs w:val="22"/>
          <w:lang w:eastAsia="pl-PL" w:bidi="ar-SA"/>
        </w:rPr>
        <w:t xml:space="preserve">, na co </w:t>
      </w:r>
      <w:r w:rsidR="00DB7682" w:rsidRPr="00700790">
        <w:rPr>
          <w:rFonts w:asciiTheme="minorHAnsi" w:eastAsia="Times New Roman" w:hAnsiTheme="minorHAnsi" w:cstheme="minorHAnsi"/>
          <w:iCs/>
          <w:color w:val="000000"/>
          <w:kern w:val="0"/>
          <w:sz w:val="22"/>
          <w:szCs w:val="22"/>
          <w:lang w:eastAsia="pl-PL" w:bidi="ar-SA"/>
        </w:rPr>
        <w:t>W</w:t>
      </w:r>
      <w:r w:rsidRPr="00700790">
        <w:rPr>
          <w:rFonts w:asciiTheme="minorHAnsi" w:eastAsia="Times New Roman" w:hAnsiTheme="minorHAnsi" w:cstheme="minorHAnsi"/>
          <w:iCs/>
          <w:color w:val="000000"/>
          <w:kern w:val="0"/>
          <w:sz w:val="22"/>
          <w:szCs w:val="22"/>
          <w:lang w:eastAsia="pl-PL" w:bidi="ar-SA"/>
        </w:rPr>
        <w:t>ykonawca wyraża zgodę. Wszelkie powstałe z tego tytułu koszty Zamawiający może pokryć z zabezpieczenia należytego wykonania umowy</w:t>
      </w:r>
      <w:r w:rsidR="00FF1521" w:rsidRPr="00700790">
        <w:rPr>
          <w:rFonts w:asciiTheme="minorHAnsi" w:eastAsia="Times New Roman" w:hAnsiTheme="minorHAnsi" w:cstheme="minorHAnsi"/>
          <w:iCs/>
          <w:color w:val="000000"/>
          <w:kern w:val="0"/>
          <w:sz w:val="22"/>
          <w:szCs w:val="22"/>
          <w:lang w:eastAsia="pl-PL" w:bidi="ar-SA"/>
        </w:rPr>
        <w:t xml:space="preserve"> (jeśli zostanie ustanowione)</w:t>
      </w:r>
      <w:r w:rsidRPr="00700790">
        <w:rPr>
          <w:rFonts w:asciiTheme="minorHAnsi" w:eastAsia="Times New Roman" w:hAnsiTheme="minorHAnsi" w:cstheme="minorHAnsi"/>
          <w:iCs/>
          <w:color w:val="000000"/>
          <w:kern w:val="0"/>
          <w:sz w:val="22"/>
          <w:szCs w:val="22"/>
          <w:lang w:eastAsia="pl-PL" w:bidi="ar-SA"/>
        </w:rPr>
        <w:t xml:space="preserve"> lub z wynagrodzenia należnego Wykonawcy z tytułu realizacji niniejszej umowy, na co Wykonawca wyraża zgodę.</w:t>
      </w:r>
    </w:p>
    <w:p w14:paraId="116AC313" w14:textId="11AB5E05" w:rsidR="00E007FD" w:rsidRPr="00700790"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Do czasu zakończenia czynności związanych z odbiorem</w:t>
      </w:r>
      <w:r w:rsidR="00FF1521" w:rsidRPr="00700790">
        <w:rPr>
          <w:rFonts w:asciiTheme="minorHAnsi" w:eastAsia="Times New Roman" w:hAnsiTheme="minorHAnsi" w:cstheme="minorHAnsi"/>
          <w:iCs/>
          <w:color w:val="000000"/>
          <w:kern w:val="0"/>
          <w:sz w:val="22"/>
          <w:szCs w:val="22"/>
          <w:lang w:eastAsia="pl-PL" w:bidi="ar-SA"/>
        </w:rPr>
        <w:t xml:space="preserve"> robót</w:t>
      </w:r>
      <w:r w:rsidRPr="00700790">
        <w:rPr>
          <w:rFonts w:asciiTheme="minorHAnsi" w:eastAsia="Times New Roman" w:hAnsiTheme="minorHAnsi" w:cstheme="minorHAnsi"/>
          <w:iCs/>
          <w:color w:val="000000"/>
          <w:kern w:val="0"/>
          <w:sz w:val="22"/>
          <w:szCs w:val="22"/>
          <w:lang w:eastAsia="pl-PL" w:bidi="ar-SA"/>
        </w:rPr>
        <w:t xml:space="preserve"> zakończon</w:t>
      </w:r>
      <w:r w:rsidR="00191256" w:rsidRPr="00700790">
        <w:rPr>
          <w:rFonts w:asciiTheme="minorHAnsi" w:eastAsia="Times New Roman" w:hAnsiTheme="minorHAnsi" w:cstheme="minorHAnsi"/>
          <w:iCs/>
          <w:color w:val="000000"/>
          <w:kern w:val="0"/>
          <w:sz w:val="22"/>
          <w:szCs w:val="22"/>
          <w:lang w:eastAsia="pl-PL" w:bidi="ar-SA"/>
        </w:rPr>
        <w:t>ym</w:t>
      </w:r>
      <w:r w:rsidRPr="00700790">
        <w:rPr>
          <w:rFonts w:asciiTheme="minorHAnsi" w:eastAsia="Times New Roman" w:hAnsiTheme="minorHAnsi" w:cstheme="minorHAnsi"/>
          <w:iCs/>
          <w:color w:val="000000"/>
          <w:kern w:val="0"/>
          <w:sz w:val="22"/>
          <w:szCs w:val="22"/>
          <w:lang w:eastAsia="pl-PL" w:bidi="ar-SA"/>
        </w:rPr>
        <w:t xml:space="preserve"> podpisaniem protokołu odbioru bez zastrzeżeń, Wykonawca ponosi pełną odpowiedzialność za teren budowy.</w:t>
      </w:r>
    </w:p>
    <w:p w14:paraId="12E24763" w14:textId="63BD7129" w:rsidR="00757A2F" w:rsidRPr="00700790"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700790">
        <w:rPr>
          <w:rFonts w:asciiTheme="minorHAnsi" w:eastAsia="Times New Roman" w:hAnsiTheme="minorHAnsi" w:cstheme="minorHAnsi"/>
          <w:iCs/>
          <w:color w:val="000000"/>
          <w:kern w:val="0"/>
          <w:sz w:val="22"/>
          <w:szCs w:val="22"/>
          <w:lang w:eastAsia="pl-PL" w:bidi="ar-SA"/>
        </w:rPr>
        <w:t xml:space="preserve">Termin </w:t>
      </w:r>
      <w:r w:rsidR="000D487D" w:rsidRPr="00700790">
        <w:rPr>
          <w:rFonts w:asciiTheme="minorHAnsi" w:eastAsia="Times New Roman" w:hAnsiTheme="minorHAnsi" w:cstheme="minorHAnsi"/>
          <w:iCs/>
          <w:color w:val="000000"/>
          <w:kern w:val="0"/>
          <w:sz w:val="22"/>
          <w:szCs w:val="22"/>
          <w:lang w:eastAsia="pl-PL" w:bidi="ar-SA"/>
        </w:rPr>
        <w:t xml:space="preserve">przeglądu </w:t>
      </w:r>
      <w:r w:rsidRPr="00700790">
        <w:rPr>
          <w:rFonts w:asciiTheme="minorHAnsi" w:eastAsia="Times New Roman" w:hAnsiTheme="minorHAnsi" w:cstheme="minorHAnsi"/>
          <w:iCs/>
          <w:color w:val="000000"/>
          <w:kern w:val="0"/>
          <w:sz w:val="22"/>
          <w:szCs w:val="22"/>
          <w:lang w:eastAsia="pl-PL" w:bidi="ar-SA"/>
        </w:rPr>
        <w:t>gwarancyjnego strony ustalą na dzień przypadający nie później niż 30 dni przed upływem okresu gwarancji.</w:t>
      </w:r>
    </w:p>
    <w:p w14:paraId="20B93E67" w14:textId="31153968" w:rsidR="00BE17CD" w:rsidRPr="00700790"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59698716" w14:textId="77777777" w:rsidR="00BE17CD" w:rsidRPr="00700790" w:rsidRDefault="00BE17CD" w:rsidP="00196186">
      <w:pPr>
        <w:spacing w:line="264" w:lineRule="auto"/>
        <w:ind w:left="75"/>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Podwykonawcy*</w:t>
      </w:r>
    </w:p>
    <w:p w14:paraId="7D9BBE3F" w14:textId="06884B35" w:rsidR="00BE17CD" w:rsidRPr="00700790" w:rsidRDefault="00BE17CD">
      <w:pPr>
        <w:pStyle w:val="Akapitzlist"/>
        <w:numPr>
          <w:ilvl w:val="0"/>
          <w:numId w:val="9"/>
        </w:numPr>
        <w:spacing w:line="264" w:lineRule="auto"/>
        <w:ind w:hanging="507"/>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Wykonawca może powierzyć </w:t>
      </w:r>
      <w:r w:rsidR="005B5514" w:rsidRPr="00700790">
        <w:rPr>
          <w:rFonts w:asciiTheme="minorHAnsi" w:eastAsia="Times New Roman" w:hAnsiTheme="minorHAnsi" w:cstheme="minorHAnsi"/>
          <w:sz w:val="22"/>
          <w:szCs w:val="22"/>
        </w:rPr>
        <w:t xml:space="preserve">podwykonawcy </w:t>
      </w:r>
      <w:r w:rsidRPr="00700790">
        <w:rPr>
          <w:rFonts w:asciiTheme="minorHAnsi" w:eastAsia="Times New Roman" w:hAnsiTheme="minorHAnsi" w:cstheme="minorHAnsi"/>
          <w:sz w:val="22"/>
          <w:szCs w:val="22"/>
        </w:rPr>
        <w:t>wykonanie części zamówienia</w:t>
      </w:r>
      <w:r w:rsidR="005B5514" w:rsidRPr="00700790">
        <w:rPr>
          <w:rFonts w:asciiTheme="minorHAnsi" w:eastAsia="Times New Roman" w:hAnsiTheme="minorHAnsi" w:cstheme="minorHAnsi"/>
          <w:sz w:val="22"/>
          <w:szCs w:val="22"/>
        </w:rPr>
        <w:t xml:space="preserve"> objętego niniejszą Umową</w:t>
      </w:r>
      <w:r w:rsidRPr="00700790">
        <w:rPr>
          <w:rFonts w:asciiTheme="minorHAnsi" w:eastAsia="Times New Roman" w:hAnsiTheme="minorHAnsi" w:cstheme="minorHAnsi"/>
          <w:sz w:val="22"/>
          <w:szCs w:val="22"/>
        </w:rPr>
        <w:t>.</w:t>
      </w:r>
    </w:p>
    <w:p w14:paraId="5ADE6601" w14:textId="37624E9B"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 xml:space="preserve">Powierzenie wykonania części zamówienia </w:t>
      </w:r>
      <w:r w:rsidR="005B5514" w:rsidRPr="00700790">
        <w:rPr>
          <w:rFonts w:asciiTheme="minorHAnsi" w:hAnsiTheme="minorHAnsi" w:cstheme="minorHAnsi"/>
          <w:color w:val="000000"/>
          <w:kern w:val="0"/>
          <w:sz w:val="22"/>
          <w:szCs w:val="22"/>
          <w:lang w:eastAsia="zh-CN" w:bidi="ar-SA"/>
        </w:rPr>
        <w:t>p</w:t>
      </w:r>
      <w:r w:rsidRPr="00700790">
        <w:rPr>
          <w:rFonts w:asciiTheme="minorHAnsi" w:hAnsiTheme="minorHAnsi" w:cstheme="minorHAnsi"/>
          <w:color w:val="000000"/>
          <w:kern w:val="0"/>
          <w:sz w:val="22"/>
          <w:szCs w:val="22"/>
          <w:lang w:eastAsia="zh-CN" w:bidi="ar-SA"/>
        </w:rPr>
        <w:t>odwykonawcom nie zwalnia Wykonawcy z odpowiedzialności za należyte wykonanie tego zamówienia</w:t>
      </w:r>
      <w:r w:rsidR="005B5514" w:rsidRPr="00700790">
        <w:rPr>
          <w:rFonts w:asciiTheme="minorHAnsi" w:hAnsiTheme="minorHAnsi" w:cstheme="minorHAnsi"/>
          <w:color w:val="000000"/>
          <w:kern w:val="0"/>
          <w:sz w:val="22"/>
          <w:szCs w:val="22"/>
          <w:lang w:eastAsia="zh-CN" w:bidi="ar-SA"/>
        </w:rPr>
        <w:t xml:space="preserve"> ani niniejszej Umowy</w:t>
      </w:r>
      <w:r w:rsidRPr="00700790">
        <w:rPr>
          <w:rFonts w:asciiTheme="minorHAnsi" w:hAnsiTheme="minorHAnsi" w:cstheme="minorHAnsi"/>
          <w:color w:val="000000"/>
          <w:kern w:val="0"/>
          <w:sz w:val="22"/>
          <w:szCs w:val="22"/>
          <w:lang w:eastAsia="zh-CN" w:bidi="ar-SA"/>
        </w:rPr>
        <w:t>.</w:t>
      </w:r>
    </w:p>
    <w:p w14:paraId="20FC1C97" w14:textId="1E975BA4"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0" w:name="_Ref140218430"/>
      <w:r w:rsidRPr="00700790">
        <w:rPr>
          <w:rFonts w:asciiTheme="minorHAnsi" w:hAnsiTheme="minorHAnsi" w:cstheme="minorHAnsi"/>
          <w:color w:val="000000"/>
          <w:kern w:val="0"/>
          <w:sz w:val="22"/>
          <w:szCs w:val="22"/>
          <w:lang w:eastAsia="zh-CN"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001B0162" w:rsidRPr="00700790">
        <w:rPr>
          <w:rFonts w:asciiTheme="minorHAnsi" w:hAnsiTheme="minorHAnsi" w:cstheme="minorHAnsi"/>
          <w:color w:val="000000"/>
          <w:kern w:val="0"/>
          <w:sz w:val="22"/>
          <w:szCs w:val="22"/>
          <w:lang w:eastAsia="zh-CN" w:bidi="ar-SA"/>
        </w:rPr>
        <w:t xml:space="preserve">niniejszej </w:t>
      </w:r>
      <w:r w:rsidR="009A62C5" w:rsidRPr="00700790">
        <w:rPr>
          <w:rFonts w:asciiTheme="minorHAnsi" w:hAnsiTheme="minorHAnsi" w:cstheme="minorHAnsi"/>
          <w:color w:val="000000"/>
          <w:kern w:val="0"/>
          <w:sz w:val="22"/>
          <w:szCs w:val="22"/>
          <w:lang w:eastAsia="zh-CN" w:bidi="ar-SA"/>
        </w:rPr>
        <w:t>U</w:t>
      </w:r>
      <w:r w:rsidRPr="00700790">
        <w:rPr>
          <w:rFonts w:asciiTheme="minorHAnsi" w:hAnsiTheme="minorHAnsi" w:cstheme="minorHAnsi"/>
          <w:color w:val="000000"/>
          <w:kern w:val="0"/>
          <w:sz w:val="22"/>
          <w:szCs w:val="22"/>
          <w:lang w:eastAsia="zh-CN" w:bidi="ar-SA"/>
        </w:rPr>
        <w:t>mowy.</w:t>
      </w:r>
      <w:bookmarkEnd w:id="10"/>
    </w:p>
    <w:p w14:paraId="02E199BC" w14:textId="77777777"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1" w:name="_Ref140218495"/>
      <w:r w:rsidRPr="00700790">
        <w:rPr>
          <w:rFonts w:asciiTheme="minorHAnsi" w:hAnsiTheme="minorHAnsi" w:cstheme="minorHAnsi"/>
          <w:color w:val="000000"/>
          <w:kern w:val="0"/>
          <w:sz w:val="22"/>
          <w:szCs w:val="22"/>
          <w:lang w:eastAsia="zh-CN" w:bidi="ar-SA"/>
        </w:rPr>
        <w:t xml:space="preserve">Termin zapłaty wynagrodzenia podwykonawcy lub dalszemu podwykonawcy, przewidziany w umowie o podwykonawstwo, nie może być dłuższy niż </w:t>
      </w:r>
      <w:bookmarkStart w:id="12" w:name="_Hlk62498116"/>
      <w:r w:rsidRPr="00700790">
        <w:rPr>
          <w:rFonts w:asciiTheme="minorHAnsi" w:hAnsiTheme="minorHAnsi" w:cstheme="minorHAnsi"/>
          <w:color w:val="000000"/>
          <w:kern w:val="0"/>
          <w:sz w:val="22"/>
          <w:szCs w:val="22"/>
          <w:lang w:eastAsia="zh-CN" w:bidi="ar-SA"/>
        </w:rPr>
        <w:t>30 dni od dnia doręczenia Wykonawcy, podwykonawcy lub dalszemu podwykonawcy faktury lub rachunku</w:t>
      </w:r>
      <w:bookmarkEnd w:id="12"/>
      <w:r w:rsidRPr="00700790">
        <w:rPr>
          <w:rFonts w:asciiTheme="minorHAnsi" w:hAnsiTheme="minorHAnsi" w:cstheme="minorHAnsi"/>
          <w:color w:val="000000"/>
          <w:kern w:val="0"/>
          <w:sz w:val="22"/>
          <w:szCs w:val="22"/>
          <w:lang w:eastAsia="zh-CN" w:bidi="ar-SA"/>
        </w:rPr>
        <w:t>.</w:t>
      </w:r>
      <w:bookmarkEnd w:id="11"/>
    </w:p>
    <w:p w14:paraId="23D382B6" w14:textId="75D5E418" w:rsidR="00BE17CD" w:rsidRPr="00700790"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1B0162" w:rsidRPr="00700790">
        <w:rPr>
          <w:rFonts w:asciiTheme="minorHAnsi" w:hAnsiTheme="minorHAnsi" w:cstheme="minorHAnsi"/>
          <w:color w:val="000000"/>
          <w:kern w:val="0"/>
          <w:sz w:val="22"/>
          <w:szCs w:val="22"/>
          <w:lang w:eastAsia="zh-CN" w:bidi="ar-SA"/>
        </w:rPr>
        <w:t xml:space="preserve"> </w:t>
      </w:r>
      <w:r w:rsidR="001B0162" w:rsidRPr="00700790">
        <w:rPr>
          <w:rFonts w:asciiTheme="minorHAnsi" w:hAnsiTheme="minorHAnsi" w:cstheme="minorHAnsi"/>
          <w:color w:val="000000"/>
          <w:kern w:val="0"/>
          <w:sz w:val="22"/>
          <w:szCs w:val="22"/>
          <w:lang w:eastAsia="zh-CN" w:bidi="ar-SA"/>
        </w:rPr>
        <w:lastRenderedPageBreak/>
        <w:t>lub dalsze podwykonawstwo</w:t>
      </w:r>
      <w:r w:rsidRPr="00700790">
        <w:rPr>
          <w:rFonts w:asciiTheme="minorHAnsi" w:hAnsiTheme="minorHAnsi" w:cstheme="minorHAnsi"/>
          <w:color w:val="000000"/>
          <w:kern w:val="0"/>
          <w:sz w:val="22"/>
          <w:szCs w:val="22"/>
          <w:lang w:eastAsia="zh-CN" w:bidi="ar-SA"/>
        </w:rPr>
        <w:t xml:space="preserve"> o treści zgodnej z projektem umowy.</w:t>
      </w:r>
    </w:p>
    <w:p w14:paraId="044A498E" w14:textId="4E5A1633" w:rsidR="00BE17CD" w:rsidRPr="00700790" w:rsidRDefault="00640BFA">
      <w:pPr>
        <w:pStyle w:val="Akapitzlist"/>
        <w:numPr>
          <w:ilvl w:val="0"/>
          <w:numId w:val="9"/>
        </w:numPr>
        <w:spacing w:line="264" w:lineRule="auto"/>
        <w:ind w:hanging="507"/>
        <w:jc w:val="both"/>
        <w:rPr>
          <w:rFonts w:asciiTheme="minorHAnsi" w:hAnsiTheme="minorHAnsi" w:cstheme="minorHAnsi"/>
          <w:kern w:val="0"/>
          <w:sz w:val="22"/>
          <w:szCs w:val="22"/>
          <w:lang w:eastAsia="zh-CN" w:bidi="ar-SA"/>
        </w:rPr>
      </w:pPr>
      <w:bookmarkStart w:id="13" w:name="_Ref140218375"/>
      <w:r w:rsidRPr="00700790">
        <w:rPr>
          <w:rFonts w:asciiTheme="minorHAnsi" w:hAnsiTheme="minorHAnsi" w:cstheme="minorHAnsi"/>
          <w:kern w:val="0"/>
          <w:sz w:val="22"/>
          <w:szCs w:val="22"/>
          <w:lang w:eastAsia="zh-CN" w:bidi="ar-SA"/>
        </w:rPr>
        <w:t>Żaden</w:t>
      </w:r>
      <w:r w:rsidR="00BE17CD" w:rsidRPr="00700790">
        <w:rPr>
          <w:rFonts w:asciiTheme="minorHAnsi" w:hAnsiTheme="minorHAnsi" w:cstheme="minorHAnsi"/>
          <w:kern w:val="0"/>
          <w:sz w:val="22"/>
          <w:szCs w:val="22"/>
          <w:lang w:eastAsia="zh-CN" w:bidi="ar-SA"/>
        </w:rPr>
        <w:t xml:space="preserve"> projekt umowy </w:t>
      </w:r>
      <w:r w:rsidRPr="00700790">
        <w:rPr>
          <w:rFonts w:asciiTheme="minorHAnsi" w:hAnsiTheme="minorHAnsi" w:cstheme="minorHAnsi"/>
          <w:kern w:val="0"/>
          <w:sz w:val="22"/>
          <w:szCs w:val="22"/>
          <w:lang w:eastAsia="zh-CN" w:bidi="ar-SA"/>
        </w:rPr>
        <w:t>an</w:t>
      </w:r>
      <w:r w:rsidR="00BE17CD" w:rsidRPr="00700790">
        <w:rPr>
          <w:rFonts w:asciiTheme="minorHAnsi" w:hAnsiTheme="minorHAnsi" w:cstheme="minorHAnsi"/>
          <w:kern w:val="0"/>
          <w:sz w:val="22"/>
          <w:szCs w:val="22"/>
          <w:lang w:eastAsia="zh-CN" w:bidi="ar-SA"/>
        </w:rPr>
        <w:t>i umowa o podwykonawstwo</w:t>
      </w:r>
      <w:r w:rsidRPr="00700790">
        <w:rPr>
          <w:rFonts w:asciiTheme="minorHAnsi" w:hAnsiTheme="minorHAnsi" w:cstheme="minorHAnsi"/>
          <w:kern w:val="0"/>
          <w:sz w:val="22"/>
          <w:szCs w:val="22"/>
          <w:lang w:eastAsia="zh-CN" w:bidi="ar-SA"/>
        </w:rPr>
        <w:t xml:space="preserve"> lub dalsze podwykonawstwo</w:t>
      </w:r>
      <w:r w:rsidR="00BE17CD" w:rsidRPr="00700790">
        <w:rPr>
          <w:rFonts w:asciiTheme="minorHAnsi" w:hAnsiTheme="minorHAnsi" w:cstheme="minorHAnsi"/>
          <w:kern w:val="0"/>
          <w:sz w:val="22"/>
          <w:szCs w:val="22"/>
          <w:lang w:eastAsia="zh-CN" w:bidi="ar-SA"/>
        </w:rPr>
        <w:t xml:space="preserve"> nie może naruszać postanowień</w:t>
      </w:r>
      <w:r w:rsidRPr="00700790">
        <w:rPr>
          <w:rFonts w:asciiTheme="minorHAnsi" w:hAnsiTheme="minorHAnsi" w:cstheme="minorHAnsi"/>
          <w:kern w:val="0"/>
          <w:sz w:val="22"/>
          <w:szCs w:val="22"/>
          <w:lang w:eastAsia="zh-CN" w:bidi="ar-SA"/>
        </w:rPr>
        <w:t xml:space="preserve"> niniejszej</w:t>
      </w:r>
      <w:r w:rsidR="00BE17CD" w:rsidRPr="00700790">
        <w:rPr>
          <w:rFonts w:asciiTheme="minorHAnsi" w:hAnsiTheme="minorHAnsi" w:cstheme="minorHAnsi"/>
          <w:kern w:val="0"/>
          <w:sz w:val="22"/>
          <w:szCs w:val="22"/>
          <w:lang w:eastAsia="zh-CN" w:bidi="ar-SA"/>
        </w:rPr>
        <w:t xml:space="preserve"> </w:t>
      </w:r>
      <w:r w:rsidR="00800C78" w:rsidRPr="00700790">
        <w:rPr>
          <w:rFonts w:asciiTheme="minorHAnsi" w:hAnsiTheme="minorHAnsi" w:cstheme="minorHAnsi"/>
          <w:kern w:val="0"/>
          <w:sz w:val="22"/>
          <w:szCs w:val="22"/>
          <w:lang w:eastAsia="zh-CN" w:bidi="ar-SA"/>
        </w:rPr>
        <w:t>U</w:t>
      </w:r>
      <w:r w:rsidR="00BE17CD" w:rsidRPr="00700790">
        <w:rPr>
          <w:rFonts w:asciiTheme="minorHAnsi" w:hAnsiTheme="minorHAnsi" w:cstheme="minorHAnsi"/>
          <w:kern w:val="0"/>
          <w:sz w:val="22"/>
          <w:szCs w:val="22"/>
          <w:lang w:eastAsia="zh-CN" w:bidi="ar-SA"/>
        </w:rPr>
        <w:t>mowy</w:t>
      </w:r>
      <w:r w:rsidRPr="00700790">
        <w:rPr>
          <w:rFonts w:asciiTheme="minorHAnsi" w:hAnsiTheme="minorHAnsi" w:cstheme="minorHAnsi"/>
          <w:kern w:val="0"/>
          <w:sz w:val="22"/>
          <w:szCs w:val="22"/>
          <w:lang w:eastAsia="zh-CN" w:bidi="ar-SA"/>
        </w:rPr>
        <w:t xml:space="preserve">, a ponadto każda z nich </w:t>
      </w:r>
      <w:r w:rsidR="00BE17CD" w:rsidRPr="00700790">
        <w:rPr>
          <w:rFonts w:asciiTheme="minorHAnsi" w:hAnsiTheme="minorHAnsi" w:cstheme="minorHAnsi"/>
          <w:kern w:val="0"/>
          <w:sz w:val="22"/>
          <w:szCs w:val="22"/>
          <w:lang w:eastAsia="zh-CN" w:bidi="ar-SA"/>
        </w:rPr>
        <w:t>powinna zawierać następujące postanowienia</w:t>
      </w:r>
      <w:r w:rsidR="00D432E6" w:rsidRPr="00700790">
        <w:rPr>
          <w:rFonts w:asciiTheme="minorHAnsi" w:hAnsiTheme="minorHAnsi" w:cstheme="minorHAnsi"/>
          <w:kern w:val="0"/>
          <w:sz w:val="22"/>
          <w:szCs w:val="22"/>
          <w:lang w:eastAsia="zh-CN" w:bidi="ar-SA"/>
        </w:rPr>
        <w:t xml:space="preserve"> oraz spełniać niżej wskazane wymogi</w:t>
      </w:r>
      <w:r w:rsidR="00BE17CD" w:rsidRPr="00700790">
        <w:rPr>
          <w:rFonts w:asciiTheme="minorHAnsi" w:hAnsiTheme="minorHAnsi" w:cstheme="minorHAnsi"/>
          <w:kern w:val="0"/>
          <w:sz w:val="22"/>
          <w:szCs w:val="22"/>
          <w:lang w:eastAsia="zh-CN" w:bidi="ar-SA"/>
        </w:rPr>
        <w:t>:</w:t>
      </w:r>
      <w:bookmarkEnd w:id="13"/>
      <w:r w:rsidR="00BE17CD" w:rsidRPr="00700790">
        <w:rPr>
          <w:rFonts w:asciiTheme="minorHAnsi" w:hAnsiTheme="minorHAnsi" w:cstheme="minorHAnsi"/>
          <w:kern w:val="0"/>
          <w:sz w:val="22"/>
          <w:szCs w:val="22"/>
          <w:lang w:eastAsia="zh-CN" w:bidi="ar-SA"/>
        </w:rPr>
        <w:t xml:space="preserve"> </w:t>
      </w:r>
    </w:p>
    <w:p w14:paraId="30F47101" w14:textId="54295873"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określenie stron</w:t>
      </w:r>
      <w:r w:rsidR="00FD6C3B" w:rsidRPr="00700790">
        <w:rPr>
          <w:rFonts w:asciiTheme="minorHAnsi" w:hAnsiTheme="minorHAnsi" w:cstheme="minorHAnsi"/>
          <w:kern w:val="0"/>
          <w:sz w:val="22"/>
          <w:szCs w:val="22"/>
          <w:lang w:eastAsia="zh-CN" w:bidi="ar-SA"/>
        </w:rPr>
        <w:t>, ich adresów oraz numerów ich identyfikujących (NIP, Regon, KRS)</w:t>
      </w:r>
      <w:r w:rsidRPr="00700790">
        <w:rPr>
          <w:rFonts w:asciiTheme="minorHAnsi" w:hAnsiTheme="minorHAnsi" w:cstheme="minorHAnsi"/>
          <w:kern w:val="0"/>
          <w:sz w:val="22"/>
          <w:szCs w:val="22"/>
          <w:lang w:eastAsia="zh-CN" w:bidi="ar-SA"/>
        </w:rPr>
        <w:t>, z tym zastrzeżeniem, że w przypadku gdy zamówienie publiczne zostało udzielone Wykonawcom, którzy wspólnie ubiegali się o jego udzielenie (</w:t>
      </w:r>
      <w:r w:rsidR="00141F03" w:rsidRPr="00700790">
        <w:rPr>
          <w:rFonts w:asciiTheme="minorHAnsi" w:hAnsiTheme="minorHAnsi" w:cstheme="minorHAnsi"/>
          <w:kern w:val="0"/>
          <w:sz w:val="22"/>
          <w:szCs w:val="22"/>
          <w:lang w:eastAsia="zh-CN" w:bidi="ar-SA"/>
        </w:rPr>
        <w:t xml:space="preserve">np. </w:t>
      </w:r>
      <w:r w:rsidRPr="00700790">
        <w:rPr>
          <w:rFonts w:asciiTheme="minorHAnsi" w:hAnsiTheme="minorHAnsi" w:cstheme="minorHAnsi"/>
          <w:kern w:val="0"/>
          <w:sz w:val="22"/>
          <w:szCs w:val="22"/>
          <w:lang w:eastAsia="zh-CN" w:bidi="ar-SA"/>
        </w:rPr>
        <w:t>konsorcjum</w:t>
      </w:r>
      <w:r w:rsidR="00141F03" w:rsidRPr="00700790">
        <w:rPr>
          <w:rFonts w:asciiTheme="minorHAnsi" w:hAnsiTheme="minorHAnsi" w:cstheme="minorHAnsi"/>
          <w:kern w:val="0"/>
          <w:sz w:val="22"/>
          <w:szCs w:val="22"/>
          <w:lang w:eastAsia="zh-CN" w:bidi="ar-SA"/>
        </w:rPr>
        <w:t xml:space="preserve"> lub spółka cywilna</w:t>
      </w:r>
      <w:r w:rsidRPr="00700790">
        <w:rPr>
          <w:rFonts w:asciiTheme="minorHAnsi" w:hAnsiTheme="minorHAnsi" w:cstheme="minorHAnsi"/>
          <w:kern w:val="0"/>
          <w:sz w:val="22"/>
          <w:szCs w:val="22"/>
          <w:lang w:eastAsia="zh-CN" w:bidi="ar-SA"/>
        </w:rPr>
        <w:t>) i wspólnie występują w niniejszej umowie jako Wykonawca, umowa o podwykonawstwo powinna być zawarta z wszystkimi członkami konsorcjum</w:t>
      </w:r>
      <w:r w:rsidR="00141F03" w:rsidRPr="00700790">
        <w:rPr>
          <w:rFonts w:asciiTheme="minorHAnsi" w:hAnsiTheme="minorHAnsi" w:cstheme="minorHAnsi"/>
          <w:kern w:val="0"/>
          <w:sz w:val="22"/>
          <w:szCs w:val="22"/>
          <w:lang w:eastAsia="zh-CN" w:bidi="ar-SA"/>
        </w:rPr>
        <w:t xml:space="preserve"> lub odpowiednio ze wszystkimi wspólnikami spółki cywilnej</w:t>
      </w:r>
      <w:r w:rsidRPr="00700790">
        <w:rPr>
          <w:rFonts w:asciiTheme="minorHAnsi" w:hAnsiTheme="minorHAnsi" w:cstheme="minorHAnsi"/>
          <w:kern w:val="0"/>
          <w:sz w:val="22"/>
          <w:szCs w:val="22"/>
          <w:lang w:eastAsia="zh-CN" w:bidi="ar-SA"/>
        </w:rPr>
        <w:t>, a nie tylko z jednym lub niektórymi z nich;</w:t>
      </w:r>
    </w:p>
    <w:p w14:paraId="2C9FF17B" w14:textId="7777777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zakres robót przewidzianych do wykonania -</w:t>
      </w:r>
      <w:r w:rsidRPr="00700790">
        <w:rPr>
          <w:rFonts w:asciiTheme="minorHAnsi" w:hAnsiTheme="minorHAnsi" w:cstheme="minorHAnsi"/>
          <w:kern w:val="0"/>
          <w:sz w:val="22"/>
          <w:szCs w:val="22"/>
          <w:lang w:eastAsia="pl-PL" w:bidi="ar-SA"/>
        </w:rPr>
        <w:t xml:space="preserve"> </w:t>
      </w:r>
      <w:r w:rsidRPr="00700790">
        <w:rPr>
          <w:rFonts w:asciiTheme="minorHAnsi" w:hAnsiTheme="minorHAnsi" w:cstheme="minorHAnsi"/>
          <w:kern w:val="0"/>
          <w:sz w:val="22"/>
          <w:szCs w:val="22"/>
          <w:lang w:eastAsia="zh-CN" w:bidi="ar-SA"/>
        </w:rPr>
        <w:t xml:space="preserve">musi być precyzyjnie określony; </w:t>
      </w:r>
    </w:p>
    <w:p w14:paraId="0EFFC56B" w14:textId="7777777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termin realizacji - musi umożliwiać zakończenie wykonania robót przez Wykonawcę w terminie określonym w niniejszej umowie,</w:t>
      </w:r>
    </w:p>
    <w:p w14:paraId="05454329" w14:textId="7777777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terminy i zasady dokonywania odbioru, </w:t>
      </w:r>
    </w:p>
    <w:p w14:paraId="37A2F417" w14:textId="77777777" w:rsidR="00EB1416"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wynagrodzenie</w:t>
      </w:r>
      <w:r w:rsidR="00EB1416" w:rsidRPr="00700790">
        <w:rPr>
          <w:rFonts w:asciiTheme="minorHAnsi" w:hAnsiTheme="minorHAnsi" w:cstheme="minorHAnsi"/>
          <w:kern w:val="0"/>
          <w:sz w:val="22"/>
          <w:szCs w:val="22"/>
          <w:lang w:eastAsia="zh-CN" w:bidi="ar-SA"/>
        </w:rPr>
        <w:t xml:space="preserve"> w formie pieniężnej ze wskazaniem </w:t>
      </w:r>
    </w:p>
    <w:p w14:paraId="4D2E3297" w14:textId="364C32DA" w:rsidR="00BE17CD" w:rsidRPr="00700790" w:rsidRDefault="00EB1416">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wynagrodzenia netto, stawki i kwoty podatku od towarów i usług oraz wynagrodzenia brutto</w:t>
      </w:r>
      <w:r w:rsidR="00BE17CD" w:rsidRPr="00700790">
        <w:rPr>
          <w:rFonts w:asciiTheme="minorHAnsi" w:hAnsiTheme="minorHAnsi" w:cstheme="minorHAnsi"/>
          <w:kern w:val="0"/>
          <w:sz w:val="22"/>
          <w:szCs w:val="22"/>
          <w:lang w:eastAsia="zh-CN" w:bidi="ar-SA"/>
        </w:rPr>
        <w:t xml:space="preserve"> </w:t>
      </w:r>
      <w:r w:rsidR="0077508A" w:rsidRPr="00700790">
        <w:rPr>
          <w:rFonts w:asciiTheme="minorHAnsi" w:hAnsiTheme="minorHAnsi" w:cstheme="minorHAnsi"/>
          <w:kern w:val="0"/>
          <w:sz w:val="22"/>
          <w:szCs w:val="22"/>
          <w:lang w:eastAsia="zh-CN" w:bidi="ar-SA"/>
        </w:rPr>
        <w:t>oraz</w:t>
      </w:r>
      <w:r w:rsidR="00BE17CD" w:rsidRPr="00700790">
        <w:rPr>
          <w:rFonts w:asciiTheme="minorHAnsi" w:hAnsiTheme="minorHAnsi" w:cstheme="minorHAnsi"/>
          <w:kern w:val="0"/>
          <w:sz w:val="22"/>
          <w:szCs w:val="22"/>
          <w:lang w:eastAsia="zh-CN" w:bidi="ar-SA"/>
        </w:rPr>
        <w:t xml:space="preserve"> zasady płatności za wykonanie robót</w:t>
      </w:r>
      <w:r w:rsidR="00575987" w:rsidRPr="00700790">
        <w:rPr>
          <w:rFonts w:asciiTheme="minorHAnsi" w:hAnsiTheme="minorHAnsi" w:cstheme="minorHAnsi"/>
          <w:kern w:val="0"/>
          <w:sz w:val="22"/>
          <w:szCs w:val="22"/>
          <w:lang w:eastAsia="zh-CN" w:bidi="ar-SA"/>
        </w:rPr>
        <w:t xml:space="preserve"> – </w:t>
      </w:r>
      <w:r w:rsidR="00BE17CD" w:rsidRPr="00700790">
        <w:rPr>
          <w:rFonts w:asciiTheme="minorHAnsi" w:hAnsiTheme="minorHAnsi" w:cstheme="minorHAnsi"/>
          <w:kern w:val="0"/>
          <w:sz w:val="22"/>
          <w:szCs w:val="22"/>
          <w:lang w:eastAsia="zh-CN" w:bidi="ar-SA"/>
        </w:rPr>
        <w:t xml:space="preserve">z zastrzeżeniem że nie będzie ono wyższe od wynagrodzenia za wykonanie tego samego zakresu robót należnego Wykonawcy od Zamawiającego (wynikającego z niniejszej </w:t>
      </w:r>
      <w:r w:rsidR="00800C78" w:rsidRPr="00700790">
        <w:rPr>
          <w:rFonts w:asciiTheme="minorHAnsi" w:hAnsiTheme="minorHAnsi" w:cstheme="minorHAnsi"/>
          <w:kern w:val="0"/>
          <w:sz w:val="22"/>
          <w:szCs w:val="22"/>
          <w:lang w:eastAsia="zh-CN" w:bidi="ar-SA"/>
        </w:rPr>
        <w:t>U</w:t>
      </w:r>
      <w:r w:rsidR="00BE17CD" w:rsidRPr="00700790">
        <w:rPr>
          <w:rFonts w:asciiTheme="minorHAnsi" w:hAnsiTheme="minorHAnsi" w:cstheme="minorHAnsi"/>
          <w:kern w:val="0"/>
          <w:sz w:val="22"/>
          <w:szCs w:val="22"/>
          <w:lang w:eastAsia="zh-CN" w:bidi="ar-SA"/>
        </w:rPr>
        <w:t>mowy)</w:t>
      </w:r>
      <w:r w:rsidR="00575987" w:rsidRPr="00700790">
        <w:rPr>
          <w:rFonts w:asciiTheme="minorHAnsi" w:hAnsiTheme="minorHAnsi" w:cstheme="minorHAnsi"/>
          <w:kern w:val="0"/>
          <w:sz w:val="22"/>
          <w:szCs w:val="22"/>
          <w:lang w:eastAsia="zh-CN" w:bidi="ar-SA"/>
        </w:rPr>
        <w:t xml:space="preserve"> ani też wynagrodzenie za poszczególne części robót nie będzie wyższe od wynagrodzenia za wykonanie tych samych części robót należnego Wykonawcy od Zamawiającego</w:t>
      </w:r>
      <w:r w:rsidR="00BE17CD" w:rsidRPr="00700790">
        <w:rPr>
          <w:rFonts w:asciiTheme="minorHAnsi" w:hAnsiTheme="minorHAnsi" w:cstheme="minorHAnsi"/>
          <w:kern w:val="0"/>
          <w:sz w:val="22"/>
          <w:szCs w:val="22"/>
          <w:lang w:eastAsia="zh-CN" w:bidi="ar-SA"/>
        </w:rPr>
        <w:t>;</w:t>
      </w:r>
    </w:p>
    <w:p w14:paraId="0057BBA0" w14:textId="7ACE5DA7"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wymóg zatrudnienia przez podwykonawcę na podstawie umowy o pracę osób wykonujących czynności, o których mowa w </w:t>
      </w:r>
      <w:r w:rsidR="0019458E" w:rsidRPr="00700790">
        <w:rPr>
          <w:rFonts w:asciiTheme="minorHAnsi" w:hAnsiTheme="minorHAnsi" w:cstheme="minorHAnsi"/>
          <w:kern w:val="0"/>
          <w:sz w:val="22"/>
          <w:szCs w:val="22"/>
          <w:lang w:eastAsia="zh-CN" w:bidi="ar-SA"/>
        </w:rPr>
        <w:fldChar w:fldCharType="begin"/>
      </w:r>
      <w:r w:rsidR="0019458E" w:rsidRPr="00700790">
        <w:rPr>
          <w:rFonts w:asciiTheme="minorHAnsi" w:hAnsiTheme="minorHAnsi" w:cstheme="minorHAnsi"/>
          <w:kern w:val="0"/>
          <w:sz w:val="22"/>
          <w:szCs w:val="22"/>
          <w:lang w:eastAsia="zh-CN" w:bidi="ar-SA"/>
        </w:rPr>
        <w:instrText xml:space="preserve"> REF _Ref140216963 \w </w:instrText>
      </w:r>
      <w:r w:rsidR="001A30B9" w:rsidRPr="00700790">
        <w:rPr>
          <w:rFonts w:asciiTheme="minorHAnsi" w:hAnsiTheme="minorHAnsi" w:cstheme="minorHAnsi"/>
          <w:kern w:val="0"/>
          <w:sz w:val="22"/>
          <w:szCs w:val="22"/>
          <w:lang w:eastAsia="zh-CN" w:bidi="ar-SA"/>
        </w:rPr>
        <w:instrText xml:space="preserve"> \* MERGEFORMAT </w:instrText>
      </w:r>
      <w:r w:rsidR="0019458E"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 7</w:t>
      </w:r>
      <w:r w:rsidR="0019458E"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xml:space="preserve"> ust. </w:t>
      </w:r>
      <w:r w:rsidR="0019458E" w:rsidRPr="00700790">
        <w:rPr>
          <w:rFonts w:asciiTheme="minorHAnsi" w:hAnsiTheme="minorHAnsi" w:cstheme="minorHAnsi"/>
          <w:kern w:val="0"/>
          <w:sz w:val="22"/>
          <w:szCs w:val="22"/>
          <w:lang w:eastAsia="zh-CN" w:bidi="ar-SA"/>
        </w:rPr>
        <w:fldChar w:fldCharType="begin"/>
      </w:r>
      <w:r w:rsidR="0019458E" w:rsidRPr="00700790">
        <w:rPr>
          <w:rFonts w:asciiTheme="minorHAnsi" w:hAnsiTheme="minorHAnsi" w:cstheme="minorHAnsi"/>
          <w:kern w:val="0"/>
          <w:sz w:val="22"/>
          <w:szCs w:val="22"/>
          <w:lang w:eastAsia="zh-CN" w:bidi="ar-SA"/>
        </w:rPr>
        <w:instrText xml:space="preserve"> REF _Ref140224760 \w </w:instrText>
      </w:r>
      <w:r w:rsidR="001A30B9" w:rsidRPr="00700790">
        <w:rPr>
          <w:rFonts w:asciiTheme="minorHAnsi" w:hAnsiTheme="minorHAnsi" w:cstheme="minorHAnsi"/>
          <w:kern w:val="0"/>
          <w:sz w:val="22"/>
          <w:szCs w:val="22"/>
          <w:lang w:eastAsia="zh-CN" w:bidi="ar-SA"/>
        </w:rPr>
        <w:instrText xml:space="preserve"> \* MERGEFORMAT </w:instrText>
      </w:r>
      <w:r w:rsidR="0019458E"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w:t>
      </w:r>
      <w:r w:rsidR="0019458E"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xml:space="preserve"> niniejszej umowy, obowiązki w zakresie dokumentowania zatrudnienia oraz sankcje z tytułu niespełnienia tego wymogu;</w:t>
      </w:r>
    </w:p>
    <w:p w14:paraId="40C5AAC3" w14:textId="2E473948"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wymaganą treść postanowień projektu umowy i umowy o podwykonawstwo zawieranej z dalszym podwykonawcą, przy czym nie może ona </w:t>
      </w:r>
      <w:r w:rsidR="009A62C5" w:rsidRPr="00700790">
        <w:rPr>
          <w:rFonts w:asciiTheme="minorHAnsi" w:hAnsiTheme="minorHAnsi" w:cstheme="minorHAnsi"/>
          <w:kern w:val="0"/>
          <w:sz w:val="22"/>
          <w:szCs w:val="22"/>
          <w:lang w:eastAsia="zh-CN" w:bidi="ar-SA"/>
        </w:rPr>
        <w:t xml:space="preserve">zawierać postanowień </w:t>
      </w:r>
      <w:r w:rsidR="009A62C5" w:rsidRPr="00700790">
        <w:rPr>
          <w:rFonts w:asciiTheme="minorHAnsi" w:hAnsiTheme="minorHAnsi" w:cstheme="minorHAnsi"/>
          <w:color w:val="000000"/>
          <w:kern w:val="0"/>
          <w:sz w:val="22"/>
          <w:szCs w:val="22"/>
          <w:lang w:eastAsia="zh-CN" w:bidi="ar-SA"/>
        </w:rPr>
        <w:t xml:space="preserve">kształtujących prawa i obowiązki dalszego podwykonawcy w zakresie kar umownych oraz postanowień dotyczących warunków wypłaty wynagrodzenia w sposób dla niego mniej korzystny niż prawa i obowiązki Wykonawcy </w:t>
      </w:r>
      <w:r w:rsidR="004C0321" w:rsidRPr="00700790">
        <w:rPr>
          <w:rFonts w:asciiTheme="minorHAnsi" w:hAnsiTheme="minorHAnsi" w:cstheme="minorHAnsi"/>
          <w:color w:val="000000"/>
          <w:kern w:val="0"/>
          <w:sz w:val="22"/>
          <w:szCs w:val="22"/>
          <w:lang w:eastAsia="zh-CN" w:bidi="ar-SA"/>
        </w:rPr>
        <w:t>lub</w:t>
      </w:r>
      <w:r w:rsidR="009A62C5" w:rsidRPr="00700790">
        <w:rPr>
          <w:rFonts w:asciiTheme="minorHAnsi" w:hAnsiTheme="minorHAnsi" w:cstheme="minorHAnsi"/>
          <w:color w:val="000000"/>
          <w:kern w:val="0"/>
          <w:sz w:val="22"/>
          <w:szCs w:val="22"/>
          <w:lang w:eastAsia="zh-CN" w:bidi="ar-SA"/>
        </w:rPr>
        <w:t xml:space="preserve"> podwykonawcy, ukształtowane postanowieniami niniejszej </w:t>
      </w:r>
      <w:r w:rsidR="004C0321" w:rsidRPr="00700790">
        <w:rPr>
          <w:rFonts w:asciiTheme="minorHAnsi" w:hAnsiTheme="minorHAnsi" w:cstheme="minorHAnsi"/>
          <w:color w:val="000000"/>
          <w:kern w:val="0"/>
          <w:sz w:val="22"/>
          <w:szCs w:val="22"/>
          <w:lang w:eastAsia="zh-CN" w:bidi="ar-SA"/>
        </w:rPr>
        <w:t>U</w:t>
      </w:r>
      <w:r w:rsidR="009A62C5" w:rsidRPr="00700790">
        <w:rPr>
          <w:rFonts w:asciiTheme="minorHAnsi" w:hAnsiTheme="minorHAnsi" w:cstheme="minorHAnsi"/>
          <w:color w:val="000000"/>
          <w:kern w:val="0"/>
          <w:sz w:val="22"/>
          <w:szCs w:val="22"/>
          <w:lang w:eastAsia="zh-CN" w:bidi="ar-SA"/>
        </w:rPr>
        <w:t>mowy</w:t>
      </w:r>
      <w:r w:rsidRPr="00700790">
        <w:rPr>
          <w:rFonts w:asciiTheme="minorHAnsi" w:hAnsiTheme="minorHAnsi" w:cstheme="minorHAnsi"/>
          <w:kern w:val="0"/>
          <w:sz w:val="22"/>
          <w:szCs w:val="22"/>
          <w:lang w:eastAsia="zh-CN" w:bidi="ar-SA"/>
        </w:rPr>
        <w:t>,</w:t>
      </w:r>
    </w:p>
    <w:p w14:paraId="7A34D92C" w14:textId="1210E9BC" w:rsidR="00BE17CD" w:rsidRPr="00700790"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umowa o podwykonawstwo </w:t>
      </w:r>
      <w:r w:rsidR="00202600" w:rsidRPr="00700790">
        <w:rPr>
          <w:rFonts w:asciiTheme="minorHAnsi" w:hAnsiTheme="minorHAnsi" w:cstheme="minorHAnsi"/>
          <w:kern w:val="0"/>
          <w:sz w:val="22"/>
          <w:szCs w:val="22"/>
          <w:lang w:eastAsia="zh-CN" w:bidi="ar-SA"/>
        </w:rPr>
        <w:t xml:space="preserve">lub dalsze podwykonawstwo </w:t>
      </w:r>
      <w:r w:rsidRPr="00700790">
        <w:rPr>
          <w:rFonts w:asciiTheme="minorHAnsi" w:hAnsiTheme="minorHAnsi" w:cstheme="minorHAnsi"/>
          <w:kern w:val="0"/>
          <w:sz w:val="22"/>
          <w:szCs w:val="22"/>
          <w:lang w:eastAsia="zh-CN" w:bidi="ar-SA"/>
        </w:rPr>
        <w:t xml:space="preserve">nie może zawierać postanowień uzależniających uzyskanie przez </w:t>
      </w:r>
      <w:r w:rsidR="00202600" w:rsidRPr="00700790">
        <w:rPr>
          <w:rFonts w:asciiTheme="minorHAnsi" w:hAnsiTheme="minorHAnsi" w:cstheme="minorHAnsi"/>
          <w:kern w:val="0"/>
          <w:sz w:val="22"/>
          <w:szCs w:val="22"/>
          <w:lang w:eastAsia="zh-CN" w:bidi="ar-SA"/>
        </w:rPr>
        <w:t>p</w:t>
      </w:r>
      <w:r w:rsidRPr="00700790">
        <w:rPr>
          <w:rFonts w:asciiTheme="minorHAnsi" w:hAnsiTheme="minorHAnsi" w:cstheme="minorHAnsi"/>
          <w:kern w:val="0"/>
          <w:sz w:val="22"/>
          <w:szCs w:val="22"/>
          <w:lang w:eastAsia="zh-CN" w:bidi="ar-SA"/>
        </w:rPr>
        <w:t>odwykonawcę</w:t>
      </w:r>
      <w:r w:rsidR="00202600" w:rsidRPr="00700790">
        <w:rPr>
          <w:rFonts w:asciiTheme="minorHAnsi" w:hAnsiTheme="minorHAnsi" w:cstheme="minorHAnsi"/>
          <w:kern w:val="0"/>
          <w:sz w:val="22"/>
          <w:szCs w:val="22"/>
          <w:lang w:eastAsia="zh-CN" w:bidi="ar-SA"/>
        </w:rPr>
        <w:t xml:space="preserve"> lub odpowiednio dalszego podwykonawcę</w:t>
      </w:r>
      <w:r w:rsidRPr="00700790">
        <w:rPr>
          <w:rFonts w:asciiTheme="minorHAnsi" w:hAnsiTheme="minorHAnsi" w:cstheme="minorHAnsi"/>
          <w:kern w:val="0"/>
          <w:sz w:val="22"/>
          <w:szCs w:val="22"/>
          <w:lang w:eastAsia="zh-CN" w:bidi="ar-SA"/>
        </w:rPr>
        <w:t xml:space="preserve"> płatności od Wykonawcy</w:t>
      </w:r>
      <w:r w:rsidR="00202600" w:rsidRPr="00700790">
        <w:rPr>
          <w:rFonts w:asciiTheme="minorHAnsi" w:hAnsiTheme="minorHAnsi" w:cstheme="minorHAnsi"/>
          <w:kern w:val="0"/>
          <w:sz w:val="22"/>
          <w:szCs w:val="22"/>
          <w:lang w:eastAsia="zh-CN" w:bidi="ar-SA"/>
        </w:rPr>
        <w:t xml:space="preserve"> (lub odpowiednio od </w:t>
      </w:r>
      <w:r w:rsidR="00FD6C3B" w:rsidRPr="00700790">
        <w:rPr>
          <w:rFonts w:asciiTheme="minorHAnsi" w:hAnsiTheme="minorHAnsi" w:cstheme="minorHAnsi"/>
          <w:kern w:val="0"/>
          <w:sz w:val="22"/>
          <w:szCs w:val="22"/>
          <w:lang w:eastAsia="zh-CN" w:bidi="ar-SA"/>
        </w:rPr>
        <w:t>p</w:t>
      </w:r>
      <w:r w:rsidR="00202600" w:rsidRPr="00700790">
        <w:rPr>
          <w:rFonts w:asciiTheme="minorHAnsi" w:hAnsiTheme="minorHAnsi" w:cstheme="minorHAnsi"/>
          <w:kern w:val="0"/>
          <w:sz w:val="22"/>
          <w:szCs w:val="22"/>
          <w:lang w:eastAsia="zh-CN" w:bidi="ar-SA"/>
        </w:rPr>
        <w:t>odwykonawcy)</w:t>
      </w:r>
      <w:r w:rsidRPr="00700790">
        <w:rPr>
          <w:rFonts w:asciiTheme="minorHAnsi" w:hAnsiTheme="minorHAnsi" w:cstheme="minorHAnsi"/>
          <w:kern w:val="0"/>
          <w:sz w:val="22"/>
          <w:szCs w:val="22"/>
          <w:lang w:eastAsia="zh-CN" w:bidi="ar-SA"/>
        </w:rPr>
        <w:t xml:space="preserve"> od zapłaty przez Zamawiającego wynagrodzenia na rzecz Wykonawcy</w:t>
      </w:r>
      <w:r w:rsidR="00202600" w:rsidRPr="00700790">
        <w:rPr>
          <w:rFonts w:asciiTheme="minorHAnsi" w:hAnsiTheme="minorHAnsi" w:cstheme="minorHAnsi"/>
          <w:kern w:val="0"/>
          <w:sz w:val="22"/>
          <w:szCs w:val="22"/>
          <w:lang w:eastAsia="zh-CN" w:bidi="ar-SA"/>
        </w:rPr>
        <w:t xml:space="preserve"> (lub odpowiednio przez Wykonawcę wynagrodzenia na rzecz </w:t>
      </w:r>
      <w:r w:rsidR="00FD6C3B" w:rsidRPr="00700790">
        <w:rPr>
          <w:rFonts w:asciiTheme="minorHAnsi" w:hAnsiTheme="minorHAnsi" w:cstheme="minorHAnsi"/>
          <w:kern w:val="0"/>
          <w:sz w:val="22"/>
          <w:szCs w:val="22"/>
          <w:lang w:eastAsia="zh-CN" w:bidi="ar-SA"/>
        </w:rPr>
        <w:t>p</w:t>
      </w:r>
      <w:r w:rsidR="00202600" w:rsidRPr="00700790">
        <w:rPr>
          <w:rFonts w:asciiTheme="minorHAnsi" w:hAnsiTheme="minorHAnsi" w:cstheme="minorHAnsi"/>
          <w:kern w:val="0"/>
          <w:sz w:val="22"/>
          <w:szCs w:val="22"/>
          <w:lang w:eastAsia="zh-CN" w:bidi="ar-SA"/>
        </w:rPr>
        <w:t>odwykonawcy)</w:t>
      </w:r>
      <w:r w:rsidRPr="00700790">
        <w:rPr>
          <w:rFonts w:asciiTheme="minorHAnsi" w:hAnsiTheme="minorHAnsi" w:cstheme="minorHAnsi"/>
          <w:kern w:val="0"/>
          <w:sz w:val="22"/>
          <w:szCs w:val="22"/>
          <w:lang w:eastAsia="zh-CN" w:bidi="ar-SA"/>
        </w:rPr>
        <w:t xml:space="preserve"> obejmującego zakres robót wykonanych przez </w:t>
      </w:r>
      <w:r w:rsidR="00202600" w:rsidRPr="00700790">
        <w:rPr>
          <w:rFonts w:asciiTheme="minorHAnsi" w:hAnsiTheme="minorHAnsi" w:cstheme="minorHAnsi"/>
          <w:kern w:val="0"/>
          <w:sz w:val="22"/>
          <w:szCs w:val="22"/>
          <w:lang w:eastAsia="zh-CN" w:bidi="ar-SA"/>
        </w:rPr>
        <w:t>p</w:t>
      </w:r>
      <w:r w:rsidRPr="00700790">
        <w:rPr>
          <w:rFonts w:asciiTheme="minorHAnsi" w:hAnsiTheme="minorHAnsi" w:cstheme="minorHAnsi"/>
          <w:kern w:val="0"/>
          <w:sz w:val="22"/>
          <w:szCs w:val="22"/>
          <w:lang w:eastAsia="zh-CN" w:bidi="ar-SA"/>
        </w:rPr>
        <w:t>odwykonawcę</w:t>
      </w:r>
      <w:r w:rsidR="001A0855" w:rsidRPr="00700790">
        <w:rPr>
          <w:rFonts w:asciiTheme="minorHAnsi" w:hAnsiTheme="minorHAnsi" w:cstheme="minorHAnsi"/>
          <w:kern w:val="0"/>
          <w:sz w:val="22"/>
          <w:szCs w:val="22"/>
          <w:lang w:eastAsia="zh-CN" w:bidi="ar-SA"/>
        </w:rPr>
        <w:t xml:space="preserve"> (lub odpowiednio przez dalszego podwykonawcę)</w:t>
      </w:r>
      <w:r w:rsidRPr="00700790">
        <w:rPr>
          <w:rFonts w:asciiTheme="minorHAnsi" w:hAnsiTheme="minorHAnsi" w:cstheme="minorHAnsi"/>
          <w:kern w:val="0"/>
          <w:sz w:val="22"/>
          <w:szCs w:val="22"/>
          <w:lang w:eastAsia="zh-CN" w:bidi="ar-SA"/>
        </w:rPr>
        <w:t>.</w:t>
      </w:r>
    </w:p>
    <w:p w14:paraId="587C6F82" w14:textId="149C147D"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4" w:name="_Ref140218456"/>
      <w:r w:rsidRPr="00700790">
        <w:rPr>
          <w:rFonts w:asciiTheme="minorHAnsi" w:hAnsiTheme="minorHAnsi" w:cstheme="minorHAnsi"/>
          <w:color w:val="000000"/>
          <w:kern w:val="0"/>
          <w:sz w:val="22"/>
          <w:szCs w:val="22"/>
          <w:lang w:eastAsia="zh-CN" w:bidi="ar-SA"/>
        </w:rPr>
        <w:t xml:space="preserve">Zamawiający w terminie </w:t>
      </w:r>
      <w:bookmarkStart w:id="15" w:name="_Hlk62498381"/>
      <w:r w:rsidRPr="00700790">
        <w:rPr>
          <w:rFonts w:asciiTheme="minorHAnsi" w:hAnsiTheme="minorHAnsi" w:cstheme="minorHAnsi"/>
          <w:color w:val="000000"/>
          <w:kern w:val="0"/>
          <w:sz w:val="22"/>
          <w:szCs w:val="22"/>
          <w:lang w:eastAsia="zh-CN" w:bidi="ar-SA"/>
        </w:rPr>
        <w:t>14 dni od przedłożenia przez Wykonawcę</w:t>
      </w:r>
      <w:r w:rsidR="008871A8" w:rsidRPr="00700790">
        <w:rPr>
          <w:rFonts w:asciiTheme="minorHAnsi" w:hAnsiTheme="minorHAnsi" w:cstheme="minorHAnsi"/>
          <w:color w:val="000000"/>
          <w:kern w:val="0"/>
          <w:sz w:val="22"/>
          <w:szCs w:val="22"/>
          <w:lang w:eastAsia="zh-CN" w:bidi="ar-SA"/>
        </w:rPr>
        <w:t>, podwykonawcę lub dalszego podwykonawcę</w:t>
      </w:r>
      <w:r w:rsidRPr="00700790">
        <w:rPr>
          <w:rFonts w:asciiTheme="minorHAnsi" w:hAnsiTheme="minorHAnsi" w:cstheme="minorHAnsi"/>
          <w:color w:val="000000"/>
          <w:kern w:val="0"/>
          <w:sz w:val="22"/>
          <w:szCs w:val="22"/>
          <w:lang w:eastAsia="zh-CN" w:bidi="ar-SA"/>
        </w:rPr>
        <w:t xml:space="preserve"> projektu umowy o podwykonawstwo</w:t>
      </w:r>
      <w:bookmarkEnd w:id="15"/>
      <w:r w:rsidR="001A0855" w:rsidRPr="00700790">
        <w:rPr>
          <w:rFonts w:asciiTheme="minorHAnsi" w:hAnsiTheme="minorHAnsi" w:cstheme="minorHAnsi"/>
          <w:color w:val="000000"/>
          <w:kern w:val="0"/>
          <w:sz w:val="22"/>
          <w:szCs w:val="22"/>
          <w:lang w:eastAsia="zh-CN" w:bidi="ar-SA"/>
        </w:rPr>
        <w:t xml:space="preserve"> lub o dalsze podwykonawstwo</w:t>
      </w:r>
      <w:r w:rsidRPr="00700790">
        <w:rPr>
          <w:rFonts w:asciiTheme="minorHAnsi" w:hAnsiTheme="minorHAnsi" w:cstheme="minorHAnsi"/>
          <w:color w:val="000000"/>
          <w:kern w:val="0"/>
          <w:sz w:val="22"/>
          <w:szCs w:val="22"/>
          <w:lang w:eastAsia="zh-CN" w:bidi="ar-SA"/>
        </w:rPr>
        <w:t xml:space="preserve"> zgłasza w formie pisemnej</w:t>
      </w:r>
      <w:r w:rsidR="00AC2A4A" w:rsidRPr="00700790">
        <w:rPr>
          <w:rFonts w:asciiTheme="minorHAnsi" w:hAnsiTheme="minorHAnsi" w:cstheme="minorHAnsi"/>
          <w:color w:val="000000"/>
          <w:kern w:val="0"/>
          <w:sz w:val="22"/>
          <w:szCs w:val="22"/>
          <w:lang w:eastAsia="zh-CN" w:bidi="ar-SA"/>
        </w:rPr>
        <w:t xml:space="preserve"> lub elektronicznej</w:t>
      </w:r>
      <w:r w:rsidRPr="00700790">
        <w:rPr>
          <w:rFonts w:asciiTheme="minorHAnsi" w:hAnsiTheme="minorHAnsi" w:cstheme="minorHAnsi"/>
          <w:color w:val="000000"/>
          <w:kern w:val="0"/>
          <w:sz w:val="22"/>
          <w:szCs w:val="22"/>
          <w:lang w:eastAsia="zh-CN" w:bidi="ar-SA"/>
        </w:rPr>
        <w:t xml:space="preserve"> zastrzeżenia do </w:t>
      </w:r>
      <w:r w:rsidR="001A0855" w:rsidRPr="00700790">
        <w:rPr>
          <w:rFonts w:asciiTheme="minorHAnsi" w:hAnsiTheme="minorHAnsi" w:cstheme="minorHAnsi"/>
          <w:color w:val="000000"/>
          <w:kern w:val="0"/>
          <w:sz w:val="22"/>
          <w:szCs w:val="22"/>
          <w:lang w:eastAsia="zh-CN" w:bidi="ar-SA"/>
        </w:rPr>
        <w:t>przedłożon</w:t>
      </w:r>
      <w:r w:rsidRPr="00700790">
        <w:rPr>
          <w:rFonts w:asciiTheme="minorHAnsi" w:hAnsiTheme="minorHAnsi" w:cstheme="minorHAnsi"/>
          <w:color w:val="000000"/>
          <w:kern w:val="0"/>
          <w:sz w:val="22"/>
          <w:szCs w:val="22"/>
          <w:lang w:eastAsia="zh-CN" w:bidi="ar-SA"/>
        </w:rPr>
        <w:t>ego projektu</w:t>
      </w:r>
      <w:r w:rsidR="001A0855" w:rsidRPr="00700790">
        <w:rPr>
          <w:rFonts w:asciiTheme="minorHAnsi" w:hAnsiTheme="minorHAnsi" w:cstheme="minorHAnsi"/>
          <w:color w:val="000000"/>
          <w:kern w:val="0"/>
          <w:sz w:val="22"/>
          <w:szCs w:val="22"/>
          <w:lang w:eastAsia="zh-CN" w:bidi="ar-SA"/>
        </w:rPr>
        <w:t xml:space="preserve"> umowy</w:t>
      </w:r>
      <w:r w:rsidRPr="00700790">
        <w:rPr>
          <w:rFonts w:asciiTheme="minorHAnsi" w:hAnsiTheme="minorHAnsi" w:cstheme="minorHAnsi"/>
          <w:color w:val="000000"/>
          <w:kern w:val="0"/>
          <w:sz w:val="22"/>
          <w:szCs w:val="22"/>
          <w:lang w:eastAsia="zh-CN" w:bidi="ar-SA"/>
        </w:rPr>
        <w:t>, której przedmiotem są roboty budowlane, w przypadku gdy:</w:t>
      </w:r>
      <w:bookmarkEnd w:id="14"/>
    </w:p>
    <w:p w14:paraId="38CEB840" w14:textId="483EBC6A" w:rsidR="00BE17CD" w:rsidRPr="00700790"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nie spełnia ona wymagań określonych w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_Ref140218375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6</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w:t>
      </w:r>
    </w:p>
    <w:p w14:paraId="6D7F49E9" w14:textId="77777777" w:rsidR="00BE17CD" w:rsidRPr="00700790"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przewiduje ona termin zapłaty wynagrodzenia dłuższy niż 30 dni od dnia doręczenia Wykonawcy, podwykonawcy lub dalszemu podwykonawcy faktury lub rachunku,</w:t>
      </w:r>
    </w:p>
    <w:p w14:paraId="4743679B" w14:textId="0666312C" w:rsidR="00BE17CD" w:rsidRPr="00700790"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zawiera ona postanowienia niezgodne z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_Ref140218430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3</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w:t>
      </w:r>
    </w:p>
    <w:p w14:paraId="0FE24F65" w14:textId="1CBFAB38" w:rsidR="00D93753" w:rsidRPr="00700790" w:rsidRDefault="00D93753" w:rsidP="00D93753">
      <w:pPr>
        <w:widowControl/>
        <w:suppressAutoHyphens w:val="0"/>
        <w:spacing w:line="264" w:lineRule="auto"/>
        <w:ind w:left="567"/>
        <w:contextualSpacing/>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Dla zachowania terminu na zgłoszenie w formie pisemnej wystarczające będzie nadanie pisma zawierającego zastrzeżenia przesyłką rejestrowaną</w:t>
      </w:r>
      <w:r w:rsidR="00810FD8" w:rsidRPr="00700790">
        <w:rPr>
          <w:rFonts w:asciiTheme="minorHAnsi" w:hAnsiTheme="minorHAnsi" w:cstheme="minorHAnsi"/>
          <w:color w:val="000000"/>
          <w:kern w:val="0"/>
          <w:sz w:val="22"/>
          <w:szCs w:val="22"/>
          <w:lang w:eastAsia="zh-CN" w:bidi="ar-SA"/>
        </w:rPr>
        <w:t xml:space="preserve"> na adres Wykonawcy, podwykonawcy lub dalszego podwykonawcy </w:t>
      </w:r>
      <w:r w:rsidR="00C6376F" w:rsidRPr="00700790">
        <w:rPr>
          <w:rFonts w:asciiTheme="minorHAnsi" w:hAnsiTheme="minorHAnsi" w:cstheme="minorHAnsi"/>
          <w:color w:val="000000"/>
          <w:kern w:val="0"/>
          <w:sz w:val="22"/>
          <w:szCs w:val="22"/>
          <w:lang w:eastAsia="zh-CN" w:bidi="ar-SA"/>
        </w:rPr>
        <w:t xml:space="preserve">ostatnio wskazany Zamawiającemu przez Wykonawcę, podwykonawcę lub dalszego podwykonawcę lub </w:t>
      </w:r>
      <w:r w:rsidR="00810FD8" w:rsidRPr="00700790">
        <w:rPr>
          <w:rFonts w:asciiTheme="minorHAnsi" w:hAnsiTheme="minorHAnsi" w:cstheme="minorHAnsi"/>
          <w:color w:val="000000"/>
          <w:kern w:val="0"/>
          <w:sz w:val="22"/>
          <w:szCs w:val="22"/>
          <w:lang w:eastAsia="zh-CN" w:bidi="ar-SA"/>
        </w:rPr>
        <w:t>wynikający z oficjalnych rejestrów</w:t>
      </w:r>
      <w:r w:rsidRPr="00700790">
        <w:rPr>
          <w:rFonts w:asciiTheme="minorHAnsi" w:hAnsiTheme="minorHAnsi" w:cstheme="minorHAnsi"/>
          <w:color w:val="000000"/>
          <w:kern w:val="0"/>
          <w:sz w:val="22"/>
          <w:szCs w:val="22"/>
          <w:lang w:eastAsia="zh-CN" w:bidi="ar-SA"/>
        </w:rPr>
        <w:t>.</w:t>
      </w:r>
    </w:p>
    <w:p w14:paraId="7FEA77CD" w14:textId="556A1B83"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 xml:space="preserve">Niezgłoszenie zastrzeżeń, o których mowa w ust. </w:t>
      </w:r>
      <w:r w:rsidR="008871A8" w:rsidRPr="00700790">
        <w:rPr>
          <w:rFonts w:asciiTheme="minorHAnsi" w:hAnsiTheme="minorHAnsi" w:cstheme="minorHAnsi"/>
          <w:color w:val="000000"/>
          <w:kern w:val="0"/>
          <w:sz w:val="22"/>
          <w:szCs w:val="22"/>
          <w:lang w:eastAsia="zh-CN" w:bidi="ar-SA"/>
        </w:rPr>
        <w:fldChar w:fldCharType="begin"/>
      </w:r>
      <w:r w:rsidR="008871A8" w:rsidRPr="00700790">
        <w:rPr>
          <w:rFonts w:asciiTheme="minorHAnsi" w:hAnsiTheme="minorHAnsi" w:cstheme="minorHAnsi"/>
          <w:color w:val="000000"/>
          <w:kern w:val="0"/>
          <w:sz w:val="22"/>
          <w:szCs w:val="22"/>
          <w:lang w:eastAsia="zh-CN" w:bidi="ar-SA"/>
        </w:rPr>
        <w:instrText xml:space="preserve"> REF _Ref140218456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8871A8"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7</w:t>
      </w:r>
      <w:r w:rsidR="008871A8"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 do przedłożonego projektu umowy o podwykonawstwo, której przedmiotem są roboty budowlane, w terminie 14 dni od przedłożenia przez Wykonawcę projektu umowy o podwykonawstwo, uważa się za akceptację projektu umowy przez Zamawiającego.</w:t>
      </w:r>
    </w:p>
    <w:p w14:paraId="6102F326" w14:textId="77777777"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936E66D" w14:textId="560DB13D"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6" w:name="_Ref140218555"/>
      <w:r w:rsidRPr="00700790">
        <w:rPr>
          <w:rFonts w:asciiTheme="minorHAnsi" w:hAnsiTheme="minorHAnsi" w:cstheme="minorHAnsi"/>
          <w:color w:val="000000"/>
          <w:kern w:val="0"/>
          <w:sz w:val="22"/>
          <w:szCs w:val="22"/>
          <w:lang w:eastAsia="zh-CN" w:bidi="ar-SA"/>
        </w:rPr>
        <w:t xml:space="preserve">Zamawiający w terminie </w:t>
      </w:r>
      <w:bookmarkStart w:id="17" w:name="_Hlk62498582"/>
      <w:r w:rsidRPr="00700790">
        <w:rPr>
          <w:rFonts w:asciiTheme="minorHAnsi" w:hAnsiTheme="minorHAnsi" w:cstheme="minorHAnsi"/>
          <w:color w:val="000000"/>
          <w:kern w:val="0"/>
          <w:sz w:val="22"/>
          <w:szCs w:val="22"/>
          <w:lang w:eastAsia="zh-CN" w:bidi="ar-SA"/>
        </w:rPr>
        <w:t>14 dni od przedłożenia przez Wykonawcę</w:t>
      </w:r>
      <w:r w:rsidR="008871A8" w:rsidRPr="00700790">
        <w:rPr>
          <w:rFonts w:asciiTheme="minorHAnsi" w:hAnsiTheme="minorHAnsi" w:cstheme="minorHAnsi"/>
          <w:color w:val="000000"/>
          <w:kern w:val="0"/>
          <w:sz w:val="22"/>
          <w:szCs w:val="22"/>
          <w:lang w:eastAsia="zh-CN" w:bidi="ar-SA"/>
        </w:rPr>
        <w:t>, podwykonawcę lub dalszego podwykonawcę</w:t>
      </w:r>
      <w:r w:rsidRPr="00700790">
        <w:rPr>
          <w:rFonts w:asciiTheme="minorHAnsi" w:hAnsiTheme="minorHAnsi" w:cstheme="minorHAnsi"/>
          <w:color w:val="000000"/>
          <w:kern w:val="0"/>
          <w:sz w:val="22"/>
          <w:szCs w:val="22"/>
          <w:lang w:eastAsia="zh-CN" w:bidi="ar-SA"/>
        </w:rPr>
        <w:t xml:space="preserve"> kopii zawartej umowy o podwykonawstwo</w:t>
      </w:r>
      <w:bookmarkEnd w:id="17"/>
      <w:r w:rsidR="008871A8" w:rsidRPr="00700790">
        <w:rPr>
          <w:rFonts w:asciiTheme="minorHAnsi" w:hAnsiTheme="minorHAnsi" w:cstheme="minorHAnsi"/>
          <w:color w:val="000000"/>
          <w:kern w:val="0"/>
          <w:sz w:val="22"/>
          <w:szCs w:val="22"/>
          <w:lang w:eastAsia="zh-CN" w:bidi="ar-SA"/>
        </w:rPr>
        <w:t xml:space="preserve"> lub dalsze podwykonawstwo</w:t>
      </w:r>
      <w:r w:rsidRPr="00700790">
        <w:rPr>
          <w:rFonts w:asciiTheme="minorHAnsi" w:hAnsiTheme="minorHAnsi" w:cstheme="minorHAnsi"/>
          <w:color w:val="000000"/>
          <w:kern w:val="0"/>
          <w:sz w:val="22"/>
          <w:szCs w:val="22"/>
          <w:lang w:eastAsia="zh-CN" w:bidi="ar-SA"/>
        </w:rPr>
        <w:t xml:space="preserve"> zgłasza w formie pisemnej </w:t>
      </w:r>
      <w:r w:rsidR="00AC2A4A" w:rsidRPr="00700790">
        <w:rPr>
          <w:rFonts w:asciiTheme="minorHAnsi" w:hAnsiTheme="minorHAnsi" w:cstheme="minorHAnsi"/>
          <w:color w:val="000000"/>
          <w:kern w:val="0"/>
          <w:sz w:val="22"/>
          <w:szCs w:val="22"/>
          <w:lang w:eastAsia="zh-CN" w:bidi="ar-SA"/>
        </w:rPr>
        <w:t>lub elektronicznej</w:t>
      </w:r>
      <w:r w:rsidRPr="00700790">
        <w:rPr>
          <w:rFonts w:asciiTheme="minorHAnsi" w:hAnsiTheme="minorHAnsi" w:cstheme="minorHAnsi"/>
          <w:color w:val="000000"/>
          <w:kern w:val="0"/>
          <w:sz w:val="22"/>
          <w:szCs w:val="22"/>
          <w:lang w:eastAsia="zh-CN" w:bidi="ar-SA"/>
        </w:rPr>
        <w:t xml:space="preserve"> sprzeciw do umowy o podwykonawstwo</w:t>
      </w:r>
      <w:r w:rsidR="00AC2A4A" w:rsidRPr="00700790">
        <w:rPr>
          <w:rFonts w:asciiTheme="minorHAnsi" w:hAnsiTheme="minorHAnsi" w:cstheme="minorHAnsi"/>
          <w:color w:val="000000"/>
          <w:kern w:val="0"/>
          <w:sz w:val="22"/>
          <w:szCs w:val="22"/>
          <w:lang w:eastAsia="zh-CN" w:bidi="ar-SA"/>
        </w:rPr>
        <w:t xml:space="preserve"> lub dalsze podwykonawstwo</w:t>
      </w:r>
      <w:r w:rsidRPr="00700790">
        <w:rPr>
          <w:rFonts w:asciiTheme="minorHAnsi" w:hAnsiTheme="minorHAnsi" w:cstheme="minorHAnsi"/>
          <w:color w:val="000000"/>
          <w:kern w:val="0"/>
          <w:sz w:val="22"/>
          <w:szCs w:val="22"/>
          <w:lang w:eastAsia="zh-CN" w:bidi="ar-SA"/>
        </w:rPr>
        <w:t xml:space="preserve">, której przedmiotem są roboty budowlane, w przypadkach, o których mowa w ust. </w:t>
      </w:r>
      <w:r w:rsidR="0073206F" w:rsidRPr="00700790">
        <w:rPr>
          <w:rFonts w:asciiTheme="minorHAnsi" w:hAnsiTheme="minorHAnsi" w:cstheme="minorHAnsi"/>
          <w:color w:val="000000"/>
          <w:kern w:val="0"/>
          <w:sz w:val="22"/>
          <w:szCs w:val="22"/>
          <w:lang w:eastAsia="zh-CN" w:bidi="ar-SA"/>
        </w:rPr>
        <w:fldChar w:fldCharType="begin"/>
      </w:r>
      <w:r w:rsidR="0073206F" w:rsidRPr="00700790">
        <w:rPr>
          <w:rFonts w:asciiTheme="minorHAnsi" w:hAnsiTheme="minorHAnsi" w:cstheme="minorHAnsi"/>
          <w:color w:val="000000"/>
          <w:kern w:val="0"/>
          <w:sz w:val="22"/>
          <w:szCs w:val="22"/>
          <w:lang w:eastAsia="zh-CN" w:bidi="ar-SA"/>
        </w:rPr>
        <w:instrText xml:space="preserve"> REF _Ref140218456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73206F"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7</w:t>
      </w:r>
      <w:r w:rsidR="0073206F"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w:t>
      </w:r>
      <w:bookmarkEnd w:id="16"/>
      <w:r w:rsidR="00137597" w:rsidRPr="00700790">
        <w:rPr>
          <w:rFonts w:asciiTheme="minorHAnsi" w:hAnsiTheme="minorHAnsi" w:cstheme="minorHAnsi"/>
          <w:color w:val="000000"/>
          <w:kern w:val="0"/>
          <w:sz w:val="22"/>
          <w:szCs w:val="22"/>
          <w:lang w:eastAsia="zh-CN" w:bidi="ar-SA"/>
        </w:rPr>
        <w:t xml:space="preserve"> </w:t>
      </w:r>
      <w:r w:rsidR="00F52951" w:rsidRPr="00700790">
        <w:rPr>
          <w:rFonts w:asciiTheme="minorHAnsi" w:hAnsiTheme="minorHAnsi" w:cstheme="minorHAnsi"/>
          <w:color w:val="000000"/>
          <w:kern w:val="0"/>
          <w:sz w:val="22"/>
          <w:szCs w:val="22"/>
          <w:lang w:eastAsia="zh-CN" w:bidi="ar-SA"/>
        </w:rPr>
        <w:t xml:space="preserve">Dla zachowania terminu na zgłoszenie w formie pisemnej wystarczające będzie nadanie pisma zawierającego </w:t>
      </w:r>
      <w:r w:rsidR="00A32714" w:rsidRPr="00700790">
        <w:rPr>
          <w:rFonts w:asciiTheme="minorHAnsi" w:hAnsiTheme="minorHAnsi" w:cstheme="minorHAnsi"/>
          <w:color w:val="000000"/>
          <w:kern w:val="0"/>
          <w:sz w:val="22"/>
          <w:szCs w:val="22"/>
          <w:lang w:eastAsia="zh-CN" w:bidi="ar-SA"/>
        </w:rPr>
        <w:t>sprzeciw</w:t>
      </w:r>
      <w:r w:rsidR="00F52951" w:rsidRPr="00700790">
        <w:rPr>
          <w:rFonts w:asciiTheme="minorHAnsi" w:hAnsiTheme="minorHAnsi" w:cstheme="minorHAnsi"/>
          <w:color w:val="000000"/>
          <w:kern w:val="0"/>
          <w:sz w:val="22"/>
          <w:szCs w:val="22"/>
          <w:lang w:eastAsia="zh-CN" w:bidi="ar-SA"/>
        </w:rPr>
        <w:t xml:space="preserve"> przesyłką rejestrowaną na adres Wykonawcy, podwykonawcy lub dalszego podwykonawcy ostatnio wskazany Zamawiającemu przez Wykonawcę, podwykonawcę lub dalszego podwykonawcę lub wynikający z oficjalnych rejestrów.</w:t>
      </w:r>
    </w:p>
    <w:p w14:paraId="5A32B378" w14:textId="3A89D107"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8" w:name="_Ref140219681"/>
      <w:r w:rsidRPr="00700790">
        <w:rPr>
          <w:rFonts w:asciiTheme="minorHAnsi" w:hAnsiTheme="minorHAnsi" w:cstheme="minorHAnsi"/>
          <w:color w:val="000000"/>
          <w:kern w:val="0"/>
          <w:sz w:val="22"/>
          <w:szCs w:val="22"/>
          <w:lang w:eastAsia="zh-CN" w:bidi="ar-SA"/>
        </w:rPr>
        <w:t xml:space="preserve">Niezgłoszenie sprzeciwu, o którym mowa w ust. </w:t>
      </w:r>
      <w:r w:rsidR="0073206F" w:rsidRPr="00700790">
        <w:rPr>
          <w:rFonts w:asciiTheme="minorHAnsi" w:hAnsiTheme="minorHAnsi" w:cstheme="minorHAnsi"/>
          <w:color w:val="000000"/>
          <w:kern w:val="0"/>
          <w:sz w:val="22"/>
          <w:szCs w:val="22"/>
          <w:lang w:eastAsia="zh-CN" w:bidi="ar-SA"/>
        </w:rPr>
        <w:fldChar w:fldCharType="begin"/>
      </w:r>
      <w:r w:rsidR="0073206F" w:rsidRPr="00700790">
        <w:rPr>
          <w:rFonts w:asciiTheme="minorHAnsi" w:hAnsiTheme="minorHAnsi" w:cstheme="minorHAnsi"/>
          <w:color w:val="000000"/>
          <w:kern w:val="0"/>
          <w:sz w:val="22"/>
          <w:szCs w:val="22"/>
          <w:lang w:eastAsia="zh-CN" w:bidi="ar-SA"/>
        </w:rPr>
        <w:instrText xml:space="preserve"> REF _Ref140218555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73206F"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10</w:t>
      </w:r>
      <w:r w:rsidR="0073206F"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 do przedłożonej umowy o podwykonawstwo, której przedmiotem są roboty budowlane, w terminie 14 dni od przedłożenia przez Wykonawcę kopii zawartej umowy o podwykonawstwo, uważa się za akceptację umowy przez Zamawiającego.</w:t>
      </w:r>
      <w:bookmarkEnd w:id="18"/>
    </w:p>
    <w:p w14:paraId="661BF48F" w14:textId="77777777"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700790">
        <w:rPr>
          <w:rFonts w:asciiTheme="minorHAnsi" w:hAnsiTheme="minorHAnsi" w:cstheme="minorHAnsi"/>
          <w:color w:val="000000"/>
          <w:kern w:val="0"/>
          <w:sz w:val="22"/>
          <w:szCs w:val="22"/>
          <w:lang w:eastAsia="zh-CN" w:bidi="ar-SA"/>
        </w:rPr>
        <w:t xml:space="preserve"> </w:t>
      </w:r>
      <w:bookmarkStart w:id="19" w:name="_Ref140218466"/>
      <w:r w:rsidRPr="00700790">
        <w:rPr>
          <w:rFonts w:asciiTheme="minorHAnsi" w:hAnsiTheme="minorHAnsi" w:cstheme="minorHAnsi"/>
          <w:color w:val="000000"/>
          <w:kern w:val="0"/>
          <w:sz w:val="22"/>
          <w:szCs w:val="22"/>
          <w:lang w:eastAsia="zh-CN" w:bidi="ar-SA"/>
        </w:rPr>
        <w:t>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bookmarkEnd w:id="19"/>
    </w:p>
    <w:p w14:paraId="5981F65A" w14:textId="1794C51E"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 przypadk</w:t>
      </w:r>
      <w:r w:rsidR="00A25748" w:rsidRPr="00700790">
        <w:rPr>
          <w:rFonts w:asciiTheme="minorHAnsi" w:hAnsiTheme="minorHAnsi" w:cstheme="minorHAnsi"/>
          <w:kern w:val="0"/>
          <w:sz w:val="22"/>
          <w:szCs w:val="22"/>
          <w:lang w:eastAsia="zh-CN" w:bidi="ar-SA"/>
        </w:rPr>
        <w:t>ach</w:t>
      </w:r>
      <w:r w:rsidRPr="00700790">
        <w:rPr>
          <w:rFonts w:asciiTheme="minorHAnsi" w:hAnsiTheme="minorHAnsi" w:cstheme="minorHAnsi"/>
          <w:kern w:val="0"/>
          <w:sz w:val="22"/>
          <w:szCs w:val="22"/>
          <w:lang w:eastAsia="zh-CN" w:bidi="ar-SA"/>
        </w:rPr>
        <w:t>, o który</w:t>
      </w:r>
      <w:r w:rsidR="00A25748" w:rsidRPr="00700790">
        <w:rPr>
          <w:rFonts w:asciiTheme="minorHAnsi" w:hAnsiTheme="minorHAnsi" w:cstheme="minorHAnsi"/>
          <w:kern w:val="0"/>
          <w:sz w:val="22"/>
          <w:szCs w:val="22"/>
          <w:lang w:eastAsia="zh-CN" w:bidi="ar-SA"/>
        </w:rPr>
        <w:t>ch</w:t>
      </w:r>
      <w:r w:rsidRPr="00700790">
        <w:rPr>
          <w:rFonts w:asciiTheme="minorHAnsi" w:hAnsiTheme="minorHAnsi" w:cstheme="minorHAnsi"/>
          <w:kern w:val="0"/>
          <w:sz w:val="22"/>
          <w:szCs w:val="22"/>
          <w:lang w:eastAsia="zh-CN" w:bidi="ar-SA"/>
        </w:rPr>
        <w:t xml:space="preserve"> mowa w ust.</w:t>
      </w:r>
      <w:r w:rsidR="00A25748" w:rsidRPr="00700790">
        <w:rPr>
          <w:rFonts w:asciiTheme="minorHAnsi" w:hAnsiTheme="minorHAnsi" w:cstheme="minorHAnsi"/>
          <w:kern w:val="0"/>
          <w:sz w:val="22"/>
          <w:szCs w:val="22"/>
          <w:lang w:eastAsia="zh-CN" w:bidi="ar-SA"/>
        </w:rPr>
        <w:t xml:space="preserve">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_Ref140218466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12</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podwykonawca lub dalszy podwykonawca, przedkłada poświadczoną za zgodność z oryginałem kopię umowy również Wykonawcy.</w:t>
      </w:r>
    </w:p>
    <w:p w14:paraId="69D4C3D1" w14:textId="562ABBD3" w:rsidR="00BE17CD" w:rsidRPr="00700790"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20" w:name="_Ref140218506"/>
      <w:r w:rsidRPr="00700790">
        <w:rPr>
          <w:rFonts w:asciiTheme="minorHAnsi" w:hAnsiTheme="minorHAnsi" w:cstheme="minorHAnsi"/>
          <w:color w:val="000000"/>
          <w:kern w:val="0"/>
          <w:sz w:val="22"/>
          <w:szCs w:val="22"/>
          <w:lang w:eastAsia="zh-CN" w:bidi="ar-SA"/>
        </w:rPr>
        <w:t xml:space="preserve">W przypadku, o którym mowa w ust. </w:t>
      </w:r>
      <w:r w:rsidR="0073206F" w:rsidRPr="00700790">
        <w:rPr>
          <w:rFonts w:asciiTheme="minorHAnsi" w:hAnsiTheme="minorHAnsi" w:cstheme="minorHAnsi"/>
          <w:color w:val="000000"/>
          <w:kern w:val="0"/>
          <w:sz w:val="22"/>
          <w:szCs w:val="22"/>
          <w:lang w:eastAsia="zh-CN" w:bidi="ar-SA"/>
        </w:rPr>
        <w:fldChar w:fldCharType="begin"/>
      </w:r>
      <w:r w:rsidR="0073206F" w:rsidRPr="00700790">
        <w:rPr>
          <w:rFonts w:asciiTheme="minorHAnsi" w:hAnsiTheme="minorHAnsi" w:cstheme="minorHAnsi"/>
          <w:color w:val="000000"/>
          <w:kern w:val="0"/>
          <w:sz w:val="22"/>
          <w:szCs w:val="22"/>
          <w:lang w:eastAsia="zh-CN" w:bidi="ar-SA"/>
        </w:rPr>
        <w:instrText xml:space="preserve"> REF _Ref140218466 \w </w:instrText>
      </w:r>
      <w:r w:rsidR="001A30B9" w:rsidRPr="00700790">
        <w:rPr>
          <w:rFonts w:asciiTheme="minorHAnsi" w:hAnsiTheme="minorHAnsi" w:cstheme="minorHAnsi"/>
          <w:color w:val="000000"/>
          <w:kern w:val="0"/>
          <w:sz w:val="22"/>
          <w:szCs w:val="22"/>
          <w:lang w:eastAsia="zh-CN" w:bidi="ar-SA"/>
        </w:rPr>
        <w:instrText xml:space="preserve"> \* MERGEFORMAT </w:instrText>
      </w:r>
      <w:r w:rsidR="0073206F" w:rsidRPr="00700790">
        <w:rPr>
          <w:rFonts w:asciiTheme="minorHAnsi" w:hAnsiTheme="minorHAnsi" w:cstheme="minorHAnsi"/>
          <w:color w:val="000000"/>
          <w:kern w:val="0"/>
          <w:sz w:val="22"/>
          <w:szCs w:val="22"/>
          <w:lang w:eastAsia="zh-CN" w:bidi="ar-SA"/>
        </w:rPr>
        <w:fldChar w:fldCharType="separate"/>
      </w:r>
      <w:r w:rsidR="00253780" w:rsidRPr="00700790">
        <w:rPr>
          <w:rFonts w:asciiTheme="minorHAnsi" w:hAnsiTheme="minorHAnsi" w:cstheme="minorHAnsi"/>
          <w:color w:val="000000"/>
          <w:kern w:val="0"/>
          <w:sz w:val="22"/>
          <w:szCs w:val="22"/>
          <w:lang w:eastAsia="zh-CN" w:bidi="ar-SA"/>
        </w:rPr>
        <w:t>12</w:t>
      </w:r>
      <w:r w:rsidR="0073206F" w:rsidRPr="00700790">
        <w:rPr>
          <w:rFonts w:asciiTheme="minorHAnsi" w:hAnsiTheme="minorHAnsi" w:cstheme="minorHAnsi"/>
          <w:color w:val="000000"/>
          <w:kern w:val="0"/>
          <w:sz w:val="22"/>
          <w:szCs w:val="22"/>
          <w:lang w:eastAsia="zh-CN" w:bidi="ar-SA"/>
        </w:rPr>
        <w:fldChar w:fldCharType="end"/>
      </w:r>
      <w:r w:rsidRPr="00700790">
        <w:rPr>
          <w:rFonts w:asciiTheme="minorHAnsi" w:hAnsiTheme="minorHAnsi" w:cstheme="minorHAnsi"/>
          <w:color w:val="000000"/>
          <w:kern w:val="0"/>
          <w:sz w:val="22"/>
          <w:szCs w:val="22"/>
          <w:lang w:eastAsia="zh-CN" w:bidi="ar-SA"/>
        </w:rPr>
        <w:t>, jeżeli termin zapłaty wynagrodzenia jest dłuższy niż 30 dni od dnia doręczenia Wykonawcy, podwykonawcy lub dalszemu podwykonawcy faktury lub rachunku, Zamawiający informuje o tym Wykonawcę</w:t>
      </w:r>
      <w:r w:rsidR="009C59AB" w:rsidRPr="00700790">
        <w:rPr>
          <w:rFonts w:asciiTheme="minorHAnsi" w:hAnsiTheme="minorHAnsi" w:cstheme="minorHAnsi"/>
          <w:color w:val="000000"/>
          <w:kern w:val="0"/>
          <w:sz w:val="22"/>
          <w:szCs w:val="22"/>
          <w:lang w:eastAsia="zh-CN" w:bidi="ar-SA"/>
        </w:rPr>
        <w:t xml:space="preserve"> </w:t>
      </w:r>
      <w:r w:rsidRPr="00700790">
        <w:rPr>
          <w:rFonts w:asciiTheme="minorHAnsi" w:hAnsiTheme="minorHAnsi" w:cstheme="minorHAnsi"/>
          <w:color w:val="000000"/>
          <w:kern w:val="0"/>
          <w:sz w:val="22"/>
          <w:szCs w:val="22"/>
          <w:lang w:eastAsia="zh-CN" w:bidi="ar-SA"/>
        </w:rPr>
        <w:t>i wzywa go do doprowadzenia do zmiany tej umowy, pod rygorem wystąpienia o zapłatę kary umownej.</w:t>
      </w:r>
      <w:bookmarkEnd w:id="20"/>
    </w:p>
    <w:p w14:paraId="22692310" w14:textId="7601A672"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Postanowienia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_Ref140218495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4</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_Ref140218506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14</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xml:space="preserve"> stosuje się odpowiednio do zmian umowy o podwykonawstwo</w:t>
      </w:r>
      <w:r w:rsidR="00A110A6" w:rsidRPr="00700790">
        <w:rPr>
          <w:rFonts w:asciiTheme="minorHAnsi" w:hAnsiTheme="minorHAnsi" w:cstheme="minorHAnsi"/>
          <w:kern w:val="0"/>
          <w:sz w:val="22"/>
          <w:szCs w:val="22"/>
          <w:lang w:eastAsia="zh-CN" w:bidi="ar-SA"/>
        </w:rPr>
        <w:t xml:space="preserve"> i dalsze podwykonawstwo</w:t>
      </w:r>
      <w:r w:rsidRPr="00700790">
        <w:rPr>
          <w:rFonts w:asciiTheme="minorHAnsi" w:hAnsiTheme="minorHAnsi" w:cstheme="minorHAnsi"/>
          <w:kern w:val="0"/>
          <w:sz w:val="22"/>
          <w:szCs w:val="22"/>
          <w:lang w:eastAsia="zh-CN" w:bidi="ar-SA"/>
        </w:rPr>
        <w:t>.</w:t>
      </w:r>
    </w:p>
    <w:p w14:paraId="3672D323" w14:textId="10935BC1"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Strony umowy stwierdzają, iż w przypadku zgłoszenia sprzeciwu lub zastrzeżeń przez Zamawiającego, wyłączona jest odpowiedzialność solidarna Zamawiającego z Wykonawcą za zapłatę wynagrodzenia przysługującego podwykonawcy lub dalszemu podwykonawcy za wykonane </w:t>
      </w:r>
      <w:r w:rsidR="00CA6E73" w:rsidRPr="00700790">
        <w:rPr>
          <w:rFonts w:asciiTheme="minorHAnsi" w:hAnsiTheme="minorHAnsi" w:cstheme="minorHAnsi"/>
          <w:kern w:val="0"/>
          <w:sz w:val="22"/>
          <w:szCs w:val="22"/>
          <w:lang w:eastAsia="zh-CN" w:bidi="ar-SA"/>
        </w:rPr>
        <w:t xml:space="preserve">roboty lub </w:t>
      </w:r>
      <w:r w:rsidRPr="00700790">
        <w:rPr>
          <w:rFonts w:asciiTheme="minorHAnsi" w:hAnsiTheme="minorHAnsi" w:cstheme="minorHAnsi"/>
          <w:kern w:val="0"/>
          <w:sz w:val="22"/>
          <w:szCs w:val="22"/>
          <w:lang w:eastAsia="zh-CN" w:bidi="ar-SA"/>
        </w:rPr>
        <w:t>czynności przewidzian</w:t>
      </w:r>
      <w:r w:rsidR="00EA087C" w:rsidRPr="00700790">
        <w:rPr>
          <w:rFonts w:asciiTheme="minorHAnsi" w:hAnsiTheme="minorHAnsi" w:cstheme="minorHAnsi"/>
          <w:kern w:val="0"/>
          <w:sz w:val="22"/>
          <w:szCs w:val="22"/>
          <w:lang w:eastAsia="zh-CN" w:bidi="ar-SA"/>
        </w:rPr>
        <w:t>e</w:t>
      </w:r>
      <w:r w:rsidRPr="00700790">
        <w:rPr>
          <w:rFonts w:asciiTheme="minorHAnsi" w:hAnsiTheme="minorHAnsi" w:cstheme="minorHAnsi"/>
          <w:kern w:val="0"/>
          <w:sz w:val="22"/>
          <w:szCs w:val="22"/>
          <w:lang w:eastAsia="zh-CN" w:bidi="ar-SA"/>
        </w:rPr>
        <w:t xml:space="preserve"> niniejszą </w:t>
      </w:r>
      <w:r w:rsidR="00E85CCA" w:rsidRPr="00700790">
        <w:rPr>
          <w:rFonts w:asciiTheme="minorHAnsi" w:hAnsiTheme="minorHAnsi" w:cstheme="minorHAnsi"/>
          <w:kern w:val="0"/>
          <w:sz w:val="22"/>
          <w:szCs w:val="22"/>
          <w:lang w:eastAsia="zh-CN" w:bidi="ar-SA"/>
        </w:rPr>
        <w:t>U</w:t>
      </w:r>
      <w:r w:rsidRPr="00700790">
        <w:rPr>
          <w:rFonts w:asciiTheme="minorHAnsi" w:hAnsiTheme="minorHAnsi" w:cstheme="minorHAnsi"/>
          <w:kern w:val="0"/>
          <w:sz w:val="22"/>
          <w:szCs w:val="22"/>
          <w:lang w:eastAsia="zh-CN" w:bidi="ar-SA"/>
        </w:rPr>
        <w:t xml:space="preserve">mową. </w:t>
      </w:r>
    </w:p>
    <w:p w14:paraId="116A70D3" w14:textId="5BDB322F"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bookmarkStart w:id="21" w:name="_Ref140218521"/>
      <w:r w:rsidRPr="00700790">
        <w:rPr>
          <w:rFonts w:asciiTheme="minorHAnsi" w:hAnsiTheme="minorHAnsi" w:cstheme="minorHAnsi"/>
          <w:kern w:val="0"/>
          <w:sz w:val="22"/>
          <w:szCs w:val="22"/>
          <w:lang w:eastAsia="zh-CN" w:bidi="ar-SA"/>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roboty budowlane, lub który zawarł przedłożoną Zamawiającemu umowę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dostawy lub usługi.</w:t>
      </w:r>
      <w:bookmarkEnd w:id="21"/>
    </w:p>
    <w:p w14:paraId="3B7704D3" w14:textId="229C9215"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Wynagrodzenie, o którym mowa w ust. </w:t>
      </w:r>
      <w:r w:rsidR="0073206F" w:rsidRPr="00700790">
        <w:rPr>
          <w:rFonts w:asciiTheme="minorHAnsi" w:hAnsiTheme="minorHAnsi" w:cstheme="minorHAnsi"/>
          <w:kern w:val="0"/>
          <w:sz w:val="22"/>
          <w:szCs w:val="22"/>
          <w:lang w:eastAsia="zh-CN" w:bidi="ar-SA"/>
        </w:rPr>
        <w:fldChar w:fldCharType="begin"/>
      </w:r>
      <w:r w:rsidR="0073206F" w:rsidRPr="00700790">
        <w:rPr>
          <w:rFonts w:asciiTheme="minorHAnsi" w:hAnsiTheme="minorHAnsi" w:cstheme="minorHAnsi"/>
          <w:kern w:val="0"/>
          <w:sz w:val="22"/>
          <w:szCs w:val="22"/>
          <w:lang w:eastAsia="zh-CN" w:bidi="ar-SA"/>
        </w:rPr>
        <w:instrText xml:space="preserve"> REF _Ref140218521 \w </w:instrText>
      </w:r>
      <w:r w:rsidR="001A30B9" w:rsidRPr="00700790">
        <w:rPr>
          <w:rFonts w:asciiTheme="minorHAnsi" w:hAnsiTheme="minorHAnsi" w:cstheme="minorHAnsi"/>
          <w:kern w:val="0"/>
          <w:sz w:val="22"/>
          <w:szCs w:val="22"/>
          <w:lang w:eastAsia="zh-CN" w:bidi="ar-SA"/>
        </w:rPr>
        <w:instrText xml:space="preserve"> \* MERGEFORMAT </w:instrText>
      </w:r>
      <w:r w:rsidR="0073206F" w:rsidRPr="00700790">
        <w:rPr>
          <w:rFonts w:asciiTheme="minorHAnsi" w:hAnsiTheme="minorHAnsi" w:cstheme="minorHAnsi"/>
          <w:kern w:val="0"/>
          <w:sz w:val="22"/>
          <w:szCs w:val="22"/>
          <w:lang w:eastAsia="zh-CN" w:bidi="ar-SA"/>
        </w:rPr>
        <w:fldChar w:fldCharType="separate"/>
      </w:r>
      <w:r w:rsidR="00253780" w:rsidRPr="00700790">
        <w:rPr>
          <w:rFonts w:asciiTheme="minorHAnsi" w:hAnsiTheme="minorHAnsi" w:cstheme="minorHAnsi"/>
          <w:kern w:val="0"/>
          <w:sz w:val="22"/>
          <w:szCs w:val="22"/>
          <w:lang w:eastAsia="zh-CN" w:bidi="ar-SA"/>
        </w:rPr>
        <w:t>17</w:t>
      </w:r>
      <w:r w:rsidR="0073206F" w:rsidRPr="00700790">
        <w:rPr>
          <w:rFonts w:asciiTheme="minorHAnsi" w:hAnsiTheme="minorHAnsi" w:cstheme="minorHAnsi"/>
          <w:kern w:val="0"/>
          <w:sz w:val="22"/>
          <w:szCs w:val="22"/>
          <w:lang w:eastAsia="zh-CN" w:bidi="ar-SA"/>
        </w:rPr>
        <w:fldChar w:fldCharType="end"/>
      </w:r>
      <w:r w:rsidRPr="00700790">
        <w:rPr>
          <w:rFonts w:asciiTheme="minorHAnsi" w:hAnsiTheme="minorHAnsi" w:cstheme="minorHAnsi"/>
          <w:kern w:val="0"/>
          <w:sz w:val="22"/>
          <w:szCs w:val="22"/>
          <w:lang w:eastAsia="zh-CN" w:bidi="ar-SA"/>
        </w:rPr>
        <w:t>, dotyczy wyłącznie należności powstałych po zaakceptowaniu przez Zamawiającego umowy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roboty budowlane, lub po przedłożeniu Zamawiającemu poświadczonej za zgodność z oryginałem kopii umowy o podwykonawstwo</w:t>
      </w:r>
      <w:r w:rsidR="00A444CF" w:rsidRPr="00700790">
        <w:rPr>
          <w:rFonts w:asciiTheme="minorHAnsi" w:hAnsiTheme="minorHAnsi" w:cstheme="minorHAnsi"/>
          <w:kern w:val="0"/>
          <w:sz w:val="22"/>
          <w:szCs w:val="22"/>
          <w:lang w:eastAsia="zh-CN" w:bidi="ar-SA"/>
        </w:rPr>
        <w:t xml:space="preserve"> lub dalsze podwykonawstwo</w:t>
      </w:r>
      <w:r w:rsidRPr="00700790">
        <w:rPr>
          <w:rFonts w:asciiTheme="minorHAnsi" w:hAnsiTheme="minorHAnsi" w:cstheme="minorHAnsi"/>
          <w:kern w:val="0"/>
          <w:sz w:val="22"/>
          <w:szCs w:val="22"/>
          <w:lang w:eastAsia="zh-CN" w:bidi="ar-SA"/>
        </w:rPr>
        <w:t>, której przedmiotem są dostawy lub usługi.</w:t>
      </w:r>
    </w:p>
    <w:p w14:paraId="6000F901" w14:textId="395CF6E5"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Bezpośrednia zapłata obejmuje wyłącznie należne wynagrodzenie</w:t>
      </w:r>
      <w:r w:rsidR="00411720" w:rsidRPr="00700790">
        <w:rPr>
          <w:rFonts w:asciiTheme="minorHAnsi" w:hAnsiTheme="minorHAnsi" w:cstheme="minorHAnsi"/>
          <w:kern w:val="0"/>
          <w:sz w:val="22"/>
          <w:szCs w:val="22"/>
          <w:lang w:eastAsia="zh-CN" w:bidi="ar-SA"/>
        </w:rPr>
        <w:t xml:space="preserve"> –</w:t>
      </w:r>
      <w:r w:rsidRPr="00700790">
        <w:rPr>
          <w:rFonts w:asciiTheme="minorHAnsi" w:hAnsiTheme="minorHAnsi" w:cstheme="minorHAnsi"/>
          <w:kern w:val="0"/>
          <w:sz w:val="22"/>
          <w:szCs w:val="22"/>
          <w:lang w:eastAsia="zh-CN" w:bidi="ar-SA"/>
        </w:rPr>
        <w:t xml:space="preserve"> bez odsetek należnych podwykonawcy lub dalszemu podwykonawcy.</w:t>
      </w:r>
    </w:p>
    <w:p w14:paraId="205D79DA" w14:textId="5EDB272A"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Zamawiający, przed dokonaniem bezpośredniej zapłaty, umożliwi Wykonawc</w:t>
      </w:r>
      <w:r w:rsidR="00A444CF" w:rsidRPr="00700790">
        <w:rPr>
          <w:rFonts w:asciiTheme="minorHAnsi" w:hAnsiTheme="minorHAnsi" w:cstheme="minorHAnsi"/>
          <w:kern w:val="0"/>
          <w:sz w:val="22"/>
          <w:szCs w:val="22"/>
          <w:lang w:eastAsia="zh-CN" w:bidi="ar-SA"/>
        </w:rPr>
        <w:t>y</w:t>
      </w:r>
      <w:r w:rsidRPr="00700790">
        <w:rPr>
          <w:rFonts w:asciiTheme="minorHAnsi" w:hAnsiTheme="minorHAnsi" w:cstheme="minorHAnsi"/>
          <w:kern w:val="0"/>
          <w:sz w:val="22"/>
          <w:szCs w:val="22"/>
          <w:lang w:eastAsia="zh-CN" w:bidi="ar-SA"/>
        </w:rPr>
        <w:t xml:space="preserve"> zgłoszenie</w:t>
      </w:r>
      <w:r w:rsidR="00634237" w:rsidRPr="00700790">
        <w:rPr>
          <w:rFonts w:asciiTheme="minorHAnsi" w:hAnsiTheme="minorHAnsi" w:cstheme="minorHAnsi"/>
          <w:kern w:val="0"/>
          <w:sz w:val="22"/>
          <w:szCs w:val="22"/>
          <w:lang w:eastAsia="zh-CN" w:bidi="ar-SA"/>
        </w:rPr>
        <w:t xml:space="preserve"> </w:t>
      </w:r>
      <w:r w:rsidRPr="00700790">
        <w:rPr>
          <w:rFonts w:asciiTheme="minorHAnsi" w:hAnsiTheme="minorHAnsi" w:cstheme="minorHAnsi"/>
          <w:kern w:val="0"/>
          <w:sz w:val="22"/>
          <w:szCs w:val="22"/>
          <w:lang w:eastAsia="zh-CN" w:bidi="ar-SA"/>
        </w:rPr>
        <w:t>pisemnie uwag dotyczących zasadności bezpośredniej zapłaty wynagrodzenia podwykonawcy lub dalszemu podwykonawcy. Zamawiający poinformuje o terminie zgłaszania uwag nie krótszym niż 7 dni od dnia doręczenia przedmiotowej informacji. W uwagach Wykonawca nie moż</w:t>
      </w:r>
      <w:r w:rsidR="006F5D7C" w:rsidRPr="00700790">
        <w:rPr>
          <w:rFonts w:asciiTheme="minorHAnsi" w:hAnsiTheme="minorHAnsi" w:cstheme="minorHAnsi"/>
          <w:kern w:val="0"/>
          <w:sz w:val="22"/>
          <w:szCs w:val="22"/>
          <w:lang w:eastAsia="zh-CN" w:bidi="ar-SA"/>
        </w:rPr>
        <w:t>e</w:t>
      </w:r>
      <w:r w:rsidRPr="00700790">
        <w:rPr>
          <w:rFonts w:asciiTheme="minorHAnsi" w:hAnsiTheme="minorHAnsi" w:cstheme="minorHAnsi"/>
          <w:kern w:val="0"/>
          <w:sz w:val="22"/>
          <w:szCs w:val="22"/>
          <w:lang w:eastAsia="zh-CN" w:bidi="ar-SA"/>
        </w:rPr>
        <w:t xml:space="preserve"> powoływać się na potrącenie roszczeń Wykonawcy względem podwykonawcy niezwiązanych z realizacją umowy o podwykonawstwo.</w:t>
      </w:r>
    </w:p>
    <w:p w14:paraId="3D18558B" w14:textId="77777777"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 przypadku zgłoszenia uwag, o których mowa w ust. 21, w terminie wskazanym przez Zamawiającego, Zamawiający może:</w:t>
      </w:r>
    </w:p>
    <w:p w14:paraId="69969BEC" w14:textId="77777777" w:rsidR="00BE17CD" w:rsidRPr="00700790"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nie dokonać bezpośredniej zapłaty wynagrodzenia podwykonawcy lub dalszemu podwykonawcy, jeżeli Wykonawca wykaże niezasadność takiej zapłaty albo</w:t>
      </w:r>
    </w:p>
    <w:p w14:paraId="51E89230" w14:textId="77777777" w:rsidR="00BE17CD" w:rsidRPr="00700790"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23D1307" w14:textId="77777777" w:rsidR="00BE17CD" w:rsidRPr="00700790"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700790">
        <w:rPr>
          <w:rFonts w:asciiTheme="minorHAnsi" w:hAnsiTheme="minorHAnsi" w:cstheme="minorHAnsi"/>
          <w:color w:val="000000"/>
          <w:kern w:val="0"/>
          <w:sz w:val="22"/>
          <w:szCs w:val="22"/>
          <w:lang w:eastAsia="zh-CN" w:bidi="ar-SA"/>
        </w:rPr>
        <w:t>dokonać bezpośredniej zapłaty wynagrodzenia podwykonawcy lub dalszemu podwykonawcy, jeżeli podwykonawca lub dalszy podwykonawca wykaże zasadność takiej zapłaty.</w:t>
      </w:r>
    </w:p>
    <w:p w14:paraId="5C0FDA58" w14:textId="77777777"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W przypadku dokonania bezpośredniej zapłaty podwykonawcy lub dalszemu podwykonawcy Zamawiający potrąci kwotę wypłaconego wynagrodzenia z wynagrodzenia należnego Wykonawcy.</w:t>
      </w:r>
    </w:p>
    <w:p w14:paraId="7491B7E7" w14:textId="6F808623" w:rsidR="00BE17CD" w:rsidRPr="00700790"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30A6DCF5" w14:textId="6512C5E5" w:rsidR="006C4C14" w:rsidRPr="00700790" w:rsidRDefault="006C4C14">
      <w:pPr>
        <w:pStyle w:val="Akapitzlist"/>
        <w:numPr>
          <w:ilvl w:val="0"/>
          <w:numId w:val="9"/>
        </w:numPr>
        <w:spacing w:line="264" w:lineRule="auto"/>
        <w:jc w:val="both"/>
        <w:rPr>
          <w:rFonts w:asciiTheme="minorHAnsi" w:hAnsiTheme="minorHAnsi" w:cstheme="minorHAnsi"/>
          <w:kern w:val="0"/>
          <w:sz w:val="22"/>
          <w:szCs w:val="22"/>
          <w:lang w:eastAsia="zh-CN" w:bidi="ar-SA"/>
        </w:rPr>
      </w:pPr>
      <w:r w:rsidRPr="00700790">
        <w:rPr>
          <w:rFonts w:asciiTheme="minorHAnsi" w:hAnsiTheme="minorHAnsi" w:cstheme="minorHAnsi"/>
          <w:kern w:val="0"/>
          <w:sz w:val="22"/>
          <w:szCs w:val="22"/>
          <w:lang w:eastAsia="zh-CN" w:bidi="ar-SA"/>
        </w:rPr>
        <w:t xml:space="preserve">Zgodnie z art. 462 ust. 1 ustawy Prawo zamówień publicznych Wykonawca może powierzyć wykonanie części zamówienia Podwykonawcom. Wykładnia literalna przepisu nie pozostawia wątpliwości interpretacyjnych, że podwykonawstwo całości zamówienia nie jest możliwe. W związku z powyższym zamiar powierzenia podwykonawcom całości zamówienia skutkować będzie brakiem akceptacji </w:t>
      </w:r>
      <w:r w:rsidR="00750483" w:rsidRPr="00700790">
        <w:rPr>
          <w:rFonts w:asciiTheme="minorHAnsi" w:hAnsiTheme="minorHAnsi" w:cstheme="minorHAnsi"/>
          <w:kern w:val="0"/>
          <w:sz w:val="22"/>
          <w:szCs w:val="22"/>
          <w:lang w:eastAsia="zh-CN" w:bidi="ar-SA"/>
        </w:rPr>
        <w:t xml:space="preserve">przez </w:t>
      </w:r>
      <w:r w:rsidRPr="00700790">
        <w:rPr>
          <w:rFonts w:asciiTheme="minorHAnsi" w:hAnsiTheme="minorHAnsi" w:cstheme="minorHAnsi"/>
          <w:kern w:val="0"/>
          <w:sz w:val="22"/>
          <w:szCs w:val="22"/>
          <w:lang w:eastAsia="zh-CN" w:bidi="ar-SA"/>
        </w:rPr>
        <w:t>Zamawiającego przedłożonego projektu umowy jako niezgodne</w:t>
      </w:r>
      <w:r w:rsidR="00750483" w:rsidRPr="00700790">
        <w:rPr>
          <w:rFonts w:asciiTheme="minorHAnsi" w:hAnsiTheme="minorHAnsi" w:cstheme="minorHAnsi"/>
          <w:kern w:val="0"/>
          <w:sz w:val="22"/>
          <w:szCs w:val="22"/>
          <w:lang w:eastAsia="zh-CN" w:bidi="ar-SA"/>
        </w:rPr>
        <w:t>go</w:t>
      </w:r>
      <w:r w:rsidRPr="00700790">
        <w:rPr>
          <w:rFonts w:asciiTheme="minorHAnsi" w:hAnsiTheme="minorHAnsi" w:cstheme="minorHAnsi"/>
          <w:kern w:val="0"/>
          <w:sz w:val="22"/>
          <w:szCs w:val="22"/>
          <w:lang w:eastAsia="zh-CN" w:bidi="ar-SA"/>
        </w:rPr>
        <w:t xml:space="preserve"> z przepisami </w:t>
      </w:r>
      <w:proofErr w:type="spellStart"/>
      <w:r w:rsidRPr="00700790">
        <w:rPr>
          <w:rFonts w:asciiTheme="minorHAnsi" w:hAnsiTheme="minorHAnsi" w:cstheme="minorHAnsi"/>
          <w:kern w:val="0"/>
          <w:sz w:val="22"/>
          <w:szCs w:val="22"/>
          <w:lang w:eastAsia="zh-CN" w:bidi="ar-SA"/>
        </w:rPr>
        <w:t>Pzp</w:t>
      </w:r>
      <w:proofErr w:type="spellEnd"/>
      <w:r w:rsidRPr="00700790">
        <w:rPr>
          <w:rFonts w:asciiTheme="minorHAnsi" w:hAnsiTheme="minorHAnsi" w:cstheme="minorHAnsi"/>
          <w:kern w:val="0"/>
          <w:sz w:val="22"/>
          <w:szCs w:val="22"/>
          <w:lang w:eastAsia="zh-CN" w:bidi="ar-SA"/>
        </w:rPr>
        <w:t xml:space="preserve"> (m. in. </w:t>
      </w:r>
      <w:r w:rsidR="00352EF7" w:rsidRPr="00700790">
        <w:rPr>
          <w:rFonts w:asciiTheme="minorHAnsi" w:hAnsiTheme="minorHAnsi" w:cstheme="minorHAnsi"/>
          <w:kern w:val="0"/>
          <w:sz w:val="22"/>
          <w:szCs w:val="22"/>
          <w:lang w:eastAsia="zh-CN" w:bidi="ar-SA"/>
        </w:rPr>
        <w:t xml:space="preserve">z uwagi na </w:t>
      </w:r>
      <w:r w:rsidRPr="00700790">
        <w:rPr>
          <w:rFonts w:asciiTheme="minorHAnsi" w:hAnsiTheme="minorHAnsi" w:cstheme="minorHAnsi"/>
          <w:kern w:val="0"/>
          <w:sz w:val="22"/>
          <w:szCs w:val="22"/>
          <w:lang w:eastAsia="zh-CN" w:bidi="ar-SA"/>
        </w:rPr>
        <w:t xml:space="preserve">naruszenie art. 7 pkt 27 ustawy </w:t>
      </w:r>
      <w:proofErr w:type="spellStart"/>
      <w:r w:rsidRPr="00700790">
        <w:rPr>
          <w:rFonts w:asciiTheme="minorHAnsi" w:hAnsiTheme="minorHAnsi" w:cstheme="minorHAnsi"/>
          <w:kern w:val="0"/>
          <w:sz w:val="22"/>
          <w:szCs w:val="22"/>
          <w:lang w:eastAsia="zh-CN" w:bidi="ar-SA"/>
        </w:rPr>
        <w:t>P</w:t>
      </w:r>
      <w:r w:rsidR="00645436" w:rsidRPr="00700790">
        <w:rPr>
          <w:rFonts w:asciiTheme="minorHAnsi" w:hAnsiTheme="minorHAnsi" w:cstheme="minorHAnsi"/>
          <w:kern w:val="0"/>
          <w:sz w:val="22"/>
          <w:szCs w:val="22"/>
          <w:lang w:eastAsia="zh-CN" w:bidi="ar-SA"/>
        </w:rPr>
        <w:t>zp</w:t>
      </w:r>
      <w:proofErr w:type="spellEnd"/>
      <w:r w:rsidRPr="00700790">
        <w:rPr>
          <w:rFonts w:asciiTheme="minorHAnsi" w:hAnsiTheme="minorHAnsi" w:cstheme="minorHAnsi"/>
          <w:kern w:val="0"/>
          <w:sz w:val="22"/>
          <w:szCs w:val="22"/>
          <w:lang w:eastAsia="zh-CN" w:bidi="ar-SA"/>
        </w:rPr>
        <w:t>).</w:t>
      </w:r>
    </w:p>
    <w:p w14:paraId="15490199" w14:textId="77777777" w:rsidR="00BE17CD" w:rsidRPr="00700790"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p>
    <w:p w14:paraId="2CCEF49E" w14:textId="77777777" w:rsidR="00BE17CD" w:rsidRPr="00700790"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r w:rsidRPr="00700790">
        <w:rPr>
          <w:rFonts w:asciiTheme="minorHAnsi" w:hAnsiTheme="minorHAnsi" w:cstheme="minorHAnsi"/>
          <w:i/>
          <w:kern w:val="0"/>
          <w:sz w:val="22"/>
          <w:szCs w:val="22"/>
          <w:lang w:eastAsia="pl-PL" w:bidi="ar-SA"/>
        </w:rPr>
        <w:t>* Jeżeli dotyczy tj.: Wykonawca przewidział udział podwykonawców w realizacji części zamówienia</w:t>
      </w:r>
    </w:p>
    <w:p w14:paraId="1A8B276B" w14:textId="3C433DA1" w:rsidR="00BE17CD" w:rsidRPr="00700790" w:rsidRDefault="00BE17CD" w:rsidP="00196186">
      <w:pPr>
        <w:widowControl/>
        <w:tabs>
          <w:tab w:val="left" w:pos="993"/>
        </w:tabs>
        <w:suppressAutoHyphens w:val="0"/>
        <w:spacing w:line="264" w:lineRule="auto"/>
        <w:contextualSpacing/>
        <w:jc w:val="both"/>
        <w:rPr>
          <w:rFonts w:asciiTheme="minorHAnsi" w:hAnsiTheme="minorHAnsi" w:cstheme="minorHAnsi"/>
          <w:i/>
          <w:kern w:val="0"/>
          <w:sz w:val="22"/>
          <w:szCs w:val="22"/>
          <w:lang w:eastAsia="pl-PL" w:bidi="ar-SA"/>
        </w:rPr>
      </w:pPr>
    </w:p>
    <w:p w14:paraId="35E422DB" w14:textId="279964EB" w:rsidR="00BE17CD" w:rsidRPr="00700790"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22" w:name="_Ref140216963"/>
    </w:p>
    <w:bookmarkEnd w:id="22"/>
    <w:p w14:paraId="06C94EAE" w14:textId="01E025A2" w:rsidR="00BE17CD" w:rsidRPr="00700790" w:rsidRDefault="00BE17CD" w:rsidP="00196186">
      <w:pPr>
        <w:widowControl/>
        <w:suppressAutoHyphens w:val="0"/>
        <w:spacing w:line="264" w:lineRule="auto"/>
        <w:contextualSpacing/>
        <w:jc w:val="center"/>
        <w:rPr>
          <w:rFonts w:asciiTheme="minorHAnsi" w:eastAsia="Calibri" w:hAnsiTheme="minorHAnsi" w:cstheme="minorHAnsi"/>
          <w:b/>
          <w:color w:val="000000"/>
          <w:kern w:val="0"/>
          <w:sz w:val="22"/>
          <w:szCs w:val="22"/>
          <w:lang w:eastAsia="en-US" w:bidi="ar-SA"/>
        </w:rPr>
      </w:pPr>
      <w:r w:rsidRPr="00700790">
        <w:rPr>
          <w:rFonts w:asciiTheme="minorHAnsi" w:eastAsia="Calibri" w:hAnsiTheme="minorHAnsi" w:cstheme="minorHAnsi"/>
          <w:b/>
          <w:color w:val="000000"/>
          <w:kern w:val="0"/>
          <w:sz w:val="22"/>
          <w:szCs w:val="22"/>
          <w:lang w:eastAsia="en-US" w:bidi="ar-SA"/>
        </w:rPr>
        <w:t>Wymagania dotyczące zatrudniania przez Wykonawcę lub podwykonawcę osób na podstawie stosunku pracy</w:t>
      </w:r>
    </w:p>
    <w:p w14:paraId="060EAEE1" w14:textId="77777777" w:rsidR="00827082" w:rsidRPr="00700790" w:rsidRDefault="00827082" w:rsidP="00196186">
      <w:pPr>
        <w:widowControl/>
        <w:suppressAutoHyphens w:val="0"/>
        <w:spacing w:line="264" w:lineRule="auto"/>
        <w:contextualSpacing/>
        <w:jc w:val="center"/>
        <w:rPr>
          <w:rFonts w:asciiTheme="minorHAnsi" w:hAnsiTheme="minorHAnsi" w:cstheme="minorHAnsi"/>
          <w:kern w:val="0"/>
          <w:sz w:val="22"/>
          <w:szCs w:val="22"/>
          <w:lang w:eastAsia="zh-CN" w:bidi="ar-SA"/>
        </w:rPr>
      </w:pPr>
    </w:p>
    <w:p w14:paraId="0C19F6B7" w14:textId="6D73107D"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3" w:name="_Ref140224760"/>
      <w:r w:rsidRPr="00700790">
        <w:rPr>
          <w:rFonts w:asciiTheme="minorHAnsi" w:eastAsia="Cambria" w:hAnsiTheme="minorHAnsi" w:cstheme="minorHAnsi"/>
          <w:kern w:val="0"/>
          <w:sz w:val="22"/>
          <w:szCs w:val="22"/>
          <w:lang w:eastAsia="pl-PL" w:bidi="ar-SA"/>
        </w:rPr>
        <w:t xml:space="preserve">W związku z art. 95 ustawy </w:t>
      </w:r>
      <w:proofErr w:type="spellStart"/>
      <w:r w:rsidRPr="00700790">
        <w:rPr>
          <w:rFonts w:asciiTheme="minorHAnsi" w:eastAsia="Cambria" w:hAnsiTheme="minorHAnsi" w:cstheme="minorHAnsi"/>
          <w:kern w:val="0"/>
          <w:sz w:val="22"/>
          <w:szCs w:val="22"/>
          <w:lang w:eastAsia="pl-PL" w:bidi="ar-SA"/>
        </w:rPr>
        <w:t>Pzp</w:t>
      </w:r>
      <w:proofErr w:type="spellEnd"/>
      <w:r w:rsidRPr="00700790">
        <w:rPr>
          <w:rFonts w:asciiTheme="minorHAnsi" w:eastAsia="Cambria" w:hAnsiTheme="minorHAnsi" w:cstheme="minorHAnsi"/>
          <w:kern w:val="0"/>
          <w:sz w:val="22"/>
          <w:szCs w:val="22"/>
          <w:lang w:eastAsia="pl-PL" w:bidi="ar-SA"/>
        </w:rPr>
        <w:t>, Zamawiający wymaga zatrudnienia przez Wykonawcę i podwykonawcę na podstawie stosunku pracy osób wykonujących czynności w zakresie realizacji zamówienia w sposób określony w art. 22 § 1 ustawy z 26 czerwca 1974 r. – Kodeks pracy, tj. pracowników wykonujących następujące czynności</w:t>
      </w:r>
      <w:r w:rsidR="009B1438" w:rsidRPr="00700790">
        <w:rPr>
          <w:rFonts w:asciiTheme="minorHAnsi" w:eastAsia="Cambria" w:hAnsiTheme="minorHAnsi" w:cstheme="minorHAnsi"/>
          <w:kern w:val="0"/>
          <w:sz w:val="22"/>
          <w:szCs w:val="22"/>
          <w:lang w:eastAsia="pl-PL" w:bidi="ar-SA"/>
        </w:rPr>
        <w:t xml:space="preserve"> lub wykonujących niżej wymienione prace</w:t>
      </w:r>
      <w:r w:rsidRPr="00700790">
        <w:rPr>
          <w:rFonts w:asciiTheme="minorHAnsi" w:eastAsia="Cambria" w:hAnsiTheme="minorHAnsi" w:cstheme="minorHAnsi"/>
          <w:kern w:val="0"/>
          <w:sz w:val="22"/>
          <w:szCs w:val="22"/>
          <w:lang w:eastAsia="pl-PL" w:bidi="ar-SA"/>
        </w:rPr>
        <w:t>:</w:t>
      </w:r>
      <w:bookmarkEnd w:id="23"/>
    </w:p>
    <w:p w14:paraId="71292B9A" w14:textId="1C68687E" w:rsidR="00DC6F2E" w:rsidRPr="00C8600C" w:rsidRDefault="00C8600C" w:rsidP="00C8600C">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Pr>
          <w:rFonts w:asciiTheme="minorHAnsi" w:eastAsia="Calibri" w:hAnsiTheme="minorHAnsi" w:cstheme="minorHAnsi"/>
          <w:b/>
          <w:kern w:val="0"/>
          <w:sz w:val="22"/>
          <w:szCs w:val="22"/>
          <w:u w:val="single"/>
          <w:lang w:eastAsia="en-US" w:bidi="ar-SA"/>
        </w:rPr>
        <w:t>Roboty drogowe</w:t>
      </w:r>
    </w:p>
    <w:p w14:paraId="5B1A8513" w14:textId="660AC1E1" w:rsidR="00BE17CD" w:rsidRPr="00700790"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przez cały okres wykonywania tych czynności</w:t>
      </w:r>
      <w:r w:rsidR="004901A8" w:rsidRPr="00700790">
        <w:rPr>
          <w:rFonts w:asciiTheme="minorHAnsi" w:eastAsia="Cambria" w:hAnsiTheme="minorHAnsi" w:cstheme="minorHAnsi"/>
          <w:kern w:val="0"/>
          <w:sz w:val="22"/>
          <w:szCs w:val="22"/>
          <w:lang w:eastAsia="pl-PL" w:bidi="ar-SA"/>
        </w:rPr>
        <w:t xml:space="preserve"> i prac</w:t>
      </w:r>
      <w:r w:rsidRPr="00700790">
        <w:rPr>
          <w:rFonts w:asciiTheme="minorHAnsi" w:eastAsia="Cambria" w:hAnsiTheme="minorHAnsi" w:cstheme="minorHAnsi"/>
          <w:kern w:val="0"/>
          <w:sz w:val="22"/>
          <w:szCs w:val="22"/>
          <w:lang w:eastAsia="pl-PL" w:bidi="ar-SA"/>
        </w:rPr>
        <w:t>.</w:t>
      </w:r>
    </w:p>
    <w:p w14:paraId="23700564" w14:textId="7D62BF96"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Obowiązek</w:t>
      </w:r>
      <w:r w:rsidR="00AF0278" w:rsidRPr="00700790">
        <w:rPr>
          <w:rFonts w:asciiTheme="minorHAnsi" w:eastAsia="Cambria" w:hAnsiTheme="minorHAnsi" w:cstheme="minorHAnsi"/>
          <w:kern w:val="0"/>
          <w:sz w:val="22"/>
          <w:szCs w:val="22"/>
          <w:lang w:eastAsia="pl-PL" w:bidi="ar-SA"/>
        </w:rPr>
        <w:t xml:space="preserve"> wskazany w ust. </w:t>
      </w:r>
      <w:r w:rsidR="00AF0278" w:rsidRPr="00700790">
        <w:rPr>
          <w:rFonts w:asciiTheme="minorHAnsi" w:eastAsia="Cambria" w:hAnsiTheme="minorHAnsi" w:cstheme="minorHAnsi"/>
          <w:kern w:val="0"/>
          <w:sz w:val="22"/>
          <w:szCs w:val="22"/>
          <w:lang w:eastAsia="pl-PL" w:bidi="ar-SA"/>
        </w:rPr>
        <w:fldChar w:fldCharType="begin"/>
      </w:r>
      <w:r w:rsidR="00AF0278" w:rsidRPr="00700790">
        <w:rPr>
          <w:rFonts w:asciiTheme="minorHAnsi" w:eastAsia="Cambria" w:hAnsiTheme="minorHAnsi" w:cstheme="minorHAnsi"/>
          <w:kern w:val="0"/>
          <w:sz w:val="22"/>
          <w:szCs w:val="22"/>
          <w:lang w:eastAsia="pl-PL" w:bidi="ar-SA"/>
        </w:rPr>
        <w:instrText xml:space="preserve"> REF _Ref140224760 \w </w:instrText>
      </w:r>
      <w:r w:rsidR="00700790">
        <w:rPr>
          <w:rFonts w:asciiTheme="minorHAnsi" w:eastAsia="Cambria" w:hAnsiTheme="minorHAnsi" w:cstheme="minorHAnsi"/>
          <w:kern w:val="0"/>
          <w:sz w:val="22"/>
          <w:szCs w:val="22"/>
          <w:lang w:eastAsia="pl-PL" w:bidi="ar-SA"/>
        </w:rPr>
        <w:instrText xml:space="preserve"> \* MERGEFORMAT </w:instrText>
      </w:r>
      <w:r w:rsidR="00AF0278" w:rsidRPr="00700790">
        <w:rPr>
          <w:rFonts w:asciiTheme="minorHAnsi" w:eastAsia="Cambria" w:hAnsiTheme="minorHAnsi" w:cstheme="minorHAnsi"/>
          <w:kern w:val="0"/>
          <w:sz w:val="22"/>
          <w:szCs w:val="22"/>
          <w:lang w:eastAsia="pl-PL" w:bidi="ar-SA"/>
        </w:rPr>
        <w:fldChar w:fldCharType="separate"/>
      </w:r>
      <w:r w:rsidR="00253780" w:rsidRPr="00700790">
        <w:rPr>
          <w:rFonts w:asciiTheme="minorHAnsi" w:eastAsia="Cambria" w:hAnsiTheme="minorHAnsi" w:cstheme="minorHAnsi"/>
          <w:kern w:val="0"/>
          <w:sz w:val="22"/>
          <w:szCs w:val="22"/>
          <w:lang w:eastAsia="pl-PL" w:bidi="ar-SA"/>
        </w:rPr>
        <w:t>1</w:t>
      </w:r>
      <w:r w:rsidR="00AF0278" w:rsidRPr="00700790">
        <w:rPr>
          <w:rFonts w:asciiTheme="minorHAnsi" w:eastAsia="Cambria" w:hAnsiTheme="minorHAnsi" w:cstheme="minorHAnsi"/>
          <w:kern w:val="0"/>
          <w:sz w:val="22"/>
          <w:szCs w:val="22"/>
          <w:lang w:eastAsia="pl-PL" w:bidi="ar-SA"/>
        </w:rPr>
        <w:fldChar w:fldCharType="end"/>
      </w:r>
      <w:r w:rsidRPr="00700790">
        <w:rPr>
          <w:rFonts w:asciiTheme="minorHAnsi" w:eastAsia="Cambria" w:hAnsiTheme="minorHAnsi" w:cstheme="minorHAnsi"/>
          <w:kern w:val="0"/>
          <w:sz w:val="22"/>
          <w:szCs w:val="22"/>
          <w:lang w:eastAsia="pl-PL" w:bidi="ar-SA"/>
        </w:rPr>
        <w:t xml:space="preserve"> dotyczy także podwykonawców</w:t>
      </w:r>
      <w:r w:rsidR="00D47C18" w:rsidRPr="00700790">
        <w:rPr>
          <w:rFonts w:asciiTheme="minorHAnsi" w:eastAsia="Cambria" w:hAnsiTheme="minorHAnsi" w:cstheme="minorHAnsi"/>
          <w:kern w:val="0"/>
          <w:sz w:val="22"/>
          <w:szCs w:val="22"/>
          <w:lang w:eastAsia="pl-PL" w:bidi="ar-SA"/>
        </w:rPr>
        <w:t xml:space="preserve">, a </w:t>
      </w:r>
      <w:r w:rsidRPr="00700790">
        <w:rPr>
          <w:rFonts w:asciiTheme="minorHAnsi" w:eastAsia="Cambria" w:hAnsiTheme="minorHAnsi" w:cstheme="minorHAnsi"/>
          <w:kern w:val="0"/>
          <w:sz w:val="22"/>
          <w:szCs w:val="22"/>
          <w:lang w:eastAsia="pl-PL" w:bidi="ar-SA"/>
        </w:rPr>
        <w:t>Wykonawca jest zobowiązany zawrzeć w</w:t>
      </w:r>
      <w:r w:rsidR="009877AF" w:rsidRPr="00700790">
        <w:rPr>
          <w:rFonts w:asciiTheme="minorHAnsi" w:eastAsia="Cambria" w:hAnsiTheme="minorHAnsi" w:cstheme="minorHAnsi"/>
          <w:kern w:val="0"/>
          <w:sz w:val="22"/>
          <w:szCs w:val="22"/>
          <w:lang w:eastAsia="pl-PL" w:bidi="ar-SA"/>
        </w:rPr>
        <w:t xml:space="preserve"> </w:t>
      </w:r>
      <w:r w:rsidRPr="00700790">
        <w:rPr>
          <w:rFonts w:asciiTheme="minorHAnsi" w:eastAsia="Cambria" w:hAnsiTheme="minorHAnsi" w:cstheme="minorHAnsi"/>
          <w:kern w:val="0"/>
          <w:sz w:val="22"/>
          <w:szCs w:val="22"/>
          <w:lang w:eastAsia="pl-PL" w:bidi="ar-SA"/>
        </w:rPr>
        <w:t>każdej</w:t>
      </w:r>
      <w:r w:rsidR="009877AF" w:rsidRPr="00700790">
        <w:rPr>
          <w:rFonts w:asciiTheme="minorHAnsi" w:eastAsia="Cambria" w:hAnsiTheme="minorHAnsi" w:cstheme="minorHAnsi"/>
          <w:kern w:val="0"/>
          <w:sz w:val="22"/>
          <w:szCs w:val="22"/>
          <w:lang w:eastAsia="pl-PL" w:bidi="ar-SA"/>
        </w:rPr>
        <w:t xml:space="preserve"> </w:t>
      </w:r>
      <w:r w:rsidRPr="00700790">
        <w:rPr>
          <w:rFonts w:asciiTheme="minorHAnsi" w:eastAsia="Cambria" w:hAnsiTheme="minorHAnsi" w:cstheme="minorHAnsi"/>
          <w:kern w:val="0"/>
          <w:sz w:val="22"/>
          <w:szCs w:val="22"/>
          <w:lang w:eastAsia="pl-PL" w:bidi="ar-SA"/>
        </w:rPr>
        <w:t>umowie o podwykonawstwo stosowne zapisy zobowiązujące podwykonawców do zatrudnienia na podstawie stosunku pracy osób wykonujących wskazane w ust. 1 czynności</w:t>
      </w:r>
      <w:r w:rsidR="009877AF" w:rsidRPr="00700790">
        <w:rPr>
          <w:rFonts w:asciiTheme="minorHAnsi" w:eastAsia="Cambria" w:hAnsiTheme="minorHAnsi" w:cstheme="minorHAnsi"/>
          <w:kern w:val="0"/>
          <w:sz w:val="22"/>
          <w:szCs w:val="22"/>
          <w:lang w:eastAsia="pl-PL" w:bidi="ar-SA"/>
        </w:rPr>
        <w:t xml:space="preserve"> i prace</w:t>
      </w:r>
      <w:r w:rsidRPr="00700790">
        <w:rPr>
          <w:rFonts w:asciiTheme="minorHAnsi" w:eastAsia="Cambria" w:hAnsiTheme="minorHAnsi" w:cstheme="minorHAnsi"/>
          <w:kern w:val="0"/>
          <w:sz w:val="22"/>
          <w:szCs w:val="22"/>
          <w:lang w:eastAsia="pl-PL" w:bidi="ar-SA"/>
        </w:rPr>
        <w:t xml:space="preserve">. </w:t>
      </w:r>
    </w:p>
    <w:p w14:paraId="1B8B9EDA" w14:textId="3034066D"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4" w:name="_Ref140216973"/>
      <w:r w:rsidRPr="00700790">
        <w:rPr>
          <w:rFonts w:asciiTheme="minorHAnsi" w:eastAsia="Cambria" w:hAnsiTheme="minorHAnsi" w:cstheme="minorHAnsi"/>
          <w:kern w:val="0"/>
          <w:sz w:val="22"/>
          <w:szCs w:val="22"/>
          <w:lang w:eastAsia="pl-PL" w:bidi="ar-SA"/>
        </w:rPr>
        <w:t xml:space="preserve">W trakcie realizacji zamówienia Zamawiający uprawniony jest do wykonywania czynności kontrolnych wobec Wykonawcy </w:t>
      </w:r>
      <w:r w:rsidR="000942C1" w:rsidRPr="00700790">
        <w:rPr>
          <w:rFonts w:asciiTheme="minorHAnsi" w:eastAsia="Cambria" w:hAnsiTheme="minorHAnsi" w:cstheme="minorHAnsi"/>
          <w:kern w:val="0"/>
          <w:sz w:val="22"/>
          <w:szCs w:val="22"/>
          <w:lang w:eastAsia="pl-PL" w:bidi="ar-SA"/>
        </w:rPr>
        <w:t xml:space="preserve">i podwykonawcy </w:t>
      </w:r>
      <w:r w:rsidRPr="00700790">
        <w:rPr>
          <w:rFonts w:asciiTheme="minorHAnsi" w:eastAsia="Cambria" w:hAnsiTheme="minorHAnsi" w:cstheme="minorHAnsi"/>
          <w:kern w:val="0"/>
          <w:sz w:val="22"/>
          <w:szCs w:val="22"/>
          <w:lang w:eastAsia="pl-PL" w:bidi="ar-SA"/>
        </w:rPr>
        <w:t>odnośnie spełniania przez Wykonawcę lub podwykonawcę wymogu zatrudnienia na podstawie umowy o pracę osób wykonujących wskazane w ust. 1 czynności</w:t>
      </w:r>
      <w:r w:rsidR="000942C1" w:rsidRPr="00700790">
        <w:rPr>
          <w:rFonts w:asciiTheme="minorHAnsi" w:eastAsia="Cambria" w:hAnsiTheme="minorHAnsi" w:cstheme="minorHAnsi"/>
          <w:kern w:val="0"/>
          <w:sz w:val="22"/>
          <w:szCs w:val="22"/>
          <w:lang w:eastAsia="pl-PL" w:bidi="ar-SA"/>
        </w:rPr>
        <w:t xml:space="preserve"> i prac</w:t>
      </w:r>
      <w:r w:rsidRPr="00700790">
        <w:rPr>
          <w:rFonts w:asciiTheme="minorHAnsi" w:eastAsia="Cambria" w:hAnsiTheme="minorHAnsi" w:cstheme="minorHAnsi"/>
          <w:kern w:val="0"/>
          <w:sz w:val="22"/>
          <w:szCs w:val="22"/>
          <w:lang w:eastAsia="pl-PL" w:bidi="ar-SA"/>
        </w:rPr>
        <w:t>. Zamawiający uprawniony jest w szczególności do:</w:t>
      </w:r>
      <w:bookmarkEnd w:id="24"/>
      <w:r w:rsidRPr="00700790">
        <w:rPr>
          <w:rFonts w:asciiTheme="minorHAnsi" w:eastAsia="Cambria" w:hAnsiTheme="minorHAnsi" w:cstheme="minorHAnsi"/>
          <w:kern w:val="0"/>
          <w:sz w:val="22"/>
          <w:szCs w:val="22"/>
          <w:lang w:eastAsia="pl-PL" w:bidi="ar-SA"/>
        </w:rPr>
        <w:t xml:space="preserve"> </w:t>
      </w:r>
    </w:p>
    <w:p w14:paraId="5659DCA6" w14:textId="77777777" w:rsidR="00BE17CD" w:rsidRPr="00700790"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żądania oświadczeń i dokumentów w zakresie potwierdzenia spełniania ww. wymogów i dokonywania ich oceny,</w:t>
      </w:r>
    </w:p>
    <w:p w14:paraId="5072A2C5" w14:textId="77777777" w:rsidR="00BE17CD" w:rsidRPr="00700790"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żądania wyjaśnień w przypadku wątpliwości w zakresie potwierdzenia spełniania ww. wymogów.</w:t>
      </w:r>
    </w:p>
    <w:p w14:paraId="58DB50EF" w14:textId="6F0AD9D3"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5" w:name="_Ref140216984"/>
      <w:r w:rsidRPr="00700790">
        <w:rPr>
          <w:rFonts w:asciiTheme="minorHAnsi" w:eastAsia="Cambria" w:hAnsiTheme="minorHAnsi" w:cstheme="minorHAnsi"/>
          <w:kern w:val="0"/>
          <w:sz w:val="22"/>
          <w:szCs w:val="22"/>
          <w:lang w:eastAsia="pl-PL" w:bidi="ar-SA"/>
        </w:rPr>
        <w:t xml:space="preserve">W trakcie realizacji zamówienia na każde wezwanie Zamawiającego, w wyznaczonym w tym wezwaniu terminie - nie krótszym niż 3 dni - w celu potwierdzenia spełnienia wymogu zatrudnienia na podstawie umowy o pracę przez Wykonawcę lub </w:t>
      </w:r>
      <w:r w:rsidR="001F7DF2" w:rsidRPr="00700790">
        <w:rPr>
          <w:rFonts w:asciiTheme="minorHAnsi" w:eastAsia="Cambria" w:hAnsiTheme="minorHAnsi" w:cstheme="minorHAnsi"/>
          <w:kern w:val="0"/>
          <w:sz w:val="22"/>
          <w:szCs w:val="22"/>
          <w:lang w:eastAsia="pl-PL" w:bidi="ar-SA"/>
        </w:rPr>
        <w:t>p</w:t>
      </w:r>
      <w:r w:rsidRPr="00700790">
        <w:rPr>
          <w:rFonts w:asciiTheme="minorHAnsi" w:eastAsia="Cambria" w:hAnsiTheme="minorHAnsi" w:cstheme="minorHAnsi"/>
          <w:kern w:val="0"/>
          <w:sz w:val="22"/>
          <w:szCs w:val="22"/>
          <w:lang w:eastAsia="pl-PL" w:bidi="ar-SA"/>
        </w:rPr>
        <w:t>odwykonawcę osób wykonujących wskazane powyżej czynności Wykonawca przedłoży Zamawiającemu wskazane poniżej dowody:</w:t>
      </w:r>
      <w:bookmarkEnd w:id="25"/>
    </w:p>
    <w:p w14:paraId="70BCB3D8" w14:textId="77777777" w:rsidR="00BE17CD" w:rsidRPr="00700790"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oświadczenie zatrudnionego pracownika, lub</w:t>
      </w:r>
    </w:p>
    <w:p w14:paraId="124C4934" w14:textId="77777777" w:rsidR="00BE17CD" w:rsidRPr="00700790"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oświadczenie Wykonawcy lub podwykonawcy o zatrudnieniu pracownika na podstawie umowy o pracę,</w:t>
      </w:r>
    </w:p>
    <w:p w14:paraId="13A0FA61" w14:textId="79B14D48" w:rsidR="00BE17CD" w:rsidRPr="00700790"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w:t>
      </w:r>
      <w:r w:rsidR="001F7DF2" w:rsidRPr="00700790">
        <w:rPr>
          <w:rFonts w:asciiTheme="minorHAnsi" w:eastAsia="Cambria" w:hAnsiTheme="minorHAnsi" w:cstheme="minorHAnsi"/>
          <w:kern w:val="0"/>
          <w:sz w:val="22"/>
          <w:szCs w:val="22"/>
          <w:lang w:eastAsia="pl-PL" w:bidi="ar-SA"/>
        </w:rPr>
        <w:t xml:space="preserve"> odpowiednio pracownika lub</w:t>
      </w:r>
      <w:r w:rsidRPr="00700790">
        <w:rPr>
          <w:rFonts w:asciiTheme="minorHAnsi" w:eastAsia="Cambria" w:hAnsiTheme="minorHAnsi" w:cstheme="minorHAnsi"/>
          <w:kern w:val="0"/>
          <w:sz w:val="22"/>
          <w:szCs w:val="22"/>
          <w:lang w:eastAsia="pl-PL" w:bidi="ar-SA"/>
        </w:rPr>
        <w:t xml:space="preserve"> osoby uprawnionej do złożenia oświadczenia w imieniu Wykonawcy lub podwykonawcy.</w:t>
      </w:r>
    </w:p>
    <w:p w14:paraId="21B20E57" w14:textId="5C855808"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Z tytułu niespełnienia przez Wykonawcę lub podwykonawcę wymogu zatrudnienia na podstawie umowy o pracę osób wykonujących wskazane w ust. 1 czynności</w:t>
      </w:r>
      <w:r w:rsidR="00963257" w:rsidRPr="00700790">
        <w:rPr>
          <w:rFonts w:asciiTheme="minorHAnsi" w:eastAsia="Cambria" w:hAnsiTheme="minorHAnsi" w:cstheme="minorHAnsi"/>
          <w:kern w:val="0"/>
          <w:sz w:val="22"/>
          <w:szCs w:val="22"/>
          <w:lang w:eastAsia="pl-PL" w:bidi="ar-SA"/>
        </w:rPr>
        <w:t xml:space="preserve"> i prace</w:t>
      </w:r>
      <w:r w:rsidRPr="00700790">
        <w:rPr>
          <w:rFonts w:asciiTheme="minorHAnsi" w:eastAsia="Cambria" w:hAnsiTheme="minorHAnsi" w:cstheme="minorHAnsi"/>
          <w:kern w:val="0"/>
          <w:sz w:val="22"/>
          <w:szCs w:val="22"/>
          <w:lang w:eastAsia="pl-PL" w:bidi="ar-SA"/>
        </w:rPr>
        <w:t xml:space="preserve"> Zamawiający przewiduje sankcję w postaci obowiązku zapłaty przez Wykonawcę kary umownej w wysokości określonej w </w:t>
      </w:r>
      <w:r w:rsidR="001F7DF2" w:rsidRPr="00700790">
        <w:rPr>
          <w:rFonts w:asciiTheme="minorHAnsi" w:eastAsia="Cambria" w:hAnsiTheme="minorHAnsi" w:cstheme="minorHAnsi"/>
          <w:kern w:val="0"/>
          <w:sz w:val="22"/>
          <w:szCs w:val="22"/>
          <w:lang w:eastAsia="pl-PL" w:bidi="ar-SA"/>
        </w:rPr>
        <w:fldChar w:fldCharType="begin"/>
      </w:r>
      <w:r w:rsidR="001F7DF2" w:rsidRPr="00700790">
        <w:rPr>
          <w:rFonts w:asciiTheme="minorHAnsi" w:eastAsia="Cambria" w:hAnsiTheme="minorHAnsi" w:cstheme="minorHAnsi"/>
          <w:kern w:val="0"/>
          <w:sz w:val="22"/>
          <w:szCs w:val="22"/>
          <w:lang w:eastAsia="pl-PL" w:bidi="ar-SA"/>
        </w:rPr>
        <w:instrText xml:space="preserve"> REF _Ref140224431 \w </w:instrText>
      </w:r>
      <w:r w:rsidR="001A30B9" w:rsidRPr="00700790">
        <w:rPr>
          <w:rFonts w:asciiTheme="minorHAnsi" w:eastAsia="Cambria" w:hAnsiTheme="minorHAnsi" w:cstheme="minorHAnsi"/>
          <w:kern w:val="0"/>
          <w:sz w:val="22"/>
          <w:szCs w:val="22"/>
          <w:lang w:eastAsia="pl-PL" w:bidi="ar-SA"/>
        </w:rPr>
        <w:instrText xml:space="preserve"> \* MERGEFORMAT </w:instrText>
      </w:r>
      <w:r w:rsidR="001F7DF2" w:rsidRPr="00700790">
        <w:rPr>
          <w:rFonts w:asciiTheme="minorHAnsi" w:eastAsia="Cambria" w:hAnsiTheme="minorHAnsi" w:cstheme="minorHAnsi"/>
          <w:kern w:val="0"/>
          <w:sz w:val="22"/>
          <w:szCs w:val="22"/>
          <w:lang w:eastAsia="pl-PL" w:bidi="ar-SA"/>
        </w:rPr>
        <w:fldChar w:fldCharType="separate"/>
      </w:r>
      <w:r w:rsidR="00253780" w:rsidRPr="00700790">
        <w:rPr>
          <w:rFonts w:asciiTheme="minorHAnsi" w:eastAsia="Cambria" w:hAnsiTheme="minorHAnsi" w:cstheme="minorHAnsi"/>
          <w:kern w:val="0"/>
          <w:sz w:val="22"/>
          <w:szCs w:val="22"/>
          <w:lang w:eastAsia="pl-PL" w:bidi="ar-SA"/>
        </w:rPr>
        <w:t>§ 8</w:t>
      </w:r>
      <w:r w:rsidR="001F7DF2" w:rsidRPr="00700790">
        <w:rPr>
          <w:rFonts w:asciiTheme="minorHAnsi" w:eastAsia="Cambria" w:hAnsiTheme="minorHAnsi" w:cstheme="minorHAnsi"/>
          <w:kern w:val="0"/>
          <w:sz w:val="22"/>
          <w:szCs w:val="22"/>
          <w:lang w:eastAsia="pl-PL" w:bidi="ar-SA"/>
        </w:rPr>
        <w:fldChar w:fldCharType="end"/>
      </w:r>
      <w:r w:rsidR="005F1559" w:rsidRPr="00700790">
        <w:rPr>
          <w:rFonts w:asciiTheme="minorHAnsi" w:eastAsia="Cambria" w:hAnsiTheme="minorHAnsi" w:cstheme="minorHAnsi"/>
          <w:kern w:val="0"/>
          <w:sz w:val="22"/>
          <w:szCs w:val="22"/>
          <w:lang w:eastAsia="pl-PL" w:bidi="ar-SA"/>
        </w:rPr>
        <w:t xml:space="preserve"> </w:t>
      </w:r>
      <w:r w:rsidR="00DD7C29" w:rsidRPr="00700790">
        <w:rPr>
          <w:rFonts w:asciiTheme="minorHAnsi" w:eastAsia="Cambria" w:hAnsiTheme="minorHAnsi" w:cstheme="minorHAnsi"/>
          <w:kern w:val="0"/>
          <w:sz w:val="22"/>
          <w:szCs w:val="22"/>
          <w:lang w:eastAsia="pl-PL" w:bidi="ar-SA"/>
        </w:rPr>
        <w:t>ust.</w:t>
      </w:r>
      <w:r w:rsidR="005F1559" w:rsidRPr="00700790">
        <w:rPr>
          <w:rFonts w:asciiTheme="minorHAnsi" w:eastAsia="Cambria" w:hAnsiTheme="minorHAnsi" w:cstheme="minorHAnsi"/>
          <w:kern w:val="0"/>
          <w:sz w:val="22"/>
          <w:szCs w:val="22"/>
          <w:lang w:eastAsia="pl-PL" w:bidi="ar-SA"/>
        </w:rPr>
        <w:t xml:space="preserve"> </w:t>
      </w:r>
      <w:r w:rsidR="001F7DF2" w:rsidRPr="00700790">
        <w:rPr>
          <w:rFonts w:asciiTheme="minorHAnsi" w:eastAsia="Cambria" w:hAnsiTheme="minorHAnsi" w:cstheme="minorHAnsi"/>
          <w:kern w:val="0"/>
          <w:sz w:val="22"/>
          <w:szCs w:val="22"/>
          <w:lang w:eastAsia="pl-PL" w:bidi="ar-SA"/>
        </w:rPr>
        <w:fldChar w:fldCharType="begin"/>
      </w:r>
      <w:r w:rsidR="001F7DF2" w:rsidRPr="00700790">
        <w:rPr>
          <w:rFonts w:asciiTheme="minorHAnsi" w:eastAsia="Cambria" w:hAnsiTheme="minorHAnsi" w:cstheme="minorHAnsi"/>
          <w:kern w:val="0"/>
          <w:sz w:val="22"/>
          <w:szCs w:val="22"/>
          <w:lang w:eastAsia="pl-PL" w:bidi="ar-SA"/>
        </w:rPr>
        <w:instrText xml:space="preserve"> REF _Ref140224443 \w </w:instrText>
      </w:r>
      <w:r w:rsidR="001A30B9" w:rsidRPr="00700790">
        <w:rPr>
          <w:rFonts w:asciiTheme="minorHAnsi" w:eastAsia="Cambria" w:hAnsiTheme="minorHAnsi" w:cstheme="minorHAnsi"/>
          <w:kern w:val="0"/>
          <w:sz w:val="22"/>
          <w:szCs w:val="22"/>
          <w:lang w:eastAsia="pl-PL" w:bidi="ar-SA"/>
        </w:rPr>
        <w:instrText xml:space="preserve"> \* MERGEFORMAT </w:instrText>
      </w:r>
      <w:r w:rsidR="001F7DF2" w:rsidRPr="00700790">
        <w:rPr>
          <w:rFonts w:asciiTheme="minorHAnsi" w:eastAsia="Cambria" w:hAnsiTheme="minorHAnsi" w:cstheme="minorHAnsi"/>
          <w:kern w:val="0"/>
          <w:sz w:val="22"/>
          <w:szCs w:val="22"/>
          <w:lang w:eastAsia="pl-PL" w:bidi="ar-SA"/>
        </w:rPr>
        <w:fldChar w:fldCharType="separate"/>
      </w:r>
      <w:r w:rsidR="00253780" w:rsidRPr="00700790">
        <w:rPr>
          <w:rFonts w:asciiTheme="minorHAnsi" w:eastAsia="Cambria" w:hAnsiTheme="minorHAnsi" w:cstheme="minorHAnsi"/>
          <w:kern w:val="0"/>
          <w:sz w:val="22"/>
          <w:szCs w:val="22"/>
          <w:lang w:eastAsia="pl-PL" w:bidi="ar-SA"/>
        </w:rPr>
        <w:t>2</w:t>
      </w:r>
      <w:r w:rsidR="001F7DF2" w:rsidRPr="00700790">
        <w:rPr>
          <w:rFonts w:asciiTheme="minorHAnsi" w:eastAsia="Cambria" w:hAnsiTheme="minorHAnsi" w:cstheme="minorHAnsi"/>
          <w:kern w:val="0"/>
          <w:sz w:val="22"/>
          <w:szCs w:val="22"/>
          <w:lang w:eastAsia="pl-PL" w:bidi="ar-SA"/>
        </w:rPr>
        <w:fldChar w:fldCharType="end"/>
      </w:r>
      <w:r w:rsidR="00A25AB4" w:rsidRPr="00700790">
        <w:rPr>
          <w:rFonts w:asciiTheme="minorHAnsi" w:eastAsia="Cambria" w:hAnsiTheme="minorHAnsi" w:cstheme="minorHAnsi"/>
          <w:kern w:val="0"/>
          <w:sz w:val="22"/>
          <w:szCs w:val="22"/>
          <w:lang w:eastAsia="pl-PL" w:bidi="ar-SA"/>
        </w:rPr>
        <w:t xml:space="preserve"> </w:t>
      </w:r>
      <w:r w:rsidRPr="00700790">
        <w:rPr>
          <w:rFonts w:asciiTheme="minorHAnsi" w:eastAsia="Cambria" w:hAnsiTheme="minorHAnsi" w:cstheme="minorHAnsi"/>
          <w:kern w:val="0"/>
          <w:sz w:val="22"/>
          <w:szCs w:val="22"/>
          <w:lang w:eastAsia="pl-PL" w:bidi="ar-SA"/>
        </w:rPr>
        <w:t xml:space="preserve">niniejszej </w:t>
      </w:r>
      <w:r w:rsidR="00335361" w:rsidRPr="00700790">
        <w:rPr>
          <w:rFonts w:asciiTheme="minorHAnsi" w:eastAsia="Cambria" w:hAnsiTheme="minorHAnsi" w:cstheme="minorHAnsi"/>
          <w:kern w:val="0"/>
          <w:sz w:val="22"/>
          <w:szCs w:val="22"/>
          <w:lang w:eastAsia="pl-PL" w:bidi="ar-SA"/>
        </w:rPr>
        <w:t>U</w:t>
      </w:r>
      <w:r w:rsidRPr="00700790">
        <w:rPr>
          <w:rFonts w:asciiTheme="minorHAnsi" w:eastAsia="Cambria" w:hAnsiTheme="minorHAnsi" w:cstheme="minorHAnsi"/>
          <w:kern w:val="0"/>
          <w:sz w:val="22"/>
          <w:szCs w:val="22"/>
          <w:lang w:eastAsia="pl-PL" w:bidi="ar-SA"/>
        </w:rPr>
        <w:t xml:space="preserve">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46DCF4CD" w14:textId="77777777" w:rsidR="00BE17CD" w:rsidRPr="00700790"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Cambria" w:hAnsiTheme="minorHAnsi" w:cstheme="minorHAnsi"/>
          <w:kern w:val="0"/>
          <w:sz w:val="22"/>
          <w:szCs w:val="22"/>
          <w:lang w:eastAsia="pl-PL" w:bidi="ar-SA"/>
        </w:rPr>
        <w:t>Za działania i zaniechania osób działających w imieniu Wykonawcy, Wykonawca ponosi odpowiedzialność jak za własne działania i zaniechania.</w:t>
      </w:r>
    </w:p>
    <w:p w14:paraId="09342AEA" w14:textId="2A6A3406" w:rsidR="007A0253" w:rsidRPr="00700790" w:rsidRDefault="007A0253">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W przypadku uzasadnionych wątpliwości co do przestrzegania prawa pracy przez </w:t>
      </w:r>
      <w:r w:rsidR="004A15AA" w:rsidRPr="00700790">
        <w:rPr>
          <w:rFonts w:asciiTheme="minorHAnsi" w:eastAsia="Times New Roman" w:hAnsiTheme="minorHAnsi" w:cstheme="minorHAnsi"/>
          <w:color w:val="000000" w:themeColor="text1"/>
          <w:kern w:val="0"/>
          <w:sz w:val="22"/>
          <w:szCs w:val="22"/>
          <w:lang w:eastAsia="pl-PL" w:bidi="ar-SA"/>
        </w:rPr>
        <w:t>W</w:t>
      </w:r>
      <w:r w:rsidRPr="00700790">
        <w:rPr>
          <w:rFonts w:asciiTheme="minorHAnsi" w:eastAsia="Times New Roman" w:hAnsiTheme="minorHAnsi" w:cstheme="minorHAnsi"/>
          <w:color w:val="000000" w:themeColor="text1"/>
          <w:kern w:val="0"/>
          <w:sz w:val="22"/>
          <w:szCs w:val="22"/>
          <w:lang w:eastAsia="pl-PL" w:bidi="ar-SA"/>
        </w:rPr>
        <w:t xml:space="preserve">ykonawcę lub podwykonawcę, </w:t>
      </w:r>
      <w:r w:rsidR="004A15AA" w:rsidRPr="00700790">
        <w:rPr>
          <w:rFonts w:asciiTheme="minorHAnsi" w:eastAsia="Times New Roman" w:hAnsiTheme="minorHAnsi" w:cstheme="minorHAnsi"/>
          <w:color w:val="000000" w:themeColor="text1"/>
          <w:kern w:val="0"/>
          <w:sz w:val="22"/>
          <w:szCs w:val="22"/>
          <w:lang w:eastAsia="pl-PL" w:bidi="ar-SA"/>
        </w:rPr>
        <w:t>Z</w:t>
      </w:r>
      <w:r w:rsidRPr="00700790">
        <w:rPr>
          <w:rFonts w:asciiTheme="minorHAnsi" w:eastAsia="Times New Roman" w:hAnsiTheme="minorHAnsi" w:cstheme="minorHAnsi"/>
          <w:color w:val="000000" w:themeColor="text1"/>
          <w:kern w:val="0"/>
          <w:sz w:val="22"/>
          <w:szCs w:val="22"/>
          <w:lang w:eastAsia="pl-PL" w:bidi="ar-SA"/>
        </w:rPr>
        <w:t>amawiający może zwrócić się o przeprowadzenie kontroli przez Państwową Inspekcję Pracy</w:t>
      </w:r>
      <w:r w:rsidR="00D453B8" w:rsidRPr="00700790">
        <w:rPr>
          <w:rFonts w:asciiTheme="minorHAnsi" w:eastAsia="Times New Roman" w:hAnsiTheme="minorHAnsi" w:cstheme="minorHAnsi"/>
          <w:color w:val="000000" w:themeColor="text1"/>
          <w:kern w:val="0"/>
          <w:sz w:val="22"/>
          <w:szCs w:val="22"/>
          <w:lang w:eastAsia="pl-PL" w:bidi="ar-SA"/>
        </w:rPr>
        <w:t xml:space="preserve"> lub inne organy lub instytucje do takich kontroli uprawnione</w:t>
      </w:r>
      <w:r w:rsidRPr="00700790">
        <w:rPr>
          <w:rFonts w:asciiTheme="minorHAnsi" w:eastAsia="Times New Roman" w:hAnsiTheme="minorHAnsi" w:cstheme="minorHAnsi"/>
          <w:color w:val="000000" w:themeColor="text1"/>
          <w:kern w:val="0"/>
          <w:sz w:val="22"/>
          <w:szCs w:val="22"/>
          <w:lang w:eastAsia="pl-PL" w:bidi="ar-SA"/>
        </w:rPr>
        <w:t>.</w:t>
      </w:r>
    </w:p>
    <w:p w14:paraId="2DE3D9BC" w14:textId="77777777" w:rsidR="007340C6" w:rsidRPr="00700790" w:rsidRDefault="007340C6"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A9A4762" w14:textId="77777777" w:rsidR="00F67082" w:rsidRPr="00700790" w:rsidRDefault="00F67082">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br/>
      </w:r>
      <w:bookmarkStart w:id="26" w:name="_Ref140224431"/>
      <w:r w:rsidRPr="00700790">
        <w:rPr>
          <w:rFonts w:asciiTheme="minorHAnsi" w:eastAsia="Times New Roman" w:hAnsiTheme="minorHAnsi" w:cstheme="minorHAnsi"/>
          <w:b/>
          <w:bCs/>
          <w:sz w:val="22"/>
          <w:szCs w:val="22"/>
        </w:rPr>
        <w:t>Kary umowne</w:t>
      </w:r>
      <w:bookmarkEnd w:id="26"/>
    </w:p>
    <w:p w14:paraId="3BB16EBE" w14:textId="0AA400D3"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sz w:val="22"/>
          <w:szCs w:val="22"/>
        </w:rPr>
      </w:pPr>
      <w:r w:rsidRPr="00700790">
        <w:rPr>
          <w:rFonts w:asciiTheme="minorHAnsi" w:eastAsia="Times New Roman" w:hAnsiTheme="minorHAnsi" w:cstheme="minorHAnsi"/>
          <w:color w:val="000000" w:themeColor="text1"/>
          <w:sz w:val="22"/>
          <w:szCs w:val="22"/>
        </w:rPr>
        <w:t>Wykonawca zapłaci</w:t>
      </w:r>
      <w:r w:rsidR="00064130" w:rsidRPr="00700790">
        <w:rPr>
          <w:rFonts w:asciiTheme="minorHAnsi" w:eastAsia="Times New Roman" w:hAnsiTheme="minorHAnsi" w:cstheme="minorHAnsi"/>
          <w:color w:val="000000" w:themeColor="text1"/>
          <w:sz w:val="22"/>
          <w:szCs w:val="22"/>
        </w:rPr>
        <w:t xml:space="preserve"> Zamawiającemu</w:t>
      </w:r>
      <w:r w:rsidRPr="00700790">
        <w:rPr>
          <w:rFonts w:asciiTheme="minorHAnsi" w:eastAsia="Times New Roman" w:hAnsiTheme="minorHAnsi" w:cstheme="minorHAnsi"/>
          <w:color w:val="000000" w:themeColor="text1"/>
          <w:sz w:val="22"/>
          <w:szCs w:val="22"/>
        </w:rPr>
        <w:t xml:space="preserve"> karę umowną w </w:t>
      </w:r>
      <w:r w:rsidR="00152693" w:rsidRPr="00700790">
        <w:rPr>
          <w:rFonts w:asciiTheme="minorHAnsi" w:eastAsia="Times New Roman" w:hAnsiTheme="minorHAnsi" w:cstheme="minorHAnsi"/>
          <w:color w:val="000000" w:themeColor="text1"/>
          <w:sz w:val="22"/>
          <w:szCs w:val="22"/>
        </w:rPr>
        <w:t xml:space="preserve">niżej wymienionych </w:t>
      </w:r>
      <w:r w:rsidRPr="00700790">
        <w:rPr>
          <w:rFonts w:asciiTheme="minorHAnsi" w:eastAsia="Times New Roman" w:hAnsiTheme="minorHAnsi" w:cstheme="minorHAnsi"/>
          <w:color w:val="000000" w:themeColor="text1"/>
          <w:sz w:val="22"/>
          <w:szCs w:val="22"/>
        </w:rPr>
        <w:t>przypadk</w:t>
      </w:r>
      <w:r w:rsidR="00152693" w:rsidRPr="00700790">
        <w:rPr>
          <w:rFonts w:asciiTheme="minorHAnsi" w:eastAsia="Times New Roman" w:hAnsiTheme="minorHAnsi" w:cstheme="minorHAnsi"/>
          <w:color w:val="000000" w:themeColor="text1"/>
          <w:sz w:val="22"/>
          <w:szCs w:val="22"/>
        </w:rPr>
        <w:t>ach</w:t>
      </w:r>
      <w:r w:rsidRPr="00700790">
        <w:rPr>
          <w:rFonts w:asciiTheme="minorHAnsi" w:eastAsia="Times New Roman" w:hAnsiTheme="minorHAnsi" w:cstheme="minorHAnsi"/>
          <w:color w:val="000000" w:themeColor="text1"/>
          <w:sz w:val="22"/>
          <w:szCs w:val="22"/>
        </w:rPr>
        <w:t>:</w:t>
      </w:r>
    </w:p>
    <w:p w14:paraId="713C1916" w14:textId="7EC6BAA0"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odstąpienie od umowy przez Zamawiającego z przyczyn, za które odpowiedzialność ponosi Wykonawca – w wysokości </w:t>
      </w:r>
      <w:r w:rsidRPr="00700790">
        <w:rPr>
          <w:rFonts w:asciiTheme="minorHAnsi" w:eastAsia="Times New Roman" w:hAnsiTheme="minorHAnsi" w:cstheme="minorHAnsi"/>
          <w:b/>
          <w:color w:val="000000" w:themeColor="text1"/>
          <w:kern w:val="0"/>
          <w:sz w:val="22"/>
          <w:szCs w:val="22"/>
          <w:lang w:eastAsia="pl-PL" w:bidi="ar-SA"/>
        </w:rPr>
        <w:t>20 %</w:t>
      </w:r>
      <w:r w:rsidRPr="00700790">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p>
    <w:p w14:paraId="76D6AFD2" w14:textId="470BD704"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zwłokę w zakończeniu wykonania Przedmiotu umowy w stosunku do terminów określonych w </w:t>
      </w:r>
      <w:r w:rsidR="009F65B0" w:rsidRPr="00700790">
        <w:rPr>
          <w:rFonts w:asciiTheme="minorHAnsi" w:eastAsia="Times New Roman" w:hAnsiTheme="minorHAnsi" w:cstheme="minorHAnsi"/>
          <w:color w:val="000000" w:themeColor="text1"/>
          <w:kern w:val="0"/>
          <w:sz w:val="22"/>
          <w:szCs w:val="22"/>
          <w:lang w:eastAsia="pl-PL" w:bidi="ar-SA"/>
        </w:rPr>
        <w:fldChar w:fldCharType="begin"/>
      </w:r>
      <w:r w:rsidR="009F65B0" w:rsidRPr="00700790">
        <w:rPr>
          <w:rFonts w:asciiTheme="minorHAnsi" w:eastAsia="Times New Roman" w:hAnsiTheme="minorHAnsi" w:cstheme="minorHAnsi"/>
          <w:color w:val="000000" w:themeColor="text1"/>
          <w:kern w:val="0"/>
          <w:sz w:val="22"/>
          <w:szCs w:val="22"/>
          <w:lang w:eastAsia="pl-PL" w:bidi="ar-SA"/>
        </w:rPr>
        <w:instrText xml:space="preserve"> REF _Ref140224627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9F65B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2</w:t>
      </w:r>
      <w:r w:rsidR="009F65B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 w wysokości </w:t>
      </w:r>
      <w:r w:rsidRPr="00700790">
        <w:rPr>
          <w:rFonts w:asciiTheme="minorHAnsi" w:eastAsia="Times New Roman" w:hAnsiTheme="minorHAnsi" w:cstheme="minorHAnsi"/>
          <w:b/>
          <w:bCs/>
          <w:color w:val="000000" w:themeColor="text1"/>
          <w:kern w:val="0"/>
          <w:sz w:val="22"/>
          <w:szCs w:val="22"/>
          <w:lang w:eastAsia="pl-PL" w:bidi="ar-SA"/>
        </w:rPr>
        <w:t>0,2 %</w:t>
      </w:r>
      <w:r w:rsidRPr="00700790">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za każdy dzień zwłoki;</w:t>
      </w:r>
    </w:p>
    <w:p w14:paraId="38802A34" w14:textId="2C03343A"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zwłokę w usunięciu wad stwierdzonych przy odbiorze częściowym, robót zanikających lub końcowym, a także stwierdzonych w ramach przeglądu gwarancyjnego – w wysokości </w:t>
      </w:r>
      <w:r w:rsidRPr="00700790">
        <w:rPr>
          <w:rFonts w:asciiTheme="minorHAnsi" w:eastAsia="Times New Roman" w:hAnsiTheme="minorHAnsi" w:cstheme="minorHAnsi"/>
          <w:b/>
          <w:color w:val="000000" w:themeColor="text1"/>
          <w:kern w:val="0"/>
          <w:sz w:val="22"/>
          <w:szCs w:val="22"/>
          <w:lang w:eastAsia="pl-PL" w:bidi="ar-SA"/>
        </w:rPr>
        <w:t>0,2%</w:t>
      </w:r>
      <w:r w:rsidRPr="00700790">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Pr="00700790">
        <w:rPr>
          <w:rFonts w:asciiTheme="minorHAnsi" w:eastAsia="Times New Roman" w:hAnsiTheme="minorHAnsi" w:cstheme="minorHAnsi"/>
          <w:color w:val="000000" w:themeColor="text1"/>
          <w:kern w:val="0"/>
          <w:sz w:val="22"/>
          <w:szCs w:val="22"/>
          <w:lang w:eastAsia="pl-PL" w:bidi="ar-SA"/>
        </w:rPr>
        <w:fldChar w:fldCharType="begin"/>
      </w:r>
      <w:r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za każdy dzień zwłoki licząc od dnia wyznaczonego przez Zamawiającego na usunięcie wad;</w:t>
      </w:r>
    </w:p>
    <w:p w14:paraId="40FC3996" w14:textId="77777777"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nieprzedłożenie do zaakceptowania projektu umowy o podwykonawstwo, której przedmiotem są roboty budowlane, lub projektu jej zmiany – w wysokości </w:t>
      </w:r>
      <w:r w:rsidRPr="00700790">
        <w:rPr>
          <w:rFonts w:asciiTheme="minorHAnsi" w:eastAsia="Times New Roman" w:hAnsiTheme="minorHAnsi" w:cstheme="minorHAnsi"/>
          <w:b/>
          <w:color w:val="000000" w:themeColor="text1"/>
          <w:kern w:val="0"/>
          <w:sz w:val="22"/>
          <w:szCs w:val="22"/>
          <w:lang w:eastAsia="pl-PL" w:bidi="ar-SA"/>
        </w:rPr>
        <w:t>1 000,00 zł</w:t>
      </w:r>
      <w:r w:rsidRPr="00700790">
        <w:rPr>
          <w:rFonts w:asciiTheme="minorHAnsi" w:eastAsia="Times New Roman" w:hAnsiTheme="minorHAnsi" w:cstheme="minorHAnsi"/>
          <w:color w:val="000000" w:themeColor="text1"/>
          <w:kern w:val="0"/>
          <w:sz w:val="22"/>
          <w:szCs w:val="22"/>
          <w:lang w:eastAsia="pl-PL" w:bidi="ar-SA"/>
        </w:rPr>
        <w:t xml:space="preserve"> za każde nieprzedłożenie do zaakceptowania projektu umowy lub jej zmiany;</w:t>
      </w:r>
    </w:p>
    <w:p w14:paraId="2DC4FC5F" w14:textId="77777777" w:rsidR="00152693"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nieprzedłożenie poświadczonej za zgodność z oryginałem kopii umowy o podwykonawstwo lub jej zmiany – w wysokości </w:t>
      </w:r>
      <w:r w:rsidRPr="00700790">
        <w:rPr>
          <w:rFonts w:asciiTheme="minorHAnsi" w:eastAsia="Times New Roman" w:hAnsiTheme="minorHAnsi" w:cstheme="minorHAnsi"/>
          <w:b/>
          <w:color w:val="000000" w:themeColor="text1"/>
          <w:kern w:val="0"/>
          <w:sz w:val="22"/>
          <w:szCs w:val="22"/>
          <w:lang w:eastAsia="pl-PL" w:bidi="ar-SA"/>
        </w:rPr>
        <w:t>1 000,00 zł</w:t>
      </w:r>
      <w:r w:rsidRPr="00700790">
        <w:rPr>
          <w:rFonts w:asciiTheme="minorHAnsi" w:eastAsia="Times New Roman" w:hAnsiTheme="minorHAnsi" w:cstheme="minorHAnsi"/>
          <w:color w:val="000000" w:themeColor="text1"/>
          <w:kern w:val="0"/>
          <w:sz w:val="22"/>
          <w:szCs w:val="22"/>
          <w:lang w:eastAsia="pl-PL" w:bidi="ar-SA"/>
        </w:rPr>
        <w:t xml:space="preserve"> za każde nieprzedłożenie kopii umowy lub jej zmiany;</w:t>
      </w:r>
    </w:p>
    <w:p w14:paraId="40EE4D3D" w14:textId="51671DF3" w:rsidR="00F67082" w:rsidRPr="00700790"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nieterminową zapłatę wynagrodzenia należnego </w:t>
      </w:r>
      <w:r w:rsidR="008A6EBE"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odwykonawcom lub </w:t>
      </w:r>
      <w:r w:rsidR="008A6EBE" w:rsidRPr="00700790">
        <w:rPr>
          <w:rFonts w:asciiTheme="minorHAnsi" w:eastAsia="Times New Roman" w:hAnsiTheme="minorHAnsi" w:cstheme="minorHAnsi"/>
          <w:color w:val="000000" w:themeColor="text1"/>
          <w:kern w:val="0"/>
          <w:sz w:val="22"/>
          <w:szCs w:val="22"/>
          <w:lang w:eastAsia="pl-PL" w:bidi="ar-SA"/>
        </w:rPr>
        <w:t>d</w:t>
      </w:r>
      <w:r w:rsidRPr="00700790">
        <w:rPr>
          <w:rFonts w:asciiTheme="minorHAnsi" w:eastAsia="Times New Roman" w:hAnsiTheme="minorHAnsi" w:cstheme="minorHAnsi"/>
          <w:color w:val="000000" w:themeColor="text1"/>
          <w:kern w:val="0"/>
          <w:sz w:val="22"/>
          <w:szCs w:val="22"/>
          <w:lang w:eastAsia="pl-PL" w:bidi="ar-SA"/>
        </w:rPr>
        <w:t xml:space="preserve">alszym podwykonawcom – w wysokości w wysokości </w:t>
      </w:r>
      <w:r w:rsidRPr="00700790">
        <w:rPr>
          <w:rFonts w:asciiTheme="minorHAnsi" w:eastAsia="Times New Roman" w:hAnsiTheme="minorHAnsi" w:cstheme="minorHAnsi"/>
          <w:b/>
          <w:bCs/>
          <w:color w:val="000000" w:themeColor="text1"/>
          <w:kern w:val="0"/>
          <w:sz w:val="22"/>
          <w:szCs w:val="22"/>
          <w:lang w:eastAsia="pl-PL" w:bidi="ar-SA"/>
        </w:rPr>
        <w:t>0,</w:t>
      </w:r>
      <w:r w:rsidR="00C943FB" w:rsidRPr="00700790">
        <w:rPr>
          <w:rFonts w:asciiTheme="minorHAnsi" w:eastAsia="Times New Roman" w:hAnsiTheme="minorHAnsi" w:cstheme="minorHAnsi"/>
          <w:b/>
          <w:bCs/>
          <w:color w:val="000000" w:themeColor="text1"/>
          <w:kern w:val="0"/>
          <w:sz w:val="22"/>
          <w:szCs w:val="22"/>
          <w:lang w:eastAsia="pl-PL" w:bidi="ar-SA"/>
        </w:rPr>
        <w:t>1</w:t>
      </w:r>
      <w:r w:rsidRPr="00700790">
        <w:rPr>
          <w:rFonts w:asciiTheme="minorHAnsi" w:eastAsia="Times New Roman" w:hAnsiTheme="minorHAnsi" w:cstheme="minorHAnsi"/>
          <w:b/>
          <w:bCs/>
          <w:color w:val="000000" w:themeColor="text1"/>
          <w:kern w:val="0"/>
          <w:sz w:val="22"/>
          <w:szCs w:val="22"/>
          <w:lang w:eastAsia="pl-PL" w:bidi="ar-SA"/>
        </w:rPr>
        <w:t>%</w:t>
      </w:r>
      <w:r w:rsidRPr="00700790">
        <w:rPr>
          <w:rFonts w:asciiTheme="minorHAnsi" w:eastAsia="Times New Roman" w:hAnsiTheme="minorHAnsi" w:cstheme="minorHAnsi"/>
          <w:color w:val="000000" w:themeColor="text1"/>
          <w:kern w:val="0"/>
          <w:sz w:val="22"/>
          <w:szCs w:val="22"/>
          <w:lang w:eastAsia="pl-PL" w:bidi="ar-SA"/>
        </w:rPr>
        <w:t xml:space="preserve"> </w:t>
      </w:r>
      <w:r w:rsidR="00C943FB" w:rsidRPr="00700790">
        <w:rPr>
          <w:rFonts w:asciiTheme="minorHAnsi" w:eastAsia="Times New Roman" w:hAnsiTheme="minorHAnsi" w:cstheme="minorHAnsi"/>
          <w:color w:val="000000" w:themeColor="text1"/>
          <w:kern w:val="0"/>
          <w:sz w:val="22"/>
          <w:szCs w:val="22"/>
          <w:lang w:eastAsia="pl-PL" w:bidi="ar-SA"/>
        </w:rPr>
        <w:t xml:space="preserve">wartości maksymalnej Umowy brutto wskazanej w </w:t>
      </w:r>
      <w:r w:rsidR="00C943FB" w:rsidRPr="00700790">
        <w:rPr>
          <w:rFonts w:asciiTheme="minorHAnsi" w:eastAsia="Times New Roman" w:hAnsiTheme="minorHAnsi" w:cstheme="minorHAnsi"/>
          <w:color w:val="000000" w:themeColor="text1"/>
          <w:kern w:val="0"/>
          <w:sz w:val="22"/>
          <w:szCs w:val="22"/>
          <w:lang w:eastAsia="pl-PL" w:bidi="ar-SA"/>
        </w:rPr>
        <w:fldChar w:fldCharType="begin"/>
      </w:r>
      <w:r w:rsidR="00C943FB" w:rsidRPr="00700790">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C943FB"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C943FB" w:rsidRPr="00700790">
        <w:rPr>
          <w:rFonts w:asciiTheme="minorHAnsi" w:eastAsia="Times New Roman" w:hAnsiTheme="minorHAnsi" w:cstheme="minorHAnsi"/>
          <w:color w:val="000000" w:themeColor="text1"/>
          <w:kern w:val="0"/>
          <w:sz w:val="22"/>
          <w:szCs w:val="22"/>
          <w:lang w:eastAsia="pl-PL" w:bidi="ar-SA"/>
        </w:rPr>
        <w:fldChar w:fldCharType="end"/>
      </w:r>
      <w:r w:rsidR="00C943FB" w:rsidRPr="00700790">
        <w:rPr>
          <w:rFonts w:asciiTheme="minorHAnsi" w:eastAsia="Times New Roman" w:hAnsiTheme="minorHAnsi" w:cstheme="minorHAnsi"/>
          <w:color w:val="000000" w:themeColor="text1"/>
          <w:kern w:val="0"/>
          <w:sz w:val="22"/>
          <w:szCs w:val="22"/>
          <w:lang w:eastAsia="pl-PL" w:bidi="ar-SA"/>
        </w:rPr>
        <w:t xml:space="preserve"> ust. </w:t>
      </w:r>
      <w:r w:rsidR="00C943FB" w:rsidRPr="00700790">
        <w:rPr>
          <w:rFonts w:asciiTheme="minorHAnsi" w:eastAsia="Times New Roman" w:hAnsiTheme="minorHAnsi" w:cstheme="minorHAnsi"/>
          <w:color w:val="000000" w:themeColor="text1"/>
          <w:kern w:val="0"/>
          <w:sz w:val="22"/>
          <w:szCs w:val="22"/>
          <w:lang w:eastAsia="pl-PL" w:bidi="ar-SA"/>
        </w:rPr>
        <w:fldChar w:fldCharType="begin"/>
      </w:r>
      <w:r w:rsidR="00C943FB" w:rsidRPr="00700790">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C943FB"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C943FB"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za każdy dzień zwłoki w stosunku do terminu zapłaty ustalonego z </w:t>
      </w:r>
      <w:r w:rsidR="00BA6755"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odwykonawcą lub odpowiednio z </w:t>
      </w:r>
      <w:r w:rsidR="00BA6755" w:rsidRPr="00700790">
        <w:rPr>
          <w:rFonts w:asciiTheme="minorHAnsi" w:eastAsia="Times New Roman" w:hAnsiTheme="minorHAnsi" w:cstheme="minorHAnsi"/>
          <w:color w:val="000000" w:themeColor="text1"/>
          <w:kern w:val="0"/>
          <w:sz w:val="22"/>
          <w:szCs w:val="22"/>
          <w:lang w:eastAsia="pl-PL" w:bidi="ar-SA"/>
        </w:rPr>
        <w:t>d</w:t>
      </w:r>
      <w:r w:rsidRPr="00700790">
        <w:rPr>
          <w:rFonts w:asciiTheme="minorHAnsi" w:eastAsia="Times New Roman" w:hAnsiTheme="minorHAnsi" w:cstheme="minorHAnsi"/>
          <w:color w:val="000000" w:themeColor="text1"/>
          <w:kern w:val="0"/>
          <w:sz w:val="22"/>
          <w:szCs w:val="22"/>
          <w:lang w:eastAsia="pl-PL" w:bidi="ar-SA"/>
        </w:rPr>
        <w:t>alszym podwykonawcą;</w:t>
      </w:r>
    </w:p>
    <w:p w14:paraId="1115E578" w14:textId="2C38909E" w:rsidR="00F67082" w:rsidRPr="00700790"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brak zapłaty przez Wykonawcę należnego </w:t>
      </w:r>
      <w:r w:rsidR="005B6876"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odwykonawcom lub </w:t>
      </w:r>
      <w:r w:rsidR="005B6876" w:rsidRPr="00700790">
        <w:rPr>
          <w:rFonts w:asciiTheme="minorHAnsi" w:eastAsia="Times New Roman" w:hAnsiTheme="minorHAnsi" w:cstheme="minorHAnsi"/>
          <w:color w:val="000000" w:themeColor="text1"/>
          <w:kern w:val="0"/>
          <w:sz w:val="22"/>
          <w:szCs w:val="22"/>
          <w:lang w:eastAsia="pl-PL" w:bidi="ar-SA"/>
        </w:rPr>
        <w:t>d</w:t>
      </w:r>
      <w:r w:rsidRPr="00700790">
        <w:rPr>
          <w:rFonts w:asciiTheme="minorHAnsi" w:eastAsia="Times New Roman" w:hAnsiTheme="minorHAnsi" w:cstheme="minorHAnsi"/>
          <w:color w:val="000000" w:themeColor="text1"/>
          <w:kern w:val="0"/>
          <w:sz w:val="22"/>
          <w:szCs w:val="22"/>
          <w:lang w:eastAsia="pl-PL" w:bidi="ar-SA"/>
        </w:rPr>
        <w:t xml:space="preserve">alszym podwykonawcom wynagrodzenia, w sytuacji gdy Zamawiający dokona bezpośredniej zapłaty </w:t>
      </w:r>
      <w:r w:rsidR="005B6876"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odwykonawcy lub dalszemu </w:t>
      </w:r>
      <w:r w:rsidR="005B6876"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odwykonawcy – w wysokości </w:t>
      </w:r>
      <w:r w:rsidRPr="00700790">
        <w:rPr>
          <w:rFonts w:asciiTheme="minorHAnsi" w:eastAsia="Times New Roman" w:hAnsiTheme="minorHAnsi" w:cstheme="minorHAnsi"/>
          <w:b/>
          <w:color w:val="000000" w:themeColor="text1"/>
          <w:kern w:val="0"/>
          <w:sz w:val="22"/>
          <w:szCs w:val="22"/>
          <w:lang w:eastAsia="pl-PL" w:bidi="ar-SA"/>
        </w:rPr>
        <w:t>0,</w:t>
      </w:r>
      <w:r w:rsidR="00955C3A" w:rsidRPr="00700790">
        <w:rPr>
          <w:rFonts w:asciiTheme="minorHAnsi" w:eastAsia="Times New Roman" w:hAnsiTheme="minorHAnsi" w:cstheme="minorHAnsi"/>
          <w:b/>
          <w:color w:val="000000" w:themeColor="text1"/>
          <w:kern w:val="0"/>
          <w:sz w:val="22"/>
          <w:szCs w:val="22"/>
          <w:lang w:eastAsia="pl-PL" w:bidi="ar-SA"/>
        </w:rPr>
        <w:t>1</w:t>
      </w:r>
      <w:r w:rsidRPr="00700790">
        <w:rPr>
          <w:rFonts w:asciiTheme="minorHAnsi" w:eastAsia="Times New Roman" w:hAnsiTheme="minorHAnsi" w:cstheme="minorHAnsi"/>
          <w:b/>
          <w:color w:val="000000" w:themeColor="text1"/>
          <w:kern w:val="0"/>
          <w:sz w:val="22"/>
          <w:szCs w:val="22"/>
          <w:lang w:eastAsia="pl-PL" w:bidi="ar-SA"/>
        </w:rPr>
        <w:t>%</w:t>
      </w:r>
      <w:r w:rsidRPr="00700790">
        <w:rPr>
          <w:rFonts w:asciiTheme="minorHAnsi" w:eastAsia="Times New Roman" w:hAnsiTheme="minorHAnsi" w:cstheme="minorHAnsi"/>
          <w:color w:val="000000" w:themeColor="text1"/>
          <w:kern w:val="0"/>
          <w:sz w:val="22"/>
          <w:szCs w:val="22"/>
          <w:lang w:eastAsia="pl-PL" w:bidi="ar-SA"/>
        </w:rPr>
        <w:t xml:space="preserve"> </w:t>
      </w:r>
      <w:r w:rsidR="00F07E3D" w:rsidRPr="00700790">
        <w:rPr>
          <w:rFonts w:asciiTheme="minorHAnsi" w:eastAsia="Times New Roman" w:hAnsiTheme="minorHAnsi" w:cstheme="minorHAnsi"/>
          <w:color w:val="000000" w:themeColor="text1"/>
          <w:kern w:val="0"/>
          <w:sz w:val="22"/>
          <w:szCs w:val="22"/>
          <w:lang w:eastAsia="pl-PL" w:bidi="ar-SA"/>
        </w:rPr>
        <w:t xml:space="preserve">wartości maksymalnej Umowy brutto wskazanej w </w:t>
      </w:r>
      <w:r w:rsidR="00F07E3D" w:rsidRPr="00700790">
        <w:rPr>
          <w:rFonts w:asciiTheme="minorHAnsi" w:eastAsia="Times New Roman" w:hAnsiTheme="minorHAnsi" w:cstheme="minorHAnsi"/>
          <w:color w:val="000000" w:themeColor="text1"/>
          <w:kern w:val="0"/>
          <w:sz w:val="22"/>
          <w:szCs w:val="22"/>
          <w:lang w:eastAsia="pl-PL" w:bidi="ar-SA"/>
        </w:rPr>
        <w:fldChar w:fldCharType="begin"/>
      </w:r>
      <w:r w:rsidR="00F07E3D" w:rsidRPr="00700790">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F07E3D"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F07E3D" w:rsidRPr="00700790">
        <w:rPr>
          <w:rFonts w:asciiTheme="minorHAnsi" w:eastAsia="Times New Roman" w:hAnsiTheme="minorHAnsi" w:cstheme="minorHAnsi"/>
          <w:color w:val="000000" w:themeColor="text1"/>
          <w:kern w:val="0"/>
          <w:sz w:val="22"/>
          <w:szCs w:val="22"/>
          <w:lang w:eastAsia="pl-PL" w:bidi="ar-SA"/>
        </w:rPr>
        <w:fldChar w:fldCharType="end"/>
      </w:r>
      <w:r w:rsidR="00F07E3D" w:rsidRPr="00700790">
        <w:rPr>
          <w:rFonts w:asciiTheme="minorHAnsi" w:eastAsia="Times New Roman" w:hAnsiTheme="minorHAnsi" w:cstheme="minorHAnsi"/>
          <w:color w:val="000000" w:themeColor="text1"/>
          <w:kern w:val="0"/>
          <w:sz w:val="22"/>
          <w:szCs w:val="22"/>
          <w:lang w:eastAsia="pl-PL" w:bidi="ar-SA"/>
        </w:rPr>
        <w:t xml:space="preserve"> ust. </w:t>
      </w:r>
      <w:r w:rsidR="00F07E3D" w:rsidRPr="00700790">
        <w:rPr>
          <w:rFonts w:asciiTheme="minorHAnsi" w:eastAsia="Times New Roman" w:hAnsiTheme="minorHAnsi" w:cstheme="minorHAnsi"/>
          <w:color w:val="000000" w:themeColor="text1"/>
          <w:kern w:val="0"/>
          <w:sz w:val="22"/>
          <w:szCs w:val="22"/>
          <w:lang w:eastAsia="pl-PL" w:bidi="ar-SA"/>
        </w:rPr>
        <w:fldChar w:fldCharType="begin"/>
      </w:r>
      <w:r w:rsidR="00F07E3D" w:rsidRPr="00700790">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F07E3D"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F07E3D" w:rsidRPr="00700790">
        <w:rPr>
          <w:rFonts w:asciiTheme="minorHAnsi" w:eastAsia="Times New Roman" w:hAnsiTheme="minorHAnsi" w:cstheme="minorHAnsi"/>
          <w:color w:val="000000" w:themeColor="text1"/>
          <w:kern w:val="0"/>
          <w:sz w:val="22"/>
          <w:szCs w:val="22"/>
          <w:lang w:eastAsia="pl-PL" w:bidi="ar-SA"/>
        </w:rPr>
        <w:fldChar w:fldCharType="end"/>
      </w:r>
      <w:r w:rsidR="00F07E3D" w:rsidRPr="00700790">
        <w:rPr>
          <w:rFonts w:asciiTheme="minorHAnsi" w:eastAsia="Times New Roman" w:hAnsiTheme="minorHAnsi" w:cstheme="minorHAnsi"/>
          <w:color w:val="000000" w:themeColor="text1"/>
          <w:kern w:val="0"/>
          <w:sz w:val="22"/>
          <w:szCs w:val="22"/>
          <w:lang w:eastAsia="pl-PL" w:bidi="ar-SA"/>
        </w:rPr>
        <w:t xml:space="preserve"> </w:t>
      </w:r>
      <w:r w:rsidRPr="00700790">
        <w:rPr>
          <w:rFonts w:asciiTheme="minorHAnsi" w:eastAsia="Times New Roman" w:hAnsiTheme="minorHAnsi" w:cstheme="minorHAnsi"/>
          <w:color w:val="000000" w:themeColor="text1"/>
          <w:kern w:val="0"/>
          <w:sz w:val="22"/>
          <w:szCs w:val="22"/>
          <w:lang w:eastAsia="pl-PL" w:bidi="ar-SA"/>
        </w:rPr>
        <w:t>za każdy dzień zwłoki;</w:t>
      </w:r>
    </w:p>
    <w:p w14:paraId="1010EAF0" w14:textId="31ECAF39" w:rsidR="00F67082" w:rsidRPr="00700790"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 brak dokonania wymaganej przez Zamawiającego zmiany umowy o podwykonawstwo w zakresie terminu zapłaty we wskazanym przez Zamawiającego terminie – w wysokości </w:t>
      </w:r>
      <w:r w:rsidRPr="00700790">
        <w:rPr>
          <w:rFonts w:asciiTheme="minorHAnsi" w:eastAsia="Times New Roman" w:hAnsiTheme="minorHAnsi" w:cstheme="minorHAnsi"/>
          <w:b/>
          <w:color w:val="000000" w:themeColor="text1"/>
          <w:kern w:val="0"/>
          <w:sz w:val="22"/>
          <w:szCs w:val="22"/>
          <w:lang w:eastAsia="pl-PL" w:bidi="ar-SA"/>
        </w:rPr>
        <w:t>1 000,00 zł</w:t>
      </w:r>
      <w:r w:rsidRPr="00700790">
        <w:rPr>
          <w:rFonts w:asciiTheme="minorHAnsi" w:eastAsia="Times New Roman" w:hAnsiTheme="minorHAnsi" w:cstheme="minorHAnsi"/>
          <w:bCs/>
          <w:color w:val="000000" w:themeColor="text1"/>
          <w:kern w:val="0"/>
          <w:sz w:val="22"/>
          <w:szCs w:val="22"/>
          <w:lang w:eastAsia="pl-PL" w:bidi="ar-SA"/>
        </w:rPr>
        <w:t xml:space="preserve"> za każdy taki przypadek</w:t>
      </w:r>
      <w:r w:rsidRPr="00700790">
        <w:rPr>
          <w:rFonts w:asciiTheme="minorHAnsi" w:eastAsia="Times New Roman" w:hAnsiTheme="minorHAnsi" w:cstheme="minorHAnsi"/>
          <w:color w:val="000000" w:themeColor="text1"/>
          <w:kern w:val="0"/>
          <w:sz w:val="22"/>
          <w:szCs w:val="22"/>
          <w:lang w:eastAsia="pl-PL" w:bidi="ar-SA"/>
        </w:rPr>
        <w:t>;</w:t>
      </w:r>
    </w:p>
    <w:p w14:paraId="7411B175" w14:textId="77777777" w:rsidR="00F67082" w:rsidRPr="00700790"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ar-SA" w:bidi="ar-SA"/>
        </w:rPr>
        <w:t xml:space="preserve">za każdy stwierdzony przypadek nieobecności Kierownika Budowy na terenie budowy podczas wykonywanych robót – w wysokości </w:t>
      </w:r>
      <w:r w:rsidRPr="00700790">
        <w:rPr>
          <w:rFonts w:asciiTheme="minorHAnsi" w:eastAsia="Times New Roman" w:hAnsiTheme="minorHAnsi" w:cstheme="minorHAnsi"/>
          <w:b/>
          <w:color w:val="000000" w:themeColor="text1"/>
          <w:kern w:val="0"/>
          <w:sz w:val="22"/>
          <w:szCs w:val="22"/>
          <w:lang w:eastAsia="ar-SA" w:bidi="ar-SA"/>
        </w:rPr>
        <w:t>500,00 zł.</w:t>
      </w:r>
    </w:p>
    <w:p w14:paraId="3A9F1981" w14:textId="04688CF2"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bookmarkStart w:id="27" w:name="_Ref140224443"/>
      <w:r w:rsidRPr="00700790">
        <w:rPr>
          <w:rFonts w:asciiTheme="minorHAnsi" w:eastAsia="Times New Roman" w:hAnsiTheme="minorHAnsi" w:cstheme="minorHAnsi"/>
          <w:color w:val="000000" w:themeColor="text1"/>
          <w:sz w:val="22"/>
          <w:szCs w:val="22"/>
        </w:rPr>
        <w:t>Nieprzedłożenie</w:t>
      </w:r>
      <w:r w:rsidRPr="00700790">
        <w:rPr>
          <w:rFonts w:asciiTheme="minorHAnsi" w:eastAsia="Times New Roman" w:hAnsiTheme="minorHAnsi" w:cstheme="minorHAnsi"/>
          <w:color w:val="000000" w:themeColor="text1"/>
          <w:kern w:val="0"/>
          <w:sz w:val="22"/>
          <w:szCs w:val="22"/>
          <w:lang w:eastAsia="pl-PL" w:bidi="ar-SA"/>
        </w:rPr>
        <w:t xml:space="preserve"> przez Wykonawcę kopii oświadczeń bądź dokumentów, o których mowa </w:t>
      </w:r>
      <w:r w:rsidRPr="00700790">
        <w:rPr>
          <w:rFonts w:asciiTheme="minorHAnsi" w:eastAsia="Times New Roman" w:hAnsiTheme="minorHAnsi" w:cstheme="minorHAnsi"/>
          <w:color w:val="000000" w:themeColor="text1"/>
          <w:kern w:val="0"/>
          <w:sz w:val="22"/>
          <w:szCs w:val="22"/>
          <w:lang w:eastAsia="pl-PL" w:bidi="ar-SA"/>
        </w:rPr>
        <w:br/>
        <w:t xml:space="preserve">w </w:t>
      </w:r>
      <w:r w:rsidR="007A74D0" w:rsidRPr="00700790">
        <w:rPr>
          <w:rFonts w:asciiTheme="minorHAnsi" w:eastAsia="Times New Roman" w:hAnsiTheme="minorHAnsi" w:cstheme="minorHAnsi"/>
          <w:color w:val="000000" w:themeColor="text1"/>
          <w:kern w:val="0"/>
          <w:sz w:val="22"/>
          <w:szCs w:val="22"/>
          <w:lang w:eastAsia="pl-PL" w:bidi="ar-SA"/>
        </w:rPr>
        <w:fldChar w:fldCharType="begin"/>
      </w:r>
      <w:r w:rsidR="007A74D0" w:rsidRPr="00700790">
        <w:rPr>
          <w:rFonts w:asciiTheme="minorHAnsi" w:eastAsia="Times New Roman" w:hAnsiTheme="minorHAnsi" w:cstheme="minorHAnsi"/>
          <w:color w:val="000000" w:themeColor="text1"/>
          <w:kern w:val="0"/>
          <w:sz w:val="22"/>
          <w:szCs w:val="22"/>
          <w:lang w:eastAsia="pl-PL" w:bidi="ar-SA"/>
        </w:rPr>
        <w:instrText xml:space="preserve"> REF _Ref140216963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7</w:t>
      </w:r>
      <w:r w:rsidR="007A74D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ust. </w:t>
      </w:r>
      <w:r w:rsidR="007A74D0" w:rsidRPr="00700790">
        <w:rPr>
          <w:rFonts w:asciiTheme="minorHAnsi" w:eastAsia="Times New Roman" w:hAnsiTheme="minorHAnsi" w:cstheme="minorHAnsi"/>
          <w:color w:val="000000" w:themeColor="text1"/>
          <w:kern w:val="0"/>
          <w:sz w:val="22"/>
          <w:szCs w:val="22"/>
          <w:lang w:eastAsia="pl-PL" w:bidi="ar-SA"/>
        </w:rPr>
        <w:fldChar w:fldCharType="begin"/>
      </w:r>
      <w:r w:rsidR="007A74D0" w:rsidRPr="00700790">
        <w:rPr>
          <w:rFonts w:asciiTheme="minorHAnsi" w:eastAsia="Times New Roman" w:hAnsiTheme="minorHAnsi" w:cstheme="minorHAnsi"/>
          <w:color w:val="000000" w:themeColor="text1"/>
          <w:kern w:val="0"/>
          <w:sz w:val="22"/>
          <w:szCs w:val="22"/>
          <w:lang w:eastAsia="pl-PL" w:bidi="ar-SA"/>
        </w:rPr>
        <w:instrText xml:space="preserve"> REF _Ref140216973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7A74D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r w:rsidR="007A74D0" w:rsidRPr="00700790">
        <w:rPr>
          <w:rFonts w:asciiTheme="minorHAnsi" w:eastAsia="Times New Roman" w:hAnsiTheme="minorHAnsi" w:cstheme="minorHAnsi"/>
          <w:color w:val="000000" w:themeColor="text1"/>
          <w:kern w:val="0"/>
          <w:sz w:val="22"/>
          <w:szCs w:val="22"/>
          <w:lang w:eastAsia="pl-PL" w:bidi="ar-SA"/>
        </w:rPr>
        <w:fldChar w:fldCharType="begin"/>
      </w:r>
      <w:r w:rsidR="007A74D0" w:rsidRPr="00700790">
        <w:rPr>
          <w:rFonts w:asciiTheme="minorHAnsi" w:eastAsia="Times New Roman" w:hAnsiTheme="minorHAnsi" w:cstheme="minorHAnsi"/>
          <w:color w:val="000000" w:themeColor="text1"/>
          <w:kern w:val="0"/>
          <w:sz w:val="22"/>
          <w:szCs w:val="22"/>
          <w:lang w:eastAsia="pl-PL" w:bidi="ar-SA"/>
        </w:rPr>
        <w:instrText xml:space="preserve"> REF _Ref140216984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4</w:t>
      </w:r>
      <w:r w:rsidR="007A74D0"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 xml:space="preserve">, w terminie wskazanym przez Zamawiającego będzie traktowane jako niewypełnienie obowiązku zatrudnienia pracowników na umowę o pracę w rozumieniu art. 22 przepisów Kodeksu Pracy oraz skutkować będzie naliczeniem kary umownej w wysokości </w:t>
      </w:r>
      <w:r w:rsidRPr="00700790">
        <w:rPr>
          <w:rFonts w:asciiTheme="minorHAnsi" w:eastAsia="Times New Roman" w:hAnsiTheme="minorHAnsi" w:cstheme="minorHAnsi"/>
          <w:b/>
          <w:color w:val="000000" w:themeColor="text1"/>
          <w:kern w:val="0"/>
          <w:sz w:val="22"/>
          <w:szCs w:val="22"/>
          <w:lang w:eastAsia="pl-PL" w:bidi="ar-SA"/>
        </w:rPr>
        <w:t>500,00 zł</w:t>
      </w:r>
      <w:r w:rsidRPr="00700790">
        <w:rPr>
          <w:rFonts w:asciiTheme="minorHAnsi" w:eastAsia="Times New Roman" w:hAnsiTheme="minorHAnsi" w:cstheme="minorHAnsi"/>
          <w:color w:val="000000" w:themeColor="text1"/>
          <w:kern w:val="0"/>
          <w:sz w:val="22"/>
          <w:szCs w:val="22"/>
          <w:lang w:eastAsia="pl-PL" w:bidi="ar-SA"/>
        </w:rPr>
        <w:t xml:space="preserve"> za każdego pracownika.</w:t>
      </w:r>
      <w:bookmarkEnd w:id="27"/>
    </w:p>
    <w:p w14:paraId="04A237A5" w14:textId="5A49718A"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bCs/>
          <w:color w:val="000000" w:themeColor="text1"/>
          <w:kern w:val="0"/>
          <w:sz w:val="22"/>
          <w:szCs w:val="22"/>
          <w:lang w:eastAsia="pl-PL" w:bidi="ar-SA"/>
        </w:rPr>
        <w:t xml:space="preserve">Zamawiający zapłaci Wykonawcy karę umowną </w:t>
      </w:r>
      <w:r w:rsidRPr="00700790">
        <w:rPr>
          <w:rFonts w:asciiTheme="minorHAnsi" w:eastAsia="Times New Roman" w:hAnsiTheme="minorHAnsi" w:cstheme="minorHAnsi"/>
          <w:color w:val="000000" w:themeColor="text1"/>
          <w:kern w:val="0"/>
          <w:sz w:val="22"/>
          <w:szCs w:val="22"/>
          <w:lang w:eastAsia="pl-PL" w:bidi="ar-SA"/>
        </w:rPr>
        <w:t xml:space="preserve">za odstąpienie od umowy przez Wykonawcę z przyczyn, za które ponosi odpowiedzialność Zamawiający – w wysokości </w:t>
      </w:r>
      <w:r w:rsidRPr="00700790">
        <w:rPr>
          <w:rFonts w:asciiTheme="minorHAnsi" w:eastAsia="Times New Roman" w:hAnsiTheme="minorHAnsi" w:cstheme="minorHAnsi"/>
          <w:b/>
          <w:color w:val="000000" w:themeColor="text1"/>
          <w:kern w:val="0"/>
          <w:sz w:val="22"/>
          <w:szCs w:val="22"/>
          <w:lang w:eastAsia="pl-PL" w:bidi="ar-SA"/>
        </w:rPr>
        <w:t>20%</w:t>
      </w:r>
      <w:r w:rsidRPr="00700790">
        <w:rPr>
          <w:rFonts w:asciiTheme="minorHAnsi" w:eastAsia="Times New Roman" w:hAnsiTheme="minorHAnsi" w:cstheme="minorHAnsi"/>
          <w:color w:val="000000" w:themeColor="text1"/>
          <w:kern w:val="0"/>
          <w:sz w:val="22"/>
          <w:szCs w:val="22"/>
          <w:lang w:eastAsia="pl-PL" w:bidi="ar-SA"/>
        </w:rPr>
        <w:t xml:space="preserve"> </w:t>
      </w:r>
      <w:r w:rsidR="007A0253" w:rsidRPr="00700790">
        <w:rPr>
          <w:rFonts w:asciiTheme="minorHAnsi" w:eastAsia="Times New Roman" w:hAnsiTheme="minorHAnsi" w:cstheme="minorHAnsi"/>
          <w:color w:val="000000" w:themeColor="text1"/>
          <w:kern w:val="0"/>
          <w:sz w:val="22"/>
          <w:szCs w:val="22"/>
          <w:lang w:eastAsia="pl-PL" w:bidi="ar-SA"/>
        </w:rPr>
        <w:t xml:space="preserve">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007A0253"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007A0253" w:rsidRPr="00700790">
        <w:rPr>
          <w:rFonts w:asciiTheme="minorHAnsi" w:eastAsia="Times New Roman" w:hAnsiTheme="minorHAnsi" w:cstheme="minorHAnsi"/>
          <w:color w:val="000000" w:themeColor="text1"/>
          <w:kern w:val="0"/>
          <w:sz w:val="22"/>
          <w:szCs w:val="22"/>
          <w:lang w:eastAsia="pl-PL" w:bidi="ar-SA"/>
        </w:rPr>
        <w:fldChar w:fldCharType="begin"/>
      </w:r>
      <w:r w:rsidR="007A0253"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7A0253" w:rsidRPr="00700790">
        <w:rPr>
          <w:rFonts w:asciiTheme="minorHAnsi" w:eastAsia="Times New Roman" w:hAnsiTheme="minorHAnsi" w:cstheme="minorHAnsi"/>
          <w:color w:val="000000" w:themeColor="text1"/>
          <w:kern w:val="0"/>
          <w:sz w:val="22"/>
          <w:szCs w:val="22"/>
          <w:lang w:eastAsia="pl-PL" w:bidi="ar-SA"/>
        </w:rPr>
        <w:fldChar w:fldCharType="end"/>
      </w:r>
      <w:r w:rsidR="007A0253" w:rsidRPr="00700790">
        <w:rPr>
          <w:rFonts w:asciiTheme="minorHAnsi" w:eastAsia="Times New Roman" w:hAnsiTheme="minorHAnsi" w:cstheme="minorHAnsi"/>
          <w:color w:val="000000" w:themeColor="text1"/>
          <w:kern w:val="0"/>
          <w:sz w:val="22"/>
          <w:szCs w:val="22"/>
          <w:lang w:eastAsia="pl-PL" w:bidi="ar-SA"/>
        </w:rPr>
        <w:t xml:space="preserve"> ust. </w:t>
      </w:r>
      <w:r w:rsidR="007A0253" w:rsidRPr="00700790">
        <w:rPr>
          <w:rFonts w:asciiTheme="minorHAnsi" w:eastAsia="Times New Roman" w:hAnsiTheme="minorHAnsi" w:cstheme="minorHAnsi"/>
          <w:color w:val="000000" w:themeColor="text1"/>
          <w:kern w:val="0"/>
          <w:sz w:val="22"/>
          <w:szCs w:val="22"/>
          <w:lang w:eastAsia="pl-PL" w:bidi="ar-SA"/>
        </w:rPr>
        <w:fldChar w:fldCharType="begin"/>
      </w:r>
      <w:r w:rsidR="007A0253"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7A0253"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p>
    <w:p w14:paraId="5E3D56E2" w14:textId="3C8AE432" w:rsidR="00F67082" w:rsidRPr="00700790" w:rsidRDefault="00605447">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Jeżeli kara umowna należna danej Stronie z któregokolwiek tytułu wymienionego w niniejszej Umowie nie pokrywa poniesionej szkody, to poszkodowana Strona może dochodzić odszkodowania uzupełniającego na zasadach ogólnych określonych przepisami Kodeksu cywilnego.</w:t>
      </w:r>
    </w:p>
    <w:p w14:paraId="37638E52" w14:textId="49824CF1" w:rsidR="00F67082" w:rsidRPr="00700790"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Łączna maksymalna wysokość kar umownych, których mogą dochodzić Strony </w:t>
      </w:r>
      <w:r w:rsidR="00734871" w:rsidRPr="00700790">
        <w:rPr>
          <w:rFonts w:asciiTheme="minorHAnsi" w:eastAsia="Times New Roman" w:hAnsiTheme="minorHAnsi" w:cstheme="minorHAnsi"/>
          <w:color w:val="000000" w:themeColor="text1"/>
          <w:kern w:val="0"/>
          <w:sz w:val="22"/>
          <w:szCs w:val="22"/>
          <w:lang w:eastAsia="pl-PL" w:bidi="ar-SA"/>
        </w:rPr>
        <w:t>U</w:t>
      </w:r>
      <w:r w:rsidRPr="00700790">
        <w:rPr>
          <w:rFonts w:asciiTheme="minorHAnsi" w:eastAsia="Times New Roman" w:hAnsiTheme="minorHAnsi" w:cstheme="minorHAnsi"/>
          <w:color w:val="000000" w:themeColor="text1"/>
          <w:kern w:val="0"/>
          <w:sz w:val="22"/>
          <w:szCs w:val="22"/>
          <w:lang w:eastAsia="pl-PL" w:bidi="ar-SA"/>
        </w:rPr>
        <w:t>mowy</w:t>
      </w:r>
      <w:r w:rsidR="00734871" w:rsidRPr="00700790">
        <w:rPr>
          <w:rFonts w:asciiTheme="minorHAnsi" w:eastAsia="Times New Roman" w:hAnsiTheme="minorHAnsi" w:cstheme="minorHAnsi"/>
          <w:color w:val="000000" w:themeColor="text1"/>
          <w:kern w:val="0"/>
          <w:sz w:val="22"/>
          <w:szCs w:val="22"/>
          <w:lang w:eastAsia="pl-PL" w:bidi="ar-SA"/>
        </w:rPr>
        <w:t>,</w:t>
      </w:r>
      <w:r w:rsidRPr="00700790">
        <w:rPr>
          <w:rFonts w:asciiTheme="minorHAnsi" w:eastAsia="Times New Roman" w:hAnsiTheme="minorHAnsi" w:cstheme="minorHAnsi"/>
          <w:color w:val="000000" w:themeColor="text1"/>
          <w:kern w:val="0"/>
          <w:sz w:val="22"/>
          <w:szCs w:val="22"/>
          <w:lang w:eastAsia="pl-PL" w:bidi="ar-SA"/>
        </w:rPr>
        <w:t xml:space="preserve"> nie może przekroczyć </w:t>
      </w:r>
      <w:r w:rsidR="00F8268A" w:rsidRPr="00700790">
        <w:rPr>
          <w:rFonts w:asciiTheme="minorHAnsi" w:eastAsia="Times New Roman" w:hAnsiTheme="minorHAnsi" w:cstheme="minorHAnsi"/>
          <w:b/>
          <w:bCs/>
          <w:color w:val="000000" w:themeColor="text1"/>
          <w:kern w:val="0"/>
          <w:sz w:val="22"/>
          <w:szCs w:val="22"/>
          <w:lang w:eastAsia="pl-PL" w:bidi="ar-SA"/>
        </w:rPr>
        <w:t>5</w:t>
      </w:r>
      <w:r w:rsidRPr="00700790">
        <w:rPr>
          <w:rFonts w:asciiTheme="minorHAnsi" w:eastAsia="Times New Roman" w:hAnsiTheme="minorHAnsi" w:cstheme="minorHAnsi"/>
          <w:b/>
          <w:bCs/>
          <w:color w:val="000000" w:themeColor="text1"/>
          <w:kern w:val="0"/>
          <w:sz w:val="22"/>
          <w:szCs w:val="22"/>
          <w:lang w:eastAsia="pl-PL" w:bidi="ar-SA"/>
        </w:rPr>
        <w:t>0 %</w:t>
      </w:r>
      <w:r w:rsidRPr="00700790">
        <w:rPr>
          <w:rFonts w:asciiTheme="minorHAnsi" w:eastAsia="Times New Roman" w:hAnsiTheme="minorHAnsi" w:cstheme="minorHAnsi"/>
          <w:color w:val="000000" w:themeColor="text1"/>
          <w:kern w:val="0"/>
          <w:sz w:val="22"/>
          <w:szCs w:val="22"/>
          <w:lang w:eastAsia="pl-PL" w:bidi="ar-SA"/>
        </w:rPr>
        <w:t xml:space="preserve"> </w:t>
      </w:r>
      <w:r w:rsidR="00F8268A" w:rsidRPr="00700790">
        <w:rPr>
          <w:rFonts w:asciiTheme="minorHAnsi" w:eastAsia="Times New Roman" w:hAnsiTheme="minorHAnsi" w:cstheme="minorHAnsi"/>
          <w:color w:val="000000" w:themeColor="text1"/>
          <w:kern w:val="0"/>
          <w:sz w:val="22"/>
          <w:szCs w:val="22"/>
          <w:lang w:eastAsia="pl-PL" w:bidi="ar-SA"/>
        </w:rPr>
        <w:t xml:space="preserve">wartości maksymalnej </w:t>
      </w:r>
      <w:r w:rsidR="00B373D5" w:rsidRPr="00700790">
        <w:rPr>
          <w:rFonts w:asciiTheme="minorHAnsi" w:eastAsia="Times New Roman" w:hAnsiTheme="minorHAnsi" w:cstheme="minorHAnsi"/>
          <w:color w:val="000000" w:themeColor="text1"/>
          <w:kern w:val="0"/>
          <w:sz w:val="22"/>
          <w:szCs w:val="22"/>
          <w:lang w:eastAsia="pl-PL" w:bidi="ar-SA"/>
        </w:rPr>
        <w:t>U</w:t>
      </w:r>
      <w:r w:rsidR="00F8268A" w:rsidRPr="00700790">
        <w:rPr>
          <w:rFonts w:asciiTheme="minorHAnsi" w:eastAsia="Times New Roman" w:hAnsiTheme="minorHAnsi" w:cstheme="minorHAnsi"/>
          <w:color w:val="000000" w:themeColor="text1"/>
          <w:kern w:val="0"/>
          <w:sz w:val="22"/>
          <w:szCs w:val="22"/>
          <w:lang w:eastAsia="pl-PL" w:bidi="ar-SA"/>
        </w:rPr>
        <w:t xml:space="preserve">mowy brutto wskazanej w </w:t>
      </w:r>
      <w:r w:rsidR="00F8268A" w:rsidRPr="00700790">
        <w:rPr>
          <w:rFonts w:asciiTheme="minorHAnsi" w:eastAsia="Times New Roman" w:hAnsiTheme="minorHAnsi" w:cstheme="minorHAnsi"/>
          <w:color w:val="000000" w:themeColor="text1"/>
          <w:kern w:val="0"/>
          <w:sz w:val="22"/>
          <w:szCs w:val="22"/>
          <w:lang w:eastAsia="pl-PL" w:bidi="ar-SA"/>
        </w:rPr>
        <w:fldChar w:fldCharType="begin"/>
      </w:r>
      <w:r w:rsidR="00F8268A" w:rsidRPr="00700790">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 4</w:t>
      </w:r>
      <w:r w:rsidR="00F8268A" w:rsidRPr="00700790">
        <w:rPr>
          <w:rFonts w:asciiTheme="minorHAnsi" w:eastAsia="Times New Roman" w:hAnsiTheme="minorHAnsi" w:cstheme="minorHAnsi"/>
          <w:color w:val="000000" w:themeColor="text1"/>
          <w:kern w:val="0"/>
          <w:sz w:val="22"/>
          <w:szCs w:val="22"/>
          <w:lang w:eastAsia="pl-PL" w:bidi="ar-SA"/>
        </w:rPr>
        <w:fldChar w:fldCharType="end"/>
      </w:r>
      <w:r w:rsidR="00F8268A" w:rsidRPr="00700790">
        <w:rPr>
          <w:rFonts w:asciiTheme="minorHAnsi" w:eastAsia="Times New Roman" w:hAnsiTheme="minorHAnsi" w:cstheme="minorHAnsi"/>
          <w:color w:val="000000" w:themeColor="text1"/>
          <w:kern w:val="0"/>
          <w:sz w:val="22"/>
          <w:szCs w:val="22"/>
          <w:lang w:eastAsia="pl-PL" w:bidi="ar-SA"/>
        </w:rPr>
        <w:t xml:space="preserve"> ust. </w:t>
      </w:r>
      <w:r w:rsidR="00F8268A" w:rsidRPr="00700790">
        <w:rPr>
          <w:rFonts w:asciiTheme="minorHAnsi" w:eastAsia="Times New Roman" w:hAnsiTheme="minorHAnsi" w:cstheme="minorHAnsi"/>
          <w:color w:val="000000" w:themeColor="text1"/>
          <w:kern w:val="0"/>
          <w:sz w:val="22"/>
          <w:szCs w:val="22"/>
          <w:lang w:eastAsia="pl-PL" w:bidi="ar-SA"/>
        </w:rPr>
        <w:fldChar w:fldCharType="begin"/>
      </w:r>
      <w:r w:rsidR="00F8268A" w:rsidRPr="00700790">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700790">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700790">
        <w:rPr>
          <w:rFonts w:asciiTheme="minorHAnsi" w:eastAsia="Times New Roman" w:hAnsiTheme="minorHAnsi" w:cstheme="minorHAnsi"/>
          <w:color w:val="000000" w:themeColor="text1"/>
          <w:kern w:val="0"/>
          <w:sz w:val="22"/>
          <w:szCs w:val="22"/>
          <w:lang w:eastAsia="pl-PL" w:bidi="ar-SA"/>
        </w:rPr>
        <w:fldChar w:fldCharType="separate"/>
      </w:r>
      <w:r w:rsidR="00253780" w:rsidRPr="00700790">
        <w:rPr>
          <w:rFonts w:asciiTheme="minorHAnsi" w:eastAsia="Times New Roman" w:hAnsiTheme="minorHAnsi" w:cstheme="minorHAnsi"/>
          <w:color w:val="000000" w:themeColor="text1"/>
          <w:kern w:val="0"/>
          <w:sz w:val="22"/>
          <w:szCs w:val="22"/>
          <w:lang w:eastAsia="pl-PL" w:bidi="ar-SA"/>
        </w:rPr>
        <w:t>3</w:t>
      </w:r>
      <w:r w:rsidR="00F8268A" w:rsidRPr="00700790">
        <w:rPr>
          <w:rFonts w:asciiTheme="minorHAnsi" w:eastAsia="Times New Roman" w:hAnsiTheme="minorHAnsi" w:cstheme="minorHAnsi"/>
          <w:color w:val="000000" w:themeColor="text1"/>
          <w:kern w:val="0"/>
          <w:sz w:val="22"/>
          <w:szCs w:val="22"/>
          <w:lang w:eastAsia="pl-PL" w:bidi="ar-SA"/>
        </w:rPr>
        <w:fldChar w:fldCharType="end"/>
      </w:r>
      <w:r w:rsidRPr="00700790">
        <w:rPr>
          <w:rFonts w:asciiTheme="minorHAnsi" w:eastAsia="Times New Roman" w:hAnsiTheme="minorHAnsi" w:cstheme="minorHAnsi"/>
          <w:color w:val="000000" w:themeColor="text1"/>
          <w:kern w:val="0"/>
          <w:sz w:val="22"/>
          <w:szCs w:val="22"/>
          <w:lang w:eastAsia="pl-PL" w:bidi="ar-SA"/>
        </w:rPr>
        <w:t>.</w:t>
      </w:r>
    </w:p>
    <w:p w14:paraId="4172C271" w14:textId="77777777" w:rsidR="00F67082" w:rsidRPr="00700790" w:rsidRDefault="00F67082"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73A0D4E4" w14:textId="77777777" w:rsidR="00FB0060" w:rsidRPr="00700790" w:rsidRDefault="00FB006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C142270" w14:textId="3D3367C1" w:rsidR="00FB0060" w:rsidRPr="00700790" w:rsidRDefault="00D60895" w:rsidP="00FB0060">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Gwarancja i rękojmia</w:t>
      </w:r>
    </w:p>
    <w:p w14:paraId="54F69290" w14:textId="505CC9F2"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Wykonawca składa oświadczenie gwarancyjne w rozumieniu art. 577 ustawy Kodeks cywilny i oświadcza, że udziela Zamawiającemu ………. miesięcy gwarancji jakości na wykonany </w:t>
      </w:r>
      <w:r w:rsidR="00D60895"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rzedmiot umowy, licząc od dnia podpisania protokołu odbioru końcowego </w:t>
      </w:r>
      <w:r w:rsidR="00006C21"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 xml:space="preserve">rzedmiotu umowy. Gwarancja w żaden sposób nie wyłącza, nie ogranicza oraz nie zawiesza uprawnień Zamawiającego z tytułu rękojmi za wady </w:t>
      </w:r>
      <w:r w:rsidR="00006C21"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rzedmiotu umowy.</w:t>
      </w:r>
    </w:p>
    <w:p w14:paraId="126179CE" w14:textId="338FC87F" w:rsidR="00FB0060" w:rsidRPr="0070079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Niezależnie od udzielonej gwarancji, </w:t>
      </w:r>
      <w:r w:rsidR="00FB0060" w:rsidRPr="00700790">
        <w:rPr>
          <w:rFonts w:asciiTheme="minorHAnsi" w:eastAsia="Times New Roman" w:hAnsiTheme="minorHAnsi" w:cstheme="minorHAnsi"/>
          <w:color w:val="000000" w:themeColor="text1"/>
          <w:kern w:val="0"/>
          <w:sz w:val="22"/>
          <w:szCs w:val="22"/>
          <w:lang w:eastAsia="pl-PL" w:bidi="ar-SA"/>
        </w:rPr>
        <w:t xml:space="preserve">Wykonawca ponosi wobec Zamawiającego odpowiedzialność z tytułu rękojmi za wady przez okres równy okresowi gwarancji i wynosi .... miesięcy od daty podpisania protokołu odbioru końcowego </w:t>
      </w:r>
      <w:r w:rsidRPr="00700790">
        <w:rPr>
          <w:rFonts w:asciiTheme="minorHAnsi" w:eastAsia="Times New Roman" w:hAnsiTheme="minorHAnsi" w:cstheme="minorHAnsi"/>
          <w:color w:val="000000" w:themeColor="text1"/>
          <w:kern w:val="0"/>
          <w:sz w:val="22"/>
          <w:szCs w:val="22"/>
          <w:lang w:eastAsia="pl-PL" w:bidi="ar-SA"/>
        </w:rPr>
        <w:t>P</w:t>
      </w:r>
      <w:r w:rsidR="00FB0060" w:rsidRPr="00700790">
        <w:rPr>
          <w:rFonts w:asciiTheme="minorHAnsi" w:eastAsia="Times New Roman" w:hAnsiTheme="minorHAnsi" w:cstheme="minorHAnsi"/>
          <w:color w:val="000000" w:themeColor="text1"/>
          <w:kern w:val="0"/>
          <w:sz w:val="22"/>
          <w:szCs w:val="22"/>
          <w:lang w:eastAsia="pl-PL" w:bidi="ar-SA"/>
        </w:rPr>
        <w:t>rzedmiotu umowy.</w:t>
      </w:r>
    </w:p>
    <w:p w14:paraId="40450A67" w14:textId="77777777" w:rsidR="006319CC" w:rsidRPr="0070079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Wybór przysługujących uprawnień z tytułu rękojmi lub gwarancji jakości, należy do wyłącznej kompetencji Zamawiającego.</w:t>
      </w:r>
    </w:p>
    <w:p w14:paraId="7F528B31" w14:textId="1C935F0C" w:rsidR="00006C21" w:rsidRPr="00700790"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Zamawiający ma prawo dochodzić roszczeń z tytułu rękojmi lub gwarancji jakości po upływie okresu rękojmi lub gwarancji jakości, jeżeli zostały one zgłoszone </w:t>
      </w:r>
      <w:r w:rsidR="006319CC" w:rsidRPr="00700790">
        <w:rPr>
          <w:rFonts w:asciiTheme="minorHAnsi" w:eastAsia="Times New Roman" w:hAnsiTheme="minorHAnsi" w:cstheme="minorHAnsi"/>
          <w:color w:val="000000" w:themeColor="text1"/>
          <w:kern w:val="0"/>
          <w:sz w:val="22"/>
          <w:szCs w:val="22"/>
          <w:lang w:eastAsia="pl-PL" w:bidi="ar-SA"/>
        </w:rPr>
        <w:t xml:space="preserve">Wykonawcy </w:t>
      </w:r>
      <w:r w:rsidRPr="00700790">
        <w:rPr>
          <w:rFonts w:asciiTheme="minorHAnsi" w:eastAsia="Times New Roman" w:hAnsiTheme="minorHAnsi" w:cstheme="minorHAnsi"/>
          <w:color w:val="000000" w:themeColor="text1"/>
          <w:kern w:val="0"/>
          <w:sz w:val="22"/>
          <w:szCs w:val="22"/>
          <w:lang w:eastAsia="pl-PL" w:bidi="ar-SA"/>
        </w:rPr>
        <w:t>przed upływem danego okresu.</w:t>
      </w:r>
    </w:p>
    <w:p w14:paraId="408A7EFF" w14:textId="3D818B9A"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 xml:space="preserve">W okresie gwarancji i rękojmi Wykonawca na swój koszt ma obowiązek usuwania wad ujawnionych w </w:t>
      </w:r>
      <w:r w:rsidR="00006C21" w:rsidRPr="00700790">
        <w:rPr>
          <w:rFonts w:asciiTheme="minorHAnsi" w:eastAsia="Times New Roman" w:hAnsiTheme="minorHAnsi" w:cstheme="minorHAnsi"/>
          <w:color w:val="000000" w:themeColor="text1"/>
          <w:kern w:val="0"/>
          <w:sz w:val="22"/>
          <w:szCs w:val="22"/>
          <w:lang w:eastAsia="pl-PL" w:bidi="ar-SA"/>
        </w:rPr>
        <w:t>P</w:t>
      </w:r>
      <w:r w:rsidRPr="00700790">
        <w:rPr>
          <w:rFonts w:asciiTheme="minorHAnsi" w:eastAsia="Times New Roman" w:hAnsiTheme="minorHAnsi" w:cstheme="minorHAnsi"/>
          <w:color w:val="000000" w:themeColor="text1"/>
          <w:kern w:val="0"/>
          <w:sz w:val="22"/>
          <w:szCs w:val="22"/>
          <w:lang w:eastAsia="pl-PL" w:bidi="ar-SA"/>
        </w:rPr>
        <w:t>rzedmiocie umowy.</w:t>
      </w:r>
    </w:p>
    <w:p w14:paraId="1C36C818" w14:textId="77777777"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Wykonawca nie może odmówić usunięcia wad stwierdzonych w czasie trwania gwarancji lub rękojmi bez względu na wysokość związanych z tym kosztów. Wady zostaną usunięte przez Wykonawcę i na jego koszt w terminie 7 dni od dnia ich pisemnego zgłoszenia przez Zamawiającego. Okres ten może zostać wydłużony za zgodą Zamawiającego, o ile czynniki niezależne od woli Wykonawcy uniemożliwiają mu usunięcie wad w 7 dniowym terminie.</w:t>
      </w:r>
    </w:p>
    <w:p w14:paraId="7CA6F0D2" w14:textId="77777777" w:rsidR="00FB0060" w:rsidRPr="00700790"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700790">
        <w:rPr>
          <w:rFonts w:asciiTheme="minorHAnsi" w:eastAsia="Times New Roman" w:hAnsiTheme="minorHAnsi" w:cstheme="minorHAnsi"/>
          <w:color w:val="000000" w:themeColor="text1"/>
          <w:kern w:val="0"/>
          <w:sz w:val="22"/>
          <w:szCs w:val="22"/>
          <w:lang w:eastAsia="pl-PL" w:bidi="ar-SA"/>
        </w:rPr>
        <w:t>W przypadku nie usunięcia wad przez Wykonawcę w wyznaczonym terminie, pomimo pisemnego wezwania, Zamawiający ma prawo zlecić ich wykonanie innemu podmiotowi, a pełne koszty wykonania tych robót będą obciążały Wykonawcę i zostaną pokryte z zabezpieczenia należytego wykonania umowy lub dochodzone będą od Wykonawcy.</w:t>
      </w:r>
    </w:p>
    <w:p w14:paraId="779BF4B5" w14:textId="77777777" w:rsidR="00FB0060" w:rsidRPr="00700790" w:rsidRDefault="00FB0060"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25A58AD" w14:textId="77777777" w:rsidR="00811E6A" w:rsidRPr="00700790" w:rsidRDefault="00811E6A" w:rsidP="00811E6A">
      <w:pPr>
        <w:spacing w:line="264" w:lineRule="auto"/>
        <w:jc w:val="center"/>
        <w:rPr>
          <w:rFonts w:asciiTheme="minorHAnsi" w:hAnsiTheme="minorHAnsi" w:cstheme="minorHAnsi"/>
          <w:b/>
          <w:sz w:val="22"/>
          <w:szCs w:val="22"/>
        </w:rPr>
      </w:pPr>
      <w:r w:rsidRPr="00700790">
        <w:rPr>
          <w:rFonts w:asciiTheme="minorHAnsi" w:hAnsiTheme="minorHAnsi" w:cstheme="minorHAnsi"/>
          <w:b/>
          <w:sz w:val="22"/>
          <w:szCs w:val="22"/>
        </w:rPr>
        <w:t>Zabezpieczenie</w:t>
      </w:r>
      <w:r w:rsidRPr="00700790">
        <w:rPr>
          <w:rFonts w:asciiTheme="minorHAnsi" w:hAnsiTheme="minorHAnsi" w:cstheme="minorHAnsi"/>
          <w:b/>
          <w:spacing w:val="-5"/>
          <w:sz w:val="22"/>
          <w:szCs w:val="22"/>
        </w:rPr>
        <w:t xml:space="preserve"> </w:t>
      </w:r>
      <w:r w:rsidRPr="00700790">
        <w:rPr>
          <w:rFonts w:asciiTheme="minorHAnsi" w:hAnsiTheme="minorHAnsi" w:cstheme="minorHAnsi"/>
          <w:b/>
          <w:sz w:val="22"/>
          <w:szCs w:val="22"/>
        </w:rPr>
        <w:t>należytego</w:t>
      </w:r>
      <w:r w:rsidRPr="00700790">
        <w:rPr>
          <w:rFonts w:asciiTheme="minorHAnsi" w:hAnsiTheme="minorHAnsi" w:cstheme="minorHAnsi"/>
          <w:b/>
          <w:spacing w:val="-3"/>
          <w:sz w:val="22"/>
          <w:szCs w:val="22"/>
        </w:rPr>
        <w:t xml:space="preserve"> </w:t>
      </w:r>
      <w:r w:rsidRPr="00700790">
        <w:rPr>
          <w:rFonts w:asciiTheme="minorHAnsi" w:hAnsiTheme="minorHAnsi" w:cstheme="minorHAnsi"/>
          <w:b/>
          <w:sz w:val="22"/>
          <w:szCs w:val="22"/>
        </w:rPr>
        <w:t>wykonania</w:t>
      </w:r>
      <w:r w:rsidRPr="00700790">
        <w:rPr>
          <w:rFonts w:asciiTheme="minorHAnsi" w:hAnsiTheme="minorHAnsi" w:cstheme="minorHAnsi"/>
          <w:b/>
          <w:spacing w:val="-2"/>
          <w:sz w:val="22"/>
          <w:szCs w:val="22"/>
        </w:rPr>
        <w:t xml:space="preserve"> umowy</w:t>
      </w:r>
    </w:p>
    <w:p w14:paraId="3170BC08" w14:textId="77777777" w:rsidR="00811E6A" w:rsidRPr="00700790" w:rsidRDefault="00811E6A">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4E26507F" w14:textId="77777777" w:rsidR="00811E6A" w:rsidRPr="00700790"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bookmarkStart w:id="28" w:name="_Ref140231781"/>
      <w:r w:rsidRPr="00700790">
        <w:rPr>
          <w:rFonts w:asciiTheme="minorHAnsi" w:hAnsiTheme="minorHAnsi" w:cstheme="minorHAnsi"/>
          <w:sz w:val="22"/>
          <w:szCs w:val="22"/>
        </w:rPr>
        <w:t>Wykonawca wnosi zabezpieczenie należytego wykonania umowy w wysokości 5% wynagrodzenia  umownego  brutto  za  przedmiot  umowy  w  następującej  formie: …………………. w wysokości ………………………..   zł.</w:t>
      </w:r>
      <w:bookmarkEnd w:id="28"/>
    </w:p>
    <w:p w14:paraId="2EEAF50D" w14:textId="725BDEC5" w:rsidR="00811E6A" w:rsidRPr="00700790"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700790">
        <w:rPr>
          <w:rFonts w:asciiTheme="minorHAnsi" w:hAnsiTheme="minorHAnsi" w:cstheme="minorHAnsi"/>
          <w:sz w:val="22"/>
          <w:szCs w:val="22"/>
        </w:rPr>
        <w:t>Strony postanawiają, że 30% wniesionego zabezpieczenia należytego wykonania umowy będzie przeznaczone na zabezpieczenie roszczeń z tytułu rękojmi za wady i/lub gwarancji.</w:t>
      </w:r>
    </w:p>
    <w:p w14:paraId="06C7B032" w14:textId="505CEB68" w:rsidR="00811E6A" w:rsidRPr="00700790"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700790">
        <w:rPr>
          <w:rFonts w:asciiTheme="minorHAnsi" w:hAnsiTheme="minorHAnsi" w:cstheme="minorHAnsi"/>
          <w:sz w:val="22"/>
          <w:szCs w:val="22"/>
        </w:rPr>
        <w:t xml:space="preserve">Zabezpieczenie należytego wykonania Umowy, o którym mowa w ust. </w:t>
      </w:r>
      <w:r w:rsidRPr="00700790">
        <w:rPr>
          <w:rFonts w:asciiTheme="minorHAnsi" w:hAnsiTheme="minorHAnsi" w:cstheme="minorHAnsi"/>
          <w:sz w:val="22"/>
          <w:szCs w:val="22"/>
        </w:rPr>
        <w:fldChar w:fldCharType="begin"/>
      </w:r>
      <w:r w:rsidRPr="00700790">
        <w:rPr>
          <w:rFonts w:asciiTheme="minorHAnsi" w:hAnsiTheme="minorHAnsi" w:cstheme="minorHAnsi"/>
          <w:sz w:val="22"/>
          <w:szCs w:val="22"/>
        </w:rPr>
        <w:instrText xml:space="preserve"> REF _Ref140231781 \w </w:instrText>
      </w:r>
      <w:r w:rsidR="00700790">
        <w:rPr>
          <w:rFonts w:asciiTheme="minorHAnsi" w:hAnsiTheme="minorHAnsi" w:cstheme="minorHAnsi"/>
          <w:sz w:val="22"/>
          <w:szCs w:val="22"/>
        </w:rPr>
        <w:instrText xml:space="preserve"> \* MERGEFORMAT </w:instrText>
      </w:r>
      <w:r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Pr="00700790">
        <w:rPr>
          <w:rFonts w:asciiTheme="minorHAnsi" w:hAnsiTheme="minorHAnsi" w:cstheme="minorHAnsi"/>
          <w:sz w:val="22"/>
          <w:szCs w:val="22"/>
        </w:rPr>
        <w:fldChar w:fldCharType="end"/>
      </w:r>
      <w:r w:rsidRPr="00700790">
        <w:rPr>
          <w:rFonts w:asciiTheme="minorHAnsi" w:hAnsiTheme="minorHAnsi" w:cstheme="minorHAnsi"/>
          <w:sz w:val="22"/>
          <w:szCs w:val="22"/>
        </w:rPr>
        <w:t xml:space="preserve"> zostanie zwrócone w terminach i na zasadach określonych w art. 453 </w:t>
      </w:r>
      <w:proofErr w:type="spellStart"/>
      <w:r w:rsidRPr="00700790">
        <w:rPr>
          <w:rFonts w:asciiTheme="minorHAnsi" w:hAnsiTheme="minorHAnsi" w:cstheme="minorHAnsi"/>
          <w:sz w:val="22"/>
          <w:szCs w:val="22"/>
        </w:rPr>
        <w:t>Pzp</w:t>
      </w:r>
      <w:proofErr w:type="spellEnd"/>
      <w:r w:rsidRPr="00700790">
        <w:rPr>
          <w:rFonts w:asciiTheme="minorHAnsi" w:hAnsiTheme="minorHAnsi" w:cstheme="minorHAnsi"/>
          <w:sz w:val="22"/>
          <w:szCs w:val="22"/>
        </w:rPr>
        <w:t>:</w:t>
      </w:r>
    </w:p>
    <w:p w14:paraId="35BF11AE" w14:textId="17BFCFD2" w:rsidR="00811E6A" w:rsidRPr="00700790"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700790">
        <w:rPr>
          <w:rFonts w:asciiTheme="minorHAnsi" w:hAnsiTheme="minorHAnsi" w:cstheme="minorHAnsi"/>
          <w:sz w:val="22"/>
          <w:szCs w:val="22"/>
        </w:rPr>
        <w:t xml:space="preserve">70% kwoty zabezpieczenia, o którym mowa w ust. </w:t>
      </w:r>
      <w:r w:rsidR="00706088" w:rsidRPr="00700790">
        <w:rPr>
          <w:rFonts w:asciiTheme="minorHAnsi" w:hAnsiTheme="minorHAnsi" w:cstheme="minorHAnsi"/>
          <w:sz w:val="22"/>
          <w:szCs w:val="22"/>
        </w:rPr>
        <w:fldChar w:fldCharType="begin"/>
      </w:r>
      <w:r w:rsidR="00706088" w:rsidRPr="00700790">
        <w:rPr>
          <w:rFonts w:asciiTheme="minorHAnsi" w:hAnsiTheme="minorHAnsi" w:cstheme="minorHAnsi"/>
          <w:sz w:val="22"/>
          <w:szCs w:val="22"/>
        </w:rPr>
        <w:instrText xml:space="preserve"> REF _Ref140231781 \w </w:instrText>
      </w:r>
      <w:r w:rsidR="00700790">
        <w:rPr>
          <w:rFonts w:asciiTheme="minorHAnsi" w:hAnsiTheme="minorHAnsi" w:cstheme="minorHAnsi"/>
          <w:sz w:val="22"/>
          <w:szCs w:val="22"/>
        </w:rPr>
        <w:instrText xml:space="preserve"> \* MERGEFORMAT </w:instrText>
      </w:r>
      <w:r w:rsidR="00706088"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00706088" w:rsidRPr="00700790">
        <w:rPr>
          <w:rFonts w:asciiTheme="minorHAnsi" w:hAnsiTheme="minorHAnsi" w:cstheme="minorHAnsi"/>
          <w:sz w:val="22"/>
          <w:szCs w:val="22"/>
        </w:rPr>
        <w:fldChar w:fldCharType="end"/>
      </w:r>
      <w:r w:rsidR="00706088" w:rsidRPr="00700790">
        <w:rPr>
          <w:rFonts w:asciiTheme="minorHAnsi" w:hAnsiTheme="minorHAnsi" w:cstheme="minorHAnsi"/>
          <w:sz w:val="22"/>
          <w:szCs w:val="22"/>
        </w:rPr>
        <w:t>,</w:t>
      </w:r>
      <w:r w:rsidRPr="00700790">
        <w:rPr>
          <w:rFonts w:asciiTheme="minorHAnsi" w:hAnsiTheme="minorHAnsi" w:cstheme="minorHAnsi"/>
          <w:sz w:val="22"/>
          <w:szCs w:val="22"/>
        </w:rPr>
        <w:t xml:space="preserve"> zostanie zwrócone w terminie 30 dni od dnia wykonania całości zamówienia i uznania przez Zamawiającego za należycie wykonane,</w:t>
      </w:r>
    </w:p>
    <w:p w14:paraId="7E161DCB" w14:textId="3494795E" w:rsidR="00811E6A" w:rsidRPr="00700790"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700790">
        <w:rPr>
          <w:rFonts w:asciiTheme="minorHAnsi" w:hAnsiTheme="minorHAnsi" w:cstheme="minorHAnsi"/>
          <w:sz w:val="22"/>
          <w:szCs w:val="22"/>
        </w:rPr>
        <w:t xml:space="preserve">30% kwoty zabezpieczenia, o którym mowa w ust. </w:t>
      </w:r>
      <w:r w:rsidR="00706088" w:rsidRPr="00700790">
        <w:rPr>
          <w:rFonts w:asciiTheme="minorHAnsi" w:hAnsiTheme="minorHAnsi" w:cstheme="minorHAnsi"/>
          <w:sz w:val="22"/>
          <w:szCs w:val="22"/>
        </w:rPr>
        <w:fldChar w:fldCharType="begin"/>
      </w:r>
      <w:r w:rsidR="00706088" w:rsidRPr="00700790">
        <w:rPr>
          <w:rFonts w:asciiTheme="minorHAnsi" w:hAnsiTheme="minorHAnsi" w:cstheme="minorHAnsi"/>
          <w:sz w:val="22"/>
          <w:szCs w:val="22"/>
        </w:rPr>
        <w:instrText xml:space="preserve"> REF _Ref140231781 \w </w:instrText>
      </w:r>
      <w:r w:rsidR="00700790">
        <w:rPr>
          <w:rFonts w:asciiTheme="minorHAnsi" w:hAnsiTheme="minorHAnsi" w:cstheme="minorHAnsi"/>
          <w:sz w:val="22"/>
          <w:szCs w:val="22"/>
        </w:rPr>
        <w:instrText xml:space="preserve"> \* MERGEFORMAT </w:instrText>
      </w:r>
      <w:r w:rsidR="00706088" w:rsidRPr="00700790">
        <w:rPr>
          <w:rFonts w:asciiTheme="minorHAnsi" w:hAnsiTheme="minorHAnsi" w:cstheme="minorHAnsi"/>
          <w:sz w:val="22"/>
          <w:szCs w:val="22"/>
        </w:rPr>
        <w:fldChar w:fldCharType="separate"/>
      </w:r>
      <w:r w:rsidR="00253780" w:rsidRPr="00700790">
        <w:rPr>
          <w:rFonts w:asciiTheme="minorHAnsi" w:hAnsiTheme="minorHAnsi" w:cstheme="minorHAnsi"/>
          <w:sz w:val="22"/>
          <w:szCs w:val="22"/>
        </w:rPr>
        <w:t>1</w:t>
      </w:r>
      <w:r w:rsidR="00706088" w:rsidRPr="00700790">
        <w:rPr>
          <w:rFonts w:asciiTheme="minorHAnsi" w:hAnsiTheme="minorHAnsi" w:cstheme="minorHAnsi"/>
          <w:sz w:val="22"/>
          <w:szCs w:val="22"/>
        </w:rPr>
        <w:fldChar w:fldCharType="end"/>
      </w:r>
      <w:r w:rsidR="00706088" w:rsidRPr="00700790">
        <w:rPr>
          <w:rFonts w:asciiTheme="minorHAnsi" w:hAnsiTheme="minorHAnsi" w:cstheme="minorHAnsi"/>
          <w:sz w:val="22"/>
          <w:szCs w:val="22"/>
        </w:rPr>
        <w:t>,</w:t>
      </w:r>
      <w:r w:rsidRPr="00700790">
        <w:rPr>
          <w:rFonts w:asciiTheme="minorHAnsi" w:hAnsiTheme="minorHAnsi" w:cstheme="minorHAnsi"/>
          <w:sz w:val="22"/>
          <w:szCs w:val="22"/>
        </w:rPr>
        <w:t xml:space="preserve"> zostanie zwrócone nie później niż w 15 dniu po upływie okresu gwarancji lub rękojmi za wady.</w:t>
      </w:r>
    </w:p>
    <w:p w14:paraId="069D79E7" w14:textId="77777777" w:rsidR="00811E6A" w:rsidRPr="00700790" w:rsidRDefault="00811E6A"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3600C343" w14:textId="28FF08BF"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29" w:name="_Ref140226104"/>
    </w:p>
    <w:bookmarkEnd w:id="29"/>
    <w:p w14:paraId="564FBE06" w14:textId="18F9E029" w:rsidR="00F430D0" w:rsidRPr="00700790" w:rsidRDefault="00F430D0" w:rsidP="00196186">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Zmiany umowy</w:t>
      </w:r>
    </w:p>
    <w:p w14:paraId="311B3AF9" w14:textId="2CDB63EB" w:rsidR="00A55DDB"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Strony mogą dokonywać zmiany postanowień </w:t>
      </w:r>
      <w:r w:rsidR="00A12BE3" w:rsidRPr="00700790">
        <w:rPr>
          <w:rFonts w:asciiTheme="minorHAnsi" w:eastAsia="Times New Roman" w:hAnsiTheme="minorHAnsi" w:cstheme="minorHAnsi"/>
          <w:color w:val="000000"/>
          <w:kern w:val="0"/>
          <w:sz w:val="22"/>
          <w:szCs w:val="22"/>
          <w:lang w:eastAsia="pl-PL" w:bidi="ar-SA"/>
        </w:rPr>
        <w:t>niniejsz</w:t>
      </w:r>
      <w:r w:rsidRPr="00700790">
        <w:rPr>
          <w:rFonts w:asciiTheme="minorHAnsi" w:eastAsia="Times New Roman" w:hAnsiTheme="minorHAnsi" w:cstheme="minorHAnsi"/>
          <w:color w:val="000000"/>
          <w:kern w:val="0"/>
          <w:sz w:val="22"/>
          <w:szCs w:val="22"/>
          <w:lang w:eastAsia="pl-PL" w:bidi="ar-SA"/>
        </w:rPr>
        <w:t xml:space="preserve">ej </w:t>
      </w:r>
      <w:r w:rsidR="00A12BE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w stosunku do treści oferty, na podstawie której dokonano wyboru </w:t>
      </w:r>
      <w:r w:rsidR="00A12BE3" w:rsidRPr="00700790">
        <w:rPr>
          <w:rFonts w:asciiTheme="minorHAnsi" w:eastAsia="Times New Roman" w:hAnsiTheme="minorHAnsi" w:cstheme="minorHAnsi"/>
          <w:color w:val="000000"/>
          <w:kern w:val="0"/>
          <w:sz w:val="22"/>
          <w:szCs w:val="22"/>
          <w:lang w:eastAsia="pl-PL" w:bidi="ar-SA"/>
        </w:rPr>
        <w:t>W</w:t>
      </w:r>
      <w:r w:rsidRPr="00700790">
        <w:rPr>
          <w:rFonts w:asciiTheme="minorHAnsi" w:eastAsia="Times New Roman" w:hAnsiTheme="minorHAnsi" w:cstheme="minorHAnsi"/>
          <w:color w:val="000000"/>
          <w:kern w:val="0"/>
          <w:sz w:val="22"/>
          <w:szCs w:val="22"/>
          <w:lang w:eastAsia="pl-PL" w:bidi="ar-SA"/>
        </w:rPr>
        <w:t xml:space="preserve">ykonawcy, jeżeli zachodzi co najmniej jedna z okoliczności przewidzianych </w:t>
      </w:r>
      <w:r w:rsidR="00010735" w:rsidRPr="00700790">
        <w:rPr>
          <w:rFonts w:asciiTheme="minorHAnsi" w:eastAsia="Times New Roman" w:hAnsiTheme="minorHAnsi" w:cstheme="minorHAnsi"/>
          <w:color w:val="000000"/>
          <w:kern w:val="0"/>
          <w:sz w:val="22"/>
          <w:szCs w:val="22"/>
          <w:lang w:eastAsia="pl-PL" w:bidi="ar-SA"/>
        </w:rPr>
        <w:t xml:space="preserve">w </w:t>
      </w:r>
      <w:proofErr w:type="spellStart"/>
      <w:r w:rsidR="00010735" w:rsidRPr="00700790">
        <w:rPr>
          <w:rFonts w:asciiTheme="minorHAnsi" w:eastAsia="Times New Roman" w:hAnsiTheme="minorHAnsi" w:cstheme="minorHAnsi"/>
          <w:color w:val="000000"/>
          <w:kern w:val="0"/>
          <w:sz w:val="22"/>
          <w:szCs w:val="22"/>
          <w:lang w:eastAsia="pl-PL" w:bidi="ar-SA"/>
        </w:rPr>
        <w:t>Pzp</w:t>
      </w:r>
      <w:proofErr w:type="spellEnd"/>
      <w:r w:rsidR="00010735" w:rsidRPr="00700790">
        <w:rPr>
          <w:rFonts w:asciiTheme="minorHAnsi" w:eastAsia="Times New Roman" w:hAnsiTheme="minorHAnsi" w:cstheme="minorHAnsi"/>
          <w:color w:val="000000"/>
          <w:kern w:val="0"/>
          <w:sz w:val="22"/>
          <w:szCs w:val="22"/>
          <w:lang w:eastAsia="pl-PL" w:bidi="ar-SA"/>
        </w:rPr>
        <w:t>.</w:t>
      </w:r>
    </w:p>
    <w:p w14:paraId="6D3AEF54" w14:textId="45FA5EFF" w:rsidR="00406CAD"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Zmiana postanowień Umowy w stosunku do treści oferty Wykonawcy jest możliwa poprzez:</w:t>
      </w:r>
    </w:p>
    <w:p w14:paraId="08FC6946" w14:textId="77777777"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sposobu wykonania przedmiotu Umowy, </w:t>
      </w:r>
    </w:p>
    <w:p w14:paraId="565F4A5E" w14:textId="31DC288B"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zakresu </w:t>
      </w:r>
      <w:r w:rsidR="00935AC8"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w:t>
      </w:r>
      <w:r w:rsidR="00935AC8"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w:t>
      </w:r>
    </w:p>
    <w:p w14:paraId="20B4CADF" w14:textId="77777777"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wynagrodzenia Wykonawcy lub </w:t>
      </w:r>
    </w:p>
    <w:p w14:paraId="52D794DE" w14:textId="7937C4D5" w:rsidR="00406CAD" w:rsidRPr="00700790"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zmianę terminu/terminów określonych w </w:t>
      </w:r>
      <w:r w:rsidR="00935AC8"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mowie,</w:t>
      </w:r>
    </w:p>
    <w:p w14:paraId="3376E9E8" w14:textId="36AE8D16" w:rsidR="00406CAD" w:rsidRPr="00700790" w:rsidRDefault="00406CAD" w:rsidP="00A55DDB">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a zmiany dokonywane są w celu prawidłowej realizacji</w:t>
      </w:r>
      <w:r w:rsidR="00634237" w:rsidRPr="00700790">
        <w:rPr>
          <w:rFonts w:asciiTheme="minorHAnsi" w:eastAsia="Times New Roman" w:hAnsiTheme="minorHAnsi" w:cstheme="minorHAnsi"/>
          <w:color w:val="000000"/>
          <w:kern w:val="0"/>
          <w:sz w:val="22"/>
          <w:szCs w:val="22"/>
          <w:lang w:eastAsia="pl-PL" w:bidi="ar-SA"/>
        </w:rPr>
        <w:t xml:space="preserve"> </w:t>
      </w:r>
      <w:r w:rsidRPr="00700790">
        <w:rPr>
          <w:rFonts w:asciiTheme="minorHAnsi" w:eastAsia="Times New Roman" w:hAnsiTheme="minorHAnsi" w:cstheme="minorHAnsi"/>
          <w:color w:val="000000"/>
          <w:kern w:val="0"/>
          <w:sz w:val="22"/>
          <w:szCs w:val="22"/>
          <w:lang w:eastAsia="pl-PL" w:bidi="ar-SA"/>
        </w:rPr>
        <w:t>zadań</w:t>
      </w:r>
      <w:r w:rsidR="00634237" w:rsidRPr="00700790">
        <w:rPr>
          <w:rFonts w:asciiTheme="minorHAnsi" w:eastAsia="Times New Roman" w:hAnsiTheme="minorHAnsi" w:cstheme="minorHAnsi"/>
          <w:color w:val="000000"/>
          <w:kern w:val="0"/>
          <w:sz w:val="22"/>
          <w:szCs w:val="22"/>
          <w:lang w:eastAsia="pl-PL" w:bidi="ar-SA"/>
        </w:rPr>
        <w:t xml:space="preserve"> </w:t>
      </w:r>
      <w:r w:rsidRPr="00700790">
        <w:rPr>
          <w:rFonts w:asciiTheme="minorHAnsi" w:eastAsia="Times New Roman" w:hAnsiTheme="minorHAnsi" w:cstheme="minorHAnsi"/>
          <w:color w:val="000000"/>
          <w:kern w:val="0"/>
          <w:sz w:val="22"/>
          <w:szCs w:val="22"/>
          <w:lang w:eastAsia="pl-PL" w:bidi="ar-SA"/>
        </w:rPr>
        <w:t xml:space="preserve">objętych </w:t>
      </w:r>
      <w:r w:rsidR="00935AC8"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rzedmiotem umowy i osiągnięcia zamierzonego przez Zamawiającego celu</w:t>
      </w:r>
      <w:r w:rsidR="00676F77" w:rsidRPr="00700790">
        <w:rPr>
          <w:rFonts w:asciiTheme="minorHAnsi" w:eastAsia="Times New Roman" w:hAnsiTheme="minorHAnsi" w:cstheme="minorHAnsi"/>
          <w:color w:val="000000"/>
          <w:kern w:val="0"/>
          <w:sz w:val="22"/>
          <w:szCs w:val="22"/>
          <w:lang w:eastAsia="pl-PL" w:bidi="ar-SA"/>
        </w:rPr>
        <w:t>.</w:t>
      </w:r>
    </w:p>
    <w:p w14:paraId="73F83A47" w14:textId="5AFF596F" w:rsidR="00406CAD"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Zmiana postanowień Umowy w stosunku do treści oferty Wykonawcy jest możliwa</w:t>
      </w:r>
      <w:r w:rsidR="002A0754" w:rsidRPr="00700790">
        <w:rPr>
          <w:rFonts w:asciiTheme="minorHAnsi" w:eastAsia="Times New Roman" w:hAnsiTheme="minorHAnsi" w:cstheme="minorHAnsi"/>
          <w:color w:val="000000"/>
          <w:kern w:val="0"/>
          <w:sz w:val="22"/>
          <w:szCs w:val="22"/>
          <w:lang w:eastAsia="pl-PL" w:bidi="ar-SA"/>
        </w:rPr>
        <w:t>,</w:t>
      </w:r>
      <w:r w:rsidRPr="00700790">
        <w:rPr>
          <w:rFonts w:asciiTheme="minorHAnsi" w:eastAsia="Times New Roman" w:hAnsiTheme="minorHAnsi" w:cstheme="minorHAnsi"/>
          <w:color w:val="000000"/>
          <w:kern w:val="0"/>
          <w:sz w:val="22"/>
          <w:szCs w:val="22"/>
          <w:lang w:eastAsia="pl-PL" w:bidi="ar-SA"/>
        </w:rPr>
        <w:t xml:space="preserve"> w sytuacji gdy:</w:t>
      </w:r>
    </w:p>
    <w:p w14:paraId="14E09D32" w14:textId="2FC5D908"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nastąpi zmiana powszechnie obowiązujących przepisów prawa w zakresie mającym wpływ na realizację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w:t>
      </w:r>
      <w:r w:rsidR="0000732F" w:rsidRPr="00700790">
        <w:rPr>
          <w:rFonts w:asciiTheme="minorHAnsi" w:eastAsia="Times New Roman" w:hAnsiTheme="minorHAnsi" w:cstheme="minorHAnsi"/>
          <w:color w:val="000000"/>
          <w:kern w:val="0"/>
          <w:sz w:val="22"/>
          <w:szCs w:val="22"/>
          <w:lang w:eastAsia="pl-PL" w:bidi="ar-SA"/>
        </w:rPr>
        <w:t>umowy</w:t>
      </w:r>
      <w:r w:rsidRPr="00700790">
        <w:rPr>
          <w:rFonts w:asciiTheme="minorHAnsi" w:eastAsia="Times New Roman" w:hAnsiTheme="minorHAnsi" w:cstheme="minorHAnsi"/>
          <w:color w:val="000000"/>
          <w:kern w:val="0"/>
          <w:sz w:val="22"/>
          <w:szCs w:val="22"/>
          <w:lang w:eastAsia="pl-PL" w:bidi="ar-SA"/>
        </w:rPr>
        <w:t xml:space="preserve"> powodująca, że realizacja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w:t>
      </w:r>
      <w:r w:rsidR="0000732F"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 w niezmienionej postaci stanie się niecelowa</w:t>
      </w:r>
      <w:r w:rsidR="0000732F" w:rsidRPr="00700790">
        <w:rPr>
          <w:rFonts w:asciiTheme="minorHAnsi" w:eastAsia="Times New Roman" w:hAnsiTheme="minorHAnsi" w:cstheme="minorHAnsi"/>
          <w:color w:val="000000"/>
          <w:kern w:val="0"/>
          <w:sz w:val="22"/>
          <w:szCs w:val="22"/>
          <w:lang w:eastAsia="pl-PL" w:bidi="ar-SA"/>
        </w:rPr>
        <w:t>;</w:t>
      </w:r>
      <w:r w:rsidRPr="00700790">
        <w:rPr>
          <w:rFonts w:asciiTheme="minorHAnsi" w:eastAsia="Times New Roman" w:hAnsiTheme="minorHAnsi" w:cstheme="minorHAnsi"/>
          <w:color w:val="000000"/>
          <w:kern w:val="0"/>
          <w:sz w:val="22"/>
          <w:szCs w:val="22"/>
          <w:lang w:eastAsia="pl-PL" w:bidi="ar-SA"/>
        </w:rPr>
        <w:t xml:space="preserve"> </w:t>
      </w:r>
      <w:r w:rsidR="0000732F" w:rsidRPr="00700790">
        <w:rPr>
          <w:rFonts w:asciiTheme="minorHAnsi" w:eastAsia="Times New Roman" w:hAnsiTheme="minorHAnsi" w:cstheme="minorHAnsi"/>
          <w:color w:val="000000"/>
          <w:kern w:val="0"/>
          <w:sz w:val="22"/>
          <w:szCs w:val="22"/>
          <w:lang w:eastAsia="pl-PL" w:bidi="ar-SA"/>
        </w:rPr>
        <w:t>z</w:t>
      </w:r>
      <w:r w:rsidRPr="00700790">
        <w:rPr>
          <w:rFonts w:asciiTheme="minorHAnsi" w:eastAsia="Times New Roman" w:hAnsiTheme="minorHAnsi" w:cstheme="minorHAnsi"/>
          <w:color w:val="000000"/>
          <w:kern w:val="0"/>
          <w:sz w:val="22"/>
          <w:szCs w:val="22"/>
          <w:lang w:eastAsia="pl-PL" w:bidi="ar-SA"/>
        </w:rPr>
        <w:t xml:space="preserve">miana tych przepisów musi wywierać bezpośredni wpływ na realizację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rzedmiotu umowy i może prowadzić do modyfikacji wyłącznie tych zapisów </w:t>
      </w:r>
      <w:r w:rsidR="0000732F"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 do których się odnosi;</w:t>
      </w:r>
    </w:p>
    <w:p w14:paraId="07FB541F" w14:textId="4DC80828"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wystąpią uzasadnione przyczyny spowodowane czynnikami niezależnymi od Wykonawcy, które mają wpływ na jakość lub termin realizacji </w:t>
      </w:r>
      <w:r w:rsidR="00257143" w:rsidRPr="00700790">
        <w:rPr>
          <w:rFonts w:asciiTheme="minorHAnsi" w:eastAsia="Times New Roman" w:hAnsiTheme="minorHAnsi" w:cstheme="minorHAnsi"/>
          <w:color w:val="000000"/>
          <w:kern w:val="0"/>
          <w:sz w:val="22"/>
          <w:szCs w:val="22"/>
          <w:lang w:eastAsia="pl-PL" w:bidi="ar-SA"/>
        </w:rPr>
        <w:t>Przedmiotu umowy</w:t>
      </w:r>
      <w:r w:rsidR="0000732F" w:rsidRPr="00700790">
        <w:rPr>
          <w:rFonts w:asciiTheme="minorHAnsi" w:eastAsia="Times New Roman" w:hAnsiTheme="minorHAnsi" w:cstheme="minorHAnsi"/>
          <w:color w:val="000000"/>
          <w:kern w:val="0"/>
          <w:sz w:val="22"/>
          <w:szCs w:val="22"/>
          <w:lang w:eastAsia="pl-PL" w:bidi="ar-SA"/>
        </w:rPr>
        <w:t xml:space="preserve"> i/lub</w:t>
      </w:r>
      <w:r w:rsidRPr="00700790">
        <w:rPr>
          <w:rFonts w:asciiTheme="minorHAnsi" w:eastAsia="Times New Roman" w:hAnsiTheme="minorHAnsi" w:cstheme="minorHAnsi"/>
          <w:color w:val="000000"/>
          <w:kern w:val="0"/>
          <w:sz w:val="22"/>
          <w:szCs w:val="22"/>
          <w:lang w:eastAsia="pl-PL" w:bidi="ar-SA"/>
        </w:rPr>
        <w:t xml:space="preserve"> uniemożliwiają realizację </w:t>
      </w:r>
      <w:r w:rsidR="00257143" w:rsidRPr="00700790">
        <w:rPr>
          <w:rFonts w:asciiTheme="minorHAnsi" w:eastAsia="Times New Roman" w:hAnsiTheme="minorHAnsi" w:cstheme="minorHAnsi"/>
          <w:color w:val="000000"/>
          <w:kern w:val="0"/>
          <w:sz w:val="22"/>
          <w:szCs w:val="22"/>
          <w:lang w:eastAsia="pl-PL" w:bidi="ar-SA"/>
        </w:rPr>
        <w:t>Przedmiotu umowy</w:t>
      </w:r>
      <w:r w:rsidRPr="00700790">
        <w:rPr>
          <w:rFonts w:asciiTheme="minorHAnsi" w:eastAsia="Times New Roman" w:hAnsiTheme="minorHAnsi" w:cstheme="minorHAnsi"/>
          <w:color w:val="000000"/>
          <w:kern w:val="0"/>
          <w:sz w:val="22"/>
          <w:szCs w:val="22"/>
          <w:lang w:eastAsia="pl-PL" w:bidi="ar-SA"/>
        </w:rPr>
        <w:t xml:space="preserve"> w pierwotnie określony sposób;</w:t>
      </w:r>
    </w:p>
    <w:p w14:paraId="4FD6CB47" w14:textId="74C61082"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 konieczność wprowadzenia zmian w </w:t>
      </w:r>
      <w:r w:rsidR="0000732F" w:rsidRPr="00700790">
        <w:rPr>
          <w:rFonts w:asciiTheme="minorHAnsi" w:eastAsia="Times New Roman" w:hAnsiTheme="minorHAnsi" w:cstheme="minorHAnsi"/>
          <w:color w:val="000000"/>
          <w:kern w:val="0"/>
          <w:sz w:val="22"/>
          <w:szCs w:val="22"/>
          <w:lang w:eastAsia="pl-PL" w:bidi="ar-SA"/>
        </w:rPr>
        <w:t>P</w:t>
      </w:r>
      <w:r w:rsidRPr="00700790">
        <w:rPr>
          <w:rFonts w:asciiTheme="minorHAnsi" w:eastAsia="Times New Roman" w:hAnsiTheme="minorHAnsi" w:cstheme="minorHAnsi"/>
          <w:color w:val="000000"/>
          <w:kern w:val="0"/>
          <w:sz w:val="22"/>
          <w:szCs w:val="22"/>
          <w:lang w:eastAsia="pl-PL" w:bidi="ar-SA"/>
        </w:rPr>
        <w:t xml:space="preserve">rzedmiocie umowy, polegająca na rezygnacji z </w:t>
      </w:r>
      <w:r w:rsidR="0000732F" w:rsidRPr="00700790">
        <w:rPr>
          <w:rFonts w:asciiTheme="minorHAnsi" w:eastAsia="Times New Roman" w:hAnsiTheme="minorHAnsi" w:cstheme="minorHAnsi"/>
          <w:color w:val="000000"/>
          <w:kern w:val="0"/>
          <w:sz w:val="22"/>
          <w:szCs w:val="22"/>
          <w:lang w:eastAsia="pl-PL" w:bidi="ar-SA"/>
        </w:rPr>
        <w:t>części robót objętych Przedmiotem umowy</w:t>
      </w:r>
      <w:r w:rsidRPr="00700790">
        <w:rPr>
          <w:rFonts w:asciiTheme="minorHAnsi" w:eastAsia="Times New Roman" w:hAnsiTheme="minorHAnsi" w:cstheme="minorHAnsi"/>
          <w:color w:val="000000"/>
          <w:kern w:val="0"/>
          <w:sz w:val="22"/>
          <w:szCs w:val="22"/>
          <w:lang w:eastAsia="pl-PL" w:bidi="ar-SA"/>
        </w:rPr>
        <w:t xml:space="preserve">, o ile zmiana nie będzie miała wpływu na osiągnięcie celów </w:t>
      </w:r>
      <w:r w:rsidR="00257143" w:rsidRPr="00700790">
        <w:rPr>
          <w:rFonts w:asciiTheme="minorHAnsi" w:eastAsia="Times New Roman" w:hAnsiTheme="minorHAnsi" w:cstheme="minorHAnsi"/>
          <w:color w:val="000000"/>
          <w:kern w:val="0"/>
          <w:sz w:val="22"/>
          <w:szCs w:val="22"/>
          <w:lang w:eastAsia="pl-PL" w:bidi="ar-SA"/>
        </w:rPr>
        <w:t>U</w:t>
      </w:r>
      <w:r w:rsidR="00335361" w:rsidRPr="00700790">
        <w:rPr>
          <w:rFonts w:asciiTheme="minorHAnsi" w:eastAsia="Times New Roman" w:hAnsiTheme="minorHAnsi" w:cstheme="minorHAnsi"/>
          <w:color w:val="000000"/>
          <w:kern w:val="0"/>
          <w:sz w:val="22"/>
          <w:szCs w:val="22"/>
          <w:lang w:eastAsia="pl-PL" w:bidi="ar-SA"/>
        </w:rPr>
        <w:t>mowy</w:t>
      </w:r>
      <w:r w:rsidRPr="00700790">
        <w:rPr>
          <w:rFonts w:asciiTheme="minorHAnsi" w:eastAsia="Times New Roman" w:hAnsiTheme="minorHAnsi" w:cstheme="minorHAnsi"/>
          <w:color w:val="000000"/>
          <w:kern w:val="0"/>
          <w:sz w:val="22"/>
          <w:szCs w:val="22"/>
          <w:lang w:eastAsia="pl-PL" w:bidi="ar-SA"/>
        </w:rPr>
        <w:t xml:space="preserve"> i jest uzasadniona celowością, gospodarnością lub obiektywną niemożnością realizacji zadania przewidzianego w ramach </w:t>
      </w:r>
      <w:r w:rsidR="00335361"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w:t>
      </w:r>
    </w:p>
    <w:p w14:paraId="7E414E76" w14:textId="3155D6D0" w:rsidR="00406CAD"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wystąpią zmiany </w:t>
      </w:r>
      <w:r w:rsidR="00676F77" w:rsidRPr="00700790">
        <w:rPr>
          <w:rFonts w:asciiTheme="minorHAnsi" w:eastAsia="Times New Roman" w:hAnsiTheme="minorHAnsi" w:cstheme="minorHAnsi"/>
          <w:color w:val="000000"/>
          <w:kern w:val="0"/>
          <w:sz w:val="22"/>
          <w:szCs w:val="22"/>
          <w:lang w:eastAsia="pl-PL" w:bidi="ar-SA"/>
        </w:rPr>
        <w:t>W</w:t>
      </w:r>
      <w:r w:rsidRPr="00700790">
        <w:rPr>
          <w:rFonts w:asciiTheme="minorHAnsi" w:eastAsia="Times New Roman" w:hAnsiTheme="minorHAnsi" w:cstheme="minorHAnsi"/>
          <w:color w:val="000000"/>
          <w:kern w:val="0"/>
          <w:sz w:val="22"/>
          <w:szCs w:val="22"/>
          <w:lang w:eastAsia="pl-PL" w:bidi="ar-SA"/>
        </w:rPr>
        <w:t xml:space="preserve">ykonawcy w przypadku sukcesji generalnej następującej </w:t>
      </w:r>
      <w:r w:rsidRPr="00700790">
        <w:rPr>
          <w:rFonts w:asciiTheme="minorHAnsi" w:eastAsia="Times New Roman" w:hAnsiTheme="minorHAnsi" w:cstheme="minorHAnsi"/>
          <w:color w:val="000000"/>
          <w:kern w:val="0"/>
          <w:sz w:val="22"/>
          <w:szCs w:val="22"/>
          <w:lang w:eastAsia="pl-PL" w:bidi="ar-SA"/>
        </w:rPr>
        <w:br/>
        <w:t>w wyniku dozwolonego przekształcenia podmiotu lub dziedziczenia oraz przypadkach szczególnej sukcesji z mocy prawa (np. łączenie, dzielenie, przekształcenie spółek);</w:t>
      </w:r>
    </w:p>
    <w:p w14:paraId="0A55B44A" w14:textId="77777777" w:rsidR="00ED33E2" w:rsidRPr="00700790"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nastąpi ustawowa zmiana podatku </w:t>
      </w:r>
      <w:r w:rsidR="00335361" w:rsidRPr="00700790">
        <w:rPr>
          <w:rFonts w:asciiTheme="minorHAnsi" w:eastAsia="Times New Roman" w:hAnsiTheme="minorHAnsi" w:cstheme="minorHAnsi"/>
          <w:color w:val="000000"/>
          <w:kern w:val="0"/>
          <w:sz w:val="22"/>
          <w:szCs w:val="22"/>
          <w:lang w:eastAsia="pl-PL" w:bidi="ar-SA"/>
        </w:rPr>
        <w:t>od towarów i usług</w:t>
      </w:r>
      <w:r w:rsidR="00ED33E2" w:rsidRPr="00700790">
        <w:rPr>
          <w:rFonts w:asciiTheme="minorHAnsi" w:eastAsia="Times New Roman" w:hAnsiTheme="minorHAnsi" w:cstheme="minorHAnsi"/>
          <w:color w:val="000000"/>
          <w:kern w:val="0"/>
          <w:sz w:val="22"/>
          <w:szCs w:val="22"/>
          <w:lang w:eastAsia="pl-PL" w:bidi="ar-SA"/>
        </w:rPr>
        <w:t>,</w:t>
      </w:r>
    </w:p>
    <w:p w14:paraId="2A6C05BF" w14:textId="36EF9BD7" w:rsidR="00406CAD" w:rsidRPr="00700790" w:rsidRDefault="00ED33E2">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wystąpią okoliczności wskazane w art. 455 ust. 2 </w:t>
      </w:r>
      <w:proofErr w:type="spellStart"/>
      <w:r w:rsidRPr="00700790">
        <w:rPr>
          <w:rFonts w:asciiTheme="minorHAnsi" w:eastAsia="Times New Roman" w:hAnsiTheme="minorHAnsi" w:cstheme="minorHAnsi"/>
          <w:color w:val="000000"/>
          <w:kern w:val="0"/>
          <w:sz w:val="22"/>
          <w:szCs w:val="22"/>
          <w:lang w:eastAsia="pl-PL" w:bidi="ar-SA"/>
        </w:rPr>
        <w:t>Pzp</w:t>
      </w:r>
      <w:proofErr w:type="spellEnd"/>
      <w:r w:rsidR="00406CAD" w:rsidRPr="00700790">
        <w:rPr>
          <w:rFonts w:asciiTheme="minorHAnsi" w:eastAsia="Times New Roman" w:hAnsiTheme="minorHAnsi" w:cstheme="minorHAnsi"/>
          <w:color w:val="000000"/>
          <w:kern w:val="0"/>
          <w:sz w:val="22"/>
          <w:szCs w:val="22"/>
          <w:lang w:eastAsia="pl-PL" w:bidi="ar-SA"/>
        </w:rPr>
        <w:t>.</w:t>
      </w:r>
    </w:p>
    <w:p w14:paraId="0D25340D" w14:textId="15C94D92" w:rsidR="00406CAD" w:rsidRPr="00700790"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Powyższe okoliczności stanowią warunki zmiany </w:t>
      </w:r>
      <w:r w:rsidR="00335361"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na które Zamawiający może wyrazić zgodę. Nie stanowią jednocześnie zobowiązania Zamawiającego do wyrażenia takiej zgody. Wszelkie zmiany i uzupełnienia treści </w:t>
      </w:r>
      <w:r w:rsidR="0025714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mogą nastąpić </w:t>
      </w:r>
      <w:r w:rsidR="00335361" w:rsidRPr="00700790">
        <w:rPr>
          <w:rFonts w:asciiTheme="minorHAnsi" w:eastAsia="Times New Roman" w:hAnsiTheme="minorHAnsi" w:cstheme="minorHAnsi"/>
          <w:color w:val="000000"/>
          <w:kern w:val="0"/>
          <w:sz w:val="22"/>
          <w:szCs w:val="22"/>
          <w:lang w:eastAsia="pl-PL" w:bidi="ar-SA"/>
        </w:rPr>
        <w:t xml:space="preserve">jedynie </w:t>
      </w:r>
      <w:r w:rsidRPr="00700790">
        <w:rPr>
          <w:rFonts w:asciiTheme="minorHAnsi" w:eastAsia="Times New Roman" w:hAnsiTheme="minorHAnsi" w:cstheme="minorHAnsi"/>
          <w:color w:val="000000"/>
          <w:kern w:val="0"/>
          <w:sz w:val="22"/>
          <w:szCs w:val="22"/>
          <w:lang w:eastAsia="pl-PL" w:bidi="ar-SA"/>
        </w:rPr>
        <w:t xml:space="preserve">za zgodą obu </w:t>
      </w:r>
      <w:r w:rsidR="00257143" w:rsidRPr="00700790">
        <w:rPr>
          <w:rFonts w:asciiTheme="minorHAnsi" w:eastAsia="Times New Roman" w:hAnsiTheme="minorHAnsi" w:cstheme="minorHAnsi"/>
          <w:color w:val="000000"/>
          <w:kern w:val="0"/>
          <w:sz w:val="22"/>
          <w:szCs w:val="22"/>
          <w:lang w:eastAsia="pl-PL" w:bidi="ar-SA"/>
        </w:rPr>
        <w:t>S</w:t>
      </w:r>
      <w:r w:rsidRPr="00700790">
        <w:rPr>
          <w:rFonts w:asciiTheme="minorHAnsi" w:eastAsia="Times New Roman" w:hAnsiTheme="minorHAnsi" w:cstheme="minorHAnsi"/>
          <w:color w:val="000000"/>
          <w:kern w:val="0"/>
          <w:sz w:val="22"/>
          <w:szCs w:val="22"/>
          <w:lang w:eastAsia="pl-PL" w:bidi="ar-SA"/>
        </w:rPr>
        <w:t xml:space="preserve">tron wyrażoną na piśmie w formie aneksu do </w:t>
      </w:r>
      <w:r w:rsidR="0025714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 xml:space="preserve">mowy pod rygorem nieważności takiej zmiany. </w:t>
      </w:r>
    </w:p>
    <w:p w14:paraId="674A8B05" w14:textId="43FF1917" w:rsidR="00406CAD" w:rsidRPr="00700790"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Podpisanie aneksu do </w:t>
      </w:r>
      <w:r w:rsidR="00257143" w:rsidRPr="00700790">
        <w:rPr>
          <w:rFonts w:asciiTheme="minorHAnsi" w:eastAsia="Times New Roman" w:hAnsiTheme="minorHAnsi" w:cstheme="minorHAnsi"/>
          <w:color w:val="000000"/>
          <w:kern w:val="0"/>
          <w:sz w:val="22"/>
          <w:szCs w:val="22"/>
          <w:lang w:eastAsia="pl-PL" w:bidi="ar-SA"/>
        </w:rPr>
        <w:t>U</w:t>
      </w:r>
      <w:r w:rsidRPr="00700790">
        <w:rPr>
          <w:rFonts w:asciiTheme="minorHAnsi" w:eastAsia="Times New Roman" w:hAnsiTheme="minorHAnsi" w:cstheme="minorHAnsi"/>
          <w:color w:val="000000"/>
          <w:kern w:val="0"/>
          <w:sz w:val="22"/>
          <w:szCs w:val="22"/>
          <w:lang w:eastAsia="pl-PL" w:bidi="ar-SA"/>
        </w:rPr>
        <w:t>mowy powinno być poprzedzone sporządzeniem protokołu konieczności zawierającego istotne okoliczności potwierdzające konieczność zawarcia aneksu oraz przedstawienie ewentualnych zmian w sposobie wykonania, zakresie, wynagrodzeniu, terminie/terminach umownych.</w:t>
      </w:r>
    </w:p>
    <w:p w14:paraId="31C436C7" w14:textId="541314DA" w:rsidR="00406CAD" w:rsidRPr="00700790"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700790">
        <w:rPr>
          <w:rFonts w:asciiTheme="minorHAnsi" w:eastAsia="Times New Roman" w:hAnsiTheme="minorHAnsi" w:cstheme="minorHAnsi"/>
          <w:color w:val="000000"/>
          <w:kern w:val="0"/>
          <w:sz w:val="22"/>
          <w:szCs w:val="22"/>
          <w:lang w:eastAsia="pl-PL" w:bidi="ar-SA"/>
        </w:rPr>
        <w:t xml:space="preserve">Zmiany nie mogą naruszać postanowień zawartych w art. </w:t>
      </w:r>
      <w:r w:rsidR="00D00567" w:rsidRPr="00700790">
        <w:rPr>
          <w:rFonts w:asciiTheme="minorHAnsi" w:eastAsia="Times New Roman" w:hAnsiTheme="minorHAnsi" w:cstheme="minorHAnsi"/>
          <w:color w:val="000000"/>
          <w:kern w:val="0"/>
          <w:sz w:val="22"/>
          <w:szCs w:val="22"/>
          <w:lang w:eastAsia="pl-PL" w:bidi="ar-SA"/>
        </w:rPr>
        <w:t>455</w:t>
      </w:r>
      <w:r w:rsidRPr="00700790">
        <w:rPr>
          <w:rFonts w:asciiTheme="minorHAnsi" w:eastAsia="Times New Roman" w:hAnsiTheme="minorHAnsi" w:cstheme="minorHAnsi"/>
          <w:color w:val="000000"/>
          <w:kern w:val="0"/>
          <w:sz w:val="22"/>
          <w:szCs w:val="22"/>
          <w:lang w:eastAsia="pl-PL" w:bidi="ar-SA"/>
        </w:rPr>
        <w:t xml:space="preserve"> </w:t>
      </w:r>
      <w:proofErr w:type="spellStart"/>
      <w:r w:rsidR="00D00567" w:rsidRPr="00700790">
        <w:rPr>
          <w:rFonts w:asciiTheme="minorHAnsi" w:eastAsia="Times New Roman" w:hAnsiTheme="minorHAnsi" w:cstheme="minorHAnsi"/>
          <w:color w:val="000000"/>
          <w:kern w:val="0"/>
          <w:sz w:val="22"/>
          <w:szCs w:val="22"/>
          <w:lang w:eastAsia="pl-PL" w:bidi="ar-SA"/>
        </w:rPr>
        <w:t>Pzp</w:t>
      </w:r>
      <w:proofErr w:type="spellEnd"/>
      <w:r w:rsidR="00D00567" w:rsidRPr="00700790">
        <w:rPr>
          <w:rFonts w:asciiTheme="minorHAnsi" w:eastAsia="Times New Roman" w:hAnsiTheme="minorHAnsi" w:cstheme="minorHAnsi"/>
          <w:color w:val="000000"/>
          <w:kern w:val="0"/>
          <w:sz w:val="22"/>
          <w:szCs w:val="22"/>
          <w:lang w:eastAsia="pl-PL" w:bidi="ar-SA"/>
        </w:rPr>
        <w:t>.</w:t>
      </w:r>
    </w:p>
    <w:p w14:paraId="2D215DDD" w14:textId="77777777" w:rsidR="008C0B24" w:rsidRPr="00700790" w:rsidRDefault="008C0B24" w:rsidP="00196186">
      <w:pPr>
        <w:spacing w:line="264" w:lineRule="auto"/>
        <w:ind w:left="75"/>
        <w:jc w:val="center"/>
        <w:rPr>
          <w:rFonts w:asciiTheme="minorHAnsi" w:eastAsia="Times New Roman" w:hAnsiTheme="minorHAnsi" w:cstheme="minorHAnsi"/>
          <w:b/>
          <w:bCs/>
          <w:sz w:val="22"/>
          <w:szCs w:val="22"/>
        </w:rPr>
      </w:pPr>
    </w:p>
    <w:p w14:paraId="7F735A51" w14:textId="2DD986AD"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075CCAEB" w14:textId="4519324D" w:rsidR="00F430D0" w:rsidRPr="00700790" w:rsidRDefault="00F430D0" w:rsidP="00196186">
      <w:pPr>
        <w:spacing w:line="264" w:lineRule="auto"/>
        <w:ind w:left="75"/>
        <w:jc w:val="center"/>
        <w:rPr>
          <w:rFonts w:asciiTheme="minorHAnsi" w:hAnsiTheme="minorHAnsi" w:cstheme="minorHAnsi"/>
          <w:b/>
          <w:bCs/>
          <w:sz w:val="22"/>
          <w:szCs w:val="22"/>
        </w:rPr>
      </w:pPr>
      <w:r w:rsidRPr="00700790">
        <w:rPr>
          <w:rFonts w:asciiTheme="minorHAnsi" w:eastAsia="Times New Roman" w:hAnsiTheme="minorHAnsi" w:cstheme="minorHAnsi"/>
          <w:b/>
          <w:bCs/>
          <w:sz w:val="22"/>
          <w:szCs w:val="22"/>
        </w:rPr>
        <w:t>Odstąpienie od umowy</w:t>
      </w:r>
    </w:p>
    <w:p w14:paraId="0DE145A8" w14:textId="1B99CF7F" w:rsidR="003C48F1" w:rsidRPr="00700790"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Zamawiający może odstąpić od umowy: </w:t>
      </w:r>
    </w:p>
    <w:p w14:paraId="1639FEEC" w14:textId="6F39336C" w:rsidR="00F430D0" w:rsidRPr="00700790" w:rsidRDefault="00BD4914">
      <w:pPr>
        <w:pStyle w:val="Akapitzlist"/>
        <w:numPr>
          <w:ilvl w:val="1"/>
          <w:numId w:val="4"/>
        </w:numPr>
        <w:spacing w:line="264" w:lineRule="auto"/>
        <w:ind w:left="851"/>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 przypadku</w:t>
      </w:r>
      <w:r w:rsidR="00F430D0" w:rsidRPr="00700790">
        <w:rPr>
          <w:rFonts w:asciiTheme="minorHAnsi" w:eastAsia="Times New Roman" w:hAnsiTheme="minorHAnsi" w:cstheme="minorHAnsi"/>
          <w:sz w:val="22"/>
          <w:szCs w:val="22"/>
        </w:rPr>
        <w:t xml:space="preserve"> powzięcia </w:t>
      </w:r>
      <w:r w:rsidRPr="00700790">
        <w:rPr>
          <w:rFonts w:asciiTheme="minorHAnsi" w:eastAsia="Times New Roman" w:hAnsiTheme="minorHAnsi" w:cstheme="minorHAnsi"/>
          <w:sz w:val="22"/>
          <w:szCs w:val="22"/>
        </w:rPr>
        <w:t xml:space="preserve">przez Zamawiającego </w:t>
      </w:r>
      <w:r w:rsidR="00F430D0" w:rsidRPr="00700790">
        <w:rPr>
          <w:rFonts w:asciiTheme="minorHAnsi" w:eastAsia="Times New Roman" w:hAnsiTheme="minorHAnsi" w:cstheme="minorHAnsi"/>
          <w:sz w:val="22"/>
          <w:szCs w:val="22"/>
        </w:rPr>
        <w:t xml:space="preserve">wiadomości o zaistnieniu istotnej zmiany okoliczności powodującej, że wykonanie </w:t>
      </w:r>
      <w:r w:rsidRPr="00700790">
        <w:rPr>
          <w:rFonts w:asciiTheme="minorHAnsi" w:eastAsia="Times New Roman" w:hAnsiTheme="minorHAnsi" w:cstheme="minorHAnsi"/>
          <w:sz w:val="22"/>
          <w:szCs w:val="22"/>
        </w:rPr>
        <w:t>U</w:t>
      </w:r>
      <w:r w:rsidR="00F430D0" w:rsidRPr="00700790">
        <w:rPr>
          <w:rFonts w:asciiTheme="minorHAnsi" w:eastAsia="Times New Roman" w:hAnsiTheme="minorHAnsi" w:cstheme="minorHAnsi"/>
          <w:sz w:val="22"/>
          <w:szCs w:val="22"/>
        </w:rPr>
        <w:t xml:space="preserve">mowy nie leży w interesie publicznym, czego nie można było przewidzieć w chwili zawarcia </w:t>
      </w:r>
      <w:r w:rsidRPr="00700790">
        <w:rPr>
          <w:rFonts w:asciiTheme="minorHAnsi" w:eastAsia="Times New Roman" w:hAnsiTheme="minorHAnsi" w:cstheme="minorHAnsi"/>
          <w:sz w:val="22"/>
          <w:szCs w:val="22"/>
        </w:rPr>
        <w:t>U</w:t>
      </w:r>
      <w:r w:rsidR="00F430D0" w:rsidRPr="00700790">
        <w:rPr>
          <w:rFonts w:asciiTheme="minorHAnsi" w:eastAsia="Times New Roman" w:hAnsiTheme="minorHAnsi" w:cstheme="minorHAnsi"/>
          <w:sz w:val="22"/>
          <w:szCs w:val="22"/>
        </w:rPr>
        <w:t>mowy, lub dalsze wykonywanie umowy może zagrozić podstawowemu interesowi bezpieczeństwa państwa lub</w:t>
      </w:r>
      <w:r w:rsidR="009618F0" w:rsidRPr="00700790">
        <w:rPr>
          <w:rFonts w:asciiTheme="minorHAnsi" w:eastAsia="Times New Roman" w:hAnsiTheme="minorHAnsi" w:cstheme="minorHAnsi"/>
          <w:sz w:val="22"/>
          <w:szCs w:val="22"/>
        </w:rPr>
        <w:t> </w:t>
      </w:r>
      <w:r w:rsidR="00F430D0" w:rsidRPr="00700790">
        <w:rPr>
          <w:rFonts w:asciiTheme="minorHAnsi" w:eastAsia="Times New Roman" w:hAnsiTheme="minorHAnsi" w:cstheme="minorHAnsi"/>
          <w:sz w:val="22"/>
          <w:szCs w:val="22"/>
        </w:rPr>
        <w:t xml:space="preserve">bezpieczeństwu publicznemu; </w:t>
      </w:r>
    </w:p>
    <w:p w14:paraId="49F562C0" w14:textId="4BBC4A5F" w:rsidR="003C48F1" w:rsidRPr="00700790" w:rsidRDefault="00F430D0">
      <w:pPr>
        <w:pStyle w:val="Akapitzlist"/>
        <w:numPr>
          <w:ilvl w:val="1"/>
          <w:numId w:val="4"/>
        </w:numPr>
        <w:spacing w:line="264" w:lineRule="auto"/>
        <w:ind w:left="851"/>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jeżeli zachodzi co najmniej jedna z następujących okoliczności: </w:t>
      </w:r>
    </w:p>
    <w:p w14:paraId="65DA305F" w14:textId="62AF761F" w:rsidR="003C48F1" w:rsidRPr="00700790"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dokonano zmiany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z naruszeniem art. 454 </w:t>
      </w:r>
      <w:proofErr w:type="spellStart"/>
      <w:r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i art. 455 </w:t>
      </w:r>
      <w:proofErr w:type="spellStart"/>
      <w:r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w:t>
      </w:r>
    </w:p>
    <w:p w14:paraId="7E7E976E" w14:textId="4A71609D" w:rsidR="003C48F1" w:rsidRPr="00700790"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Wykonawca w chwili zawarcia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podlegał wykluczeniu na podstawie art. 108 </w:t>
      </w:r>
      <w:proofErr w:type="spellStart"/>
      <w:r w:rsidR="00BD4914"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w:t>
      </w:r>
    </w:p>
    <w:p w14:paraId="1CA003AB" w14:textId="77777777" w:rsidR="00695BA1" w:rsidRPr="00700790"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Trybunał Sprawiedliwości Unii Europejskiej stwierdził, w ramach procedury przewidzianej w art. 258 Traktatu o funkcjonowaniu Unii Europejskiej, że</w:t>
      </w:r>
      <w:r w:rsidR="009618F0"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Rzeczpospolita Polska uchybiła zobowiązaniom, które ciążą na niej na mocy Traktatów, dyrektywy 2014/24/UE, dyrektywy 2014/25/UE i</w:t>
      </w:r>
      <w:r w:rsidR="009618F0"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dyrektywy 2009/81/WE, z uwagi na to, że Zamawiający udzielił zamówienia z naruszeniem prawa Unii Europejskiej</w:t>
      </w:r>
      <w:r w:rsidR="00695BA1" w:rsidRPr="00700790">
        <w:rPr>
          <w:rFonts w:asciiTheme="minorHAnsi" w:eastAsia="Times New Roman" w:hAnsiTheme="minorHAnsi" w:cstheme="minorHAnsi"/>
          <w:sz w:val="22"/>
          <w:szCs w:val="22"/>
        </w:rPr>
        <w:t>,</w:t>
      </w:r>
    </w:p>
    <w:p w14:paraId="6DC2C203" w14:textId="49EB3F90" w:rsidR="00A55E28" w:rsidRPr="00700790"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konieczność wielokrotnego dokonywania przez Zamawiającego bezpośredniej zapłaty podwykonawcy lub dalszemu podwykonawcy, tudzież konieczność wielokrotnego składania </w:t>
      </w:r>
      <w:r w:rsidR="00E04AE1" w:rsidRPr="00700790">
        <w:rPr>
          <w:rFonts w:asciiTheme="minorHAnsi" w:eastAsia="Times New Roman" w:hAnsiTheme="minorHAnsi" w:cstheme="minorHAnsi"/>
          <w:sz w:val="22"/>
          <w:szCs w:val="22"/>
        </w:rPr>
        <w:t xml:space="preserve">przez Zamawiającego </w:t>
      </w:r>
      <w:r w:rsidRPr="00700790">
        <w:rPr>
          <w:rFonts w:asciiTheme="minorHAnsi" w:eastAsia="Times New Roman" w:hAnsiTheme="minorHAnsi" w:cstheme="minorHAnsi"/>
          <w:sz w:val="22"/>
          <w:szCs w:val="22"/>
        </w:rPr>
        <w:t>kwot do depozytu sądowego,</w:t>
      </w:r>
    </w:p>
    <w:p w14:paraId="6FD9F434" w14:textId="177A7397" w:rsidR="00F409DC" w:rsidRPr="00700790"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konieczności dokonania przez Zamawiającego bezpośrednich zapłat i/lub składania do depozytu sądowego na sumę większą niż 5% wartości niniejszej </w:t>
      </w:r>
      <w:r w:rsidR="00362A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r w:rsidR="00F409DC" w:rsidRPr="00700790">
        <w:rPr>
          <w:rFonts w:asciiTheme="minorHAnsi" w:eastAsia="Times New Roman" w:hAnsiTheme="minorHAnsi" w:cstheme="minorHAnsi"/>
          <w:sz w:val="22"/>
          <w:szCs w:val="22"/>
        </w:rPr>
        <w:t>,</w:t>
      </w:r>
    </w:p>
    <w:p w14:paraId="59845EE1" w14:textId="72317ECA" w:rsidR="003C48F1" w:rsidRPr="00700790" w:rsidRDefault="00695BA1">
      <w:pPr>
        <w:pStyle w:val="Akapitzlist"/>
        <w:numPr>
          <w:ilvl w:val="1"/>
          <w:numId w:val="21"/>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wystąpią przesłanki do odstąpienia od Umowy przewidziane przepisami Kodeksu cywilnego</w:t>
      </w:r>
      <w:r w:rsidR="00F430D0" w:rsidRPr="00700790">
        <w:rPr>
          <w:rFonts w:asciiTheme="minorHAnsi" w:eastAsia="Times New Roman" w:hAnsiTheme="minorHAnsi" w:cstheme="minorHAnsi"/>
          <w:sz w:val="22"/>
          <w:szCs w:val="22"/>
        </w:rPr>
        <w:t>.</w:t>
      </w:r>
    </w:p>
    <w:p w14:paraId="4638CAC2" w14:textId="7E838141" w:rsidR="003C48F1" w:rsidRPr="00700790"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przypadku odstąpienia z powodu dokonania zmiany </w:t>
      </w:r>
      <w:r w:rsidR="008A53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 z naruszeniem art.</w:t>
      </w:r>
      <w:r w:rsidR="00B771C8" w:rsidRPr="00700790">
        <w:rPr>
          <w:rFonts w:asciiTheme="minorHAnsi" w:eastAsia="Times New Roman" w:hAnsiTheme="minorHAnsi" w:cstheme="minorHAnsi"/>
          <w:sz w:val="22"/>
          <w:szCs w:val="22"/>
        </w:rPr>
        <w:t> </w:t>
      </w:r>
      <w:r w:rsidRPr="00700790">
        <w:rPr>
          <w:rFonts w:asciiTheme="minorHAnsi" w:eastAsia="Times New Roman" w:hAnsiTheme="minorHAnsi" w:cstheme="minorHAnsi"/>
          <w:sz w:val="22"/>
          <w:szCs w:val="22"/>
        </w:rPr>
        <w:t xml:space="preserve">454 </w:t>
      </w:r>
      <w:proofErr w:type="spellStart"/>
      <w:r w:rsidR="00BD4914"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w:t>
      </w:r>
      <w:r w:rsidR="00BD4914" w:rsidRPr="00700790">
        <w:rPr>
          <w:rFonts w:asciiTheme="minorHAnsi" w:eastAsia="Times New Roman" w:hAnsiTheme="minorHAnsi" w:cstheme="minorHAnsi"/>
          <w:sz w:val="22"/>
          <w:szCs w:val="22"/>
        </w:rPr>
        <w:t>lub</w:t>
      </w:r>
      <w:r w:rsidRPr="00700790">
        <w:rPr>
          <w:rFonts w:asciiTheme="minorHAnsi" w:eastAsia="Times New Roman" w:hAnsiTheme="minorHAnsi" w:cstheme="minorHAnsi"/>
          <w:sz w:val="22"/>
          <w:szCs w:val="22"/>
        </w:rPr>
        <w:t xml:space="preserve"> art. 455 </w:t>
      </w:r>
      <w:proofErr w:type="spellStart"/>
      <w:r w:rsidR="00BD4914" w:rsidRPr="00700790">
        <w:rPr>
          <w:rFonts w:asciiTheme="minorHAnsi" w:eastAsia="Times New Roman" w:hAnsiTheme="minorHAnsi" w:cstheme="minorHAnsi"/>
          <w:sz w:val="22"/>
          <w:szCs w:val="22"/>
        </w:rPr>
        <w:t>Pzp</w:t>
      </w:r>
      <w:proofErr w:type="spellEnd"/>
      <w:r w:rsidRPr="00700790">
        <w:rPr>
          <w:rFonts w:asciiTheme="minorHAnsi" w:eastAsia="Times New Roman" w:hAnsiTheme="minorHAnsi" w:cstheme="minorHAnsi"/>
          <w:sz w:val="22"/>
          <w:szCs w:val="22"/>
        </w:rPr>
        <w:t xml:space="preserve">, Zamawiający odstępuje od </w:t>
      </w:r>
      <w:r w:rsidR="008A5340"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w części, której zmiana dotyczy. </w:t>
      </w:r>
    </w:p>
    <w:p w14:paraId="0BC75955" w14:textId="35DE02BD" w:rsidR="00F430D0" w:rsidRPr="00700790"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W przypadku odstąpienia przez Zamawiającego od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Wykonawca może żądać wyłącznie wynagrodzenia należnego z tytułu </w:t>
      </w:r>
      <w:r w:rsidR="00BD4914" w:rsidRPr="00700790">
        <w:rPr>
          <w:rFonts w:asciiTheme="minorHAnsi" w:eastAsia="Times New Roman" w:hAnsiTheme="minorHAnsi" w:cstheme="minorHAnsi"/>
          <w:sz w:val="22"/>
          <w:szCs w:val="22"/>
        </w:rPr>
        <w:t xml:space="preserve">należycie </w:t>
      </w:r>
      <w:r w:rsidRPr="00700790">
        <w:rPr>
          <w:rFonts w:asciiTheme="minorHAnsi" w:eastAsia="Times New Roman" w:hAnsiTheme="minorHAnsi" w:cstheme="minorHAnsi"/>
          <w:sz w:val="22"/>
          <w:szCs w:val="22"/>
        </w:rPr>
        <w:t>wykona</w:t>
      </w:r>
      <w:r w:rsidR="00BD4914" w:rsidRPr="00700790">
        <w:rPr>
          <w:rFonts w:asciiTheme="minorHAnsi" w:eastAsia="Times New Roman" w:hAnsiTheme="minorHAnsi" w:cstheme="minorHAnsi"/>
          <w:sz w:val="22"/>
          <w:szCs w:val="22"/>
        </w:rPr>
        <w:t>nej</w:t>
      </w:r>
      <w:r w:rsidRPr="00700790">
        <w:rPr>
          <w:rFonts w:asciiTheme="minorHAnsi" w:eastAsia="Times New Roman" w:hAnsiTheme="minorHAnsi" w:cstheme="minorHAnsi"/>
          <w:sz w:val="22"/>
          <w:szCs w:val="22"/>
        </w:rPr>
        <w:t xml:space="preserve"> części </w:t>
      </w:r>
      <w:r w:rsidR="00BD4914"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p>
    <w:p w14:paraId="6278062B" w14:textId="792E07AF" w:rsidR="006A5D85" w:rsidRPr="00700790"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Odstąpienie od Umowy może nastąpić w terminie 30 dni kalendarzowych od dnia powzięcia  wiadomości  o danej  okoliczności  uzasadniającej  odstąpienie, jednakże nie później niż do 31 grudnia 2024 r.</w:t>
      </w:r>
    </w:p>
    <w:p w14:paraId="31918048" w14:textId="08334105" w:rsidR="006A5D85" w:rsidRPr="00700790"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Odstąpienie od </w:t>
      </w:r>
      <w:r w:rsidR="003011CB"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powinno nastąpić w formie pisemnej </w:t>
      </w:r>
      <w:r w:rsidR="00DD20A2" w:rsidRPr="00700790">
        <w:rPr>
          <w:rFonts w:asciiTheme="minorHAnsi" w:eastAsia="Times New Roman" w:hAnsiTheme="minorHAnsi" w:cstheme="minorHAnsi"/>
          <w:sz w:val="22"/>
          <w:szCs w:val="22"/>
        </w:rPr>
        <w:t xml:space="preserve">lub elektronicznej </w:t>
      </w:r>
      <w:r w:rsidRPr="00700790">
        <w:rPr>
          <w:rFonts w:asciiTheme="minorHAnsi" w:eastAsia="Times New Roman" w:hAnsiTheme="minorHAnsi" w:cstheme="minorHAnsi"/>
          <w:sz w:val="22"/>
          <w:szCs w:val="22"/>
        </w:rPr>
        <w:t>pod rygorem nieważności takiego oświadczenia i powinno zawierać uzasadnienie.</w:t>
      </w:r>
    </w:p>
    <w:p w14:paraId="7CA3E03A" w14:textId="580AA63C" w:rsidR="006A5D85" w:rsidRPr="00700790"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 xml:space="preserve">Strona, z której przyczyny zostało dokonane odstąpienie od </w:t>
      </w:r>
      <w:r w:rsidR="003011CB"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 xml:space="preserve">mowy, poniesie koszty wynikłe z odstąpienia od </w:t>
      </w:r>
      <w:r w:rsidR="003011CB" w:rsidRPr="00700790">
        <w:rPr>
          <w:rFonts w:asciiTheme="minorHAnsi" w:eastAsia="Times New Roman" w:hAnsiTheme="minorHAnsi" w:cstheme="minorHAnsi"/>
          <w:sz w:val="22"/>
          <w:szCs w:val="22"/>
        </w:rPr>
        <w:t>U</w:t>
      </w:r>
      <w:r w:rsidRPr="00700790">
        <w:rPr>
          <w:rFonts w:asciiTheme="minorHAnsi" w:eastAsia="Times New Roman" w:hAnsiTheme="minorHAnsi" w:cstheme="minorHAnsi"/>
          <w:sz w:val="22"/>
          <w:szCs w:val="22"/>
        </w:rPr>
        <w:t>mowy.</w:t>
      </w:r>
    </w:p>
    <w:p w14:paraId="371A9DD4" w14:textId="77777777" w:rsidR="008C0B24" w:rsidRPr="00700790" w:rsidRDefault="008C0B24" w:rsidP="00196186">
      <w:pPr>
        <w:spacing w:line="264" w:lineRule="auto"/>
        <w:jc w:val="center"/>
        <w:rPr>
          <w:rFonts w:asciiTheme="minorHAnsi" w:eastAsia="Times New Roman" w:hAnsiTheme="minorHAnsi" w:cstheme="minorHAnsi"/>
          <w:b/>
          <w:bCs/>
          <w:sz w:val="22"/>
          <w:szCs w:val="22"/>
        </w:rPr>
      </w:pPr>
    </w:p>
    <w:p w14:paraId="79BAD815" w14:textId="101C7EEE" w:rsidR="00F430D0" w:rsidRPr="00700790"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000A567" w14:textId="77777777" w:rsidR="00643BF6" w:rsidRPr="00700790" w:rsidRDefault="00F430D0" w:rsidP="00196186">
      <w:pPr>
        <w:spacing w:line="264" w:lineRule="auto"/>
        <w:jc w:val="center"/>
        <w:rPr>
          <w:rFonts w:asciiTheme="minorHAnsi" w:eastAsia="Times New Roman" w:hAnsiTheme="minorHAnsi" w:cstheme="minorHAnsi"/>
          <w:b/>
          <w:bCs/>
          <w:sz w:val="22"/>
          <w:szCs w:val="22"/>
        </w:rPr>
      </w:pPr>
      <w:r w:rsidRPr="00700790">
        <w:rPr>
          <w:rFonts w:asciiTheme="minorHAnsi" w:eastAsia="Times New Roman" w:hAnsiTheme="minorHAnsi" w:cstheme="minorHAnsi"/>
          <w:b/>
          <w:bCs/>
          <w:sz w:val="22"/>
          <w:szCs w:val="22"/>
        </w:rPr>
        <w:t>Postanowienia końcowe</w:t>
      </w:r>
    </w:p>
    <w:p w14:paraId="5B0E18AC" w14:textId="1B151312" w:rsidR="00DC2EFD" w:rsidRPr="00700790" w:rsidRDefault="00DC2EFD">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Załącznikami do niniejszej Umowy stanowiącymi jej integralną część są:</w:t>
      </w:r>
    </w:p>
    <w:p w14:paraId="6B11A9BC" w14:textId="0EA6D39C" w:rsidR="005045FE" w:rsidRPr="00700790" w:rsidRDefault="0059730E">
      <w:pPr>
        <w:pStyle w:val="Akapitzlist"/>
        <w:numPr>
          <w:ilvl w:val="0"/>
          <w:numId w:val="20"/>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O</w:t>
      </w:r>
      <w:r w:rsidR="005045FE" w:rsidRPr="00700790">
        <w:rPr>
          <w:rFonts w:asciiTheme="minorHAnsi" w:hAnsiTheme="minorHAnsi" w:cstheme="minorHAnsi"/>
          <w:sz w:val="22"/>
          <w:szCs w:val="22"/>
        </w:rPr>
        <w:t xml:space="preserve">ferta </w:t>
      </w:r>
      <w:r w:rsidRPr="00700790">
        <w:rPr>
          <w:rFonts w:asciiTheme="minorHAnsi" w:hAnsiTheme="minorHAnsi" w:cstheme="minorHAnsi"/>
          <w:sz w:val="22"/>
          <w:szCs w:val="22"/>
        </w:rPr>
        <w:t xml:space="preserve">przetargowa </w:t>
      </w:r>
      <w:r w:rsidR="005045FE" w:rsidRPr="00700790">
        <w:rPr>
          <w:rFonts w:asciiTheme="minorHAnsi" w:hAnsiTheme="minorHAnsi" w:cstheme="minorHAnsi"/>
          <w:sz w:val="22"/>
          <w:szCs w:val="22"/>
        </w:rPr>
        <w:t>Wykonawcy</w:t>
      </w:r>
      <w:r w:rsidRPr="00700790">
        <w:rPr>
          <w:rFonts w:asciiTheme="minorHAnsi" w:hAnsiTheme="minorHAnsi" w:cstheme="minorHAnsi"/>
          <w:sz w:val="22"/>
          <w:szCs w:val="22"/>
        </w:rPr>
        <w:t xml:space="preserve"> – załącznik nr 1</w:t>
      </w:r>
      <w:r w:rsidR="005045FE" w:rsidRPr="00700790">
        <w:rPr>
          <w:rFonts w:asciiTheme="minorHAnsi" w:hAnsiTheme="minorHAnsi" w:cstheme="minorHAnsi"/>
          <w:sz w:val="22"/>
          <w:szCs w:val="22"/>
        </w:rPr>
        <w:t>,</w:t>
      </w:r>
    </w:p>
    <w:p w14:paraId="46D557F3" w14:textId="5EB8A956" w:rsidR="00DC2EFD" w:rsidRPr="00700790" w:rsidRDefault="00DC2EFD">
      <w:pPr>
        <w:pStyle w:val="Akapitzlist"/>
        <w:numPr>
          <w:ilvl w:val="0"/>
          <w:numId w:val="20"/>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specyfikacja warunków zamówienia wraz z załącznikami</w:t>
      </w:r>
      <w:r w:rsidR="00FF01C7" w:rsidRPr="00700790">
        <w:rPr>
          <w:rFonts w:asciiTheme="minorHAnsi" w:hAnsiTheme="minorHAnsi" w:cstheme="minorHAnsi"/>
          <w:sz w:val="22"/>
          <w:szCs w:val="22"/>
        </w:rPr>
        <w:t xml:space="preserve"> załącznik nr 2</w:t>
      </w:r>
      <w:r w:rsidRPr="00700790">
        <w:rPr>
          <w:rFonts w:asciiTheme="minorHAnsi" w:hAnsiTheme="minorHAnsi" w:cstheme="minorHAnsi"/>
          <w:sz w:val="22"/>
          <w:szCs w:val="22"/>
        </w:rPr>
        <w:t>,</w:t>
      </w:r>
    </w:p>
    <w:p w14:paraId="019BDA7A" w14:textId="727CEB3E" w:rsidR="00DC2EFD" w:rsidRPr="00700790" w:rsidRDefault="0059730E">
      <w:pPr>
        <w:pStyle w:val="Akapitzlist"/>
        <w:numPr>
          <w:ilvl w:val="0"/>
          <w:numId w:val="20"/>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pełnomocnictwo do reprezentowania Wykonawcy (jeśli w umowie Wykonawca będzie reprezentowany przez pełnomocnika)</w:t>
      </w:r>
      <w:r w:rsidR="00FF01C7" w:rsidRPr="00700790">
        <w:rPr>
          <w:rFonts w:asciiTheme="minorHAnsi" w:hAnsiTheme="minorHAnsi" w:cstheme="minorHAnsi"/>
          <w:sz w:val="22"/>
          <w:szCs w:val="22"/>
        </w:rPr>
        <w:t xml:space="preserve"> załącznik nr 3</w:t>
      </w:r>
      <w:r w:rsidR="00DC2EFD" w:rsidRPr="00700790">
        <w:rPr>
          <w:rFonts w:asciiTheme="minorHAnsi" w:hAnsiTheme="minorHAnsi" w:cstheme="minorHAnsi"/>
          <w:sz w:val="22"/>
          <w:szCs w:val="22"/>
        </w:rPr>
        <w:t>.</w:t>
      </w:r>
    </w:p>
    <w:p w14:paraId="71366107" w14:textId="70F7D5B2" w:rsidR="00DC2EFD" w:rsidRPr="00700790" w:rsidRDefault="00DC2EFD">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Jeżeli którekolwiek z postanowień niniejszej </w:t>
      </w:r>
      <w:r w:rsidR="007024E3" w:rsidRPr="00700790">
        <w:rPr>
          <w:rFonts w:asciiTheme="minorHAnsi" w:hAnsiTheme="minorHAnsi" w:cstheme="minorHAnsi"/>
          <w:sz w:val="22"/>
          <w:szCs w:val="22"/>
        </w:rPr>
        <w:t>U</w:t>
      </w:r>
      <w:r w:rsidRPr="00700790">
        <w:rPr>
          <w:rFonts w:asciiTheme="minorHAnsi" w:hAnsiTheme="minorHAnsi" w:cstheme="minorHAnsi"/>
          <w:sz w:val="22"/>
          <w:szCs w:val="22"/>
        </w:rPr>
        <w:t>mowy okaże się nieważne</w:t>
      </w:r>
      <w:r w:rsidR="007024E3" w:rsidRPr="00700790">
        <w:rPr>
          <w:rFonts w:asciiTheme="minorHAnsi" w:hAnsiTheme="minorHAnsi" w:cstheme="minorHAnsi"/>
          <w:sz w:val="22"/>
          <w:szCs w:val="22"/>
        </w:rPr>
        <w:t xml:space="preserve"> lub </w:t>
      </w:r>
      <w:r w:rsidRPr="00700790">
        <w:rPr>
          <w:rFonts w:asciiTheme="minorHAnsi" w:hAnsiTheme="minorHAnsi" w:cstheme="minorHAnsi"/>
          <w:sz w:val="22"/>
          <w:szCs w:val="22"/>
        </w:rPr>
        <w:t>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03D618FE" w14:textId="5768F972" w:rsidR="00F430D0" w:rsidRPr="00700790" w:rsidRDefault="00F430D0">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Wszelkie spory wynikające z niniejszej umowy </w:t>
      </w:r>
      <w:r w:rsidR="00DC2EFD" w:rsidRPr="00700790">
        <w:rPr>
          <w:rFonts w:asciiTheme="minorHAnsi" w:hAnsiTheme="minorHAnsi" w:cstheme="minorHAnsi"/>
          <w:sz w:val="22"/>
          <w:szCs w:val="22"/>
        </w:rPr>
        <w:t>Strony poddają pod</w:t>
      </w:r>
      <w:r w:rsidRPr="00700790">
        <w:rPr>
          <w:rFonts w:asciiTheme="minorHAnsi" w:hAnsiTheme="minorHAnsi" w:cstheme="minorHAnsi"/>
          <w:sz w:val="22"/>
          <w:szCs w:val="22"/>
        </w:rPr>
        <w:t xml:space="preserve"> rozstrzyg</w:t>
      </w:r>
      <w:r w:rsidR="00DC2EFD" w:rsidRPr="00700790">
        <w:rPr>
          <w:rFonts w:asciiTheme="minorHAnsi" w:hAnsiTheme="minorHAnsi" w:cstheme="minorHAnsi"/>
          <w:sz w:val="22"/>
          <w:szCs w:val="22"/>
        </w:rPr>
        <w:t>nięcie</w:t>
      </w:r>
      <w:r w:rsidRPr="00700790">
        <w:rPr>
          <w:rFonts w:asciiTheme="minorHAnsi" w:hAnsiTheme="minorHAnsi" w:cstheme="minorHAnsi"/>
          <w:sz w:val="22"/>
          <w:szCs w:val="22"/>
        </w:rPr>
        <w:t xml:space="preserve"> sąd</w:t>
      </w:r>
      <w:r w:rsidR="00DC2EFD" w:rsidRPr="00700790">
        <w:rPr>
          <w:rFonts w:asciiTheme="minorHAnsi" w:hAnsiTheme="minorHAnsi" w:cstheme="minorHAnsi"/>
          <w:sz w:val="22"/>
          <w:szCs w:val="22"/>
        </w:rPr>
        <w:t>u</w:t>
      </w:r>
      <w:r w:rsidRPr="00700790">
        <w:rPr>
          <w:rFonts w:asciiTheme="minorHAnsi" w:hAnsiTheme="minorHAnsi" w:cstheme="minorHAnsi"/>
          <w:sz w:val="22"/>
          <w:szCs w:val="22"/>
        </w:rPr>
        <w:t xml:space="preserve"> właściwy dla siedziby Zamawiającego.</w:t>
      </w:r>
    </w:p>
    <w:p w14:paraId="47898112" w14:textId="16432FBF" w:rsidR="00F430D0" w:rsidRPr="00700790" w:rsidRDefault="00F430D0">
      <w:pPr>
        <w:pStyle w:val="Akapitzlist"/>
        <w:numPr>
          <w:ilvl w:val="0"/>
          <w:numId w:val="3"/>
        </w:numPr>
        <w:spacing w:line="264" w:lineRule="auto"/>
        <w:jc w:val="both"/>
        <w:rPr>
          <w:rFonts w:asciiTheme="minorHAnsi" w:hAnsiTheme="minorHAnsi" w:cstheme="minorHAnsi"/>
          <w:sz w:val="22"/>
          <w:szCs w:val="22"/>
        </w:rPr>
      </w:pPr>
      <w:r w:rsidRPr="00700790">
        <w:rPr>
          <w:rFonts w:asciiTheme="minorHAnsi" w:hAnsiTheme="minorHAnsi" w:cstheme="minorHAnsi"/>
          <w:sz w:val="22"/>
          <w:szCs w:val="22"/>
        </w:rPr>
        <w:t xml:space="preserve">Wykonawca jest zobowiązany do informowania Zamawiającego o zmianie formy prawnej prowadzonej działalności, o wszczęciu postępowania układowego lub upadłościowego oraz zmianie jego sytuacji ekonomicznej mogącej mieć wpływ na realizację </w:t>
      </w:r>
      <w:r w:rsidR="00DC2EFD" w:rsidRPr="00700790">
        <w:rPr>
          <w:rFonts w:asciiTheme="minorHAnsi" w:hAnsiTheme="minorHAnsi" w:cstheme="minorHAnsi"/>
          <w:sz w:val="22"/>
          <w:szCs w:val="22"/>
        </w:rPr>
        <w:t>niniejszej U</w:t>
      </w:r>
      <w:r w:rsidRPr="00700790">
        <w:rPr>
          <w:rFonts w:asciiTheme="minorHAnsi" w:hAnsiTheme="minorHAnsi" w:cstheme="minorHAnsi"/>
          <w:sz w:val="22"/>
          <w:szCs w:val="22"/>
        </w:rPr>
        <w:t xml:space="preserve">mowy oraz o zmianie siedziby firmy pod rygorem skutków prawnych wynikających z zaniechania, w tym </w:t>
      </w:r>
      <w:r w:rsidR="00DC2EFD" w:rsidRPr="00700790">
        <w:rPr>
          <w:rFonts w:asciiTheme="minorHAnsi" w:hAnsiTheme="minorHAnsi" w:cstheme="minorHAnsi"/>
          <w:sz w:val="22"/>
          <w:szCs w:val="22"/>
        </w:rPr>
        <w:t>pod rygorem</w:t>
      </w:r>
      <w:r w:rsidR="00D5368F" w:rsidRPr="00700790">
        <w:rPr>
          <w:rFonts w:asciiTheme="minorHAnsi" w:hAnsiTheme="minorHAnsi" w:cstheme="minorHAnsi"/>
          <w:sz w:val="22"/>
          <w:szCs w:val="22"/>
        </w:rPr>
        <w:t> </w:t>
      </w:r>
      <w:r w:rsidRPr="00700790">
        <w:rPr>
          <w:rFonts w:asciiTheme="minorHAnsi" w:hAnsiTheme="minorHAnsi" w:cstheme="minorHAnsi"/>
          <w:sz w:val="22"/>
          <w:szCs w:val="22"/>
        </w:rPr>
        <w:t xml:space="preserve">uznania za doręczoną korespondencję skierowaną na ostatni adres podany przez Wykonawcę. </w:t>
      </w:r>
    </w:p>
    <w:p w14:paraId="01295D3E" w14:textId="6DD666A2" w:rsidR="00F430D0" w:rsidRPr="00700790"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700790">
        <w:rPr>
          <w:rFonts w:asciiTheme="minorHAnsi" w:hAnsiTheme="minorHAnsi" w:cstheme="minorHAnsi"/>
          <w:sz w:val="22"/>
          <w:szCs w:val="22"/>
        </w:rPr>
        <w:t xml:space="preserve">W sprawach nieuregulowanych postanowieniami niniejszej </w:t>
      </w:r>
      <w:r w:rsidR="00DC2EFD" w:rsidRPr="00700790">
        <w:rPr>
          <w:rFonts w:asciiTheme="minorHAnsi" w:hAnsiTheme="minorHAnsi" w:cstheme="minorHAnsi"/>
          <w:sz w:val="22"/>
          <w:szCs w:val="22"/>
        </w:rPr>
        <w:t>U</w:t>
      </w:r>
      <w:r w:rsidRPr="00700790">
        <w:rPr>
          <w:rFonts w:asciiTheme="minorHAnsi" w:hAnsiTheme="minorHAnsi" w:cstheme="minorHAnsi"/>
          <w:sz w:val="22"/>
          <w:szCs w:val="22"/>
        </w:rPr>
        <w:t xml:space="preserve">mowy mają zastosowanie </w:t>
      </w:r>
      <w:r w:rsidR="006A3CD6" w:rsidRPr="00700790">
        <w:rPr>
          <w:rFonts w:asciiTheme="minorHAnsi" w:hAnsiTheme="minorHAnsi" w:cstheme="minorHAnsi"/>
          <w:sz w:val="22"/>
          <w:szCs w:val="22"/>
        </w:rPr>
        <w:t xml:space="preserve">w szczególności </w:t>
      </w:r>
      <w:r w:rsidRPr="00700790">
        <w:rPr>
          <w:rFonts w:asciiTheme="minorHAnsi" w:hAnsiTheme="minorHAnsi" w:cstheme="minorHAnsi"/>
          <w:sz w:val="22"/>
          <w:szCs w:val="22"/>
        </w:rPr>
        <w:t>przepisy Kodeks</w:t>
      </w:r>
      <w:r w:rsidR="00DC2EFD" w:rsidRPr="00700790">
        <w:rPr>
          <w:rFonts w:asciiTheme="minorHAnsi" w:hAnsiTheme="minorHAnsi" w:cstheme="minorHAnsi"/>
          <w:sz w:val="22"/>
          <w:szCs w:val="22"/>
        </w:rPr>
        <w:t>u</w:t>
      </w:r>
      <w:r w:rsidRPr="00700790">
        <w:rPr>
          <w:rFonts w:asciiTheme="minorHAnsi" w:hAnsiTheme="minorHAnsi" w:cstheme="minorHAnsi"/>
          <w:sz w:val="22"/>
          <w:szCs w:val="22"/>
        </w:rPr>
        <w:t xml:space="preserve"> cywiln</w:t>
      </w:r>
      <w:r w:rsidR="00DC2EFD" w:rsidRPr="00700790">
        <w:rPr>
          <w:rFonts w:asciiTheme="minorHAnsi" w:hAnsiTheme="minorHAnsi" w:cstheme="minorHAnsi"/>
          <w:sz w:val="22"/>
          <w:szCs w:val="22"/>
        </w:rPr>
        <w:t>ego</w:t>
      </w:r>
      <w:r w:rsidRPr="00700790">
        <w:rPr>
          <w:rFonts w:asciiTheme="minorHAnsi" w:hAnsiTheme="minorHAnsi" w:cstheme="minorHAnsi"/>
          <w:sz w:val="22"/>
          <w:szCs w:val="22"/>
        </w:rPr>
        <w:t xml:space="preserve">, </w:t>
      </w:r>
      <w:proofErr w:type="spellStart"/>
      <w:r w:rsidR="00DC2EFD" w:rsidRPr="00700790">
        <w:rPr>
          <w:rFonts w:asciiTheme="minorHAnsi" w:hAnsiTheme="minorHAnsi" w:cstheme="minorHAnsi"/>
          <w:sz w:val="22"/>
          <w:szCs w:val="22"/>
        </w:rPr>
        <w:t>Pzp</w:t>
      </w:r>
      <w:proofErr w:type="spellEnd"/>
      <w:r w:rsidR="006A3CD6" w:rsidRPr="00700790">
        <w:rPr>
          <w:rFonts w:asciiTheme="minorHAnsi" w:hAnsiTheme="minorHAnsi" w:cstheme="minorHAnsi"/>
          <w:sz w:val="22"/>
          <w:szCs w:val="22"/>
        </w:rPr>
        <w:t xml:space="preserve"> oraz Praw</w:t>
      </w:r>
      <w:r w:rsidR="00DC2EFD" w:rsidRPr="00700790">
        <w:rPr>
          <w:rFonts w:asciiTheme="minorHAnsi" w:hAnsiTheme="minorHAnsi" w:cstheme="minorHAnsi"/>
          <w:sz w:val="22"/>
          <w:szCs w:val="22"/>
        </w:rPr>
        <w:t>a</w:t>
      </w:r>
      <w:r w:rsidR="006A3CD6" w:rsidRPr="00700790">
        <w:rPr>
          <w:rFonts w:asciiTheme="minorHAnsi" w:hAnsiTheme="minorHAnsi" w:cstheme="minorHAnsi"/>
          <w:sz w:val="22"/>
          <w:szCs w:val="22"/>
        </w:rPr>
        <w:t xml:space="preserve"> budowlane</w:t>
      </w:r>
      <w:r w:rsidR="00DC2EFD" w:rsidRPr="00700790">
        <w:rPr>
          <w:rFonts w:asciiTheme="minorHAnsi" w:hAnsiTheme="minorHAnsi" w:cstheme="minorHAnsi"/>
          <w:sz w:val="22"/>
          <w:szCs w:val="22"/>
        </w:rPr>
        <w:t>go</w:t>
      </w:r>
      <w:r w:rsidRPr="00700790">
        <w:rPr>
          <w:rFonts w:asciiTheme="minorHAnsi" w:hAnsiTheme="minorHAnsi" w:cstheme="minorHAnsi"/>
          <w:sz w:val="22"/>
          <w:szCs w:val="22"/>
        </w:rPr>
        <w:t>.</w:t>
      </w:r>
    </w:p>
    <w:p w14:paraId="2AEAD4DD" w14:textId="46A59E46" w:rsidR="00F430D0" w:rsidRPr="00700790"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Niniejszą umowę sporządzono w dwóch jednobrzmiących egzemplarzach</w:t>
      </w:r>
      <w:r w:rsidR="00DC2EFD" w:rsidRPr="00700790">
        <w:rPr>
          <w:rFonts w:asciiTheme="minorHAnsi" w:eastAsia="Times New Roman" w:hAnsiTheme="minorHAnsi" w:cstheme="minorHAnsi"/>
          <w:sz w:val="22"/>
          <w:szCs w:val="22"/>
        </w:rPr>
        <w:t>, po jednym dla każdej ze Stron</w:t>
      </w:r>
      <w:r w:rsidRPr="00700790">
        <w:rPr>
          <w:rFonts w:asciiTheme="minorHAnsi" w:eastAsia="Times New Roman" w:hAnsiTheme="minorHAnsi" w:cstheme="minorHAnsi"/>
          <w:sz w:val="22"/>
          <w:szCs w:val="22"/>
        </w:rPr>
        <w:t>.</w:t>
      </w:r>
    </w:p>
    <w:p w14:paraId="5B0F718D" w14:textId="77777777" w:rsidR="00732F94" w:rsidRPr="00700790" w:rsidRDefault="00732F94" w:rsidP="00196186">
      <w:pPr>
        <w:pStyle w:val="Akapitzlist"/>
        <w:spacing w:line="264" w:lineRule="auto"/>
        <w:ind w:left="792"/>
        <w:jc w:val="both"/>
        <w:rPr>
          <w:rFonts w:asciiTheme="minorHAnsi" w:eastAsia="Times New Roman" w:hAnsiTheme="minorHAnsi" w:cstheme="minorHAnsi"/>
          <w:sz w:val="22"/>
          <w:szCs w:val="22"/>
        </w:rPr>
      </w:pPr>
    </w:p>
    <w:tbl>
      <w:tblPr>
        <w:tblStyle w:val="Tabela-Siatka"/>
        <w:tblW w:w="8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tblGrid>
      <w:tr w:rsidR="00D5368F" w:rsidRPr="00700790" w14:paraId="08F46DD4" w14:textId="46E9C28D" w:rsidTr="001A2A59">
        <w:trPr>
          <w:trHeight w:val="1360"/>
          <w:jc w:val="center"/>
        </w:trPr>
        <w:tc>
          <w:tcPr>
            <w:tcW w:w="4590" w:type="dxa"/>
            <w:vAlign w:val="bottom"/>
          </w:tcPr>
          <w:p w14:paraId="0548C474" w14:textId="4AABEA86" w:rsidR="00D5368F" w:rsidRPr="00700790" w:rsidRDefault="00D5368F" w:rsidP="001A2A59">
            <w:pPr>
              <w:pStyle w:val="Akapitzlist"/>
              <w:spacing w:line="264" w:lineRule="auto"/>
              <w:ind w:left="0"/>
              <w:jc w:val="center"/>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t>
            </w:r>
          </w:p>
        </w:tc>
        <w:tc>
          <w:tcPr>
            <w:tcW w:w="4252" w:type="dxa"/>
            <w:vAlign w:val="bottom"/>
          </w:tcPr>
          <w:p w14:paraId="53A55681" w14:textId="59D3E6E1" w:rsidR="00D5368F" w:rsidRPr="00700790" w:rsidRDefault="00D5368F" w:rsidP="001A2A59">
            <w:pPr>
              <w:pStyle w:val="Akapitzlist"/>
              <w:spacing w:line="264" w:lineRule="auto"/>
              <w:ind w:left="0"/>
              <w:jc w:val="center"/>
              <w:rPr>
                <w:rFonts w:asciiTheme="minorHAnsi" w:eastAsia="Times New Roman" w:hAnsiTheme="minorHAnsi" w:cstheme="minorHAnsi"/>
                <w:sz w:val="22"/>
                <w:szCs w:val="22"/>
              </w:rPr>
            </w:pPr>
            <w:r w:rsidRPr="00700790">
              <w:rPr>
                <w:rFonts w:asciiTheme="minorHAnsi" w:eastAsia="Times New Roman" w:hAnsiTheme="minorHAnsi" w:cstheme="minorHAnsi"/>
                <w:sz w:val="22"/>
                <w:szCs w:val="22"/>
              </w:rPr>
              <w:t>……………………………………………..</w:t>
            </w:r>
          </w:p>
        </w:tc>
      </w:tr>
      <w:tr w:rsidR="00D5368F" w:rsidRPr="001A30B9" w14:paraId="323E2888" w14:textId="03A01F24" w:rsidTr="001A2A59">
        <w:trPr>
          <w:jc w:val="center"/>
        </w:trPr>
        <w:tc>
          <w:tcPr>
            <w:tcW w:w="4590" w:type="dxa"/>
            <w:vAlign w:val="bottom"/>
          </w:tcPr>
          <w:p w14:paraId="62B2EE08" w14:textId="0848F7EE" w:rsidR="00D5368F" w:rsidRPr="00700790"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700790">
              <w:rPr>
                <w:rFonts w:asciiTheme="minorHAnsi" w:eastAsia="Times New Roman" w:hAnsiTheme="minorHAnsi" w:cstheme="minorHAnsi"/>
                <w:i/>
                <w:iCs/>
                <w:sz w:val="22"/>
                <w:szCs w:val="22"/>
              </w:rPr>
              <w:t>(Zamawiający)</w:t>
            </w:r>
          </w:p>
        </w:tc>
        <w:tc>
          <w:tcPr>
            <w:tcW w:w="4252" w:type="dxa"/>
            <w:vAlign w:val="bottom"/>
          </w:tcPr>
          <w:p w14:paraId="056296C1" w14:textId="7B560DAB" w:rsidR="00D5368F" w:rsidRPr="001A30B9"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700790">
              <w:rPr>
                <w:rFonts w:asciiTheme="minorHAnsi" w:eastAsia="Times New Roman" w:hAnsiTheme="minorHAnsi" w:cstheme="minorHAnsi"/>
                <w:i/>
                <w:iCs/>
                <w:sz w:val="22"/>
                <w:szCs w:val="22"/>
              </w:rPr>
              <w:t>(Wykonawca)</w:t>
            </w:r>
          </w:p>
        </w:tc>
      </w:tr>
    </w:tbl>
    <w:p w14:paraId="70E4D72D" w14:textId="360D6F7D" w:rsidR="00A75C8A" w:rsidRPr="001A30B9" w:rsidRDefault="00A75C8A" w:rsidP="001A2A59">
      <w:pPr>
        <w:widowControl/>
        <w:suppressAutoHyphens w:val="0"/>
        <w:spacing w:line="264" w:lineRule="auto"/>
        <w:jc w:val="both"/>
        <w:rPr>
          <w:rFonts w:asciiTheme="minorHAnsi" w:eastAsia="Arial" w:hAnsiTheme="minorHAnsi" w:cstheme="minorHAnsi"/>
          <w:bCs/>
          <w:i/>
          <w:kern w:val="0"/>
          <w:sz w:val="22"/>
          <w:szCs w:val="22"/>
          <w:lang w:eastAsia="en-US" w:bidi="ar-SA"/>
        </w:rPr>
      </w:pPr>
    </w:p>
    <w:sectPr w:rsidR="00A75C8A" w:rsidRPr="001A30B9" w:rsidSect="009618F0">
      <w:headerReference w:type="default" r:id="rId7"/>
      <w:footerReference w:type="default" r:id="rId8"/>
      <w:pgSz w:w="11906" w:h="16838"/>
      <w:pgMar w:top="1134" w:right="1134" w:bottom="1418" w:left="1134" w:header="708" w:footer="5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D3D13" w14:textId="77777777" w:rsidR="001D53FB" w:rsidRDefault="001D53FB">
      <w:r>
        <w:separator/>
      </w:r>
    </w:p>
  </w:endnote>
  <w:endnote w:type="continuationSeparator" w:id="0">
    <w:p w14:paraId="3F5AA3AC" w14:textId="77777777" w:rsidR="001D53FB" w:rsidRDefault="001D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18F0" w14:paraId="547DF3D9" w14:textId="77777777" w:rsidTr="009618F0">
      <w:tc>
        <w:tcPr>
          <w:tcW w:w="4814" w:type="dxa"/>
        </w:tcPr>
        <w:p w14:paraId="2DBA423C" w14:textId="795FE1EC" w:rsidR="009618F0" w:rsidRPr="009618F0" w:rsidRDefault="009618F0">
          <w:pPr>
            <w:pStyle w:val="Stopka"/>
            <w:rPr>
              <w:rFonts w:ascii="Calibri" w:hAnsi="Calibri" w:cs="Calibri"/>
              <w:i/>
              <w:iCs/>
              <w:sz w:val="22"/>
              <w:szCs w:val="22"/>
            </w:rPr>
          </w:pPr>
        </w:p>
      </w:tc>
      <w:tc>
        <w:tcPr>
          <w:tcW w:w="4814" w:type="dxa"/>
        </w:tcPr>
        <w:p w14:paraId="5D8BBA7B" w14:textId="64279D61" w:rsidR="009618F0" w:rsidRPr="009618F0" w:rsidRDefault="009618F0" w:rsidP="009618F0">
          <w:pPr>
            <w:pStyle w:val="Stopka"/>
            <w:jc w:val="right"/>
            <w:rPr>
              <w:rFonts w:ascii="Calibri" w:hAnsi="Calibri" w:cs="Calibri"/>
              <w:i/>
              <w:iCs/>
              <w:sz w:val="22"/>
              <w:szCs w:val="22"/>
            </w:rPr>
          </w:pPr>
          <w:r w:rsidRPr="009618F0">
            <w:rPr>
              <w:rFonts w:ascii="Calibri" w:hAnsi="Calibri" w:cs="Calibri"/>
              <w:i/>
              <w:iCs/>
              <w:sz w:val="22"/>
              <w:szCs w:val="22"/>
            </w:rPr>
            <w:t xml:space="preserve">Strona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PAGE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1</w:t>
          </w:r>
          <w:r w:rsidRPr="009618F0">
            <w:rPr>
              <w:rFonts w:ascii="Calibri" w:hAnsi="Calibri" w:cs="Calibri"/>
              <w:i/>
              <w:iCs/>
              <w:sz w:val="22"/>
              <w:szCs w:val="22"/>
            </w:rPr>
            <w:fldChar w:fldCharType="end"/>
          </w:r>
          <w:r w:rsidRPr="009618F0">
            <w:rPr>
              <w:rFonts w:ascii="Calibri" w:hAnsi="Calibri" w:cs="Calibri"/>
              <w:i/>
              <w:iCs/>
              <w:sz w:val="22"/>
              <w:szCs w:val="22"/>
            </w:rPr>
            <w:t xml:space="preserve"> z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NUMPAGES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6</w:t>
          </w:r>
          <w:r w:rsidRPr="009618F0">
            <w:rPr>
              <w:rFonts w:ascii="Calibri" w:hAnsi="Calibri" w:cs="Calibri"/>
              <w:i/>
              <w:iCs/>
              <w:sz w:val="22"/>
              <w:szCs w:val="22"/>
            </w:rPr>
            <w:fldChar w:fldCharType="end"/>
          </w:r>
        </w:p>
      </w:tc>
    </w:tr>
  </w:tbl>
  <w:p w14:paraId="1A708157" w14:textId="77777777" w:rsidR="009618F0" w:rsidRDefault="00961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5E044" w14:textId="77777777" w:rsidR="001D53FB" w:rsidRDefault="001D53FB">
      <w:r>
        <w:separator/>
      </w:r>
    </w:p>
  </w:footnote>
  <w:footnote w:type="continuationSeparator" w:id="0">
    <w:p w14:paraId="3787C396" w14:textId="77777777" w:rsidR="001D53FB" w:rsidRDefault="001D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C1682" w14:textId="1E15DD44" w:rsidR="005A63DC" w:rsidRPr="005A63DC" w:rsidRDefault="005A63DC" w:rsidP="00406CAD">
    <w:pPr>
      <w:spacing w:after="120" w:line="276" w:lineRule="auto"/>
      <w:rPr>
        <w:rFonts w:ascii="Arial" w:eastAsia="Times New Roman"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31735D5"/>
    <w:multiLevelType w:val="hybridMultilevel"/>
    <w:tmpl w:val="3796E166"/>
    <w:lvl w:ilvl="0" w:tplc="1C2E5E0C">
      <w:start w:val="1"/>
      <w:numFmt w:val="decimal"/>
      <w:lvlText w:val="%1."/>
      <w:lvlJc w:val="left"/>
      <w:pPr>
        <w:ind w:left="360" w:hanging="360"/>
      </w:pPr>
      <w:rPr>
        <w:rFonts w:hint="default"/>
      </w:rPr>
    </w:lvl>
    <w:lvl w:ilvl="1" w:tplc="934EA1A4">
      <w:start w:val="1"/>
      <w:numFmt w:val="lowerLetter"/>
      <w:lvlText w:val="%2)"/>
      <w:lvlJc w:val="left"/>
      <w:pPr>
        <w:ind w:left="1365" w:hanging="360"/>
      </w:pPr>
      <w:rPr>
        <w:rFonts w:hint="default"/>
      </w:rPr>
    </w:lvl>
    <w:lvl w:ilvl="2" w:tplc="0415001B">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 w15:restartNumberingAfterBreak="0">
    <w:nsid w:val="03906925"/>
    <w:multiLevelType w:val="hybridMultilevel"/>
    <w:tmpl w:val="04C0BD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5BB15D9"/>
    <w:multiLevelType w:val="hybridMultilevel"/>
    <w:tmpl w:val="DD268C54"/>
    <w:lvl w:ilvl="0" w:tplc="04150011">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08D1750D"/>
    <w:multiLevelType w:val="hybridMultilevel"/>
    <w:tmpl w:val="D12623BC"/>
    <w:lvl w:ilvl="0" w:tplc="493AC206">
      <w:start w:val="1"/>
      <w:numFmt w:val="decimal"/>
      <w:lvlText w:val="%1."/>
      <w:lvlJc w:val="left"/>
      <w:pPr>
        <w:ind w:left="490" w:hanging="348"/>
      </w:pPr>
      <w:rPr>
        <w:rFonts w:asciiTheme="minorHAnsi" w:eastAsia="Arial" w:hAnsiTheme="minorHAnsi" w:cstheme="minorHAnsi" w:hint="default"/>
        <w:b w:val="0"/>
        <w:bCs w:val="0"/>
        <w:i w:val="0"/>
        <w:iCs w:val="0"/>
        <w:w w:val="100"/>
        <w:sz w:val="20"/>
        <w:szCs w:val="22"/>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8" w15:restartNumberingAfterBreak="0">
    <w:nsid w:val="0D662C32"/>
    <w:multiLevelType w:val="hybridMultilevel"/>
    <w:tmpl w:val="B922BAFA"/>
    <w:lvl w:ilvl="0" w:tplc="FFFFFFFF">
      <w:start w:val="1"/>
      <w:numFmt w:val="decimal"/>
      <w:lvlText w:val="%1."/>
      <w:lvlJc w:val="left"/>
      <w:pPr>
        <w:ind w:left="792" w:hanging="432"/>
      </w:pPr>
      <w:rPr>
        <w:rFonts w:eastAsia="SimSun" w:hint="default"/>
      </w:rPr>
    </w:lvl>
    <w:lvl w:ilvl="1" w:tplc="04150011">
      <w:start w:val="1"/>
      <w:numFmt w:val="decimal"/>
      <w:lvlText w:val="%2)"/>
      <w:lvlJc w:val="left"/>
      <w:pPr>
        <w:ind w:left="792"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B612AC"/>
    <w:multiLevelType w:val="hybridMultilevel"/>
    <w:tmpl w:val="4E0A3A48"/>
    <w:lvl w:ilvl="0" w:tplc="FFFFFFFF">
      <w:start w:val="1"/>
      <w:numFmt w:val="decimal"/>
      <w:lvlText w:val="%1."/>
      <w:lvlJc w:val="left"/>
      <w:pPr>
        <w:ind w:left="432" w:hanging="432"/>
      </w:pPr>
      <w:rPr>
        <w:rFonts w:eastAsia="Times New Roman" w:hint="default"/>
      </w:rPr>
    </w:lvl>
    <w:lvl w:ilvl="1" w:tplc="FFFFFFFF">
      <w:start w:val="1"/>
      <w:numFmt w:val="lowerLetter"/>
      <w:lvlText w:val="%2)"/>
      <w:lvlJc w:val="left"/>
      <w:pPr>
        <w:ind w:left="1140" w:hanging="420"/>
      </w:pPr>
      <w:rPr>
        <w:rFonts w:hint="default"/>
        <w:strike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5F03EA3"/>
    <w:multiLevelType w:val="hybridMultilevel"/>
    <w:tmpl w:val="A3EC2670"/>
    <w:lvl w:ilvl="0" w:tplc="804EB8D6">
      <w:start w:val="1"/>
      <w:numFmt w:val="decimal"/>
      <w:lvlText w:val="%1."/>
      <w:lvlJc w:val="left"/>
      <w:pPr>
        <w:ind w:left="432" w:hanging="432"/>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DD5650"/>
    <w:multiLevelType w:val="hybridMultilevel"/>
    <w:tmpl w:val="1F66EB8A"/>
    <w:lvl w:ilvl="0" w:tplc="04150011">
      <w:start w:val="1"/>
      <w:numFmt w:val="decimal"/>
      <w:lvlText w:val="%1)"/>
      <w:lvlJc w:val="left"/>
      <w:pPr>
        <w:ind w:left="435" w:hanging="360"/>
      </w:p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2" w15:restartNumberingAfterBreak="0">
    <w:nsid w:val="1CE77249"/>
    <w:multiLevelType w:val="hybridMultilevel"/>
    <w:tmpl w:val="09D20BDC"/>
    <w:lvl w:ilvl="0" w:tplc="47BEB27A">
      <w:start w:val="1"/>
      <w:numFmt w:val="decimal"/>
      <w:suff w:val="nothing"/>
      <w:lvlText w:val="§ %1."/>
      <w:lvlJc w:val="left"/>
      <w:pPr>
        <w:ind w:left="170" w:firstLine="1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107A4"/>
    <w:multiLevelType w:val="hybridMultilevel"/>
    <w:tmpl w:val="88187972"/>
    <w:lvl w:ilvl="0" w:tplc="20ACBC62">
      <w:start w:val="1"/>
      <w:numFmt w:val="decimal"/>
      <w:lvlText w:val="%1."/>
      <w:lvlJc w:val="left"/>
      <w:pPr>
        <w:ind w:left="507" w:hanging="432"/>
      </w:pPr>
      <w:rPr>
        <w:rFonts w:eastAsia="SimSun"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4" w15:restartNumberingAfterBreak="0">
    <w:nsid w:val="2AA47FB6"/>
    <w:multiLevelType w:val="hybridMultilevel"/>
    <w:tmpl w:val="B282CBAE"/>
    <w:lvl w:ilvl="0" w:tplc="04150011">
      <w:start w:val="1"/>
      <w:numFmt w:val="decimal"/>
      <w:lvlText w:val="%1)"/>
      <w:lvlJc w:val="left"/>
      <w:pPr>
        <w:ind w:left="864" w:hanging="432"/>
      </w:pPr>
      <w:rPr>
        <w:rFonts w:hint="default"/>
      </w:rPr>
    </w:lvl>
    <w:lvl w:ilvl="1" w:tplc="FFFFFFFF">
      <w:start w:val="1"/>
      <w:numFmt w:val="decimal"/>
      <w:lvlText w:val="%2)"/>
      <w:lvlJc w:val="left"/>
      <w:pPr>
        <w:ind w:left="1512" w:hanging="360"/>
      </w:pPr>
    </w:lvl>
    <w:lvl w:ilvl="2" w:tplc="FFFFFFFF">
      <w:start w:val="1"/>
      <w:numFmt w:val="lowerRoman"/>
      <w:lvlText w:val="%3."/>
      <w:lvlJc w:val="right"/>
      <w:pPr>
        <w:ind w:left="2232" w:hanging="180"/>
      </w:pPr>
    </w:lvl>
    <w:lvl w:ilvl="3" w:tplc="FFFFFFFF">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5" w15:restartNumberingAfterBreak="0">
    <w:nsid w:val="307377FF"/>
    <w:multiLevelType w:val="hybridMultilevel"/>
    <w:tmpl w:val="8F3A08DE"/>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6" w15:restartNumberingAfterBreak="0">
    <w:nsid w:val="327A27FB"/>
    <w:multiLevelType w:val="hybridMultilevel"/>
    <w:tmpl w:val="9B0A5678"/>
    <w:lvl w:ilvl="0" w:tplc="BC825550">
      <w:start w:val="1"/>
      <w:numFmt w:val="decimal"/>
      <w:lvlText w:val="%1)"/>
      <w:lvlJc w:val="left"/>
      <w:pPr>
        <w:tabs>
          <w:tab w:val="num" w:pos="720"/>
        </w:tabs>
        <w:ind w:left="720" w:hanging="360"/>
      </w:pPr>
      <w:rPr>
        <w:rFonts w:hint="default"/>
        <w:b w:val="0"/>
        <w:i w:val="0"/>
        <w:kern w:val="0"/>
        <w:sz w:val="22"/>
        <w:szCs w:val="22"/>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765448"/>
    <w:multiLevelType w:val="hybridMultilevel"/>
    <w:tmpl w:val="6C3A7CAE"/>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15:restartNumberingAfterBreak="0">
    <w:nsid w:val="3741744F"/>
    <w:multiLevelType w:val="hybridMultilevel"/>
    <w:tmpl w:val="4E0A3A48"/>
    <w:lvl w:ilvl="0" w:tplc="804EB8D6">
      <w:start w:val="1"/>
      <w:numFmt w:val="decimal"/>
      <w:lvlText w:val="%1."/>
      <w:lvlJc w:val="left"/>
      <w:pPr>
        <w:ind w:left="432" w:hanging="432"/>
      </w:pPr>
      <w:rPr>
        <w:rFonts w:eastAsia="Times New Roman" w:hint="default"/>
      </w:rPr>
    </w:lvl>
    <w:lvl w:ilvl="1" w:tplc="69845670">
      <w:start w:val="1"/>
      <w:numFmt w:val="lowerLetter"/>
      <w:lvlText w:val="%2)"/>
      <w:lvlJc w:val="left"/>
      <w:pPr>
        <w:ind w:left="1140" w:hanging="420"/>
      </w:pPr>
      <w:rPr>
        <w:rFonts w:hint="default"/>
        <w:strike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52248D"/>
    <w:multiLevelType w:val="hybridMultilevel"/>
    <w:tmpl w:val="E6862A98"/>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15:restartNumberingAfterBreak="0">
    <w:nsid w:val="3B37669C"/>
    <w:multiLevelType w:val="hybridMultilevel"/>
    <w:tmpl w:val="8CD07FC8"/>
    <w:lvl w:ilvl="0" w:tplc="FFFFFFFF">
      <w:start w:val="1"/>
      <w:numFmt w:val="decimal"/>
      <w:lvlText w:val="%1)"/>
      <w:lvlJc w:val="left"/>
      <w:pPr>
        <w:ind w:left="514" w:hanging="360"/>
      </w:pPr>
      <w:rPr>
        <w:b w:val="0"/>
        <w:bCs/>
      </w:rPr>
    </w:lvl>
    <w:lvl w:ilvl="1" w:tplc="FFFFFFFF" w:tentative="1">
      <w:start w:val="1"/>
      <w:numFmt w:val="lowerLetter"/>
      <w:lvlText w:val="%2."/>
      <w:lvlJc w:val="left"/>
      <w:pPr>
        <w:ind w:left="1310" w:hanging="360"/>
      </w:pPr>
    </w:lvl>
    <w:lvl w:ilvl="2" w:tplc="FFFFFFFF" w:tentative="1">
      <w:start w:val="1"/>
      <w:numFmt w:val="lowerRoman"/>
      <w:lvlText w:val="%3."/>
      <w:lvlJc w:val="right"/>
      <w:pPr>
        <w:ind w:left="2030" w:hanging="180"/>
      </w:pPr>
    </w:lvl>
    <w:lvl w:ilvl="3" w:tplc="FFFFFFFF">
      <w:start w:val="1"/>
      <w:numFmt w:val="decimal"/>
      <w:lvlText w:val="%4."/>
      <w:lvlJc w:val="left"/>
      <w:pPr>
        <w:ind w:left="2750" w:hanging="360"/>
      </w:pPr>
    </w:lvl>
    <w:lvl w:ilvl="4" w:tplc="FFFFFFFF" w:tentative="1">
      <w:start w:val="1"/>
      <w:numFmt w:val="lowerLetter"/>
      <w:lvlText w:val="%5."/>
      <w:lvlJc w:val="left"/>
      <w:pPr>
        <w:ind w:left="3470" w:hanging="360"/>
      </w:pPr>
    </w:lvl>
    <w:lvl w:ilvl="5" w:tplc="FFFFFFFF" w:tentative="1">
      <w:start w:val="1"/>
      <w:numFmt w:val="lowerRoman"/>
      <w:lvlText w:val="%6."/>
      <w:lvlJc w:val="right"/>
      <w:pPr>
        <w:ind w:left="4190" w:hanging="180"/>
      </w:pPr>
    </w:lvl>
    <w:lvl w:ilvl="6" w:tplc="FFFFFFFF" w:tentative="1">
      <w:start w:val="1"/>
      <w:numFmt w:val="decimal"/>
      <w:lvlText w:val="%7."/>
      <w:lvlJc w:val="left"/>
      <w:pPr>
        <w:ind w:left="4910" w:hanging="360"/>
      </w:pPr>
    </w:lvl>
    <w:lvl w:ilvl="7" w:tplc="FFFFFFFF" w:tentative="1">
      <w:start w:val="1"/>
      <w:numFmt w:val="lowerLetter"/>
      <w:lvlText w:val="%8."/>
      <w:lvlJc w:val="left"/>
      <w:pPr>
        <w:ind w:left="5630" w:hanging="360"/>
      </w:pPr>
    </w:lvl>
    <w:lvl w:ilvl="8" w:tplc="FFFFFFFF" w:tentative="1">
      <w:start w:val="1"/>
      <w:numFmt w:val="lowerRoman"/>
      <w:lvlText w:val="%9."/>
      <w:lvlJc w:val="right"/>
      <w:pPr>
        <w:ind w:left="6350" w:hanging="180"/>
      </w:pPr>
    </w:lvl>
  </w:abstractNum>
  <w:abstractNum w:abstractNumId="21" w15:restartNumberingAfterBreak="0">
    <w:nsid w:val="3FAA1772"/>
    <w:multiLevelType w:val="hybridMultilevel"/>
    <w:tmpl w:val="9D7E6276"/>
    <w:lvl w:ilvl="0" w:tplc="DC88E580">
      <w:start w:val="1"/>
      <w:numFmt w:val="decimal"/>
      <w:lvlText w:val="%1)"/>
      <w:lvlJc w:val="left"/>
      <w:pPr>
        <w:ind w:left="786" w:hanging="360"/>
      </w:pPr>
      <w:rPr>
        <w:b w:val="0"/>
        <w:i w:val="0"/>
        <w:kern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AE87648"/>
    <w:multiLevelType w:val="hybridMultilevel"/>
    <w:tmpl w:val="EF9240E2"/>
    <w:lvl w:ilvl="0" w:tplc="0A8027BC">
      <w:start w:val="1"/>
      <w:numFmt w:val="decimal"/>
      <w:lvlText w:val="%1)"/>
      <w:lvlJc w:val="left"/>
      <w:pPr>
        <w:ind w:left="490" w:hanging="348"/>
      </w:pPr>
      <w:rPr>
        <w:rFonts w:ascii="Calibri" w:eastAsia="Times New Roman" w:hAnsi="Calibri" w:cs="Calibri" w:hint="default"/>
        <w:b w:val="0"/>
        <w:bCs w:val="0"/>
        <w:i w:val="0"/>
        <w:iCs w:val="0"/>
        <w:spacing w:val="-6"/>
        <w:w w:val="99"/>
        <w:sz w:val="20"/>
        <w:szCs w:val="20"/>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23" w15:restartNumberingAfterBreak="0">
    <w:nsid w:val="4CC72965"/>
    <w:multiLevelType w:val="hybridMultilevel"/>
    <w:tmpl w:val="8146EE98"/>
    <w:lvl w:ilvl="0" w:tplc="04150011">
      <w:start w:val="1"/>
      <w:numFmt w:val="decimal"/>
      <w:lvlText w:val="%1)"/>
      <w:lvlJc w:val="left"/>
      <w:pPr>
        <w:ind w:left="795" w:hanging="360"/>
      </w:p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4" w15:restartNumberingAfterBreak="0">
    <w:nsid w:val="505B0C4E"/>
    <w:multiLevelType w:val="hybridMultilevel"/>
    <w:tmpl w:val="EF9240E2"/>
    <w:lvl w:ilvl="0" w:tplc="0A8027BC">
      <w:start w:val="1"/>
      <w:numFmt w:val="decimal"/>
      <w:lvlText w:val="%1)"/>
      <w:lvlJc w:val="left"/>
      <w:pPr>
        <w:ind w:left="490" w:hanging="348"/>
      </w:pPr>
      <w:rPr>
        <w:rFonts w:ascii="Calibri" w:eastAsia="Times New Roman" w:hAnsi="Calibri" w:cs="Calibri" w:hint="default"/>
        <w:b w:val="0"/>
        <w:bCs w:val="0"/>
        <w:i w:val="0"/>
        <w:iCs w:val="0"/>
        <w:spacing w:val="-6"/>
        <w:w w:val="99"/>
        <w:sz w:val="20"/>
        <w:szCs w:val="20"/>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25" w15:restartNumberingAfterBreak="0">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61FF3597"/>
    <w:multiLevelType w:val="hybridMultilevel"/>
    <w:tmpl w:val="B802CEE2"/>
    <w:lvl w:ilvl="0" w:tplc="0415000F">
      <w:start w:val="1"/>
      <w:numFmt w:val="decimal"/>
      <w:lvlText w:val="%1."/>
      <w:lvlJc w:val="left"/>
      <w:pPr>
        <w:ind w:left="720" w:hanging="360"/>
      </w:pPr>
    </w:lvl>
    <w:lvl w:ilvl="1" w:tplc="357077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1C6420"/>
    <w:multiLevelType w:val="hybridMultilevel"/>
    <w:tmpl w:val="EC38C85E"/>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8" w15:restartNumberingAfterBreak="0">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987BA6"/>
    <w:multiLevelType w:val="hybridMultilevel"/>
    <w:tmpl w:val="1D16308A"/>
    <w:lvl w:ilvl="0" w:tplc="FFFFFFFF">
      <w:start w:val="1"/>
      <w:numFmt w:val="decimal"/>
      <w:lvlText w:val="%1."/>
      <w:lvlJc w:val="left"/>
      <w:pPr>
        <w:ind w:left="507" w:hanging="432"/>
      </w:pPr>
      <w:rPr>
        <w:rFonts w:hint="default"/>
      </w:rPr>
    </w:lvl>
    <w:lvl w:ilvl="1" w:tplc="04150017">
      <w:start w:val="1"/>
      <w:numFmt w:val="lowerLetter"/>
      <w:lvlText w:val="%2)"/>
      <w:lvlJc w:val="left"/>
      <w:pPr>
        <w:ind w:left="1155" w:hanging="360"/>
      </w:pPr>
    </w:lvl>
    <w:lvl w:ilvl="2" w:tplc="FFFFFFFF">
      <w:start w:val="1"/>
      <w:numFmt w:val="lowerLetter"/>
      <w:lvlText w:val="%3)"/>
      <w:lvlJc w:val="left"/>
      <w:pPr>
        <w:ind w:left="2115" w:hanging="420"/>
      </w:pPr>
      <w:rPr>
        <w:rFonts w:hint="default"/>
      </w:r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30" w15:restartNumberingAfterBreak="0">
    <w:nsid w:val="6C2F26CF"/>
    <w:multiLevelType w:val="hybridMultilevel"/>
    <w:tmpl w:val="38F8DD3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 w15:restartNumberingAfterBreak="0">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32" w15:restartNumberingAfterBreak="0">
    <w:nsid w:val="70733BFB"/>
    <w:multiLevelType w:val="hybridMultilevel"/>
    <w:tmpl w:val="8CD07FC8"/>
    <w:lvl w:ilvl="0" w:tplc="04150011">
      <w:start w:val="1"/>
      <w:numFmt w:val="decimal"/>
      <w:lvlText w:val="%1)"/>
      <w:lvlJc w:val="left"/>
      <w:pPr>
        <w:ind w:left="514" w:hanging="360"/>
      </w:pPr>
      <w:rPr>
        <w:b w:val="0"/>
        <w:bCs/>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33" w15:restartNumberingAfterBreak="0">
    <w:nsid w:val="76B95ACE"/>
    <w:multiLevelType w:val="hybridMultilevel"/>
    <w:tmpl w:val="ADD2DD1E"/>
    <w:lvl w:ilvl="0" w:tplc="804EB8D6">
      <w:start w:val="1"/>
      <w:numFmt w:val="decimal"/>
      <w:lvlText w:val="%1."/>
      <w:lvlJc w:val="left"/>
      <w:pPr>
        <w:ind w:left="507" w:hanging="432"/>
      </w:pPr>
      <w:rPr>
        <w:rFonts w:hint="default"/>
      </w:rPr>
    </w:lvl>
    <w:lvl w:ilvl="1" w:tplc="9746C208">
      <w:start w:val="1"/>
      <w:numFmt w:val="decimal"/>
      <w:lvlText w:val="%2)"/>
      <w:lvlJc w:val="left"/>
      <w:pPr>
        <w:ind w:left="1227" w:hanging="432"/>
      </w:pPr>
      <w:rPr>
        <w:rFonts w:hint="default"/>
      </w:rPr>
    </w:lvl>
    <w:lvl w:ilvl="2" w:tplc="66AA16FC">
      <w:start w:val="1"/>
      <w:numFmt w:val="lowerLetter"/>
      <w:lvlText w:val="%3)"/>
      <w:lvlJc w:val="left"/>
      <w:pPr>
        <w:ind w:left="2115" w:hanging="420"/>
      </w:pPr>
      <w:rPr>
        <w:rFonts w:hint="default"/>
      </w:r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4" w15:restartNumberingAfterBreak="0">
    <w:nsid w:val="76F86964"/>
    <w:multiLevelType w:val="hybridMultilevel"/>
    <w:tmpl w:val="F58EE6C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7E2473EF"/>
    <w:multiLevelType w:val="hybridMultilevel"/>
    <w:tmpl w:val="DAF2F552"/>
    <w:lvl w:ilvl="0" w:tplc="20ACBC62">
      <w:start w:val="1"/>
      <w:numFmt w:val="decimal"/>
      <w:lvlText w:val="%1."/>
      <w:lvlJc w:val="left"/>
      <w:pPr>
        <w:ind w:left="792" w:hanging="432"/>
      </w:pPr>
      <w:rPr>
        <w:rFonts w:eastAsia="SimSu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7616029">
    <w:abstractNumId w:val="17"/>
  </w:num>
  <w:num w:numId="2" w16cid:durableId="1560166529">
    <w:abstractNumId w:val="4"/>
  </w:num>
  <w:num w:numId="3" w16cid:durableId="1708604475">
    <w:abstractNumId w:val="10"/>
  </w:num>
  <w:num w:numId="4" w16cid:durableId="1797213291">
    <w:abstractNumId w:val="33"/>
  </w:num>
  <w:num w:numId="5" w16cid:durableId="1611428774">
    <w:abstractNumId w:val="18"/>
  </w:num>
  <w:num w:numId="6" w16cid:durableId="129833266">
    <w:abstractNumId w:val="35"/>
  </w:num>
  <w:num w:numId="7" w16cid:durableId="910895916">
    <w:abstractNumId w:val="31"/>
  </w:num>
  <w:num w:numId="8" w16cid:durableId="1229540380">
    <w:abstractNumId w:val="32"/>
  </w:num>
  <w:num w:numId="9" w16cid:durableId="1537155715">
    <w:abstractNumId w:val="13"/>
  </w:num>
  <w:num w:numId="10" w16cid:durableId="174812475">
    <w:abstractNumId w:val="25"/>
  </w:num>
  <w:num w:numId="11" w16cid:durableId="451436956">
    <w:abstractNumId w:val="28"/>
  </w:num>
  <w:num w:numId="12" w16cid:durableId="1216507146">
    <w:abstractNumId w:val="26"/>
  </w:num>
  <w:num w:numId="13" w16cid:durableId="2069649192">
    <w:abstractNumId w:val="30"/>
  </w:num>
  <w:num w:numId="14" w16cid:durableId="407774867">
    <w:abstractNumId w:val="12"/>
  </w:num>
  <w:num w:numId="15" w16cid:durableId="925071144">
    <w:abstractNumId w:val="11"/>
  </w:num>
  <w:num w:numId="16" w16cid:durableId="1114983503">
    <w:abstractNumId w:val="20"/>
  </w:num>
  <w:num w:numId="17" w16cid:durableId="1267234773">
    <w:abstractNumId w:val="6"/>
  </w:num>
  <w:num w:numId="18" w16cid:durableId="1098213465">
    <w:abstractNumId w:val="14"/>
  </w:num>
  <w:num w:numId="19" w16cid:durableId="708646204">
    <w:abstractNumId w:val="8"/>
  </w:num>
  <w:num w:numId="20" w16cid:durableId="1567297734">
    <w:abstractNumId w:val="15"/>
  </w:num>
  <w:num w:numId="21" w16cid:durableId="1680810219">
    <w:abstractNumId w:val="29"/>
  </w:num>
  <w:num w:numId="22" w16cid:durableId="920329929">
    <w:abstractNumId w:val="23"/>
  </w:num>
  <w:num w:numId="23" w16cid:durableId="1332172635">
    <w:abstractNumId w:val="5"/>
  </w:num>
  <w:num w:numId="24" w16cid:durableId="851797665">
    <w:abstractNumId w:val="34"/>
  </w:num>
  <w:num w:numId="25" w16cid:durableId="1375426747">
    <w:abstractNumId w:val="19"/>
  </w:num>
  <w:num w:numId="26" w16cid:durableId="1742100384">
    <w:abstractNumId w:val="27"/>
  </w:num>
  <w:num w:numId="27" w16cid:durableId="2137992363">
    <w:abstractNumId w:val="16"/>
  </w:num>
  <w:num w:numId="28" w16cid:durableId="132186973">
    <w:abstractNumId w:val="9"/>
  </w:num>
  <w:num w:numId="29" w16cid:durableId="1616328084">
    <w:abstractNumId w:val="21"/>
  </w:num>
  <w:num w:numId="30" w16cid:durableId="1628317236">
    <w:abstractNumId w:val="22"/>
  </w:num>
  <w:num w:numId="31" w16cid:durableId="1274290140">
    <w:abstractNumId w:val="7"/>
  </w:num>
  <w:num w:numId="32" w16cid:durableId="1967655659">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F4"/>
    <w:rsid w:val="00006B6C"/>
    <w:rsid w:val="00006C21"/>
    <w:rsid w:val="0000732F"/>
    <w:rsid w:val="00010735"/>
    <w:rsid w:val="000162FE"/>
    <w:rsid w:val="00022D05"/>
    <w:rsid w:val="00030414"/>
    <w:rsid w:val="00044FDD"/>
    <w:rsid w:val="0005774E"/>
    <w:rsid w:val="000612BA"/>
    <w:rsid w:val="00064130"/>
    <w:rsid w:val="000732E9"/>
    <w:rsid w:val="00080E1C"/>
    <w:rsid w:val="000942C1"/>
    <w:rsid w:val="00096869"/>
    <w:rsid w:val="000A7107"/>
    <w:rsid w:val="000B1ED7"/>
    <w:rsid w:val="000B5502"/>
    <w:rsid w:val="000C45CE"/>
    <w:rsid w:val="000C5351"/>
    <w:rsid w:val="000D487D"/>
    <w:rsid w:val="000E0E17"/>
    <w:rsid w:val="000E301E"/>
    <w:rsid w:val="000E5571"/>
    <w:rsid w:val="000F12C6"/>
    <w:rsid w:val="00105143"/>
    <w:rsid w:val="001065FB"/>
    <w:rsid w:val="001071ED"/>
    <w:rsid w:val="00132817"/>
    <w:rsid w:val="00135286"/>
    <w:rsid w:val="00135708"/>
    <w:rsid w:val="00137597"/>
    <w:rsid w:val="00141529"/>
    <w:rsid w:val="00141F03"/>
    <w:rsid w:val="0015148D"/>
    <w:rsid w:val="00152693"/>
    <w:rsid w:val="00152C55"/>
    <w:rsid w:val="001614C6"/>
    <w:rsid w:val="001655CF"/>
    <w:rsid w:val="001700CD"/>
    <w:rsid w:val="001700E8"/>
    <w:rsid w:val="00171F16"/>
    <w:rsid w:val="0018004C"/>
    <w:rsid w:val="00187B1F"/>
    <w:rsid w:val="00191256"/>
    <w:rsid w:val="0019458E"/>
    <w:rsid w:val="00196186"/>
    <w:rsid w:val="00197ACE"/>
    <w:rsid w:val="001A0855"/>
    <w:rsid w:val="001A2277"/>
    <w:rsid w:val="001A2A59"/>
    <w:rsid w:val="001A30B9"/>
    <w:rsid w:val="001A5EF5"/>
    <w:rsid w:val="001B0162"/>
    <w:rsid w:val="001B2EF1"/>
    <w:rsid w:val="001B5C01"/>
    <w:rsid w:val="001C33FA"/>
    <w:rsid w:val="001C6718"/>
    <w:rsid w:val="001D53FB"/>
    <w:rsid w:val="001E35F4"/>
    <w:rsid w:val="001E5364"/>
    <w:rsid w:val="001F1023"/>
    <w:rsid w:val="001F7DF2"/>
    <w:rsid w:val="00202600"/>
    <w:rsid w:val="00205A95"/>
    <w:rsid w:val="00212A9C"/>
    <w:rsid w:val="00212C8F"/>
    <w:rsid w:val="00213556"/>
    <w:rsid w:val="00214070"/>
    <w:rsid w:val="00214A17"/>
    <w:rsid w:val="00220A84"/>
    <w:rsid w:val="00224EBD"/>
    <w:rsid w:val="00241198"/>
    <w:rsid w:val="00243F4A"/>
    <w:rsid w:val="002525C3"/>
    <w:rsid w:val="00253780"/>
    <w:rsid w:val="00257143"/>
    <w:rsid w:val="002648C9"/>
    <w:rsid w:val="00265E7A"/>
    <w:rsid w:val="002800A9"/>
    <w:rsid w:val="00281B78"/>
    <w:rsid w:val="00282F79"/>
    <w:rsid w:val="0028508B"/>
    <w:rsid w:val="00286D5F"/>
    <w:rsid w:val="002946AF"/>
    <w:rsid w:val="002A0754"/>
    <w:rsid w:val="002A2143"/>
    <w:rsid w:val="002A7213"/>
    <w:rsid w:val="002B0D81"/>
    <w:rsid w:val="002B6B3D"/>
    <w:rsid w:val="002C34F3"/>
    <w:rsid w:val="002D13E3"/>
    <w:rsid w:val="002D1940"/>
    <w:rsid w:val="002D3634"/>
    <w:rsid w:val="002D3DF4"/>
    <w:rsid w:val="002E2CFB"/>
    <w:rsid w:val="002E2E44"/>
    <w:rsid w:val="002F4D15"/>
    <w:rsid w:val="002F6D34"/>
    <w:rsid w:val="00300236"/>
    <w:rsid w:val="003011CB"/>
    <w:rsid w:val="00307852"/>
    <w:rsid w:val="003155A6"/>
    <w:rsid w:val="0032373B"/>
    <w:rsid w:val="003306C5"/>
    <w:rsid w:val="00335361"/>
    <w:rsid w:val="00340675"/>
    <w:rsid w:val="00352EF7"/>
    <w:rsid w:val="003561DA"/>
    <w:rsid w:val="00356FAB"/>
    <w:rsid w:val="00362A40"/>
    <w:rsid w:val="00363633"/>
    <w:rsid w:val="003638E4"/>
    <w:rsid w:val="00366A90"/>
    <w:rsid w:val="00384E14"/>
    <w:rsid w:val="003A442C"/>
    <w:rsid w:val="003B0535"/>
    <w:rsid w:val="003B0DB0"/>
    <w:rsid w:val="003B3AA4"/>
    <w:rsid w:val="003C47BF"/>
    <w:rsid w:val="003C48F1"/>
    <w:rsid w:val="003D41F0"/>
    <w:rsid w:val="003F04EE"/>
    <w:rsid w:val="003F10CC"/>
    <w:rsid w:val="003F2E2D"/>
    <w:rsid w:val="00404D84"/>
    <w:rsid w:val="00406CAD"/>
    <w:rsid w:val="00407C15"/>
    <w:rsid w:val="0041147C"/>
    <w:rsid w:val="00411720"/>
    <w:rsid w:val="0041557F"/>
    <w:rsid w:val="004173EA"/>
    <w:rsid w:val="00417E0C"/>
    <w:rsid w:val="0042443B"/>
    <w:rsid w:val="00446741"/>
    <w:rsid w:val="00452239"/>
    <w:rsid w:val="00464A08"/>
    <w:rsid w:val="00472B4A"/>
    <w:rsid w:val="004753CB"/>
    <w:rsid w:val="004901A8"/>
    <w:rsid w:val="00496F26"/>
    <w:rsid w:val="004A15AA"/>
    <w:rsid w:val="004B3166"/>
    <w:rsid w:val="004B669C"/>
    <w:rsid w:val="004C0321"/>
    <w:rsid w:val="004F1702"/>
    <w:rsid w:val="004F659D"/>
    <w:rsid w:val="005045FE"/>
    <w:rsid w:val="00523FB0"/>
    <w:rsid w:val="0052588C"/>
    <w:rsid w:val="00526E28"/>
    <w:rsid w:val="005317BE"/>
    <w:rsid w:val="00547650"/>
    <w:rsid w:val="005478D7"/>
    <w:rsid w:val="00550240"/>
    <w:rsid w:val="00552AA0"/>
    <w:rsid w:val="00562C71"/>
    <w:rsid w:val="00564C90"/>
    <w:rsid w:val="00566607"/>
    <w:rsid w:val="00571519"/>
    <w:rsid w:val="0057341D"/>
    <w:rsid w:val="00574064"/>
    <w:rsid w:val="00575987"/>
    <w:rsid w:val="005777C8"/>
    <w:rsid w:val="005829A0"/>
    <w:rsid w:val="00584822"/>
    <w:rsid w:val="00595EE7"/>
    <w:rsid w:val="005961E6"/>
    <w:rsid w:val="00596F15"/>
    <w:rsid w:val="0059730E"/>
    <w:rsid w:val="005A203B"/>
    <w:rsid w:val="005A4355"/>
    <w:rsid w:val="005A63DC"/>
    <w:rsid w:val="005B4CA8"/>
    <w:rsid w:val="005B5514"/>
    <w:rsid w:val="005B5D21"/>
    <w:rsid w:val="005B6876"/>
    <w:rsid w:val="005C51C3"/>
    <w:rsid w:val="005D29DC"/>
    <w:rsid w:val="005E1BB2"/>
    <w:rsid w:val="005F1559"/>
    <w:rsid w:val="005F28BF"/>
    <w:rsid w:val="00605447"/>
    <w:rsid w:val="00614C1F"/>
    <w:rsid w:val="006319CC"/>
    <w:rsid w:val="00632BDC"/>
    <w:rsid w:val="00634237"/>
    <w:rsid w:val="00640BFA"/>
    <w:rsid w:val="00643BF6"/>
    <w:rsid w:val="00645436"/>
    <w:rsid w:val="006650EF"/>
    <w:rsid w:val="0066749E"/>
    <w:rsid w:val="00670CF2"/>
    <w:rsid w:val="0067204E"/>
    <w:rsid w:val="00676F77"/>
    <w:rsid w:val="006811C3"/>
    <w:rsid w:val="006823E1"/>
    <w:rsid w:val="00687334"/>
    <w:rsid w:val="006905EF"/>
    <w:rsid w:val="00695BA1"/>
    <w:rsid w:val="006A1183"/>
    <w:rsid w:val="006A1E26"/>
    <w:rsid w:val="006A3CD6"/>
    <w:rsid w:val="006A5D85"/>
    <w:rsid w:val="006B245D"/>
    <w:rsid w:val="006B2A89"/>
    <w:rsid w:val="006B309A"/>
    <w:rsid w:val="006B689B"/>
    <w:rsid w:val="006C2215"/>
    <w:rsid w:val="006C4C14"/>
    <w:rsid w:val="006C7FDE"/>
    <w:rsid w:val="006E6948"/>
    <w:rsid w:val="006E7F2D"/>
    <w:rsid w:val="006F0E4C"/>
    <w:rsid w:val="006F11A9"/>
    <w:rsid w:val="006F5D7C"/>
    <w:rsid w:val="00700790"/>
    <w:rsid w:val="007024E3"/>
    <w:rsid w:val="00703CE9"/>
    <w:rsid w:val="00706088"/>
    <w:rsid w:val="00706D49"/>
    <w:rsid w:val="00722002"/>
    <w:rsid w:val="007279B2"/>
    <w:rsid w:val="00727FCD"/>
    <w:rsid w:val="0073206F"/>
    <w:rsid w:val="00732F94"/>
    <w:rsid w:val="007340C6"/>
    <w:rsid w:val="00734871"/>
    <w:rsid w:val="007414AA"/>
    <w:rsid w:val="00747741"/>
    <w:rsid w:val="00750483"/>
    <w:rsid w:val="00757A2F"/>
    <w:rsid w:val="0076004B"/>
    <w:rsid w:val="00771220"/>
    <w:rsid w:val="0077214D"/>
    <w:rsid w:val="0077395A"/>
    <w:rsid w:val="0077508A"/>
    <w:rsid w:val="00791E4B"/>
    <w:rsid w:val="00793035"/>
    <w:rsid w:val="007A0253"/>
    <w:rsid w:val="007A0840"/>
    <w:rsid w:val="007A358A"/>
    <w:rsid w:val="007A74D0"/>
    <w:rsid w:val="007A7803"/>
    <w:rsid w:val="007B03DD"/>
    <w:rsid w:val="007B38E0"/>
    <w:rsid w:val="007B7C89"/>
    <w:rsid w:val="007D3264"/>
    <w:rsid w:val="007E0452"/>
    <w:rsid w:val="007E12A4"/>
    <w:rsid w:val="007E3E69"/>
    <w:rsid w:val="007F530D"/>
    <w:rsid w:val="00800C78"/>
    <w:rsid w:val="00810FD8"/>
    <w:rsid w:val="00811E6A"/>
    <w:rsid w:val="00815A9D"/>
    <w:rsid w:val="008220BE"/>
    <w:rsid w:val="00827082"/>
    <w:rsid w:val="00836FBD"/>
    <w:rsid w:val="00843496"/>
    <w:rsid w:val="00843741"/>
    <w:rsid w:val="00851BF5"/>
    <w:rsid w:val="00866FE7"/>
    <w:rsid w:val="0087087C"/>
    <w:rsid w:val="00871D2D"/>
    <w:rsid w:val="00875F99"/>
    <w:rsid w:val="008801E0"/>
    <w:rsid w:val="00883F8F"/>
    <w:rsid w:val="008871A8"/>
    <w:rsid w:val="00890673"/>
    <w:rsid w:val="008A5340"/>
    <w:rsid w:val="008A6EBE"/>
    <w:rsid w:val="008B17E0"/>
    <w:rsid w:val="008C0B24"/>
    <w:rsid w:val="008C3E7E"/>
    <w:rsid w:val="008D2198"/>
    <w:rsid w:val="008E64AA"/>
    <w:rsid w:val="008E6EFE"/>
    <w:rsid w:val="008E7400"/>
    <w:rsid w:val="008F0B85"/>
    <w:rsid w:val="008F57AF"/>
    <w:rsid w:val="00906DCB"/>
    <w:rsid w:val="009130AD"/>
    <w:rsid w:val="00935AC8"/>
    <w:rsid w:val="0094385F"/>
    <w:rsid w:val="00944612"/>
    <w:rsid w:val="00955C3A"/>
    <w:rsid w:val="009618F0"/>
    <w:rsid w:val="00963257"/>
    <w:rsid w:val="00974D47"/>
    <w:rsid w:val="00977EEA"/>
    <w:rsid w:val="0098358F"/>
    <w:rsid w:val="009838F3"/>
    <w:rsid w:val="009877AF"/>
    <w:rsid w:val="009916B0"/>
    <w:rsid w:val="0099524A"/>
    <w:rsid w:val="009A62C5"/>
    <w:rsid w:val="009A7362"/>
    <w:rsid w:val="009B1438"/>
    <w:rsid w:val="009B4785"/>
    <w:rsid w:val="009C225F"/>
    <w:rsid w:val="009C4D99"/>
    <w:rsid w:val="009C59AB"/>
    <w:rsid w:val="009D31BE"/>
    <w:rsid w:val="009D5604"/>
    <w:rsid w:val="009F1CC1"/>
    <w:rsid w:val="009F65B0"/>
    <w:rsid w:val="009F72BE"/>
    <w:rsid w:val="00A04DE3"/>
    <w:rsid w:val="00A05498"/>
    <w:rsid w:val="00A110A6"/>
    <w:rsid w:val="00A12BE3"/>
    <w:rsid w:val="00A25748"/>
    <w:rsid w:val="00A25AB4"/>
    <w:rsid w:val="00A32714"/>
    <w:rsid w:val="00A33C20"/>
    <w:rsid w:val="00A444CF"/>
    <w:rsid w:val="00A55DDB"/>
    <w:rsid w:val="00A55E28"/>
    <w:rsid w:val="00A65E7F"/>
    <w:rsid w:val="00A71668"/>
    <w:rsid w:val="00A7193A"/>
    <w:rsid w:val="00A72BED"/>
    <w:rsid w:val="00A73221"/>
    <w:rsid w:val="00A75C8A"/>
    <w:rsid w:val="00AA090F"/>
    <w:rsid w:val="00AB0A45"/>
    <w:rsid w:val="00AB24B4"/>
    <w:rsid w:val="00AB4E1C"/>
    <w:rsid w:val="00AC2A4A"/>
    <w:rsid w:val="00AD0BF2"/>
    <w:rsid w:val="00AF0278"/>
    <w:rsid w:val="00AF1DD1"/>
    <w:rsid w:val="00AF1E6C"/>
    <w:rsid w:val="00AF31ED"/>
    <w:rsid w:val="00B11950"/>
    <w:rsid w:val="00B1517F"/>
    <w:rsid w:val="00B373D5"/>
    <w:rsid w:val="00B375CA"/>
    <w:rsid w:val="00B504E9"/>
    <w:rsid w:val="00B52F3E"/>
    <w:rsid w:val="00B52F3F"/>
    <w:rsid w:val="00B62F62"/>
    <w:rsid w:val="00B759DD"/>
    <w:rsid w:val="00B771C8"/>
    <w:rsid w:val="00B8684C"/>
    <w:rsid w:val="00B90FCB"/>
    <w:rsid w:val="00B95A65"/>
    <w:rsid w:val="00B95EC7"/>
    <w:rsid w:val="00B9710E"/>
    <w:rsid w:val="00BA5FA8"/>
    <w:rsid w:val="00BA6755"/>
    <w:rsid w:val="00BB2D34"/>
    <w:rsid w:val="00BB40AB"/>
    <w:rsid w:val="00BC6288"/>
    <w:rsid w:val="00BC6D53"/>
    <w:rsid w:val="00BD3270"/>
    <w:rsid w:val="00BD4914"/>
    <w:rsid w:val="00BE17CD"/>
    <w:rsid w:val="00BF3680"/>
    <w:rsid w:val="00C00722"/>
    <w:rsid w:val="00C144C9"/>
    <w:rsid w:val="00C15670"/>
    <w:rsid w:val="00C258F8"/>
    <w:rsid w:val="00C2634F"/>
    <w:rsid w:val="00C2656E"/>
    <w:rsid w:val="00C42383"/>
    <w:rsid w:val="00C4305E"/>
    <w:rsid w:val="00C44F2F"/>
    <w:rsid w:val="00C56602"/>
    <w:rsid w:val="00C6376F"/>
    <w:rsid w:val="00C82416"/>
    <w:rsid w:val="00C8600C"/>
    <w:rsid w:val="00C87DA1"/>
    <w:rsid w:val="00C92E34"/>
    <w:rsid w:val="00C943FB"/>
    <w:rsid w:val="00C95A6F"/>
    <w:rsid w:val="00CA3881"/>
    <w:rsid w:val="00CA6D46"/>
    <w:rsid w:val="00CA6E73"/>
    <w:rsid w:val="00CB4C80"/>
    <w:rsid w:val="00CB5A3E"/>
    <w:rsid w:val="00CE778B"/>
    <w:rsid w:val="00CF213D"/>
    <w:rsid w:val="00CF4334"/>
    <w:rsid w:val="00CF55EB"/>
    <w:rsid w:val="00CF6267"/>
    <w:rsid w:val="00D00567"/>
    <w:rsid w:val="00D01A46"/>
    <w:rsid w:val="00D11640"/>
    <w:rsid w:val="00D1464B"/>
    <w:rsid w:val="00D1542A"/>
    <w:rsid w:val="00D405D5"/>
    <w:rsid w:val="00D432E6"/>
    <w:rsid w:val="00D43F50"/>
    <w:rsid w:val="00D453B8"/>
    <w:rsid w:val="00D47C18"/>
    <w:rsid w:val="00D5368F"/>
    <w:rsid w:val="00D56905"/>
    <w:rsid w:val="00D57340"/>
    <w:rsid w:val="00D60895"/>
    <w:rsid w:val="00D91F9B"/>
    <w:rsid w:val="00D93753"/>
    <w:rsid w:val="00DB20CE"/>
    <w:rsid w:val="00DB44A0"/>
    <w:rsid w:val="00DB4F1B"/>
    <w:rsid w:val="00DB7682"/>
    <w:rsid w:val="00DC2EFD"/>
    <w:rsid w:val="00DC6F2E"/>
    <w:rsid w:val="00DD20A2"/>
    <w:rsid w:val="00DD7C29"/>
    <w:rsid w:val="00DF0CF1"/>
    <w:rsid w:val="00DF6B13"/>
    <w:rsid w:val="00E007FD"/>
    <w:rsid w:val="00E04AE1"/>
    <w:rsid w:val="00E05CE6"/>
    <w:rsid w:val="00E15DC2"/>
    <w:rsid w:val="00E173E1"/>
    <w:rsid w:val="00E20DF4"/>
    <w:rsid w:val="00E24F4C"/>
    <w:rsid w:val="00E30CE0"/>
    <w:rsid w:val="00E33782"/>
    <w:rsid w:val="00E33A48"/>
    <w:rsid w:val="00E346DD"/>
    <w:rsid w:val="00E41B22"/>
    <w:rsid w:val="00E461E2"/>
    <w:rsid w:val="00E51A2B"/>
    <w:rsid w:val="00E60BFE"/>
    <w:rsid w:val="00E630DA"/>
    <w:rsid w:val="00E63C21"/>
    <w:rsid w:val="00E75A7F"/>
    <w:rsid w:val="00E766CB"/>
    <w:rsid w:val="00E85CCA"/>
    <w:rsid w:val="00E86704"/>
    <w:rsid w:val="00E9049C"/>
    <w:rsid w:val="00E9104F"/>
    <w:rsid w:val="00E94F66"/>
    <w:rsid w:val="00E96967"/>
    <w:rsid w:val="00EA087C"/>
    <w:rsid w:val="00EA380D"/>
    <w:rsid w:val="00EA7267"/>
    <w:rsid w:val="00EA7C33"/>
    <w:rsid w:val="00EB0A7C"/>
    <w:rsid w:val="00EB1416"/>
    <w:rsid w:val="00EB2BAA"/>
    <w:rsid w:val="00EB3D81"/>
    <w:rsid w:val="00EC1B97"/>
    <w:rsid w:val="00EC53F4"/>
    <w:rsid w:val="00ED33E2"/>
    <w:rsid w:val="00EF45A2"/>
    <w:rsid w:val="00EF674D"/>
    <w:rsid w:val="00F02637"/>
    <w:rsid w:val="00F0392B"/>
    <w:rsid w:val="00F060EA"/>
    <w:rsid w:val="00F06616"/>
    <w:rsid w:val="00F06EDE"/>
    <w:rsid w:val="00F07E3D"/>
    <w:rsid w:val="00F12AA5"/>
    <w:rsid w:val="00F271EA"/>
    <w:rsid w:val="00F32F87"/>
    <w:rsid w:val="00F409DC"/>
    <w:rsid w:val="00F430D0"/>
    <w:rsid w:val="00F44E8B"/>
    <w:rsid w:val="00F52951"/>
    <w:rsid w:val="00F621C3"/>
    <w:rsid w:val="00F67082"/>
    <w:rsid w:val="00F8268A"/>
    <w:rsid w:val="00F90608"/>
    <w:rsid w:val="00F9311E"/>
    <w:rsid w:val="00F964FD"/>
    <w:rsid w:val="00FA167F"/>
    <w:rsid w:val="00FB0060"/>
    <w:rsid w:val="00FB14DD"/>
    <w:rsid w:val="00FB7CF6"/>
    <w:rsid w:val="00FC5168"/>
    <w:rsid w:val="00FD0764"/>
    <w:rsid w:val="00FD3A77"/>
    <w:rsid w:val="00FD40D8"/>
    <w:rsid w:val="00FD6C3B"/>
    <w:rsid w:val="00FF01C7"/>
    <w:rsid w:val="00FF1521"/>
    <w:rsid w:val="00FF3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0BD1B8"/>
  <w14:defaultImageDpi w14:val="0"/>
  <w15:docId w15:val="{0DA5ED68-A909-41C2-8B47-3AA9A51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olor w:val="auto"/>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9">
    <w:name w:val="ListLabel 9"/>
    <w:rPr>
      <w:b/>
    </w:rPr>
  </w:style>
  <w:style w:type="character" w:customStyle="1" w:styleId="ListLabel2">
    <w:name w:val="ListLabel 2"/>
  </w:style>
  <w:style w:type="character" w:styleId="Odwoanieprzypisudolnego">
    <w:name w:val="footnote reference"/>
    <w:basedOn w:val="Domylnaczcionkaakapitu"/>
    <w:uiPriority w:val="99"/>
    <w:rPr>
      <w:rFonts w:cs="Times New Roman"/>
      <w:vertAlign w:val="superscript"/>
    </w:rPr>
  </w:style>
  <w:style w:type="character" w:customStyle="1" w:styleId="ListLabel7">
    <w:name w:val="ListLabel 7"/>
  </w:style>
  <w:style w:type="character" w:customStyle="1" w:styleId="ListLabel3">
    <w:name w:val="ListLabel 3"/>
  </w:style>
  <w:style w:type="character" w:customStyle="1" w:styleId="ListLabel10">
    <w:name w:val="ListLabel 10"/>
    <w:rPr>
      <w:sz w:val="24"/>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RTFNum181">
    <w:name w:val="RTF_Num 18 1"/>
    <w:rPr>
      <w:rFonts w:ascii="Times New Roman" w:hAnsi="Times New Roman"/>
    </w:rPr>
  </w:style>
  <w:style w:type="character" w:customStyle="1" w:styleId="RTFNum182">
    <w:name w:val="RTF_Num 18 2"/>
    <w:rPr>
      <w:rFonts w:ascii="Times New Roman" w:hAnsi="Times New Roman"/>
    </w:rPr>
  </w:style>
  <w:style w:type="character" w:customStyle="1" w:styleId="RTFNum183">
    <w:name w:val="RTF_Num 18 3"/>
    <w:rPr>
      <w:rFonts w:ascii="Times New Roman" w:hAnsi="Times New Roman"/>
    </w:rPr>
  </w:style>
  <w:style w:type="character" w:customStyle="1" w:styleId="RTFNum184">
    <w:name w:val="RTF_Num 18 4"/>
    <w:rPr>
      <w:rFonts w:ascii="Times New Roman" w:hAnsi="Times New Roman"/>
    </w:rPr>
  </w:style>
  <w:style w:type="character" w:customStyle="1" w:styleId="RTFNum185">
    <w:name w:val="RTF_Num 18 5"/>
    <w:rPr>
      <w:rFonts w:ascii="Times New Roman" w:hAnsi="Times New Roman"/>
    </w:rPr>
  </w:style>
  <w:style w:type="character" w:customStyle="1" w:styleId="RTFNum186">
    <w:name w:val="RTF_Num 18 6"/>
    <w:rPr>
      <w:rFonts w:ascii="Times New Roman" w:hAnsi="Times New Roman"/>
    </w:rPr>
  </w:style>
  <w:style w:type="character" w:customStyle="1" w:styleId="RTFNum187">
    <w:name w:val="RTF_Num 18 7"/>
    <w:rPr>
      <w:rFonts w:ascii="Times New Roman" w:hAnsi="Times New Roman"/>
    </w:rPr>
  </w:style>
  <w:style w:type="character" w:customStyle="1" w:styleId="RTFNum188">
    <w:name w:val="RTF_Num 18 8"/>
    <w:rPr>
      <w:rFonts w:ascii="Times New Roman" w:hAnsi="Times New Roman"/>
    </w:rPr>
  </w:style>
  <w:style w:type="character" w:customStyle="1" w:styleId="RTFNum189">
    <w:name w:val="RTF_Num 18 9"/>
    <w:rPr>
      <w:rFonts w:ascii="Times New Roman" w:hAnsi="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przypisudolnego">
    <w:name w:val="footnote text"/>
    <w:basedOn w:val="Normalny"/>
    <w:link w:val="TekstprzypisudolnegoZnak"/>
    <w:uiPriority w:val="99"/>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Pr>
      <w:rFonts w:eastAsia="SimSun" w:cs="Mangal"/>
      <w:kern w:val="1"/>
      <w:sz w:val="18"/>
      <w:szCs w:val="18"/>
      <w:lang w:val="x-none" w:eastAsia="hi-IN" w:bidi="hi-IN"/>
    </w:rPr>
  </w:style>
  <w:style w:type="paragraph" w:customStyle="1" w:styleId="Default">
    <w:name w:val="Default"/>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89067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90673"/>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890673"/>
    <w:rPr>
      <w:vertAlign w:val="superscript"/>
    </w:rPr>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6823E1"/>
    <w:pPr>
      <w:ind w:left="720"/>
      <w:contextualSpacing/>
    </w:pPr>
    <w:rPr>
      <w:rFonts w:cs="Mangal"/>
      <w:szCs w:val="21"/>
    </w:rPr>
  </w:style>
  <w:style w:type="paragraph" w:styleId="Tekstpodstawowywcity">
    <w:name w:val="Body Text Indent"/>
    <w:basedOn w:val="Normalny"/>
    <w:link w:val="TekstpodstawowywcityZnak"/>
    <w:uiPriority w:val="99"/>
    <w:semiHidden/>
    <w:unhideWhenUsed/>
    <w:rsid w:val="00D1542A"/>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D1542A"/>
    <w:rPr>
      <w:rFonts w:eastAsia="SimSun" w:cs="Mangal"/>
      <w:kern w:val="1"/>
      <w:sz w:val="24"/>
      <w:szCs w:val="21"/>
      <w:lang w:eastAsia="hi-IN" w:bidi="hi-IN"/>
    </w:rPr>
  </w:style>
  <w:style w:type="table" w:styleId="Tabela-Siatka">
    <w:name w:val="Table Grid"/>
    <w:basedOn w:val="Standardowy"/>
    <w:uiPriority w:val="39"/>
    <w:rsid w:val="0096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E3E69"/>
    <w:rPr>
      <w:sz w:val="16"/>
      <w:szCs w:val="16"/>
    </w:rPr>
  </w:style>
  <w:style w:type="paragraph" w:styleId="Tekstkomentarza">
    <w:name w:val="annotation text"/>
    <w:basedOn w:val="Normalny"/>
    <w:link w:val="TekstkomentarzaZnak"/>
    <w:uiPriority w:val="99"/>
    <w:unhideWhenUsed/>
    <w:rsid w:val="007E3E69"/>
    <w:rPr>
      <w:rFonts w:cs="Mangal"/>
      <w:sz w:val="20"/>
      <w:szCs w:val="18"/>
    </w:rPr>
  </w:style>
  <w:style w:type="character" w:customStyle="1" w:styleId="TekstkomentarzaZnak">
    <w:name w:val="Tekst komentarza Znak"/>
    <w:basedOn w:val="Domylnaczcionkaakapitu"/>
    <w:link w:val="Tekstkomentarza"/>
    <w:uiPriority w:val="99"/>
    <w:rsid w:val="007E3E69"/>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7E3E69"/>
    <w:rPr>
      <w:b/>
      <w:bCs/>
    </w:rPr>
  </w:style>
  <w:style w:type="character" w:customStyle="1" w:styleId="TematkomentarzaZnak">
    <w:name w:val="Temat komentarza Znak"/>
    <w:basedOn w:val="TekstkomentarzaZnak"/>
    <w:link w:val="Tematkomentarza"/>
    <w:uiPriority w:val="99"/>
    <w:semiHidden/>
    <w:rsid w:val="007E3E69"/>
    <w:rPr>
      <w:rFonts w:eastAsia="SimSun" w:cs="Mangal"/>
      <w:b/>
      <w:bCs/>
      <w:kern w:val="1"/>
      <w:szCs w:val="18"/>
      <w:lang w:eastAsia="hi-IN" w:bidi="hi-IN"/>
    </w:rPr>
  </w:style>
  <w:style w:type="paragraph" w:styleId="Tekstdymka">
    <w:name w:val="Balloon Text"/>
    <w:basedOn w:val="Normalny"/>
    <w:link w:val="TekstdymkaZnak"/>
    <w:uiPriority w:val="99"/>
    <w:semiHidden/>
    <w:unhideWhenUsed/>
    <w:rsid w:val="005F28BF"/>
    <w:rPr>
      <w:rFonts w:ascii="Segoe UI" w:hAnsi="Segoe UI" w:cs="Mangal"/>
      <w:sz w:val="18"/>
      <w:szCs w:val="16"/>
    </w:rPr>
  </w:style>
  <w:style w:type="character" w:customStyle="1" w:styleId="TekstdymkaZnak">
    <w:name w:val="Tekst dymka Znak"/>
    <w:basedOn w:val="Domylnaczcionkaakapitu"/>
    <w:link w:val="Tekstdymka"/>
    <w:uiPriority w:val="99"/>
    <w:semiHidden/>
    <w:rsid w:val="005F28BF"/>
    <w:rPr>
      <w:rFonts w:ascii="Segoe UI" w:eastAsia="SimSun" w:hAnsi="Segoe UI" w:cs="Mangal"/>
      <w:kern w:val="1"/>
      <w:sz w:val="18"/>
      <w:szCs w:val="16"/>
      <w:lang w:eastAsia="hi-IN" w:bidi="hi-IN"/>
    </w:rPr>
  </w:style>
  <w:style w:type="paragraph" w:styleId="Poprawka">
    <w:name w:val="Revision"/>
    <w:hidden/>
    <w:uiPriority w:val="99"/>
    <w:semiHidden/>
    <w:rsid w:val="00BA5FA8"/>
    <w:rPr>
      <w:rFonts w:eastAsia="SimSun" w:cs="Mangal"/>
      <w:kern w:val="1"/>
      <w:sz w:val="24"/>
      <w:szCs w:val="21"/>
      <w:lang w:eastAsia="hi-IN" w:bidi="hi-IN"/>
    </w:rPr>
  </w:style>
  <w:style w:type="paragraph" w:styleId="Podtytu">
    <w:name w:val="Subtitle"/>
    <w:basedOn w:val="Normalny"/>
    <w:next w:val="Normalny"/>
    <w:link w:val="PodtytuZnak"/>
    <w:uiPriority w:val="11"/>
    <w:qFormat/>
    <w:rsid w:val="00C8600C"/>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uiPriority w:val="11"/>
    <w:rsid w:val="00C8600C"/>
    <w:rPr>
      <w:rFonts w:asciiTheme="minorHAnsi" w:eastAsiaTheme="minorEastAsia" w:hAnsiTheme="minorHAnsi" w:cs="Mangal"/>
      <w:color w:val="5A5A5A" w:themeColor="text1" w:themeTint="A5"/>
      <w:spacing w:val="15"/>
      <w:kern w:val="1"/>
      <w:sz w:val="22"/>
      <w:lang w:eastAsia="hi-IN" w:bidi="hi-IN"/>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1C33FA"/>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86539">
      <w:bodyDiv w:val="1"/>
      <w:marLeft w:val="0"/>
      <w:marRight w:val="0"/>
      <w:marTop w:val="0"/>
      <w:marBottom w:val="0"/>
      <w:divBdr>
        <w:top w:val="none" w:sz="0" w:space="0" w:color="auto"/>
        <w:left w:val="none" w:sz="0" w:space="0" w:color="auto"/>
        <w:bottom w:val="none" w:sz="0" w:space="0" w:color="auto"/>
        <w:right w:val="none" w:sz="0" w:space="0" w:color="auto"/>
      </w:divBdr>
    </w:div>
    <w:div w:id="279149749">
      <w:bodyDiv w:val="1"/>
      <w:marLeft w:val="0"/>
      <w:marRight w:val="0"/>
      <w:marTop w:val="0"/>
      <w:marBottom w:val="0"/>
      <w:divBdr>
        <w:top w:val="none" w:sz="0" w:space="0" w:color="auto"/>
        <w:left w:val="none" w:sz="0" w:space="0" w:color="auto"/>
        <w:bottom w:val="none" w:sz="0" w:space="0" w:color="auto"/>
        <w:right w:val="none" w:sz="0" w:space="0" w:color="auto"/>
      </w:divBdr>
    </w:div>
    <w:div w:id="1266378859">
      <w:bodyDiv w:val="1"/>
      <w:marLeft w:val="0"/>
      <w:marRight w:val="0"/>
      <w:marTop w:val="0"/>
      <w:marBottom w:val="0"/>
      <w:divBdr>
        <w:top w:val="none" w:sz="0" w:space="0" w:color="auto"/>
        <w:left w:val="none" w:sz="0" w:space="0" w:color="auto"/>
        <w:bottom w:val="none" w:sz="0" w:space="0" w:color="auto"/>
        <w:right w:val="none" w:sz="0" w:space="0" w:color="auto"/>
      </w:divBdr>
    </w:div>
    <w:div w:id="19752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Pages>13</Pages>
  <Words>5521</Words>
  <Characters>38084</Characters>
  <Application>Microsoft Office Word</Application>
  <DocSecurity>0</DocSecurity>
  <Lines>317</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Stańczuk, Anna</dc:creator>
  <cp:keywords/>
  <dc:description/>
  <cp:lastModifiedBy>Krzysztof Drozdowski</cp:lastModifiedBy>
  <cp:revision>232</cp:revision>
  <cp:lastPrinted>2023-06-15T11:08:00Z</cp:lastPrinted>
  <dcterms:created xsi:type="dcterms:W3CDTF">2023-07-02T16:47:00Z</dcterms:created>
  <dcterms:modified xsi:type="dcterms:W3CDTF">2024-06-13T08:46:00Z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