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ADE51" w14:textId="1BE4612F" w:rsidR="00F3391A" w:rsidRPr="002916E6" w:rsidRDefault="007D76DD" w:rsidP="00F3391A">
      <w:pPr>
        <w:pStyle w:val="Nagwek2"/>
        <w:jc w:val="left"/>
      </w:pPr>
      <w:r w:rsidRPr="002916E6">
        <w:rPr>
          <w:noProof/>
          <w:lang w:eastAsia="pl-PL"/>
        </w:rPr>
        <w:drawing>
          <wp:inline distT="0" distB="0" distL="0" distR="0" wp14:anchorId="23710704" wp14:editId="6B081F44">
            <wp:extent cx="5760720" cy="553085"/>
            <wp:effectExtent l="0" t="0" r="0" b="0"/>
            <wp:docPr id="1" name="Obraz 1" descr="https://rpo.warmia.mazury.pl/zdjecia/strona/Oznaczenia_2018/EFRR_-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po.warmia.mazury.pl/zdjecia/strona/Oznaczenia_2018/EFRR_-_pozi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F83CC" w14:textId="3088A524" w:rsidR="00F3391A" w:rsidRPr="002916E6" w:rsidRDefault="00F3391A" w:rsidP="00F3391A">
      <w:pPr>
        <w:pStyle w:val="Nagwek2"/>
      </w:pPr>
    </w:p>
    <w:p w14:paraId="5B5C1285" w14:textId="77777777" w:rsidR="0090119C" w:rsidRPr="002916E6" w:rsidRDefault="0090119C" w:rsidP="0090119C"/>
    <w:p w14:paraId="612ECC2F" w14:textId="367E506A" w:rsidR="0090119C" w:rsidRPr="002916E6" w:rsidRDefault="0090119C" w:rsidP="0090119C">
      <w:pPr>
        <w:tabs>
          <w:tab w:val="left" w:pos="1957"/>
          <w:tab w:val="left" w:pos="2099"/>
        </w:tabs>
        <w:rPr>
          <w:b/>
          <w:bCs/>
          <w:sz w:val="20"/>
          <w:szCs w:val="20"/>
        </w:rPr>
      </w:pPr>
      <w:r w:rsidRPr="002916E6">
        <w:rPr>
          <w:b/>
          <w:bCs/>
          <w:sz w:val="20"/>
          <w:szCs w:val="20"/>
        </w:rPr>
        <w:t>Zał</w:t>
      </w:r>
      <w:r w:rsidR="002916E6" w:rsidRPr="002916E6">
        <w:rPr>
          <w:b/>
          <w:bCs/>
          <w:sz w:val="20"/>
          <w:szCs w:val="20"/>
        </w:rPr>
        <w:t>ącznik</w:t>
      </w:r>
      <w:r w:rsidRPr="002916E6">
        <w:rPr>
          <w:b/>
          <w:bCs/>
          <w:sz w:val="20"/>
          <w:szCs w:val="20"/>
        </w:rPr>
        <w:t xml:space="preserve"> nr </w:t>
      </w:r>
      <w:r w:rsidR="002916E6" w:rsidRPr="002916E6">
        <w:rPr>
          <w:b/>
          <w:bCs/>
          <w:sz w:val="20"/>
          <w:szCs w:val="20"/>
        </w:rPr>
        <w:t>3</w:t>
      </w:r>
      <w:r w:rsidRPr="002916E6">
        <w:rPr>
          <w:b/>
          <w:bCs/>
          <w:sz w:val="20"/>
          <w:szCs w:val="20"/>
        </w:rPr>
        <w:t xml:space="preserve"> do SIWZ 1</w:t>
      </w:r>
      <w:r w:rsidR="002916E6" w:rsidRPr="002916E6">
        <w:rPr>
          <w:b/>
          <w:bCs/>
          <w:sz w:val="20"/>
          <w:szCs w:val="20"/>
        </w:rPr>
        <w:t>1</w:t>
      </w:r>
      <w:r w:rsidRPr="002916E6">
        <w:rPr>
          <w:b/>
          <w:bCs/>
          <w:sz w:val="20"/>
          <w:szCs w:val="20"/>
        </w:rPr>
        <w:t>/2020</w:t>
      </w:r>
    </w:p>
    <w:p w14:paraId="107FEFB2" w14:textId="77777777" w:rsidR="00F3391A" w:rsidRPr="002916E6" w:rsidRDefault="00F3391A" w:rsidP="00F3391A">
      <w:pPr>
        <w:pStyle w:val="Nagwek2"/>
      </w:pPr>
    </w:p>
    <w:p w14:paraId="171B3730" w14:textId="77777777" w:rsidR="00F3391A" w:rsidRPr="002916E6" w:rsidRDefault="00F3391A" w:rsidP="00F3391A">
      <w:pPr>
        <w:pStyle w:val="Nagwek2"/>
      </w:pPr>
      <w:r w:rsidRPr="002916E6">
        <w:t>UMOWA NR …/2020 (wzór)</w:t>
      </w:r>
    </w:p>
    <w:p w14:paraId="0A20F6C5" w14:textId="77777777" w:rsidR="00F3391A" w:rsidRPr="002916E6" w:rsidRDefault="00F3391A" w:rsidP="00F3391A">
      <w:pPr>
        <w:jc w:val="center"/>
        <w:rPr>
          <w:b/>
          <w:bCs/>
        </w:rPr>
      </w:pPr>
    </w:p>
    <w:p w14:paraId="2DA79E3D" w14:textId="77777777" w:rsidR="00F3391A" w:rsidRPr="002916E6" w:rsidRDefault="00F3391A" w:rsidP="00F3391A">
      <w:r w:rsidRPr="002916E6">
        <w:t xml:space="preserve">zawarta w dniu </w:t>
      </w:r>
      <w:r w:rsidRPr="002916E6">
        <w:rPr>
          <w:b/>
        </w:rPr>
        <w:t>................2020 r.</w:t>
      </w:r>
      <w:r w:rsidRPr="002916E6">
        <w:t xml:space="preserve"> w Bartoszycach, pomiędzy:</w:t>
      </w:r>
    </w:p>
    <w:p w14:paraId="126E4641" w14:textId="77777777" w:rsidR="00F3391A" w:rsidRPr="002916E6" w:rsidRDefault="00F3391A" w:rsidP="00F3391A">
      <w:pPr>
        <w:pStyle w:val="Tekstpodstawowy21"/>
        <w:rPr>
          <w:rFonts w:ascii="Times New Roman" w:hAnsi="Times New Roman" w:cs="Times New Roman"/>
          <w:sz w:val="24"/>
          <w:szCs w:val="24"/>
        </w:rPr>
      </w:pPr>
      <w:r w:rsidRPr="002916E6">
        <w:rPr>
          <w:rFonts w:ascii="Times New Roman" w:hAnsi="Times New Roman" w:cs="Times New Roman"/>
          <w:b/>
          <w:bCs/>
          <w:sz w:val="24"/>
          <w:szCs w:val="24"/>
        </w:rPr>
        <w:t>Szpitalem Powiatowym im. Jana Pawła II w Bartoszycach</w:t>
      </w:r>
      <w:r w:rsidRPr="002916E6">
        <w:rPr>
          <w:rFonts w:ascii="Times New Roman" w:hAnsi="Times New Roman" w:cs="Times New Roman"/>
          <w:sz w:val="24"/>
          <w:szCs w:val="24"/>
        </w:rPr>
        <w:t xml:space="preserve"> z siedzibą w Bartoszycach przy ul. Wyszyńskiego 11, 11-200 Bartoszyce, posiadającym REGON 000308436 oraz NIP 743-16-41-687 zwanym dalej w umowie </w:t>
      </w:r>
      <w:r w:rsidRPr="002916E6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Pr="002916E6">
        <w:rPr>
          <w:rFonts w:ascii="Times New Roman" w:hAnsi="Times New Roman" w:cs="Times New Roman"/>
          <w:sz w:val="24"/>
          <w:szCs w:val="24"/>
        </w:rPr>
        <w:t>, reprezentowanym przez:</w:t>
      </w:r>
    </w:p>
    <w:p w14:paraId="2B89F904" w14:textId="77777777" w:rsidR="00F3391A" w:rsidRPr="002916E6" w:rsidRDefault="00F3391A" w:rsidP="00F3391A">
      <w:pPr>
        <w:pStyle w:val="Tekstpodstawowy21"/>
        <w:rPr>
          <w:rFonts w:ascii="Times New Roman" w:hAnsi="Times New Roman" w:cs="Times New Roman"/>
          <w:sz w:val="24"/>
          <w:szCs w:val="24"/>
        </w:rPr>
      </w:pPr>
      <w:r w:rsidRPr="002916E6">
        <w:rPr>
          <w:rFonts w:ascii="Times New Roman" w:hAnsi="Times New Roman" w:cs="Times New Roman"/>
          <w:sz w:val="24"/>
          <w:szCs w:val="24"/>
        </w:rPr>
        <w:t>Dyrektora Sławomira Wójcika</w:t>
      </w:r>
    </w:p>
    <w:p w14:paraId="6722DA47" w14:textId="77777777" w:rsidR="00F3391A" w:rsidRPr="002916E6" w:rsidRDefault="00F3391A" w:rsidP="00F3391A">
      <w:pPr>
        <w:pStyle w:val="xl31"/>
        <w:numPr>
          <w:ilvl w:val="0"/>
          <w:numId w:val="1"/>
        </w:numPr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Times New Roman" w:hAnsi="Times New Roman"/>
        </w:rPr>
      </w:pPr>
      <w:r w:rsidRPr="002916E6">
        <w:rPr>
          <w:rFonts w:ascii="Times New Roman" w:hAnsi="Times New Roman"/>
        </w:rPr>
        <w:t xml:space="preserve">a </w:t>
      </w:r>
    </w:p>
    <w:p w14:paraId="3F1CCF1A" w14:textId="77777777" w:rsidR="00F3391A" w:rsidRPr="002916E6" w:rsidRDefault="00F3391A" w:rsidP="00F3391A">
      <w:pPr>
        <w:numPr>
          <w:ilvl w:val="0"/>
          <w:numId w:val="1"/>
        </w:numPr>
      </w:pPr>
      <w:r w:rsidRPr="002916E6">
        <w:t>(w przypadku przedsiębiorcy wpisanego do KRS)</w:t>
      </w:r>
    </w:p>
    <w:p w14:paraId="4F41F535" w14:textId="77777777" w:rsidR="00F3391A" w:rsidRPr="002916E6" w:rsidRDefault="00F3391A" w:rsidP="00F3391A">
      <w:pPr>
        <w:numPr>
          <w:ilvl w:val="0"/>
          <w:numId w:val="1"/>
        </w:numPr>
      </w:pPr>
      <w:r w:rsidRPr="002916E6">
        <w:t>................................................................................, z siedzibą w ............................... przy ulicy ..............................., wpisaną do rejestru przedsiębiorców prowadzonego przez Sąd Rejonowy .............................................  .......... Wydział Gospodarczy Krajowego Rejestru Sądowego pod numerem KRS: ...............,     posiadająca NIP  ......................... REGON ......................reprezentowaną przez:</w:t>
      </w:r>
    </w:p>
    <w:p w14:paraId="3068C726" w14:textId="77777777" w:rsidR="00F3391A" w:rsidRPr="002916E6" w:rsidRDefault="00F3391A" w:rsidP="00F3391A">
      <w:pPr>
        <w:numPr>
          <w:ilvl w:val="0"/>
          <w:numId w:val="1"/>
        </w:numPr>
      </w:pPr>
      <w:r w:rsidRPr="002916E6">
        <w:t>1) ...............................</w:t>
      </w:r>
    </w:p>
    <w:p w14:paraId="3EACCEED" w14:textId="77777777" w:rsidR="00F3391A" w:rsidRPr="002916E6" w:rsidRDefault="00F3391A" w:rsidP="00F3391A">
      <w:pPr>
        <w:numPr>
          <w:ilvl w:val="0"/>
          <w:numId w:val="1"/>
        </w:numPr>
      </w:pPr>
      <w:r w:rsidRPr="002916E6">
        <w:t xml:space="preserve">2) ............................... </w:t>
      </w:r>
    </w:p>
    <w:p w14:paraId="068B36F0" w14:textId="77777777" w:rsidR="00F3391A" w:rsidRPr="002916E6" w:rsidRDefault="00F3391A" w:rsidP="00F3391A">
      <w:pPr>
        <w:numPr>
          <w:ilvl w:val="0"/>
          <w:numId w:val="1"/>
        </w:numPr>
      </w:pPr>
      <w:r w:rsidRPr="002916E6">
        <w:t>zwaną w treści umowy „</w:t>
      </w:r>
      <w:r w:rsidRPr="002916E6">
        <w:rPr>
          <w:b/>
          <w:bCs/>
        </w:rPr>
        <w:t>Wykonawcą</w:t>
      </w:r>
      <w:r w:rsidRPr="002916E6">
        <w:t>”,</w:t>
      </w:r>
    </w:p>
    <w:p w14:paraId="25C74AB0" w14:textId="77777777" w:rsidR="00F3391A" w:rsidRPr="002916E6" w:rsidRDefault="00F3391A" w:rsidP="00F3391A">
      <w:pPr>
        <w:numPr>
          <w:ilvl w:val="0"/>
          <w:numId w:val="1"/>
        </w:numPr>
      </w:pPr>
      <w:r w:rsidRPr="002916E6">
        <w:t>(w przypadku przedsiębiorcy wpisanego do ewidencji działalności gospodarczej)</w:t>
      </w:r>
    </w:p>
    <w:p w14:paraId="69890FF0" w14:textId="77777777" w:rsidR="00F3391A" w:rsidRPr="002916E6" w:rsidRDefault="00F3391A" w:rsidP="00F3391A">
      <w:pPr>
        <w:pStyle w:val="Tekstpodstawowy22"/>
        <w:numPr>
          <w:ilvl w:val="0"/>
          <w:numId w:val="1"/>
        </w:numPr>
        <w:rPr>
          <w:color w:val="auto"/>
        </w:rPr>
      </w:pPr>
      <w:r w:rsidRPr="002916E6">
        <w:rPr>
          <w:color w:val="auto"/>
        </w:rPr>
        <w:t xml:space="preserve">(imię i nazwisko) ..................................................................................., zam. …………………  ………………………………………………….., PESEL ………………………… przedsiębiorcą pod nazwą .............................. z siedzibą w .................................. przy ulicy ............................, wpisanym do ewidencji działalności gospodarczej prowadzonej przez </w:t>
      </w:r>
      <w:r w:rsidRPr="002916E6">
        <w:rPr>
          <w:rStyle w:val="st"/>
          <w:color w:val="auto"/>
        </w:rPr>
        <w:t>ministra właściwego do spraw gospodarki</w:t>
      </w:r>
      <w:r w:rsidRPr="002916E6">
        <w:rPr>
          <w:color w:val="auto"/>
        </w:rPr>
        <w:t xml:space="preserve"> pod numerem NIP:…………………….., </w:t>
      </w:r>
    </w:p>
    <w:p w14:paraId="4A354766" w14:textId="77777777" w:rsidR="00F3391A" w:rsidRPr="002916E6" w:rsidRDefault="00F3391A" w:rsidP="00F3391A">
      <w:pPr>
        <w:numPr>
          <w:ilvl w:val="0"/>
          <w:numId w:val="1"/>
        </w:numPr>
        <w:rPr>
          <w:b/>
          <w:bCs/>
        </w:rPr>
      </w:pPr>
      <w:r w:rsidRPr="002916E6">
        <w:t xml:space="preserve">zwanym w treści umowy </w:t>
      </w:r>
      <w:r w:rsidRPr="002916E6">
        <w:rPr>
          <w:b/>
          <w:bCs/>
        </w:rPr>
        <w:t>„Wykonawcą”</w:t>
      </w:r>
    </w:p>
    <w:p w14:paraId="7900EC64" w14:textId="77777777" w:rsidR="00F3391A" w:rsidRPr="002916E6" w:rsidRDefault="00F3391A" w:rsidP="00F3391A">
      <w:pPr>
        <w:numPr>
          <w:ilvl w:val="0"/>
          <w:numId w:val="1"/>
        </w:numPr>
        <w:rPr>
          <w:b/>
          <w:bCs/>
        </w:rPr>
      </w:pPr>
    </w:p>
    <w:p w14:paraId="3379BE73" w14:textId="6D63CEA9" w:rsidR="00F3391A" w:rsidRPr="002916E6" w:rsidRDefault="00F3391A" w:rsidP="00F3391A">
      <w:pPr>
        <w:jc w:val="both"/>
      </w:pPr>
      <w:r w:rsidRPr="002916E6">
        <w:t xml:space="preserve">wyłonionym w trybie przetargu nieograniczonego </w:t>
      </w:r>
      <w:r w:rsidR="002916E6" w:rsidRPr="002916E6">
        <w:t xml:space="preserve">p.n.: </w:t>
      </w:r>
      <w:r w:rsidR="002916E6" w:rsidRPr="002916E6">
        <w:rPr>
          <w:b/>
          <w:bCs/>
          <w:sz w:val="22"/>
          <w:szCs w:val="22"/>
        </w:rPr>
        <w:t>D</w:t>
      </w:r>
      <w:r w:rsidRPr="002916E6">
        <w:rPr>
          <w:b/>
          <w:bCs/>
          <w:sz w:val="22"/>
          <w:szCs w:val="22"/>
        </w:rPr>
        <w:t>ostaw</w:t>
      </w:r>
      <w:r w:rsidR="002916E6" w:rsidRPr="002916E6">
        <w:rPr>
          <w:b/>
          <w:bCs/>
          <w:sz w:val="22"/>
          <w:szCs w:val="22"/>
        </w:rPr>
        <w:t>a</w:t>
      </w:r>
      <w:r w:rsidRPr="002916E6">
        <w:rPr>
          <w:b/>
          <w:bCs/>
          <w:sz w:val="22"/>
          <w:szCs w:val="22"/>
        </w:rPr>
        <w:t xml:space="preserve"> sprzętu medycznego w ramach projektu p.n.: „Zwalczanie i przeciwdziałanie COVID-19 w Szpitalu Powiatowym im. Jana Pawła II w Bartoszycach.” </w:t>
      </w:r>
      <w:r w:rsidRPr="002916E6">
        <w:t xml:space="preserve">na podstawie art. 39 i następnych, ustawy z dnia 29 stycznia 2004r. Prawo zamówień publicznych (tekst jednolity: </w:t>
      </w:r>
      <w:r w:rsidRPr="002916E6">
        <w:rPr>
          <w:sz w:val="22"/>
          <w:szCs w:val="22"/>
        </w:rPr>
        <w:t>Dz.U. z 2019 r., poz. 1843 ze zm.</w:t>
      </w:r>
      <w:r w:rsidRPr="002916E6">
        <w:t>), o następującej treści:</w:t>
      </w:r>
    </w:p>
    <w:p w14:paraId="608C2102" w14:textId="77777777" w:rsidR="00F3391A" w:rsidRPr="002916E6" w:rsidRDefault="00F3391A" w:rsidP="00F3391A">
      <w:pPr>
        <w:jc w:val="both"/>
      </w:pPr>
    </w:p>
    <w:p w14:paraId="7ADB44C1" w14:textId="77777777" w:rsidR="00F3391A" w:rsidRPr="002916E6" w:rsidRDefault="00F3391A" w:rsidP="00F3391A">
      <w:pPr>
        <w:jc w:val="center"/>
        <w:rPr>
          <w:b/>
        </w:rPr>
      </w:pPr>
      <w:r w:rsidRPr="002916E6">
        <w:rPr>
          <w:b/>
        </w:rPr>
        <w:t>§ 1</w:t>
      </w:r>
    </w:p>
    <w:p w14:paraId="48E9AA0E" w14:textId="77777777" w:rsidR="00F3391A" w:rsidRPr="002916E6" w:rsidRDefault="00F3391A" w:rsidP="00F3391A">
      <w:pPr>
        <w:jc w:val="center"/>
        <w:rPr>
          <w:b/>
        </w:rPr>
      </w:pPr>
      <w:r w:rsidRPr="002916E6">
        <w:rPr>
          <w:b/>
        </w:rPr>
        <w:t>Przedmiot umowy</w:t>
      </w:r>
    </w:p>
    <w:p w14:paraId="472DC45C" w14:textId="77777777" w:rsidR="00F3391A" w:rsidRPr="002916E6" w:rsidRDefault="00F3391A" w:rsidP="00F3391A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2916E6">
        <w:rPr>
          <w:rFonts w:ascii="Times New Roman" w:hAnsi="Times New Roman" w:cs="Times New Roman"/>
          <w:color w:val="auto"/>
        </w:rPr>
        <w:t>Przedmiotem umowy jest dostawa fabrycznie nowego sprzętu dla Zamawiającego (dokładny opis stanowi załącznik nr 1 do niniejszej umowy), wraz z zainstalowaniem, montażem, uruchomieniem, szkoleniem personelu oraz świadczeniami gwarancyjnymi.</w:t>
      </w:r>
    </w:p>
    <w:p w14:paraId="41D2DF21" w14:textId="77777777" w:rsidR="00F3391A" w:rsidRPr="002916E6" w:rsidRDefault="00F3391A" w:rsidP="00F3391A">
      <w:pPr>
        <w:jc w:val="center"/>
        <w:rPr>
          <w:b/>
        </w:rPr>
      </w:pPr>
    </w:p>
    <w:p w14:paraId="51C6C96F" w14:textId="77777777" w:rsidR="00F3391A" w:rsidRPr="002916E6" w:rsidRDefault="00F3391A" w:rsidP="00F3391A">
      <w:pPr>
        <w:jc w:val="center"/>
        <w:rPr>
          <w:b/>
        </w:rPr>
      </w:pPr>
      <w:r w:rsidRPr="002916E6">
        <w:rPr>
          <w:b/>
        </w:rPr>
        <w:t>§ 2</w:t>
      </w:r>
    </w:p>
    <w:p w14:paraId="522A7600" w14:textId="77777777" w:rsidR="00F3391A" w:rsidRPr="002916E6" w:rsidRDefault="00F3391A" w:rsidP="00F3391A">
      <w:pPr>
        <w:jc w:val="center"/>
        <w:rPr>
          <w:b/>
        </w:rPr>
      </w:pPr>
      <w:r w:rsidRPr="002916E6">
        <w:rPr>
          <w:b/>
        </w:rPr>
        <w:t>Termin i warunki dostawy</w:t>
      </w:r>
    </w:p>
    <w:p w14:paraId="41FDAD33" w14:textId="1236499F" w:rsidR="00F3391A" w:rsidRPr="002916E6" w:rsidRDefault="00F3391A" w:rsidP="00F3391A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2916E6">
        <w:rPr>
          <w:rFonts w:ascii="Times New Roman" w:hAnsi="Times New Roman" w:cs="Times New Roman"/>
          <w:color w:val="auto"/>
        </w:rPr>
        <w:t>Wykonawca dostarczy Zamawiającemu Przedmiot umowy w terminie</w:t>
      </w:r>
      <w:r w:rsidRPr="002916E6">
        <w:rPr>
          <w:rFonts w:ascii="Times New Roman" w:hAnsi="Times New Roman" w:cs="Times New Roman"/>
          <w:b/>
          <w:color w:val="auto"/>
        </w:rPr>
        <w:t xml:space="preserve"> </w:t>
      </w:r>
      <w:r w:rsidR="007D76DD" w:rsidRPr="002916E6">
        <w:rPr>
          <w:rFonts w:ascii="Times New Roman" w:hAnsi="Times New Roman" w:cs="Times New Roman"/>
          <w:b/>
          <w:color w:val="auto"/>
        </w:rPr>
        <w:t>90 dni</w:t>
      </w:r>
      <w:r w:rsidRPr="002916E6">
        <w:rPr>
          <w:rFonts w:ascii="Times New Roman" w:hAnsi="Times New Roman" w:cs="Times New Roman"/>
          <w:b/>
          <w:color w:val="auto"/>
        </w:rPr>
        <w:t xml:space="preserve"> </w:t>
      </w:r>
      <w:r w:rsidRPr="002916E6">
        <w:rPr>
          <w:rFonts w:ascii="Times New Roman" w:hAnsi="Times New Roman" w:cs="Times New Roman"/>
          <w:color w:val="auto"/>
        </w:rPr>
        <w:t>od dnia podpisania umowy.</w:t>
      </w:r>
    </w:p>
    <w:p w14:paraId="3BEA5724" w14:textId="77777777" w:rsidR="00F3391A" w:rsidRPr="002916E6" w:rsidRDefault="00F3391A" w:rsidP="00F3391A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2916E6">
        <w:rPr>
          <w:rFonts w:ascii="Times New Roman" w:hAnsi="Times New Roman" w:cs="Times New Roman"/>
          <w:color w:val="auto"/>
        </w:rPr>
        <w:t>Dostarczenie Przedmiotu Umowy nastąpi w dniu roboczym, w godzinach 8.00 – 15.00, w siedzibie Zamawiającego. Przedmiot Umowy Wykonawca na swój koszt i ryzyko dostarczy w miejsce wskazane przez Zamawiającego na terenie siedziby Zamawiającego.</w:t>
      </w:r>
    </w:p>
    <w:p w14:paraId="281DE336" w14:textId="77777777" w:rsidR="00F3391A" w:rsidRPr="002916E6" w:rsidRDefault="00F3391A" w:rsidP="00F3391A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2916E6">
        <w:rPr>
          <w:rFonts w:ascii="Times New Roman" w:hAnsi="Times New Roman" w:cs="Times New Roman"/>
          <w:color w:val="auto"/>
        </w:rPr>
        <w:t xml:space="preserve">Wykonawca, dostarczając Zamawiającemu Przedmiot Umowy, jednocześnie wyda Zamawiającemu wszelkie dokumenty konieczne do użytkowania Przedmiotu Umowy, w szczególności: </w:t>
      </w:r>
    </w:p>
    <w:p w14:paraId="1DA24E02" w14:textId="77777777" w:rsidR="00F3391A" w:rsidRPr="002916E6" w:rsidRDefault="00F3391A" w:rsidP="00F3391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2916E6">
        <w:rPr>
          <w:rFonts w:ascii="Times New Roman" w:hAnsi="Times New Roman" w:cs="Times New Roman"/>
          <w:color w:val="auto"/>
        </w:rPr>
        <w:lastRenderedPageBreak/>
        <w:t>dokumentację techniczną i serwisową,</w:t>
      </w:r>
    </w:p>
    <w:p w14:paraId="76976FD3" w14:textId="77777777" w:rsidR="00F3391A" w:rsidRPr="002916E6" w:rsidRDefault="00F3391A" w:rsidP="00F3391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2916E6">
        <w:rPr>
          <w:rFonts w:ascii="Times New Roman" w:hAnsi="Times New Roman" w:cs="Times New Roman"/>
          <w:color w:val="auto"/>
        </w:rPr>
        <w:t>karty gwarancyjne,</w:t>
      </w:r>
    </w:p>
    <w:p w14:paraId="2AA9EE56" w14:textId="77777777" w:rsidR="00F3391A" w:rsidRPr="002916E6" w:rsidRDefault="00F3391A" w:rsidP="00F3391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2916E6">
        <w:rPr>
          <w:rFonts w:ascii="Times New Roman" w:hAnsi="Times New Roman" w:cs="Times New Roman"/>
          <w:color w:val="auto"/>
        </w:rPr>
        <w:t>paszporty techniczne,</w:t>
      </w:r>
    </w:p>
    <w:p w14:paraId="5429164F" w14:textId="77777777" w:rsidR="00F3391A" w:rsidRPr="002916E6" w:rsidRDefault="00F3391A" w:rsidP="00F3391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2916E6">
        <w:rPr>
          <w:rFonts w:ascii="Times New Roman" w:hAnsi="Times New Roman" w:cs="Times New Roman"/>
          <w:color w:val="auto"/>
        </w:rPr>
        <w:t xml:space="preserve">instrukcję obsługi w języku polskim (także w wersji elektronicznej), </w:t>
      </w:r>
    </w:p>
    <w:p w14:paraId="4749AFF6" w14:textId="77777777" w:rsidR="00F3391A" w:rsidRPr="002916E6" w:rsidRDefault="00F3391A" w:rsidP="00F3391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2916E6">
        <w:rPr>
          <w:rFonts w:ascii="Times New Roman" w:hAnsi="Times New Roman" w:cs="Times New Roman"/>
          <w:color w:val="auto"/>
        </w:rPr>
        <w:t>dokumenty potwierdzające dopuszczenie do obrotu i stosowania lub inne dokumenty wymagane przepisami prawa,</w:t>
      </w:r>
    </w:p>
    <w:p w14:paraId="70F05358" w14:textId="77777777" w:rsidR="00F3391A" w:rsidRPr="002916E6" w:rsidRDefault="00F3391A" w:rsidP="00F3391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2916E6">
        <w:rPr>
          <w:rFonts w:ascii="Times New Roman" w:hAnsi="Times New Roman" w:cs="Times New Roman"/>
          <w:color w:val="auto"/>
        </w:rPr>
        <w:t>protokół odbioru zawierający numery seryjne sprzętu medycznego,</w:t>
      </w:r>
    </w:p>
    <w:p w14:paraId="4EBA5526" w14:textId="77777777" w:rsidR="00F3391A" w:rsidRPr="002916E6" w:rsidRDefault="00F3391A" w:rsidP="00F3391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2916E6">
        <w:rPr>
          <w:rFonts w:ascii="Times New Roman" w:hAnsi="Times New Roman" w:cs="Times New Roman"/>
          <w:color w:val="auto"/>
        </w:rPr>
        <w:t>certyfikaty imienne osób przeszkolonych do obsługi (dotyczy sprzętu medycznego).</w:t>
      </w:r>
    </w:p>
    <w:p w14:paraId="5D616826" w14:textId="77777777" w:rsidR="00F3391A" w:rsidRPr="002916E6" w:rsidRDefault="00F3391A" w:rsidP="00F3391A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2916E6">
        <w:rPr>
          <w:rFonts w:ascii="Times New Roman" w:hAnsi="Times New Roman" w:cs="Times New Roman"/>
          <w:color w:val="auto"/>
        </w:rPr>
        <w:t xml:space="preserve">Wykonawca poinformuje Zamawiającego o terminie dostawy Przedmiotu Umowy w formie pisemnej, faksowej bądź mailowej, co najmniej na </w:t>
      </w:r>
      <w:r w:rsidRPr="002916E6">
        <w:rPr>
          <w:rFonts w:ascii="Times New Roman" w:hAnsi="Times New Roman" w:cs="Times New Roman"/>
          <w:b/>
          <w:bCs/>
          <w:color w:val="auto"/>
        </w:rPr>
        <w:t xml:space="preserve">2 dni robocze </w:t>
      </w:r>
      <w:r w:rsidRPr="002916E6">
        <w:rPr>
          <w:rFonts w:ascii="Times New Roman" w:hAnsi="Times New Roman" w:cs="Times New Roman"/>
          <w:color w:val="auto"/>
        </w:rPr>
        <w:t xml:space="preserve">przed proponowanym terminem dostawy. </w:t>
      </w:r>
    </w:p>
    <w:p w14:paraId="7CE54F5F" w14:textId="77777777" w:rsidR="00F3391A" w:rsidRPr="002916E6" w:rsidRDefault="00F3391A" w:rsidP="00F3391A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2916E6">
        <w:rPr>
          <w:rFonts w:ascii="Times New Roman" w:hAnsi="Times New Roman" w:cs="Times New Roman"/>
          <w:color w:val="auto"/>
        </w:rPr>
        <w:t xml:space="preserve">Odbiór Przedmiotu umowy zostanie potwierdzony protokołem zdawczo – odbiorczym podpisanym przez osoby upoważnione ze strony Zamawiającego oraz Wykonawcy, w terminie do </w:t>
      </w:r>
      <w:r w:rsidRPr="002916E6">
        <w:rPr>
          <w:rFonts w:ascii="Times New Roman" w:hAnsi="Times New Roman" w:cs="Times New Roman"/>
          <w:b/>
          <w:bCs/>
          <w:color w:val="auto"/>
        </w:rPr>
        <w:t>3 dni</w:t>
      </w:r>
      <w:r w:rsidRPr="002916E6">
        <w:rPr>
          <w:rFonts w:ascii="Times New Roman" w:hAnsi="Times New Roman" w:cs="Times New Roman"/>
          <w:color w:val="auto"/>
        </w:rPr>
        <w:t xml:space="preserve"> od dnia dostawy, po uprzednim jego uruchomieniu w wyznaczonym przez Zamawiającego miejscu potwierdzonym protokołem uruchomienia (o ile dotyczy) i przeprowadzeniu szkoleń opisanych w Załączniku Nr 1 potwierdzonych protokołem szkoleń (o ile dotyczy).</w:t>
      </w:r>
    </w:p>
    <w:p w14:paraId="0422D9FD" w14:textId="77777777" w:rsidR="00F3391A" w:rsidRPr="002916E6" w:rsidRDefault="00F3391A" w:rsidP="00F3391A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2916E6">
        <w:rPr>
          <w:rFonts w:ascii="Times New Roman" w:hAnsi="Times New Roman" w:cs="Times New Roman"/>
          <w:color w:val="auto"/>
        </w:rPr>
        <w:t>W przypadku stwierdzenia w trakcie odbioru, że Przedmiot umowy nie odpowiada warunkom określonym w SIWZ lub ofercie Wykonawcy, Strony odstąpią od podpisania protokołu a Zamawiający wyznaczy Wykonawcy termin, nie dłuższy niż 10 dni, na usunięcie wad, względnie dostawę nowego Przedmiotu umowy wolnego od wad. Zapisy ust. 4 i 5 stosuje się odpowiednio.</w:t>
      </w:r>
    </w:p>
    <w:p w14:paraId="481176BB" w14:textId="77777777" w:rsidR="00F3391A" w:rsidRPr="002916E6" w:rsidRDefault="00F3391A" w:rsidP="00F3391A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2916E6">
        <w:rPr>
          <w:rFonts w:ascii="Times New Roman" w:hAnsi="Times New Roman" w:cs="Times New Roman"/>
          <w:color w:val="auto"/>
        </w:rPr>
        <w:t>Brak uwag do protokołu, nie uchybia prawu Zamawiającego do wysuwania roszczeń z tytułu nienależytego wykonania umowy, a szczególności tytułu rękojmi lub gwarancji, w przypadku późniejszego wykrycia lub ujawnienia wad lub usterek.</w:t>
      </w:r>
    </w:p>
    <w:p w14:paraId="6104CA22" w14:textId="77777777" w:rsidR="00F3391A" w:rsidRPr="002916E6" w:rsidRDefault="00F3391A" w:rsidP="00F3391A">
      <w:pPr>
        <w:jc w:val="both"/>
      </w:pPr>
    </w:p>
    <w:p w14:paraId="0FCB7144" w14:textId="77777777" w:rsidR="00F3391A" w:rsidRPr="002916E6" w:rsidRDefault="00F3391A" w:rsidP="00F3391A">
      <w:pPr>
        <w:jc w:val="center"/>
        <w:rPr>
          <w:b/>
        </w:rPr>
      </w:pPr>
      <w:r w:rsidRPr="002916E6">
        <w:rPr>
          <w:b/>
        </w:rPr>
        <w:t>§ 3</w:t>
      </w:r>
    </w:p>
    <w:p w14:paraId="0AC4FB4C" w14:textId="77777777" w:rsidR="00F3391A" w:rsidRPr="002916E6" w:rsidRDefault="00F3391A" w:rsidP="00F3391A">
      <w:pPr>
        <w:jc w:val="center"/>
        <w:rPr>
          <w:b/>
        </w:rPr>
      </w:pPr>
      <w:r w:rsidRPr="002916E6">
        <w:rPr>
          <w:b/>
        </w:rPr>
        <w:t>Wynagrodzenie i warunki płatności</w:t>
      </w:r>
    </w:p>
    <w:p w14:paraId="41E951ED" w14:textId="77777777" w:rsidR="00F3391A" w:rsidRPr="002916E6" w:rsidRDefault="00F3391A" w:rsidP="00F3391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2916E6">
        <w:rPr>
          <w:rFonts w:ascii="Times New Roman" w:hAnsi="Times New Roman" w:cs="Times New Roman"/>
          <w:color w:val="auto"/>
        </w:rPr>
        <w:t>Zamawiający zapłaci Wykonawcy z tytułu należytej realizacji umowy, łączne ryczałtowe wynagrodzenie, którego kwota zawiera wszelkie koszty realizacji niniejszej umowy, w wysokości:</w:t>
      </w:r>
    </w:p>
    <w:p w14:paraId="2EF8B73B" w14:textId="77777777" w:rsidR="00F3391A" w:rsidRPr="002916E6" w:rsidRDefault="00F3391A" w:rsidP="00F3391A">
      <w:pPr>
        <w:pStyle w:val="Default"/>
        <w:ind w:left="708"/>
        <w:jc w:val="both"/>
        <w:rPr>
          <w:rFonts w:ascii="Times New Roman" w:hAnsi="Times New Roman" w:cs="Times New Roman"/>
          <w:color w:val="auto"/>
        </w:rPr>
      </w:pPr>
      <w:r w:rsidRPr="002916E6">
        <w:rPr>
          <w:rFonts w:ascii="Times New Roman" w:hAnsi="Times New Roman" w:cs="Times New Roman"/>
          <w:color w:val="auto"/>
        </w:rPr>
        <w:t>netto ………………………………. zł (słownie: ……………………………………..)</w:t>
      </w:r>
    </w:p>
    <w:p w14:paraId="169A2CE0" w14:textId="77777777" w:rsidR="00F3391A" w:rsidRPr="002916E6" w:rsidRDefault="00F3391A" w:rsidP="00F3391A">
      <w:pPr>
        <w:pStyle w:val="Default"/>
        <w:ind w:left="708"/>
        <w:jc w:val="both"/>
        <w:rPr>
          <w:rFonts w:ascii="Times New Roman" w:hAnsi="Times New Roman" w:cs="Times New Roman"/>
          <w:color w:val="auto"/>
        </w:rPr>
      </w:pPr>
      <w:r w:rsidRPr="002916E6">
        <w:rPr>
          <w:rFonts w:ascii="Times New Roman" w:hAnsi="Times New Roman" w:cs="Times New Roman"/>
          <w:color w:val="auto"/>
        </w:rPr>
        <w:t>VAT ………………………………. zł (słownie: ……………………………………..)</w:t>
      </w:r>
    </w:p>
    <w:p w14:paraId="33B84A11" w14:textId="77777777" w:rsidR="00F3391A" w:rsidRPr="002916E6" w:rsidRDefault="00F3391A" w:rsidP="00F3391A">
      <w:pPr>
        <w:pStyle w:val="Default"/>
        <w:ind w:left="708"/>
        <w:jc w:val="both"/>
        <w:rPr>
          <w:rFonts w:ascii="Times New Roman" w:hAnsi="Times New Roman" w:cs="Times New Roman"/>
          <w:color w:val="auto"/>
        </w:rPr>
      </w:pPr>
      <w:r w:rsidRPr="002916E6">
        <w:rPr>
          <w:rFonts w:ascii="Times New Roman" w:hAnsi="Times New Roman" w:cs="Times New Roman"/>
          <w:color w:val="auto"/>
        </w:rPr>
        <w:t xml:space="preserve">brutto ……………………………... zł (słownie: ……………………………………...) </w:t>
      </w:r>
    </w:p>
    <w:p w14:paraId="3FFE4CF6" w14:textId="77777777" w:rsidR="00F3391A" w:rsidRPr="002916E6" w:rsidRDefault="00F3391A" w:rsidP="00F3391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2916E6">
        <w:rPr>
          <w:rFonts w:ascii="Times New Roman" w:hAnsi="Times New Roman" w:cs="Times New Roman"/>
          <w:color w:val="auto"/>
        </w:rPr>
        <w:t xml:space="preserve">Kwota, o której mowa w ust. 1 będzie płatna Wykonawcy po podpisaniu protokołu, o którym mowa w § 2 ust. 5, w terminie </w:t>
      </w:r>
      <w:r w:rsidRPr="002916E6">
        <w:rPr>
          <w:rFonts w:ascii="Times New Roman" w:hAnsi="Times New Roman" w:cs="Times New Roman"/>
          <w:b/>
          <w:color w:val="auto"/>
        </w:rPr>
        <w:t>30 dni</w:t>
      </w:r>
      <w:r w:rsidRPr="002916E6">
        <w:rPr>
          <w:rFonts w:ascii="Times New Roman" w:hAnsi="Times New Roman" w:cs="Times New Roman"/>
          <w:color w:val="auto"/>
        </w:rPr>
        <w:t xml:space="preserve"> od dnia dostarczenia do siedziby Zamawiającego prawidłowo wystawionej faktury VAT przelewem na rachunek Wykonawcy wskazany w fakturze. </w:t>
      </w:r>
    </w:p>
    <w:p w14:paraId="19DB4A98" w14:textId="77777777" w:rsidR="00F3391A" w:rsidRPr="002916E6" w:rsidRDefault="00F3391A" w:rsidP="00F3391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2916E6">
        <w:rPr>
          <w:rFonts w:ascii="Times New Roman" w:hAnsi="Times New Roman" w:cs="Times New Roman"/>
          <w:color w:val="auto"/>
        </w:rPr>
        <w:t>Wykonawca jest zobligowany wskazać w fakturze nr umowy, a także wyszczególnić w odrębnych pozycjach kosztowych jednostkowe wartości co najmniej dla pozycji wyszczególnionych w załączniku nr 2 do niniejszej umowy.</w:t>
      </w:r>
    </w:p>
    <w:p w14:paraId="0CC958CD" w14:textId="77777777" w:rsidR="00F3391A" w:rsidRPr="002916E6" w:rsidRDefault="00F3391A" w:rsidP="00F3391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2916E6">
        <w:rPr>
          <w:rFonts w:ascii="Times New Roman" w:hAnsi="Times New Roman" w:cs="Times New Roman"/>
          <w:color w:val="auto"/>
        </w:rPr>
        <w:t>Za datę zapłaty uważa się dzień obciążenia rachunku bankowego Zamawiającego.</w:t>
      </w:r>
    </w:p>
    <w:p w14:paraId="23607110" w14:textId="77777777" w:rsidR="00F3391A" w:rsidRPr="002916E6" w:rsidRDefault="00F3391A" w:rsidP="00F3391A">
      <w:pPr>
        <w:jc w:val="center"/>
        <w:rPr>
          <w:b/>
        </w:rPr>
      </w:pPr>
    </w:p>
    <w:p w14:paraId="45DE3C51" w14:textId="77777777" w:rsidR="00F3391A" w:rsidRPr="002916E6" w:rsidRDefault="00F3391A" w:rsidP="00F3391A">
      <w:pPr>
        <w:jc w:val="center"/>
        <w:rPr>
          <w:b/>
        </w:rPr>
      </w:pPr>
      <w:r w:rsidRPr="002916E6">
        <w:rPr>
          <w:b/>
        </w:rPr>
        <w:t>§ 4</w:t>
      </w:r>
    </w:p>
    <w:p w14:paraId="79BCD088" w14:textId="77777777" w:rsidR="00F3391A" w:rsidRPr="002916E6" w:rsidRDefault="00F3391A" w:rsidP="00F3391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E6">
        <w:rPr>
          <w:rFonts w:ascii="Times New Roman" w:hAnsi="Times New Roman" w:cs="Times New Roman"/>
          <w:b/>
          <w:sz w:val="24"/>
          <w:szCs w:val="24"/>
        </w:rPr>
        <w:t>Warunki gwarancji i serwisu</w:t>
      </w:r>
    </w:p>
    <w:p w14:paraId="5B98DAD4" w14:textId="77777777" w:rsidR="00F3391A" w:rsidRPr="002916E6" w:rsidRDefault="00F3391A" w:rsidP="00F3391A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2916E6">
        <w:rPr>
          <w:rFonts w:ascii="Times New Roman" w:hAnsi="Times New Roman" w:cs="Times New Roman"/>
          <w:color w:val="auto"/>
        </w:rPr>
        <w:t>Na przedmiot umowy Wykonawca udziela gwarancji na zasadach określonych w załączniku nr 1 do niniejszej umowy.</w:t>
      </w:r>
    </w:p>
    <w:p w14:paraId="120FE6BD" w14:textId="77777777" w:rsidR="00F3391A" w:rsidRPr="002916E6" w:rsidRDefault="00F3391A" w:rsidP="00F3391A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2916E6">
        <w:rPr>
          <w:rFonts w:ascii="Times New Roman" w:hAnsi="Times New Roman" w:cs="Times New Roman"/>
          <w:color w:val="auto"/>
        </w:rPr>
        <w:t>Wykonawca zobowiązany jest zapewnić serwis i wsparcie techniczne w okresie gwarancji i po jej zakończeniu na zasadach określonych w załączniku nr 1 do niniejszej umowy.</w:t>
      </w:r>
    </w:p>
    <w:p w14:paraId="07138D79" w14:textId="77777777" w:rsidR="00F3391A" w:rsidRPr="002916E6" w:rsidRDefault="00F3391A" w:rsidP="00F3391A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2916E6">
        <w:rPr>
          <w:rFonts w:ascii="Times New Roman" w:hAnsi="Times New Roman" w:cs="Times New Roman"/>
          <w:color w:val="auto"/>
        </w:rPr>
        <w:t xml:space="preserve">Zgłoszenie konieczności przeprowadzenia naprawy, przekazane będzie telefonicznie, faksem lub drogą elektroniczną na nr tel.: ........................... lub nr faksu:.................................lub adres e-mail: ................................ . W przypadku przekazania zgłoszenia faksem lub drogą elektroniczną, Wykonawca niezwłocznie </w:t>
      </w:r>
      <w:r w:rsidRPr="002916E6">
        <w:rPr>
          <w:rFonts w:ascii="Times New Roman" w:hAnsi="Times New Roman" w:cs="Times New Roman"/>
          <w:color w:val="auto"/>
        </w:rPr>
        <w:lastRenderedPageBreak/>
        <w:t>potwierdzi Zamawiającemu fakt jego otrzymania. W przypadku zgłoszenia telefonicznego Zamawiający niezwłocznie potwierdzi fakt zgłoszenia drogą elektroniczną lub faksem. Potwierdzenie zgłoszenia winno dodatkowo zawierać datę i godzinę zgłoszenia drogą telefoniczną.</w:t>
      </w:r>
    </w:p>
    <w:p w14:paraId="1426FFE6" w14:textId="77777777" w:rsidR="00F3391A" w:rsidRPr="002916E6" w:rsidRDefault="00F3391A" w:rsidP="00F3391A">
      <w:pPr>
        <w:jc w:val="center"/>
        <w:rPr>
          <w:b/>
        </w:rPr>
      </w:pPr>
      <w:r w:rsidRPr="002916E6">
        <w:rPr>
          <w:b/>
        </w:rPr>
        <w:t>§ 5</w:t>
      </w:r>
    </w:p>
    <w:p w14:paraId="3733E316" w14:textId="77777777" w:rsidR="00F3391A" w:rsidRPr="002916E6" w:rsidRDefault="00F3391A" w:rsidP="00F3391A">
      <w:pPr>
        <w:jc w:val="center"/>
        <w:rPr>
          <w:b/>
          <w:bCs/>
        </w:rPr>
      </w:pPr>
      <w:r w:rsidRPr="002916E6">
        <w:rPr>
          <w:b/>
          <w:bCs/>
        </w:rPr>
        <w:t>Kary umowne</w:t>
      </w:r>
    </w:p>
    <w:p w14:paraId="5C9B963C" w14:textId="77777777" w:rsidR="00F3391A" w:rsidRPr="002916E6" w:rsidRDefault="00F3391A" w:rsidP="00F3391A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2916E6">
        <w:rPr>
          <w:rFonts w:ascii="Times New Roman" w:hAnsi="Times New Roman" w:cs="Times New Roman"/>
          <w:color w:val="auto"/>
        </w:rPr>
        <w:t xml:space="preserve">Wykonawca zapłaci Zamawiającemu karę umowną: </w:t>
      </w:r>
    </w:p>
    <w:p w14:paraId="57DF746E" w14:textId="77777777" w:rsidR="00F3391A" w:rsidRPr="002916E6" w:rsidRDefault="00F3391A" w:rsidP="00F3391A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2916E6">
        <w:rPr>
          <w:rFonts w:ascii="Times New Roman" w:hAnsi="Times New Roman" w:cs="Times New Roman"/>
          <w:color w:val="auto"/>
        </w:rPr>
        <w:t xml:space="preserve">za zwłokę w realizacji Przedmiotu Umowy w terminie określonym w § 2 ust. 1 umowy w wysokości </w:t>
      </w:r>
      <w:r w:rsidRPr="002916E6">
        <w:rPr>
          <w:rFonts w:ascii="Times New Roman" w:hAnsi="Times New Roman" w:cs="Times New Roman"/>
          <w:b/>
          <w:bCs/>
          <w:color w:val="auto"/>
        </w:rPr>
        <w:t>1%</w:t>
      </w:r>
      <w:r w:rsidRPr="002916E6">
        <w:rPr>
          <w:rFonts w:ascii="Times New Roman" w:hAnsi="Times New Roman" w:cs="Times New Roman"/>
          <w:color w:val="auto"/>
        </w:rPr>
        <w:t xml:space="preserve"> kwoty wynagrodzenia brutto, o którym mowa w § 3 ust. 1 umowy za każdy rozpoczęty dzień zwłoki, w każdym przypadku nie więcej niż 10% wynagrodzenia brutto, o którym mowa w § 3 ust. 1 umowy,</w:t>
      </w:r>
    </w:p>
    <w:p w14:paraId="32828ABC" w14:textId="77777777" w:rsidR="00F3391A" w:rsidRPr="002916E6" w:rsidRDefault="00F3391A" w:rsidP="00F3391A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2916E6">
        <w:rPr>
          <w:rFonts w:ascii="Times New Roman" w:hAnsi="Times New Roman" w:cs="Times New Roman"/>
          <w:color w:val="auto"/>
        </w:rPr>
        <w:t xml:space="preserve">w przypadku odstąpienia od umowy przez którąkolwiek ze stron z przyczyn leżących po stronie Wykonawcy w wysokości </w:t>
      </w:r>
      <w:r w:rsidRPr="002916E6">
        <w:rPr>
          <w:rFonts w:ascii="Times New Roman" w:hAnsi="Times New Roman" w:cs="Times New Roman"/>
          <w:b/>
          <w:bCs/>
          <w:color w:val="auto"/>
        </w:rPr>
        <w:t>10 %</w:t>
      </w:r>
      <w:r w:rsidRPr="002916E6">
        <w:rPr>
          <w:rFonts w:ascii="Times New Roman" w:hAnsi="Times New Roman" w:cs="Times New Roman"/>
          <w:color w:val="auto"/>
        </w:rPr>
        <w:t xml:space="preserve"> wynagrodzenia brutto, o którym mowa w § 3 ust. 1 umowy. </w:t>
      </w:r>
    </w:p>
    <w:p w14:paraId="551121EA" w14:textId="77777777" w:rsidR="00F3391A" w:rsidRPr="002916E6" w:rsidRDefault="00F3391A" w:rsidP="00F3391A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2916E6">
        <w:rPr>
          <w:rFonts w:ascii="Times New Roman" w:hAnsi="Times New Roman" w:cs="Times New Roman"/>
          <w:color w:val="auto"/>
        </w:rPr>
        <w:t xml:space="preserve">za zwłokę w wykonaniu obowiązków określonych w § 2 ust. 6 w wysokości </w:t>
      </w:r>
      <w:r w:rsidRPr="002916E6">
        <w:rPr>
          <w:rFonts w:ascii="Times New Roman" w:hAnsi="Times New Roman" w:cs="Times New Roman"/>
          <w:b/>
          <w:bCs/>
          <w:color w:val="auto"/>
        </w:rPr>
        <w:t>0,5%</w:t>
      </w:r>
      <w:r w:rsidRPr="002916E6">
        <w:rPr>
          <w:rFonts w:ascii="Times New Roman" w:hAnsi="Times New Roman" w:cs="Times New Roman"/>
          <w:color w:val="auto"/>
        </w:rPr>
        <w:t xml:space="preserve"> kwoty wynagrodzenia brutto, o którym mowa w § 3 ust. 1 umowy za każdy rozpoczęty dzień zwłoki, w każdym przypadku nie więcej niż 10% wynagrodzenia brutto, o którym mowa w § 3 ust. 1 umowy,</w:t>
      </w:r>
    </w:p>
    <w:p w14:paraId="0D4F0320" w14:textId="483C7C16" w:rsidR="00F3391A" w:rsidRPr="002916E6" w:rsidRDefault="00F3391A" w:rsidP="00F3391A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2916E6">
        <w:rPr>
          <w:rFonts w:ascii="Times New Roman" w:hAnsi="Times New Roman" w:cs="Times New Roman"/>
          <w:color w:val="auto"/>
        </w:rPr>
        <w:t xml:space="preserve">za zwłokę w czasie podjęcia naprawy w stosunku do czasu podjęcia naprawy wskazanego w załączniku nr 1 w wysokości </w:t>
      </w:r>
      <w:r w:rsidR="00AA7695" w:rsidRPr="002916E6">
        <w:rPr>
          <w:rFonts w:ascii="Times New Roman" w:hAnsi="Times New Roman" w:cs="Times New Roman"/>
          <w:color w:val="auto"/>
        </w:rPr>
        <w:t xml:space="preserve">500 </w:t>
      </w:r>
      <w:r w:rsidRPr="002916E6">
        <w:rPr>
          <w:rFonts w:ascii="Times New Roman" w:hAnsi="Times New Roman" w:cs="Times New Roman"/>
          <w:color w:val="auto"/>
        </w:rPr>
        <w:t>zł za każdy rozpoczęty dzień roboczy zwłoki, w każdym przypadku nie więcej niż 5 % wynagrodzenia brutto, o którym mowa w § 3 ust. 1 umowy,</w:t>
      </w:r>
    </w:p>
    <w:p w14:paraId="2B37926E" w14:textId="145EED63" w:rsidR="00F3391A" w:rsidRPr="002916E6" w:rsidRDefault="00F3391A" w:rsidP="00F3391A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2916E6">
        <w:rPr>
          <w:rFonts w:ascii="Times New Roman" w:hAnsi="Times New Roman" w:cs="Times New Roman"/>
          <w:color w:val="auto"/>
        </w:rPr>
        <w:t xml:space="preserve">za zwłokę w zapewnieniu urządzenia zastępczego w stosunku do czasu zapewnienia urządzenia zastępczego wskazanego w załączniku nr 1 w wysokości </w:t>
      </w:r>
      <w:r w:rsidR="00AA7695" w:rsidRPr="002916E6">
        <w:rPr>
          <w:rFonts w:ascii="Times New Roman" w:hAnsi="Times New Roman" w:cs="Times New Roman"/>
          <w:color w:val="auto"/>
        </w:rPr>
        <w:t>500</w:t>
      </w:r>
      <w:r w:rsidRPr="002916E6">
        <w:rPr>
          <w:rFonts w:ascii="Times New Roman" w:hAnsi="Times New Roman" w:cs="Times New Roman"/>
          <w:color w:val="auto"/>
        </w:rPr>
        <w:t xml:space="preserve"> zł za każdy rozpoczęty dzień roboczy zwłoki, w każdym przypadku nie więcej niż 5 % wynagrodzenia brutto, o którym mowa w § 3 ust. 1 umowy,</w:t>
      </w:r>
    </w:p>
    <w:p w14:paraId="0DF95B75" w14:textId="77777777" w:rsidR="00F3391A" w:rsidRPr="002916E6" w:rsidRDefault="00F3391A" w:rsidP="00F3391A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2916E6">
        <w:rPr>
          <w:rFonts w:ascii="Times New Roman" w:hAnsi="Times New Roman" w:cs="Times New Roman"/>
          <w:color w:val="auto"/>
        </w:rPr>
        <w:t xml:space="preserve">za zwłokę w przedłożeniu dokumentów wskazanych w § 7 ust. 8 w terminie wskazanym przez Zamawiającego w wysokości 500,00 zł za każdy rozpoczęty dzień, w każdym przypadku nie więcej niż 20.000,00 zł.  </w:t>
      </w:r>
    </w:p>
    <w:p w14:paraId="323654A6" w14:textId="77777777" w:rsidR="00F3391A" w:rsidRPr="002916E6" w:rsidRDefault="00F3391A" w:rsidP="00F3391A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2916E6">
        <w:rPr>
          <w:rFonts w:ascii="Times New Roman" w:hAnsi="Times New Roman" w:cs="Times New Roman"/>
          <w:color w:val="auto"/>
        </w:rPr>
        <w:t>Kary umowne wskazane w ust. 1 pkt 4 i pkt 5 podlegają sumowaniu.</w:t>
      </w:r>
    </w:p>
    <w:p w14:paraId="695A202C" w14:textId="77777777" w:rsidR="00F3391A" w:rsidRPr="002916E6" w:rsidRDefault="00F3391A" w:rsidP="00F3391A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2916E6">
        <w:rPr>
          <w:rFonts w:ascii="Times New Roman" w:hAnsi="Times New Roman" w:cs="Times New Roman"/>
          <w:color w:val="auto"/>
        </w:rPr>
        <w:t xml:space="preserve">Zamawiający, z zastrzeżeniem powszechnie obowiązujących przepisów prawa, zastrzega sobie prawo potrącania naliczonych kar umownych z wystawionej przez Wykonawcę faktury. </w:t>
      </w:r>
    </w:p>
    <w:p w14:paraId="419116D8" w14:textId="77777777" w:rsidR="00F3391A" w:rsidRPr="002916E6" w:rsidRDefault="00F3391A" w:rsidP="00F3391A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2916E6">
        <w:rPr>
          <w:rFonts w:ascii="Times New Roman" w:hAnsi="Times New Roman" w:cs="Times New Roman"/>
          <w:color w:val="auto"/>
        </w:rPr>
        <w:t>Zamawiającemu przysługuje prawo do dochodzenia odszkodowania uzupełniającego na zasadach ogólnych określonych w kodeksie cywilnym, gdy wartość kar umownych jest niższa niż wartość powstałej szkody. Dochodzenie roszczeń jest możliwe jedynie do wartości powstałej szkody.</w:t>
      </w:r>
    </w:p>
    <w:p w14:paraId="762634A8" w14:textId="77777777" w:rsidR="00F3391A" w:rsidRPr="002916E6" w:rsidRDefault="00F3391A" w:rsidP="00F3391A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2916E6">
        <w:rPr>
          <w:rFonts w:ascii="Times New Roman" w:hAnsi="Times New Roman" w:cs="Times New Roman"/>
          <w:color w:val="auto"/>
        </w:rPr>
        <w:t>Strony zgodnie postanawiają, że roszczenie o zapłatę kary umownej pozostaje w mocy niezależnie od rozwiązania, wygaśnięcia lub odstąpienia od umowy przez którąkolwiek ze Stron.</w:t>
      </w:r>
    </w:p>
    <w:p w14:paraId="32BF0938" w14:textId="77777777" w:rsidR="00F3391A" w:rsidRPr="002916E6" w:rsidRDefault="00F3391A" w:rsidP="00F3391A">
      <w:pPr>
        <w:jc w:val="center"/>
        <w:rPr>
          <w:b/>
        </w:rPr>
      </w:pPr>
      <w:r w:rsidRPr="002916E6">
        <w:rPr>
          <w:b/>
        </w:rPr>
        <w:t>§ 6</w:t>
      </w:r>
    </w:p>
    <w:p w14:paraId="65D16A4E" w14:textId="77777777" w:rsidR="00F3391A" w:rsidRPr="002916E6" w:rsidRDefault="00F3391A" w:rsidP="00F3391A">
      <w:pPr>
        <w:jc w:val="center"/>
        <w:rPr>
          <w:b/>
        </w:rPr>
      </w:pPr>
      <w:r w:rsidRPr="002916E6">
        <w:rPr>
          <w:b/>
        </w:rPr>
        <w:t>Odstąpienie od umowy</w:t>
      </w:r>
    </w:p>
    <w:p w14:paraId="2DE81EAF" w14:textId="77777777" w:rsidR="00F3391A" w:rsidRPr="002916E6" w:rsidRDefault="00F3391A" w:rsidP="00F3391A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2916E6">
        <w:rPr>
          <w:rFonts w:ascii="Times New Roman" w:hAnsi="Times New Roman" w:cs="Times New Roman"/>
          <w:color w:val="auto"/>
        </w:rPr>
        <w:t>Zamawiający ma prawo odstąpić od umowy w przypadku:</w:t>
      </w:r>
    </w:p>
    <w:p w14:paraId="3CEDEC14" w14:textId="77777777" w:rsidR="00F3391A" w:rsidRPr="002916E6" w:rsidRDefault="00F3391A" w:rsidP="00F3391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916E6">
        <w:rPr>
          <w:rFonts w:ascii="Times New Roman" w:hAnsi="Times New Roman" w:cs="Times New Roman"/>
          <w:color w:val="auto"/>
        </w:rPr>
        <w:t>opóźnienia Wykonawcy w dostawie Przedmiotu Umowy przekraczającego 14 dni, w stosunku do terminu określonego w § 2 ust. 1 umowy,</w:t>
      </w:r>
    </w:p>
    <w:p w14:paraId="0E868034" w14:textId="77777777" w:rsidR="00F3391A" w:rsidRPr="002916E6" w:rsidRDefault="00F3391A" w:rsidP="00F3391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916E6">
        <w:rPr>
          <w:rFonts w:ascii="Times New Roman" w:hAnsi="Times New Roman" w:cs="Times New Roman"/>
          <w:color w:val="auto"/>
        </w:rPr>
        <w:t>opóźnienia Wykonawcy w usunięciu wad lub dostawie nowego przedmiotu umowy wolnego od wad przekraczającego 14 dni, w stosunku do terminu określonego w § 2 ust. 6</w:t>
      </w:r>
    </w:p>
    <w:p w14:paraId="58F10290" w14:textId="77777777" w:rsidR="00F3391A" w:rsidRPr="002916E6" w:rsidRDefault="00F3391A" w:rsidP="00F3391A">
      <w:pPr>
        <w:pStyle w:val="Default"/>
        <w:ind w:left="360"/>
        <w:rPr>
          <w:rFonts w:ascii="Times New Roman" w:hAnsi="Times New Roman" w:cs="Times New Roman"/>
          <w:color w:val="auto"/>
        </w:rPr>
      </w:pPr>
      <w:r w:rsidRPr="002916E6">
        <w:rPr>
          <w:rFonts w:ascii="Times New Roman" w:hAnsi="Times New Roman" w:cs="Times New Roman"/>
          <w:color w:val="auto"/>
        </w:rPr>
        <w:t>w terminie 30 dni od daty powzięcia wiadomości o okolicznościach uzasadniających odstąpienie.</w:t>
      </w:r>
    </w:p>
    <w:p w14:paraId="30FC2694" w14:textId="77777777" w:rsidR="00F3391A" w:rsidRPr="002916E6" w:rsidRDefault="00F3391A" w:rsidP="00F3391A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2916E6">
        <w:rPr>
          <w:rFonts w:ascii="Times New Roman" w:hAnsi="Times New Roman" w:cs="Times New Roman"/>
          <w:color w:val="auto"/>
        </w:rPr>
        <w:t xml:space="preserve">W przypadku wystąpienia istotnej zmiany okoliczności powodującej, że wykonanie umowy nie będzie leżało w interesie publicznym, czego nie można było przewidzieć w chwili zawarcia umowy, Zamawiającemu będzie przysługiwać prawo odstąpienia od umowy w </w:t>
      </w:r>
      <w:r w:rsidRPr="002916E6">
        <w:rPr>
          <w:rFonts w:ascii="Times New Roman" w:hAnsi="Times New Roman" w:cs="Times New Roman"/>
          <w:color w:val="auto"/>
        </w:rPr>
        <w:lastRenderedPageBreak/>
        <w:t xml:space="preserve">terminie 30 dni od daty powzięcia wiadomości o tych okolicznościach. W takim wypadku Wykonawca może żądać jedynie wynagrodzenia należnego mu z tytułu wykonania części umowy. </w:t>
      </w:r>
    </w:p>
    <w:p w14:paraId="5460D48E" w14:textId="77777777" w:rsidR="00F3391A" w:rsidRPr="002916E6" w:rsidRDefault="00F3391A" w:rsidP="00F3391A">
      <w:pPr>
        <w:jc w:val="center"/>
        <w:rPr>
          <w:b/>
          <w:bCs/>
        </w:rPr>
      </w:pPr>
    </w:p>
    <w:p w14:paraId="21C72ECB" w14:textId="77777777" w:rsidR="00F3391A" w:rsidRPr="002916E6" w:rsidRDefault="00F3391A" w:rsidP="00F3391A">
      <w:pPr>
        <w:jc w:val="center"/>
        <w:rPr>
          <w:b/>
          <w:bCs/>
        </w:rPr>
      </w:pPr>
      <w:r w:rsidRPr="002916E6">
        <w:rPr>
          <w:b/>
          <w:bCs/>
        </w:rPr>
        <w:t>§ 7</w:t>
      </w:r>
    </w:p>
    <w:p w14:paraId="715AE81A" w14:textId="77777777" w:rsidR="00F3391A" w:rsidRPr="002916E6" w:rsidRDefault="00F3391A" w:rsidP="00F3391A">
      <w:pPr>
        <w:jc w:val="center"/>
        <w:rPr>
          <w:b/>
          <w:bCs/>
        </w:rPr>
      </w:pPr>
      <w:r w:rsidRPr="002916E6">
        <w:rPr>
          <w:b/>
          <w:bCs/>
        </w:rPr>
        <w:t>Postanowienia końcowe</w:t>
      </w:r>
    </w:p>
    <w:p w14:paraId="47871CCA" w14:textId="77777777" w:rsidR="00F3391A" w:rsidRPr="002916E6" w:rsidRDefault="00F3391A" w:rsidP="00F3391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2916E6">
        <w:rPr>
          <w:rFonts w:ascii="Times New Roman" w:hAnsi="Times New Roman" w:cs="Times New Roman"/>
          <w:color w:val="auto"/>
        </w:rPr>
        <w:t xml:space="preserve">W oparciu o art. 144 ust. 1 ustawy Prawo zamówień publicznych, Zamawiający dopuszcza zmianę postanowień niniejszej umowy, w przypadku: </w:t>
      </w:r>
    </w:p>
    <w:p w14:paraId="2568483A" w14:textId="77777777" w:rsidR="00F3391A" w:rsidRPr="002916E6" w:rsidRDefault="00F3391A" w:rsidP="00F3391A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2916E6">
        <w:rPr>
          <w:rFonts w:ascii="Times New Roman" w:hAnsi="Times New Roman" w:cs="Times New Roman"/>
          <w:color w:val="auto"/>
        </w:rPr>
        <w:t>zmiana terminu realizacji umowy – w związku z wystąpieniem siły wyższej (należy przez to rozumieć zdarzenie lub połączenie zdarzeń obiektywnie niezależnych od Wykonawcy lub Zamawiającego, które zasadniczo i istotnie utrudniają wykonywanie części lub całości zobowiązań wynikających z Umowy, których Wykonawca lub Zamawiający nie mogli przewidzieć i którym nie mogli zapobiec, ani ich przezwyciężyć i im przeciwdziałać poprzez działanie z należytą starannością ogólnie przewidzianą dla cywilnoprawnych stosunków zobowiązaniowych, tj. powódź, trzęsienie ziemi, stan epidemii, huragan, wojna, mobilizacja, działania wojenne wroga, rekwizycja, embargo, zarządzenie władz lub zmianę przepisów prawa w trakcie trwania Umowy. Pod pojęciem siły wyższej nie uznaje się: wystąpienia problemów z wykonaniem Umowy z powodu strajku, wszczęcia sporu zbiorowego bądź innych zdarzeń o podobnym charakterze u Wykonawcy, a także braków siły roboczej, materiałów i surowców, chyba że jest to bezpośrednio spowodowane siłą wyższą). Termin wykonania Umowy może ulec odpowiedniemu przedłużeniu o czas niezbędny do zakończenia wykonywania jej przedmiotu w sposób należyty, nie dłużej jednak niż o okres trwania siły wyższej;</w:t>
      </w:r>
    </w:p>
    <w:p w14:paraId="2CA7A08E" w14:textId="77777777" w:rsidR="00F3391A" w:rsidRPr="002916E6" w:rsidRDefault="00F3391A" w:rsidP="00F3391A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2916E6">
        <w:rPr>
          <w:rFonts w:ascii="Times New Roman" w:hAnsi="Times New Roman" w:cs="Times New Roman"/>
          <w:color w:val="auto"/>
        </w:rPr>
        <w:t>zmiana wynagrodzenia Wykonawcy:</w:t>
      </w:r>
    </w:p>
    <w:p w14:paraId="35C72601" w14:textId="77777777" w:rsidR="00F3391A" w:rsidRPr="002916E6" w:rsidRDefault="00F3391A" w:rsidP="00F3391A">
      <w:pPr>
        <w:pStyle w:val="Default"/>
        <w:numPr>
          <w:ilvl w:val="2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2916E6">
        <w:rPr>
          <w:rFonts w:ascii="Times New Roman" w:hAnsi="Times New Roman" w:cs="Times New Roman"/>
          <w:color w:val="auto"/>
        </w:rPr>
        <w:t>zmiana cen – w przypadku urzędowej zmiany stawki podatku VAT zmianie ulega wartość brutto umowy, o której mowa w § 3 ust. 1, oraz załączniku nr 2 do umowy a także ceny jednostkowe brutto o których mowa w załączniku nr 2 do umowy – wartości netto pozostają bez zmian;</w:t>
      </w:r>
    </w:p>
    <w:p w14:paraId="3409B39B" w14:textId="77777777" w:rsidR="00F3391A" w:rsidRPr="002916E6" w:rsidRDefault="00F3391A" w:rsidP="00F3391A">
      <w:pPr>
        <w:pStyle w:val="Default"/>
        <w:numPr>
          <w:ilvl w:val="2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2916E6">
        <w:rPr>
          <w:rFonts w:ascii="Times New Roman" w:hAnsi="Times New Roman" w:cs="Times New Roman"/>
          <w:color w:val="auto"/>
        </w:rPr>
        <w:t>zmiana cen – w przypadku obniżenia ceny jednostkowej przez Wykonawcę lub producenta,</w:t>
      </w:r>
    </w:p>
    <w:p w14:paraId="733C0078" w14:textId="77777777" w:rsidR="00F3391A" w:rsidRPr="002916E6" w:rsidRDefault="00F3391A" w:rsidP="00F3391A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2916E6">
        <w:rPr>
          <w:rFonts w:ascii="Times New Roman" w:hAnsi="Times New Roman" w:cs="Times New Roman"/>
          <w:color w:val="auto"/>
        </w:rPr>
        <w:t>innych sytuacji, których nie można było przewidzieć w chwili zawarcia umowy i mających charakter zmian nieistotnych tj. nie odnoszących się do kwestii, które podlegały ocenie podczas wyboru Wykonawcy i takich, które gdyby były znane w momencie wszczęcia procedury mającej na celu wybór Wykonawcy, nie miałyby wpływu na udział większej ilości podmiotów zainteresowanych tą procedurą.</w:t>
      </w:r>
    </w:p>
    <w:p w14:paraId="5FEB0084" w14:textId="77777777" w:rsidR="00F3391A" w:rsidRPr="002916E6" w:rsidRDefault="00F3391A" w:rsidP="00F3391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2916E6">
        <w:rPr>
          <w:rFonts w:ascii="Times New Roman" w:hAnsi="Times New Roman" w:cs="Times New Roman"/>
          <w:color w:val="auto"/>
        </w:rPr>
        <w:t>Zmiana niniejszej umowy wymaga formy pisemnej pod rygorem nieważności.</w:t>
      </w:r>
    </w:p>
    <w:p w14:paraId="557FAAC8" w14:textId="77777777" w:rsidR="00F3391A" w:rsidRPr="002916E6" w:rsidRDefault="00F3391A" w:rsidP="00F3391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2916E6">
        <w:rPr>
          <w:rFonts w:ascii="Times New Roman" w:hAnsi="Times New Roman" w:cs="Times New Roman"/>
          <w:color w:val="auto"/>
        </w:rPr>
        <w:t>Wykonawca nie może dokonywać cesji wierzytelności wynikających z umowy, a także przyjmować poręczeń za dług Zamawiającego podmiotów trzecich ani dokonywać jakiejkolwiek innej czynności prawnej skutkującej zmianą wierzyciela Zamawiającego, bez uprzedniej zgody Zamawiającego oraz Organu założycielskiego wyrażonej w formie pisemnej, pod rygorem nieważności. Strony zgodnie postanawiają, że dyspozycja dokonania płatności na rachunek bankowy, którego posiadaczem jest podmiot inny niż Wykonawca jest zmianą wierzyciela w rozumieniu niniejszej umowy.</w:t>
      </w:r>
    </w:p>
    <w:p w14:paraId="1DC7AAE7" w14:textId="77777777" w:rsidR="00F3391A" w:rsidRPr="002916E6" w:rsidRDefault="00F3391A" w:rsidP="00F3391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2916E6">
        <w:rPr>
          <w:rFonts w:ascii="Times New Roman" w:hAnsi="Times New Roman" w:cs="Times New Roman"/>
          <w:color w:val="auto"/>
        </w:rPr>
        <w:t>W sprawach nieuregulowanych w niniejszej umowie stosuje się przepisy Kodeksu Cywilnego, ustawy Prawo Zamówień Publicznych oraz inne powszechnie obowiązujące przepisy prawa dotyczące przedmiotu umowy.</w:t>
      </w:r>
    </w:p>
    <w:p w14:paraId="0FF41725" w14:textId="77777777" w:rsidR="00F3391A" w:rsidRPr="002916E6" w:rsidRDefault="00F3391A" w:rsidP="00F3391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2916E6">
        <w:rPr>
          <w:rFonts w:ascii="Times New Roman" w:hAnsi="Times New Roman" w:cs="Times New Roman"/>
          <w:color w:val="auto"/>
        </w:rPr>
        <w:t>Kwestie sporne powstałe w związku z realizacją niniejszej umowy strony zobowiązują się rozstrzygać polubownie, a w przypadku braku porozumienia, w drodze postępowania sądowego w Sądzie Powszechnym właściwym dla siedziby Zamawiającego.</w:t>
      </w:r>
    </w:p>
    <w:p w14:paraId="222894E6" w14:textId="77777777" w:rsidR="00F3391A" w:rsidRPr="002916E6" w:rsidRDefault="00F3391A" w:rsidP="00F3391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2916E6">
        <w:rPr>
          <w:rFonts w:ascii="Times New Roman" w:hAnsi="Times New Roman" w:cs="Times New Roman"/>
          <w:color w:val="auto"/>
        </w:rPr>
        <w:t xml:space="preserve">Wykonawca zobowiązany jest informować Zamawiającego o każdej zmianie adresu i innych swoich danych związanych z prowadzeniem działalności gospodarczej. Brak informacji o zmianie adresu i innych danych powoduje, że korespondencja Zamawiającego kierowana do Wykonawcy według ostatnich danych i pod ostatni znany adres uważa się za </w:t>
      </w:r>
      <w:r w:rsidRPr="002916E6">
        <w:rPr>
          <w:rFonts w:ascii="Times New Roman" w:hAnsi="Times New Roman" w:cs="Times New Roman"/>
          <w:color w:val="auto"/>
        </w:rPr>
        <w:lastRenderedPageBreak/>
        <w:t>skutecznie doręczoną, przy czym za datę doręczenia przyjmuje się datę pierwszego awizowania przesyłki pocztowej wysłanej na ostatni znany adres Wykonawcy.</w:t>
      </w:r>
    </w:p>
    <w:p w14:paraId="09E506B6" w14:textId="77777777" w:rsidR="00F3391A" w:rsidRPr="002916E6" w:rsidRDefault="00F3391A" w:rsidP="00F3391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2916E6">
        <w:rPr>
          <w:rFonts w:ascii="Times New Roman" w:hAnsi="Times New Roman" w:cs="Times New Roman"/>
          <w:color w:val="auto"/>
        </w:rPr>
        <w:t>Ilekroć w umowie mowa jest o dniach roboczych, strony rozumieją przez to dni od poniedziałku do piątku z wyłączeniem dni ustawowo uznanych za wolne od pracy.</w:t>
      </w:r>
    </w:p>
    <w:p w14:paraId="323F2EB6" w14:textId="77777777" w:rsidR="00F3391A" w:rsidRPr="002916E6" w:rsidRDefault="00F3391A" w:rsidP="00F3391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2916E6">
        <w:rPr>
          <w:rFonts w:ascii="Times New Roman" w:hAnsi="Times New Roman" w:cs="Times New Roman"/>
          <w:color w:val="auto"/>
        </w:rPr>
        <w:t>Wykonawca zobowiązuje się na każde wezwanie Zamawiającego i w terminie przez niego wskazanym, nie krótszym niż 14 dni, dostarczyć dokumenty potwierdzające spełnianie przez dostarczone urządzenia wymagań stawianych w SIWZ.</w:t>
      </w:r>
    </w:p>
    <w:p w14:paraId="3CEFD79B" w14:textId="77777777" w:rsidR="00F3391A" w:rsidRPr="002916E6" w:rsidRDefault="00F3391A" w:rsidP="00F3391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2916E6">
        <w:rPr>
          <w:rFonts w:ascii="Times New Roman" w:hAnsi="Times New Roman" w:cs="Times New Roman"/>
          <w:color w:val="auto"/>
        </w:rPr>
        <w:t>Zamawiający zastrzega możliwość wprowadzania zmian treści niniejszej umowy w zakresie obowiązku spełnienia wymagań określonych w art. 28 RODO.</w:t>
      </w:r>
    </w:p>
    <w:p w14:paraId="582F26D4" w14:textId="77777777" w:rsidR="00F3391A" w:rsidRPr="002916E6" w:rsidRDefault="00F3391A" w:rsidP="00F3391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2916E6">
        <w:rPr>
          <w:rFonts w:ascii="Times New Roman" w:hAnsi="Times New Roman" w:cs="Times New Roman"/>
          <w:color w:val="auto"/>
        </w:rPr>
        <w:t>Umowę sporządzono w dwóch jednobrzmiących egzemplarzach, po jednym dla każdej ze stron.</w:t>
      </w:r>
    </w:p>
    <w:p w14:paraId="23F184D5" w14:textId="77777777" w:rsidR="00F3391A" w:rsidRPr="002916E6" w:rsidRDefault="00F3391A" w:rsidP="00F3391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2916E6">
        <w:rPr>
          <w:rFonts w:ascii="Times New Roman" w:hAnsi="Times New Roman" w:cs="Times New Roman"/>
          <w:color w:val="auto"/>
        </w:rPr>
        <w:t>Integralną część umowy stanowią załączniki:</w:t>
      </w:r>
    </w:p>
    <w:p w14:paraId="0381B5DA" w14:textId="77777777" w:rsidR="00F3391A" w:rsidRPr="002916E6" w:rsidRDefault="00F3391A" w:rsidP="00F3391A">
      <w:pPr>
        <w:pStyle w:val="Default"/>
        <w:ind w:left="360" w:firstLine="348"/>
        <w:jc w:val="both"/>
        <w:rPr>
          <w:rFonts w:ascii="Times New Roman" w:hAnsi="Times New Roman" w:cs="Times New Roman"/>
          <w:color w:val="auto"/>
        </w:rPr>
      </w:pPr>
    </w:p>
    <w:p w14:paraId="222A10D6" w14:textId="77777777" w:rsidR="00F3391A" w:rsidRPr="002916E6" w:rsidRDefault="00F3391A" w:rsidP="00F3391A">
      <w:pPr>
        <w:pStyle w:val="Default"/>
        <w:ind w:left="360" w:firstLine="348"/>
        <w:jc w:val="both"/>
        <w:rPr>
          <w:rFonts w:ascii="Times New Roman" w:hAnsi="Times New Roman" w:cs="Times New Roman"/>
          <w:color w:val="auto"/>
        </w:rPr>
      </w:pPr>
      <w:r w:rsidRPr="002916E6">
        <w:rPr>
          <w:rFonts w:ascii="Times New Roman" w:hAnsi="Times New Roman" w:cs="Times New Roman"/>
          <w:color w:val="auto"/>
        </w:rPr>
        <w:t>Załącznik nr 1 - Szczegółowy opis przedmiotu zamówienia</w:t>
      </w:r>
    </w:p>
    <w:p w14:paraId="42D4B4C3" w14:textId="77777777" w:rsidR="00F3391A" w:rsidRPr="002916E6" w:rsidRDefault="00F3391A" w:rsidP="00F3391A">
      <w:pPr>
        <w:pStyle w:val="Default"/>
        <w:ind w:left="360" w:firstLine="348"/>
        <w:jc w:val="both"/>
        <w:rPr>
          <w:rFonts w:ascii="Times New Roman" w:hAnsi="Times New Roman" w:cs="Times New Roman"/>
          <w:color w:val="auto"/>
        </w:rPr>
      </w:pPr>
      <w:r w:rsidRPr="002916E6">
        <w:rPr>
          <w:rFonts w:ascii="Times New Roman" w:hAnsi="Times New Roman" w:cs="Times New Roman"/>
          <w:color w:val="auto"/>
        </w:rPr>
        <w:t>Załącznik nr 2 - Formularz cenowy</w:t>
      </w:r>
    </w:p>
    <w:p w14:paraId="75278091" w14:textId="77777777" w:rsidR="00F3391A" w:rsidRPr="002916E6" w:rsidRDefault="00F3391A" w:rsidP="00F3391A">
      <w:pPr>
        <w:pStyle w:val="Default"/>
        <w:ind w:left="360" w:firstLine="348"/>
        <w:jc w:val="both"/>
        <w:rPr>
          <w:rFonts w:ascii="Times New Roman" w:hAnsi="Times New Roman" w:cs="Times New Roman"/>
          <w:color w:val="auto"/>
        </w:rPr>
      </w:pPr>
    </w:p>
    <w:p w14:paraId="077C31D1" w14:textId="77777777" w:rsidR="00F3391A" w:rsidRPr="002916E6" w:rsidRDefault="00F3391A" w:rsidP="00F3391A">
      <w:pPr>
        <w:pStyle w:val="Nagwek1"/>
        <w:jc w:val="center"/>
        <w:rPr>
          <w:sz w:val="28"/>
          <w:szCs w:val="28"/>
        </w:rPr>
      </w:pPr>
      <w:r w:rsidRPr="002916E6">
        <w:rPr>
          <w:sz w:val="28"/>
          <w:szCs w:val="28"/>
        </w:rPr>
        <w:t>Zamawiający                                                              Wykonawca</w:t>
      </w:r>
      <w:bookmarkStart w:id="0" w:name="_GoBack"/>
      <w:bookmarkEnd w:id="0"/>
    </w:p>
    <w:p w14:paraId="428FCB35" w14:textId="77777777" w:rsidR="00792D5B" w:rsidRPr="002916E6" w:rsidRDefault="00792D5B"/>
    <w:sectPr w:rsidR="00792D5B" w:rsidRPr="002916E6" w:rsidSect="007D76DD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A462C" w14:textId="77777777" w:rsidR="00F3391A" w:rsidRDefault="00F3391A" w:rsidP="00F3391A">
      <w:r>
        <w:separator/>
      </w:r>
    </w:p>
  </w:endnote>
  <w:endnote w:type="continuationSeparator" w:id="0">
    <w:p w14:paraId="343CBD32" w14:textId="77777777" w:rsidR="00F3391A" w:rsidRDefault="00F3391A" w:rsidP="00F3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2647670"/>
      <w:docPartObj>
        <w:docPartGallery w:val="Page Numbers (Bottom of Page)"/>
        <w:docPartUnique/>
      </w:docPartObj>
    </w:sdtPr>
    <w:sdtEndPr/>
    <w:sdtContent>
      <w:p w14:paraId="47CC1308" w14:textId="3B30F95A" w:rsidR="007D76DD" w:rsidRDefault="007D76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ADE2A8" w14:textId="77777777" w:rsidR="009B52B4" w:rsidRDefault="009B52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B1CD8" w14:textId="77777777" w:rsidR="00F3391A" w:rsidRDefault="00F3391A" w:rsidP="00F3391A">
      <w:r>
        <w:separator/>
      </w:r>
    </w:p>
  </w:footnote>
  <w:footnote w:type="continuationSeparator" w:id="0">
    <w:p w14:paraId="537D25B3" w14:textId="77777777" w:rsidR="00F3391A" w:rsidRDefault="00F3391A" w:rsidP="00F33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2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a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none"/>
      <w:suff w:val="nothing"/>
      <w:lvlText w:val="a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a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2)"/>
      <w:lvlJc w:val="left"/>
      <w:pPr>
        <w:tabs>
          <w:tab w:val="num" w:pos="0"/>
        </w:tabs>
        <w:ind w:left="720" w:hanging="360"/>
      </w:pPr>
    </w:lvl>
    <w:lvl w:ilvl="2">
      <w:start w:val="1"/>
      <w:numFmt w:val="none"/>
      <w:suff w:val="nothing"/>
      <w:lvlText w:val="a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2)"/>
      <w:lvlJc w:val="left"/>
      <w:pPr>
        <w:tabs>
          <w:tab w:val="num" w:pos="0"/>
        </w:tabs>
        <w:ind w:left="720" w:hanging="360"/>
      </w:pPr>
    </w:lvl>
    <w:lvl w:ilvl="2">
      <w:start w:val="1"/>
      <w:numFmt w:val="none"/>
      <w:suff w:val="nothing"/>
      <w:lvlText w:val="a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2)"/>
      <w:lvlJc w:val="left"/>
      <w:pPr>
        <w:tabs>
          <w:tab w:val="num" w:pos="0"/>
        </w:tabs>
        <w:ind w:left="720" w:hanging="360"/>
      </w:pPr>
    </w:lvl>
    <w:lvl w:ilvl="2">
      <w:start w:val="1"/>
      <w:numFmt w:val="none"/>
      <w:suff w:val="nothing"/>
      <w:lvlText w:val="a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2)"/>
      <w:lvlJc w:val="left"/>
      <w:pPr>
        <w:tabs>
          <w:tab w:val="num" w:pos="0"/>
        </w:tabs>
        <w:ind w:left="720" w:hanging="360"/>
      </w:pPr>
    </w:lvl>
    <w:lvl w:ilvl="2">
      <w:start w:val="1"/>
      <w:numFmt w:val="none"/>
      <w:suff w:val="nothing"/>
      <w:lvlText w:val="a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2)"/>
      <w:lvlJc w:val="left"/>
      <w:pPr>
        <w:tabs>
          <w:tab w:val="num" w:pos="0"/>
        </w:tabs>
        <w:ind w:left="720" w:hanging="360"/>
      </w:pPr>
    </w:lvl>
    <w:lvl w:ilvl="2">
      <w:start w:val="1"/>
      <w:numFmt w:val="none"/>
      <w:suff w:val="nothing"/>
      <w:lvlText w:val="a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2)"/>
      <w:lvlJc w:val="left"/>
      <w:pPr>
        <w:tabs>
          <w:tab w:val="num" w:pos="0"/>
        </w:tabs>
        <w:ind w:left="720" w:hanging="360"/>
      </w:pPr>
    </w:lvl>
    <w:lvl w:ilvl="2">
      <w:start w:val="1"/>
      <w:numFmt w:val="none"/>
      <w:suff w:val="nothing"/>
      <w:lvlText w:val="a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91A"/>
    <w:rsid w:val="002916E6"/>
    <w:rsid w:val="005466DD"/>
    <w:rsid w:val="00792D5B"/>
    <w:rsid w:val="007D76DD"/>
    <w:rsid w:val="0090119C"/>
    <w:rsid w:val="009B52B4"/>
    <w:rsid w:val="00AA7695"/>
    <w:rsid w:val="00F3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FFD44C"/>
  <w15:chartTrackingRefBased/>
  <w15:docId w15:val="{DD13F93B-73D3-430C-ACB1-4FAF796D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9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3391A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3391A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391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F3391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st">
    <w:name w:val="st"/>
    <w:basedOn w:val="Domylnaczcionkaakapitu"/>
    <w:rsid w:val="00F3391A"/>
  </w:style>
  <w:style w:type="paragraph" w:customStyle="1" w:styleId="Default">
    <w:name w:val="Default"/>
    <w:rsid w:val="00F3391A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Bezodstpw">
    <w:name w:val="No Spacing"/>
    <w:qFormat/>
    <w:rsid w:val="00F3391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22">
    <w:name w:val="Tekst podstawowy 22"/>
    <w:basedOn w:val="Normalny"/>
    <w:rsid w:val="00F3391A"/>
    <w:pPr>
      <w:jc w:val="both"/>
    </w:pPr>
    <w:rPr>
      <w:color w:val="FF0000"/>
    </w:rPr>
  </w:style>
  <w:style w:type="paragraph" w:customStyle="1" w:styleId="xl31">
    <w:name w:val="xl31"/>
    <w:basedOn w:val="Normalny"/>
    <w:rsid w:val="00F3391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/>
    </w:rPr>
  </w:style>
  <w:style w:type="paragraph" w:customStyle="1" w:styleId="Tekstpodstawowy21">
    <w:name w:val="Tekst podstawowy 21"/>
    <w:basedOn w:val="Normalny"/>
    <w:rsid w:val="00F3391A"/>
    <w:pPr>
      <w:widowControl w:val="0"/>
      <w:jc w:val="both"/>
    </w:pPr>
    <w:rPr>
      <w:rFonts w:ascii="Arial" w:hAnsi="Arial" w:cs="Arial"/>
      <w:kern w:val="1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F339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9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9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9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91A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39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9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39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91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Malinowski</dc:creator>
  <cp:keywords/>
  <dc:description/>
  <cp:lastModifiedBy>Mirosław Czarnecki</cp:lastModifiedBy>
  <cp:revision>7</cp:revision>
  <dcterms:created xsi:type="dcterms:W3CDTF">2020-08-12T07:05:00Z</dcterms:created>
  <dcterms:modified xsi:type="dcterms:W3CDTF">2020-08-17T09:46:00Z</dcterms:modified>
</cp:coreProperties>
</file>