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E222" w14:textId="77777777" w:rsidR="00CD03EC" w:rsidRPr="00AC0D0D" w:rsidRDefault="00CD03EC" w:rsidP="00B17645">
      <w:pPr>
        <w:pStyle w:val="Nagwek4"/>
        <w:spacing w:before="0" w:after="0"/>
        <w:jc w:val="right"/>
        <w:rPr>
          <w:rFonts w:ascii="Times New Roman" w:hAnsi="Times New Roman" w:cs="Times New Roman"/>
          <w:b w:val="0"/>
          <w:i/>
          <w:sz w:val="24"/>
          <w:szCs w:val="24"/>
        </w:rPr>
      </w:pPr>
      <w:r w:rsidRPr="00AC0D0D">
        <w:rPr>
          <w:rFonts w:ascii="Times New Roman" w:hAnsi="Times New Roman" w:cs="Times New Roman"/>
          <w:b w:val="0"/>
          <w:i/>
          <w:sz w:val="24"/>
          <w:szCs w:val="24"/>
        </w:rPr>
        <w:t>– Projekt –</w:t>
      </w:r>
    </w:p>
    <w:p w14:paraId="4F1AEA8C" w14:textId="77777777" w:rsidR="00CD03EC" w:rsidRPr="00AC0D0D" w:rsidRDefault="00CD03EC" w:rsidP="00CD03EC">
      <w:pPr>
        <w:pStyle w:val="Nagwek4"/>
        <w:spacing w:before="0" w:after="0"/>
        <w:jc w:val="center"/>
        <w:rPr>
          <w:rFonts w:ascii="Times New Roman" w:hAnsi="Times New Roman" w:cs="Times New Roman"/>
          <w:sz w:val="24"/>
          <w:szCs w:val="24"/>
        </w:rPr>
      </w:pPr>
    </w:p>
    <w:p w14:paraId="56A4DF8B" w14:textId="77777777" w:rsidR="00CD03EC" w:rsidRPr="00AC0D0D" w:rsidRDefault="00CD03EC" w:rsidP="00CD03EC">
      <w:pPr>
        <w:pStyle w:val="Nagwek4"/>
        <w:spacing w:before="0" w:after="0"/>
        <w:jc w:val="center"/>
        <w:rPr>
          <w:rFonts w:ascii="Times New Roman" w:hAnsi="Times New Roman" w:cs="Times New Roman"/>
          <w:sz w:val="24"/>
          <w:szCs w:val="24"/>
        </w:rPr>
      </w:pPr>
      <w:r w:rsidRPr="00AC0D0D">
        <w:rPr>
          <w:rFonts w:ascii="Times New Roman" w:hAnsi="Times New Roman" w:cs="Times New Roman"/>
          <w:sz w:val="24"/>
          <w:szCs w:val="24"/>
        </w:rPr>
        <w:t xml:space="preserve">        UMOWA NR: ……………………….                                            </w:t>
      </w:r>
    </w:p>
    <w:p w14:paraId="7EC38163" w14:textId="77777777" w:rsidR="00404373" w:rsidRDefault="00404373" w:rsidP="00404373">
      <w:pPr>
        <w:widowControl w:val="0"/>
        <w:numPr>
          <w:ilvl w:val="3"/>
          <w:numId w:val="35"/>
        </w:numPr>
        <w:spacing w:after="0" w:line="240" w:lineRule="auto"/>
        <w:jc w:val="both"/>
        <w:rPr>
          <w:rFonts w:ascii="Times New Roman" w:eastAsia="Arial Unicode MS" w:hAnsi="Times New Roman"/>
          <w:b/>
          <w:bCs/>
          <w:sz w:val="24"/>
          <w:szCs w:val="24"/>
          <w:lang w:eastAsia="ar-SA"/>
        </w:rPr>
      </w:pPr>
    </w:p>
    <w:p w14:paraId="1E52D4AE" w14:textId="77777777" w:rsidR="00B3791E" w:rsidRPr="00404373" w:rsidRDefault="00404373" w:rsidP="00B3791E">
      <w:pPr>
        <w:widowControl w:val="0"/>
        <w:spacing w:after="0" w:line="240" w:lineRule="auto"/>
        <w:jc w:val="both"/>
        <w:rPr>
          <w:rFonts w:ascii="Times New Roman" w:eastAsia="Arial Unicode MS" w:hAnsi="Times New Roman"/>
          <w:bCs/>
          <w:sz w:val="24"/>
          <w:szCs w:val="24"/>
          <w:lang w:eastAsia="ar-SA"/>
        </w:rPr>
      </w:pPr>
      <w:r w:rsidRPr="00404373">
        <w:rPr>
          <w:rFonts w:ascii="Times New Roman" w:eastAsia="Arial Unicode MS" w:hAnsi="Times New Roman"/>
          <w:b/>
          <w:bCs/>
          <w:sz w:val="24"/>
          <w:szCs w:val="24"/>
          <w:lang w:eastAsia="ar-SA"/>
        </w:rPr>
        <w:t xml:space="preserve">zawarta w dniu </w:t>
      </w:r>
      <w:r w:rsidRPr="00404373">
        <w:rPr>
          <w:rFonts w:ascii="Times New Roman" w:eastAsia="Arial Unicode MS" w:hAnsi="Times New Roman"/>
          <w:bCs/>
          <w:sz w:val="24"/>
          <w:szCs w:val="24"/>
          <w:lang w:eastAsia="ar-SA"/>
        </w:rPr>
        <w:t>........................</w:t>
      </w:r>
      <w:r w:rsidR="003D498F">
        <w:rPr>
          <w:rFonts w:ascii="Times New Roman" w:eastAsia="Arial Unicode MS" w:hAnsi="Times New Roman"/>
          <w:b/>
          <w:sz w:val="24"/>
          <w:szCs w:val="24"/>
          <w:lang w:eastAsia="ar-SA"/>
        </w:rPr>
        <w:t>2022</w:t>
      </w:r>
      <w:r w:rsidRPr="00404373">
        <w:rPr>
          <w:rFonts w:ascii="Times New Roman" w:eastAsia="Arial Unicode MS" w:hAnsi="Times New Roman"/>
          <w:b/>
          <w:sz w:val="24"/>
          <w:szCs w:val="24"/>
          <w:lang w:eastAsia="ar-SA"/>
        </w:rPr>
        <w:t xml:space="preserve"> r. w Brzegu</w:t>
      </w:r>
      <w:r w:rsidR="00B3791E">
        <w:rPr>
          <w:rFonts w:ascii="Times New Roman" w:eastAsia="Arial Unicode MS" w:hAnsi="Times New Roman"/>
          <w:b/>
          <w:sz w:val="24"/>
          <w:szCs w:val="24"/>
          <w:lang w:eastAsia="ar-SA"/>
        </w:rPr>
        <w:t xml:space="preserve">, </w:t>
      </w:r>
      <w:r w:rsidR="00B3791E" w:rsidRPr="00404373">
        <w:rPr>
          <w:rFonts w:ascii="Times New Roman" w:eastAsia="Arial Unicode MS" w:hAnsi="Times New Roman"/>
          <w:bCs/>
          <w:sz w:val="24"/>
          <w:szCs w:val="24"/>
          <w:lang w:eastAsia="ar-SA"/>
        </w:rPr>
        <w:t>pomiędzy:</w:t>
      </w:r>
    </w:p>
    <w:p w14:paraId="2304E942" w14:textId="77777777" w:rsidR="00404373" w:rsidRPr="00404373" w:rsidRDefault="00404373" w:rsidP="00404373">
      <w:pPr>
        <w:widowControl w:val="0"/>
        <w:spacing w:after="0" w:line="240" w:lineRule="auto"/>
        <w:jc w:val="both"/>
        <w:rPr>
          <w:rFonts w:ascii="Times New Roman" w:eastAsia="Arial Unicode MS" w:hAnsi="Times New Roman"/>
          <w:bCs/>
          <w:sz w:val="24"/>
          <w:szCs w:val="24"/>
          <w:lang w:eastAsia="ar-SA"/>
        </w:rPr>
      </w:pPr>
    </w:p>
    <w:p w14:paraId="3F059D5E" w14:textId="21361798" w:rsidR="00404373" w:rsidRPr="009D5EAF" w:rsidRDefault="009D5EAF" w:rsidP="009D5EAF">
      <w:pPr>
        <w:pStyle w:val="Akapitzlist"/>
        <w:numPr>
          <w:ilvl w:val="0"/>
          <w:numId w:val="36"/>
        </w:numPr>
        <w:tabs>
          <w:tab w:val="left" w:pos="284"/>
          <w:tab w:val="left" w:pos="567"/>
          <w:tab w:val="left" w:pos="851"/>
          <w:tab w:val="left" w:pos="1134"/>
        </w:tabs>
        <w:suppressAutoHyphens w:val="0"/>
        <w:spacing w:after="0" w:line="240" w:lineRule="auto"/>
        <w:jc w:val="both"/>
        <w:rPr>
          <w:rFonts w:ascii="Times New Roman" w:eastAsia="TimesNewRomanPSMT" w:hAnsi="Times New Roman" w:cs="Times New Roman"/>
          <w:kern w:val="0"/>
          <w:sz w:val="24"/>
          <w:szCs w:val="24"/>
          <w:lang w:eastAsia="en-US"/>
        </w:rPr>
      </w:pPr>
      <w:r>
        <w:rPr>
          <w:rFonts w:ascii="Times New Roman" w:eastAsia="TimesNewRomanPSMT" w:hAnsi="Times New Roman" w:cs="Times New Roman"/>
          <w:b/>
          <w:kern w:val="0"/>
          <w:sz w:val="24"/>
          <w:szCs w:val="24"/>
          <w:lang w:eastAsia="en-US"/>
        </w:rPr>
        <w:t xml:space="preserve">  </w:t>
      </w:r>
      <w:r w:rsidR="00404373" w:rsidRPr="009D5EAF">
        <w:rPr>
          <w:rFonts w:ascii="Times New Roman" w:eastAsia="TimesNewRomanPSMT" w:hAnsi="Times New Roman" w:cs="Times New Roman"/>
          <w:b/>
          <w:kern w:val="0"/>
          <w:sz w:val="24"/>
          <w:szCs w:val="24"/>
          <w:lang w:eastAsia="en-US"/>
        </w:rPr>
        <w:t>Powiatem Brzeskim</w:t>
      </w:r>
      <w:r w:rsidR="00404373" w:rsidRPr="009D5EAF">
        <w:rPr>
          <w:rFonts w:ascii="Times New Roman" w:eastAsia="TimesNewRomanPSMT" w:hAnsi="Times New Roman" w:cs="Times New Roman"/>
          <w:kern w:val="0"/>
          <w:sz w:val="24"/>
          <w:szCs w:val="24"/>
          <w:lang w:eastAsia="en-US"/>
        </w:rPr>
        <w:t xml:space="preserve"> z siedzibą w Brzegu przy ul.</w:t>
      </w:r>
      <w:r>
        <w:rPr>
          <w:rFonts w:ascii="Times New Roman" w:eastAsia="TimesNewRomanPSMT" w:hAnsi="Times New Roman" w:cs="Times New Roman"/>
          <w:kern w:val="0"/>
          <w:sz w:val="24"/>
          <w:szCs w:val="24"/>
          <w:lang w:eastAsia="en-US"/>
        </w:rPr>
        <w:t xml:space="preserve"> Robotniczej 20, 49-300 Brzeg,  </w:t>
      </w:r>
      <w:r>
        <w:rPr>
          <w:rFonts w:ascii="Times New Roman" w:eastAsia="TimesNewRomanPSMT" w:hAnsi="Times New Roman" w:cs="Times New Roman"/>
          <w:kern w:val="0"/>
          <w:sz w:val="24"/>
          <w:szCs w:val="24"/>
          <w:lang w:eastAsia="en-US"/>
        </w:rPr>
        <w:br/>
      </w:r>
      <w:r w:rsidR="00404373" w:rsidRPr="009D5EAF">
        <w:rPr>
          <w:rFonts w:ascii="Times New Roman" w:eastAsia="TimesNewRomanPSMT" w:hAnsi="Times New Roman" w:cs="Times New Roman"/>
          <w:kern w:val="0"/>
          <w:sz w:val="24"/>
          <w:szCs w:val="24"/>
          <w:lang w:eastAsia="en-US"/>
        </w:rPr>
        <w:t>NIP 7471567388, REGON 531412444,</w:t>
      </w:r>
      <w:r>
        <w:rPr>
          <w:rFonts w:ascii="Times New Roman" w:eastAsia="TimesNewRomanPSMT" w:hAnsi="Times New Roman" w:cs="Times New Roman"/>
          <w:kern w:val="0"/>
          <w:sz w:val="24"/>
          <w:szCs w:val="24"/>
          <w:lang w:eastAsia="en-US"/>
        </w:rPr>
        <w:t xml:space="preserve"> </w:t>
      </w:r>
      <w:r w:rsidR="00404373" w:rsidRPr="009D5EAF">
        <w:rPr>
          <w:rFonts w:ascii="Times New Roman" w:eastAsia="TimesNewRomanPSMT" w:hAnsi="Times New Roman" w:cs="Times New Roman"/>
          <w:kern w:val="0"/>
          <w:sz w:val="24"/>
          <w:szCs w:val="24"/>
          <w:lang w:eastAsia="en-US"/>
        </w:rPr>
        <w:t xml:space="preserve">zwanym dalej </w:t>
      </w:r>
      <w:r w:rsidR="00404373" w:rsidRPr="009D5EAF">
        <w:rPr>
          <w:rFonts w:ascii="Times New Roman" w:eastAsia="TimesNewRomanPSMT" w:hAnsi="Times New Roman" w:cs="Times New Roman"/>
          <w:b/>
          <w:kern w:val="0"/>
          <w:sz w:val="24"/>
          <w:szCs w:val="24"/>
          <w:lang w:eastAsia="en-US"/>
        </w:rPr>
        <w:t>„Zamawiającym”</w:t>
      </w:r>
      <w:r w:rsidR="00404373" w:rsidRPr="009D5EAF">
        <w:rPr>
          <w:rFonts w:ascii="Times New Roman" w:eastAsia="TimesNewRomanPSMT" w:hAnsi="Times New Roman" w:cs="Times New Roman"/>
          <w:kern w:val="0"/>
          <w:sz w:val="24"/>
          <w:szCs w:val="24"/>
          <w:lang w:eastAsia="en-US"/>
        </w:rPr>
        <w:t>, reprezentowanym przez Zarząd Powiatu Brzeskiego, w imieniu którego działają:</w:t>
      </w:r>
    </w:p>
    <w:p w14:paraId="55730520" w14:textId="77777777" w:rsidR="00404373" w:rsidRPr="00404373" w:rsidRDefault="00404373" w:rsidP="009D5EAF">
      <w:pPr>
        <w:spacing w:after="0" w:line="240" w:lineRule="auto"/>
        <w:ind w:left="709"/>
        <w:rPr>
          <w:rFonts w:ascii="Times New Roman" w:eastAsia="Arial Unicode MS" w:hAnsi="Times New Roman"/>
          <w:bCs/>
          <w:sz w:val="24"/>
          <w:szCs w:val="24"/>
          <w:lang w:eastAsia="ar-SA"/>
        </w:rPr>
      </w:pPr>
      <w:r w:rsidRPr="00404373">
        <w:rPr>
          <w:rFonts w:ascii="Times New Roman" w:eastAsia="Arial Unicode MS" w:hAnsi="Times New Roman"/>
          <w:bCs/>
          <w:sz w:val="24"/>
          <w:szCs w:val="24"/>
          <w:lang w:eastAsia="ar-SA"/>
        </w:rPr>
        <w:t>1. …………………………………………………..</w:t>
      </w:r>
    </w:p>
    <w:p w14:paraId="38987EA2" w14:textId="77777777" w:rsidR="00404373" w:rsidRPr="00404373" w:rsidRDefault="00404373" w:rsidP="009D5EAF">
      <w:pPr>
        <w:spacing w:after="0" w:line="240" w:lineRule="auto"/>
        <w:ind w:left="709"/>
        <w:rPr>
          <w:rFonts w:ascii="Times New Roman" w:eastAsia="Arial Unicode MS" w:hAnsi="Times New Roman"/>
          <w:bCs/>
          <w:sz w:val="24"/>
          <w:szCs w:val="24"/>
          <w:lang w:eastAsia="ar-SA"/>
        </w:rPr>
      </w:pPr>
      <w:r w:rsidRPr="00404373">
        <w:rPr>
          <w:rFonts w:ascii="Times New Roman" w:eastAsia="Arial Unicode MS" w:hAnsi="Times New Roman"/>
          <w:bCs/>
          <w:sz w:val="24"/>
          <w:szCs w:val="24"/>
          <w:lang w:eastAsia="ar-SA"/>
        </w:rPr>
        <w:t xml:space="preserve">2. ………………………………………………….. </w:t>
      </w:r>
    </w:p>
    <w:p w14:paraId="0E20AA72" w14:textId="4D3ED6CE" w:rsidR="00CD03EC" w:rsidRDefault="00404373" w:rsidP="009D5EAF">
      <w:pPr>
        <w:widowControl w:val="0"/>
        <w:spacing w:after="0" w:line="240" w:lineRule="auto"/>
        <w:ind w:left="709"/>
        <w:jc w:val="both"/>
        <w:rPr>
          <w:rFonts w:ascii="Times New Roman" w:eastAsia="Arial Unicode MS" w:hAnsi="Times New Roman"/>
          <w:bCs/>
          <w:sz w:val="24"/>
          <w:szCs w:val="24"/>
          <w:lang w:eastAsia="ar-SA"/>
        </w:rPr>
      </w:pPr>
      <w:r w:rsidRPr="00404373">
        <w:rPr>
          <w:rFonts w:ascii="Times New Roman" w:eastAsia="Arial Unicode MS" w:hAnsi="Times New Roman"/>
          <w:bCs/>
          <w:sz w:val="24"/>
          <w:szCs w:val="24"/>
          <w:lang w:eastAsia="ar-SA"/>
        </w:rPr>
        <w:t>przy kontrasygnacie ……………………………….</w:t>
      </w:r>
    </w:p>
    <w:p w14:paraId="78981503" w14:textId="77777777" w:rsidR="009D5EAF" w:rsidRDefault="009D5EAF" w:rsidP="009D5EAF">
      <w:pPr>
        <w:widowControl w:val="0"/>
        <w:spacing w:after="0" w:line="240" w:lineRule="auto"/>
        <w:ind w:left="709"/>
        <w:jc w:val="both"/>
        <w:rPr>
          <w:rFonts w:ascii="Times New Roman" w:eastAsia="Arial Unicode MS" w:hAnsi="Times New Roman"/>
          <w:bCs/>
          <w:sz w:val="24"/>
          <w:szCs w:val="24"/>
          <w:lang w:eastAsia="ar-SA"/>
        </w:rPr>
      </w:pPr>
    </w:p>
    <w:p w14:paraId="663D7F60" w14:textId="2247ADEC" w:rsidR="009D5EAF" w:rsidRPr="009D5EAF" w:rsidRDefault="009D5EAF" w:rsidP="009D5EAF">
      <w:pPr>
        <w:pStyle w:val="Akapitzlist"/>
        <w:widowControl w:val="0"/>
        <w:numPr>
          <w:ilvl w:val="0"/>
          <w:numId w:val="36"/>
        </w:numPr>
        <w:spacing w:after="0" w:line="240" w:lineRule="auto"/>
        <w:jc w:val="both"/>
        <w:rPr>
          <w:rFonts w:ascii="Times New Roman" w:hAnsi="Times New Roman" w:cs="Times New Roman"/>
          <w:sz w:val="24"/>
          <w:szCs w:val="24"/>
        </w:rPr>
      </w:pPr>
      <w:r w:rsidRPr="00A076ED">
        <w:rPr>
          <w:rFonts w:ascii="Times New Roman" w:hAnsi="Times New Roman" w:cs="Times New Roman"/>
          <w:b/>
          <w:sz w:val="24"/>
          <w:szCs w:val="24"/>
        </w:rPr>
        <w:t>Domem Pomocy Społecznej w Jędrzejowie</w:t>
      </w:r>
      <w:r w:rsidRPr="009D5EAF">
        <w:rPr>
          <w:rFonts w:ascii="Times New Roman" w:hAnsi="Times New Roman" w:cs="Times New Roman"/>
          <w:sz w:val="24"/>
          <w:szCs w:val="24"/>
        </w:rPr>
        <w:t>, Jędrzejów 16, 49-200 Grodków,</w:t>
      </w:r>
      <w:r w:rsidRPr="009D5EAF">
        <w:t xml:space="preserve"> </w:t>
      </w:r>
      <w:r>
        <w:br/>
      </w:r>
      <w:r w:rsidRPr="009D5EAF">
        <w:rPr>
          <w:rFonts w:ascii="Times New Roman" w:hAnsi="Times New Roman" w:cs="Times New Roman"/>
          <w:sz w:val="24"/>
          <w:szCs w:val="24"/>
        </w:rPr>
        <w:t>NIP 7531058668</w:t>
      </w:r>
      <w:r>
        <w:rPr>
          <w:rFonts w:ascii="Times New Roman" w:hAnsi="Times New Roman" w:cs="Times New Roman"/>
          <w:sz w:val="24"/>
          <w:szCs w:val="24"/>
        </w:rPr>
        <w:t>,</w:t>
      </w:r>
      <w:r w:rsidRPr="009D5EAF">
        <w:rPr>
          <w:rFonts w:ascii="Times New Roman" w:hAnsi="Times New Roman" w:cs="Times New Roman"/>
          <w:sz w:val="24"/>
          <w:szCs w:val="24"/>
        </w:rPr>
        <w:t xml:space="preserve"> zwanym dalej „</w:t>
      </w:r>
      <w:r w:rsidRPr="009D5EAF">
        <w:rPr>
          <w:rFonts w:ascii="Times New Roman" w:hAnsi="Times New Roman" w:cs="Times New Roman"/>
          <w:b/>
          <w:sz w:val="24"/>
          <w:szCs w:val="24"/>
        </w:rPr>
        <w:t>Płatnikiem</w:t>
      </w:r>
      <w:r w:rsidRPr="009D5EAF">
        <w:rPr>
          <w:rFonts w:ascii="Times New Roman" w:hAnsi="Times New Roman" w:cs="Times New Roman"/>
          <w:sz w:val="24"/>
          <w:szCs w:val="24"/>
        </w:rPr>
        <w:t xml:space="preserve">” reprezentowanym przez: </w:t>
      </w:r>
    </w:p>
    <w:p w14:paraId="3B54769B" w14:textId="3256E3FD" w:rsidR="009D5EAF" w:rsidRDefault="009D5EAF" w:rsidP="009D5EAF">
      <w:pPr>
        <w:pStyle w:val="Akapitzlist"/>
        <w:widowControl w:val="0"/>
        <w:spacing w:after="0" w:line="240" w:lineRule="auto"/>
        <w:jc w:val="both"/>
        <w:rPr>
          <w:rFonts w:ascii="Times New Roman" w:hAnsi="Times New Roman" w:cs="Times New Roman"/>
          <w:sz w:val="24"/>
          <w:szCs w:val="24"/>
        </w:rPr>
      </w:pPr>
      <w:r w:rsidRPr="00404373">
        <w:rPr>
          <w:rFonts w:ascii="Times New Roman" w:eastAsia="Arial Unicode MS" w:hAnsi="Times New Roman"/>
          <w:bCs/>
          <w:sz w:val="24"/>
          <w:szCs w:val="24"/>
          <w:lang w:eastAsia="ar-SA"/>
        </w:rPr>
        <w:t>1. …………………………………………………..</w:t>
      </w:r>
    </w:p>
    <w:p w14:paraId="3333DB04" w14:textId="3F628E08" w:rsidR="009D5EAF" w:rsidRDefault="009D5EAF" w:rsidP="00A076ED">
      <w:pPr>
        <w:pStyle w:val="Akapitzlist"/>
        <w:widowControl w:val="0"/>
        <w:spacing w:after="0" w:line="240" w:lineRule="auto"/>
        <w:jc w:val="both"/>
        <w:rPr>
          <w:rFonts w:ascii="Times New Roman" w:eastAsia="Arial Unicode MS" w:hAnsi="Times New Roman"/>
          <w:bCs/>
          <w:sz w:val="24"/>
          <w:szCs w:val="24"/>
          <w:lang w:eastAsia="ar-SA"/>
        </w:rPr>
      </w:pPr>
      <w:r w:rsidRPr="009D5EAF">
        <w:rPr>
          <w:rFonts w:ascii="Times New Roman" w:hAnsi="Times New Roman" w:cs="Times New Roman"/>
          <w:sz w:val="24"/>
          <w:szCs w:val="24"/>
        </w:rPr>
        <w:t xml:space="preserve">przy kontrasygnacie </w:t>
      </w:r>
      <w:r w:rsidR="00A076ED">
        <w:rPr>
          <w:rFonts w:ascii="Times New Roman" w:eastAsia="Arial Unicode MS" w:hAnsi="Times New Roman"/>
          <w:bCs/>
          <w:sz w:val="24"/>
          <w:szCs w:val="24"/>
          <w:lang w:eastAsia="ar-SA"/>
        </w:rPr>
        <w:t>………………………………</w:t>
      </w:r>
    </w:p>
    <w:p w14:paraId="686E291E" w14:textId="77777777" w:rsidR="00963EC0" w:rsidRDefault="00963EC0" w:rsidP="00A076ED">
      <w:pPr>
        <w:pStyle w:val="Akapitzlist"/>
        <w:widowControl w:val="0"/>
        <w:spacing w:after="0" w:line="240" w:lineRule="auto"/>
        <w:jc w:val="both"/>
        <w:rPr>
          <w:rFonts w:ascii="Times New Roman" w:eastAsia="Arial Unicode MS" w:hAnsi="Times New Roman"/>
          <w:bCs/>
          <w:sz w:val="24"/>
          <w:szCs w:val="24"/>
          <w:lang w:eastAsia="ar-SA"/>
        </w:rPr>
      </w:pPr>
    </w:p>
    <w:p w14:paraId="652C503E" w14:textId="700F4D63" w:rsidR="00963EC0" w:rsidRPr="009D5EAF" w:rsidRDefault="00963EC0" w:rsidP="00A076ED">
      <w:pPr>
        <w:pStyle w:val="Akapitzlist"/>
        <w:widowControl w:val="0"/>
        <w:spacing w:after="0" w:line="240" w:lineRule="auto"/>
        <w:jc w:val="both"/>
        <w:rPr>
          <w:rFonts w:ascii="Times New Roman" w:hAnsi="Times New Roman" w:cs="Times New Roman"/>
          <w:sz w:val="24"/>
          <w:szCs w:val="24"/>
        </w:rPr>
      </w:pPr>
      <w:r>
        <w:rPr>
          <w:rFonts w:ascii="Times New Roman" w:eastAsia="Arial Unicode MS" w:hAnsi="Times New Roman"/>
          <w:bCs/>
          <w:sz w:val="24"/>
          <w:szCs w:val="24"/>
          <w:lang w:eastAsia="ar-SA"/>
        </w:rPr>
        <w:t>a</w:t>
      </w:r>
    </w:p>
    <w:p w14:paraId="5CAC649A" w14:textId="77777777" w:rsidR="005547AC" w:rsidRDefault="005547AC" w:rsidP="00CD03EC">
      <w:pPr>
        <w:widowControl w:val="0"/>
        <w:spacing w:after="0" w:line="240" w:lineRule="auto"/>
        <w:jc w:val="both"/>
        <w:rPr>
          <w:rFonts w:ascii="Times New Roman" w:hAnsi="Times New Roman" w:cs="Times New Roman"/>
          <w:bCs/>
          <w:sz w:val="24"/>
          <w:szCs w:val="24"/>
        </w:rPr>
      </w:pPr>
    </w:p>
    <w:p w14:paraId="0B532B70" w14:textId="42EFA9DD" w:rsidR="00CD03EC" w:rsidRPr="00963EC0" w:rsidRDefault="005547AC" w:rsidP="00963EC0">
      <w:pPr>
        <w:pStyle w:val="Akapitzlist"/>
        <w:widowControl w:val="0"/>
        <w:numPr>
          <w:ilvl w:val="0"/>
          <w:numId w:val="36"/>
        </w:numPr>
        <w:spacing w:after="0" w:line="240" w:lineRule="auto"/>
        <w:jc w:val="both"/>
        <w:rPr>
          <w:rFonts w:ascii="Times New Roman" w:hAnsi="Times New Roman" w:cs="Times New Roman"/>
          <w:sz w:val="24"/>
          <w:szCs w:val="24"/>
        </w:rPr>
      </w:pPr>
      <w:r w:rsidRPr="00963EC0">
        <w:rPr>
          <w:rFonts w:ascii="Times New Roman" w:hAnsi="Times New Roman" w:cs="Times New Roman"/>
          <w:b/>
          <w:bCs/>
          <w:sz w:val="24"/>
          <w:szCs w:val="24"/>
        </w:rPr>
        <w:t>……………………………………………………………………………………………………………………………………………………………………………………</w:t>
      </w:r>
      <w:r w:rsidR="00CD03EC" w:rsidRPr="00963EC0">
        <w:rPr>
          <w:rFonts w:ascii="Times New Roman" w:hAnsi="Times New Roman" w:cs="Times New Roman"/>
          <w:b/>
          <w:bCs/>
          <w:sz w:val="24"/>
          <w:szCs w:val="24"/>
        </w:rPr>
        <w:t xml:space="preserve"> </w:t>
      </w:r>
    </w:p>
    <w:p w14:paraId="10B61E8A" w14:textId="0DCBB4B7" w:rsidR="00CD03EC" w:rsidRPr="00AC0D0D" w:rsidRDefault="00CD03EC" w:rsidP="00963EC0">
      <w:pPr>
        <w:widowControl w:val="0"/>
        <w:spacing w:after="0" w:line="240" w:lineRule="auto"/>
        <w:ind w:left="709"/>
        <w:jc w:val="both"/>
        <w:rPr>
          <w:rFonts w:ascii="Times New Roman" w:hAnsi="Times New Roman" w:cs="Times New Roman"/>
          <w:b/>
          <w:bCs/>
          <w:sz w:val="24"/>
          <w:szCs w:val="24"/>
        </w:rPr>
      </w:pPr>
      <w:r w:rsidRPr="00AC0D0D">
        <w:rPr>
          <w:rFonts w:ascii="Times New Roman" w:hAnsi="Times New Roman" w:cs="Times New Roman"/>
          <w:sz w:val="24"/>
          <w:szCs w:val="24"/>
        </w:rPr>
        <w:t xml:space="preserve">zwanym dalej </w:t>
      </w:r>
      <w:r w:rsidR="003A3699">
        <w:rPr>
          <w:rFonts w:ascii="Times New Roman" w:hAnsi="Times New Roman" w:cs="Times New Roman"/>
          <w:sz w:val="24"/>
          <w:szCs w:val="24"/>
        </w:rPr>
        <w:t>„</w:t>
      </w:r>
      <w:r w:rsidRPr="00AC0D0D">
        <w:rPr>
          <w:rFonts w:ascii="Times New Roman" w:hAnsi="Times New Roman" w:cs="Times New Roman"/>
          <w:b/>
          <w:bCs/>
          <w:sz w:val="24"/>
          <w:szCs w:val="24"/>
        </w:rPr>
        <w:t>Wykonawcą</w:t>
      </w:r>
      <w:r w:rsidR="003A3699">
        <w:rPr>
          <w:rFonts w:ascii="Times New Roman" w:hAnsi="Times New Roman" w:cs="Times New Roman"/>
          <w:sz w:val="24"/>
          <w:szCs w:val="24"/>
        </w:rPr>
        <w:t>”</w:t>
      </w:r>
    </w:p>
    <w:p w14:paraId="5F947FEE" w14:textId="77777777" w:rsidR="00CD03EC" w:rsidRPr="00AC0D0D" w:rsidRDefault="00CD03EC" w:rsidP="003A3699">
      <w:pPr>
        <w:widowControl w:val="0"/>
        <w:spacing w:after="0" w:line="240" w:lineRule="auto"/>
        <w:jc w:val="both"/>
        <w:rPr>
          <w:rFonts w:ascii="Times New Roman" w:hAnsi="Times New Roman" w:cs="Times New Roman"/>
          <w:sz w:val="24"/>
          <w:szCs w:val="24"/>
        </w:rPr>
      </w:pPr>
    </w:p>
    <w:p w14:paraId="24B7849A" w14:textId="2F78FEB3" w:rsidR="0091169A" w:rsidRPr="00E05AA7" w:rsidRDefault="0091169A" w:rsidP="0091169A">
      <w:pPr>
        <w:widowControl w:val="0"/>
        <w:spacing w:after="0" w:line="240" w:lineRule="auto"/>
        <w:jc w:val="both"/>
        <w:rPr>
          <w:rFonts w:ascii="Times New Roman" w:hAnsi="Times New Roman" w:cs="Times New Roman"/>
          <w:color w:val="000000" w:themeColor="text1"/>
          <w:sz w:val="24"/>
          <w:szCs w:val="24"/>
        </w:rPr>
      </w:pPr>
      <w:r w:rsidRPr="00AC0D0D">
        <w:rPr>
          <w:rFonts w:ascii="Times New Roman" w:hAnsi="Times New Roman" w:cs="Times New Roman"/>
          <w:sz w:val="24"/>
          <w:szCs w:val="24"/>
        </w:rPr>
        <w:t>w wyniku postępowania o udzielenie zamówienia publicznego w trybie</w:t>
      </w:r>
      <w:r w:rsidR="00E72058">
        <w:rPr>
          <w:rFonts w:ascii="Times New Roman" w:hAnsi="Times New Roman" w:cs="Times New Roman"/>
          <w:sz w:val="24"/>
          <w:szCs w:val="24"/>
        </w:rPr>
        <w:t xml:space="preserve"> podstawowym bez przeprowadzenia negocjacji zgodnie </w:t>
      </w:r>
      <w:r w:rsidR="00E72058" w:rsidRPr="00E05AA7">
        <w:rPr>
          <w:rFonts w:ascii="Times New Roman" w:hAnsi="Times New Roman" w:cs="Times New Roman"/>
          <w:color w:val="000000" w:themeColor="text1"/>
          <w:sz w:val="24"/>
          <w:szCs w:val="24"/>
        </w:rPr>
        <w:t xml:space="preserve">z art. 275 pkt.1 </w:t>
      </w:r>
      <w:r w:rsidRPr="00E05AA7">
        <w:rPr>
          <w:rFonts w:ascii="Times New Roman" w:hAnsi="Times New Roman" w:cs="Times New Roman"/>
          <w:color w:val="000000" w:themeColor="text1"/>
          <w:sz w:val="24"/>
          <w:szCs w:val="24"/>
        </w:rPr>
        <w:t xml:space="preserve"> </w:t>
      </w:r>
      <w:r w:rsidR="00D83143" w:rsidRPr="00E05AA7">
        <w:rPr>
          <w:rFonts w:ascii="Times New Roman" w:hAnsi="Times New Roman" w:cs="Times New Roman"/>
          <w:color w:val="000000" w:themeColor="text1"/>
          <w:sz w:val="24"/>
          <w:szCs w:val="24"/>
        </w:rPr>
        <w:t>ustawy</w:t>
      </w:r>
      <w:r w:rsidR="00E05AA7" w:rsidRPr="00E05AA7">
        <w:rPr>
          <w:rFonts w:ascii="Times New Roman" w:hAnsi="Times New Roman" w:cs="Times New Roman"/>
          <w:color w:val="000000" w:themeColor="text1"/>
          <w:sz w:val="24"/>
          <w:szCs w:val="24"/>
        </w:rPr>
        <w:t xml:space="preserve"> z 11 </w:t>
      </w:r>
      <w:r w:rsidR="00EF67B1" w:rsidRPr="00E05AA7">
        <w:rPr>
          <w:rFonts w:ascii="Times New Roman" w:hAnsi="Times New Roman" w:cs="Times New Roman"/>
          <w:color w:val="000000" w:themeColor="text1"/>
          <w:sz w:val="24"/>
          <w:szCs w:val="24"/>
        </w:rPr>
        <w:tab/>
        <w:t>września 2019</w:t>
      </w:r>
      <w:r w:rsidR="00E05AA7" w:rsidRPr="00E05AA7">
        <w:rPr>
          <w:rFonts w:ascii="Times New Roman" w:hAnsi="Times New Roman" w:cs="Times New Roman"/>
          <w:color w:val="000000" w:themeColor="text1"/>
          <w:sz w:val="24"/>
          <w:szCs w:val="24"/>
        </w:rPr>
        <w:t xml:space="preserve"> </w:t>
      </w:r>
      <w:r w:rsidR="00EF67B1" w:rsidRPr="00E05AA7">
        <w:rPr>
          <w:rFonts w:ascii="Times New Roman" w:hAnsi="Times New Roman" w:cs="Times New Roman"/>
          <w:color w:val="000000" w:themeColor="text1"/>
          <w:sz w:val="24"/>
          <w:szCs w:val="24"/>
        </w:rPr>
        <w:t xml:space="preserve">r. </w:t>
      </w:r>
      <w:r w:rsidRPr="00E05AA7">
        <w:rPr>
          <w:rFonts w:ascii="Times New Roman" w:hAnsi="Times New Roman" w:cs="Times New Roman"/>
          <w:color w:val="000000" w:themeColor="text1"/>
          <w:sz w:val="24"/>
          <w:szCs w:val="24"/>
        </w:rPr>
        <w:t>Prawo zamówień publicznych (</w:t>
      </w:r>
      <w:proofErr w:type="spellStart"/>
      <w:r w:rsidRPr="00E05AA7">
        <w:rPr>
          <w:rFonts w:ascii="Times New Roman" w:hAnsi="Times New Roman" w:cs="Times New Roman"/>
          <w:color w:val="000000" w:themeColor="text1"/>
          <w:sz w:val="24"/>
          <w:szCs w:val="24"/>
        </w:rPr>
        <w:t>t.j</w:t>
      </w:r>
      <w:proofErr w:type="spellEnd"/>
      <w:r w:rsidRPr="00E05AA7">
        <w:rPr>
          <w:rFonts w:ascii="Times New Roman" w:hAnsi="Times New Roman" w:cs="Times New Roman"/>
          <w:color w:val="000000" w:themeColor="text1"/>
          <w:sz w:val="24"/>
          <w:szCs w:val="24"/>
        </w:rPr>
        <w:t>.  Dz.</w:t>
      </w:r>
      <w:r w:rsidR="00B63F28">
        <w:rPr>
          <w:rFonts w:ascii="Times New Roman" w:hAnsi="Times New Roman" w:cs="Times New Roman"/>
          <w:color w:val="000000" w:themeColor="text1"/>
          <w:sz w:val="24"/>
          <w:szCs w:val="24"/>
        </w:rPr>
        <w:t xml:space="preserve"> </w:t>
      </w:r>
      <w:r w:rsidRPr="00E05AA7">
        <w:rPr>
          <w:rFonts w:ascii="Times New Roman" w:hAnsi="Times New Roman" w:cs="Times New Roman"/>
          <w:color w:val="000000" w:themeColor="text1"/>
          <w:sz w:val="24"/>
          <w:szCs w:val="24"/>
        </w:rPr>
        <w:t xml:space="preserve">U.  z  </w:t>
      </w:r>
      <w:r w:rsidR="00E05AA7" w:rsidRPr="00E05AA7">
        <w:rPr>
          <w:rFonts w:ascii="Times New Roman" w:hAnsi="Times New Roman" w:cs="Times New Roman"/>
          <w:color w:val="000000" w:themeColor="text1"/>
          <w:sz w:val="24"/>
          <w:szCs w:val="24"/>
        </w:rPr>
        <w:t>202</w:t>
      </w:r>
      <w:r w:rsidR="00903429">
        <w:rPr>
          <w:rFonts w:ascii="Times New Roman" w:hAnsi="Times New Roman" w:cs="Times New Roman"/>
          <w:color w:val="000000" w:themeColor="text1"/>
          <w:sz w:val="24"/>
          <w:szCs w:val="24"/>
        </w:rPr>
        <w:t>2</w:t>
      </w:r>
      <w:r w:rsidR="00E05AA7" w:rsidRPr="00E05AA7">
        <w:rPr>
          <w:rFonts w:ascii="Times New Roman" w:hAnsi="Times New Roman" w:cs="Times New Roman"/>
          <w:color w:val="000000" w:themeColor="text1"/>
          <w:sz w:val="24"/>
          <w:szCs w:val="24"/>
        </w:rPr>
        <w:t xml:space="preserve"> </w:t>
      </w:r>
      <w:r w:rsidRPr="00E05AA7">
        <w:rPr>
          <w:rFonts w:ascii="Times New Roman" w:hAnsi="Times New Roman" w:cs="Times New Roman"/>
          <w:color w:val="000000" w:themeColor="text1"/>
          <w:sz w:val="24"/>
          <w:szCs w:val="24"/>
        </w:rPr>
        <w:t xml:space="preserve">r.,  poz. </w:t>
      </w:r>
      <w:r w:rsidR="00903429">
        <w:rPr>
          <w:rFonts w:ascii="Times New Roman" w:hAnsi="Times New Roman" w:cs="Times New Roman"/>
          <w:color w:val="000000" w:themeColor="text1"/>
          <w:sz w:val="24"/>
          <w:szCs w:val="24"/>
        </w:rPr>
        <w:t>1710</w:t>
      </w:r>
      <w:r w:rsidR="00AC0D0D" w:rsidRPr="00E05AA7">
        <w:rPr>
          <w:rFonts w:ascii="Times New Roman" w:hAnsi="Times New Roman" w:cs="Times New Roman"/>
          <w:color w:val="000000" w:themeColor="text1"/>
          <w:sz w:val="24"/>
          <w:szCs w:val="24"/>
        </w:rPr>
        <w:t xml:space="preserve"> </w:t>
      </w:r>
      <w:r w:rsidR="00BA7259" w:rsidRPr="00E05AA7">
        <w:rPr>
          <w:rFonts w:ascii="Times New Roman" w:hAnsi="Times New Roman" w:cs="Times New Roman"/>
          <w:color w:val="000000" w:themeColor="text1"/>
          <w:sz w:val="24"/>
          <w:szCs w:val="24"/>
        </w:rPr>
        <w:t xml:space="preserve">z </w:t>
      </w:r>
      <w:proofErr w:type="spellStart"/>
      <w:r w:rsidR="00BA7259" w:rsidRPr="00E05AA7">
        <w:rPr>
          <w:rFonts w:ascii="Times New Roman" w:hAnsi="Times New Roman" w:cs="Times New Roman"/>
          <w:color w:val="000000" w:themeColor="text1"/>
          <w:sz w:val="24"/>
          <w:szCs w:val="24"/>
        </w:rPr>
        <w:t>późn</w:t>
      </w:r>
      <w:proofErr w:type="spellEnd"/>
      <w:r w:rsidR="00BA7259" w:rsidRPr="00E05AA7">
        <w:rPr>
          <w:rFonts w:ascii="Times New Roman" w:hAnsi="Times New Roman" w:cs="Times New Roman"/>
          <w:color w:val="000000" w:themeColor="text1"/>
          <w:sz w:val="24"/>
          <w:szCs w:val="24"/>
        </w:rPr>
        <w:t>. zm.</w:t>
      </w:r>
      <w:r w:rsidRPr="00E05AA7">
        <w:rPr>
          <w:rFonts w:ascii="Times New Roman" w:hAnsi="Times New Roman" w:cs="Times New Roman"/>
          <w:color w:val="000000" w:themeColor="text1"/>
          <w:sz w:val="24"/>
          <w:szCs w:val="24"/>
        </w:rPr>
        <w:t>) i wybraniu oferty Wykonawcy jako oferty najkorzystniejszej została zawarta umowa o następującej treści:</w:t>
      </w:r>
    </w:p>
    <w:p w14:paraId="3194D8EB" w14:textId="77777777" w:rsidR="000962F6" w:rsidRPr="00AC0D0D" w:rsidRDefault="000962F6" w:rsidP="00FE717D">
      <w:pPr>
        <w:widowControl w:val="0"/>
        <w:spacing w:after="0" w:line="240" w:lineRule="auto"/>
        <w:rPr>
          <w:rFonts w:ascii="Times New Roman" w:hAnsi="Times New Roman" w:cs="Times New Roman"/>
          <w:b/>
          <w:bCs/>
          <w:sz w:val="24"/>
          <w:szCs w:val="24"/>
        </w:rPr>
      </w:pPr>
    </w:p>
    <w:p w14:paraId="6C6BB5AD" w14:textId="3CFAC1B5" w:rsidR="00CD03EC" w:rsidRPr="00AC0D0D" w:rsidRDefault="0021345F" w:rsidP="00CD03EC">
      <w:pPr>
        <w:widowControl w:val="0"/>
        <w:spacing w:after="0" w:line="240" w:lineRule="auto"/>
        <w:ind w:left="3540"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D03EC" w:rsidRPr="00AC0D0D">
        <w:rPr>
          <w:rFonts w:ascii="Times New Roman" w:hAnsi="Times New Roman" w:cs="Times New Roman"/>
          <w:b/>
          <w:bCs/>
          <w:sz w:val="24"/>
          <w:szCs w:val="24"/>
        </w:rPr>
        <w:t>1</w:t>
      </w:r>
    </w:p>
    <w:p w14:paraId="6C03C38A" w14:textId="47E34BA5" w:rsidR="00CD03EC" w:rsidRPr="0021345F" w:rsidRDefault="00CD03EC" w:rsidP="0021345F">
      <w:pPr>
        <w:widowControl w:val="0"/>
        <w:spacing w:after="0" w:line="240" w:lineRule="auto"/>
        <w:jc w:val="center"/>
        <w:rPr>
          <w:rFonts w:ascii="Times New Roman" w:hAnsi="Times New Roman" w:cs="Times New Roman"/>
          <w:b/>
          <w:bCs/>
          <w:i/>
          <w:sz w:val="24"/>
          <w:szCs w:val="24"/>
        </w:rPr>
      </w:pPr>
      <w:r w:rsidRPr="00AC0D0D">
        <w:rPr>
          <w:rFonts w:ascii="Times New Roman" w:hAnsi="Times New Roman" w:cs="Times New Roman"/>
          <w:b/>
          <w:bCs/>
          <w:i/>
          <w:sz w:val="24"/>
          <w:szCs w:val="24"/>
        </w:rPr>
        <w:t>Postanowienia ogólne</w:t>
      </w:r>
    </w:p>
    <w:p w14:paraId="67716E8E" w14:textId="228B69F6" w:rsidR="00AE60B5" w:rsidRPr="0021345F" w:rsidRDefault="00CD03EC" w:rsidP="0021345F">
      <w:pPr>
        <w:pStyle w:val="Standard"/>
        <w:numPr>
          <w:ilvl w:val="0"/>
          <w:numId w:val="34"/>
        </w:numPr>
        <w:spacing w:line="240" w:lineRule="auto"/>
        <w:ind w:left="426" w:hanging="426"/>
        <w:rPr>
          <w:rFonts w:cs="Times New Roman"/>
        </w:rPr>
      </w:pPr>
      <w:r w:rsidRPr="00AC0D0D">
        <w:rPr>
          <w:rFonts w:cs="Times New Roman"/>
        </w:rPr>
        <w:t>Zamawiający zleca, a Wykonawca przyjmuje do wykonania</w:t>
      </w:r>
      <w:r w:rsidR="00B459E2" w:rsidRPr="00AC0D0D">
        <w:rPr>
          <w:rFonts w:cs="Times New Roman"/>
        </w:rPr>
        <w:t xml:space="preserve"> zadanie pn.:</w:t>
      </w:r>
      <w:r w:rsidR="00B459E2" w:rsidRPr="00AC0D0D">
        <w:rPr>
          <w:rFonts w:cs="Times New Roman"/>
          <w:i/>
        </w:rPr>
        <w:t xml:space="preserve"> </w:t>
      </w:r>
      <w:r w:rsidR="00B459E2" w:rsidRPr="00825521">
        <w:rPr>
          <w:rFonts w:cs="Times New Roman"/>
          <w:b/>
          <w:i/>
        </w:rPr>
        <w:t>„</w:t>
      </w:r>
      <w:r w:rsidR="005C17C6" w:rsidRPr="00825521">
        <w:rPr>
          <w:rFonts w:cs="Times New Roman"/>
          <w:b/>
          <w:i/>
        </w:rPr>
        <w:t>Remont Domu Pomocy Społecznej w Jędrzejowie</w:t>
      </w:r>
      <w:r w:rsidR="003C494B">
        <w:rPr>
          <w:rFonts w:cs="Times New Roman"/>
          <w:b/>
          <w:i/>
        </w:rPr>
        <w:t>. Etap I- częściowa wymiana stolarki okiennej</w:t>
      </w:r>
      <w:r w:rsidR="00D74725">
        <w:rPr>
          <w:rFonts w:cs="Times New Roman"/>
          <w:b/>
          <w:i/>
        </w:rPr>
        <w:t xml:space="preserve"> oraz roboty dekarskie</w:t>
      </w:r>
      <w:r w:rsidR="00B459E2" w:rsidRPr="00825521">
        <w:rPr>
          <w:rFonts w:cs="Times New Roman"/>
          <w:b/>
          <w:i/>
        </w:rPr>
        <w:t>”</w:t>
      </w:r>
      <w:r w:rsidR="00903429">
        <w:rPr>
          <w:rFonts w:cs="Times New Roman"/>
          <w:b/>
          <w:i/>
        </w:rPr>
        <w:t xml:space="preserve"> – drugie postępowanie </w:t>
      </w:r>
    </w:p>
    <w:p w14:paraId="38ABC73D" w14:textId="515E0CB9" w:rsidR="00D13701" w:rsidRPr="0021345F" w:rsidRDefault="00CD03EC" w:rsidP="0021345F">
      <w:pPr>
        <w:pStyle w:val="Tekstpodstawowywcity"/>
        <w:numPr>
          <w:ilvl w:val="0"/>
          <w:numId w:val="34"/>
        </w:numPr>
        <w:spacing w:line="240" w:lineRule="auto"/>
        <w:ind w:left="426" w:hanging="426"/>
        <w:jc w:val="both"/>
        <w:rPr>
          <w:rFonts w:ascii="Times New Roman" w:hAnsi="Times New Roman" w:cs="Times New Roman"/>
        </w:rPr>
      </w:pPr>
      <w:r w:rsidRPr="00AC0D0D">
        <w:rPr>
          <w:rFonts w:ascii="Times New Roman" w:hAnsi="Times New Roman" w:cs="Times New Roman"/>
        </w:rPr>
        <w:t xml:space="preserve">Szczegółowy opis przedmiotu zamówienia określa </w:t>
      </w:r>
      <w:r w:rsidRPr="00AC0D0D">
        <w:rPr>
          <w:rFonts w:ascii="Times New Roman" w:hAnsi="Times New Roman" w:cs="Times New Roman"/>
          <w:b/>
        </w:rPr>
        <w:t xml:space="preserve">specyfikacja warunków zamówienia </w:t>
      </w:r>
      <w:r w:rsidR="00D77C70">
        <w:rPr>
          <w:rFonts w:ascii="Times New Roman" w:hAnsi="Times New Roman" w:cs="Times New Roman"/>
        </w:rPr>
        <w:t xml:space="preserve">z </w:t>
      </w:r>
      <w:r w:rsidRPr="00AC0D0D">
        <w:rPr>
          <w:rFonts w:ascii="Times New Roman" w:hAnsi="Times New Roman" w:cs="Times New Roman"/>
        </w:rPr>
        <w:t>załącznikami</w:t>
      </w:r>
      <w:r w:rsidR="00760AF6" w:rsidRPr="00AC0D0D">
        <w:rPr>
          <w:rFonts w:ascii="Times New Roman" w:hAnsi="Times New Roman" w:cs="Times New Roman"/>
        </w:rPr>
        <w:t>, która wraz z ofertą Wykonawcy stanowią integralną cześć umowy.</w:t>
      </w:r>
    </w:p>
    <w:p w14:paraId="310733CC" w14:textId="77777777" w:rsidR="00D13701" w:rsidRPr="00AC0D0D" w:rsidRDefault="00D13701" w:rsidP="00CD03EC">
      <w:pPr>
        <w:widowControl w:val="0"/>
        <w:spacing w:after="0" w:line="240" w:lineRule="auto"/>
        <w:ind w:left="3540" w:firstLine="708"/>
        <w:jc w:val="both"/>
        <w:rPr>
          <w:rFonts w:ascii="Times New Roman" w:hAnsi="Times New Roman" w:cs="Times New Roman"/>
          <w:b/>
          <w:bCs/>
          <w:sz w:val="24"/>
          <w:szCs w:val="24"/>
        </w:rPr>
      </w:pPr>
    </w:p>
    <w:p w14:paraId="7D193287" w14:textId="6600CDC7" w:rsidR="00CD03EC" w:rsidRPr="00AC0D0D" w:rsidRDefault="0021345F" w:rsidP="0021345F">
      <w:pPr>
        <w:widowControl w:val="0"/>
        <w:spacing w:after="0" w:line="240" w:lineRule="auto"/>
        <w:ind w:left="3540" w:firstLine="708"/>
        <w:rPr>
          <w:rFonts w:ascii="Times New Roman" w:hAnsi="Times New Roman" w:cs="Times New Roman"/>
          <w:b/>
          <w:bCs/>
          <w:sz w:val="24"/>
          <w:szCs w:val="24"/>
        </w:rPr>
      </w:pPr>
      <w:r>
        <w:rPr>
          <w:rFonts w:ascii="Times New Roman" w:hAnsi="Times New Roman" w:cs="Times New Roman"/>
          <w:b/>
          <w:bCs/>
          <w:sz w:val="24"/>
          <w:szCs w:val="24"/>
        </w:rPr>
        <w:t>§</w:t>
      </w:r>
      <w:r w:rsidR="00CD03EC" w:rsidRPr="00AC0D0D">
        <w:rPr>
          <w:rFonts w:ascii="Times New Roman" w:hAnsi="Times New Roman" w:cs="Times New Roman"/>
          <w:b/>
          <w:bCs/>
          <w:sz w:val="24"/>
          <w:szCs w:val="24"/>
        </w:rPr>
        <w:t>2</w:t>
      </w:r>
    </w:p>
    <w:p w14:paraId="0304F170" w14:textId="75D9D88C" w:rsidR="00CD03EC" w:rsidRPr="0021345F" w:rsidRDefault="00CD03EC" w:rsidP="0021345F">
      <w:pPr>
        <w:widowControl w:val="0"/>
        <w:spacing w:after="0" w:line="240" w:lineRule="auto"/>
        <w:jc w:val="center"/>
        <w:rPr>
          <w:rFonts w:ascii="Times New Roman" w:hAnsi="Times New Roman" w:cs="Times New Roman"/>
          <w:b/>
          <w:bCs/>
          <w:i/>
          <w:sz w:val="24"/>
          <w:szCs w:val="24"/>
        </w:rPr>
      </w:pPr>
      <w:r w:rsidRPr="00AC0D0D">
        <w:rPr>
          <w:rFonts w:ascii="Times New Roman" w:hAnsi="Times New Roman" w:cs="Times New Roman"/>
          <w:b/>
          <w:bCs/>
          <w:i/>
          <w:sz w:val="24"/>
          <w:szCs w:val="24"/>
        </w:rPr>
        <w:t>Termin realizacji</w:t>
      </w:r>
      <w:r w:rsidR="00102090">
        <w:rPr>
          <w:rFonts w:ascii="Times New Roman" w:hAnsi="Times New Roman" w:cs="Times New Roman"/>
          <w:sz w:val="24"/>
          <w:szCs w:val="24"/>
        </w:rPr>
        <w:t xml:space="preserve"> </w:t>
      </w:r>
    </w:p>
    <w:p w14:paraId="6FAF0198" w14:textId="72E013F1" w:rsidR="00CD03EC" w:rsidRPr="00AC0D0D" w:rsidRDefault="00CD03EC" w:rsidP="00CD03EC">
      <w:pPr>
        <w:widowControl w:val="0"/>
        <w:numPr>
          <w:ilvl w:val="0"/>
          <w:numId w:val="9"/>
        </w:numPr>
        <w:tabs>
          <w:tab w:val="clear" w:pos="0"/>
        </w:tabs>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Strony ustalają następ</w:t>
      </w:r>
      <w:r w:rsidR="000A0E15">
        <w:rPr>
          <w:rFonts w:ascii="Times New Roman" w:hAnsi="Times New Roman" w:cs="Times New Roman"/>
          <w:sz w:val="24"/>
          <w:szCs w:val="24"/>
        </w:rPr>
        <w:t xml:space="preserve">ujące terminy realizacji robót: </w:t>
      </w:r>
    </w:p>
    <w:p w14:paraId="27DD0EFF" w14:textId="0BC58FAB" w:rsidR="00CD03EC" w:rsidRPr="00AC0D0D" w:rsidRDefault="00CD03EC" w:rsidP="00CD03EC">
      <w:pPr>
        <w:widowControl w:val="0"/>
        <w:spacing w:after="0" w:line="240" w:lineRule="auto"/>
        <w:ind w:firstLine="426"/>
        <w:jc w:val="both"/>
        <w:rPr>
          <w:rFonts w:ascii="Times New Roman" w:hAnsi="Times New Roman" w:cs="Times New Roman"/>
          <w:sz w:val="24"/>
          <w:szCs w:val="24"/>
        </w:rPr>
      </w:pPr>
      <w:r w:rsidRPr="00AC0D0D">
        <w:rPr>
          <w:rFonts w:ascii="Times New Roman" w:hAnsi="Times New Roman" w:cs="Times New Roman"/>
          <w:sz w:val="24"/>
          <w:szCs w:val="24"/>
        </w:rPr>
        <w:t xml:space="preserve">1) rozpoczęcie: od dnia protokolarnego przekazania </w:t>
      </w:r>
      <w:r w:rsidR="00D22AA7" w:rsidRPr="00AC0D0D">
        <w:rPr>
          <w:rFonts w:ascii="Times New Roman" w:hAnsi="Times New Roman" w:cs="Times New Roman"/>
          <w:sz w:val="24"/>
          <w:szCs w:val="24"/>
        </w:rPr>
        <w:t>terenu robót</w:t>
      </w:r>
    </w:p>
    <w:p w14:paraId="669510E5" w14:textId="74BB6E9A" w:rsidR="00CD03EC" w:rsidRPr="00AC0D0D" w:rsidRDefault="00CD03EC" w:rsidP="00CD03EC">
      <w:pPr>
        <w:widowControl w:val="0"/>
        <w:spacing w:after="0" w:line="240" w:lineRule="auto"/>
        <w:ind w:left="426"/>
        <w:jc w:val="both"/>
        <w:rPr>
          <w:rFonts w:ascii="Times New Roman" w:hAnsi="Times New Roman" w:cs="Times New Roman"/>
          <w:sz w:val="24"/>
          <w:szCs w:val="24"/>
        </w:rPr>
      </w:pPr>
      <w:r w:rsidRPr="00AC0D0D">
        <w:rPr>
          <w:rFonts w:ascii="Times New Roman" w:hAnsi="Times New Roman" w:cs="Times New Roman"/>
          <w:sz w:val="24"/>
          <w:szCs w:val="24"/>
        </w:rPr>
        <w:t xml:space="preserve">2) przekazanie przez Zamawiającego </w:t>
      </w:r>
      <w:r w:rsidR="00D22AA7" w:rsidRPr="00AC0D0D">
        <w:rPr>
          <w:rFonts w:ascii="Times New Roman" w:hAnsi="Times New Roman" w:cs="Times New Roman"/>
          <w:sz w:val="24"/>
          <w:szCs w:val="24"/>
        </w:rPr>
        <w:t>terenu robót</w:t>
      </w:r>
      <w:r w:rsidRPr="00AC0D0D">
        <w:rPr>
          <w:rFonts w:ascii="Times New Roman" w:hAnsi="Times New Roman" w:cs="Times New Roman"/>
          <w:sz w:val="24"/>
          <w:szCs w:val="24"/>
        </w:rPr>
        <w:t xml:space="preserve"> w dniu:..........................</w:t>
      </w:r>
    </w:p>
    <w:p w14:paraId="7FB60D3C" w14:textId="77777777" w:rsidR="00CD03EC" w:rsidRPr="00AC0D0D" w:rsidRDefault="00CD03EC" w:rsidP="00CD03EC">
      <w:pPr>
        <w:widowControl w:val="0"/>
        <w:spacing w:after="0" w:line="240" w:lineRule="auto"/>
        <w:ind w:left="426"/>
        <w:jc w:val="both"/>
        <w:rPr>
          <w:rFonts w:ascii="Times New Roman" w:hAnsi="Times New Roman" w:cs="Times New Roman"/>
          <w:sz w:val="24"/>
          <w:szCs w:val="24"/>
        </w:rPr>
      </w:pPr>
      <w:r w:rsidRPr="00AC0D0D">
        <w:rPr>
          <w:rFonts w:ascii="Times New Roman" w:hAnsi="Times New Roman" w:cs="Times New Roman"/>
          <w:sz w:val="24"/>
          <w:szCs w:val="24"/>
        </w:rPr>
        <w:t>3) zakończenie: ……………………………..</w:t>
      </w:r>
    </w:p>
    <w:p w14:paraId="270A4915" w14:textId="13F0B4DA" w:rsidR="00CD03EC" w:rsidRPr="008A1D48" w:rsidRDefault="00CD03EC" w:rsidP="00F57FC8">
      <w:pPr>
        <w:widowControl w:val="0"/>
        <w:numPr>
          <w:ilvl w:val="0"/>
          <w:numId w:val="9"/>
        </w:numPr>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 xml:space="preserve">Szczegółowy harmonogram rzeczowo-finansowy robót opracowany przez Wykonawcę </w:t>
      </w:r>
      <w:r w:rsidR="00CD39E2">
        <w:rPr>
          <w:rFonts w:ascii="Times New Roman" w:hAnsi="Times New Roman" w:cs="Times New Roman"/>
          <w:sz w:val="24"/>
          <w:szCs w:val="24"/>
        </w:rPr>
        <w:br/>
      </w:r>
      <w:r w:rsidRPr="00AC0D0D">
        <w:rPr>
          <w:rFonts w:ascii="Times New Roman" w:hAnsi="Times New Roman" w:cs="Times New Roman"/>
          <w:sz w:val="24"/>
          <w:szCs w:val="24"/>
        </w:rPr>
        <w:t>w uzgodnieniu z Zamawiającym, określa załącznik nr 1, który</w:t>
      </w:r>
      <w:r w:rsidR="004A0C8A">
        <w:rPr>
          <w:rFonts w:ascii="Times New Roman" w:hAnsi="Times New Roman" w:cs="Times New Roman"/>
          <w:sz w:val="24"/>
          <w:szCs w:val="24"/>
        </w:rPr>
        <w:t xml:space="preserve"> stanowi integralną część umowy. </w:t>
      </w:r>
    </w:p>
    <w:p w14:paraId="50A26406" w14:textId="04DE8D91" w:rsidR="00CD03EC" w:rsidRPr="00AC0D0D" w:rsidRDefault="0021345F" w:rsidP="00CD03EC">
      <w:pPr>
        <w:widowControl w:val="0"/>
        <w:spacing w:after="0" w:line="240" w:lineRule="auto"/>
        <w:ind w:left="4248"/>
        <w:jc w:val="both"/>
        <w:rPr>
          <w:rFonts w:ascii="Times New Roman" w:hAnsi="Times New Roman" w:cs="Times New Roman"/>
          <w:b/>
          <w:bCs/>
          <w:sz w:val="24"/>
          <w:szCs w:val="24"/>
        </w:rPr>
      </w:pPr>
      <w:r>
        <w:rPr>
          <w:rFonts w:ascii="Times New Roman" w:hAnsi="Times New Roman" w:cs="Times New Roman"/>
          <w:b/>
          <w:bCs/>
          <w:sz w:val="24"/>
          <w:szCs w:val="24"/>
        </w:rPr>
        <w:t>§</w:t>
      </w:r>
      <w:r w:rsidR="00F57FC8" w:rsidRPr="00AC0D0D">
        <w:rPr>
          <w:rFonts w:ascii="Times New Roman" w:hAnsi="Times New Roman" w:cs="Times New Roman"/>
          <w:b/>
          <w:bCs/>
          <w:sz w:val="24"/>
          <w:szCs w:val="24"/>
        </w:rPr>
        <w:t>3</w:t>
      </w:r>
    </w:p>
    <w:p w14:paraId="00E41945" w14:textId="5C07EABF" w:rsidR="00CD03EC" w:rsidRPr="00AC0D0D" w:rsidRDefault="0021345F" w:rsidP="0021345F">
      <w:pPr>
        <w:widowControl w:val="0"/>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Nadzór nad realizacją robót budowlanych</w:t>
      </w:r>
    </w:p>
    <w:p w14:paraId="49AA0C6F" w14:textId="6B295D9B" w:rsidR="00CD03EC" w:rsidRPr="00AC0D0D" w:rsidRDefault="00CD03EC" w:rsidP="00CD03EC">
      <w:pPr>
        <w:widowControl w:val="0"/>
        <w:numPr>
          <w:ilvl w:val="1"/>
          <w:numId w:val="9"/>
        </w:numPr>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 xml:space="preserve">Zamawiający powołuje </w:t>
      </w:r>
      <w:r w:rsidR="008A1D48">
        <w:rPr>
          <w:rFonts w:ascii="Times New Roman" w:hAnsi="Times New Roman" w:cs="Times New Roman"/>
          <w:sz w:val="24"/>
          <w:szCs w:val="24"/>
        </w:rPr>
        <w:t>do sprawowania</w:t>
      </w:r>
      <w:r w:rsidR="000A77EC" w:rsidRPr="00AC0D0D">
        <w:rPr>
          <w:rFonts w:ascii="Times New Roman" w:hAnsi="Times New Roman" w:cs="Times New Roman"/>
          <w:sz w:val="24"/>
          <w:szCs w:val="24"/>
        </w:rPr>
        <w:t xml:space="preserve"> N</w:t>
      </w:r>
      <w:r w:rsidRPr="00AC0D0D">
        <w:rPr>
          <w:rFonts w:ascii="Times New Roman" w:hAnsi="Times New Roman" w:cs="Times New Roman"/>
          <w:sz w:val="24"/>
          <w:szCs w:val="24"/>
        </w:rPr>
        <w:t xml:space="preserve">adzoru </w:t>
      </w:r>
      <w:r w:rsidR="00F57FC8" w:rsidRPr="00AC0D0D">
        <w:rPr>
          <w:rFonts w:ascii="Times New Roman" w:hAnsi="Times New Roman" w:cs="Times New Roman"/>
          <w:sz w:val="24"/>
          <w:szCs w:val="24"/>
        </w:rPr>
        <w:t>I</w:t>
      </w:r>
      <w:r w:rsidRPr="00AC0D0D">
        <w:rPr>
          <w:rFonts w:ascii="Times New Roman" w:hAnsi="Times New Roman" w:cs="Times New Roman"/>
          <w:sz w:val="24"/>
          <w:szCs w:val="24"/>
        </w:rPr>
        <w:t>nwestorskiego:</w:t>
      </w:r>
    </w:p>
    <w:p w14:paraId="1BABEA26" w14:textId="47E87AA1" w:rsidR="00CD03EC" w:rsidRDefault="008A1D48" w:rsidP="00F57FC8">
      <w:pPr>
        <w:pStyle w:val="Akapitzlist"/>
        <w:widowControl w:val="0"/>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Inspektora Nadzoru Inwestorskiego </w:t>
      </w:r>
      <w:r w:rsidR="008914D1" w:rsidRPr="00AC0D0D">
        <w:rPr>
          <w:rFonts w:ascii="Times New Roman" w:hAnsi="Times New Roman" w:cs="Times New Roman"/>
          <w:sz w:val="24"/>
          <w:szCs w:val="24"/>
        </w:rPr>
        <w:t xml:space="preserve">branży budowlanej, z ramienia Zamawiającego, w osobie: </w:t>
      </w:r>
      <w:r>
        <w:rPr>
          <w:rFonts w:ascii="Times New Roman" w:hAnsi="Times New Roman" w:cs="Times New Roman"/>
          <w:sz w:val="24"/>
          <w:szCs w:val="24"/>
        </w:rPr>
        <w:t>……………………………………………………………………………….</w:t>
      </w:r>
    </w:p>
    <w:p w14:paraId="2D42815B" w14:textId="35D52F65" w:rsidR="00CD03EC" w:rsidRPr="00AC0D0D" w:rsidRDefault="00CD03EC" w:rsidP="004F2109">
      <w:pPr>
        <w:widowControl w:val="0"/>
        <w:numPr>
          <w:ilvl w:val="1"/>
          <w:numId w:val="9"/>
        </w:numPr>
        <w:tabs>
          <w:tab w:val="clear" w:pos="360"/>
          <w:tab w:val="num" w:pos="284"/>
        </w:tabs>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lastRenderedPageBreak/>
        <w:t>Zamawiający do sprawowania nadzoru autorskiego powołuje:</w:t>
      </w:r>
    </w:p>
    <w:p w14:paraId="4E880D95" w14:textId="6829FEAC" w:rsidR="00A93B60" w:rsidRPr="00AC0D0D" w:rsidRDefault="003C494B" w:rsidP="004F2109">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p>
    <w:p w14:paraId="6B6959D2" w14:textId="69A3AA57" w:rsidR="00CD03EC" w:rsidRPr="00634347" w:rsidRDefault="00CD03EC" w:rsidP="00634347">
      <w:pPr>
        <w:pStyle w:val="Akapitzlist"/>
        <w:widowControl w:val="0"/>
        <w:numPr>
          <w:ilvl w:val="0"/>
          <w:numId w:val="9"/>
        </w:numPr>
        <w:spacing w:after="0" w:line="240" w:lineRule="auto"/>
        <w:ind w:left="426" w:hanging="426"/>
        <w:jc w:val="both"/>
        <w:rPr>
          <w:rFonts w:ascii="Times New Roman" w:hAnsi="Times New Roman" w:cs="Times New Roman"/>
          <w:sz w:val="24"/>
          <w:szCs w:val="24"/>
        </w:rPr>
      </w:pPr>
      <w:r w:rsidRPr="00634347">
        <w:rPr>
          <w:rFonts w:ascii="Times New Roman" w:hAnsi="Times New Roman" w:cs="Times New Roman"/>
          <w:sz w:val="24"/>
          <w:szCs w:val="24"/>
        </w:rPr>
        <w:t>Wykonawca ustanawia kierownika budowy w osobie: ……………………… nr uprawnień: ………….</w:t>
      </w:r>
      <w:r w:rsidR="004F2A1C" w:rsidRPr="00634347">
        <w:rPr>
          <w:rFonts w:ascii="Times New Roman" w:hAnsi="Times New Roman" w:cs="Times New Roman"/>
          <w:sz w:val="24"/>
          <w:szCs w:val="24"/>
        </w:rPr>
        <w:t>...........</w:t>
      </w:r>
    </w:p>
    <w:p w14:paraId="10535310" w14:textId="03449C28" w:rsidR="00634347" w:rsidRPr="00634347" w:rsidRDefault="00634347" w:rsidP="00634347">
      <w:pPr>
        <w:pStyle w:val="Akapitzlist"/>
        <w:widowControl w:val="0"/>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ustanawia </w:t>
      </w:r>
      <w:r w:rsidRPr="00634347">
        <w:rPr>
          <w:rFonts w:ascii="Times New Roman" w:hAnsi="Times New Roman" w:cs="Times New Roman"/>
          <w:sz w:val="24"/>
          <w:szCs w:val="24"/>
        </w:rPr>
        <w:t xml:space="preserve">osobę uprawnioną do kierowania pracami przy zabytkach, </w:t>
      </w:r>
    </w:p>
    <w:p w14:paraId="67A647B4" w14:textId="77777777" w:rsidR="00634347" w:rsidRPr="00634347" w:rsidRDefault="00634347" w:rsidP="00634347">
      <w:pPr>
        <w:pStyle w:val="Akapitzlist"/>
        <w:widowControl w:val="0"/>
        <w:spacing w:after="0" w:line="240" w:lineRule="auto"/>
        <w:ind w:left="426"/>
        <w:jc w:val="both"/>
        <w:rPr>
          <w:rFonts w:ascii="Times New Roman" w:hAnsi="Times New Roman" w:cs="Times New Roman"/>
          <w:sz w:val="24"/>
          <w:szCs w:val="24"/>
        </w:rPr>
      </w:pPr>
      <w:r w:rsidRPr="00634347">
        <w:rPr>
          <w:rFonts w:ascii="Times New Roman" w:hAnsi="Times New Roman" w:cs="Times New Roman"/>
          <w:sz w:val="24"/>
          <w:szCs w:val="24"/>
        </w:rPr>
        <w:t>w osobie:………………..................................................................................................</w:t>
      </w:r>
    </w:p>
    <w:p w14:paraId="43A7BE5B" w14:textId="77777777" w:rsidR="00CD03EC" w:rsidRPr="00AC0D0D" w:rsidRDefault="00CD03EC" w:rsidP="00CD03EC">
      <w:pPr>
        <w:widowControl w:val="0"/>
        <w:spacing w:after="0" w:line="240" w:lineRule="auto"/>
        <w:jc w:val="both"/>
        <w:rPr>
          <w:rFonts w:ascii="Times New Roman" w:hAnsi="Times New Roman" w:cs="Times New Roman"/>
          <w:sz w:val="24"/>
          <w:szCs w:val="24"/>
        </w:rPr>
      </w:pPr>
    </w:p>
    <w:p w14:paraId="153E86A6" w14:textId="526E2239" w:rsidR="00CD03EC" w:rsidRPr="00AC0D0D" w:rsidRDefault="0021345F" w:rsidP="00CD03E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F57FC8" w:rsidRPr="00AC0D0D">
        <w:rPr>
          <w:rFonts w:ascii="Times New Roman" w:hAnsi="Times New Roman" w:cs="Times New Roman"/>
          <w:b/>
          <w:bCs/>
          <w:color w:val="000000"/>
          <w:sz w:val="24"/>
          <w:szCs w:val="24"/>
        </w:rPr>
        <w:t>4</w:t>
      </w:r>
    </w:p>
    <w:p w14:paraId="5BE7CFFE" w14:textId="6623C24A" w:rsidR="00CD03EC" w:rsidRPr="0021345F" w:rsidRDefault="00CD03EC" w:rsidP="0021345F">
      <w:pPr>
        <w:spacing w:after="0" w:line="240" w:lineRule="auto"/>
        <w:jc w:val="center"/>
        <w:rPr>
          <w:rFonts w:ascii="Times New Roman" w:hAnsi="Times New Roman" w:cs="Times New Roman"/>
          <w:b/>
          <w:bCs/>
          <w:i/>
          <w:color w:val="000000"/>
          <w:sz w:val="24"/>
          <w:szCs w:val="24"/>
        </w:rPr>
      </w:pPr>
      <w:r w:rsidRPr="00AC0D0D">
        <w:rPr>
          <w:rFonts w:ascii="Times New Roman" w:hAnsi="Times New Roman" w:cs="Times New Roman"/>
          <w:b/>
          <w:bCs/>
          <w:i/>
          <w:color w:val="000000"/>
          <w:sz w:val="24"/>
          <w:szCs w:val="24"/>
        </w:rPr>
        <w:t xml:space="preserve">Obowiązki Zamawiającego </w:t>
      </w:r>
    </w:p>
    <w:p w14:paraId="6723243B" w14:textId="77777777" w:rsidR="00CD03EC" w:rsidRPr="00AC0D0D" w:rsidRDefault="00CD03EC" w:rsidP="00944EFC">
      <w:pPr>
        <w:spacing w:after="0" w:line="240" w:lineRule="auto"/>
        <w:jc w:val="both"/>
        <w:rPr>
          <w:rFonts w:ascii="Times New Roman" w:hAnsi="Times New Roman" w:cs="Times New Roman"/>
          <w:color w:val="000000"/>
          <w:sz w:val="24"/>
          <w:szCs w:val="24"/>
        </w:rPr>
      </w:pPr>
      <w:r w:rsidRPr="00AC0D0D">
        <w:rPr>
          <w:rFonts w:ascii="Times New Roman" w:hAnsi="Times New Roman" w:cs="Times New Roman"/>
          <w:bCs/>
          <w:color w:val="000000"/>
          <w:sz w:val="24"/>
          <w:szCs w:val="24"/>
        </w:rPr>
        <w:t>Do obowiązków Zamawiającego należy:</w:t>
      </w:r>
    </w:p>
    <w:p w14:paraId="4A31C6EC" w14:textId="2C359CB3" w:rsidR="00CD03EC" w:rsidRPr="00AC0D0D" w:rsidRDefault="00CD03EC" w:rsidP="00CD03EC">
      <w:pPr>
        <w:numPr>
          <w:ilvl w:val="1"/>
          <w:numId w:val="5"/>
        </w:numPr>
        <w:tabs>
          <w:tab w:val="clear" w:pos="1440"/>
        </w:tabs>
        <w:spacing w:after="0" w:line="240" w:lineRule="auto"/>
        <w:ind w:left="720"/>
        <w:jc w:val="both"/>
        <w:rPr>
          <w:rFonts w:ascii="Times New Roman" w:hAnsi="Times New Roman" w:cs="Times New Roman"/>
          <w:color w:val="000000"/>
          <w:sz w:val="24"/>
          <w:szCs w:val="24"/>
        </w:rPr>
      </w:pPr>
      <w:r w:rsidRPr="00AC0D0D">
        <w:rPr>
          <w:rFonts w:ascii="Times New Roman" w:hAnsi="Times New Roman" w:cs="Times New Roman"/>
          <w:color w:val="000000"/>
          <w:sz w:val="24"/>
          <w:szCs w:val="24"/>
        </w:rPr>
        <w:t xml:space="preserve">Wprowadzenie i protokolarne przekazanie Wykonawcy terenu robót </w:t>
      </w:r>
    </w:p>
    <w:p w14:paraId="72A91D41" w14:textId="77777777" w:rsidR="00CD03EC" w:rsidRPr="00AC0D0D" w:rsidRDefault="00CD03EC" w:rsidP="00CD03EC">
      <w:pPr>
        <w:numPr>
          <w:ilvl w:val="1"/>
          <w:numId w:val="5"/>
        </w:numPr>
        <w:tabs>
          <w:tab w:val="clear" w:pos="1440"/>
        </w:tabs>
        <w:spacing w:after="0" w:line="240" w:lineRule="auto"/>
        <w:ind w:left="720"/>
        <w:jc w:val="both"/>
        <w:rPr>
          <w:rFonts w:ascii="Times New Roman" w:hAnsi="Times New Roman" w:cs="Times New Roman"/>
          <w:color w:val="000000"/>
          <w:sz w:val="24"/>
          <w:szCs w:val="24"/>
        </w:rPr>
      </w:pPr>
      <w:r w:rsidRPr="00AC0D0D">
        <w:rPr>
          <w:rFonts w:ascii="Times New Roman" w:hAnsi="Times New Roman" w:cs="Times New Roman"/>
          <w:color w:val="000000"/>
          <w:sz w:val="24"/>
          <w:szCs w:val="24"/>
        </w:rPr>
        <w:t>Zapewnienie na swój koszt nadzoru inwestorskiego;</w:t>
      </w:r>
    </w:p>
    <w:p w14:paraId="5CD4386E" w14:textId="77777777" w:rsidR="00CD03EC" w:rsidRPr="00AC0D0D" w:rsidRDefault="00CD03EC" w:rsidP="00CD03EC">
      <w:pPr>
        <w:numPr>
          <w:ilvl w:val="1"/>
          <w:numId w:val="5"/>
        </w:numPr>
        <w:tabs>
          <w:tab w:val="clear" w:pos="1440"/>
        </w:tabs>
        <w:spacing w:after="0" w:line="240" w:lineRule="auto"/>
        <w:ind w:left="720"/>
        <w:jc w:val="both"/>
        <w:rPr>
          <w:rFonts w:ascii="Times New Roman" w:hAnsi="Times New Roman" w:cs="Times New Roman"/>
          <w:color w:val="000000"/>
          <w:sz w:val="24"/>
          <w:szCs w:val="24"/>
        </w:rPr>
      </w:pPr>
      <w:r w:rsidRPr="00AC0D0D">
        <w:rPr>
          <w:rFonts w:ascii="Times New Roman" w:hAnsi="Times New Roman" w:cs="Times New Roman"/>
          <w:color w:val="000000"/>
          <w:sz w:val="24"/>
          <w:szCs w:val="24"/>
        </w:rPr>
        <w:t>Wskazanie miejsc poboru energii elektrycznej i wody;</w:t>
      </w:r>
    </w:p>
    <w:p w14:paraId="5485AA81" w14:textId="77777777" w:rsidR="00CD03EC" w:rsidRPr="00AC0D0D" w:rsidRDefault="00CD03EC" w:rsidP="00CD03EC">
      <w:pPr>
        <w:numPr>
          <w:ilvl w:val="1"/>
          <w:numId w:val="5"/>
        </w:numPr>
        <w:tabs>
          <w:tab w:val="clear" w:pos="1440"/>
        </w:tabs>
        <w:spacing w:after="0" w:line="240" w:lineRule="auto"/>
        <w:ind w:left="720"/>
        <w:jc w:val="both"/>
        <w:rPr>
          <w:rFonts w:ascii="Times New Roman" w:hAnsi="Times New Roman" w:cs="Times New Roman"/>
          <w:color w:val="000000"/>
          <w:sz w:val="24"/>
          <w:szCs w:val="24"/>
        </w:rPr>
      </w:pPr>
      <w:r w:rsidRPr="00AC0D0D">
        <w:rPr>
          <w:rFonts w:ascii="Times New Roman" w:hAnsi="Times New Roman" w:cs="Times New Roman"/>
          <w:color w:val="000000"/>
          <w:sz w:val="24"/>
          <w:szCs w:val="24"/>
        </w:rPr>
        <w:t>Odebranie przedmiotu Umowy po sprawdzeniu jego należytego wykonania;</w:t>
      </w:r>
    </w:p>
    <w:p w14:paraId="26EAE8D6" w14:textId="77777777" w:rsidR="00CD03EC" w:rsidRPr="00AC0D0D" w:rsidRDefault="00CD03EC" w:rsidP="00CD03EC">
      <w:pPr>
        <w:numPr>
          <w:ilvl w:val="1"/>
          <w:numId w:val="5"/>
        </w:numPr>
        <w:tabs>
          <w:tab w:val="clear" w:pos="1440"/>
        </w:tabs>
        <w:spacing w:after="0" w:line="240" w:lineRule="auto"/>
        <w:ind w:left="720"/>
        <w:jc w:val="both"/>
        <w:rPr>
          <w:rFonts w:ascii="Times New Roman" w:hAnsi="Times New Roman" w:cs="Times New Roman"/>
          <w:bCs/>
          <w:color w:val="000000"/>
          <w:sz w:val="24"/>
          <w:szCs w:val="24"/>
        </w:rPr>
      </w:pPr>
      <w:r w:rsidRPr="00AC0D0D">
        <w:rPr>
          <w:rFonts w:ascii="Times New Roman" w:hAnsi="Times New Roman" w:cs="Times New Roman"/>
          <w:color w:val="000000"/>
          <w:sz w:val="24"/>
          <w:szCs w:val="24"/>
        </w:rPr>
        <w:t>Terminowa zapłata wynagrodzenia za wykonane i odebrane prace.</w:t>
      </w:r>
    </w:p>
    <w:p w14:paraId="1CF328A5" w14:textId="77777777" w:rsidR="00CD03EC" w:rsidRPr="00AC0D0D" w:rsidRDefault="00CD03EC" w:rsidP="00CD03EC">
      <w:pPr>
        <w:spacing w:after="0" w:line="240" w:lineRule="auto"/>
        <w:jc w:val="both"/>
        <w:rPr>
          <w:rFonts w:ascii="Times New Roman" w:hAnsi="Times New Roman" w:cs="Times New Roman"/>
          <w:color w:val="000000"/>
          <w:sz w:val="24"/>
          <w:szCs w:val="24"/>
        </w:rPr>
      </w:pPr>
    </w:p>
    <w:p w14:paraId="376AFFAF" w14:textId="5BC73354" w:rsidR="00CD03EC" w:rsidRPr="00AC0D0D" w:rsidRDefault="0021345F" w:rsidP="00CD03E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A93B60" w:rsidRPr="00AC0D0D">
        <w:rPr>
          <w:rFonts w:ascii="Times New Roman" w:hAnsi="Times New Roman" w:cs="Times New Roman"/>
          <w:b/>
          <w:bCs/>
          <w:color w:val="000000"/>
          <w:sz w:val="24"/>
          <w:szCs w:val="24"/>
        </w:rPr>
        <w:t>5</w:t>
      </w:r>
    </w:p>
    <w:p w14:paraId="0582E7E9" w14:textId="0408FE7A" w:rsidR="00CD03EC" w:rsidRPr="0021345F" w:rsidRDefault="00CD03EC" w:rsidP="0021345F">
      <w:pPr>
        <w:spacing w:after="0" w:line="240" w:lineRule="auto"/>
        <w:jc w:val="center"/>
        <w:rPr>
          <w:rFonts w:ascii="Times New Roman" w:hAnsi="Times New Roman" w:cs="Times New Roman"/>
          <w:b/>
          <w:bCs/>
          <w:i/>
          <w:color w:val="000000"/>
          <w:sz w:val="24"/>
          <w:szCs w:val="24"/>
        </w:rPr>
      </w:pPr>
      <w:r w:rsidRPr="00AC0D0D">
        <w:rPr>
          <w:rFonts w:ascii="Times New Roman" w:hAnsi="Times New Roman" w:cs="Times New Roman"/>
          <w:b/>
          <w:bCs/>
          <w:i/>
          <w:color w:val="000000"/>
          <w:sz w:val="24"/>
          <w:szCs w:val="24"/>
        </w:rPr>
        <w:t xml:space="preserve">Obowiązki Wykonawcy </w:t>
      </w:r>
    </w:p>
    <w:p w14:paraId="0A078A79" w14:textId="77777777" w:rsidR="00CD03EC" w:rsidRPr="00AC0D0D" w:rsidRDefault="00CD03EC" w:rsidP="00CD03EC">
      <w:pPr>
        <w:numPr>
          <w:ilvl w:val="2"/>
          <w:numId w:val="3"/>
        </w:numPr>
        <w:tabs>
          <w:tab w:val="clear" w:pos="2160"/>
        </w:tabs>
        <w:spacing w:after="0" w:line="240" w:lineRule="auto"/>
        <w:ind w:left="426" w:hanging="426"/>
        <w:jc w:val="both"/>
        <w:rPr>
          <w:rFonts w:ascii="Times New Roman" w:hAnsi="Times New Roman" w:cs="Times New Roman"/>
          <w:color w:val="000000"/>
          <w:sz w:val="24"/>
          <w:szCs w:val="24"/>
        </w:rPr>
      </w:pPr>
      <w:r w:rsidRPr="00AC0D0D">
        <w:rPr>
          <w:rFonts w:ascii="Times New Roman" w:hAnsi="Times New Roman" w:cs="Times New Roman"/>
          <w:bCs/>
          <w:color w:val="000000"/>
          <w:sz w:val="24"/>
          <w:szCs w:val="24"/>
        </w:rPr>
        <w:t>Do obowiązków Wykonawcy należy:</w:t>
      </w:r>
    </w:p>
    <w:p w14:paraId="5E57F99B" w14:textId="77777777" w:rsidR="00CD03EC" w:rsidRPr="00AC0D0D" w:rsidRDefault="00CD03EC" w:rsidP="00CD03EC">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AC0D0D">
        <w:rPr>
          <w:rFonts w:ascii="Times New Roman" w:hAnsi="Times New Roman" w:cs="Times New Roman"/>
          <w:color w:val="000000"/>
          <w:sz w:val="24"/>
          <w:szCs w:val="24"/>
        </w:rPr>
        <w:t>Przejęcie terenu robót od Zamawiającego;</w:t>
      </w:r>
    </w:p>
    <w:p w14:paraId="700F8B3E" w14:textId="77777777" w:rsidR="00CD03EC" w:rsidRPr="00AC0D0D" w:rsidRDefault="00CD03EC" w:rsidP="00CD03EC">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AC0D0D">
        <w:rPr>
          <w:rFonts w:ascii="Times New Roman" w:hAnsi="Times New Roman" w:cs="Times New Roman"/>
          <w:color w:val="000000"/>
          <w:sz w:val="24"/>
          <w:szCs w:val="24"/>
        </w:rPr>
        <w:t>Zabezpieczenie i wygrodzenie terenu robót;</w:t>
      </w:r>
    </w:p>
    <w:p w14:paraId="1F5DC4DC" w14:textId="77777777" w:rsidR="00CD03EC" w:rsidRPr="00AC0D0D" w:rsidRDefault="00CD03EC" w:rsidP="00CD03EC">
      <w:pPr>
        <w:numPr>
          <w:ilvl w:val="0"/>
          <w:numId w:val="10"/>
        </w:numPr>
        <w:tabs>
          <w:tab w:val="clear" w:pos="360"/>
        </w:tabs>
        <w:spacing w:after="0" w:line="240" w:lineRule="auto"/>
        <w:ind w:left="851"/>
        <w:jc w:val="both"/>
        <w:rPr>
          <w:rFonts w:ascii="Times New Roman" w:hAnsi="Times New Roman" w:cs="Times New Roman"/>
          <w:sz w:val="24"/>
          <w:szCs w:val="24"/>
        </w:rPr>
      </w:pPr>
      <w:r w:rsidRPr="00AC0D0D">
        <w:rPr>
          <w:rFonts w:ascii="Times New Roman" w:hAnsi="Times New Roman" w:cs="Times New Roman"/>
          <w:color w:val="000000"/>
          <w:sz w:val="24"/>
          <w:szCs w:val="24"/>
        </w:rPr>
        <w:t>Zapewnienie dozoru mienia na terenie robót na własny koszt;</w:t>
      </w:r>
    </w:p>
    <w:p w14:paraId="6B55DECC" w14:textId="04E84E6F" w:rsidR="00CD03EC" w:rsidRPr="00AC0D0D" w:rsidRDefault="00CD03EC" w:rsidP="00CD03EC">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AC0D0D">
        <w:rPr>
          <w:rFonts w:ascii="Times New Roman" w:hAnsi="Times New Roman" w:cs="Times New Roman"/>
          <w:sz w:val="24"/>
          <w:szCs w:val="24"/>
        </w:rPr>
        <w:t>Ubezpieczenia terenu robót z tytułu szkód, które mogą zaistnieć</w:t>
      </w:r>
      <w:r w:rsidR="004F2A1C" w:rsidRPr="00AC0D0D">
        <w:rPr>
          <w:rFonts w:ascii="Times New Roman" w:hAnsi="Times New Roman" w:cs="Times New Roman"/>
          <w:sz w:val="24"/>
          <w:szCs w:val="24"/>
        </w:rPr>
        <w:t xml:space="preserve"> w okresie od </w:t>
      </w:r>
      <w:r w:rsidR="00387214" w:rsidRPr="00AC0D0D">
        <w:rPr>
          <w:rFonts w:ascii="Times New Roman" w:hAnsi="Times New Roman" w:cs="Times New Roman"/>
          <w:sz w:val="24"/>
          <w:szCs w:val="24"/>
        </w:rPr>
        <w:t>przekazania terenu</w:t>
      </w:r>
      <w:r w:rsidRPr="00AC0D0D">
        <w:rPr>
          <w:rFonts w:ascii="Times New Roman" w:hAnsi="Times New Roman" w:cs="Times New Roman"/>
          <w:sz w:val="24"/>
          <w:szCs w:val="24"/>
        </w:rPr>
        <w:t xml:space="preserve"> do przekazania przedmiotu umowy Zamawiającemu, w związku </w:t>
      </w:r>
      <w:r w:rsidR="005B4F64">
        <w:rPr>
          <w:rFonts w:ascii="Times New Roman" w:hAnsi="Times New Roman" w:cs="Times New Roman"/>
          <w:sz w:val="24"/>
          <w:szCs w:val="24"/>
        </w:rPr>
        <w:br/>
      </w:r>
      <w:r w:rsidRPr="00AC0D0D">
        <w:rPr>
          <w:rFonts w:ascii="Times New Roman" w:hAnsi="Times New Roman" w:cs="Times New Roman"/>
          <w:sz w:val="24"/>
          <w:szCs w:val="24"/>
        </w:rPr>
        <w:t xml:space="preserve">z określonymi zdarzeniami losowymi od </w:t>
      </w:r>
      <w:proofErr w:type="spellStart"/>
      <w:r w:rsidRPr="00AC0D0D">
        <w:rPr>
          <w:rFonts w:ascii="Times New Roman" w:hAnsi="Times New Roman" w:cs="Times New Roman"/>
          <w:sz w:val="24"/>
          <w:szCs w:val="24"/>
        </w:rPr>
        <w:t>ryzyk</w:t>
      </w:r>
      <w:proofErr w:type="spellEnd"/>
      <w:r w:rsidRPr="00AC0D0D">
        <w:rPr>
          <w:rFonts w:ascii="Times New Roman" w:hAnsi="Times New Roman" w:cs="Times New Roman"/>
          <w:sz w:val="24"/>
          <w:szCs w:val="24"/>
        </w:rPr>
        <w:t xml:space="preserve"> budowlanych oraz od odpowiedzialności cywilnej i kradzieży;</w:t>
      </w:r>
    </w:p>
    <w:p w14:paraId="58511EC3" w14:textId="598F934A" w:rsidR="00CD03EC" w:rsidRPr="00AC0D0D" w:rsidRDefault="00CD03EC" w:rsidP="00CD03EC">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AC0D0D">
        <w:rPr>
          <w:rFonts w:ascii="Times New Roman" w:hAnsi="Times New Roman" w:cs="Times New Roman"/>
          <w:color w:val="000000"/>
          <w:sz w:val="24"/>
          <w:szCs w:val="24"/>
        </w:rPr>
        <w:t>Wykonani</w:t>
      </w:r>
      <w:r w:rsidR="004F2A1C" w:rsidRPr="00AC0D0D">
        <w:rPr>
          <w:rFonts w:ascii="Times New Roman" w:hAnsi="Times New Roman" w:cs="Times New Roman"/>
          <w:color w:val="000000"/>
          <w:sz w:val="24"/>
          <w:szCs w:val="24"/>
        </w:rPr>
        <w:t>e</w:t>
      </w:r>
      <w:r w:rsidRPr="00AC0D0D">
        <w:rPr>
          <w:rFonts w:ascii="Times New Roman" w:hAnsi="Times New Roman" w:cs="Times New Roman"/>
          <w:color w:val="000000"/>
          <w:sz w:val="24"/>
          <w:szCs w:val="24"/>
        </w:rPr>
        <w:t xml:space="preserve"> przedmiotu umowy z materiałów odpowiadających wymaganiom określonym w art. 10 ustawy z dnia 7 lipca 1994 r. – Prawo budowlane (</w:t>
      </w:r>
      <w:r w:rsidR="00BA7259" w:rsidRPr="00AC0D0D">
        <w:rPr>
          <w:rFonts w:ascii="Times New Roman" w:hAnsi="Times New Roman" w:cs="Times New Roman"/>
          <w:color w:val="000000"/>
          <w:sz w:val="24"/>
          <w:szCs w:val="24"/>
        </w:rPr>
        <w:t xml:space="preserve">tj. </w:t>
      </w:r>
      <w:r w:rsidRPr="00AC0D0D">
        <w:rPr>
          <w:rFonts w:ascii="Times New Roman" w:hAnsi="Times New Roman" w:cs="Times New Roman"/>
          <w:color w:val="000000"/>
          <w:sz w:val="24"/>
          <w:szCs w:val="24"/>
        </w:rPr>
        <w:t>D</w:t>
      </w:r>
      <w:r w:rsidR="004F2A1C" w:rsidRPr="00AC0D0D">
        <w:rPr>
          <w:rFonts w:ascii="Times New Roman" w:hAnsi="Times New Roman" w:cs="Times New Roman"/>
          <w:color w:val="000000"/>
          <w:sz w:val="24"/>
          <w:szCs w:val="24"/>
        </w:rPr>
        <w:t xml:space="preserve">z. U. </w:t>
      </w:r>
      <w:r w:rsidR="00093481">
        <w:rPr>
          <w:rFonts w:ascii="Times New Roman" w:hAnsi="Times New Roman" w:cs="Times New Roman"/>
          <w:color w:val="000000"/>
          <w:sz w:val="24"/>
          <w:szCs w:val="24"/>
        </w:rPr>
        <w:br/>
      </w:r>
      <w:r w:rsidR="00BA7259" w:rsidRPr="00AC0D0D">
        <w:rPr>
          <w:rFonts w:ascii="Times New Roman" w:hAnsi="Times New Roman" w:cs="Times New Roman"/>
          <w:color w:val="000000"/>
          <w:sz w:val="24"/>
          <w:szCs w:val="24"/>
        </w:rPr>
        <w:t xml:space="preserve">z </w:t>
      </w:r>
      <w:r w:rsidR="00BA7259" w:rsidRPr="00AC0D0D">
        <w:rPr>
          <w:rFonts w:ascii="Times New Roman" w:hAnsi="Times New Roman" w:cs="Times New Roman"/>
          <w:color w:val="000000" w:themeColor="text1"/>
          <w:sz w:val="24"/>
          <w:szCs w:val="24"/>
        </w:rPr>
        <w:t>20</w:t>
      </w:r>
      <w:r w:rsidR="00093481">
        <w:rPr>
          <w:rFonts w:ascii="Times New Roman" w:hAnsi="Times New Roman" w:cs="Times New Roman"/>
          <w:color w:val="000000" w:themeColor="text1"/>
          <w:sz w:val="24"/>
          <w:szCs w:val="24"/>
        </w:rPr>
        <w:t>21</w:t>
      </w:r>
      <w:r w:rsidR="00BA7259" w:rsidRPr="00AC0D0D">
        <w:rPr>
          <w:rFonts w:ascii="Times New Roman" w:hAnsi="Times New Roman" w:cs="Times New Roman"/>
          <w:color w:val="000000" w:themeColor="text1"/>
          <w:sz w:val="24"/>
          <w:szCs w:val="24"/>
        </w:rPr>
        <w:t xml:space="preserve"> poz. </w:t>
      </w:r>
      <w:r w:rsidR="00093481">
        <w:rPr>
          <w:rFonts w:ascii="Times New Roman" w:hAnsi="Times New Roman" w:cs="Times New Roman"/>
          <w:color w:val="000000" w:themeColor="text1"/>
          <w:sz w:val="24"/>
          <w:szCs w:val="24"/>
        </w:rPr>
        <w:t>2351</w:t>
      </w:r>
      <w:r w:rsidR="00BA7259" w:rsidRPr="00AC0D0D">
        <w:rPr>
          <w:rFonts w:ascii="Times New Roman" w:hAnsi="Times New Roman" w:cs="Times New Roman"/>
          <w:color w:val="000000" w:themeColor="text1"/>
          <w:sz w:val="24"/>
          <w:szCs w:val="24"/>
        </w:rPr>
        <w:t xml:space="preserve"> </w:t>
      </w:r>
      <w:r w:rsidR="00600C16">
        <w:rPr>
          <w:rFonts w:ascii="Times New Roman" w:hAnsi="Times New Roman" w:cs="Times New Roman"/>
          <w:color w:val="000000"/>
          <w:sz w:val="24"/>
          <w:szCs w:val="24"/>
        </w:rPr>
        <w:t xml:space="preserve">z </w:t>
      </w:r>
      <w:proofErr w:type="spellStart"/>
      <w:r w:rsidR="00600C16">
        <w:rPr>
          <w:rFonts w:ascii="Times New Roman" w:hAnsi="Times New Roman" w:cs="Times New Roman"/>
          <w:color w:val="000000"/>
          <w:sz w:val="24"/>
          <w:szCs w:val="24"/>
        </w:rPr>
        <w:t>późn</w:t>
      </w:r>
      <w:proofErr w:type="spellEnd"/>
      <w:r w:rsidR="00600C16">
        <w:rPr>
          <w:rFonts w:ascii="Times New Roman" w:hAnsi="Times New Roman" w:cs="Times New Roman"/>
          <w:color w:val="000000"/>
          <w:sz w:val="24"/>
          <w:szCs w:val="24"/>
        </w:rPr>
        <w:t>. zm.</w:t>
      </w:r>
      <w:r w:rsidR="004F2A1C" w:rsidRPr="00AC0D0D">
        <w:rPr>
          <w:rFonts w:ascii="Times New Roman" w:hAnsi="Times New Roman" w:cs="Times New Roman"/>
          <w:color w:val="000000"/>
          <w:sz w:val="24"/>
          <w:szCs w:val="24"/>
        </w:rPr>
        <w:t>), okazanie</w:t>
      </w:r>
      <w:r w:rsidRPr="00AC0D0D">
        <w:rPr>
          <w:rFonts w:ascii="Times New Roman" w:hAnsi="Times New Roman" w:cs="Times New Roman"/>
          <w:color w:val="000000"/>
          <w:sz w:val="24"/>
          <w:szCs w:val="24"/>
        </w:rPr>
        <w:t xml:space="preserve"> - na każde żądani</w:t>
      </w:r>
      <w:r w:rsidR="00085979" w:rsidRPr="00AC0D0D">
        <w:rPr>
          <w:rFonts w:ascii="Times New Roman" w:hAnsi="Times New Roman" w:cs="Times New Roman"/>
          <w:color w:val="000000"/>
          <w:sz w:val="24"/>
          <w:szCs w:val="24"/>
        </w:rPr>
        <w:t>e Zamawiającego lub Inspektora N</w:t>
      </w:r>
      <w:r w:rsidR="00687602">
        <w:rPr>
          <w:rFonts w:ascii="Times New Roman" w:hAnsi="Times New Roman" w:cs="Times New Roman"/>
          <w:color w:val="000000"/>
          <w:sz w:val="24"/>
          <w:szCs w:val="24"/>
        </w:rPr>
        <w:t>adzoru I</w:t>
      </w:r>
      <w:r w:rsidRPr="00AC0D0D">
        <w:rPr>
          <w:rFonts w:ascii="Times New Roman" w:hAnsi="Times New Roman" w:cs="Times New Roman"/>
          <w:color w:val="000000"/>
          <w:sz w:val="24"/>
          <w:szCs w:val="24"/>
        </w:rPr>
        <w:t>nwestorskiego - certyfikatów zgodności z polską normą lub aprobatą techniczną każdego używanego na budowie wyrobu;</w:t>
      </w:r>
    </w:p>
    <w:p w14:paraId="3B15F2FC" w14:textId="77777777" w:rsidR="00CD03EC" w:rsidRPr="00AC0D0D" w:rsidRDefault="004F2A1C" w:rsidP="00CD03EC">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AC0D0D">
        <w:rPr>
          <w:rFonts w:ascii="Times New Roman" w:hAnsi="Times New Roman" w:cs="Times New Roman"/>
          <w:color w:val="000000"/>
          <w:sz w:val="24"/>
          <w:szCs w:val="24"/>
        </w:rPr>
        <w:t>Z</w:t>
      </w:r>
      <w:r w:rsidR="00CD03EC" w:rsidRPr="00AC0D0D">
        <w:rPr>
          <w:rFonts w:ascii="Times New Roman" w:hAnsi="Times New Roman" w:cs="Times New Roman"/>
          <w:color w:val="000000"/>
          <w:sz w:val="24"/>
          <w:szCs w:val="24"/>
        </w:rPr>
        <w:t>apewnieni</w:t>
      </w:r>
      <w:r w:rsidRPr="00AC0D0D">
        <w:rPr>
          <w:rFonts w:ascii="Times New Roman" w:hAnsi="Times New Roman" w:cs="Times New Roman"/>
          <w:color w:val="000000"/>
          <w:sz w:val="24"/>
          <w:szCs w:val="24"/>
        </w:rPr>
        <w:t>e</w:t>
      </w:r>
      <w:r w:rsidR="00CD03EC" w:rsidRPr="00AC0D0D">
        <w:rPr>
          <w:rFonts w:ascii="Times New Roman" w:hAnsi="Times New Roman" w:cs="Times New Roman"/>
          <w:color w:val="000000"/>
          <w:sz w:val="24"/>
          <w:szCs w:val="24"/>
        </w:rPr>
        <w:t xml:space="preserve"> na własny koszt transportu odpadów do miejsc ich wykorzystania lub utylizacji, łącznie z kosztami utylizacji;</w:t>
      </w:r>
    </w:p>
    <w:p w14:paraId="541786B6" w14:textId="3ADDF5FA" w:rsidR="00CD03EC" w:rsidRPr="00AC0D0D" w:rsidRDefault="004F2A1C" w:rsidP="00CD03EC">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AC0D0D">
        <w:rPr>
          <w:rFonts w:ascii="Times New Roman" w:hAnsi="Times New Roman" w:cs="Times New Roman"/>
          <w:color w:val="000000"/>
          <w:sz w:val="24"/>
          <w:szCs w:val="24"/>
        </w:rPr>
        <w:t>Ponoszenie</w:t>
      </w:r>
      <w:r w:rsidR="00CD03EC" w:rsidRPr="00AC0D0D">
        <w:rPr>
          <w:rFonts w:ascii="Times New Roman" w:hAnsi="Times New Roman" w:cs="Times New Roman"/>
          <w:color w:val="000000"/>
          <w:sz w:val="24"/>
          <w:szCs w:val="24"/>
        </w:rPr>
        <w:t xml:space="preserve"> kosztów zużycia mediów, tj. wody i energii elektrycznej w okre</w:t>
      </w:r>
      <w:r w:rsidR="00600C16">
        <w:rPr>
          <w:rFonts w:ascii="Times New Roman" w:hAnsi="Times New Roman" w:cs="Times New Roman"/>
          <w:color w:val="000000"/>
          <w:sz w:val="24"/>
          <w:szCs w:val="24"/>
        </w:rPr>
        <w:t>sie realizacji przedmiotu umowy;</w:t>
      </w:r>
    </w:p>
    <w:p w14:paraId="2597D3CD" w14:textId="5F159F10" w:rsidR="00CD03EC" w:rsidRPr="00AC0D0D" w:rsidRDefault="004F2A1C" w:rsidP="00CD03EC">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AC0D0D">
        <w:rPr>
          <w:rFonts w:ascii="Times New Roman" w:hAnsi="Times New Roman" w:cs="Times New Roman"/>
          <w:color w:val="000000"/>
          <w:sz w:val="24"/>
          <w:szCs w:val="24"/>
        </w:rPr>
        <w:t>Ponoszenie</w:t>
      </w:r>
      <w:r w:rsidR="00CD03EC" w:rsidRPr="00AC0D0D">
        <w:rPr>
          <w:rFonts w:ascii="Times New Roman" w:hAnsi="Times New Roman" w:cs="Times New Roman"/>
          <w:color w:val="000000"/>
          <w:sz w:val="24"/>
          <w:szCs w:val="24"/>
        </w:rPr>
        <w:t xml:space="preserve"> pełnej odpowiedzialności za stan i przestrzeganie przepisów bhp, ochronę p.poż i dozór mienia na terenie robót, jak i za wszelkie szkody powstałe </w:t>
      </w:r>
      <w:r w:rsidR="005B4F64">
        <w:rPr>
          <w:rFonts w:ascii="Times New Roman" w:hAnsi="Times New Roman" w:cs="Times New Roman"/>
          <w:color w:val="000000"/>
          <w:sz w:val="24"/>
          <w:szCs w:val="24"/>
        </w:rPr>
        <w:br/>
      </w:r>
      <w:r w:rsidR="00CD03EC" w:rsidRPr="00AC0D0D">
        <w:rPr>
          <w:rFonts w:ascii="Times New Roman" w:hAnsi="Times New Roman" w:cs="Times New Roman"/>
          <w:color w:val="000000"/>
          <w:sz w:val="24"/>
          <w:szCs w:val="24"/>
        </w:rPr>
        <w:t>w trakcie trwania robót na terenie przyjętym od Zamawiającego lub mających związek z prowadzonymi robotami;</w:t>
      </w:r>
    </w:p>
    <w:p w14:paraId="4CA53796" w14:textId="77777777" w:rsidR="00CD03EC" w:rsidRPr="00AC0D0D" w:rsidRDefault="00CD03EC" w:rsidP="00CD03EC">
      <w:pPr>
        <w:numPr>
          <w:ilvl w:val="0"/>
          <w:numId w:val="10"/>
        </w:numPr>
        <w:tabs>
          <w:tab w:val="clear" w:pos="360"/>
        </w:tabs>
        <w:spacing w:after="0" w:line="240" w:lineRule="auto"/>
        <w:ind w:left="851"/>
        <w:jc w:val="both"/>
        <w:rPr>
          <w:rFonts w:ascii="Times New Roman" w:hAnsi="Times New Roman" w:cs="Times New Roman"/>
          <w:sz w:val="24"/>
          <w:szCs w:val="24"/>
        </w:rPr>
      </w:pPr>
      <w:r w:rsidRPr="00AC0D0D">
        <w:rPr>
          <w:rFonts w:ascii="Times New Roman" w:hAnsi="Times New Roman" w:cs="Times New Roman"/>
          <w:color w:val="000000"/>
          <w:sz w:val="24"/>
          <w:szCs w:val="24"/>
        </w:rPr>
        <w:t>Terminowe</w:t>
      </w:r>
      <w:r w:rsidR="004F2A1C" w:rsidRPr="00AC0D0D">
        <w:rPr>
          <w:rFonts w:ascii="Times New Roman" w:hAnsi="Times New Roman" w:cs="Times New Roman"/>
          <w:color w:val="000000"/>
          <w:sz w:val="24"/>
          <w:szCs w:val="24"/>
        </w:rPr>
        <w:t xml:space="preserve"> wykonanie i przekazanie</w:t>
      </w:r>
      <w:r w:rsidRPr="00AC0D0D">
        <w:rPr>
          <w:rFonts w:ascii="Times New Roman" w:hAnsi="Times New Roman" w:cs="Times New Roman"/>
          <w:color w:val="000000"/>
          <w:sz w:val="24"/>
          <w:szCs w:val="24"/>
        </w:rPr>
        <w:t xml:space="preserve"> do eksploatacji przedmiotu umowy oraz oświadczenia, że roboty ukończone przez niego są zgodne z umową i odpowiadają potrzebom, dla których są przewidziane według umowy;</w:t>
      </w:r>
    </w:p>
    <w:p w14:paraId="795266B5" w14:textId="77777777" w:rsidR="00CD03EC" w:rsidRPr="00AC0D0D" w:rsidRDefault="00CD03EC" w:rsidP="00CD03EC">
      <w:pPr>
        <w:numPr>
          <w:ilvl w:val="0"/>
          <w:numId w:val="10"/>
        </w:numPr>
        <w:tabs>
          <w:tab w:val="clear" w:pos="360"/>
          <w:tab w:val="num" w:pos="851"/>
        </w:tabs>
        <w:spacing w:after="0" w:line="240" w:lineRule="auto"/>
        <w:ind w:left="851"/>
        <w:jc w:val="both"/>
        <w:rPr>
          <w:rFonts w:ascii="Times New Roman" w:hAnsi="Times New Roman" w:cs="Times New Roman"/>
          <w:color w:val="000000"/>
          <w:sz w:val="24"/>
          <w:szCs w:val="24"/>
        </w:rPr>
      </w:pPr>
      <w:r w:rsidRPr="00AC0D0D">
        <w:rPr>
          <w:rFonts w:ascii="Times New Roman" w:hAnsi="Times New Roman" w:cs="Times New Roman"/>
          <w:color w:val="000000"/>
          <w:sz w:val="24"/>
          <w:szCs w:val="24"/>
        </w:rPr>
        <w:t>Ponoszeni</w:t>
      </w:r>
      <w:r w:rsidR="004F2A1C" w:rsidRPr="00AC0D0D">
        <w:rPr>
          <w:rFonts w:ascii="Times New Roman" w:hAnsi="Times New Roman" w:cs="Times New Roman"/>
          <w:color w:val="000000"/>
          <w:sz w:val="24"/>
          <w:szCs w:val="24"/>
        </w:rPr>
        <w:t>e</w:t>
      </w:r>
      <w:r w:rsidRPr="00AC0D0D">
        <w:rPr>
          <w:rFonts w:ascii="Times New Roman" w:hAnsi="Times New Roman" w:cs="Times New Roman"/>
          <w:color w:val="000000"/>
          <w:sz w:val="24"/>
          <w:szCs w:val="24"/>
        </w:rPr>
        <w:t xml:space="preserve"> pełnej odpowiedzialności za szkody oraz następstwa nieszczęśliwych wypadków pracowników i osób trzecich, powstałe w związku z prowadzonymi robotami, w tym także ruchem pojazdów;</w:t>
      </w:r>
    </w:p>
    <w:p w14:paraId="693B1933" w14:textId="77777777" w:rsidR="00CD03EC" w:rsidRPr="00821D1D" w:rsidRDefault="00CD03EC" w:rsidP="00CD03EC">
      <w:pPr>
        <w:numPr>
          <w:ilvl w:val="0"/>
          <w:numId w:val="10"/>
        </w:numPr>
        <w:tabs>
          <w:tab w:val="clear" w:pos="360"/>
        </w:tabs>
        <w:spacing w:after="0" w:line="240" w:lineRule="auto"/>
        <w:ind w:left="851"/>
        <w:jc w:val="both"/>
        <w:rPr>
          <w:rFonts w:ascii="Times New Roman" w:hAnsi="Times New Roman" w:cs="Times New Roman"/>
          <w:sz w:val="24"/>
          <w:szCs w:val="24"/>
        </w:rPr>
      </w:pPr>
      <w:r w:rsidRPr="00821D1D">
        <w:rPr>
          <w:rFonts w:ascii="Times New Roman" w:hAnsi="Times New Roman" w:cs="Times New Roman"/>
          <w:sz w:val="24"/>
          <w:szCs w:val="24"/>
        </w:rPr>
        <w:t>Zabezpieczenie instalacji, urządzeń i obiektów na terenie robót i w jej bezpośrednim otoczeniu, przed ich zniszczeniem lub uszkodzeniem w trakcie wykonywania robót;</w:t>
      </w:r>
    </w:p>
    <w:p w14:paraId="1B42A5A7" w14:textId="77777777" w:rsidR="00CD03EC" w:rsidRPr="00AC0D0D" w:rsidRDefault="00CD03EC" w:rsidP="00CD03EC">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AC0D0D">
        <w:rPr>
          <w:rFonts w:ascii="Times New Roman" w:hAnsi="Times New Roman" w:cs="Times New Roman"/>
          <w:color w:val="000000"/>
          <w:sz w:val="24"/>
          <w:szCs w:val="24"/>
        </w:rPr>
        <w:t xml:space="preserve">Dbanie o porządek na terenie robót oraz utrzymywanie terenu robót </w:t>
      </w:r>
      <w:r w:rsidRPr="00AC0D0D">
        <w:rPr>
          <w:rFonts w:ascii="Times New Roman" w:hAnsi="Times New Roman" w:cs="Times New Roman"/>
          <w:sz w:val="24"/>
          <w:szCs w:val="24"/>
        </w:rPr>
        <w:t>w należytym stanie i porządku</w:t>
      </w:r>
      <w:r w:rsidRPr="00AC0D0D">
        <w:rPr>
          <w:rFonts w:ascii="Times New Roman" w:hAnsi="Times New Roman" w:cs="Times New Roman"/>
          <w:color w:val="000000"/>
          <w:sz w:val="24"/>
          <w:szCs w:val="24"/>
        </w:rPr>
        <w:t xml:space="preserve"> oraz w stanie wolnym od przeszkód komunikacyjnych;</w:t>
      </w:r>
    </w:p>
    <w:p w14:paraId="66D9AF43" w14:textId="164AE4EB" w:rsidR="00CD03EC" w:rsidRPr="00AC0D0D" w:rsidRDefault="00CD03EC" w:rsidP="00CD03EC">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AC0D0D">
        <w:rPr>
          <w:rFonts w:ascii="Times New Roman" w:hAnsi="Times New Roman" w:cs="Times New Roman"/>
          <w:color w:val="000000"/>
          <w:sz w:val="24"/>
          <w:szCs w:val="24"/>
        </w:rPr>
        <w:t>Uporządkowanie terenu</w:t>
      </w:r>
      <w:r w:rsidR="00D22AA7" w:rsidRPr="00AC0D0D">
        <w:rPr>
          <w:rFonts w:ascii="Times New Roman" w:hAnsi="Times New Roman" w:cs="Times New Roman"/>
          <w:color w:val="000000"/>
          <w:sz w:val="24"/>
          <w:szCs w:val="24"/>
        </w:rPr>
        <w:t xml:space="preserve"> i zaplecza po zakończeniu robót jak</w:t>
      </w:r>
      <w:r w:rsidRPr="00AC0D0D">
        <w:rPr>
          <w:rFonts w:ascii="Times New Roman" w:hAnsi="Times New Roman" w:cs="Times New Roman"/>
          <w:color w:val="000000"/>
          <w:sz w:val="24"/>
          <w:szCs w:val="24"/>
        </w:rPr>
        <w:t xml:space="preserve"> również terenów sąsiadujących zajętych lub użytkowanych</w:t>
      </w:r>
      <w:r w:rsidR="004F2A1C" w:rsidRPr="00AC0D0D">
        <w:rPr>
          <w:rFonts w:ascii="Times New Roman" w:hAnsi="Times New Roman" w:cs="Times New Roman"/>
          <w:color w:val="000000"/>
          <w:sz w:val="24"/>
          <w:szCs w:val="24"/>
        </w:rPr>
        <w:t xml:space="preserve"> przez Wykonawcę w tym dokonanie</w:t>
      </w:r>
      <w:r w:rsidRPr="00AC0D0D">
        <w:rPr>
          <w:rFonts w:ascii="Times New Roman" w:hAnsi="Times New Roman" w:cs="Times New Roman"/>
          <w:color w:val="000000"/>
          <w:sz w:val="24"/>
          <w:szCs w:val="24"/>
        </w:rPr>
        <w:t xml:space="preserve"> na </w:t>
      </w:r>
      <w:r w:rsidRPr="00AC0D0D">
        <w:rPr>
          <w:rFonts w:ascii="Times New Roman" w:hAnsi="Times New Roman" w:cs="Times New Roman"/>
          <w:color w:val="000000"/>
          <w:sz w:val="24"/>
          <w:szCs w:val="24"/>
        </w:rPr>
        <w:lastRenderedPageBreak/>
        <w:t>własny koszt renowacji zniszczonych lub uszkodzonych w wyniku prowadzonych prac obiektów, fragmentów terenu, dróg, nawierzchni lub instalacji;</w:t>
      </w:r>
    </w:p>
    <w:p w14:paraId="48259500" w14:textId="77777777" w:rsidR="00CD03EC" w:rsidRPr="00AC0D0D" w:rsidRDefault="00CD03EC" w:rsidP="00CD03EC">
      <w:pPr>
        <w:numPr>
          <w:ilvl w:val="0"/>
          <w:numId w:val="10"/>
        </w:numPr>
        <w:tabs>
          <w:tab w:val="clear" w:pos="360"/>
        </w:tabs>
        <w:spacing w:after="0" w:line="240" w:lineRule="auto"/>
        <w:ind w:left="851"/>
        <w:jc w:val="both"/>
        <w:rPr>
          <w:rFonts w:ascii="Times New Roman" w:hAnsi="Times New Roman" w:cs="Times New Roman"/>
          <w:color w:val="000000"/>
          <w:sz w:val="24"/>
          <w:szCs w:val="24"/>
        </w:rPr>
      </w:pPr>
      <w:r w:rsidRPr="00AC0D0D">
        <w:rPr>
          <w:rFonts w:ascii="Times New Roman" w:hAnsi="Times New Roman" w:cs="Times New Roman"/>
          <w:color w:val="000000"/>
          <w:sz w:val="24"/>
          <w:szCs w:val="24"/>
        </w:rPr>
        <w:t>Kompletowanie w trakcie realizacji robót wszelkiej dokumentacji zgodnie z przepisami Prawa budowlanego oraz przygotowanie do odbioru końcowego kompletu protokołów niezbędnych przy odbiorze;</w:t>
      </w:r>
    </w:p>
    <w:p w14:paraId="64D1FDE9" w14:textId="77777777" w:rsidR="00CD03EC" w:rsidRPr="00AC0D0D" w:rsidRDefault="00CD03EC" w:rsidP="00CD03EC">
      <w:pPr>
        <w:numPr>
          <w:ilvl w:val="0"/>
          <w:numId w:val="10"/>
        </w:numPr>
        <w:tabs>
          <w:tab w:val="clear" w:pos="360"/>
        </w:tabs>
        <w:spacing w:after="0" w:line="240" w:lineRule="auto"/>
        <w:ind w:left="851"/>
        <w:jc w:val="both"/>
        <w:rPr>
          <w:rFonts w:ascii="Times New Roman" w:hAnsi="Times New Roman" w:cs="Times New Roman"/>
          <w:sz w:val="24"/>
          <w:szCs w:val="24"/>
        </w:rPr>
      </w:pPr>
      <w:r w:rsidRPr="00AC0D0D">
        <w:rPr>
          <w:rFonts w:ascii="Times New Roman" w:hAnsi="Times New Roman" w:cs="Times New Roman"/>
          <w:color w:val="000000"/>
          <w:sz w:val="24"/>
          <w:szCs w:val="24"/>
        </w:rPr>
        <w:t>Usunięcie wszelkich wad i usterek stwierdzonych przez Nadzór Inwestorski w trakcie trwania robót w terminie nie dłuższym niż termin technicznie uzasadniony i konieczny do ich usunięcia.</w:t>
      </w:r>
    </w:p>
    <w:p w14:paraId="6706B679" w14:textId="77777777" w:rsidR="00CD03EC" w:rsidRPr="00AC0D0D" w:rsidRDefault="00CD03EC" w:rsidP="00CD03EC">
      <w:pPr>
        <w:numPr>
          <w:ilvl w:val="0"/>
          <w:numId w:val="10"/>
        </w:numPr>
        <w:tabs>
          <w:tab w:val="clear" w:pos="360"/>
        </w:tabs>
        <w:spacing w:after="0" w:line="240" w:lineRule="auto"/>
        <w:ind w:left="851"/>
        <w:jc w:val="both"/>
        <w:rPr>
          <w:rFonts w:ascii="Times New Roman" w:hAnsi="Times New Roman" w:cs="Times New Roman"/>
          <w:sz w:val="24"/>
          <w:szCs w:val="24"/>
        </w:rPr>
      </w:pPr>
      <w:r w:rsidRPr="00AC0D0D">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07933034" w14:textId="5917589E" w:rsidR="00CD03EC" w:rsidRPr="00AC0D0D" w:rsidRDefault="00CD03EC" w:rsidP="00CD03EC">
      <w:pPr>
        <w:pStyle w:val="Tekstpodstawowywcity"/>
        <w:numPr>
          <w:ilvl w:val="0"/>
          <w:numId w:val="10"/>
        </w:numPr>
        <w:tabs>
          <w:tab w:val="clear" w:pos="360"/>
        </w:tabs>
        <w:snapToGrid/>
        <w:spacing w:line="240" w:lineRule="auto"/>
        <w:ind w:left="851" w:hanging="425"/>
        <w:jc w:val="both"/>
        <w:rPr>
          <w:rFonts w:ascii="Times New Roman" w:hAnsi="Times New Roman" w:cs="Times New Roman"/>
        </w:rPr>
      </w:pPr>
      <w:r w:rsidRPr="00AC0D0D">
        <w:rPr>
          <w:rFonts w:ascii="Times New Roman" w:hAnsi="Times New Roman" w:cs="Times New Roman"/>
        </w:rPr>
        <w:t xml:space="preserve">Niezwłoczne informowanie Zamawiającego (Inspektora Nadzoru </w:t>
      </w:r>
      <w:r w:rsidR="002B5665" w:rsidRPr="00AC0D0D">
        <w:rPr>
          <w:rFonts w:ascii="Times New Roman" w:hAnsi="Times New Roman" w:cs="Times New Roman"/>
        </w:rPr>
        <w:t>I</w:t>
      </w:r>
      <w:r w:rsidRPr="00AC0D0D">
        <w:rPr>
          <w:rFonts w:ascii="Times New Roman" w:hAnsi="Times New Roman" w:cs="Times New Roman"/>
        </w:rPr>
        <w:t>nwestorskiego) o problemach technicznych lub okol</w:t>
      </w:r>
      <w:r w:rsidR="00E74C8C" w:rsidRPr="00AC0D0D">
        <w:rPr>
          <w:rFonts w:ascii="Times New Roman" w:hAnsi="Times New Roman" w:cs="Times New Roman"/>
        </w:rPr>
        <w:t xml:space="preserve">icznościach, które mogą </w:t>
      </w:r>
      <w:r w:rsidR="006D2170" w:rsidRPr="00AC0D0D">
        <w:rPr>
          <w:rFonts w:ascii="Times New Roman" w:hAnsi="Times New Roman" w:cs="Times New Roman"/>
        </w:rPr>
        <w:t>wpłynąć, na jakość</w:t>
      </w:r>
      <w:r w:rsidRPr="00AC0D0D">
        <w:rPr>
          <w:rFonts w:ascii="Times New Roman" w:hAnsi="Times New Roman" w:cs="Times New Roman"/>
        </w:rPr>
        <w:t xml:space="preserve"> robót lub termin zakończenia robót. </w:t>
      </w:r>
    </w:p>
    <w:p w14:paraId="34ACF21D" w14:textId="77777777" w:rsidR="00CD03EC" w:rsidRDefault="00CD03EC" w:rsidP="00CD03EC">
      <w:pPr>
        <w:pStyle w:val="Tekstpodstawowywcity"/>
        <w:numPr>
          <w:ilvl w:val="0"/>
          <w:numId w:val="10"/>
        </w:numPr>
        <w:tabs>
          <w:tab w:val="clear" w:pos="360"/>
        </w:tabs>
        <w:snapToGrid/>
        <w:spacing w:line="240" w:lineRule="auto"/>
        <w:ind w:left="851" w:hanging="425"/>
        <w:jc w:val="both"/>
        <w:rPr>
          <w:rFonts w:ascii="Times New Roman" w:hAnsi="Times New Roman" w:cs="Times New Roman"/>
        </w:rPr>
      </w:pPr>
      <w:r w:rsidRPr="00AC0D0D">
        <w:rPr>
          <w:rFonts w:ascii="Times New Roman" w:hAnsi="Times New Roman" w:cs="Times New Roman"/>
        </w:rPr>
        <w:t>Zapewnienie wykonania i kierowania robotami objętymi umową przez osoby posiadające stosowne kwalifikacje zawodowe i uprawnienia budowlane.</w:t>
      </w:r>
    </w:p>
    <w:p w14:paraId="23160BEA" w14:textId="3B766009" w:rsidR="00584BAC" w:rsidRPr="002433D4" w:rsidRDefault="00584BAC" w:rsidP="00CD03EC">
      <w:pPr>
        <w:pStyle w:val="Tekstpodstawowywcity"/>
        <w:numPr>
          <w:ilvl w:val="0"/>
          <w:numId w:val="10"/>
        </w:numPr>
        <w:tabs>
          <w:tab w:val="clear" w:pos="360"/>
        </w:tabs>
        <w:snapToGrid/>
        <w:spacing w:line="240" w:lineRule="auto"/>
        <w:ind w:left="851" w:hanging="425"/>
        <w:jc w:val="both"/>
        <w:rPr>
          <w:rFonts w:ascii="Times New Roman" w:hAnsi="Times New Roman" w:cs="Times New Roman"/>
        </w:rPr>
      </w:pPr>
      <w:r w:rsidRPr="002433D4">
        <w:rPr>
          <w:rFonts w:ascii="Times New Roman" w:hAnsi="Times New Roman" w:cs="Times New Roman"/>
        </w:rPr>
        <w:t xml:space="preserve">Od dnia 1 stycznia 2022 r. zapewnienie udziału pojazdów elektrycznych lub pojazdów napędzanych gazem ziemnym we flocie pojazdów użytkowanych przy wykonywaniu przedmiotowego zamówienia, w wysokości co najmniej 10%, zgodnie z art. 68 ust. 3 ustawy z dnia 11 stycznia 2018 r. o </w:t>
      </w:r>
      <w:proofErr w:type="spellStart"/>
      <w:r w:rsidRPr="002433D4">
        <w:rPr>
          <w:rFonts w:ascii="Times New Roman" w:hAnsi="Times New Roman" w:cs="Times New Roman"/>
        </w:rPr>
        <w:t>elektromobilności</w:t>
      </w:r>
      <w:proofErr w:type="spellEnd"/>
      <w:r w:rsidRPr="002433D4">
        <w:rPr>
          <w:rFonts w:ascii="Times New Roman" w:hAnsi="Times New Roman" w:cs="Times New Roman"/>
        </w:rPr>
        <w:t xml:space="preserve"> i paliwach alternatywnych (tekst jednolity: Dz. U. z 2021 r. poz. 110 ze zmianami).</w:t>
      </w:r>
    </w:p>
    <w:p w14:paraId="3A3245FB" w14:textId="0E6F221A" w:rsidR="00584BAC" w:rsidRPr="00D20D18" w:rsidRDefault="002433D4" w:rsidP="00CD03EC">
      <w:pPr>
        <w:pStyle w:val="Tekstpodstawowywcity"/>
        <w:numPr>
          <w:ilvl w:val="0"/>
          <w:numId w:val="10"/>
        </w:numPr>
        <w:tabs>
          <w:tab w:val="clear" w:pos="360"/>
        </w:tabs>
        <w:snapToGrid/>
        <w:spacing w:line="240" w:lineRule="auto"/>
        <w:ind w:left="851" w:hanging="425"/>
        <w:jc w:val="both"/>
        <w:rPr>
          <w:rFonts w:ascii="Times New Roman" w:hAnsi="Times New Roman" w:cs="Times New Roman"/>
        </w:rPr>
      </w:pPr>
      <w:r w:rsidRPr="00D20D18">
        <w:rPr>
          <w:rFonts w:ascii="Times New Roman" w:hAnsi="Times New Roman" w:cs="Times New Roman"/>
        </w:rPr>
        <w:t xml:space="preserve">Wykonawca zobowiązany jest do złożenia Zamawiającemu, na każde żądanie, oświadczenia o wielkości udziału, wyrażonym w %, pojazdów elektrycznych lub pojazdów napędzanych gazem ziemnym, we flocie pojazdów samochodowych użytkowanych przy wykonywaniu   przedmiotowego zamówienia. Brak złożenia pisemnego oświadczenia w wyznaczonym przez Zamawiającego terminie, będzie traktowany przez Zamawiającego, jako niespełnienie wymogów ustawy z dnia 11 stycznia 2018 r. o </w:t>
      </w:r>
      <w:proofErr w:type="spellStart"/>
      <w:r w:rsidRPr="00D20D18">
        <w:rPr>
          <w:rFonts w:ascii="Times New Roman" w:hAnsi="Times New Roman" w:cs="Times New Roman"/>
        </w:rPr>
        <w:t>elektromobilności</w:t>
      </w:r>
      <w:proofErr w:type="spellEnd"/>
      <w:r w:rsidRPr="00D20D18">
        <w:rPr>
          <w:rFonts w:ascii="Times New Roman" w:hAnsi="Times New Roman" w:cs="Times New Roman"/>
        </w:rPr>
        <w:t xml:space="preserve"> i paliwach alternatywnych  i będzie skutkować naliczeniem Wykonawcy kary umownej w wysokości określonej w §</w:t>
      </w:r>
      <w:r w:rsidR="00D20D18" w:rsidRPr="00D20D18">
        <w:rPr>
          <w:rFonts w:ascii="Times New Roman" w:hAnsi="Times New Roman" w:cs="Times New Roman"/>
        </w:rPr>
        <w:t>9 ust. 3</w:t>
      </w:r>
      <w:r w:rsidRPr="00D20D18">
        <w:rPr>
          <w:rFonts w:ascii="Times New Roman" w:hAnsi="Times New Roman" w:cs="Times New Roman"/>
        </w:rPr>
        <w:t xml:space="preserve"> pkt </w:t>
      </w:r>
      <w:r w:rsidR="00D20D18" w:rsidRPr="00D20D18">
        <w:rPr>
          <w:rFonts w:ascii="Times New Roman" w:hAnsi="Times New Roman" w:cs="Times New Roman"/>
        </w:rPr>
        <w:t xml:space="preserve">2 </w:t>
      </w:r>
      <w:r w:rsidRPr="00D20D18">
        <w:rPr>
          <w:rFonts w:ascii="Times New Roman" w:hAnsi="Times New Roman" w:cs="Times New Roman"/>
        </w:rPr>
        <w:t>umowy.</w:t>
      </w:r>
    </w:p>
    <w:p w14:paraId="4B48A802" w14:textId="6D93EC41" w:rsidR="002433D4" w:rsidRPr="002433D4" w:rsidRDefault="002433D4" w:rsidP="00CD03EC">
      <w:pPr>
        <w:pStyle w:val="Tekstpodstawowywcity"/>
        <w:numPr>
          <w:ilvl w:val="0"/>
          <w:numId w:val="10"/>
        </w:numPr>
        <w:tabs>
          <w:tab w:val="clear" w:pos="360"/>
        </w:tabs>
        <w:snapToGrid/>
        <w:spacing w:line="240" w:lineRule="auto"/>
        <w:ind w:left="851" w:hanging="425"/>
        <w:jc w:val="both"/>
        <w:rPr>
          <w:rFonts w:ascii="Times New Roman" w:hAnsi="Times New Roman" w:cs="Times New Roman"/>
        </w:rPr>
      </w:pPr>
      <w:r w:rsidRPr="002433D4">
        <w:rPr>
          <w:rFonts w:ascii="Times New Roman" w:hAnsi="Times New Roman" w:cs="Times New Roman"/>
        </w:rPr>
        <w:t xml:space="preserve">Wykonawca zobowiązany jest poddać się kontroli Zamawiającego pod kątem spełniania przez niego wymogów wskazanych w ustawie z 11 stycznia 2018 r. </w:t>
      </w:r>
      <w:r w:rsidRPr="002433D4">
        <w:rPr>
          <w:rFonts w:ascii="Times New Roman" w:hAnsi="Times New Roman" w:cs="Times New Roman"/>
        </w:rPr>
        <w:br/>
        <w:t xml:space="preserve">o </w:t>
      </w:r>
      <w:proofErr w:type="spellStart"/>
      <w:r w:rsidRPr="002433D4">
        <w:rPr>
          <w:rFonts w:ascii="Times New Roman" w:hAnsi="Times New Roman" w:cs="Times New Roman"/>
        </w:rPr>
        <w:t>elektromobilności</w:t>
      </w:r>
      <w:proofErr w:type="spellEnd"/>
      <w:r w:rsidRPr="002433D4">
        <w:rPr>
          <w:rFonts w:ascii="Times New Roman" w:hAnsi="Times New Roman" w:cs="Times New Roman"/>
        </w:rPr>
        <w:t xml:space="preserve"> i paliwach alternatywnych, w tym do sprawdzania, czy Wykonawca rzeczywiście użytkuje przy   wykonywaniu umowy odpowiednią ilość pojazdów elektrycznych lub pojazdów napędzanych gazem ziemnym.</w:t>
      </w:r>
    </w:p>
    <w:p w14:paraId="69D1175A" w14:textId="548C15CC" w:rsidR="00CD03EC" w:rsidRPr="00AC0D0D" w:rsidRDefault="00CD03EC" w:rsidP="00CD03EC">
      <w:pPr>
        <w:pStyle w:val="Tekstpodstawowywcity"/>
        <w:snapToGrid/>
        <w:spacing w:line="240" w:lineRule="auto"/>
        <w:ind w:left="426" w:hanging="426"/>
        <w:jc w:val="both"/>
        <w:rPr>
          <w:rFonts w:ascii="Times New Roman" w:hAnsi="Times New Roman" w:cs="Times New Roman"/>
          <w:b/>
          <w:bCs/>
          <w:color w:val="000000"/>
        </w:rPr>
      </w:pPr>
      <w:r w:rsidRPr="00AC0D0D">
        <w:rPr>
          <w:rFonts w:ascii="Times New Roman" w:hAnsi="Times New Roman" w:cs="Times New Roman"/>
        </w:rPr>
        <w:t>2.</w:t>
      </w:r>
      <w:r w:rsidRPr="00AC0D0D">
        <w:rPr>
          <w:rFonts w:ascii="Times New Roman" w:hAnsi="Times New Roman" w:cs="Times New Roman"/>
        </w:rPr>
        <w:tab/>
        <w:t>Kierownik budowy działać będzie w granicach umocowania określonego w ustawie Prawo budowlane.</w:t>
      </w:r>
    </w:p>
    <w:p w14:paraId="1579C937" w14:textId="6314A66F" w:rsidR="00CD03EC" w:rsidRPr="00AC0D0D" w:rsidRDefault="00CD03EC" w:rsidP="00CD03EC">
      <w:pPr>
        <w:pStyle w:val="Tekstpodstawowywcity"/>
        <w:snapToGrid/>
        <w:spacing w:line="240" w:lineRule="auto"/>
        <w:ind w:left="426" w:hanging="426"/>
        <w:jc w:val="both"/>
        <w:rPr>
          <w:rFonts w:ascii="Times New Roman" w:hAnsi="Times New Roman" w:cs="Times New Roman"/>
          <w:b/>
          <w:bCs/>
          <w:color w:val="000000"/>
        </w:rPr>
      </w:pPr>
      <w:r w:rsidRPr="00AC0D0D">
        <w:rPr>
          <w:rFonts w:ascii="Times New Roman" w:hAnsi="Times New Roman" w:cs="Times New Roman"/>
        </w:rPr>
        <w:t>3.</w:t>
      </w:r>
      <w:r w:rsidRPr="00AC0D0D">
        <w:rPr>
          <w:rFonts w:ascii="Times New Roman" w:hAnsi="Times New Roman" w:cs="Times New Roman"/>
        </w:rPr>
        <w:tab/>
        <w:t>Kierownik budowy zobowiązany jest do prowadzenia dziennika budowy.</w:t>
      </w:r>
    </w:p>
    <w:p w14:paraId="7C28FD92" w14:textId="77777777" w:rsidR="00CD03EC" w:rsidRPr="00AC0D0D" w:rsidRDefault="00CD03EC" w:rsidP="00CD03EC">
      <w:pPr>
        <w:spacing w:after="0" w:line="240" w:lineRule="auto"/>
        <w:rPr>
          <w:rFonts w:ascii="Times New Roman" w:hAnsi="Times New Roman" w:cs="Times New Roman"/>
          <w:b/>
          <w:bCs/>
          <w:color w:val="000000"/>
          <w:sz w:val="24"/>
          <w:szCs w:val="24"/>
        </w:rPr>
      </w:pPr>
    </w:p>
    <w:p w14:paraId="4B94CBE4" w14:textId="5F833DEF" w:rsidR="00CD03EC" w:rsidRPr="00AC0D0D" w:rsidRDefault="0021345F" w:rsidP="00CD03E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A93B60" w:rsidRPr="00AC0D0D">
        <w:rPr>
          <w:rFonts w:ascii="Times New Roman" w:hAnsi="Times New Roman" w:cs="Times New Roman"/>
          <w:b/>
          <w:bCs/>
          <w:color w:val="000000"/>
          <w:sz w:val="24"/>
          <w:szCs w:val="24"/>
        </w:rPr>
        <w:t>6</w:t>
      </w:r>
    </w:p>
    <w:p w14:paraId="1B491705" w14:textId="48EBEBA4" w:rsidR="00CD03EC" w:rsidRPr="0021345F" w:rsidRDefault="00CD03EC" w:rsidP="0021345F">
      <w:pPr>
        <w:spacing w:after="0" w:line="240" w:lineRule="auto"/>
        <w:jc w:val="center"/>
        <w:rPr>
          <w:rFonts w:ascii="Times New Roman" w:hAnsi="Times New Roman" w:cs="Times New Roman"/>
          <w:b/>
          <w:bCs/>
          <w:i/>
          <w:color w:val="000000"/>
          <w:sz w:val="24"/>
          <w:szCs w:val="24"/>
        </w:rPr>
      </w:pPr>
      <w:r w:rsidRPr="00AC0D0D">
        <w:rPr>
          <w:rFonts w:ascii="Times New Roman" w:hAnsi="Times New Roman" w:cs="Times New Roman"/>
          <w:b/>
          <w:bCs/>
          <w:i/>
          <w:color w:val="000000"/>
          <w:sz w:val="24"/>
          <w:szCs w:val="24"/>
        </w:rPr>
        <w:t>Wynagrodzenie</w:t>
      </w:r>
    </w:p>
    <w:p w14:paraId="5E04ED29" w14:textId="2FB4DF3A" w:rsidR="00CD03EC" w:rsidRPr="00AC0D0D" w:rsidRDefault="00CD03EC" w:rsidP="00CD03EC">
      <w:pPr>
        <w:numPr>
          <w:ilvl w:val="0"/>
          <w:numId w:val="11"/>
        </w:numPr>
        <w:tabs>
          <w:tab w:val="clear" w:pos="720"/>
          <w:tab w:val="num" w:pos="0"/>
        </w:tabs>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color w:val="000000"/>
          <w:sz w:val="24"/>
          <w:szCs w:val="24"/>
        </w:rPr>
        <w:t xml:space="preserve">Za wykonanie przedmiotu Umowy, określonego w §1, Strony </w:t>
      </w:r>
      <w:r w:rsidRPr="00AC0D0D">
        <w:rPr>
          <w:rFonts w:ascii="Times New Roman" w:hAnsi="Times New Roman" w:cs="Times New Roman"/>
          <w:bCs/>
          <w:color w:val="000000"/>
          <w:sz w:val="24"/>
          <w:szCs w:val="24"/>
        </w:rPr>
        <w:t>ustalają wynagrodzenie ryczałtowe</w:t>
      </w:r>
      <w:r w:rsidRPr="00AC0D0D">
        <w:rPr>
          <w:rFonts w:ascii="Times New Roman" w:hAnsi="Times New Roman" w:cs="Times New Roman"/>
          <w:color w:val="000000"/>
          <w:sz w:val="24"/>
          <w:szCs w:val="24"/>
        </w:rPr>
        <w:t xml:space="preserve"> w wysokości </w:t>
      </w:r>
      <w:r w:rsidRPr="00782E45">
        <w:rPr>
          <w:rFonts w:ascii="Times New Roman" w:hAnsi="Times New Roman" w:cs="Times New Roman"/>
          <w:bCs/>
          <w:color w:val="000000"/>
          <w:sz w:val="24"/>
          <w:szCs w:val="24"/>
        </w:rPr>
        <w:t>………………………….</w:t>
      </w:r>
      <w:r w:rsidRPr="00AC0D0D">
        <w:rPr>
          <w:rFonts w:ascii="Times New Roman" w:hAnsi="Times New Roman" w:cs="Times New Roman"/>
          <w:color w:val="000000"/>
          <w:sz w:val="24"/>
          <w:szCs w:val="24"/>
        </w:rPr>
        <w:t xml:space="preserve"> złotych (</w:t>
      </w:r>
      <w:r w:rsidRPr="00AC0D0D">
        <w:rPr>
          <w:rFonts w:ascii="Times New Roman" w:hAnsi="Times New Roman" w:cs="Times New Roman"/>
          <w:i/>
          <w:iCs/>
          <w:color w:val="000000"/>
          <w:sz w:val="24"/>
          <w:szCs w:val="24"/>
        </w:rPr>
        <w:t xml:space="preserve">słownie złotych: </w:t>
      </w:r>
      <w:r w:rsidR="002F1304" w:rsidRPr="002F1304">
        <w:rPr>
          <w:rFonts w:ascii="Times New Roman" w:hAnsi="Times New Roman" w:cs="Times New Roman"/>
          <w:iCs/>
          <w:color w:val="000000"/>
          <w:sz w:val="24"/>
          <w:szCs w:val="24"/>
        </w:rPr>
        <w:t>………………………………………………</w:t>
      </w:r>
      <w:r w:rsidRPr="00AC0D0D">
        <w:rPr>
          <w:rFonts w:ascii="Times New Roman" w:hAnsi="Times New Roman" w:cs="Times New Roman"/>
          <w:i/>
          <w:iCs/>
          <w:color w:val="000000"/>
          <w:sz w:val="24"/>
          <w:szCs w:val="24"/>
        </w:rPr>
        <w:t>).</w:t>
      </w:r>
      <w:r w:rsidRPr="00AC0D0D">
        <w:rPr>
          <w:rFonts w:ascii="Times New Roman" w:hAnsi="Times New Roman" w:cs="Times New Roman"/>
          <w:color w:val="000000"/>
          <w:sz w:val="24"/>
          <w:szCs w:val="24"/>
        </w:rPr>
        <w:t xml:space="preserve"> Wynagrodzenie obejmuje podatek VAT, w kwocie …………………………. złotych.</w:t>
      </w:r>
    </w:p>
    <w:p w14:paraId="7E0B2FA2" w14:textId="31FF4FE6" w:rsidR="00CD03EC" w:rsidRPr="00AC0D0D" w:rsidRDefault="00CD03EC" w:rsidP="00CD03EC">
      <w:pPr>
        <w:numPr>
          <w:ilvl w:val="0"/>
          <w:numId w:val="11"/>
        </w:numPr>
        <w:tabs>
          <w:tab w:val="clear" w:pos="720"/>
          <w:tab w:val="num" w:pos="0"/>
        </w:tabs>
        <w:spacing w:after="0" w:line="240" w:lineRule="auto"/>
        <w:ind w:left="426" w:hanging="426"/>
        <w:jc w:val="both"/>
        <w:rPr>
          <w:rFonts w:ascii="Times New Roman" w:hAnsi="Times New Roman" w:cs="Times New Roman"/>
          <w:color w:val="000000"/>
          <w:sz w:val="24"/>
          <w:szCs w:val="24"/>
        </w:rPr>
      </w:pPr>
      <w:r w:rsidRPr="00AC0D0D">
        <w:rPr>
          <w:rFonts w:ascii="Times New Roman" w:hAnsi="Times New Roman" w:cs="Times New Roman"/>
          <w:sz w:val="24"/>
          <w:szCs w:val="24"/>
        </w:rPr>
        <w:t xml:space="preserve">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t>
      </w:r>
      <w:r w:rsidR="00863C42">
        <w:rPr>
          <w:rFonts w:ascii="Times New Roman" w:hAnsi="Times New Roman" w:cs="Times New Roman"/>
          <w:sz w:val="24"/>
          <w:szCs w:val="24"/>
        </w:rPr>
        <w:t>w ust. 1.</w:t>
      </w:r>
    </w:p>
    <w:p w14:paraId="0E2F4FB8" w14:textId="77777777" w:rsidR="00CD03EC" w:rsidRPr="008E5994" w:rsidRDefault="00CD03EC" w:rsidP="00CD03EC">
      <w:pPr>
        <w:widowControl w:val="0"/>
        <w:numPr>
          <w:ilvl w:val="0"/>
          <w:numId w:val="11"/>
        </w:numPr>
        <w:tabs>
          <w:tab w:val="clear" w:pos="720"/>
          <w:tab w:val="num" w:pos="0"/>
        </w:tabs>
        <w:spacing w:after="0" w:line="240" w:lineRule="auto"/>
        <w:ind w:left="426" w:hanging="426"/>
        <w:jc w:val="both"/>
        <w:rPr>
          <w:rFonts w:ascii="Times New Roman" w:hAnsi="Times New Roman" w:cs="Times New Roman"/>
          <w:color w:val="000000" w:themeColor="text1"/>
          <w:sz w:val="24"/>
          <w:szCs w:val="24"/>
        </w:rPr>
      </w:pPr>
      <w:r w:rsidRPr="008E5994">
        <w:rPr>
          <w:rFonts w:ascii="Times New Roman" w:hAnsi="Times New Roman" w:cs="Times New Roman"/>
          <w:color w:val="000000" w:themeColor="text1"/>
          <w:sz w:val="24"/>
          <w:szCs w:val="24"/>
        </w:rPr>
        <w:lastRenderedPageBreak/>
        <w:t xml:space="preserve">Strony postanawiają, że rozliczenie za wykonane roboty odbędzie się fakturami częściowymi oraz końcową. Faktury częściowe wystawione będą za w pełni wykonane elementy robót, zgodnie z harmonogramem rzeczowo finansowym, stanowiące nie więcej niż 70% całkowitej wartości przedmiotu zamówienia. </w:t>
      </w:r>
    </w:p>
    <w:p w14:paraId="4811EEAE" w14:textId="77777777" w:rsidR="00CD03EC" w:rsidRPr="00AC0D0D" w:rsidRDefault="00CD03EC" w:rsidP="00CD03EC">
      <w:pPr>
        <w:widowControl w:val="0"/>
        <w:numPr>
          <w:ilvl w:val="0"/>
          <w:numId w:val="11"/>
        </w:numPr>
        <w:tabs>
          <w:tab w:val="clear" w:pos="720"/>
          <w:tab w:val="num" w:pos="0"/>
        </w:tabs>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Podstawą do wystawienia faktury częściowej jest protokół odbioru częściowego, potwierdzający zakończenie wykonania elementu rozliczeniowego, zatwierdzony przez Inspektora Nadzoru.</w:t>
      </w:r>
    </w:p>
    <w:p w14:paraId="72FE62D3" w14:textId="77777777" w:rsidR="00CD03EC" w:rsidRPr="00AC0D0D" w:rsidRDefault="00CD03EC" w:rsidP="00CD03EC">
      <w:pPr>
        <w:widowControl w:val="0"/>
        <w:numPr>
          <w:ilvl w:val="0"/>
          <w:numId w:val="11"/>
        </w:numPr>
        <w:tabs>
          <w:tab w:val="clear" w:pos="720"/>
          <w:tab w:val="num" w:pos="0"/>
        </w:tabs>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Podstawą do wystawienia faktury końcowej jest protokół odbioru końcowego przedmiotu umowy zatwierdzony przez Inspektora Nadzoru.</w:t>
      </w:r>
    </w:p>
    <w:p w14:paraId="24221BC9" w14:textId="0315C864" w:rsidR="00CD03EC" w:rsidRPr="00AC0D0D" w:rsidRDefault="00CD03EC" w:rsidP="00CD03EC">
      <w:pPr>
        <w:widowControl w:val="0"/>
        <w:numPr>
          <w:ilvl w:val="0"/>
          <w:numId w:val="11"/>
        </w:numPr>
        <w:tabs>
          <w:tab w:val="clear" w:pos="720"/>
          <w:tab w:val="num" w:pos="0"/>
        </w:tabs>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 xml:space="preserve">Wykonawca składając fakturę zobowiązany jest przedłożyć oświadczenie, że nie zalega </w:t>
      </w:r>
      <w:r w:rsidR="002D4515">
        <w:rPr>
          <w:rFonts w:ascii="Times New Roman" w:hAnsi="Times New Roman" w:cs="Times New Roman"/>
          <w:sz w:val="24"/>
          <w:szCs w:val="24"/>
        </w:rPr>
        <w:br/>
      </w:r>
      <w:r w:rsidRPr="00AC0D0D">
        <w:rPr>
          <w:rFonts w:ascii="Times New Roman" w:hAnsi="Times New Roman" w:cs="Times New Roman"/>
          <w:sz w:val="24"/>
          <w:szCs w:val="24"/>
        </w:rPr>
        <w:t>z płatnościami w stosunku do podwykonawców.</w:t>
      </w:r>
    </w:p>
    <w:p w14:paraId="4B90AD7C" w14:textId="75B55734" w:rsidR="00CD03EC" w:rsidRPr="00AC0D0D" w:rsidRDefault="00CD03EC" w:rsidP="00CD03EC">
      <w:pPr>
        <w:widowControl w:val="0"/>
        <w:numPr>
          <w:ilvl w:val="0"/>
          <w:numId w:val="11"/>
        </w:numPr>
        <w:tabs>
          <w:tab w:val="clear" w:pos="720"/>
          <w:tab w:val="num" w:pos="0"/>
        </w:tabs>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 xml:space="preserve">W przypadku wystawienia faktury w sposób nieprawidłowy lub niezgodny </w:t>
      </w:r>
      <w:r w:rsidR="002D4515">
        <w:rPr>
          <w:rFonts w:ascii="Times New Roman" w:hAnsi="Times New Roman" w:cs="Times New Roman"/>
          <w:sz w:val="24"/>
          <w:szCs w:val="24"/>
        </w:rPr>
        <w:br/>
      </w:r>
      <w:r w:rsidRPr="00AC0D0D">
        <w:rPr>
          <w:rFonts w:ascii="Times New Roman" w:hAnsi="Times New Roman" w:cs="Times New Roman"/>
          <w:sz w:val="24"/>
          <w:szCs w:val="24"/>
        </w:rPr>
        <w:t>z postanowieniami umowy, Wykonawca zobowiązany jest wystawić korektę do faktury.</w:t>
      </w:r>
    </w:p>
    <w:p w14:paraId="5CAC0506" w14:textId="3713E5DF" w:rsidR="0084424E" w:rsidRPr="0084424E" w:rsidRDefault="00CD03EC" w:rsidP="00CD03EC">
      <w:pPr>
        <w:widowControl w:val="0"/>
        <w:numPr>
          <w:ilvl w:val="0"/>
          <w:numId w:val="11"/>
        </w:numPr>
        <w:tabs>
          <w:tab w:val="clear" w:pos="720"/>
          <w:tab w:val="num" w:pos="0"/>
        </w:tabs>
        <w:spacing w:after="0" w:line="240" w:lineRule="auto"/>
        <w:ind w:left="426" w:hanging="426"/>
        <w:jc w:val="both"/>
        <w:rPr>
          <w:rFonts w:ascii="Times New Roman" w:hAnsi="Times New Roman" w:cs="Times New Roman"/>
          <w:bCs/>
          <w:sz w:val="24"/>
          <w:szCs w:val="24"/>
        </w:rPr>
      </w:pPr>
      <w:r w:rsidRPr="00AC0D0D">
        <w:rPr>
          <w:rFonts w:ascii="Times New Roman" w:hAnsi="Times New Roman" w:cs="Times New Roman"/>
          <w:sz w:val="24"/>
          <w:szCs w:val="24"/>
        </w:rPr>
        <w:t xml:space="preserve">Faktury należy wystawić na dane </w:t>
      </w:r>
      <w:r w:rsidR="0021345F">
        <w:rPr>
          <w:rFonts w:ascii="Times New Roman" w:hAnsi="Times New Roman" w:cs="Times New Roman"/>
          <w:sz w:val="24"/>
          <w:szCs w:val="24"/>
        </w:rPr>
        <w:t>Płatnika</w:t>
      </w:r>
      <w:r w:rsidR="00977148">
        <w:rPr>
          <w:rFonts w:ascii="Times New Roman" w:hAnsi="Times New Roman" w:cs="Times New Roman"/>
          <w:sz w:val="24"/>
          <w:szCs w:val="24"/>
        </w:rPr>
        <w:t>, tj.:</w:t>
      </w:r>
    </w:p>
    <w:p w14:paraId="085C421F" w14:textId="164DD2D6" w:rsidR="00CD03EC" w:rsidRPr="00AC0D0D" w:rsidRDefault="0084424E" w:rsidP="0084424E">
      <w:pPr>
        <w:widowControl w:val="0"/>
        <w:spacing w:after="0" w:line="240" w:lineRule="auto"/>
        <w:ind w:left="426"/>
        <w:jc w:val="both"/>
        <w:rPr>
          <w:rFonts w:ascii="Times New Roman" w:hAnsi="Times New Roman" w:cs="Times New Roman"/>
          <w:bCs/>
          <w:sz w:val="24"/>
          <w:szCs w:val="24"/>
        </w:rPr>
      </w:pPr>
      <w:r>
        <w:rPr>
          <w:rFonts w:ascii="Times New Roman" w:hAnsi="Times New Roman" w:cs="Times New Roman"/>
          <w:b/>
          <w:color w:val="000000" w:themeColor="text1"/>
          <w:sz w:val="24"/>
          <w:szCs w:val="24"/>
        </w:rPr>
        <w:t xml:space="preserve">Dom Pomocy Społecznej </w:t>
      </w:r>
      <w:r w:rsidR="002D4515" w:rsidRPr="006E3061">
        <w:rPr>
          <w:rFonts w:ascii="Times New Roman" w:hAnsi="Times New Roman" w:cs="Times New Roman"/>
          <w:b/>
          <w:color w:val="000000" w:themeColor="text1"/>
          <w:sz w:val="24"/>
          <w:szCs w:val="24"/>
        </w:rPr>
        <w:t>w Jędrzejowie</w:t>
      </w:r>
      <w:r w:rsidR="00DE4FF6" w:rsidRPr="006E3061">
        <w:rPr>
          <w:rFonts w:ascii="Times New Roman" w:hAnsi="Times New Roman" w:cs="Times New Roman"/>
          <w:b/>
          <w:color w:val="000000" w:themeColor="text1"/>
          <w:sz w:val="24"/>
          <w:szCs w:val="24"/>
        </w:rPr>
        <w:t>,</w:t>
      </w:r>
      <w:r w:rsidR="002D4515" w:rsidRPr="006E3061">
        <w:rPr>
          <w:rFonts w:ascii="Times New Roman" w:hAnsi="Times New Roman" w:cs="Times New Roman"/>
          <w:b/>
          <w:color w:val="000000" w:themeColor="text1"/>
          <w:sz w:val="24"/>
          <w:szCs w:val="24"/>
        </w:rPr>
        <w:t xml:space="preserve"> Jędrzejów 16, 49-200 Grodków, </w:t>
      </w:r>
      <w:r w:rsidR="00CC46C4">
        <w:rPr>
          <w:rFonts w:ascii="Times New Roman" w:hAnsi="Times New Roman" w:cs="Times New Roman"/>
          <w:b/>
          <w:color w:val="000000" w:themeColor="text1"/>
          <w:sz w:val="24"/>
          <w:szCs w:val="24"/>
        </w:rPr>
        <w:br/>
      </w:r>
      <w:r w:rsidR="002D4515" w:rsidRPr="006E3061">
        <w:rPr>
          <w:rFonts w:ascii="Times New Roman" w:hAnsi="Times New Roman" w:cs="Times New Roman"/>
          <w:b/>
          <w:color w:val="000000" w:themeColor="text1"/>
          <w:sz w:val="24"/>
          <w:szCs w:val="24"/>
        </w:rPr>
        <w:t xml:space="preserve">NIP </w:t>
      </w:r>
      <w:r w:rsidR="002D4515" w:rsidRPr="006E3061">
        <w:rPr>
          <w:rStyle w:val="hgkelc"/>
          <w:rFonts w:ascii="Times New Roman" w:hAnsi="Times New Roman" w:cs="Times New Roman"/>
          <w:b/>
          <w:color w:val="000000" w:themeColor="text1"/>
          <w:sz w:val="24"/>
          <w:szCs w:val="24"/>
        </w:rPr>
        <w:t>7531058668</w:t>
      </w:r>
      <w:r w:rsidR="00CD03EC" w:rsidRPr="006E3061">
        <w:rPr>
          <w:rFonts w:ascii="Times New Roman" w:hAnsi="Times New Roman" w:cs="Times New Roman"/>
          <w:b/>
          <w:color w:val="000000" w:themeColor="text1"/>
          <w:sz w:val="24"/>
          <w:szCs w:val="24"/>
        </w:rPr>
        <w:t>.</w:t>
      </w:r>
    </w:p>
    <w:p w14:paraId="56614B18" w14:textId="79642B3F" w:rsidR="00CD03EC" w:rsidRPr="00AC0D0D" w:rsidRDefault="00CD03EC" w:rsidP="00CD03EC">
      <w:pPr>
        <w:widowControl w:val="0"/>
        <w:numPr>
          <w:ilvl w:val="0"/>
          <w:numId w:val="11"/>
        </w:numPr>
        <w:tabs>
          <w:tab w:val="clear" w:pos="720"/>
          <w:tab w:val="num" w:pos="0"/>
        </w:tabs>
        <w:spacing w:after="0" w:line="240" w:lineRule="auto"/>
        <w:ind w:left="426" w:hanging="426"/>
        <w:jc w:val="both"/>
        <w:rPr>
          <w:rFonts w:ascii="Times New Roman" w:hAnsi="Times New Roman" w:cs="Times New Roman"/>
          <w:bCs/>
          <w:sz w:val="24"/>
          <w:szCs w:val="24"/>
        </w:rPr>
      </w:pPr>
      <w:r w:rsidRPr="00AC0D0D">
        <w:rPr>
          <w:rFonts w:ascii="Times New Roman" w:hAnsi="Times New Roman" w:cs="Times New Roman"/>
          <w:bCs/>
          <w:sz w:val="24"/>
          <w:szCs w:val="24"/>
        </w:rPr>
        <w:t xml:space="preserve">Termin płatności faktur </w:t>
      </w:r>
      <w:r w:rsidR="000C4CE2" w:rsidRPr="00AC0D0D">
        <w:rPr>
          <w:rFonts w:ascii="Times New Roman" w:hAnsi="Times New Roman" w:cs="Times New Roman"/>
          <w:bCs/>
          <w:sz w:val="24"/>
          <w:szCs w:val="24"/>
        </w:rPr>
        <w:t>n</w:t>
      </w:r>
      <w:r w:rsidR="00351C2B" w:rsidRPr="00AC0D0D">
        <w:rPr>
          <w:rFonts w:ascii="Times New Roman" w:hAnsi="Times New Roman" w:cs="Times New Roman"/>
          <w:bCs/>
          <w:sz w:val="24"/>
          <w:szCs w:val="24"/>
        </w:rPr>
        <w:t>astąpi w terminie do 21</w:t>
      </w:r>
      <w:r w:rsidR="000C4CE2" w:rsidRPr="00AC0D0D">
        <w:rPr>
          <w:rFonts w:ascii="Times New Roman" w:hAnsi="Times New Roman" w:cs="Times New Roman"/>
          <w:bCs/>
          <w:sz w:val="24"/>
          <w:szCs w:val="24"/>
        </w:rPr>
        <w:t xml:space="preserve"> dni od daty doręczenia</w:t>
      </w:r>
      <w:r w:rsidR="00D363F5" w:rsidRPr="00AC0D0D">
        <w:rPr>
          <w:rFonts w:ascii="Times New Roman" w:hAnsi="Times New Roman" w:cs="Times New Roman"/>
          <w:bCs/>
          <w:sz w:val="24"/>
          <w:szCs w:val="24"/>
        </w:rPr>
        <w:t xml:space="preserve"> faktur (wystawionych prawidłowo i zgodnie z postanowieniami umowy) wraz z zatwierdzonym protokołem odbioru</w:t>
      </w:r>
      <w:r w:rsidR="000C4CE2" w:rsidRPr="00AC0D0D">
        <w:rPr>
          <w:rFonts w:ascii="Times New Roman" w:hAnsi="Times New Roman" w:cs="Times New Roman"/>
          <w:bCs/>
          <w:sz w:val="24"/>
          <w:szCs w:val="24"/>
        </w:rPr>
        <w:t xml:space="preserve"> z zachowaniem ust. 3 – 8; </w:t>
      </w:r>
    </w:p>
    <w:p w14:paraId="7E48DB6B" w14:textId="77777777" w:rsidR="00CD03EC" w:rsidRPr="00AC0D0D" w:rsidRDefault="00CD03EC" w:rsidP="00CD03EC">
      <w:pPr>
        <w:widowControl w:val="0"/>
        <w:tabs>
          <w:tab w:val="num" w:pos="720"/>
        </w:tabs>
        <w:spacing w:after="0" w:line="240" w:lineRule="auto"/>
        <w:jc w:val="both"/>
        <w:rPr>
          <w:rFonts w:ascii="Times New Roman" w:hAnsi="Times New Roman" w:cs="Times New Roman"/>
          <w:b/>
          <w:bCs/>
          <w:sz w:val="24"/>
          <w:szCs w:val="24"/>
        </w:rPr>
      </w:pPr>
    </w:p>
    <w:p w14:paraId="4C168CAF" w14:textId="167F6374" w:rsidR="00CD03EC" w:rsidRPr="00AC0D0D" w:rsidRDefault="000C4CE2" w:rsidP="00CD03EC">
      <w:pPr>
        <w:spacing w:after="0" w:line="240" w:lineRule="auto"/>
        <w:jc w:val="center"/>
        <w:rPr>
          <w:rFonts w:ascii="Times New Roman" w:hAnsi="Times New Roman" w:cs="Times New Roman"/>
          <w:b/>
          <w:bCs/>
          <w:color w:val="000000"/>
          <w:sz w:val="24"/>
          <w:szCs w:val="24"/>
        </w:rPr>
      </w:pPr>
      <w:r w:rsidRPr="00AC0D0D">
        <w:rPr>
          <w:rFonts w:ascii="Times New Roman" w:hAnsi="Times New Roman" w:cs="Times New Roman"/>
          <w:b/>
          <w:bCs/>
          <w:color w:val="000000"/>
          <w:sz w:val="24"/>
          <w:szCs w:val="24"/>
        </w:rPr>
        <w:t>§</w:t>
      </w:r>
      <w:r w:rsidR="002B5665" w:rsidRPr="00AC0D0D">
        <w:rPr>
          <w:rFonts w:ascii="Times New Roman" w:hAnsi="Times New Roman" w:cs="Times New Roman"/>
          <w:b/>
          <w:bCs/>
          <w:color w:val="000000"/>
          <w:sz w:val="24"/>
          <w:szCs w:val="24"/>
        </w:rPr>
        <w:t>7</w:t>
      </w:r>
    </w:p>
    <w:p w14:paraId="1D38FB49" w14:textId="30170546" w:rsidR="00CD03EC" w:rsidRPr="00AC0D0D" w:rsidRDefault="00CD03EC" w:rsidP="0021345F">
      <w:pPr>
        <w:spacing w:after="0" w:line="240" w:lineRule="auto"/>
        <w:jc w:val="center"/>
        <w:rPr>
          <w:rFonts w:ascii="Times New Roman" w:hAnsi="Times New Roman" w:cs="Times New Roman"/>
          <w:b/>
          <w:bCs/>
          <w:i/>
          <w:color w:val="000000"/>
          <w:sz w:val="24"/>
          <w:szCs w:val="24"/>
        </w:rPr>
      </w:pPr>
      <w:r w:rsidRPr="00AC0D0D">
        <w:rPr>
          <w:rFonts w:ascii="Times New Roman" w:hAnsi="Times New Roman" w:cs="Times New Roman"/>
          <w:b/>
          <w:bCs/>
          <w:i/>
          <w:color w:val="000000"/>
          <w:sz w:val="24"/>
          <w:szCs w:val="24"/>
        </w:rPr>
        <w:t>Odbiory</w:t>
      </w:r>
    </w:p>
    <w:p w14:paraId="2E0CD70B" w14:textId="77777777" w:rsidR="00CD03EC" w:rsidRPr="00AC0D0D" w:rsidRDefault="00CD03EC" w:rsidP="00CD03EC">
      <w:pPr>
        <w:numPr>
          <w:ilvl w:val="0"/>
          <w:numId w:val="6"/>
        </w:numPr>
        <w:tabs>
          <w:tab w:val="clear" w:pos="463"/>
        </w:tabs>
        <w:spacing w:after="0" w:line="240" w:lineRule="auto"/>
        <w:ind w:left="426" w:hanging="426"/>
        <w:jc w:val="both"/>
        <w:rPr>
          <w:rFonts w:ascii="Times New Roman" w:hAnsi="Times New Roman" w:cs="Times New Roman"/>
          <w:kern w:val="0"/>
          <w:sz w:val="24"/>
          <w:szCs w:val="24"/>
        </w:rPr>
      </w:pPr>
      <w:r w:rsidRPr="00AC0D0D">
        <w:rPr>
          <w:rFonts w:ascii="Times New Roman" w:hAnsi="Times New Roman" w:cs="Times New Roman"/>
          <w:kern w:val="0"/>
          <w:sz w:val="24"/>
          <w:szCs w:val="24"/>
        </w:rPr>
        <w:t>Strony zgodnie postanawiają, że będą stosowane następujące rodzaje odbiorów robót:</w:t>
      </w:r>
    </w:p>
    <w:p w14:paraId="3DA28B53" w14:textId="77777777" w:rsidR="00CD03EC" w:rsidRPr="00AC0D0D" w:rsidRDefault="00CD03EC" w:rsidP="00CD03EC">
      <w:pPr>
        <w:numPr>
          <w:ilvl w:val="1"/>
          <w:numId w:val="6"/>
        </w:numPr>
        <w:tabs>
          <w:tab w:val="clear" w:pos="1440"/>
        </w:tabs>
        <w:spacing w:after="0" w:line="240" w:lineRule="auto"/>
        <w:ind w:left="720" w:hanging="294"/>
        <w:jc w:val="both"/>
        <w:rPr>
          <w:rFonts w:ascii="Times New Roman" w:hAnsi="Times New Roman" w:cs="Times New Roman"/>
          <w:kern w:val="0"/>
          <w:sz w:val="24"/>
          <w:szCs w:val="24"/>
        </w:rPr>
      </w:pPr>
      <w:r w:rsidRPr="00AC0D0D">
        <w:rPr>
          <w:rFonts w:ascii="Times New Roman" w:hAnsi="Times New Roman" w:cs="Times New Roman"/>
          <w:kern w:val="0"/>
          <w:sz w:val="24"/>
          <w:szCs w:val="24"/>
        </w:rPr>
        <w:t>Odbiory robót zanikających i ulegających zakryciu (dotyczy to poszczególnych pozycji robót zawartych w harmonogramie rzeczowo-finansowym),</w:t>
      </w:r>
    </w:p>
    <w:p w14:paraId="1FC7D030" w14:textId="77777777" w:rsidR="00CD03EC" w:rsidRPr="00AC0D0D" w:rsidRDefault="00CD03EC" w:rsidP="00CD03EC">
      <w:pPr>
        <w:numPr>
          <w:ilvl w:val="1"/>
          <w:numId w:val="6"/>
        </w:numPr>
        <w:tabs>
          <w:tab w:val="clear" w:pos="1440"/>
        </w:tabs>
        <w:spacing w:after="0" w:line="240" w:lineRule="auto"/>
        <w:ind w:left="720" w:hanging="294"/>
        <w:jc w:val="both"/>
        <w:rPr>
          <w:rFonts w:ascii="Times New Roman" w:hAnsi="Times New Roman" w:cs="Times New Roman"/>
          <w:kern w:val="0"/>
          <w:sz w:val="24"/>
          <w:szCs w:val="24"/>
        </w:rPr>
      </w:pPr>
      <w:r w:rsidRPr="00AC0D0D">
        <w:rPr>
          <w:rFonts w:ascii="Times New Roman" w:hAnsi="Times New Roman" w:cs="Times New Roman"/>
          <w:kern w:val="0"/>
          <w:sz w:val="24"/>
          <w:szCs w:val="24"/>
        </w:rPr>
        <w:t>Odbiór częściowy,</w:t>
      </w:r>
    </w:p>
    <w:p w14:paraId="4F8A7D88" w14:textId="77777777" w:rsidR="00CD03EC" w:rsidRPr="00AC0D0D" w:rsidRDefault="00CD03EC" w:rsidP="00CD03EC">
      <w:pPr>
        <w:numPr>
          <w:ilvl w:val="1"/>
          <w:numId w:val="6"/>
        </w:numPr>
        <w:tabs>
          <w:tab w:val="clear" w:pos="1440"/>
        </w:tabs>
        <w:spacing w:after="0" w:line="240" w:lineRule="auto"/>
        <w:ind w:left="720" w:hanging="294"/>
        <w:jc w:val="both"/>
        <w:rPr>
          <w:rFonts w:ascii="Times New Roman" w:hAnsi="Times New Roman" w:cs="Times New Roman"/>
          <w:kern w:val="0"/>
          <w:sz w:val="24"/>
          <w:szCs w:val="24"/>
        </w:rPr>
      </w:pPr>
      <w:r w:rsidRPr="00AC0D0D">
        <w:rPr>
          <w:rFonts w:ascii="Times New Roman" w:hAnsi="Times New Roman" w:cs="Times New Roman"/>
          <w:kern w:val="0"/>
          <w:sz w:val="24"/>
          <w:szCs w:val="24"/>
        </w:rPr>
        <w:t>Odbiór końcowy.</w:t>
      </w:r>
    </w:p>
    <w:p w14:paraId="0EFE97CF" w14:textId="225948F8" w:rsidR="00CD03EC" w:rsidRPr="00AC0D0D" w:rsidRDefault="00CD03EC" w:rsidP="00CD03EC">
      <w:pPr>
        <w:numPr>
          <w:ilvl w:val="0"/>
          <w:numId w:val="6"/>
        </w:numPr>
        <w:tabs>
          <w:tab w:val="clear" w:pos="463"/>
        </w:tabs>
        <w:spacing w:after="0" w:line="240" w:lineRule="auto"/>
        <w:ind w:left="426" w:hanging="426"/>
        <w:jc w:val="both"/>
        <w:rPr>
          <w:rFonts w:ascii="Times New Roman" w:hAnsi="Times New Roman" w:cs="Times New Roman"/>
          <w:kern w:val="0"/>
          <w:sz w:val="24"/>
          <w:szCs w:val="24"/>
        </w:rPr>
      </w:pPr>
      <w:r w:rsidRPr="00AC0D0D">
        <w:rPr>
          <w:rFonts w:ascii="Times New Roman" w:hAnsi="Times New Roman" w:cs="Times New Roman"/>
          <w:kern w:val="0"/>
          <w:sz w:val="24"/>
          <w:szCs w:val="24"/>
        </w:rPr>
        <w:t xml:space="preserve">Odbiory robót zanikających i ulegających zakryciu dokonywane będą przez Inspektora </w:t>
      </w:r>
      <w:r w:rsidR="00014BA7" w:rsidRPr="00AC0D0D">
        <w:rPr>
          <w:rFonts w:ascii="Times New Roman" w:hAnsi="Times New Roman" w:cs="Times New Roman"/>
          <w:kern w:val="0"/>
          <w:sz w:val="24"/>
          <w:szCs w:val="24"/>
        </w:rPr>
        <w:t>N</w:t>
      </w:r>
      <w:r w:rsidR="00D96A3F">
        <w:rPr>
          <w:rFonts w:ascii="Times New Roman" w:hAnsi="Times New Roman" w:cs="Times New Roman"/>
          <w:kern w:val="0"/>
          <w:sz w:val="24"/>
          <w:szCs w:val="24"/>
        </w:rPr>
        <w:t>adzoru I</w:t>
      </w:r>
      <w:r w:rsidRPr="00AC0D0D">
        <w:rPr>
          <w:rFonts w:ascii="Times New Roman" w:hAnsi="Times New Roman" w:cs="Times New Roman"/>
          <w:kern w:val="0"/>
          <w:sz w:val="24"/>
          <w:szCs w:val="24"/>
        </w:rPr>
        <w:t xml:space="preserve">nwestorskiego. Wykonawca winien zgłaszać gotowość do odbiorów </w:t>
      </w:r>
      <w:r w:rsidR="00905339">
        <w:rPr>
          <w:rFonts w:ascii="Times New Roman" w:hAnsi="Times New Roman" w:cs="Times New Roman"/>
          <w:kern w:val="0"/>
          <w:sz w:val="24"/>
          <w:szCs w:val="24"/>
        </w:rPr>
        <w:t xml:space="preserve">częściowych </w:t>
      </w:r>
      <w:r w:rsidRPr="00AC0D0D">
        <w:rPr>
          <w:rFonts w:ascii="Times New Roman" w:hAnsi="Times New Roman" w:cs="Times New Roman"/>
          <w:kern w:val="0"/>
          <w:sz w:val="24"/>
          <w:szCs w:val="24"/>
        </w:rPr>
        <w:t>wpisem do Dziennika budowy.</w:t>
      </w:r>
    </w:p>
    <w:p w14:paraId="5812AC07" w14:textId="7A23F2E1" w:rsidR="00CD03EC" w:rsidRPr="00AC0D0D" w:rsidRDefault="00CD03EC" w:rsidP="00CD03EC">
      <w:pPr>
        <w:numPr>
          <w:ilvl w:val="0"/>
          <w:numId w:val="6"/>
        </w:numPr>
        <w:tabs>
          <w:tab w:val="clear" w:pos="463"/>
        </w:tabs>
        <w:spacing w:after="0" w:line="240" w:lineRule="auto"/>
        <w:ind w:left="426" w:hanging="426"/>
        <w:jc w:val="both"/>
        <w:rPr>
          <w:rFonts w:ascii="Times New Roman" w:hAnsi="Times New Roman" w:cs="Times New Roman"/>
          <w:kern w:val="0"/>
          <w:sz w:val="24"/>
          <w:szCs w:val="24"/>
        </w:rPr>
      </w:pPr>
      <w:r w:rsidRPr="00AC0D0D">
        <w:rPr>
          <w:rFonts w:ascii="Times New Roman" w:hAnsi="Times New Roman" w:cs="Times New Roman"/>
          <w:kern w:val="0"/>
          <w:sz w:val="24"/>
          <w:szCs w:val="24"/>
        </w:rPr>
        <w:t xml:space="preserve">Wykonawca zgłosi Zamawiającemu gotowość do odbioru </w:t>
      </w:r>
      <w:r w:rsidR="00905339">
        <w:rPr>
          <w:rFonts w:ascii="Times New Roman" w:hAnsi="Times New Roman" w:cs="Times New Roman"/>
          <w:kern w:val="0"/>
          <w:sz w:val="24"/>
          <w:szCs w:val="24"/>
        </w:rPr>
        <w:t xml:space="preserve">końcowego, pisemnie </w:t>
      </w:r>
      <w:r w:rsidRPr="00AC0D0D">
        <w:rPr>
          <w:rFonts w:ascii="Times New Roman" w:hAnsi="Times New Roman" w:cs="Times New Roman"/>
          <w:kern w:val="0"/>
          <w:sz w:val="24"/>
          <w:szCs w:val="24"/>
        </w:rPr>
        <w:t>bezpośrednio w siedzibie Zamawiającego.</w:t>
      </w:r>
    </w:p>
    <w:p w14:paraId="5F5E5B7D" w14:textId="01AF3B5E" w:rsidR="00CD03EC" w:rsidRPr="00AC0D0D" w:rsidRDefault="00CD03EC" w:rsidP="00CD03EC">
      <w:pPr>
        <w:numPr>
          <w:ilvl w:val="0"/>
          <w:numId w:val="6"/>
        </w:numPr>
        <w:tabs>
          <w:tab w:val="clear" w:pos="463"/>
        </w:tabs>
        <w:spacing w:after="0" w:line="240" w:lineRule="auto"/>
        <w:ind w:left="426" w:hanging="426"/>
        <w:jc w:val="both"/>
        <w:rPr>
          <w:rFonts w:ascii="Times New Roman" w:hAnsi="Times New Roman" w:cs="Times New Roman"/>
          <w:kern w:val="0"/>
          <w:sz w:val="24"/>
          <w:szCs w:val="24"/>
        </w:rPr>
      </w:pPr>
      <w:r w:rsidRPr="00AC0D0D">
        <w:rPr>
          <w:rFonts w:ascii="Times New Roman" w:hAnsi="Times New Roman" w:cs="Times New Roman"/>
          <w:kern w:val="0"/>
          <w:sz w:val="24"/>
          <w:szCs w:val="24"/>
        </w:rPr>
        <w:t>Podstawą zgłoszenia przez Wykonawcę gotowości do odbioru częściowego będzie faktyczne wykonanie robót,</w:t>
      </w:r>
      <w:r w:rsidR="00014BA7" w:rsidRPr="00AC0D0D">
        <w:rPr>
          <w:rFonts w:ascii="Times New Roman" w:hAnsi="Times New Roman" w:cs="Times New Roman"/>
          <w:kern w:val="0"/>
          <w:sz w:val="24"/>
          <w:szCs w:val="24"/>
        </w:rPr>
        <w:t xml:space="preserve"> potwierdzone przez Inspektora N</w:t>
      </w:r>
      <w:r w:rsidR="00D96A3F">
        <w:rPr>
          <w:rFonts w:ascii="Times New Roman" w:hAnsi="Times New Roman" w:cs="Times New Roman"/>
          <w:kern w:val="0"/>
          <w:sz w:val="24"/>
          <w:szCs w:val="24"/>
        </w:rPr>
        <w:t>adzoru I</w:t>
      </w:r>
      <w:r w:rsidRPr="00AC0D0D">
        <w:rPr>
          <w:rFonts w:ascii="Times New Roman" w:hAnsi="Times New Roman" w:cs="Times New Roman"/>
          <w:kern w:val="0"/>
          <w:sz w:val="24"/>
          <w:szCs w:val="24"/>
        </w:rPr>
        <w:t>nwestorskiego.</w:t>
      </w:r>
    </w:p>
    <w:p w14:paraId="41E8A72C" w14:textId="362051FB" w:rsidR="00CD03EC" w:rsidRPr="00AC0D0D" w:rsidRDefault="00CD03EC" w:rsidP="00CD03EC">
      <w:pPr>
        <w:numPr>
          <w:ilvl w:val="0"/>
          <w:numId w:val="6"/>
        </w:numPr>
        <w:tabs>
          <w:tab w:val="clear" w:pos="463"/>
        </w:tabs>
        <w:spacing w:after="0" w:line="240" w:lineRule="auto"/>
        <w:ind w:left="426" w:hanging="426"/>
        <w:jc w:val="both"/>
        <w:rPr>
          <w:rFonts w:ascii="Times New Roman" w:hAnsi="Times New Roman" w:cs="Times New Roman"/>
          <w:kern w:val="0"/>
          <w:sz w:val="24"/>
          <w:szCs w:val="24"/>
        </w:rPr>
      </w:pPr>
      <w:r w:rsidRPr="00AC0D0D">
        <w:rPr>
          <w:rFonts w:ascii="Times New Roman" w:hAnsi="Times New Roman" w:cs="Times New Roman"/>
          <w:kern w:val="0"/>
          <w:sz w:val="24"/>
          <w:szCs w:val="24"/>
        </w:rPr>
        <w:t>Podstawą zgłoszenia przez Wykonawcę gotowości do odbioru końcowego będzie faktyczne wykonanie robót, potwierdzone wpisem w Dziennik</w:t>
      </w:r>
      <w:r w:rsidR="00014BA7" w:rsidRPr="00AC0D0D">
        <w:rPr>
          <w:rFonts w:ascii="Times New Roman" w:hAnsi="Times New Roman" w:cs="Times New Roman"/>
          <w:kern w:val="0"/>
          <w:sz w:val="24"/>
          <w:szCs w:val="24"/>
        </w:rPr>
        <w:t>u budowy oraz przez Inspektora N</w:t>
      </w:r>
      <w:r w:rsidR="00D96A3F">
        <w:rPr>
          <w:rFonts w:ascii="Times New Roman" w:hAnsi="Times New Roman" w:cs="Times New Roman"/>
          <w:kern w:val="0"/>
          <w:sz w:val="24"/>
          <w:szCs w:val="24"/>
        </w:rPr>
        <w:t>adzoru I</w:t>
      </w:r>
      <w:r w:rsidRPr="00AC0D0D">
        <w:rPr>
          <w:rFonts w:ascii="Times New Roman" w:hAnsi="Times New Roman" w:cs="Times New Roman"/>
          <w:kern w:val="0"/>
          <w:sz w:val="24"/>
          <w:szCs w:val="24"/>
        </w:rPr>
        <w:t>nwestorskiego.</w:t>
      </w:r>
    </w:p>
    <w:p w14:paraId="156217E2" w14:textId="77777777" w:rsidR="00CD03EC" w:rsidRPr="00AC0D0D" w:rsidRDefault="00CD03EC" w:rsidP="00CD03EC">
      <w:pPr>
        <w:numPr>
          <w:ilvl w:val="0"/>
          <w:numId w:val="6"/>
        </w:numPr>
        <w:tabs>
          <w:tab w:val="clear" w:pos="463"/>
        </w:tabs>
        <w:spacing w:after="0" w:line="240" w:lineRule="auto"/>
        <w:ind w:left="426" w:hanging="426"/>
        <w:jc w:val="both"/>
        <w:rPr>
          <w:rFonts w:ascii="Times New Roman" w:hAnsi="Times New Roman" w:cs="Times New Roman"/>
          <w:kern w:val="0"/>
          <w:sz w:val="24"/>
          <w:szCs w:val="24"/>
        </w:rPr>
      </w:pPr>
      <w:r w:rsidRPr="00AC0D0D">
        <w:rPr>
          <w:rFonts w:ascii="Times New Roman" w:hAnsi="Times New Roman" w:cs="Times New Roman"/>
          <w:kern w:val="0"/>
          <w:sz w:val="24"/>
          <w:szCs w:val="24"/>
        </w:rPr>
        <w:t>Wraz ze zgłoszeniem gotowości do odbioru końcowego Wykonawca przekaże Zamawiającemu następujące dokumenty:</w:t>
      </w:r>
    </w:p>
    <w:p w14:paraId="6F3AE4DB" w14:textId="10F5DCC2" w:rsidR="00CD03EC" w:rsidRPr="00AC0D0D" w:rsidRDefault="00CD03EC" w:rsidP="00CD03EC">
      <w:pPr>
        <w:numPr>
          <w:ilvl w:val="1"/>
          <w:numId w:val="6"/>
        </w:numPr>
        <w:tabs>
          <w:tab w:val="clear" w:pos="1440"/>
        </w:tabs>
        <w:spacing w:after="0" w:line="240" w:lineRule="auto"/>
        <w:ind w:left="720" w:hanging="294"/>
        <w:jc w:val="both"/>
        <w:rPr>
          <w:rFonts w:ascii="Times New Roman" w:hAnsi="Times New Roman" w:cs="Times New Roman"/>
          <w:kern w:val="0"/>
          <w:sz w:val="24"/>
          <w:szCs w:val="24"/>
        </w:rPr>
      </w:pPr>
      <w:r w:rsidRPr="00AC0D0D">
        <w:rPr>
          <w:rFonts w:ascii="Times New Roman" w:hAnsi="Times New Roman" w:cs="Times New Roman"/>
          <w:kern w:val="0"/>
          <w:sz w:val="24"/>
          <w:szCs w:val="24"/>
        </w:rPr>
        <w:t>Dziennik budowy</w:t>
      </w:r>
      <w:r w:rsidR="00D96A3F">
        <w:rPr>
          <w:rFonts w:ascii="Times New Roman" w:hAnsi="Times New Roman" w:cs="Times New Roman"/>
          <w:kern w:val="0"/>
          <w:sz w:val="24"/>
          <w:szCs w:val="24"/>
        </w:rPr>
        <w:t>,</w:t>
      </w:r>
    </w:p>
    <w:p w14:paraId="416AA8C2" w14:textId="7F16E16C" w:rsidR="00CD03EC" w:rsidRPr="00AC0D0D" w:rsidRDefault="00CD03EC" w:rsidP="00CD03EC">
      <w:pPr>
        <w:numPr>
          <w:ilvl w:val="1"/>
          <w:numId w:val="6"/>
        </w:numPr>
        <w:tabs>
          <w:tab w:val="clear" w:pos="1440"/>
        </w:tabs>
        <w:spacing w:after="0" w:line="240" w:lineRule="auto"/>
        <w:ind w:left="720" w:hanging="294"/>
        <w:jc w:val="both"/>
        <w:rPr>
          <w:rFonts w:ascii="Times New Roman" w:hAnsi="Times New Roman" w:cs="Times New Roman"/>
          <w:kern w:val="0"/>
          <w:sz w:val="24"/>
          <w:szCs w:val="24"/>
        </w:rPr>
      </w:pPr>
      <w:r w:rsidRPr="00AC0D0D">
        <w:rPr>
          <w:rFonts w:ascii="Times New Roman" w:hAnsi="Times New Roman" w:cs="Times New Roman"/>
          <w:kern w:val="0"/>
          <w:sz w:val="24"/>
          <w:szCs w:val="24"/>
        </w:rPr>
        <w:t>Dokumentację</w:t>
      </w:r>
      <w:r w:rsidR="00246DC7" w:rsidRPr="00AC0D0D">
        <w:rPr>
          <w:rFonts w:ascii="Times New Roman" w:hAnsi="Times New Roman" w:cs="Times New Roman"/>
          <w:kern w:val="0"/>
          <w:sz w:val="24"/>
          <w:szCs w:val="24"/>
        </w:rPr>
        <w:t xml:space="preserve"> </w:t>
      </w:r>
      <w:r w:rsidRPr="00AC0D0D">
        <w:rPr>
          <w:rFonts w:ascii="Times New Roman" w:hAnsi="Times New Roman" w:cs="Times New Roman"/>
          <w:kern w:val="0"/>
          <w:sz w:val="24"/>
          <w:szCs w:val="24"/>
        </w:rPr>
        <w:t xml:space="preserve"> powykonawczą, opisaną i skompletowaną w dwóch egzemplarzach,</w:t>
      </w:r>
    </w:p>
    <w:p w14:paraId="33D8F66A" w14:textId="77777777" w:rsidR="00CD03EC" w:rsidRPr="00905339" w:rsidRDefault="00CD03EC" w:rsidP="00CD03EC">
      <w:pPr>
        <w:numPr>
          <w:ilvl w:val="1"/>
          <w:numId w:val="6"/>
        </w:numPr>
        <w:tabs>
          <w:tab w:val="clear" w:pos="1440"/>
        </w:tabs>
        <w:spacing w:after="0" w:line="240" w:lineRule="auto"/>
        <w:ind w:left="720" w:hanging="294"/>
        <w:jc w:val="both"/>
        <w:rPr>
          <w:rFonts w:ascii="Times New Roman" w:hAnsi="Times New Roman" w:cs="Times New Roman"/>
          <w:kern w:val="0"/>
          <w:sz w:val="24"/>
          <w:szCs w:val="24"/>
        </w:rPr>
      </w:pPr>
      <w:r w:rsidRPr="00905339">
        <w:rPr>
          <w:rFonts w:ascii="Times New Roman" w:hAnsi="Times New Roman" w:cs="Times New Roman"/>
          <w:kern w:val="0"/>
          <w:sz w:val="24"/>
          <w:szCs w:val="24"/>
        </w:rPr>
        <w:t>Wymagane dokumenty, protokoły i zaświadczenia z przeprowadzonych prób i sprawdzeń, instrukcje użytkowania i inne dokumenty wymagane stosownymi przepisami,</w:t>
      </w:r>
    </w:p>
    <w:p w14:paraId="2572157A" w14:textId="77A90553" w:rsidR="00CD03EC" w:rsidRPr="00AC0D0D" w:rsidRDefault="00CD03EC" w:rsidP="00CD03EC">
      <w:pPr>
        <w:numPr>
          <w:ilvl w:val="1"/>
          <w:numId w:val="6"/>
        </w:numPr>
        <w:tabs>
          <w:tab w:val="clear" w:pos="1440"/>
        </w:tabs>
        <w:spacing w:after="0" w:line="240" w:lineRule="auto"/>
        <w:ind w:left="720" w:hanging="294"/>
        <w:jc w:val="both"/>
        <w:rPr>
          <w:rFonts w:ascii="Times New Roman" w:hAnsi="Times New Roman" w:cs="Times New Roman"/>
          <w:kern w:val="0"/>
          <w:sz w:val="24"/>
          <w:szCs w:val="24"/>
        </w:rPr>
      </w:pPr>
      <w:r w:rsidRPr="00AC0D0D">
        <w:rPr>
          <w:rFonts w:ascii="Times New Roman" w:hAnsi="Times New Roman" w:cs="Times New Roman"/>
          <w:kern w:val="0"/>
          <w:sz w:val="24"/>
          <w:szCs w:val="24"/>
        </w:rPr>
        <w:t>Oświadczenie Kierownika budowy o zgodności wykonania robót z dokumentacją projektową, oraz obowiązującymi przepisami i normami,</w:t>
      </w:r>
    </w:p>
    <w:p w14:paraId="24AEC269" w14:textId="13C0EBE5" w:rsidR="00CD03EC" w:rsidRPr="00AC0D0D" w:rsidRDefault="00CD03EC" w:rsidP="00CD03EC">
      <w:pPr>
        <w:numPr>
          <w:ilvl w:val="1"/>
          <w:numId w:val="6"/>
        </w:numPr>
        <w:tabs>
          <w:tab w:val="clear" w:pos="1440"/>
        </w:tabs>
        <w:spacing w:after="0" w:line="240" w:lineRule="auto"/>
        <w:ind w:left="720" w:hanging="294"/>
        <w:jc w:val="both"/>
        <w:rPr>
          <w:rFonts w:ascii="Times New Roman" w:hAnsi="Times New Roman" w:cs="Times New Roman"/>
          <w:kern w:val="0"/>
          <w:sz w:val="24"/>
          <w:szCs w:val="24"/>
        </w:rPr>
      </w:pPr>
      <w:r w:rsidRPr="00AC0D0D">
        <w:rPr>
          <w:rFonts w:ascii="Times New Roman" w:hAnsi="Times New Roman" w:cs="Times New Roman"/>
          <w:kern w:val="0"/>
          <w:sz w:val="24"/>
          <w:szCs w:val="24"/>
        </w:rPr>
        <w:t>Dokumenty (atesty, certyfikaty) potwierdzające, że wbudowane wyroby budowlane są zgodne z art. 10 ustawy – Prawo budowlane (opisane i ostemplowane przez Kierownika</w:t>
      </w:r>
      <w:r w:rsidR="009D3FAC" w:rsidRPr="00AC0D0D">
        <w:rPr>
          <w:rFonts w:ascii="Times New Roman" w:hAnsi="Times New Roman" w:cs="Times New Roman"/>
          <w:kern w:val="0"/>
          <w:sz w:val="24"/>
          <w:szCs w:val="24"/>
        </w:rPr>
        <w:t xml:space="preserve"> budowy</w:t>
      </w:r>
      <w:r w:rsidRPr="00AC0D0D">
        <w:rPr>
          <w:rFonts w:ascii="Times New Roman" w:hAnsi="Times New Roman" w:cs="Times New Roman"/>
          <w:kern w:val="0"/>
          <w:sz w:val="24"/>
          <w:szCs w:val="24"/>
        </w:rPr>
        <w:t>).</w:t>
      </w:r>
    </w:p>
    <w:p w14:paraId="5F650EDC" w14:textId="77777777" w:rsidR="00CD03EC" w:rsidRPr="00AC0D0D" w:rsidRDefault="00CD03EC" w:rsidP="00CD03EC">
      <w:pPr>
        <w:spacing w:after="0" w:line="240" w:lineRule="auto"/>
        <w:ind w:left="720"/>
        <w:jc w:val="both"/>
        <w:rPr>
          <w:rFonts w:ascii="Times New Roman" w:hAnsi="Times New Roman" w:cs="Times New Roman"/>
          <w:color w:val="FF0000"/>
          <w:sz w:val="24"/>
          <w:szCs w:val="24"/>
        </w:rPr>
      </w:pPr>
    </w:p>
    <w:p w14:paraId="42F7EA29" w14:textId="77777777" w:rsidR="00CD03EC" w:rsidRPr="00AC0D0D" w:rsidRDefault="00CD03EC" w:rsidP="00CD03EC">
      <w:pPr>
        <w:suppressAutoHyphens w:val="0"/>
        <w:autoSpaceDE w:val="0"/>
        <w:autoSpaceDN w:val="0"/>
        <w:adjustRightInd w:val="0"/>
        <w:spacing w:after="0" w:line="240" w:lineRule="auto"/>
        <w:jc w:val="both"/>
        <w:rPr>
          <w:rFonts w:ascii="Times New Roman" w:hAnsi="Times New Roman" w:cs="Times New Roman"/>
          <w:b/>
          <w:i/>
          <w:kern w:val="0"/>
          <w:sz w:val="24"/>
          <w:szCs w:val="24"/>
        </w:rPr>
      </w:pPr>
      <w:r w:rsidRPr="00AC0D0D">
        <w:rPr>
          <w:rFonts w:ascii="Times New Roman" w:hAnsi="Times New Roman" w:cs="Times New Roman"/>
          <w:b/>
          <w:i/>
          <w:kern w:val="0"/>
          <w:sz w:val="24"/>
          <w:szCs w:val="24"/>
        </w:rPr>
        <w:lastRenderedPageBreak/>
        <w:t>W przypadku braku w/w dokumentów, Zamawiaj</w:t>
      </w:r>
      <w:r w:rsidRPr="00AC0D0D">
        <w:rPr>
          <w:rFonts w:ascii="Times New Roman" w:eastAsia="TimesNewRoman" w:hAnsi="Times New Roman" w:cs="Times New Roman"/>
          <w:b/>
          <w:i/>
          <w:kern w:val="0"/>
          <w:sz w:val="24"/>
          <w:szCs w:val="24"/>
        </w:rPr>
        <w:t>ą</w:t>
      </w:r>
      <w:r w:rsidRPr="00AC0D0D">
        <w:rPr>
          <w:rFonts w:ascii="Times New Roman" w:hAnsi="Times New Roman" w:cs="Times New Roman"/>
          <w:b/>
          <w:i/>
          <w:kern w:val="0"/>
          <w:sz w:val="24"/>
          <w:szCs w:val="24"/>
        </w:rPr>
        <w:t>cy nie wyznaczy terminu odbioru i wezwie Wykonawc</w:t>
      </w:r>
      <w:r w:rsidRPr="00AC0D0D">
        <w:rPr>
          <w:rFonts w:ascii="Times New Roman" w:eastAsia="TimesNewRoman" w:hAnsi="Times New Roman" w:cs="Times New Roman"/>
          <w:b/>
          <w:i/>
          <w:kern w:val="0"/>
          <w:sz w:val="24"/>
          <w:szCs w:val="24"/>
        </w:rPr>
        <w:t xml:space="preserve">ę </w:t>
      </w:r>
      <w:r w:rsidRPr="00AC0D0D">
        <w:rPr>
          <w:rFonts w:ascii="Times New Roman" w:hAnsi="Times New Roman" w:cs="Times New Roman"/>
          <w:b/>
          <w:i/>
          <w:kern w:val="0"/>
          <w:sz w:val="24"/>
          <w:szCs w:val="24"/>
        </w:rPr>
        <w:t>do ich zło</w:t>
      </w:r>
      <w:r w:rsidRPr="00AC0D0D">
        <w:rPr>
          <w:rFonts w:ascii="Times New Roman" w:eastAsia="TimesNewRoman" w:hAnsi="Times New Roman" w:cs="Times New Roman"/>
          <w:b/>
          <w:i/>
          <w:kern w:val="0"/>
          <w:sz w:val="24"/>
          <w:szCs w:val="24"/>
        </w:rPr>
        <w:t>ż</w:t>
      </w:r>
      <w:r w:rsidRPr="00AC0D0D">
        <w:rPr>
          <w:rFonts w:ascii="Times New Roman" w:hAnsi="Times New Roman" w:cs="Times New Roman"/>
          <w:b/>
          <w:i/>
          <w:kern w:val="0"/>
          <w:sz w:val="24"/>
          <w:szCs w:val="24"/>
        </w:rPr>
        <w:t xml:space="preserve">enia. Zamawiający wyznaczy termin odbioru po dostarczeniu przez Wykonawcę ww. dokumentów </w:t>
      </w:r>
    </w:p>
    <w:p w14:paraId="3BDEF160" w14:textId="77777777" w:rsidR="00CD03EC" w:rsidRPr="00AC0D0D" w:rsidRDefault="00CD03EC" w:rsidP="00CD03EC">
      <w:pPr>
        <w:spacing w:after="0" w:line="240" w:lineRule="auto"/>
        <w:ind w:left="720"/>
        <w:rPr>
          <w:rFonts w:ascii="Times New Roman" w:hAnsi="Times New Roman" w:cs="Times New Roman"/>
          <w:color w:val="FF0000"/>
          <w:sz w:val="24"/>
          <w:szCs w:val="24"/>
        </w:rPr>
      </w:pPr>
    </w:p>
    <w:p w14:paraId="72DEB87A" w14:textId="77777777" w:rsidR="00CD03EC" w:rsidRPr="00AC0D0D" w:rsidRDefault="00CD03EC" w:rsidP="00CD03EC">
      <w:pPr>
        <w:suppressAutoHyphens w:val="0"/>
        <w:autoSpaceDE w:val="0"/>
        <w:autoSpaceDN w:val="0"/>
        <w:adjustRightInd w:val="0"/>
        <w:spacing w:after="0" w:line="240" w:lineRule="auto"/>
        <w:ind w:left="426" w:hanging="426"/>
        <w:jc w:val="both"/>
        <w:rPr>
          <w:rFonts w:ascii="Times New Roman" w:hAnsi="Times New Roman" w:cs="Times New Roman"/>
          <w:color w:val="000000" w:themeColor="text1"/>
          <w:kern w:val="0"/>
          <w:sz w:val="24"/>
          <w:szCs w:val="24"/>
        </w:rPr>
      </w:pPr>
      <w:r w:rsidRPr="00AC0D0D">
        <w:rPr>
          <w:rFonts w:ascii="Times New Roman" w:hAnsi="Times New Roman" w:cs="Times New Roman"/>
          <w:kern w:val="0"/>
          <w:sz w:val="24"/>
          <w:szCs w:val="24"/>
        </w:rPr>
        <w:t xml:space="preserve">7.   </w:t>
      </w:r>
      <w:r w:rsidRPr="00AC0D0D">
        <w:rPr>
          <w:rFonts w:ascii="Times New Roman" w:hAnsi="Times New Roman" w:cs="Times New Roman"/>
          <w:kern w:val="0"/>
          <w:sz w:val="24"/>
          <w:szCs w:val="24"/>
        </w:rPr>
        <w:tab/>
        <w:t>Rozpocz</w:t>
      </w:r>
      <w:r w:rsidRPr="00AC0D0D">
        <w:rPr>
          <w:rFonts w:ascii="Times New Roman" w:eastAsia="TimesNewRoman" w:hAnsi="Times New Roman" w:cs="Times New Roman"/>
          <w:kern w:val="0"/>
          <w:sz w:val="24"/>
          <w:szCs w:val="24"/>
        </w:rPr>
        <w:t>ę</w:t>
      </w:r>
      <w:r w:rsidRPr="00AC0D0D">
        <w:rPr>
          <w:rFonts w:ascii="Times New Roman" w:hAnsi="Times New Roman" w:cs="Times New Roman"/>
          <w:kern w:val="0"/>
          <w:sz w:val="24"/>
          <w:szCs w:val="24"/>
        </w:rPr>
        <w:t>cie czynno</w:t>
      </w:r>
      <w:r w:rsidRPr="00AC0D0D">
        <w:rPr>
          <w:rFonts w:ascii="Times New Roman" w:eastAsia="TimesNewRoman" w:hAnsi="Times New Roman" w:cs="Times New Roman"/>
          <w:kern w:val="0"/>
          <w:sz w:val="24"/>
          <w:szCs w:val="24"/>
        </w:rPr>
        <w:t>ś</w:t>
      </w:r>
      <w:r w:rsidRPr="00AC0D0D">
        <w:rPr>
          <w:rFonts w:ascii="Times New Roman" w:hAnsi="Times New Roman" w:cs="Times New Roman"/>
          <w:kern w:val="0"/>
          <w:sz w:val="24"/>
          <w:szCs w:val="24"/>
        </w:rPr>
        <w:t>ci odbioru końcowego nast</w:t>
      </w:r>
      <w:r w:rsidRPr="00AC0D0D">
        <w:rPr>
          <w:rFonts w:ascii="Times New Roman" w:eastAsia="TimesNewRoman" w:hAnsi="Times New Roman" w:cs="Times New Roman"/>
          <w:kern w:val="0"/>
          <w:sz w:val="24"/>
          <w:szCs w:val="24"/>
        </w:rPr>
        <w:t>ą</w:t>
      </w:r>
      <w:r w:rsidRPr="00AC0D0D">
        <w:rPr>
          <w:rFonts w:ascii="Times New Roman" w:hAnsi="Times New Roman" w:cs="Times New Roman"/>
          <w:kern w:val="0"/>
          <w:sz w:val="24"/>
          <w:szCs w:val="24"/>
        </w:rPr>
        <w:t>pi w terminie do 7 dni, licz</w:t>
      </w:r>
      <w:r w:rsidRPr="00AC0D0D">
        <w:rPr>
          <w:rFonts w:ascii="Times New Roman" w:eastAsia="TimesNewRoman" w:hAnsi="Times New Roman" w:cs="Times New Roman"/>
          <w:kern w:val="0"/>
          <w:sz w:val="24"/>
          <w:szCs w:val="24"/>
        </w:rPr>
        <w:t>ą</w:t>
      </w:r>
      <w:r w:rsidRPr="00AC0D0D">
        <w:rPr>
          <w:rFonts w:ascii="Times New Roman" w:hAnsi="Times New Roman" w:cs="Times New Roman"/>
          <w:kern w:val="0"/>
          <w:sz w:val="24"/>
          <w:szCs w:val="24"/>
        </w:rPr>
        <w:t>c od daty zgłoszenia przez Wykonawc</w:t>
      </w:r>
      <w:r w:rsidRPr="00AC0D0D">
        <w:rPr>
          <w:rFonts w:ascii="Times New Roman" w:eastAsia="TimesNewRoman" w:hAnsi="Times New Roman" w:cs="Times New Roman"/>
          <w:kern w:val="0"/>
          <w:sz w:val="24"/>
          <w:szCs w:val="24"/>
        </w:rPr>
        <w:t xml:space="preserve">ę </w:t>
      </w:r>
      <w:r w:rsidRPr="00AC0D0D">
        <w:rPr>
          <w:rFonts w:ascii="Times New Roman" w:hAnsi="Times New Roman" w:cs="Times New Roman"/>
          <w:kern w:val="0"/>
          <w:sz w:val="24"/>
          <w:szCs w:val="24"/>
        </w:rPr>
        <w:t>gotowo</w:t>
      </w:r>
      <w:r w:rsidRPr="00AC0D0D">
        <w:rPr>
          <w:rFonts w:ascii="Times New Roman" w:eastAsia="TimesNewRoman" w:hAnsi="Times New Roman" w:cs="Times New Roman"/>
          <w:kern w:val="0"/>
          <w:sz w:val="24"/>
          <w:szCs w:val="24"/>
        </w:rPr>
        <w:t>ś</w:t>
      </w:r>
      <w:r w:rsidRPr="00AC0D0D">
        <w:rPr>
          <w:rFonts w:ascii="Times New Roman" w:hAnsi="Times New Roman" w:cs="Times New Roman"/>
          <w:kern w:val="0"/>
          <w:sz w:val="24"/>
          <w:szCs w:val="24"/>
        </w:rPr>
        <w:t xml:space="preserve">ci do odbioru. </w:t>
      </w:r>
    </w:p>
    <w:p w14:paraId="655820E5" w14:textId="77777777" w:rsidR="00CD03EC" w:rsidRPr="00AC0D0D" w:rsidRDefault="00CD03EC" w:rsidP="00CD03EC">
      <w:pPr>
        <w:suppressAutoHyphens w:val="0"/>
        <w:autoSpaceDE w:val="0"/>
        <w:autoSpaceDN w:val="0"/>
        <w:adjustRightInd w:val="0"/>
        <w:spacing w:after="0" w:line="240" w:lineRule="auto"/>
        <w:ind w:left="426" w:hanging="426"/>
        <w:jc w:val="both"/>
        <w:rPr>
          <w:rFonts w:ascii="Times New Roman" w:hAnsi="Times New Roman" w:cs="Times New Roman"/>
          <w:kern w:val="0"/>
          <w:sz w:val="24"/>
          <w:szCs w:val="24"/>
        </w:rPr>
      </w:pPr>
      <w:r w:rsidRPr="00AC0D0D">
        <w:rPr>
          <w:rFonts w:ascii="Times New Roman" w:hAnsi="Times New Roman" w:cs="Times New Roman"/>
          <w:kern w:val="0"/>
          <w:sz w:val="24"/>
          <w:szCs w:val="24"/>
        </w:rPr>
        <w:t xml:space="preserve">8.  </w:t>
      </w:r>
      <w:r w:rsidRPr="00AC0D0D">
        <w:rPr>
          <w:rFonts w:ascii="Times New Roman" w:hAnsi="Times New Roman" w:cs="Times New Roman"/>
          <w:kern w:val="0"/>
          <w:sz w:val="24"/>
          <w:szCs w:val="24"/>
        </w:rPr>
        <w:tab/>
        <w:t>Je</w:t>
      </w:r>
      <w:r w:rsidRPr="00AC0D0D">
        <w:rPr>
          <w:rFonts w:ascii="Times New Roman" w:eastAsia="TimesNewRoman" w:hAnsi="Times New Roman" w:cs="Times New Roman"/>
          <w:kern w:val="0"/>
          <w:sz w:val="24"/>
          <w:szCs w:val="24"/>
        </w:rPr>
        <w:t>ż</w:t>
      </w:r>
      <w:r w:rsidRPr="00AC0D0D">
        <w:rPr>
          <w:rFonts w:ascii="Times New Roman" w:hAnsi="Times New Roman" w:cs="Times New Roman"/>
          <w:kern w:val="0"/>
          <w:sz w:val="24"/>
          <w:szCs w:val="24"/>
        </w:rPr>
        <w:t>eli w toku czynno</w:t>
      </w:r>
      <w:r w:rsidRPr="00AC0D0D">
        <w:rPr>
          <w:rFonts w:ascii="Times New Roman" w:eastAsia="TimesNewRoman" w:hAnsi="Times New Roman" w:cs="Times New Roman"/>
          <w:kern w:val="0"/>
          <w:sz w:val="24"/>
          <w:szCs w:val="24"/>
        </w:rPr>
        <w:t>ś</w:t>
      </w:r>
      <w:r w:rsidRPr="00AC0D0D">
        <w:rPr>
          <w:rFonts w:ascii="Times New Roman" w:hAnsi="Times New Roman" w:cs="Times New Roman"/>
          <w:kern w:val="0"/>
          <w:sz w:val="24"/>
          <w:szCs w:val="24"/>
        </w:rPr>
        <w:t xml:space="preserve">ci odbioru końcowego zostanie stwierdzone, </w:t>
      </w:r>
      <w:r w:rsidRPr="00AC0D0D">
        <w:rPr>
          <w:rFonts w:ascii="Times New Roman" w:eastAsia="TimesNewRoman" w:hAnsi="Times New Roman" w:cs="Times New Roman"/>
          <w:kern w:val="0"/>
          <w:sz w:val="24"/>
          <w:szCs w:val="24"/>
        </w:rPr>
        <w:t>ż</w:t>
      </w:r>
      <w:r w:rsidRPr="00AC0D0D">
        <w:rPr>
          <w:rFonts w:ascii="Times New Roman" w:hAnsi="Times New Roman" w:cs="Times New Roman"/>
          <w:kern w:val="0"/>
          <w:sz w:val="24"/>
          <w:szCs w:val="24"/>
        </w:rPr>
        <w:t>e przedmiot odbioru nie osiągnął gotowości do odbioru z powodu nie zako</w:t>
      </w:r>
      <w:r w:rsidRPr="00AC0D0D">
        <w:rPr>
          <w:rFonts w:ascii="Times New Roman" w:eastAsia="TimesNewRoman" w:hAnsi="Times New Roman" w:cs="Times New Roman"/>
          <w:kern w:val="0"/>
          <w:sz w:val="24"/>
          <w:szCs w:val="24"/>
        </w:rPr>
        <w:t>ń</w:t>
      </w:r>
      <w:r w:rsidRPr="00AC0D0D">
        <w:rPr>
          <w:rFonts w:ascii="Times New Roman" w:hAnsi="Times New Roman" w:cs="Times New Roman"/>
          <w:kern w:val="0"/>
          <w:sz w:val="24"/>
          <w:szCs w:val="24"/>
        </w:rPr>
        <w:t>czenia robót lub ich wadliwego wykonania, to Zamawiaj</w:t>
      </w:r>
      <w:r w:rsidRPr="00AC0D0D">
        <w:rPr>
          <w:rFonts w:ascii="Times New Roman" w:eastAsia="TimesNewRoman" w:hAnsi="Times New Roman" w:cs="Times New Roman"/>
          <w:kern w:val="0"/>
          <w:sz w:val="24"/>
          <w:szCs w:val="24"/>
        </w:rPr>
        <w:t>ą</w:t>
      </w:r>
      <w:r w:rsidRPr="00AC0D0D">
        <w:rPr>
          <w:rFonts w:ascii="Times New Roman" w:hAnsi="Times New Roman" w:cs="Times New Roman"/>
          <w:kern w:val="0"/>
          <w:sz w:val="24"/>
          <w:szCs w:val="24"/>
        </w:rPr>
        <w:t>cy odmówi odbioru z winy Wykonawcy.</w:t>
      </w:r>
    </w:p>
    <w:p w14:paraId="00F2E5B6" w14:textId="77777777" w:rsidR="00CD03EC" w:rsidRPr="00AC0D0D" w:rsidRDefault="00CD03EC" w:rsidP="00CD03EC">
      <w:pPr>
        <w:suppressAutoHyphens w:val="0"/>
        <w:autoSpaceDE w:val="0"/>
        <w:autoSpaceDN w:val="0"/>
        <w:adjustRightInd w:val="0"/>
        <w:spacing w:after="0" w:line="240" w:lineRule="auto"/>
        <w:ind w:left="426" w:hanging="426"/>
        <w:jc w:val="both"/>
        <w:rPr>
          <w:rFonts w:ascii="Times New Roman" w:hAnsi="Times New Roman" w:cs="Times New Roman"/>
          <w:kern w:val="0"/>
          <w:sz w:val="24"/>
          <w:szCs w:val="24"/>
        </w:rPr>
      </w:pPr>
      <w:r w:rsidRPr="00AC0D0D">
        <w:rPr>
          <w:rFonts w:ascii="Times New Roman" w:hAnsi="Times New Roman" w:cs="Times New Roman"/>
          <w:kern w:val="0"/>
          <w:sz w:val="24"/>
          <w:szCs w:val="24"/>
        </w:rPr>
        <w:t>9.</w:t>
      </w:r>
      <w:r w:rsidRPr="00AC0D0D">
        <w:rPr>
          <w:rFonts w:ascii="Times New Roman" w:hAnsi="Times New Roman" w:cs="Times New Roman"/>
          <w:kern w:val="0"/>
          <w:sz w:val="24"/>
          <w:szCs w:val="24"/>
        </w:rPr>
        <w:tab/>
        <w:t>Je</w:t>
      </w:r>
      <w:r w:rsidRPr="00AC0D0D">
        <w:rPr>
          <w:rFonts w:ascii="Times New Roman" w:eastAsia="TimesNewRoman" w:hAnsi="Times New Roman" w:cs="Times New Roman"/>
          <w:kern w:val="0"/>
          <w:sz w:val="24"/>
          <w:szCs w:val="24"/>
        </w:rPr>
        <w:t>ż</w:t>
      </w:r>
      <w:r w:rsidRPr="00AC0D0D">
        <w:rPr>
          <w:rFonts w:ascii="Times New Roman" w:hAnsi="Times New Roman" w:cs="Times New Roman"/>
          <w:kern w:val="0"/>
          <w:sz w:val="24"/>
          <w:szCs w:val="24"/>
        </w:rPr>
        <w:t>eli w toku czynno</w:t>
      </w:r>
      <w:r w:rsidRPr="00AC0D0D">
        <w:rPr>
          <w:rFonts w:ascii="Times New Roman" w:eastAsia="TimesNewRoman" w:hAnsi="Times New Roman" w:cs="Times New Roman"/>
          <w:kern w:val="0"/>
          <w:sz w:val="24"/>
          <w:szCs w:val="24"/>
        </w:rPr>
        <w:t>ś</w:t>
      </w:r>
      <w:r w:rsidRPr="00AC0D0D">
        <w:rPr>
          <w:rFonts w:ascii="Times New Roman" w:hAnsi="Times New Roman" w:cs="Times New Roman"/>
          <w:kern w:val="0"/>
          <w:sz w:val="24"/>
          <w:szCs w:val="24"/>
        </w:rPr>
        <w:t>ci odbioru ko</w:t>
      </w:r>
      <w:r w:rsidRPr="00AC0D0D">
        <w:rPr>
          <w:rFonts w:ascii="Times New Roman" w:eastAsia="TimesNewRoman" w:hAnsi="Times New Roman" w:cs="Times New Roman"/>
          <w:kern w:val="0"/>
          <w:sz w:val="24"/>
          <w:szCs w:val="24"/>
        </w:rPr>
        <w:t>ń</w:t>
      </w:r>
      <w:r w:rsidRPr="00AC0D0D">
        <w:rPr>
          <w:rFonts w:ascii="Times New Roman" w:hAnsi="Times New Roman" w:cs="Times New Roman"/>
          <w:kern w:val="0"/>
          <w:sz w:val="24"/>
          <w:szCs w:val="24"/>
        </w:rPr>
        <w:t>cowego zadania zostan</w:t>
      </w:r>
      <w:r w:rsidRPr="00AC0D0D">
        <w:rPr>
          <w:rFonts w:ascii="Times New Roman" w:eastAsia="TimesNewRoman" w:hAnsi="Times New Roman" w:cs="Times New Roman"/>
          <w:kern w:val="0"/>
          <w:sz w:val="24"/>
          <w:szCs w:val="24"/>
        </w:rPr>
        <w:t xml:space="preserve">ą </w:t>
      </w:r>
      <w:r w:rsidRPr="00AC0D0D">
        <w:rPr>
          <w:rFonts w:ascii="Times New Roman" w:hAnsi="Times New Roman" w:cs="Times New Roman"/>
          <w:kern w:val="0"/>
          <w:sz w:val="24"/>
          <w:szCs w:val="24"/>
        </w:rPr>
        <w:t>stwierdzone wady:</w:t>
      </w:r>
    </w:p>
    <w:p w14:paraId="0163158B" w14:textId="6F2A5C17" w:rsidR="00CD03EC" w:rsidRPr="00AC0D0D" w:rsidRDefault="00CD03EC" w:rsidP="00CD03EC">
      <w:pPr>
        <w:suppressAutoHyphens w:val="0"/>
        <w:autoSpaceDE w:val="0"/>
        <w:autoSpaceDN w:val="0"/>
        <w:adjustRightInd w:val="0"/>
        <w:spacing w:after="0" w:line="240" w:lineRule="auto"/>
        <w:ind w:left="709" w:hanging="283"/>
        <w:jc w:val="both"/>
        <w:rPr>
          <w:rFonts w:ascii="Times New Roman" w:hAnsi="Times New Roman" w:cs="Times New Roman"/>
          <w:kern w:val="0"/>
          <w:sz w:val="24"/>
          <w:szCs w:val="24"/>
        </w:rPr>
      </w:pPr>
      <w:r w:rsidRPr="00AC0D0D">
        <w:rPr>
          <w:rFonts w:ascii="Times New Roman" w:hAnsi="Times New Roman" w:cs="Times New Roman"/>
          <w:kern w:val="0"/>
          <w:sz w:val="24"/>
          <w:szCs w:val="24"/>
        </w:rPr>
        <w:t>1) Nadaj</w:t>
      </w:r>
      <w:r w:rsidRPr="00AC0D0D">
        <w:rPr>
          <w:rFonts w:ascii="Times New Roman" w:eastAsia="TimesNewRoman" w:hAnsi="Times New Roman" w:cs="Times New Roman"/>
          <w:kern w:val="0"/>
          <w:sz w:val="24"/>
          <w:szCs w:val="24"/>
        </w:rPr>
        <w:t>ą</w:t>
      </w:r>
      <w:r w:rsidRPr="00AC0D0D">
        <w:rPr>
          <w:rFonts w:ascii="Times New Roman" w:hAnsi="Times New Roman" w:cs="Times New Roman"/>
          <w:kern w:val="0"/>
          <w:sz w:val="24"/>
          <w:szCs w:val="24"/>
        </w:rPr>
        <w:t>ce si</w:t>
      </w:r>
      <w:r w:rsidRPr="00AC0D0D">
        <w:rPr>
          <w:rFonts w:ascii="Times New Roman" w:eastAsia="TimesNewRoman" w:hAnsi="Times New Roman" w:cs="Times New Roman"/>
          <w:kern w:val="0"/>
          <w:sz w:val="24"/>
          <w:szCs w:val="24"/>
        </w:rPr>
        <w:t xml:space="preserve">ę </w:t>
      </w:r>
      <w:r w:rsidRPr="00AC0D0D">
        <w:rPr>
          <w:rFonts w:ascii="Times New Roman" w:hAnsi="Times New Roman" w:cs="Times New Roman"/>
          <w:kern w:val="0"/>
          <w:sz w:val="24"/>
          <w:szCs w:val="24"/>
        </w:rPr>
        <w:t>do usuni</w:t>
      </w:r>
      <w:r w:rsidRPr="00AC0D0D">
        <w:rPr>
          <w:rFonts w:ascii="Times New Roman" w:eastAsia="TimesNewRoman" w:hAnsi="Times New Roman" w:cs="Times New Roman"/>
          <w:kern w:val="0"/>
          <w:sz w:val="24"/>
          <w:szCs w:val="24"/>
        </w:rPr>
        <w:t>ę</w:t>
      </w:r>
      <w:r w:rsidRPr="00AC0D0D">
        <w:rPr>
          <w:rFonts w:ascii="Times New Roman" w:hAnsi="Times New Roman" w:cs="Times New Roman"/>
          <w:kern w:val="0"/>
          <w:sz w:val="24"/>
          <w:szCs w:val="24"/>
        </w:rPr>
        <w:t>cia, to Zamawiaj</w:t>
      </w:r>
      <w:r w:rsidRPr="00AC0D0D">
        <w:rPr>
          <w:rFonts w:ascii="Times New Roman" w:eastAsia="TimesNewRoman" w:hAnsi="Times New Roman" w:cs="Times New Roman"/>
          <w:kern w:val="0"/>
          <w:sz w:val="24"/>
          <w:szCs w:val="24"/>
        </w:rPr>
        <w:t>ą</w:t>
      </w:r>
      <w:r w:rsidRPr="00AC0D0D">
        <w:rPr>
          <w:rFonts w:ascii="Times New Roman" w:hAnsi="Times New Roman" w:cs="Times New Roman"/>
          <w:kern w:val="0"/>
          <w:sz w:val="24"/>
          <w:szCs w:val="24"/>
        </w:rPr>
        <w:t>cy mo</w:t>
      </w:r>
      <w:r w:rsidRPr="00AC0D0D">
        <w:rPr>
          <w:rFonts w:ascii="Times New Roman" w:eastAsia="TimesNewRoman" w:hAnsi="Times New Roman" w:cs="Times New Roman"/>
          <w:kern w:val="0"/>
          <w:sz w:val="24"/>
          <w:szCs w:val="24"/>
        </w:rPr>
        <w:t>ż</w:t>
      </w:r>
      <w:r w:rsidRPr="00AC0D0D">
        <w:rPr>
          <w:rFonts w:ascii="Times New Roman" w:hAnsi="Times New Roman" w:cs="Times New Roman"/>
          <w:kern w:val="0"/>
          <w:sz w:val="24"/>
          <w:szCs w:val="24"/>
        </w:rPr>
        <w:t>e zaż</w:t>
      </w:r>
      <w:r w:rsidRPr="00AC0D0D">
        <w:rPr>
          <w:rFonts w:ascii="Times New Roman" w:eastAsia="TimesNewRoman" w:hAnsi="Times New Roman" w:cs="Times New Roman"/>
          <w:kern w:val="0"/>
          <w:sz w:val="24"/>
          <w:szCs w:val="24"/>
        </w:rPr>
        <w:t>ą</w:t>
      </w:r>
      <w:r w:rsidRPr="00AC0D0D">
        <w:rPr>
          <w:rFonts w:ascii="Times New Roman" w:hAnsi="Times New Roman" w:cs="Times New Roman"/>
          <w:kern w:val="0"/>
          <w:sz w:val="24"/>
          <w:szCs w:val="24"/>
        </w:rPr>
        <w:t>da</w:t>
      </w:r>
      <w:r w:rsidRPr="00AC0D0D">
        <w:rPr>
          <w:rFonts w:ascii="Times New Roman" w:eastAsia="TimesNewRoman" w:hAnsi="Times New Roman" w:cs="Times New Roman"/>
          <w:kern w:val="0"/>
          <w:sz w:val="24"/>
          <w:szCs w:val="24"/>
        </w:rPr>
        <w:t xml:space="preserve">ć </w:t>
      </w:r>
      <w:r w:rsidRPr="00AC0D0D">
        <w:rPr>
          <w:rFonts w:ascii="Times New Roman" w:hAnsi="Times New Roman" w:cs="Times New Roman"/>
          <w:kern w:val="0"/>
          <w:sz w:val="24"/>
          <w:szCs w:val="24"/>
        </w:rPr>
        <w:t>usuni</w:t>
      </w:r>
      <w:r w:rsidRPr="00AC0D0D">
        <w:rPr>
          <w:rFonts w:ascii="Times New Roman" w:eastAsia="TimesNewRoman" w:hAnsi="Times New Roman" w:cs="Times New Roman"/>
          <w:kern w:val="0"/>
          <w:sz w:val="24"/>
          <w:szCs w:val="24"/>
        </w:rPr>
        <w:t>ę</w:t>
      </w:r>
      <w:r w:rsidRPr="00AC0D0D">
        <w:rPr>
          <w:rFonts w:ascii="Times New Roman" w:hAnsi="Times New Roman" w:cs="Times New Roman"/>
          <w:kern w:val="0"/>
          <w:sz w:val="24"/>
          <w:szCs w:val="24"/>
        </w:rPr>
        <w:t>cia wad, wyznaczaj</w:t>
      </w:r>
      <w:r w:rsidRPr="00AC0D0D">
        <w:rPr>
          <w:rFonts w:ascii="Times New Roman" w:eastAsia="TimesNewRoman" w:hAnsi="Times New Roman" w:cs="Times New Roman"/>
          <w:kern w:val="0"/>
          <w:sz w:val="24"/>
          <w:szCs w:val="24"/>
        </w:rPr>
        <w:t>ą</w:t>
      </w:r>
      <w:r w:rsidRPr="00AC0D0D">
        <w:rPr>
          <w:rFonts w:ascii="Times New Roman" w:hAnsi="Times New Roman" w:cs="Times New Roman"/>
          <w:kern w:val="0"/>
          <w:sz w:val="24"/>
          <w:szCs w:val="24"/>
        </w:rPr>
        <w:t>c odpowiedni termin; fakt usuni</w:t>
      </w:r>
      <w:r w:rsidRPr="00AC0D0D">
        <w:rPr>
          <w:rFonts w:ascii="Times New Roman" w:eastAsia="TimesNewRoman" w:hAnsi="Times New Roman" w:cs="Times New Roman"/>
          <w:kern w:val="0"/>
          <w:sz w:val="24"/>
          <w:szCs w:val="24"/>
        </w:rPr>
        <w:t>ę</w:t>
      </w:r>
      <w:r w:rsidRPr="00AC0D0D">
        <w:rPr>
          <w:rFonts w:ascii="Times New Roman" w:hAnsi="Times New Roman" w:cs="Times New Roman"/>
          <w:kern w:val="0"/>
          <w:sz w:val="24"/>
          <w:szCs w:val="24"/>
        </w:rPr>
        <w:t xml:space="preserve">cia wad zostanie stwierdzony protokolarnie, </w:t>
      </w:r>
      <w:r w:rsidR="00A32704">
        <w:rPr>
          <w:rFonts w:ascii="Times New Roman" w:hAnsi="Times New Roman" w:cs="Times New Roman"/>
          <w:kern w:val="0"/>
          <w:sz w:val="24"/>
          <w:szCs w:val="24"/>
        </w:rPr>
        <w:br/>
      </w:r>
      <w:r w:rsidRPr="00AC0D0D">
        <w:rPr>
          <w:rFonts w:ascii="Times New Roman" w:hAnsi="Times New Roman" w:cs="Times New Roman"/>
          <w:kern w:val="0"/>
          <w:sz w:val="24"/>
          <w:szCs w:val="24"/>
        </w:rPr>
        <w:t>a terminem odbioru w takich sytuacjach b</w:t>
      </w:r>
      <w:r w:rsidRPr="00AC0D0D">
        <w:rPr>
          <w:rFonts w:ascii="Times New Roman" w:eastAsia="TimesNewRoman" w:hAnsi="Times New Roman" w:cs="Times New Roman"/>
          <w:kern w:val="0"/>
          <w:sz w:val="24"/>
          <w:szCs w:val="24"/>
        </w:rPr>
        <w:t>ę</w:t>
      </w:r>
      <w:r w:rsidRPr="00AC0D0D">
        <w:rPr>
          <w:rFonts w:ascii="Times New Roman" w:hAnsi="Times New Roman" w:cs="Times New Roman"/>
          <w:kern w:val="0"/>
          <w:sz w:val="24"/>
          <w:szCs w:val="24"/>
        </w:rPr>
        <w:t>dzie termin usuni</w:t>
      </w:r>
      <w:r w:rsidRPr="00AC0D0D">
        <w:rPr>
          <w:rFonts w:ascii="Times New Roman" w:eastAsia="TimesNewRoman" w:hAnsi="Times New Roman" w:cs="Times New Roman"/>
          <w:kern w:val="0"/>
          <w:sz w:val="24"/>
          <w:szCs w:val="24"/>
        </w:rPr>
        <w:t>ę</w:t>
      </w:r>
      <w:r w:rsidRPr="00AC0D0D">
        <w:rPr>
          <w:rFonts w:ascii="Times New Roman" w:hAnsi="Times New Roman" w:cs="Times New Roman"/>
          <w:kern w:val="0"/>
          <w:sz w:val="24"/>
          <w:szCs w:val="24"/>
        </w:rPr>
        <w:t>cia wad okre</w:t>
      </w:r>
      <w:r w:rsidRPr="00AC0D0D">
        <w:rPr>
          <w:rFonts w:ascii="Times New Roman" w:eastAsia="TimesNewRoman" w:hAnsi="Times New Roman" w:cs="Times New Roman"/>
          <w:kern w:val="0"/>
          <w:sz w:val="24"/>
          <w:szCs w:val="24"/>
        </w:rPr>
        <w:t>ś</w:t>
      </w:r>
      <w:r w:rsidRPr="00AC0D0D">
        <w:rPr>
          <w:rFonts w:ascii="Times New Roman" w:hAnsi="Times New Roman" w:cs="Times New Roman"/>
          <w:kern w:val="0"/>
          <w:sz w:val="24"/>
          <w:szCs w:val="24"/>
        </w:rPr>
        <w:t xml:space="preserve">lony </w:t>
      </w:r>
      <w:r w:rsidR="00A32704">
        <w:rPr>
          <w:rFonts w:ascii="Times New Roman" w:hAnsi="Times New Roman" w:cs="Times New Roman"/>
          <w:kern w:val="0"/>
          <w:sz w:val="24"/>
          <w:szCs w:val="24"/>
        </w:rPr>
        <w:br/>
      </w:r>
      <w:r w:rsidRPr="00AC0D0D">
        <w:rPr>
          <w:rFonts w:ascii="Times New Roman" w:hAnsi="Times New Roman" w:cs="Times New Roman"/>
          <w:kern w:val="0"/>
          <w:sz w:val="24"/>
          <w:szCs w:val="24"/>
        </w:rPr>
        <w:t>w protokole usuni</w:t>
      </w:r>
      <w:r w:rsidRPr="00AC0D0D">
        <w:rPr>
          <w:rFonts w:ascii="Times New Roman" w:eastAsia="TimesNewRoman" w:hAnsi="Times New Roman" w:cs="Times New Roman"/>
          <w:kern w:val="0"/>
          <w:sz w:val="24"/>
          <w:szCs w:val="24"/>
        </w:rPr>
        <w:t>ę</w:t>
      </w:r>
      <w:r w:rsidRPr="00AC0D0D">
        <w:rPr>
          <w:rFonts w:ascii="Times New Roman" w:hAnsi="Times New Roman" w:cs="Times New Roman"/>
          <w:kern w:val="0"/>
          <w:sz w:val="24"/>
          <w:szCs w:val="24"/>
        </w:rPr>
        <w:t>cia wad,</w:t>
      </w:r>
    </w:p>
    <w:p w14:paraId="513E1F3B" w14:textId="4322B865" w:rsidR="00CD03EC" w:rsidRPr="00AC0D0D" w:rsidRDefault="00CD03EC" w:rsidP="00CD03EC">
      <w:pPr>
        <w:suppressAutoHyphens w:val="0"/>
        <w:autoSpaceDE w:val="0"/>
        <w:autoSpaceDN w:val="0"/>
        <w:adjustRightInd w:val="0"/>
        <w:spacing w:after="0" w:line="240" w:lineRule="auto"/>
        <w:ind w:left="709" w:hanging="283"/>
        <w:jc w:val="both"/>
        <w:rPr>
          <w:rFonts w:ascii="Times New Roman" w:hAnsi="Times New Roman" w:cs="Times New Roman"/>
          <w:kern w:val="0"/>
          <w:sz w:val="24"/>
          <w:szCs w:val="24"/>
        </w:rPr>
      </w:pPr>
      <w:r w:rsidRPr="00AC0D0D">
        <w:rPr>
          <w:rFonts w:ascii="Times New Roman" w:hAnsi="Times New Roman" w:cs="Times New Roman"/>
          <w:kern w:val="0"/>
          <w:sz w:val="24"/>
          <w:szCs w:val="24"/>
        </w:rPr>
        <w:t xml:space="preserve">2) </w:t>
      </w:r>
      <w:r w:rsidRPr="00AC0D0D">
        <w:rPr>
          <w:rFonts w:ascii="Times New Roman" w:hAnsi="Times New Roman" w:cs="Times New Roman"/>
          <w:kern w:val="0"/>
          <w:sz w:val="24"/>
          <w:szCs w:val="24"/>
        </w:rPr>
        <w:tab/>
        <w:t>Nienadające si</w:t>
      </w:r>
      <w:r w:rsidRPr="00AC0D0D">
        <w:rPr>
          <w:rFonts w:ascii="Times New Roman" w:eastAsia="TimesNewRoman" w:hAnsi="Times New Roman" w:cs="Times New Roman"/>
          <w:kern w:val="0"/>
          <w:sz w:val="24"/>
          <w:szCs w:val="24"/>
        </w:rPr>
        <w:t xml:space="preserve">ę </w:t>
      </w:r>
      <w:r w:rsidRPr="00AC0D0D">
        <w:rPr>
          <w:rFonts w:ascii="Times New Roman" w:hAnsi="Times New Roman" w:cs="Times New Roman"/>
          <w:kern w:val="0"/>
          <w:sz w:val="24"/>
          <w:szCs w:val="24"/>
        </w:rPr>
        <w:t>do usuni</w:t>
      </w:r>
      <w:r w:rsidRPr="00AC0D0D">
        <w:rPr>
          <w:rFonts w:ascii="Times New Roman" w:eastAsia="TimesNewRoman" w:hAnsi="Times New Roman" w:cs="Times New Roman"/>
          <w:kern w:val="0"/>
          <w:sz w:val="24"/>
          <w:szCs w:val="24"/>
        </w:rPr>
        <w:t>ę</w:t>
      </w:r>
      <w:r w:rsidRPr="00AC0D0D">
        <w:rPr>
          <w:rFonts w:ascii="Times New Roman" w:hAnsi="Times New Roman" w:cs="Times New Roman"/>
          <w:kern w:val="0"/>
          <w:sz w:val="24"/>
          <w:szCs w:val="24"/>
        </w:rPr>
        <w:t>cia, jeżeli wady uniemo</w:t>
      </w:r>
      <w:r w:rsidRPr="00AC0D0D">
        <w:rPr>
          <w:rFonts w:ascii="Times New Roman" w:eastAsia="TimesNewRoman" w:hAnsi="Times New Roman" w:cs="Times New Roman"/>
          <w:kern w:val="0"/>
          <w:sz w:val="24"/>
          <w:szCs w:val="24"/>
        </w:rPr>
        <w:t>ż</w:t>
      </w:r>
      <w:r w:rsidRPr="00AC0D0D">
        <w:rPr>
          <w:rFonts w:ascii="Times New Roman" w:hAnsi="Times New Roman" w:cs="Times New Roman"/>
          <w:kern w:val="0"/>
          <w:sz w:val="24"/>
          <w:szCs w:val="24"/>
        </w:rPr>
        <w:t>liwiaj</w:t>
      </w:r>
      <w:r w:rsidRPr="00AC0D0D">
        <w:rPr>
          <w:rFonts w:ascii="Times New Roman" w:eastAsia="TimesNewRoman" w:hAnsi="Times New Roman" w:cs="Times New Roman"/>
          <w:kern w:val="0"/>
          <w:sz w:val="24"/>
          <w:szCs w:val="24"/>
        </w:rPr>
        <w:t xml:space="preserve">ą </w:t>
      </w:r>
      <w:r w:rsidRPr="00AC0D0D">
        <w:rPr>
          <w:rFonts w:ascii="Times New Roman" w:hAnsi="Times New Roman" w:cs="Times New Roman"/>
          <w:kern w:val="0"/>
          <w:sz w:val="24"/>
          <w:szCs w:val="24"/>
        </w:rPr>
        <w:t>u</w:t>
      </w:r>
      <w:r w:rsidRPr="00AC0D0D">
        <w:rPr>
          <w:rFonts w:ascii="Times New Roman" w:eastAsia="TimesNewRoman" w:hAnsi="Times New Roman" w:cs="Times New Roman"/>
          <w:kern w:val="0"/>
          <w:sz w:val="24"/>
          <w:szCs w:val="24"/>
        </w:rPr>
        <w:t>ż</w:t>
      </w:r>
      <w:r w:rsidRPr="00AC0D0D">
        <w:rPr>
          <w:rFonts w:ascii="Times New Roman" w:hAnsi="Times New Roman" w:cs="Times New Roman"/>
          <w:kern w:val="0"/>
          <w:sz w:val="24"/>
          <w:szCs w:val="24"/>
        </w:rPr>
        <w:t>ytkowanie obiektu zgodnie z jego przeznaczeniem w sposób prawidłowy, to Zamawiaj</w:t>
      </w:r>
      <w:r w:rsidRPr="00AC0D0D">
        <w:rPr>
          <w:rFonts w:ascii="Times New Roman" w:eastAsia="TimesNewRoman" w:hAnsi="Times New Roman" w:cs="Times New Roman"/>
          <w:kern w:val="0"/>
          <w:sz w:val="24"/>
          <w:szCs w:val="24"/>
        </w:rPr>
        <w:t>ą</w:t>
      </w:r>
      <w:r w:rsidRPr="00AC0D0D">
        <w:rPr>
          <w:rFonts w:ascii="Times New Roman" w:hAnsi="Times New Roman" w:cs="Times New Roman"/>
          <w:kern w:val="0"/>
          <w:sz w:val="24"/>
          <w:szCs w:val="24"/>
        </w:rPr>
        <w:t>cy za</w:t>
      </w:r>
      <w:r w:rsidRPr="00AC0D0D">
        <w:rPr>
          <w:rFonts w:ascii="Times New Roman" w:eastAsia="TimesNewRoman" w:hAnsi="Times New Roman" w:cs="Times New Roman"/>
          <w:kern w:val="0"/>
          <w:sz w:val="24"/>
          <w:szCs w:val="24"/>
        </w:rPr>
        <w:t>żą</w:t>
      </w:r>
      <w:r w:rsidRPr="00AC0D0D">
        <w:rPr>
          <w:rFonts w:ascii="Times New Roman" w:hAnsi="Times New Roman" w:cs="Times New Roman"/>
          <w:kern w:val="0"/>
          <w:sz w:val="24"/>
          <w:szCs w:val="24"/>
        </w:rPr>
        <w:t>da</w:t>
      </w:r>
      <w:r w:rsidRPr="00AC0D0D">
        <w:rPr>
          <w:rFonts w:ascii="Times New Roman" w:eastAsia="TimesNewRoman" w:hAnsi="Times New Roman" w:cs="Times New Roman"/>
          <w:kern w:val="0"/>
          <w:sz w:val="24"/>
          <w:szCs w:val="24"/>
        </w:rPr>
        <w:t xml:space="preserve"> </w:t>
      </w:r>
      <w:r w:rsidRPr="00AC0D0D">
        <w:rPr>
          <w:rFonts w:ascii="Times New Roman" w:hAnsi="Times New Roman" w:cs="Times New Roman"/>
          <w:kern w:val="0"/>
          <w:sz w:val="24"/>
          <w:szCs w:val="24"/>
        </w:rPr>
        <w:t>wykonania przedmiotu umowy po raz drugi, zachowuj</w:t>
      </w:r>
      <w:r w:rsidRPr="00AC0D0D">
        <w:rPr>
          <w:rFonts w:ascii="Times New Roman" w:eastAsia="TimesNewRoman" w:hAnsi="Times New Roman" w:cs="Times New Roman"/>
          <w:kern w:val="0"/>
          <w:sz w:val="24"/>
          <w:szCs w:val="24"/>
        </w:rPr>
        <w:t>ą</w:t>
      </w:r>
      <w:r w:rsidRPr="00AC0D0D">
        <w:rPr>
          <w:rFonts w:ascii="Times New Roman" w:hAnsi="Times New Roman" w:cs="Times New Roman"/>
          <w:kern w:val="0"/>
          <w:sz w:val="24"/>
          <w:szCs w:val="24"/>
        </w:rPr>
        <w:t>c prawo do naliczania Wykonawcy</w:t>
      </w:r>
      <w:r w:rsidRPr="00AC0D0D">
        <w:rPr>
          <w:rFonts w:ascii="Times New Roman" w:eastAsia="TimesNewRoman" w:hAnsi="Times New Roman" w:cs="Times New Roman"/>
          <w:kern w:val="0"/>
          <w:sz w:val="24"/>
          <w:szCs w:val="24"/>
        </w:rPr>
        <w:t xml:space="preserve"> </w:t>
      </w:r>
      <w:r w:rsidRPr="00AC0D0D">
        <w:rPr>
          <w:rFonts w:ascii="Times New Roman" w:hAnsi="Times New Roman" w:cs="Times New Roman"/>
          <w:kern w:val="0"/>
          <w:sz w:val="24"/>
          <w:szCs w:val="24"/>
        </w:rPr>
        <w:t>zastrze</w:t>
      </w:r>
      <w:r w:rsidRPr="00AC0D0D">
        <w:rPr>
          <w:rFonts w:ascii="Times New Roman" w:eastAsia="TimesNewRoman" w:hAnsi="Times New Roman" w:cs="Times New Roman"/>
          <w:kern w:val="0"/>
          <w:sz w:val="24"/>
          <w:szCs w:val="24"/>
        </w:rPr>
        <w:t>ż</w:t>
      </w:r>
      <w:r w:rsidRPr="00AC0D0D">
        <w:rPr>
          <w:rFonts w:ascii="Times New Roman" w:hAnsi="Times New Roman" w:cs="Times New Roman"/>
          <w:kern w:val="0"/>
          <w:sz w:val="24"/>
          <w:szCs w:val="24"/>
        </w:rPr>
        <w:t>onych kar umownych i odszkodowa</w:t>
      </w:r>
      <w:r w:rsidRPr="00AC0D0D">
        <w:rPr>
          <w:rFonts w:ascii="Times New Roman" w:eastAsia="TimesNewRoman" w:hAnsi="Times New Roman" w:cs="Times New Roman"/>
          <w:kern w:val="0"/>
          <w:sz w:val="24"/>
          <w:szCs w:val="24"/>
        </w:rPr>
        <w:t xml:space="preserve">ń </w:t>
      </w:r>
      <w:r w:rsidRPr="00AC0D0D">
        <w:rPr>
          <w:rFonts w:ascii="Times New Roman" w:hAnsi="Times New Roman" w:cs="Times New Roman"/>
          <w:kern w:val="0"/>
          <w:sz w:val="24"/>
          <w:szCs w:val="24"/>
        </w:rPr>
        <w:t>na zasadach okre</w:t>
      </w:r>
      <w:r w:rsidRPr="00AC0D0D">
        <w:rPr>
          <w:rFonts w:ascii="Times New Roman" w:eastAsia="TimesNewRoman" w:hAnsi="Times New Roman" w:cs="Times New Roman"/>
          <w:kern w:val="0"/>
          <w:sz w:val="24"/>
          <w:szCs w:val="24"/>
        </w:rPr>
        <w:t>ś</w:t>
      </w:r>
      <w:r w:rsidRPr="00AC0D0D">
        <w:rPr>
          <w:rFonts w:ascii="Times New Roman" w:hAnsi="Times New Roman" w:cs="Times New Roman"/>
          <w:kern w:val="0"/>
          <w:sz w:val="24"/>
          <w:szCs w:val="24"/>
        </w:rPr>
        <w:t xml:space="preserve">lonych </w:t>
      </w:r>
      <w:r w:rsidR="00D96A3F">
        <w:rPr>
          <w:rFonts w:ascii="Times New Roman" w:hAnsi="Times New Roman" w:cs="Times New Roman"/>
          <w:kern w:val="0"/>
          <w:sz w:val="24"/>
          <w:szCs w:val="24"/>
        </w:rPr>
        <w:br/>
      </w:r>
      <w:r w:rsidRPr="00AC0D0D">
        <w:rPr>
          <w:rFonts w:ascii="Times New Roman" w:hAnsi="Times New Roman" w:cs="Times New Roman"/>
          <w:kern w:val="0"/>
          <w:sz w:val="24"/>
          <w:szCs w:val="24"/>
        </w:rPr>
        <w:t xml:space="preserve">w § </w:t>
      </w:r>
      <w:r w:rsidR="009D3FAC" w:rsidRPr="00AC0D0D">
        <w:rPr>
          <w:rFonts w:ascii="Times New Roman" w:hAnsi="Times New Roman" w:cs="Times New Roman"/>
          <w:kern w:val="0"/>
          <w:sz w:val="24"/>
          <w:szCs w:val="24"/>
        </w:rPr>
        <w:t>9</w:t>
      </w:r>
      <w:r w:rsidRPr="00AC0D0D">
        <w:rPr>
          <w:rFonts w:ascii="Times New Roman" w:hAnsi="Times New Roman" w:cs="Times New Roman"/>
          <w:kern w:val="0"/>
          <w:sz w:val="24"/>
          <w:szCs w:val="24"/>
        </w:rPr>
        <w:t xml:space="preserve"> niniejszej umowy.</w:t>
      </w:r>
    </w:p>
    <w:p w14:paraId="599C6B28" w14:textId="3443368A" w:rsidR="00FA1B84" w:rsidRPr="00AC0D0D" w:rsidRDefault="00CD03EC" w:rsidP="00977148">
      <w:pPr>
        <w:suppressAutoHyphens w:val="0"/>
        <w:autoSpaceDE w:val="0"/>
        <w:autoSpaceDN w:val="0"/>
        <w:adjustRightInd w:val="0"/>
        <w:spacing w:after="0" w:line="240" w:lineRule="auto"/>
        <w:ind w:left="709" w:hanging="283"/>
        <w:jc w:val="both"/>
        <w:rPr>
          <w:rFonts w:ascii="Times New Roman" w:hAnsi="Times New Roman" w:cs="Times New Roman"/>
          <w:kern w:val="0"/>
          <w:sz w:val="24"/>
          <w:szCs w:val="24"/>
        </w:rPr>
      </w:pPr>
      <w:r w:rsidRPr="00AC0D0D">
        <w:rPr>
          <w:rFonts w:ascii="Times New Roman" w:hAnsi="Times New Roman" w:cs="Times New Roman"/>
          <w:kern w:val="0"/>
          <w:sz w:val="24"/>
          <w:szCs w:val="24"/>
        </w:rPr>
        <w:t xml:space="preserve">3) </w:t>
      </w:r>
      <w:r w:rsidRPr="00AC0D0D">
        <w:rPr>
          <w:rFonts w:ascii="Times New Roman" w:hAnsi="Times New Roman" w:cs="Times New Roman"/>
          <w:kern w:val="0"/>
          <w:sz w:val="24"/>
          <w:szCs w:val="24"/>
        </w:rPr>
        <w:tab/>
        <w:t>W przypadku niewykonania w ustalonym terminie przedmiotu umowy po raz drugi</w:t>
      </w:r>
      <w:r w:rsidR="00905339">
        <w:rPr>
          <w:rFonts w:ascii="Times New Roman" w:hAnsi="Times New Roman" w:cs="Times New Roman"/>
          <w:kern w:val="0"/>
          <w:sz w:val="24"/>
          <w:szCs w:val="24"/>
        </w:rPr>
        <w:t>, Zamawiający może</w:t>
      </w:r>
      <w:r w:rsidRPr="00AC0D0D">
        <w:rPr>
          <w:rFonts w:ascii="Times New Roman" w:hAnsi="Times New Roman" w:cs="Times New Roman"/>
          <w:kern w:val="0"/>
          <w:sz w:val="24"/>
          <w:szCs w:val="24"/>
        </w:rPr>
        <w:t xml:space="preserve"> odst</w:t>
      </w:r>
      <w:r w:rsidRPr="00AC0D0D">
        <w:rPr>
          <w:rFonts w:ascii="Times New Roman" w:eastAsia="TimesNewRoman" w:hAnsi="Times New Roman" w:cs="Times New Roman"/>
          <w:kern w:val="0"/>
          <w:sz w:val="24"/>
          <w:szCs w:val="24"/>
        </w:rPr>
        <w:t>ą</w:t>
      </w:r>
      <w:r w:rsidRPr="00AC0D0D">
        <w:rPr>
          <w:rFonts w:ascii="Times New Roman" w:hAnsi="Times New Roman" w:cs="Times New Roman"/>
          <w:kern w:val="0"/>
          <w:sz w:val="24"/>
          <w:szCs w:val="24"/>
        </w:rPr>
        <w:t>pi</w:t>
      </w:r>
      <w:r w:rsidRPr="00AC0D0D">
        <w:rPr>
          <w:rFonts w:ascii="Times New Roman" w:eastAsia="TimesNewRoman" w:hAnsi="Times New Roman" w:cs="Times New Roman"/>
          <w:kern w:val="0"/>
          <w:sz w:val="24"/>
          <w:szCs w:val="24"/>
        </w:rPr>
        <w:t xml:space="preserve">ć </w:t>
      </w:r>
      <w:r w:rsidRPr="00AC0D0D">
        <w:rPr>
          <w:rFonts w:ascii="Times New Roman" w:hAnsi="Times New Roman" w:cs="Times New Roman"/>
          <w:kern w:val="0"/>
          <w:sz w:val="24"/>
          <w:szCs w:val="24"/>
        </w:rPr>
        <w:t>od umowy z winy Wykonawcy oraz zlecić wykonanie zastępcze na koszt Wykonawcy.</w:t>
      </w:r>
    </w:p>
    <w:p w14:paraId="5CA84BF5" w14:textId="77777777" w:rsidR="00CD03EC" w:rsidRPr="00AC0D0D" w:rsidRDefault="00CD03EC" w:rsidP="00CD03EC">
      <w:pPr>
        <w:spacing w:after="0" w:line="240" w:lineRule="auto"/>
        <w:jc w:val="both"/>
        <w:rPr>
          <w:rFonts w:ascii="Times New Roman" w:hAnsi="Times New Roman" w:cs="Times New Roman"/>
          <w:b/>
          <w:bCs/>
          <w:color w:val="000000"/>
          <w:sz w:val="24"/>
          <w:szCs w:val="24"/>
        </w:rPr>
      </w:pPr>
    </w:p>
    <w:p w14:paraId="3F76E2BA" w14:textId="652B91A4" w:rsidR="00CD03EC" w:rsidRPr="00AC0D0D" w:rsidRDefault="0021345F" w:rsidP="00CD03EC">
      <w:pPr>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w:t>
      </w:r>
      <w:r w:rsidR="002B5665" w:rsidRPr="00AC0D0D">
        <w:rPr>
          <w:rFonts w:ascii="Times New Roman" w:hAnsi="Times New Roman" w:cs="Times New Roman"/>
          <w:b/>
          <w:bCs/>
          <w:sz w:val="24"/>
          <w:szCs w:val="24"/>
        </w:rPr>
        <w:t>8</w:t>
      </w:r>
    </w:p>
    <w:p w14:paraId="390871EA" w14:textId="537F36E4" w:rsidR="00CD03EC" w:rsidRPr="0021345F" w:rsidRDefault="00CD03EC" w:rsidP="0021345F">
      <w:pPr>
        <w:spacing w:after="0" w:line="240" w:lineRule="auto"/>
        <w:jc w:val="center"/>
        <w:rPr>
          <w:rFonts w:ascii="Times New Roman" w:hAnsi="Times New Roman" w:cs="Times New Roman"/>
          <w:b/>
          <w:bCs/>
          <w:i/>
          <w:sz w:val="24"/>
          <w:szCs w:val="24"/>
        </w:rPr>
      </w:pPr>
      <w:r w:rsidRPr="00AC0D0D">
        <w:rPr>
          <w:rFonts w:ascii="Times New Roman" w:hAnsi="Times New Roman" w:cs="Times New Roman"/>
          <w:b/>
          <w:bCs/>
          <w:i/>
          <w:sz w:val="24"/>
          <w:szCs w:val="24"/>
        </w:rPr>
        <w:t>Zabezpieczenie należytego wykonania umowy</w:t>
      </w:r>
    </w:p>
    <w:p w14:paraId="1406FDEB" w14:textId="100C0CC2" w:rsidR="00CD03EC" w:rsidRPr="00AC0D0D" w:rsidRDefault="00CD03EC" w:rsidP="00CD03EC">
      <w:pPr>
        <w:suppressAutoHyphens w:val="0"/>
        <w:autoSpaceDE w:val="0"/>
        <w:autoSpaceDN w:val="0"/>
        <w:adjustRightInd w:val="0"/>
        <w:spacing w:after="0" w:line="240" w:lineRule="auto"/>
        <w:ind w:left="426" w:hanging="426"/>
        <w:jc w:val="both"/>
        <w:rPr>
          <w:rFonts w:ascii="Times New Roman" w:hAnsi="Times New Roman" w:cs="Times New Roman"/>
          <w:kern w:val="0"/>
          <w:sz w:val="24"/>
          <w:szCs w:val="24"/>
        </w:rPr>
      </w:pPr>
      <w:r w:rsidRPr="00AC0D0D">
        <w:rPr>
          <w:rFonts w:ascii="Times New Roman" w:hAnsi="Times New Roman" w:cs="Times New Roman"/>
          <w:kern w:val="0"/>
          <w:sz w:val="24"/>
          <w:szCs w:val="24"/>
        </w:rPr>
        <w:t xml:space="preserve">1. </w:t>
      </w:r>
      <w:r w:rsidRPr="00AC0D0D">
        <w:rPr>
          <w:rFonts w:ascii="Times New Roman" w:hAnsi="Times New Roman" w:cs="Times New Roman"/>
          <w:kern w:val="0"/>
          <w:sz w:val="24"/>
          <w:szCs w:val="24"/>
        </w:rPr>
        <w:tab/>
        <w:t>Do dnia podpisania umowy Wykonawca wniesie zabezpieczenie nale</w:t>
      </w:r>
      <w:r w:rsidRPr="00AC0D0D">
        <w:rPr>
          <w:rFonts w:ascii="Times New Roman" w:eastAsia="TimesNewRoman" w:hAnsi="Times New Roman" w:cs="Times New Roman"/>
          <w:kern w:val="0"/>
          <w:sz w:val="24"/>
          <w:szCs w:val="24"/>
        </w:rPr>
        <w:t>ż</w:t>
      </w:r>
      <w:r w:rsidRPr="00AC0D0D">
        <w:rPr>
          <w:rFonts w:ascii="Times New Roman" w:hAnsi="Times New Roman" w:cs="Times New Roman"/>
          <w:kern w:val="0"/>
          <w:sz w:val="24"/>
          <w:szCs w:val="24"/>
        </w:rPr>
        <w:t>ytego wykonania umowy w wysoko</w:t>
      </w:r>
      <w:r w:rsidRPr="00AC0D0D">
        <w:rPr>
          <w:rFonts w:ascii="Times New Roman" w:eastAsia="TimesNewRoman" w:hAnsi="Times New Roman" w:cs="Times New Roman"/>
          <w:kern w:val="0"/>
          <w:sz w:val="24"/>
          <w:szCs w:val="24"/>
        </w:rPr>
        <w:t>ś</w:t>
      </w:r>
      <w:r w:rsidRPr="00AC0D0D">
        <w:rPr>
          <w:rFonts w:ascii="Times New Roman" w:hAnsi="Times New Roman" w:cs="Times New Roman"/>
          <w:kern w:val="0"/>
          <w:sz w:val="24"/>
          <w:szCs w:val="24"/>
        </w:rPr>
        <w:t xml:space="preserve">ci </w:t>
      </w:r>
      <w:r w:rsidR="00905339">
        <w:rPr>
          <w:rFonts w:ascii="Times New Roman" w:hAnsi="Times New Roman" w:cs="Times New Roman"/>
          <w:kern w:val="0"/>
          <w:sz w:val="24"/>
          <w:szCs w:val="24"/>
        </w:rPr>
        <w:t xml:space="preserve">5 </w:t>
      </w:r>
      <w:r w:rsidRPr="00AC0D0D">
        <w:rPr>
          <w:rFonts w:ascii="Times New Roman" w:hAnsi="Times New Roman" w:cs="Times New Roman"/>
          <w:kern w:val="0"/>
          <w:sz w:val="24"/>
          <w:szCs w:val="24"/>
        </w:rPr>
        <w:t xml:space="preserve">% ceny ofertowej brutto zapisanej w § </w:t>
      </w:r>
      <w:r w:rsidR="009D3FAC" w:rsidRPr="00AC0D0D">
        <w:rPr>
          <w:rFonts w:ascii="Times New Roman" w:hAnsi="Times New Roman" w:cs="Times New Roman"/>
          <w:kern w:val="0"/>
          <w:sz w:val="24"/>
          <w:szCs w:val="24"/>
        </w:rPr>
        <w:t>6</w:t>
      </w:r>
      <w:r w:rsidRPr="00AC0D0D">
        <w:rPr>
          <w:rFonts w:ascii="Times New Roman" w:hAnsi="Times New Roman" w:cs="Times New Roman"/>
          <w:kern w:val="0"/>
          <w:sz w:val="24"/>
          <w:szCs w:val="24"/>
        </w:rPr>
        <w:t xml:space="preserve"> ust. 1 niniejszej umowy, co stanowi kwot</w:t>
      </w:r>
      <w:r w:rsidRPr="00AC0D0D">
        <w:rPr>
          <w:rFonts w:ascii="Times New Roman" w:eastAsia="TimesNewRoman" w:hAnsi="Times New Roman" w:cs="Times New Roman"/>
          <w:kern w:val="0"/>
          <w:sz w:val="24"/>
          <w:szCs w:val="24"/>
        </w:rPr>
        <w:t xml:space="preserve">ę </w:t>
      </w:r>
      <w:r w:rsidR="00D96A3F">
        <w:rPr>
          <w:rFonts w:ascii="Times New Roman" w:hAnsi="Times New Roman" w:cs="Times New Roman"/>
          <w:kern w:val="0"/>
          <w:sz w:val="24"/>
          <w:szCs w:val="24"/>
        </w:rPr>
        <w:t>………………………………………………………………</w:t>
      </w:r>
      <w:r w:rsidRPr="00AC0D0D">
        <w:rPr>
          <w:rFonts w:ascii="Times New Roman" w:hAnsi="Times New Roman" w:cs="Times New Roman"/>
          <w:kern w:val="0"/>
          <w:sz w:val="24"/>
          <w:szCs w:val="24"/>
        </w:rPr>
        <w:t xml:space="preserve"> zł.</w:t>
      </w:r>
    </w:p>
    <w:p w14:paraId="6B47E707" w14:textId="2C419C3A" w:rsidR="00CD03EC" w:rsidRPr="00AC0D0D" w:rsidRDefault="00CD03EC" w:rsidP="00CD03EC">
      <w:pPr>
        <w:suppressAutoHyphens w:val="0"/>
        <w:autoSpaceDE w:val="0"/>
        <w:autoSpaceDN w:val="0"/>
        <w:adjustRightInd w:val="0"/>
        <w:spacing w:after="0" w:line="240" w:lineRule="auto"/>
        <w:ind w:left="426" w:hanging="426"/>
        <w:jc w:val="both"/>
        <w:rPr>
          <w:rFonts w:ascii="Times New Roman" w:hAnsi="Times New Roman" w:cs="Times New Roman"/>
          <w:kern w:val="0"/>
          <w:sz w:val="24"/>
          <w:szCs w:val="24"/>
        </w:rPr>
      </w:pPr>
      <w:r w:rsidRPr="00AC0D0D">
        <w:rPr>
          <w:rFonts w:ascii="Times New Roman" w:hAnsi="Times New Roman" w:cs="Times New Roman"/>
          <w:kern w:val="0"/>
          <w:sz w:val="24"/>
          <w:szCs w:val="24"/>
        </w:rPr>
        <w:t xml:space="preserve">2. </w:t>
      </w:r>
      <w:r w:rsidRPr="00AC0D0D">
        <w:rPr>
          <w:rFonts w:ascii="Times New Roman" w:hAnsi="Times New Roman" w:cs="Times New Roman"/>
          <w:kern w:val="0"/>
          <w:sz w:val="24"/>
          <w:szCs w:val="24"/>
        </w:rPr>
        <w:tab/>
        <w:t>W trakcie realizacji umowy Wykonawca mo</w:t>
      </w:r>
      <w:r w:rsidRPr="00AC0D0D">
        <w:rPr>
          <w:rFonts w:ascii="Times New Roman" w:eastAsia="TimesNewRoman" w:hAnsi="Times New Roman" w:cs="Times New Roman"/>
          <w:kern w:val="0"/>
          <w:sz w:val="24"/>
          <w:szCs w:val="24"/>
        </w:rPr>
        <w:t>ż</w:t>
      </w:r>
      <w:r w:rsidRPr="00AC0D0D">
        <w:rPr>
          <w:rFonts w:ascii="Times New Roman" w:hAnsi="Times New Roman" w:cs="Times New Roman"/>
          <w:kern w:val="0"/>
          <w:sz w:val="24"/>
          <w:szCs w:val="24"/>
        </w:rPr>
        <w:t>e dokona</w:t>
      </w:r>
      <w:r w:rsidRPr="00AC0D0D">
        <w:rPr>
          <w:rFonts w:ascii="Times New Roman" w:eastAsia="TimesNewRoman" w:hAnsi="Times New Roman" w:cs="Times New Roman"/>
          <w:kern w:val="0"/>
          <w:sz w:val="24"/>
          <w:szCs w:val="24"/>
        </w:rPr>
        <w:t xml:space="preserve">ć </w:t>
      </w:r>
      <w:r w:rsidRPr="00AC0D0D">
        <w:rPr>
          <w:rFonts w:ascii="Times New Roman" w:hAnsi="Times New Roman" w:cs="Times New Roman"/>
          <w:kern w:val="0"/>
          <w:sz w:val="24"/>
          <w:szCs w:val="24"/>
        </w:rPr>
        <w:t>zmiany formy zabezpieczenia na jedn</w:t>
      </w:r>
      <w:r w:rsidRPr="00AC0D0D">
        <w:rPr>
          <w:rFonts w:ascii="Times New Roman" w:eastAsia="TimesNewRoman" w:hAnsi="Times New Roman" w:cs="Times New Roman"/>
          <w:kern w:val="0"/>
          <w:sz w:val="24"/>
          <w:szCs w:val="24"/>
        </w:rPr>
        <w:t xml:space="preserve">ą </w:t>
      </w:r>
      <w:r w:rsidRPr="00AC0D0D">
        <w:rPr>
          <w:rFonts w:ascii="Times New Roman" w:hAnsi="Times New Roman" w:cs="Times New Roman"/>
          <w:kern w:val="0"/>
          <w:sz w:val="24"/>
          <w:szCs w:val="24"/>
        </w:rPr>
        <w:t>lub kilka form, o których mowa w S</w:t>
      </w:r>
      <w:r w:rsidR="00387214" w:rsidRPr="00AC0D0D">
        <w:rPr>
          <w:rFonts w:ascii="Times New Roman" w:hAnsi="Times New Roman" w:cs="Times New Roman"/>
          <w:kern w:val="0"/>
          <w:sz w:val="24"/>
          <w:szCs w:val="24"/>
        </w:rPr>
        <w:t>pecyfikacj</w:t>
      </w:r>
      <w:r w:rsidR="009D3FAC" w:rsidRPr="00AC0D0D">
        <w:rPr>
          <w:rFonts w:ascii="Times New Roman" w:hAnsi="Times New Roman" w:cs="Times New Roman"/>
          <w:kern w:val="0"/>
          <w:sz w:val="24"/>
          <w:szCs w:val="24"/>
        </w:rPr>
        <w:t>i</w:t>
      </w:r>
      <w:r w:rsidR="00387214" w:rsidRPr="00AC0D0D">
        <w:rPr>
          <w:rFonts w:ascii="Times New Roman" w:hAnsi="Times New Roman" w:cs="Times New Roman"/>
          <w:kern w:val="0"/>
          <w:sz w:val="24"/>
          <w:szCs w:val="24"/>
        </w:rPr>
        <w:t xml:space="preserve"> </w:t>
      </w:r>
      <w:r w:rsidRPr="00AC0D0D">
        <w:rPr>
          <w:rFonts w:ascii="Times New Roman" w:hAnsi="Times New Roman" w:cs="Times New Roman"/>
          <w:kern w:val="0"/>
          <w:sz w:val="24"/>
          <w:szCs w:val="24"/>
        </w:rPr>
        <w:t>W</w:t>
      </w:r>
      <w:r w:rsidR="00387214" w:rsidRPr="00AC0D0D">
        <w:rPr>
          <w:rFonts w:ascii="Times New Roman" w:hAnsi="Times New Roman" w:cs="Times New Roman"/>
          <w:kern w:val="0"/>
          <w:sz w:val="24"/>
          <w:szCs w:val="24"/>
        </w:rPr>
        <w:t xml:space="preserve">arunków </w:t>
      </w:r>
      <w:r w:rsidRPr="00AC0D0D">
        <w:rPr>
          <w:rFonts w:ascii="Times New Roman" w:hAnsi="Times New Roman" w:cs="Times New Roman"/>
          <w:kern w:val="0"/>
          <w:sz w:val="24"/>
          <w:szCs w:val="24"/>
        </w:rPr>
        <w:t>Z</w:t>
      </w:r>
      <w:r w:rsidR="00387214" w:rsidRPr="00AC0D0D">
        <w:rPr>
          <w:rFonts w:ascii="Times New Roman" w:hAnsi="Times New Roman" w:cs="Times New Roman"/>
          <w:kern w:val="0"/>
          <w:sz w:val="24"/>
          <w:szCs w:val="24"/>
        </w:rPr>
        <w:t>amówienia</w:t>
      </w:r>
      <w:r w:rsidRPr="00AC0D0D">
        <w:rPr>
          <w:rFonts w:ascii="Times New Roman" w:hAnsi="Times New Roman" w:cs="Times New Roman"/>
          <w:kern w:val="0"/>
          <w:sz w:val="24"/>
          <w:szCs w:val="24"/>
        </w:rPr>
        <w:t>. Zmiana formy zabezpieczenia musi by</w:t>
      </w:r>
      <w:r w:rsidRPr="00AC0D0D">
        <w:rPr>
          <w:rFonts w:ascii="Times New Roman" w:eastAsia="TimesNewRoman" w:hAnsi="Times New Roman" w:cs="Times New Roman"/>
          <w:kern w:val="0"/>
          <w:sz w:val="24"/>
          <w:szCs w:val="24"/>
        </w:rPr>
        <w:t xml:space="preserve">ć </w:t>
      </w:r>
      <w:r w:rsidRPr="00AC0D0D">
        <w:rPr>
          <w:rFonts w:ascii="Times New Roman" w:hAnsi="Times New Roman" w:cs="Times New Roman"/>
          <w:kern w:val="0"/>
          <w:sz w:val="24"/>
          <w:szCs w:val="24"/>
        </w:rPr>
        <w:t>dokonana z zachowaniem ci</w:t>
      </w:r>
      <w:r w:rsidRPr="00AC0D0D">
        <w:rPr>
          <w:rFonts w:ascii="Times New Roman" w:eastAsia="TimesNewRoman" w:hAnsi="Times New Roman" w:cs="Times New Roman"/>
          <w:kern w:val="0"/>
          <w:sz w:val="24"/>
          <w:szCs w:val="24"/>
        </w:rPr>
        <w:t>ą</w:t>
      </w:r>
      <w:r w:rsidRPr="00AC0D0D">
        <w:rPr>
          <w:rFonts w:ascii="Times New Roman" w:hAnsi="Times New Roman" w:cs="Times New Roman"/>
          <w:kern w:val="0"/>
          <w:sz w:val="24"/>
          <w:szCs w:val="24"/>
        </w:rPr>
        <w:t>gło</w:t>
      </w:r>
      <w:r w:rsidRPr="00AC0D0D">
        <w:rPr>
          <w:rFonts w:ascii="Times New Roman" w:eastAsia="TimesNewRoman" w:hAnsi="Times New Roman" w:cs="Times New Roman"/>
          <w:kern w:val="0"/>
          <w:sz w:val="24"/>
          <w:szCs w:val="24"/>
        </w:rPr>
        <w:t>ś</w:t>
      </w:r>
      <w:r w:rsidRPr="00AC0D0D">
        <w:rPr>
          <w:rFonts w:ascii="Times New Roman" w:hAnsi="Times New Roman" w:cs="Times New Roman"/>
          <w:kern w:val="0"/>
          <w:sz w:val="24"/>
          <w:szCs w:val="24"/>
        </w:rPr>
        <w:t>ci zabezpieczenia i bez zmiany jego warto</w:t>
      </w:r>
      <w:r w:rsidRPr="00AC0D0D">
        <w:rPr>
          <w:rFonts w:ascii="Times New Roman" w:eastAsia="TimesNewRoman" w:hAnsi="Times New Roman" w:cs="Times New Roman"/>
          <w:kern w:val="0"/>
          <w:sz w:val="24"/>
          <w:szCs w:val="24"/>
        </w:rPr>
        <w:t>ś</w:t>
      </w:r>
      <w:r w:rsidRPr="00AC0D0D">
        <w:rPr>
          <w:rFonts w:ascii="Times New Roman" w:hAnsi="Times New Roman" w:cs="Times New Roman"/>
          <w:kern w:val="0"/>
          <w:sz w:val="24"/>
          <w:szCs w:val="24"/>
        </w:rPr>
        <w:t>ci.</w:t>
      </w:r>
    </w:p>
    <w:p w14:paraId="4076DC66" w14:textId="2AD7E6A7" w:rsidR="00CD03EC" w:rsidRPr="00AC0D0D" w:rsidRDefault="00CD03EC" w:rsidP="00CD03EC">
      <w:pPr>
        <w:suppressAutoHyphens w:val="0"/>
        <w:autoSpaceDE w:val="0"/>
        <w:autoSpaceDN w:val="0"/>
        <w:adjustRightInd w:val="0"/>
        <w:spacing w:after="0" w:line="240" w:lineRule="auto"/>
        <w:ind w:left="426" w:hanging="426"/>
        <w:jc w:val="both"/>
        <w:rPr>
          <w:rFonts w:ascii="Times New Roman" w:hAnsi="Times New Roman" w:cs="Times New Roman"/>
          <w:kern w:val="0"/>
          <w:sz w:val="24"/>
          <w:szCs w:val="24"/>
        </w:rPr>
      </w:pPr>
      <w:r w:rsidRPr="00AC0D0D">
        <w:rPr>
          <w:rFonts w:ascii="Times New Roman" w:hAnsi="Times New Roman" w:cs="Times New Roman"/>
          <w:kern w:val="0"/>
          <w:sz w:val="24"/>
          <w:szCs w:val="24"/>
        </w:rPr>
        <w:t>3.</w:t>
      </w:r>
      <w:r w:rsidRPr="00AC0D0D">
        <w:rPr>
          <w:rFonts w:ascii="Times New Roman" w:hAnsi="Times New Roman" w:cs="Times New Roman"/>
          <w:kern w:val="0"/>
          <w:sz w:val="24"/>
          <w:szCs w:val="24"/>
        </w:rPr>
        <w:tab/>
        <w:t>Zwrot zabezpieczenia nast</w:t>
      </w:r>
      <w:r w:rsidRPr="00AC0D0D">
        <w:rPr>
          <w:rFonts w:ascii="Times New Roman" w:eastAsia="TimesNewRoman" w:hAnsi="Times New Roman" w:cs="Times New Roman"/>
          <w:kern w:val="0"/>
          <w:sz w:val="24"/>
          <w:szCs w:val="24"/>
        </w:rPr>
        <w:t>ą</w:t>
      </w:r>
      <w:r w:rsidRPr="00AC0D0D">
        <w:rPr>
          <w:rFonts w:ascii="Times New Roman" w:hAnsi="Times New Roman" w:cs="Times New Roman"/>
          <w:kern w:val="0"/>
          <w:sz w:val="24"/>
          <w:szCs w:val="24"/>
        </w:rPr>
        <w:t xml:space="preserve">pi zgodnie z art. </w:t>
      </w:r>
      <w:r w:rsidR="009D3FAC" w:rsidRPr="00AC0D0D">
        <w:rPr>
          <w:rFonts w:ascii="Times New Roman" w:hAnsi="Times New Roman" w:cs="Times New Roman"/>
          <w:kern w:val="0"/>
          <w:sz w:val="24"/>
          <w:szCs w:val="24"/>
        </w:rPr>
        <w:t>453</w:t>
      </w:r>
      <w:r w:rsidRPr="00AC0D0D">
        <w:rPr>
          <w:rFonts w:ascii="Times New Roman" w:hAnsi="Times New Roman" w:cs="Times New Roman"/>
          <w:kern w:val="0"/>
          <w:sz w:val="24"/>
          <w:szCs w:val="24"/>
        </w:rPr>
        <w:t xml:space="preserve"> Prawa zamówie</w:t>
      </w:r>
      <w:r w:rsidRPr="00AC0D0D">
        <w:rPr>
          <w:rFonts w:ascii="Times New Roman" w:eastAsia="TimesNewRoman" w:hAnsi="Times New Roman" w:cs="Times New Roman"/>
          <w:kern w:val="0"/>
          <w:sz w:val="24"/>
          <w:szCs w:val="24"/>
        </w:rPr>
        <w:t xml:space="preserve">ń </w:t>
      </w:r>
      <w:r w:rsidRPr="00AC0D0D">
        <w:rPr>
          <w:rFonts w:ascii="Times New Roman" w:hAnsi="Times New Roman" w:cs="Times New Roman"/>
          <w:kern w:val="0"/>
          <w:sz w:val="24"/>
          <w:szCs w:val="24"/>
        </w:rPr>
        <w:t>publicznych. Kwota pozostawiona na zabezpieczenie roszcze</w:t>
      </w:r>
      <w:r w:rsidRPr="00AC0D0D">
        <w:rPr>
          <w:rFonts w:ascii="Times New Roman" w:eastAsia="TimesNewRoman" w:hAnsi="Times New Roman" w:cs="Times New Roman"/>
          <w:kern w:val="0"/>
          <w:sz w:val="24"/>
          <w:szCs w:val="24"/>
        </w:rPr>
        <w:t xml:space="preserve">ń </w:t>
      </w:r>
      <w:r w:rsidRPr="00AC0D0D">
        <w:rPr>
          <w:rFonts w:ascii="Times New Roman" w:hAnsi="Times New Roman" w:cs="Times New Roman"/>
          <w:kern w:val="0"/>
          <w:sz w:val="24"/>
          <w:szCs w:val="24"/>
        </w:rPr>
        <w:t>z tytułu r</w:t>
      </w:r>
      <w:r w:rsidRPr="00AC0D0D">
        <w:rPr>
          <w:rFonts w:ascii="Times New Roman" w:eastAsia="TimesNewRoman" w:hAnsi="Times New Roman" w:cs="Times New Roman"/>
          <w:kern w:val="0"/>
          <w:sz w:val="24"/>
          <w:szCs w:val="24"/>
        </w:rPr>
        <w:t>ę</w:t>
      </w:r>
      <w:r w:rsidRPr="00AC0D0D">
        <w:rPr>
          <w:rFonts w:ascii="Times New Roman" w:hAnsi="Times New Roman" w:cs="Times New Roman"/>
          <w:kern w:val="0"/>
          <w:sz w:val="24"/>
          <w:szCs w:val="24"/>
        </w:rPr>
        <w:t xml:space="preserve">kojmi za wady wynosi </w:t>
      </w:r>
      <w:r w:rsidR="00A32704">
        <w:rPr>
          <w:rFonts w:ascii="Times New Roman" w:hAnsi="Times New Roman" w:cs="Times New Roman"/>
          <w:kern w:val="0"/>
          <w:sz w:val="24"/>
          <w:szCs w:val="24"/>
        </w:rPr>
        <w:t>……</w:t>
      </w:r>
      <w:r w:rsidRPr="00AC0D0D">
        <w:rPr>
          <w:rFonts w:ascii="Times New Roman" w:hAnsi="Times New Roman" w:cs="Times New Roman"/>
          <w:kern w:val="0"/>
          <w:sz w:val="24"/>
          <w:szCs w:val="24"/>
        </w:rPr>
        <w:t>% warto</w:t>
      </w:r>
      <w:r w:rsidRPr="00AC0D0D">
        <w:rPr>
          <w:rFonts w:ascii="Times New Roman" w:eastAsia="TimesNewRoman" w:hAnsi="Times New Roman" w:cs="Times New Roman"/>
          <w:kern w:val="0"/>
          <w:sz w:val="24"/>
          <w:szCs w:val="24"/>
        </w:rPr>
        <w:t>ś</w:t>
      </w:r>
      <w:r w:rsidRPr="00AC0D0D">
        <w:rPr>
          <w:rFonts w:ascii="Times New Roman" w:hAnsi="Times New Roman" w:cs="Times New Roman"/>
          <w:kern w:val="0"/>
          <w:sz w:val="24"/>
          <w:szCs w:val="24"/>
        </w:rPr>
        <w:t>ci zabezpieczenia i zostanie zwrócone nie później niż 15 dni po upływie terminu rękojmi za wady.</w:t>
      </w:r>
    </w:p>
    <w:p w14:paraId="2AF1FB6A" w14:textId="37B860F2" w:rsidR="00CD03EC" w:rsidRPr="00AC0D0D" w:rsidRDefault="00CD03EC" w:rsidP="00CD03EC">
      <w:pPr>
        <w:suppressAutoHyphens w:val="0"/>
        <w:autoSpaceDE w:val="0"/>
        <w:autoSpaceDN w:val="0"/>
        <w:adjustRightInd w:val="0"/>
        <w:spacing w:after="0" w:line="240" w:lineRule="auto"/>
        <w:ind w:left="426" w:hanging="426"/>
        <w:jc w:val="both"/>
        <w:rPr>
          <w:rFonts w:ascii="Times New Roman" w:eastAsia="TimesNewRoman" w:hAnsi="Times New Roman" w:cs="Times New Roman"/>
          <w:kern w:val="0"/>
          <w:sz w:val="24"/>
          <w:szCs w:val="24"/>
        </w:rPr>
      </w:pPr>
      <w:r w:rsidRPr="00AC0D0D">
        <w:rPr>
          <w:rFonts w:ascii="Times New Roman" w:hAnsi="Times New Roman" w:cs="Times New Roman"/>
          <w:kern w:val="0"/>
          <w:sz w:val="24"/>
          <w:szCs w:val="24"/>
        </w:rPr>
        <w:t xml:space="preserve">4. </w:t>
      </w:r>
      <w:r w:rsidRPr="00AC0D0D">
        <w:rPr>
          <w:rFonts w:ascii="Times New Roman" w:hAnsi="Times New Roman" w:cs="Times New Roman"/>
          <w:kern w:val="0"/>
          <w:sz w:val="24"/>
          <w:szCs w:val="24"/>
        </w:rPr>
        <w:tab/>
        <w:t>W przypadku nienale</w:t>
      </w:r>
      <w:r w:rsidRPr="00AC0D0D">
        <w:rPr>
          <w:rFonts w:ascii="Times New Roman" w:eastAsia="TimesNewRoman" w:hAnsi="Times New Roman" w:cs="Times New Roman"/>
          <w:kern w:val="0"/>
          <w:sz w:val="24"/>
          <w:szCs w:val="24"/>
        </w:rPr>
        <w:t>ż</w:t>
      </w:r>
      <w:r w:rsidRPr="00AC0D0D">
        <w:rPr>
          <w:rFonts w:ascii="Times New Roman" w:hAnsi="Times New Roman" w:cs="Times New Roman"/>
          <w:kern w:val="0"/>
          <w:sz w:val="24"/>
          <w:szCs w:val="24"/>
        </w:rPr>
        <w:t>ytego wykonania zamówienia zabezpieczenie wraz z powstałymi odsetkami staje si</w:t>
      </w:r>
      <w:r w:rsidRPr="00AC0D0D">
        <w:rPr>
          <w:rFonts w:ascii="Times New Roman" w:eastAsia="TimesNewRoman" w:hAnsi="Times New Roman" w:cs="Times New Roman"/>
          <w:kern w:val="0"/>
          <w:sz w:val="24"/>
          <w:szCs w:val="24"/>
        </w:rPr>
        <w:t xml:space="preserve">ę </w:t>
      </w:r>
      <w:r w:rsidRPr="00AC0D0D">
        <w:rPr>
          <w:rFonts w:ascii="Times New Roman" w:hAnsi="Times New Roman" w:cs="Times New Roman"/>
          <w:kern w:val="0"/>
          <w:sz w:val="24"/>
          <w:szCs w:val="24"/>
        </w:rPr>
        <w:t>własno</w:t>
      </w:r>
      <w:r w:rsidRPr="00AC0D0D">
        <w:rPr>
          <w:rFonts w:ascii="Times New Roman" w:eastAsia="TimesNewRoman" w:hAnsi="Times New Roman" w:cs="Times New Roman"/>
          <w:kern w:val="0"/>
          <w:sz w:val="24"/>
          <w:szCs w:val="24"/>
        </w:rPr>
        <w:t>ś</w:t>
      </w:r>
      <w:r w:rsidRPr="00AC0D0D">
        <w:rPr>
          <w:rFonts w:ascii="Times New Roman" w:hAnsi="Times New Roman" w:cs="Times New Roman"/>
          <w:kern w:val="0"/>
          <w:sz w:val="24"/>
          <w:szCs w:val="24"/>
        </w:rPr>
        <w:t>ci</w:t>
      </w:r>
      <w:r w:rsidRPr="00AC0D0D">
        <w:rPr>
          <w:rFonts w:ascii="Times New Roman" w:eastAsia="TimesNewRoman" w:hAnsi="Times New Roman" w:cs="Times New Roman"/>
          <w:kern w:val="0"/>
          <w:sz w:val="24"/>
          <w:szCs w:val="24"/>
        </w:rPr>
        <w:t xml:space="preserve">ą </w:t>
      </w:r>
      <w:r w:rsidRPr="00AC0D0D">
        <w:rPr>
          <w:rFonts w:ascii="Times New Roman" w:hAnsi="Times New Roman" w:cs="Times New Roman"/>
          <w:kern w:val="0"/>
          <w:sz w:val="24"/>
          <w:szCs w:val="24"/>
        </w:rPr>
        <w:t>Zamawiaj</w:t>
      </w:r>
      <w:r w:rsidRPr="00AC0D0D">
        <w:rPr>
          <w:rFonts w:ascii="Times New Roman" w:eastAsia="TimesNewRoman" w:hAnsi="Times New Roman" w:cs="Times New Roman"/>
          <w:kern w:val="0"/>
          <w:sz w:val="24"/>
          <w:szCs w:val="24"/>
        </w:rPr>
        <w:t>ą</w:t>
      </w:r>
      <w:r w:rsidRPr="00AC0D0D">
        <w:rPr>
          <w:rFonts w:ascii="Times New Roman" w:hAnsi="Times New Roman" w:cs="Times New Roman"/>
          <w:kern w:val="0"/>
          <w:sz w:val="24"/>
          <w:szCs w:val="24"/>
        </w:rPr>
        <w:t>cego i b</w:t>
      </w:r>
      <w:r w:rsidRPr="00AC0D0D">
        <w:rPr>
          <w:rFonts w:ascii="Times New Roman" w:eastAsia="TimesNewRoman" w:hAnsi="Times New Roman" w:cs="Times New Roman"/>
          <w:kern w:val="0"/>
          <w:sz w:val="24"/>
          <w:szCs w:val="24"/>
        </w:rPr>
        <w:t>ę</w:t>
      </w:r>
      <w:r w:rsidRPr="00AC0D0D">
        <w:rPr>
          <w:rFonts w:ascii="Times New Roman" w:hAnsi="Times New Roman" w:cs="Times New Roman"/>
          <w:kern w:val="0"/>
          <w:sz w:val="24"/>
          <w:szCs w:val="24"/>
        </w:rPr>
        <w:t xml:space="preserve">dzie wykorzystane do zgodnego </w:t>
      </w:r>
      <w:r w:rsidR="00A32704">
        <w:rPr>
          <w:rFonts w:ascii="Times New Roman" w:hAnsi="Times New Roman" w:cs="Times New Roman"/>
          <w:kern w:val="0"/>
          <w:sz w:val="24"/>
          <w:szCs w:val="24"/>
        </w:rPr>
        <w:br/>
      </w:r>
      <w:r w:rsidRPr="00AC0D0D">
        <w:rPr>
          <w:rFonts w:ascii="Times New Roman" w:hAnsi="Times New Roman" w:cs="Times New Roman"/>
          <w:kern w:val="0"/>
          <w:sz w:val="24"/>
          <w:szCs w:val="24"/>
        </w:rPr>
        <w:t>z umow</w:t>
      </w:r>
      <w:r w:rsidRPr="00AC0D0D">
        <w:rPr>
          <w:rFonts w:ascii="Times New Roman" w:eastAsia="TimesNewRoman" w:hAnsi="Times New Roman" w:cs="Times New Roman"/>
          <w:kern w:val="0"/>
          <w:sz w:val="24"/>
          <w:szCs w:val="24"/>
        </w:rPr>
        <w:t xml:space="preserve">ą </w:t>
      </w:r>
      <w:r w:rsidRPr="00AC0D0D">
        <w:rPr>
          <w:rFonts w:ascii="Times New Roman" w:hAnsi="Times New Roman" w:cs="Times New Roman"/>
          <w:kern w:val="0"/>
          <w:sz w:val="24"/>
          <w:szCs w:val="24"/>
        </w:rPr>
        <w:t>wykonania robót i do pokrycia</w:t>
      </w:r>
      <w:r w:rsidRPr="00AC0D0D">
        <w:rPr>
          <w:rFonts w:ascii="Times New Roman" w:eastAsia="TimesNewRoman" w:hAnsi="Times New Roman" w:cs="Times New Roman"/>
          <w:kern w:val="0"/>
          <w:sz w:val="24"/>
          <w:szCs w:val="24"/>
        </w:rPr>
        <w:t xml:space="preserve"> </w:t>
      </w:r>
      <w:r w:rsidRPr="00AC0D0D">
        <w:rPr>
          <w:rFonts w:ascii="Times New Roman" w:hAnsi="Times New Roman" w:cs="Times New Roman"/>
          <w:kern w:val="0"/>
          <w:sz w:val="24"/>
          <w:szCs w:val="24"/>
        </w:rPr>
        <w:t>roszcze</w:t>
      </w:r>
      <w:r w:rsidRPr="00AC0D0D">
        <w:rPr>
          <w:rFonts w:ascii="Times New Roman" w:eastAsia="TimesNewRoman" w:hAnsi="Times New Roman" w:cs="Times New Roman"/>
          <w:kern w:val="0"/>
          <w:sz w:val="24"/>
          <w:szCs w:val="24"/>
        </w:rPr>
        <w:t xml:space="preserve">ń </w:t>
      </w:r>
      <w:r w:rsidRPr="00AC0D0D">
        <w:rPr>
          <w:rFonts w:ascii="Times New Roman" w:hAnsi="Times New Roman" w:cs="Times New Roman"/>
          <w:kern w:val="0"/>
          <w:sz w:val="24"/>
          <w:szCs w:val="24"/>
        </w:rPr>
        <w:t>z tytułu r</w:t>
      </w:r>
      <w:r w:rsidRPr="00AC0D0D">
        <w:rPr>
          <w:rFonts w:ascii="Times New Roman" w:eastAsia="TimesNewRoman" w:hAnsi="Times New Roman" w:cs="Times New Roman"/>
          <w:kern w:val="0"/>
          <w:sz w:val="24"/>
          <w:szCs w:val="24"/>
        </w:rPr>
        <w:t>ę</w:t>
      </w:r>
      <w:r w:rsidRPr="00AC0D0D">
        <w:rPr>
          <w:rFonts w:ascii="Times New Roman" w:hAnsi="Times New Roman" w:cs="Times New Roman"/>
          <w:kern w:val="0"/>
          <w:sz w:val="24"/>
          <w:szCs w:val="24"/>
        </w:rPr>
        <w:t>kojmi za wykonane roboty.</w:t>
      </w:r>
    </w:p>
    <w:p w14:paraId="3B0004D5" w14:textId="77777777" w:rsidR="0091169A" w:rsidRPr="00AC0D0D" w:rsidRDefault="0091169A" w:rsidP="00CD03EC">
      <w:pPr>
        <w:spacing w:after="0" w:line="240" w:lineRule="auto"/>
        <w:jc w:val="both"/>
        <w:rPr>
          <w:rFonts w:ascii="Times New Roman" w:hAnsi="Times New Roman" w:cs="Times New Roman"/>
          <w:b/>
          <w:bCs/>
          <w:color w:val="000000"/>
          <w:sz w:val="24"/>
          <w:szCs w:val="24"/>
        </w:rPr>
      </w:pPr>
    </w:p>
    <w:p w14:paraId="5938C41A" w14:textId="52699B66" w:rsidR="00CD03EC" w:rsidRPr="00AC0D0D" w:rsidRDefault="00CD03EC" w:rsidP="00CD03EC">
      <w:pPr>
        <w:spacing w:after="0" w:line="240" w:lineRule="auto"/>
        <w:jc w:val="center"/>
        <w:rPr>
          <w:rFonts w:ascii="Times New Roman" w:hAnsi="Times New Roman" w:cs="Times New Roman"/>
          <w:b/>
          <w:bCs/>
          <w:sz w:val="24"/>
          <w:szCs w:val="24"/>
        </w:rPr>
      </w:pPr>
      <w:r w:rsidRPr="00AC0D0D">
        <w:rPr>
          <w:rFonts w:ascii="Times New Roman" w:hAnsi="Times New Roman" w:cs="Times New Roman"/>
          <w:b/>
          <w:bCs/>
          <w:color w:val="000000"/>
          <w:sz w:val="24"/>
          <w:szCs w:val="24"/>
        </w:rPr>
        <w:t>§</w:t>
      </w:r>
      <w:r w:rsidR="002B5665" w:rsidRPr="00AC0D0D">
        <w:rPr>
          <w:rFonts w:ascii="Times New Roman" w:hAnsi="Times New Roman" w:cs="Times New Roman"/>
          <w:b/>
          <w:bCs/>
          <w:sz w:val="24"/>
          <w:szCs w:val="24"/>
        </w:rPr>
        <w:t>9</w:t>
      </w:r>
    </w:p>
    <w:p w14:paraId="1FB5DEB8" w14:textId="387B7857" w:rsidR="00CD03EC" w:rsidRPr="0021345F" w:rsidRDefault="00CD03EC" w:rsidP="0021345F">
      <w:pPr>
        <w:spacing w:after="0" w:line="240" w:lineRule="auto"/>
        <w:jc w:val="center"/>
        <w:rPr>
          <w:rFonts w:ascii="Times New Roman" w:hAnsi="Times New Roman" w:cs="Times New Roman"/>
          <w:b/>
          <w:bCs/>
          <w:i/>
          <w:sz w:val="24"/>
          <w:szCs w:val="24"/>
        </w:rPr>
      </w:pPr>
      <w:r w:rsidRPr="00AC0D0D">
        <w:rPr>
          <w:rFonts w:ascii="Times New Roman" w:hAnsi="Times New Roman" w:cs="Times New Roman"/>
          <w:b/>
          <w:bCs/>
          <w:i/>
          <w:sz w:val="24"/>
          <w:szCs w:val="24"/>
        </w:rPr>
        <w:t>Kary umowne</w:t>
      </w:r>
    </w:p>
    <w:p w14:paraId="1F2DF769" w14:textId="77777777" w:rsidR="00CD03EC" w:rsidRPr="00AC0D0D" w:rsidRDefault="00CD03EC" w:rsidP="00CD03EC">
      <w:pPr>
        <w:widowControl w:val="0"/>
        <w:numPr>
          <w:ilvl w:val="2"/>
          <w:numId w:val="2"/>
        </w:numPr>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Strony postanawiają, że obowiązującą je formą odszkodowania są niżej wymienione kary umowne.</w:t>
      </w:r>
    </w:p>
    <w:p w14:paraId="41794452" w14:textId="77777777" w:rsidR="00CD03EC" w:rsidRPr="00AC0D0D" w:rsidRDefault="00CD03EC" w:rsidP="00CD03EC">
      <w:pPr>
        <w:widowControl w:val="0"/>
        <w:numPr>
          <w:ilvl w:val="2"/>
          <w:numId w:val="2"/>
        </w:numPr>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 xml:space="preserve">Kary te będą naliczane w następujących wypadkach i wysokościach: </w:t>
      </w:r>
    </w:p>
    <w:p w14:paraId="643EDB13" w14:textId="77777777" w:rsidR="00CD03EC" w:rsidRPr="00AC0D0D" w:rsidRDefault="00CD03EC" w:rsidP="00CD03EC">
      <w:pPr>
        <w:widowControl w:val="0"/>
        <w:spacing w:after="0" w:line="240" w:lineRule="auto"/>
        <w:ind w:left="426"/>
        <w:jc w:val="both"/>
        <w:rPr>
          <w:rFonts w:ascii="Times New Roman" w:hAnsi="Times New Roman" w:cs="Times New Roman"/>
          <w:b/>
          <w:bCs/>
          <w:sz w:val="24"/>
          <w:szCs w:val="24"/>
        </w:rPr>
      </w:pPr>
      <w:r w:rsidRPr="00AC0D0D">
        <w:rPr>
          <w:rFonts w:ascii="Times New Roman" w:hAnsi="Times New Roman" w:cs="Times New Roman"/>
          <w:sz w:val="24"/>
          <w:szCs w:val="24"/>
        </w:rPr>
        <w:t xml:space="preserve">1) </w:t>
      </w:r>
      <w:r w:rsidRPr="00AC0D0D">
        <w:rPr>
          <w:rFonts w:ascii="Times New Roman" w:hAnsi="Times New Roman" w:cs="Times New Roman"/>
          <w:sz w:val="24"/>
          <w:szCs w:val="24"/>
        </w:rPr>
        <w:tab/>
        <w:t xml:space="preserve">Wykonawca płaci Zamawiającemu kary umowne: </w:t>
      </w:r>
    </w:p>
    <w:p w14:paraId="5A674736" w14:textId="77777777" w:rsidR="00CD03EC" w:rsidRPr="00AC0D0D" w:rsidRDefault="00CD03EC" w:rsidP="00CD03EC">
      <w:pPr>
        <w:widowControl w:val="0"/>
        <w:spacing w:after="0" w:line="240" w:lineRule="auto"/>
        <w:ind w:left="993" w:hanging="284"/>
        <w:jc w:val="both"/>
        <w:rPr>
          <w:rFonts w:ascii="Times New Roman" w:hAnsi="Times New Roman" w:cs="Times New Roman"/>
          <w:sz w:val="24"/>
          <w:szCs w:val="24"/>
        </w:rPr>
      </w:pPr>
      <w:r w:rsidRPr="00AC0D0D">
        <w:rPr>
          <w:rFonts w:ascii="Times New Roman" w:hAnsi="Times New Roman" w:cs="Times New Roman"/>
          <w:bCs/>
          <w:sz w:val="24"/>
          <w:szCs w:val="24"/>
        </w:rPr>
        <w:t>a)</w:t>
      </w:r>
      <w:r w:rsidRPr="00AC0D0D">
        <w:rPr>
          <w:rFonts w:ascii="Times New Roman" w:hAnsi="Times New Roman" w:cs="Times New Roman"/>
          <w:sz w:val="24"/>
          <w:szCs w:val="24"/>
        </w:rPr>
        <w:t xml:space="preserve"> </w:t>
      </w:r>
      <w:r w:rsidRPr="00AC0D0D">
        <w:rPr>
          <w:rFonts w:ascii="Times New Roman" w:hAnsi="Times New Roman" w:cs="Times New Roman"/>
          <w:sz w:val="24"/>
          <w:szCs w:val="24"/>
        </w:rPr>
        <w:tab/>
        <w:t>za zwłokę w wykonaniu przedmiotu umowy powstałą z</w:t>
      </w:r>
      <w:r w:rsidR="00AB4B56" w:rsidRPr="00AC0D0D">
        <w:rPr>
          <w:rFonts w:ascii="Times New Roman" w:hAnsi="Times New Roman" w:cs="Times New Roman"/>
          <w:sz w:val="24"/>
          <w:szCs w:val="24"/>
        </w:rPr>
        <w:t xml:space="preserve"> winy Wykonawcy, w wysokości 0,5</w:t>
      </w:r>
      <w:r w:rsidRPr="00AC0D0D">
        <w:rPr>
          <w:rFonts w:ascii="Times New Roman" w:hAnsi="Times New Roman" w:cs="Times New Roman"/>
          <w:sz w:val="24"/>
          <w:szCs w:val="24"/>
        </w:rPr>
        <w:t xml:space="preserve">% wynagrodzenia ustalonego w umowie za każdy dzień zwłoki, </w:t>
      </w:r>
    </w:p>
    <w:p w14:paraId="4723BE41" w14:textId="77777777" w:rsidR="00CD03EC" w:rsidRPr="00AC0D0D" w:rsidRDefault="00CD03EC" w:rsidP="00CD03EC">
      <w:pPr>
        <w:pStyle w:val="Tekstpodstawowywcity31"/>
        <w:ind w:left="993" w:hanging="284"/>
        <w:rPr>
          <w:rFonts w:ascii="Times New Roman" w:hAnsi="Times New Roman" w:cs="Times New Roman"/>
          <w:bCs/>
        </w:rPr>
      </w:pPr>
      <w:r w:rsidRPr="00AC0D0D">
        <w:rPr>
          <w:rFonts w:ascii="Times New Roman" w:hAnsi="Times New Roman" w:cs="Times New Roman"/>
          <w:bCs/>
        </w:rPr>
        <w:t>b)</w:t>
      </w:r>
      <w:r w:rsidRPr="00AC0D0D">
        <w:rPr>
          <w:rFonts w:ascii="Times New Roman" w:hAnsi="Times New Roman" w:cs="Times New Roman"/>
        </w:rPr>
        <w:t xml:space="preserve"> </w:t>
      </w:r>
      <w:r w:rsidRPr="00AC0D0D">
        <w:rPr>
          <w:rFonts w:ascii="Times New Roman" w:hAnsi="Times New Roman" w:cs="Times New Roman"/>
        </w:rPr>
        <w:tab/>
        <w:t>za zwłokę w usunięciu wad stwierdzonych przy odbiorze lub w</w:t>
      </w:r>
      <w:r w:rsidR="00AB4B56" w:rsidRPr="00AC0D0D">
        <w:rPr>
          <w:rFonts w:ascii="Times New Roman" w:hAnsi="Times New Roman" w:cs="Times New Roman"/>
        </w:rPr>
        <w:t xml:space="preserve"> okresie rękojmi w wysokości 0,5</w:t>
      </w:r>
      <w:r w:rsidRPr="00AC0D0D">
        <w:rPr>
          <w:rFonts w:ascii="Times New Roman" w:hAnsi="Times New Roman" w:cs="Times New Roman"/>
        </w:rPr>
        <w:t xml:space="preserve">% wynagrodzenia umownego za każdy dzień zwłoki liczonej od dnia wyznaczonego na usunięcie wad, </w:t>
      </w:r>
    </w:p>
    <w:p w14:paraId="4146A312" w14:textId="77777777" w:rsidR="00510D5D" w:rsidRPr="00AC0D0D" w:rsidRDefault="00CD03EC" w:rsidP="00CD03EC">
      <w:pPr>
        <w:widowControl w:val="0"/>
        <w:spacing w:after="0" w:line="240" w:lineRule="auto"/>
        <w:ind w:left="993" w:hanging="284"/>
        <w:jc w:val="both"/>
        <w:rPr>
          <w:rFonts w:ascii="Times New Roman" w:hAnsi="Times New Roman" w:cs="Times New Roman"/>
          <w:sz w:val="24"/>
          <w:szCs w:val="24"/>
        </w:rPr>
      </w:pPr>
      <w:r w:rsidRPr="00AC0D0D">
        <w:rPr>
          <w:rFonts w:ascii="Times New Roman" w:hAnsi="Times New Roman" w:cs="Times New Roman"/>
          <w:bCs/>
          <w:sz w:val="24"/>
          <w:szCs w:val="24"/>
        </w:rPr>
        <w:lastRenderedPageBreak/>
        <w:t>c)</w:t>
      </w:r>
      <w:r w:rsidRPr="00AC0D0D">
        <w:rPr>
          <w:rFonts w:ascii="Times New Roman" w:hAnsi="Times New Roman" w:cs="Times New Roman"/>
          <w:sz w:val="24"/>
          <w:szCs w:val="24"/>
        </w:rPr>
        <w:t xml:space="preserve"> </w:t>
      </w:r>
      <w:r w:rsidRPr="00AC0D0D">
        <w:rPr>
          <w:rFonts w:ascii="Times New Roman" w:hAnsi="Times New Roman" w:cs="Times New Roman"/>
          <w:sz w:val="24"/>
          <w:szCs w:val="24"/>
        </w:rPr>
        <w:tab/>
        <w:t>za odstąpienie od umowy z przyczyn zawinionych przez Wykonawcę w wysokości 10% wynagrodzenia umownego.</w:t>
      </w:r>
      <w:r w:rsidR="00510D5D" w:rsidRPr="00AC0D0D">
        <w:rPr>
          <w:rFonts w:ascii="Times New Roman" w:hAnsi="Times New Roman" w:cs="Times New Roman"/>
          <w:sz w:val="24"/>
          <w:szCs w:val="24"/>
        </w:rPr>
        <w:t>,</w:t>
      </w:r>
    </w:p>
    <w:p w14:paraId="4DEAD31D" w14:textId="5DE831F7" w:rsidR="00510D5D" w:rsidRPr="00AC0D0D" w:rsidRDefault="00510D5D" w:rsidP="0033615B">
      <w:pPr>
        <w:suppressAutoHyphens w:val="0"/>
        <w:autoSpaceDE w:val="0"/>
        <w:autoSpaceDN w:val="0"/>
        <w:adjustRightInd w:val="0"/>
        <w:spacing w:after="0" w:line="240" w:lineRule="auto"/>
        <w:ind w:left="644"/>
        <w:jc w:val="both"/>
        <w:rPr>
          <w:rFonts w:ascii="Times New Roman" w:hAnsi="Times New Roman" w:cs="Times New Roman"/>
          <w:sz w:val="24"/>
          <w:szCs w:val="24"/>
        </w:rPr>
      </w:pPr>
      <w:r w:rsidRPr="00AC0D0D">
        <w:rPr>
          <w:rFonts w:ascii="Times New Roman" w:hAnsi="Times New Roman" w:cs="Times New Roman"/>
          <w:sz w:val="24"/>
          <w:szCs w:val="24"/>
        </w:rPr>
        <w:t>d) z tytułu braku zapłaty lub nieterminowej zapłaty wynagrodzenia należnego podwykonawcom lub dalszym podwykonawcom - w wysokości</w:t>
      </w:r>
      <w:r w:rsidR="005041DB" w:rsidRPr="00AC0D0D">
        <w:rPr>
          <w:rFonts w:ascii="Times New Roman" w:hAnsi="Times New Roman" w:cs="Times New Roman"/>
          <w:sz w:val="24"/>
          <w:szCs w:val="24"/>
        </w:rPr>
        <w:t xml:space="preserve"> </w:t>
      </w:r>
      <w:r w:rsidR="009D3FAC" w:rsidRPr="00AC0D0D">
        <w:rPr>
          <w:rFonts w:ascii="Times New Roman" w:hAnsi="Times New Roman" w:cs="Times New Roman"/>
          <w:sz w:val="24"/>
          <w:szCs w:val="24"/>
        </w:rPr>
        <w:t>0,5</w:t>
      </w:r>
      <w:r w:rsidRPr="00AC0D0D">
        <w:rPr>
          <w:rFonts w:ascii="Times New Roman" w:hAnsi="Times New Roman" w:cs="Times New Roman"/>
          <w:sz w:val="24"/>
          <w:szCs w:val="24"/>
        </w:rPr>
        <w:t xml:space="preserve">% wartości wynagrodzenia z </w:t>
      </w:r>
      <w:r w:rsidR="008D491E" w:rsidRPr="00AC0D0D">
        <w:rPr>
          <w:rFonts w:ascii="Times New Roman" w:hAnsi="Times New Roman" w:cs="Times New Roman"/>
          <w:color w:val="000000" w:themeColor="text1"/>
          <w:sz w:val="24"/>
          <w:szCs w:val="24"/>
        </w:rPr>
        <w:t xml:space="preserve">§ </w:t>
      </w:r>
      <w:r w:rsidR="009D3FAC" w:rsidRPr="00AC0D0D">
        <w:rPr>
          <w:rFonts w:ascii="Times New Roman" w:hAnsi="Times New Roman" w:cs="Times New Roman"/>
          <w:color w:val="000000" w:themeColor="text1"/>
          <w:sz w:val="24"/>
          <w:szCs w:val="24"/>
        </w:rPr>
        <w:t>6</w:t>
      </w:r>
      <w:r w:rsidRPr="00AC0D0D">
        <w:rPr>
          <w:rFonts w:ascii="Times New Roman" w:hAnsi="Times New Roman" w:cs="Times New Roman"/>
          <w:color w:val="000000" w:themeColor="text1"/>
          <w:sz w:val="24"/>
          <w:szCs w:val="24"/>
        </w:rPr>
        <w:t xml:space="preserve"> ust. 1</w:t>
      </w:r>
      <w:r w:rsidRPr="00AC0D0D">
        <w:rPr>
          <w:rFonts w:ascii="Times New Roman" w:hAnsi="Times New Roman" w:cs="Times New Roman"/>
          <w:sz w:val="24"/>
          <w:szCs w:val="24"/>
        </w:rPr>
        <w:t>,</w:t>
      </w:r>
    </w:p>
    <w:p w14:paraId="44B1D6C0" w14:textId="233A8496" w:rsidR="00510D5D" w:rsidRPr="00AC0D0D" w:rsidRDefault="00510D5D" w:rsidP="0033615B">
      <w:pPr>
        <w:suppressAutoHyphens w:val="0"/>
        <w:autoSpaceDE w:val="0"/>
        <w:autoSpaceDN w:val="0"/>
        <w:adjustRightInd w:val="0"/>
        <w:spacing w:after="0" w:line="240" w:lineRule="auto"/>
        <w:ind w:left="644"/>
        <w:jc w:val="both"/>
        <w:rPr>
          <w:rFonts w:ascii="Times New Roman" w:hAnsi="Times New Roman" w:cs="Times New Roman"/>
          <w:sz w:val="24"/>
          <w:szCs w:val="24"/>
        </w:rPr>
      </w:pPr>
      <w:r w:rsidRPr="00AC0D0D">
        <w:rPr>
          <w:rFonts w:ascii="Times New Roman" w:hAnsi="Times New Roman" w:cs="Times New Roman"/>
          <w:sz w:val="24"/>
          <w:szCs w:val="24"/>
        </w:rPr>
        <w:t>e) z tytułu nie przedłożenia do zaakceptowania projektu umowy o podwykonawstwo, której przedmiotem są roboty budowlane, lub projektu jej zmiany - w wysokości</w:t>
      </w:r>
      <w:r w:rsidR="005041DB" w:rsidRPr="00AC0D0D">
        <w:rPr>
          <w:rFonts w:ascii="Times New Roman" w:hAnsi="Times New Roman" w:cs="Times New Roman"/>
          <w:sz w:val="24"/>
          <w:szCs w:val="24"/>
        </w:rPr>
        <w:t xml:space="preserve"> </w:t>
      </w:r>
      <w:r w:rsidR="00D14008" w:rsidRPr="00AC0D0D">
        <w:rPr>
          <w:rFonts w:ascii="Times New Roman" w:hAnsi="Times New Roman" w:cs="Times New Roman"/>
          <w:sz w:val="24"/>
          <w:szCs w:val="24"/>
        </w:rPr>
        <w:t>0,5</w:t>
      </w:r>
      <w:r w:rsidRPr="00AC0D0D">
        <w:rPr>
          <w:rFonts w:ascii="Times New Roman" w:hAnsi="Times New Roman" w:cs="Times New Roman"/>
          <w:sz w:val="24"/>
          <w:szCs w:val="24"/>
        </w:rPr>
        <w:t xml:space="preserve"> % wartości wynagrodzenia z </w:t>
      </w:r>
      <w:r w:rsidR="008D491E" w:rsidRPr="00AC0D0D">
        <w:rPr>
          <w:rFonts w:ascii="Times New Roman" w:hAnsi="Times New Roman" w:cs="Times New Roman"/>
          <w:color w:val="000000" w:themeColor="text1"/>
          <w:sz w:val="24"/>
          <w:szCs w:val="24"/>
        </w:rPr>
        <w:t xml:space="preserve">§ </w:t>
      </w:r>
      <w:r w:rsidR="009D3FAC" w:rsidRPr="00AC0D0D">
        <w:rPr>
          <w:rFonts w:ascii="Times New Roman" w:hAnsi="Times New Roman" w:cs="Times New Roman"/>
          <w:color w:val="000000" w:themeColor="text1"/>
          <w:sz w:val="24"/>
          <w:szCs w:val="24"/>
        </w:rPr>
        <w:t>6</w:t>
      </w:r>
      <w:r w:rsidRPr="00AC0D0D">
        <w:rPr>
          <w:rFonts w:ascii="Times New Roman" w:hAnsi="Times New Roman" w:cs="Times New Roman"/>
          <w:color w:val="000000" w:themeColor="text1"/>
          <w:sz w:val="24"/>
          <w:szCs w:val="24"/>
        </w:rPr>
        <w:t xml:space="preserve"> ust. 1</w:t>
      </w:r>
      <w:r w:rsidRPr="00AC0D0D">
        <w:rPr>
          <w:rFonts w:ascii="Times New Roman" w:hAnsi="Times New Roman" w:cs="Times New Roman"/>
          <w:sz w:val="24"/>
          <w:szCs w:val="24"/>
        </w:rPr>
        <w:t>,</w:t>
      </w:r>
    </w:p>
    <w:p w14:paraId="75886E12" w14:textId="4B2B20DC" w:rsidR="00510D5D" w:rsidRPr="00AC0D0D" w:rsidRDefault="00510D5D" w:rsidP="0033615B">
      <w:pPr>
        <w:suppressAutoHyphens w:val="0"/>
        <w:autoSpaceDE w:val="0"/>
        <w:autoSpaceDN w:val="0"/>
        <w:adjustRightInd w:val="0"/>
        <w:spacing w:after="0" w:line="240" w:lineRule="auto"/>
        <w:ind w:left="644"/>
        <w:jc w:val="both"/>
        <w:rPr>
          <w:rFonts w:ascii="Times New Roman" w:hAnsi="Times New Roman" w:cs="Times New Roman"/>
          <w:sz w:val="24"/>
          <w:szCs w:val="24"/>
        </w:rPr>
      </w:pPr>
      <w:r w:rsidRPr="00AC0D0D">
        <w:rPr>
          <w:rFonts w:ascii="Times New Roman" w:hAnsi="Times New Roman" w:cs="Times New Roman"/>
          <w:sz w:val="24"/>
          <w:szCs w:val="24"/>
        </w:rPr>
        <w:t xml:space="preserve">f) z tytułu nie przedłożenia poświadczonej za zgodność z oryginałem kopii umowy </w:t>
      </w:r>
      <w:r w:rsidRPr="00AC0D0D">
        <w:rPr>
          <w:rFonts w:ascii="Times New Roman" w:hAnsi="Times New Roman" w:cs="Times New Roman"/>
          <w:sz w:val="24"/>
          <w:szCs w:val="24"/>
        </w:rPr>
        <w:br/>
        <w:t xml:space="preserve">o podwykonawstwo lub jej zmiany - w wysokości </w:t>
      </w:r>
      <w:r w:rsidR="00D14008" w:rsidRPr="00AC0D0D">
        <w:rPr>
          <w:rFonts w:ascii="Times New Roman" w:hAnsi="Times New Roman" w:cs="Times New Roman"/>
          <w:sz w:val="24"/>
          <w:szCs w:val="24"/>
        </w:rPr>
        <w:t>0,5</w:t>
      </w:r>
      <w:r w:rsidR="008D491E" w:rsidRPr="00AC0D0D">
        <w:rPr>
          <w:rFonts w:ascii="Times New Roman" w:hAnsi="Times New Roman" w:cs="Times New Roman"/>
          <w:sz w:val="24"/>
          <w:szCs w:val="24"/>
        </w:rPr>
        <w:t xml:space="preserve">% wartości wynagrodzenia z § </w:t>
      </w:r>
      <w:r w:rsidR="009D3FAC" w:rsidRPr="00AC0D0D">
        <w:rPr>
          <w:rFonts w:ascii="Times New Roman" w:hAnsi="Times New Roman" w:cs="Times New Roman"/>
          <w:sz w:val="24"/>
          <w:szCs w:val="24"/>
        </w:rPr>
        <w:t>6</w:t>
      </w:r>
      <w:r w:rsidRPr="00AC0D0D">
        <w:rPr>
          <w:rFonts w:ascii="Times New Roman" w:hAnsi="Times New Roman" w:cs="Times New Roman"/>
          <w:sz w:val="24"/>
          <w:szCs w:val="24"/>
        </w:rPr>
        <w:t xml:space="preserve"> ust. 1,</w:t>
      </w:r>
    </w:p>
    <w:p w14:paraId="4F5C122D" w14:textId="53CD7DE5" w:rsidR="002433D4" w:rsidRPr="00AC0D0D" w:rsidRDefault="00510D5D" w:rsidP="00D20D18">
      <w:pPr>
        <w:suppressAutoHyphens w:val="0"/>
        <w:autoSpaceDE w:val="0"/>
        <w:autoSpaceDN w:val="0"/>
        <w:adjustRightInd w:val="0"/>
        <w:spacing w:after="0" w:line="240" w:lineRule="auto"/>
        <w:ind w:left="644"/>
        <w:jc w:val="both"/>
        <w:rPr>
          <w:rFonts w:ascii="Times New Roman" w:hAnsi="Times New Roman" w:cs="Times New Roman"/>
          <w:sz w:val="24"/>
          <w:szCs w:val="24"/>
        </w:rPr>
      </w:pPr>
      <w:r w:rsidRPr="00AC0D0D">
        <w:rPr>
          <w:rFonts w:ascii="Times New Roman" w:hAnsi="Times New Roman" w:cs="Times New Roman"/>
          <w:sz w:val="24"/>
          <w:szCs w:val="24"/>
        </w:rPr>
        <w:t xml:space="preserve">g) w innych przypadkach niewykonania lub nienależytego wykonania przez </w:t>
      </w:r>
      <w:r w:rsidRPr="00AC0D0D">
        <w:rPr>
          <w:rFonts w:ascii="Times New Roman" w:hAnsi="Times New Roman" w:cs="Times New Roman"/>
          <w:b/>
          <w:bCs/>
          <w:sz w:val="24"/>
          <w:szCs w:val="24"/>
        </w:rPr>
        <w:t xml:space="preserve">Wykonawcę </w:t>
      </w:r>
      <w:r w:rsidRPr="00AC0D0D">
        <w:rPr>
          <w:rFonts w:ascii="Times New Roman" w:hAnsi="Times New Roman" w:cs="Times New Roman"/>
          <w:sz w:val="24"/>
          <w:szCs w:val="24"/>
        </w:rPr>
        <w:t xml:space="preserve">obowiązków wynikających z umowy - w wysokości 2 % wartości wynagrodzenia z </w:t>
      </w:r>
      <w:r w:rsidR="008D491E" w:rsidRPr="00AC0D0D">
        <w:rPr>
          <w:rFonts w:ascii="Times New Roman" w:hAnsi="Times New Roman" w:cs="Times New Roman"/>
          <w:color w:val="000000" w:themeColor="text1"/>
          <w:sz w:val="24"/>
          <w:szCs w:val="24"/>
        </w:rPr>
        <w:t xml:space="preserve">§ </w:t>
      </w:r>
      <w:r w:rsidR="009D3FAC" w:rsidRPr="00AC0D0D">
        <w:rPr>
          <w:rFonts w:ascii="Times New Roman" w:hAnsi="Times New Roman" w:cs="Times New Roman"/>
          <w:color w:val="000000" w:themeColor="text1"/>
          <w:sz w:val="24"/>
          <w:szCs w:val="24"/>
        </w:rPr>
        <w:t>6</w:t>
      </w:r>
      <w:r w:rsidR="008D491E" w:rsidRPr="00AC0D0D">
        <w:rPr>
          <w:rFonts w:ascii="Times New Roman" w:hAnsi="Times New Roman" w:cs="Times New Roman"/>
          <w:color w:val="000000" w:themeColor="text1"/>
          <w:sz w:val="24"/>
          <w:szCs w:val="24"/>
        </w:rPr>
        <w:t xml:space="preserve"> ust. 1</w:t>
      </w:r>
      <w:r w:rsidRPr="00AC0D0D">
        <w:rPr>
          <w:rFonts w:ascii="Times New Roman" w:hAnsi="Times New Roman" w:cs="Times New Roman"/>
          <w:sz w:val="24"/>
          <w:szCs w:val="24"/>
        </w:rPr>
        <w:t>.</w:t>
      </w:r>
    </w:p>
    <w:p w14:paraId="3E09D7B4" w14:textId="77777777" w:rsidR="00C26772" w:rsidRPr="00AC0D0D" w:rsidRDefault="00C26772" w:rsidP="00C26772">
      <w:pPr>
        <w:pStyle w:val="Tekstpodstawowywcity"/>
        <w:numPr>
          <w:ilvl w:val="1"/>
          <w:numId w:val="2"/>
        </w:numPr>
        <w:spacing w:line="240" w:lineRule="auto"/>
        <w:ind w:left="426"/>
        <w:jc w:val="both"/>
        <w:rPr>
          <w:rFonts w:ascii="Times New Roman" w:hAnsi="Times New Roman" w:cs="Times New Roman"/>
        </w:rPr>
      </w:pPr>
      <w:r w:rsidRPr="00AC0D0D">
        <w:rPr>
          <w:rFonts w:ascii="Times New Roman" w:hAnsi="Times New Roman" w:cs="Times New Roman"/>
        </w:rPr>
        <w:t>Niezależnie od kar umownych, o których mowa w ust. 2 Wykonawca zapłaci Zamawiającemu karę umowną:</w:t>
      </w:r>
    </w:p>
    <w:p w14:paraId="1AA4FC8B" w14:textId="6456029E" w:rsidR="00C26772" w:rsidRDefault="00C26772" w:rsidP="00E934FB">
      <w:pPr>
        <w:pStyle w:val="Tekstpodstawowywcity"/>
        <w:numPr>
          <w:ilvl w:val="2"/>
          <w:numId w:val="6"/>
        </w:numPr>
        <w:tabs>
          <w:tab w:val="clear" w:pos="2340"/>
          <w:tab w:val="num" w:pos="709"/>
        </w:tabs>
        <w:spacing w:line="240" w:lineRule="auto"/>
        <w:ind w:left="426" w:firstLine="0"/>
        <w:jc w:val="both"/>
        <w:rPr>
          <w:rFonts w:ascii="Times New Roman" w:hAnsi="Times New Roman" w:cs="Times New Roman"/>
        </w:rPr>
      </w:pPr>
      <w:r w:rsidRPr="00AC0D0D">
        <w:rPr>
          <w:rFonts w:ascii="Times New Roman" w:hAnsi="Times New Roman" w:cs="Times New Roman"/>
        </w:rPr>
        <w:t>za nieprzedłożenie Zamawiającemu oświadczenia, o którym mowa w §</w:t>
      </w:r>
      <w:r w:rsidR="0068790E" w:rsidRPr="00AC0D0D">
        <w:rPr>
          <w:rFonts w:ascii="Times New Roman" w:hAnsi="Times New Roman" w:cs="Times New Roman"/>
        </w:rPr>
        <w:t>12</w:t>
      </w:r>
      <w:r w:rsidRPr="00AC0D0D">
        <w:rPr>
          <w:rFonts w:ascii="Times New Roman" w:hAnsi="Times New Roman" w:cs="Times New Roman"/>
        </w:rPr>
        <w:t xml:space="preserve"> ust. 3 </w:t>
      </w:r>
      <w:r w:rsidR="00E934FB">
        <w:rPr>
          <w:rFonts w:ascii="Times New Roman" w:hAnsi="Times New Roman" w:cs="Times New Roman"/>
        </w:rPr>
        <w:br/>
      </w:r>
      <w:r w:rsidRPr="00AC0D0D">
        <w:rPr>
          <w:rFonts w:ascii="Times New Roman" w:hAnsi="Times New Roman" w:cs="Times New Roman"/>
        </w:rPr>
        <w:t>w wysokości 500,00 zł za każdy dzień zwłoki w stosunku do terminu wskazanego przez Zamawiającego,</w:t>
      </w:r>
    </w:p>
    <w:p w14:paraId="34781870" w14:textId="130E1B78" w:rsidR="00E934FB" w:rsidRPr="00E934FB" w:rsidRDefault="00E934FB" w:rsidP="00E934FB">
      <w:pPr>
        <w:pStyle w:val="Tekstpodstawowywcity"/>
        <w:numPr>
          <w:ilvl w:val="2"/>
          <w:numId w:val="6"/>
        </w:numPr>
        <w:tabs>
          <w:tab w:val="clear" w:pos="2340"/>
        </w:tabs>
        <w:spacing w:line="240" w:lineRule="auto"/>
        <w:ind w:left="426" w:firstLine="0"/>
        <w:jc w:val="both"/>
        <w:rPr>
          <w:rFonts w:ascii="Times New Roman" w:hAnsi="Times New Roman" w:cs="Times New Roman"/>
        </w:rPr>
      </w:pPr>
      <w:r w:rsidRPr="00E934FB">
        <w:rPr>
          <w:rFonts w:ascii="Times New Roman" w:hAnsi="Times New Roman" w:cs="Times New Roman"/>
        </w:rPr>
        <w:t>w przypadku nieprzekazania Zamawiającemu w wyznaczonym terminie pisemnego oświadczenia, zawierającego informację, o której mowa w §</w:t>
      </w:r>
      <w:r w:rsidR="00D20D18">
        <w:rPr>
          <w:rFonts w:ascii="Times New Roman" w:hAnsi="Times New Roman" w:cs="Times New Roman"/>
        </w:rPr>
        <w:t>5 ust. 1 pkt 20</w:t>
      </w:r>
      <w:r w:rsidRPr="00E934FB">
        <w:rPr>
          <w:rFonts w:ascii="Times New Roman" w:hAnsi="Times New Roman" w:cs="Times New Roman"/>
        </w:rPr>
        <w:t xml:space="preserve"> umowy, </w:t>
      </w:r>
      <w:r w:rsidR="00D20D18">
        <w:rPr>
          <w:rFonts w:ascii="Times New Roman" w:hAnsi="Times New Roman" w:cs="Times New Roman"/>
        </w:rPr>
        <w:br/>
      </w:r>
      <w:r w:rsidRPr="00E934FB">
        <w:rPr>
          <w:rFonts w:ascii="Times New Roman" w:hAnsi="Times New Roman" w:cs="Times New Roman"/>
        </w:rPr>
        <w:t>w wysokości 0,1% wynagrod</w:t>
      </w:r>
      <w:r w:rsidR="00D20D18">
        <w:rPr>
          <w:rFonts w:ascii="Times New Roman" w:hAnsi="Times New Roman" w:cs="Times New Roman"/>
        </w:rPr>
        <w:t>zenia brutto, o którym mowa w §6</w:t>
      </w:r>
      <w:r w:rsidRPr="00E934FB">
        <w:rPr>
          <w:rFonts w:ascii="Times New Roman" w:hAnsi="Times New Roman" w:cs="Times New Roman"/>
        </w:rPr>
        <w:t xml:space="preserve"> ust. 1 umowy, za każdy taki przypadek</w:t>
      </w:r>
      <w:r>
        <w:rPr>
          <w:rFonts w:ascii="Times New Roman" w:hAnsi="Times New Roman" w:cs="Times New Roman"/>
        </w:rPr>
        <w:t>,</w:t>
      </w:r>
    </w:p>
    <w:p w14:paraId="6163AFDD" w14:textId="2B774F87" w:rsidR="00C26772" w:rsidRPr="00AC0D0D" w:rsidRDefault="00E934FB" w:rsidP="002822EB">
      <w:pPr>
        <w:pStyle w:val="Tekstpodstawowywcity"/>
        <w:spacing w:line="240" w:lineRule="auto"/>
        <w:ind w:left="426" w:firstLine="0"/>
        <w:jc w:val="both"/>
        <w:rPr>
          <w:rFonts w:ascii="Times New Roman" w:hAnsi="Times New Roman" w:cs="Times New Roman"/>
          <w:color w:val="000000" w:themeColor="text1"/>
        </w:rPr>
      </w:pPr>
      <w:r>
        <w:rPr>
          <w:rFonts w:ascii="Times New Roman" w:hAnsi="Times New Roman" w:cs="Times New Roman"/>
          <w:color w:val="000000" w:themeColor="text1"/>
        </w:rPr>
        <w:t>3</w:t>
      </w:r>
      <w:r w:rsidR="00C26772" w:rsidRPr="00AC0D0D">
        <w:rPr>
          <w:rFonts w:ascii="Times New Roman" w:hAnsi="Times New Roman" w:cs="Times New Roman"/>
          <w:color w:val="000000" w:themeColor="text1"/>
        </w:rPr>
        <w:t xml:space="preserve">) z tytułu stwierdzenia przez Zamawiającego niezatrudnienia przy realizacji zamówienia którejkolwiek z osób wskazanych w </w:t>
      </w:r>
      <w:r w:rsidR="00C26772" w:rsidRPr="00AC0D0D">
        <w:rPr>
          <w:rFonts w:ascii="Times New Roman" w:hAnsi="Times New Roman" w:cs="Times New Roman"/>
        </w:rPr>
        <w:t>§</w:t>
      </w:r>
      <w:r w:rsidR="0068790E" w:rsidRPr="00AC0D0D">
        <w:rPr>
          <w:rFonts w:ascii="Times New Roman" w:hAnsi="Times New Roman" w:cs="Times New Roman"/>
        </w:rPr>
        <w:t>12</w:t>
      </w:r>
      <w:r w:rsidR="00C26772" w:rsidRPr="00AC0D0D">
        <w:rPr>
          <w:rFonts w:ascii="Times New Roman" w:hAnsi="Times New Roman" w:cs="Times New Roman"/>
        </w:rPr>
        <w:t xml:space="preserve"> ust</w:t>
      </w:r>
      <w:r w:rsidR="00A048BB" w:rsidRPr="00AC0D0D">
        <w:rPr>
          <w:rFonts w:ascii="Times New Roman" w:hAnsi="Times New Roman" w:cs="Times New Roman"/>
        </w:rPr>
        <w:t xml:space="preserve">. 1 </w:t>
      </w:r>
      <w:r w:rsidR="00A048BB" w:rsidRPr="00AC0D0D">
        <w:rPr>
          <w:rFonts w:ascii="Times New Roman" w:hAnsi="Times New Roman" w:cs="Times New Roman"/>
          <w:color w:val="000000" w:themeColor="text1"/>
        </w:rPr>
        <w:t xml:space="preserve">w wysokości 2000 zł za każde stwierdzone naruszenie o których mowa </w:t>
      </w:r>
      <w:r w:rsidR="00A048BB" w:rsidRPr="00AC0D0D">
        <w:rPr>
          <w:rFonts w:ascii="Times New Roman" w:hAnsi="Times New Roman" w:cs="Times New Roman"/>
        </w:rPr>
        <w:t>w §</w:t>
      </w:r>
      <w:r w:rsidR="0068790E" w:rsidRPr="00AC0D0D">
        <w:rPr>
          <w:rFonts w:ascii="Times New Roman" w:hAnsi="Times New Roman" w:cs="Times New Roman"/>
        </w:rPr>
        <w:t>12</w:t>
      </w:r>
      <w:r w:rsidR="00A048BB" w:rsidRPr="00AC0D0D">
        <w:rPr>
          <w:rFonts w:ascii="Times New Roman" w:hAnsi="Times New Roman" w:cs="Times New Roman"/>
        </w:rPr>
        <w:t xml:space="preserve"> ust. 1 </w:t>
      </w:r>
      <w:r w:rsidR="00A048BB" w:rsidRPr="00AC0D0D">
        <w:rPr>
          <w:rFonts w:ascii="Times New Roman" w:hAnsi="Times New Roman" w:cs="Times New Roman"/>
          <w:color w:val="000000" w:themeColor="text1"/>
        </w:rPr>
        <w:t xml:space="preserve">– za każdego pracownika świadczącego usługi, w stosunku, do którego Wykonawca nie spełnił obowiązku zatrudnienia na podstawie umowy o pracę. </w:t>
      </w:r>
    </w:p>
    <w:p w14:paraId="38B8ACB6" w14:textId="77777777" w:rsidR="00CD03EC" w:rsidRPr="00AC0D0D" w:rsidRDefault="00CD03EC" w:rsidP="00CD03EC">
      <w:pPr>
        <w:pStyle w:val="Tekstpodstawowywcity"/>
        <w:numPr>
          <w:ilvl w:val="1"/>
          <w:numId w:val="2"/>
        </w:numPr>
        <w:spacing w:line="240" w:lineRule="auto"/>
        <w:ind w:left="426" w:hanging="426"/>
        <w:jc w:val="both"/>
        <w:rPr>
          <w:rFonts w:ascii="Times New Roman" w:hAnsi="Times New Roman" w:cs="Times New Roman"/>
        </w:rPr>
      </w:pPr>
      <w:r w:rsidRPr="00AC0D0D">
        <w:rPr>
          <w:rFonts w:ascii="Times New Roman" w:hAnsi="Times New Roman" w:cs="Times New Roman"/>
        </w:rPr>
        <w:t xml:space="preserve">Jeżeli wysokość zastrzeżonych kar umownych nie pokrywa poniesionej szkody, strony mogą dochodzić odszkodowania uzupełniającego. </w:t>
      </w:r>
    </w:p>
    <w:p w14:paraId="1FC694B1" w14:textId="77777777" w:rsidR="00CD03EC" w:rsidRPr="00AC0D0D" w:rsidRDefault="00CD03EC" w:rsidP="00CD03EC">
      <w:pPr>
        <w:pStyle w:val="Tekstpodstawowywcity"/>
        <w:numPr>
          <w:ilvl w:val="1"/>
          <w:numId w:val="2"/>
        </w:numPr>
        <w:spacing w:line="240" w:lineRule="auto"/>
        <w:ind w:left="426" w:hanging="426"/>
        <w:jc w:val="both"/>
        <w:rPr>
          <w:rFonts w:ascii="Times New Roman" w:hAnsi="Times New Roman" w:cs="Times New Roman"/>
        </w:rPr>
      </w:pPr>
      <w:r w:rsidRPr="00AC0D0D">
        <w:rPr>
          <w:rFonts w:ascii="Times New Roman" w:hAnsi="Times New Roman" w:cs="Times New Roman"/>
        </w:rPr>
        <w:t>W pozostałym zakresie strony odpowiadają na zasadach ogólnych.</w:t>
      </w:r>
    </w:p>
    <w:p w14:paraId="20430439" w14:textId="5822F4AF" w:rsidR="00CD03EC" w:rsidRPr="00AC0D0D" w:rsidRDefault="00CD03EC" w:rsidP="00CD03EC">
      <w:pPr>
        <w:pStyle w:val="Tekstpodstawowywcity"/>
        <w:numPr>
          <w:ilvl w:val="1"/>
          <w:numId w:val="2"/>
        </w:numPr>
        <w:spacing w:line="240" w:lineRule="auto"/>
        <w:ind w:left="426" w:hanging="426"/>
        <w:jc w:val="both"/>
        <w:rPr>
          <w:rFonts w:ascii="Times New Roman" w:hAnsi="Times New Roman" w:cs="Times New Roman"/>
        </w:rPr>
      </w:pPr>
      <w:r w:rsidRPr="00AC0D0D">
        <w:rPr>
          <w:rFonts w:ascii="Times New Roman" w:hAnsi="Times New Roman" w:cs="Times New Roman"/>
        </w:rPr>
        <w:t>Zamawiający uprawniony jest do potrącenia kar umownych z wynagrodzenia Wykonawcy.</w:t>
      </w:r>
    </w:p>
    <w:p w14:paraId="5011C400" w14:textId="16BAAA18" w:rsidR="009B7139" w:rsidRPr="00AC0D0D" w:rsidRDefault="009B7139" w:rsidP="00CD03EC">
      <w:pPr>
        <w:pStyle w:val="Tekstpodstawowywcity"/>
        <w:numPr>
          <w:ilvl w:val="1"/>
          <w:numId w:val="2"/>
        </w:numPr>
        <w:spacing w:line="240" w:lineRule="auto"/>
        <w:ind w:left="426" w:hanging="426"/>
        <w:jc w:val="both"/>
        <w:rPr>
          <w:rFonts w:ascii="Times New Roman" w:hAnsi="Times New Roman" w:cs="Times New Roman"/>
        </w:rPr>
      </w:pPr>
      <w:r w:rsidRPr="00AC0D0D">
        <w:rPr>
          <w:rFonts w:ascii="Times New Roman" w:hAnsi="Times New Roman" w:cs="Times New Roman"/>
        </w:rPr>
        <w:t xml:space="preserve">Łączna wysokość kar umownych nie może przekroczyć </w:t>
      </w:r>
      <w:r w:rsidR="00D14008" w:rsidRPr="00AC0D0D">
        <w:rPr>
          <w:rFonts w:ascii="Times New Roman" w:hAnsi="Times New Roman" w:cs="Times New Roman"/>
        </w:rPr>
        <w:t>2</w:t>
      </w:r>
      <w:r w:rsidRPr="00AC0D0D">
        <w:rPr>
          <w:rFonts w:ascii="Times New Roman" w:hAnsi="Times New Roman" w:cs="Times New Roman"/>
        </w:rPr>
        <w:t xml:space="preserve">0% wartości wynagrodzenia </w:t>
      </w:r>
      <w:r w:rsidR="00E323FF">
        <w:rPr>
          <w:rFonts w:ascii="Times New Roman" w:hAnsi="Times New Roman" w:cs="Times New Roman"/>
        </w:rPr>
        <w:br/>
      </w:r>
      <w:r w:rsidRPr="00AC0D0D">
        <w:rPr>
          <w:rFonts w:ascii="Times New Roman" w:hAnsi="Times New Roman" w:cs="Times New Roman"/>
        </w:rPr>
        <w:t xml:space="preserve">z § </w:t>
      </w:r>
      <w:r w:rsidR="00D14008" w:rsidRPr="00AC0D0D">
        <w:rPr>
          <w:rFonts w:ascii="Times New Roman" w:hAnsi="Times New Roman" w:cs="Times New Roman"/>
        </w:rPr>
        <w:t>6</w:t>
      </w:r>
      <w:r w:rsidRPr="00AC0D0D">
        <w:rPr>
          <w:rFonts w:ascii="Times New Roman" w:hAnsi="Times New Roman" w:cs="Times New Roman"/>
        </w:rPr>
        <w:t xml:space="preserve"> ust. 1.</w:t>
      </w:r>
    </w:p>
    <w:p w14:paraId="3558B808" w14:textId="77777777" w:rsidR="008D491E" w:rsidRPr="00AC0D0D" w:rsidRDefault="008D491E" w:rsidP="00CD03EC">
      <w:pPr>
        <w:pStyle w:val="Tekstpodstawowywcity"/>
        <w:spacing w:line="240" w:lineRule="auto"/>
        <w:ind w:firstLine="0"/>
        <w:jc w:val="both"/>
        <w:rPr>
          <w:rFonts w:ascii="Times New Roman" w:hAnsi="Times New Roman" w:cs="Times New Roman"/>
          <w:b/>
          <w:bCs/>
        </w:rPr>
      </w:pPr>
    </w:p>
    <w:p w14:paraId="65EA4BB7" w14:textId="50599D45" w:rsidR="00CD03EC" w:rsidRPr="00AC0D0D" w:rsidRDefault="0021345F" w:rsidP="00CD03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0C4CE2" w:rsidRPr="00AC0D0D">
        <w:rPr>
          <w:rFonts w:ascii="Times New Roman" w:hAnsi="Times New Roman" w:cs="Times New Roman"/>
          <w:b/>
          <w:bCs/>
          <w:sz w:val="24"/>
          <w:szCs w:val="24"/>
        </w:rPr>
        <w:t>1</w:t>
      </w:r>
      <w:r w:rsidR="002B5665" w:rsidRPr="00AC0D0D">
        <w:rPr>
          <w:rFonts w:ascii="Times New Roman" w:hAnsi="Times New Roman" w:cs="Times New Roman"/>
          <w:b/>
          <w:bCs/>
          <w:sz w:val="24"/>
          <w:szCs w:val="24"/>
        </w:rPr>
        <w:t>0</w:t>
      </w:r>
    </w:p>
    <w:p w14:paraId="6988E8E5" w14:textId="18F34E97" w:rsidR="00CD03EC" w:rsidRPr="0021345F" w:rsidRDefault="00CD03EC" w:rsidP="0021345F">
      <w:pPr>
        <w:spacing w:after="0" w:line="240" w:lineRule="auto"/>
        <w:jc w:val="center"/>
        <w:rPr>
          <w:rFonts w:ascii="Times New Roman" w:hAnsi="Times New Roman" w:cs="Times New Roman"/>
          <w:b/>
          <w:bCs/>
          <w:i/>
          <w:sz w:val="24"/>
          <w:szCs w:val="24"/>
        </w:rPr>
      </w:pPr>
      <w:r w:rsidRPr="00AC0D0D">
        <w:rPr>
          <w:rFonts w:ascii="Times New Roman" w:hAnsi="Times New Roman" w:cs="Times New Roman"/>
          <w:b/>
          <w:bCs/>
          <w:i/>
          <w:sz w:val="24"/>
          <w:szCs w:val="24"/>
        </w:rPr>
        <w:t>Umowne prawo odstąpienia od umowy</w:t>
      </w:r>
    </w:p>
    <w:p w14:paraId="445B8430" w14:textId="77777777" w:rsidR="00CD03EC" w:rsidRPr="00AC0D0D" w:rsidRDefault="00CD03EC" w:rsidP="00CD03EC">
      <w:pPr>
        <w:numPr>
          <w:ilvl w:val="2"/>
          <w:numId w:val="4"/>
        </w:numPr>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Zamawiającemu przysługuje prawo odstąpienia od umowy, gdy:</w:t>
      </w:r>
    </w:p>
    <w:p w14:paraId="05EB0DF7" w14:textId="4B17F318" w:rsidR="00CD03EC" w:rsidRPr="00AC0D0D" w:rsidRDefault="00CD03EC" w:rsidP="00244BB8">
      <w:pPr>
        <w:pStyle w:val="Listapunktowana2"/>
        <w:numPr>
          <w:ilvl w:val="0"/>
          <w:numId w:val="14"/>
        </w:numPr>
        <w:jc w:val="both"/>
        <w:rPr>
          <w:rFonts w:ascii="Times New Roman" w:hAnsi="Times New Roman" w:cs="Times New Roman"/>
          <w:sz w:val="24"/>
          <w:szCs w:val="24"/>
        </w:rPr>
      </w:pPr>
      <w:r w:rsidRPr="00AC0D0D">
        <w:rPr>
          <w:rFonts w:ascii="Times New Roman" w:hAnsi="Times New Roman" w:cs="Times New Roman"/>
          <w:sz w:val="24"/>
          <w:szCs w:val="24"/>
        </w:rPr>
        <w:t>Wykonawca przerwał z przyczyn leżących po stronie Wykonawcy realizację przedmiotu umowy i przerwa ta trwa dłużej</w:t>
      </w:r>
      <w:r w:rsidR="008D491E" w:rsidRPr="00AC0D0D">
        <w:rPr>
          <w:rFonts w:ascii="Times New Roman" w:hAnsi="Times New Roman" w:cs="Times New Roman"/>
          <w:sz w:val="24"/>
          <w:szCs w:val="24"/>
        </w:rPr>
        <w:t xml:space="preserve"> niż 10 dni, w takim przypadku Z</w:t>
      </w:r>
      <w:r w:rsidRPr="00AC0D0D">
        <w:rPr>
          <w:rFonts w:ascii="Times New Roman" w:hAnsi="Times New Roman" w:cs="Times New Roman"/>
          <w:sz w:val="24"/>
          <w:szCs w:val="24"/>
        </w:rPr>
        <w:t>amawiający wyznaczy wykonawcy odpowiedni termin do wykonywania umowy. Po bezskutecznym upływie wyznaczonego term</w:t>
      </w:r>
      <w:r w:rsidR="00244BB8" w:rsidRPr="00AC0D0D">
        <w:rPr>
          <w:rFonts w:ascii="Times New Roman" w:hAnsi="Times New Roman" w:cs="Times New Roman"/>
          <w:sz w:val="24"/>
          <w:szCs w:val="24"/>
        </w:rPr>
        <w:t>inu - zgodnie z przepisami k</w:t>
      </w:r>
      <w:r w:rsidRPr="00AC0D0D">
        <w:rPr>
          <w:rFonts w:ascii="Times New Roman" w:hAnsi="Times New Roman" w:cs="Times New Roman"/>
          <w:sz w:val="24"/>
          <w:szCs w:val="24"/>
        </w:rPr>
        <w:t xml:space="preserve">odeksu cywilnego - </w:t>
      </w:r>
      <w:r w:rsidR="00327556" w:rsidRPr="00AC0D0D">
        <w:rPr>
          <w:rFonts w:ascii="Times New Roman" w:hAnsi="Times New Roman" w:cs="Times New Roman"/>
          <w:bCs/>
          <w:sz w:val="24"/>
          <w:szCs w:val="24"/>
        </w:rPr>
        <w:t>Zamawiający w terminie 14</w:t>
      </w:r>
      <w:r w:rsidRPr="00AC0D0D">
        <w:rPr>
          <w:rFonts w:ascii="Times New Roman" w:hAnsi="Times New Roman" w:cs="Times New Roman"/>
          <w:bCs/>
          <w:sz w:val="24"/>
          <w:szCs w:val="24"/>
        </w:rPr>
        <w:t xml:space="preserve"> dni </w:t>
      </w:r>
      <w:r w:rsidRPr="00AC0D0D">
        <w:rPr>
          <w:rFonts w:ascii="Times New Roman" w:hAnsi="Times New Roman" w:cs="Times New Roman"/>
          <w:sz w:val="24"/>
          <w:szCs w:val="24"/>
        </w:rPr>
        <w:t xml:space="preserve">może od umowy odstąpić albo powierzyć poprawienie lub dalsze wykonanie robót innemu podmiotowi na koszt i niebezpieczeństwo </w:t>
      </w:r>
      <w:r w:rsidRPr="00AC0D0D">
        <w:rPr>
          <w:rFonts w:ascii="Times New Roman" w:hAnsi="Times New Roman" w:cs="Times New Roman"/>
          <w:bCs/>
          <w:sz w:val="24"/>
          <w:szCs w:val="24"/>
        </w:rPr>
        <w:t>Wykonawcy.</w:t>
      </w:r>
    </w:p>
    <w:p w14:paraId="25837F1E" w14:textId="77777777" w:rsidR="00CD03EC" w:rsidRPr="00AC0D0D" w:rsidRDefault="00244BB8" w:rsidP="00244BB8">
      <w:pPr>
        <w:pStyle w:val="Listapunktowana2"/>
        <w:numPr>
          <w:ilvl w:val="0"/>
          <w:numId w:val="14"/>
        </w:numPr>
        <w:jc w:val="both"/>
        <w:rPr>
          <w:rFonts w:ascii="Times New Roman" w:hAnsi="Times New Roman" w:cs="Times New Roman"/>
          <w:sz w:val="24"/>
          <w:szCs w:val="24"/>
        </w:rPr>
      </w:pPr>
      <w:r w:rsidRPr="00AC0D0D">
        <w:rPr>
          <w:rFonts w:ascii="Times New Roman" w:hAnsi="Times New Roman" w:cs="Times New Roman"/>
          <w:sz w:val="24"/>
          <w:szCs w:val="24"/>
        </w:rPr>
        <w:t>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14:paraId="40B07931" w14:textId="213EE67F" w:rsidR="00CD03EC" w:rsidRPr="00AC0D0D" w:rsidRDefault="00C05986" w:rsidP="00C05986">
      <w:pPr>
        <w:pStyle w:val="Listapunktowana2"/>
        <w:numPr>
          <w:ilvl w:val="0"/>
          <w:numId w:val="14"/>
        </w:numPr>
        <w:jc w:val="both"/>
        <w:rPr>
          <w:rFonts w:ascii="Times New Roman" w:hAnsi="Times New Roman" w:cs="Times New Roman"/>
          <w:sz w:val="24"/>
          <w:szCs w:val="24"/>
        </w:rPr>
      </w:pPr>
      <w:r w:rsidRPr="00AC0D0D">
        <w:rPr>
          <w:rFonts w:ascii="Times New Roman" w:hAnsi="Times New Roman" w:cs="Times New Roman"/>
          <w:sz w:val="24"/>
          <w:szCs w:val="24"/>
        </w:rPr>
        <w:lastRenderedPageBreak/>
        <w:t xml:space="preserve">Wykonawca realizuje roboty przewidziane niniejszą umową w sposób niezgodny z niniejszą umową, technologią robót, nadzorem autorskim lub wskazaniami Zamawiającego. W takiej sytuacji Zamawiający wyznaczy Wykonawcy termin celem prawidłowego wykonywania umowy. Po bezskutecznym upływie wyznaczonego terminu - zgodnie z przepisami Kodeksu cywilnego - </w:t>
      </w:r>
      <w:r w:rsidR="00A322AC" w:rsidRPr="00AC0D0D">
        <w:rPr>
          <w:rFonts w:ascii="Times New Roman" w:hAnsi="Times New Roman" w:cs="Times New Roman"/>
          <w:bCs/>
          <w:sz w:val="24"/>
          <w:szCs w:val="24"/>
        </w:rPr>
        <w:t>Zamawiający w terminie 14</w:t>
      </w:r>
      <w:r w:rsidRPr="00AC0D0D">
        <w:rPr>
          <w:rFonts w:ascii="Times New Roman" w:hAnsi="Times New Roman" w:cs="Times New Roman"/>
          <w:bCs/>
          <w:sz w:val="24"/>
          <w:szCs w:val="24"/>
        </w:rPr>
        <w:t xml:space="preserve"> dni </w:t>
      </w:r>
      <w:r w:rsidRPr="00AC0D0D">
        <w:rPr>
          <w:rFonts w:ascii="Times New Roman" w:hAnsi="Times New Roman" w:cs="Times New Roman"/>
          <w:sz w:val="24"/>
          <w:szCs w:val="24"/>
        </w:rPr>
        <w:t xml:space="preserve">może od umowy odstąpić albo powierzyć poprawienie lub dalsze wykonanie robót innemu podmiotowi na koszt i niebezpieczeństwo </w:t>
      </w:r>
      <w:r w:rsidRPr="00AC0D0D">
        <w:rPr>
          <w:rFonts w:ascii="Times New Roman" w:hAnsi="Times New Roman" w:cs="Times New Roman"/>
          <w:bCs/>
          <w:sz w:val="24"/>
          <w:szCs w:val="24"/>
        </w:rPr>
        <w:t>Wykonawcy.</w:t>
      </w:r>
    </w:p>
    <w:p w14:paraId="62EFA765" w14:textId="5221C0BD" w:rsidR="00CD03EC" w:rsidRPr="00AC0D0D" w:rsidRDefault="00CD03EC" w:rsidP="00A322AC">
      <w:pPr>
        <w:pStyle w:val="Akapitzlist"/>
        <w:numPr>
          <w:ilvl w:val="0"/>
          <w:numId w:val="12"/>
        </w:numPr>
        <w:tabs>
          <w:tab w:val="num" w:pos="426"/>
        </w:tabs>
        <w:spacing w:after="0" w:line="240" w:lineRule="auto"/>
        <w:jc w:val="both"/>
        <w:rPr>
          <w:rFonts w:ascii="Times New Roman" w:hAnsi="Times New Roman" w:cs="Times New Roman"/>
          <w:sz w:val="24"/>
          <w:szCs w:val="24"/>
        </w:rPr>
      </w:pPr>
      <w:r w:rsidRPr="00AC0D0D">
        <w:rPr>
          <w:rFonts w:ascii="Times New Roman" w:hAnsi="Times New Roman" w:cs="Times New Roman"/>
          <w:sz w:val="24"/>
          <w:szCs w:val="24"/>
        </w:rPr>
        <w:t>Odstąpienie od umowy, o którym mowa w ust. 1</w:t>
      </w:r>
      <w:r w:rsidR="00C05986" w:rsidRPr="00AC0D0D">
        <w:rPr>
          <w:rFonts w:ascii="Times New Roman" w:hAnsi="Times New Roman" w:cs="Times New Roman"/>
          <w:sz w:val="24"/>
          <w:szCs w:val="24"/>
        </w:rPr>
        <w:t>-2</w:t>
      </w:r>
      <w:r w:rsidRPr="00AC0D0D">
        <w:rPr>
          <w:rFonts w:ascii="Times New Roman" w:hAnsi="Times New Roman" w:cs="Times New Roman"/>
          <w:sz w:val="24"/>
          <w:szCs w:val="24"/>
        </w:rPr>
        <w:t>, powinno nastąpić w formie pisemnej pod rygorem nieważności takiego oświadczenia i powinno zawierać uzasadnienie.</w:t>
      </w:r>
      <w:r w:rsidR="008D491E" w:rsidRPr="00AC0D0D">
        <w:rPr>
          <w:rFonts w:ascii="Times New Roman" w:hAnsi="Times New Roman" w:cs="Times New Roman"/>
          <w:sz w:val="24"/>
          <w:szCs w:val="24"/>
        </w:rPr>
        <w:t xml:space="preserve"> </w:t>
      </w:r>
      <w:r w:rsidR="00D22AA7" w:rsidRPr="00AC0D0D">
        <w:rPr>
          <w:rFonts w:ascii="Times New Roman" w:hAnsi="Times New Roman" w:cs="Times New Roman"/>
          <w:sz w:val="24"/>
          <w:szCs w:val="24"/>
        </w:rPr>
        <w:t xml:space="preserve">Za datę odstąpienia uznaje się datę doręczenia oświadczenia. </w:t>
      </w:r>
    </w:p>
    <w:p w14:paraId="1EF5C475" w14:textId="77777777" w:rsidR="00CD03EC" w:rsidRPr="00AC0D0D" w:rsidRDefault="00CD03EC" w:rsidP="00CD03EC">
      <w:pPr>
        <w:numPr>
          <w:ilvl w:val="0"/>
          <w:numId w:val="12"/>
        </w:numPr>
        <w:tabs>
          <w:tab w:val="clear" w:pos="360"/>
          <w:tab w:val="num" w:pos="0"/>
          <w:tab w:val="num" w:pos="426"/>
        </w:tabs>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W wypadku odstąpienia od umowy, Wykonawcę oraz Zamawiającego obciążają następujące obowiązki:</w:t>
      </w:r>
    </w:p>
    <w:p w14:paraId="557E6C28" w14:textId="77777777" w:rsidR="00CD03EC" w:rsidRPr="00AC0D0D" w:rsidRDefault="00CD03EC" w:rsidP="00CD03EC">
      <w:pPr>
        <w:numPr>
          <w:ilvl w:val="1"/>
          <w:numId w:val="13"/>
        </w:numPr>
        <w:tabs>
          <w:tab w:val="left" w:pos="426"/>
        </w:tabs>
        <w:spacing w:after="0" w:line="240" w:lineRule="auto"/>
        <w:ind w:left="851" w:hanging="425"/>
        <w:jc w:val="both"/>
        <w:rPr>
          <w:rFonts w:ascii="Times New Roman" w:hAnsi="Times New Roman" w:cs="Times New Roman"/>
          <w:sz w:val="24"/>
          <w:szCs w:val="24"/>
        </w:rPr>
      </w:pPr>
      <w:r w:rsidRPr="00AC0D0D">
        <w:rPr>
          <w:rFonts w:ascii="Times New Roman" w:hAnsi="Times New Roman" w:cs="Times New Roman"/>
          <w:sz w:val="24"/>
          <w:szCs w:val="24"/>
        </w:rPr>
        <w:t>Wykonawca zabezpieczy przerwane roboty w zakresie obustronnie uzgodnionym na koszt tej strony, z której to winy nastąpiło odstąpienie od umowy,</w:t>
      </w:r>
    </w:p>
    <w:p w14:paraId="6E082873" w14:textId="77777777" w:rsidR="00CD03EC" w:rsidRPr="00AC0D0D" w:rsidRDefault="00CD03EC" w:rsidP="00CD03EC">
      <w:pPr>
        <w:pStyle w:val="Listapunktowana2"/>
        <w:numPr>
          <w:ilvl w:val="1"/>
          <w:numId w:val="13"/>
        </w:numPr>
        <w:ind w:left="851" w:hanging="425"/>
        <w:jc w:val="both"/>
        <w:rPr>
          <w:rFonts w:ascii="Times New Roman" w:hAnsi="Times New Roman" w:cs="Times New Roman"/>
          <w:sz w:val="24"/>
          <w:szCs w:val="24"/>
        </w:rPr>
      </w:pPr>
      <w:r w:rsidRPr="00AC0D0D">
        <w:rPr>
          <w:rFonts w:ascii="Times New Roman" w:hAnsi="Times New Roman" w:cs="Times New Roman"/>
          <w:sz w:val="24"/>
          <w:szCs w:val="24"/>
        </w:rPr>
        <w:t xml:space="preserve">Wykonawca zgłosi gotowość do dokonania przez Zamawiającego odbioru robót przerwanych w ciągu 3 dni, jeżeli odstąpienie od umowy nastąpiło z przyczyn, za które Wykonawca nie odpowiada, </w:t>
      </w:r>
    </w:p>
    <w:p w14:paraId="4A04AF86" w14:textId="77777777" w:rsidR="00CD03EC" w:rsidRPr="00AC0D0D" w:rsidRDefault="00CD03EC" w:rsidP="00CD03EC">
      <w:pPr>
        <w:pStyle w:val="Listapunktowana2"/>
        <w:numPr>
          <w:ilvl w:val="1"/>
          <w:numId w:val="13"/>
        </w:numPr>
        <w:ind w:left="851" w:hanging="425"/>
        <w:jc w:val="both"/>
        <w:rPr>
          <w:rFonts w:ascii="Times New Roman" w:hAnsi="Times New Roman" w:cs="Times New Roman"/>
          <w:sz w:val="24"/>
          <w:szCs w:val="24"/>
        </w:rPr>
      </w:pPr>
      <w:r w:rsidRPr="00AC0D0D">
        <w:rPr>
          <w:rFonts w:ascii="Times New Roman" w:hAnsi="Times New Roman" w:cs="Times New Roman"/>
          <w:sz w:val="24"/>
          <w:szCs w:val="24"/>
        </w:rPr>
        <w:t xml:space="preserve">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0CE8950" w14:textId="77777777" w:rsidR="00CD03EC" w:rsidRPr="00AC0D0D" w:rsidRDefault="00CD03EC" w:rsidP="00CD03EC">
      <w:pPr>
        <w:pStyle w:val="Listapunktowana2"/>
        <w:numPr>
          <w:ilvl w:val="1"/>
          <w:numId w:val="13"/>
        </w:numPr>
        <w:ind w:left="851" w:hanging="425"/>
        <w:jc w:val="both"/>
        <w:rPr>
          <w:rFonts w:ascii="Times New Roman" w:hAnsi="Times New Roman" w:cs="Times New Roman"/>
          <w:sz w:val="24"/>
          <w:szCs w:val="24"/>
        </w:rPr>
      </w:pPr>
      <w:r w:rsidRPr="00AC0D0D">
        <w:rPr>
          <w:rFonts w:ascii="Times New Roman" w:hAnsi="Times New Roman" w:cs="Times New Roman"/>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54A35A5C" w14:textId="4F56BF67" w:rsidR="00E002F0" w:rsidRPr="00977148" w:rsidRDefault="00CD03EC" w:rsidP="00977148">
      <w:pPr>
        <w:numPr>
          <w:ilvl w:val="0"/>
          <w:numId w:val="12"/>
        </w:numPr>
        <w:tabs>
          <w:tab w:val="clear" w:pos="360"/>
        </w:tabs>
        <w:spacing w:after="0" w:line="240" w:lineRule="auto"/>
        <w:ind w:left="426" w:hanging="426"/>
        <w:jc w:val="both"/>
        <w:rPr>
          <w:rFonts w:ascii="Times New Roman" w:hAnsi="Times New Roman" w:cs="Times New Roman"/>
          <w:b/>
          <w:bCs/>
          <w:sz w:val="24"/>
          <w:szCs w:val="24"/>
        </w:rPr>
      </w:pPr>
      <w:r w:rsidRPr="00AC0D0D">
        <w:rPr>
          <w:rFonts w:ascii="Times New Roman" w:hAnsi="Times New Roman" w:cs="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721D3B9F" w14:textId="77777777" w:rsidR="00FA1B84" w:rsidRPr="00AC0D0D" w:rsidRDefault="00FA1B84" w:rsidP="00CD03EC">
      <w:pPr>
        <w:spacing w:after="0" w:line="240" w:lineRule="auto"/>
        <w:jc w:val="both"/>
        <w:rPr>
          <w:rFonts w:ascii="Times New Roman" w:hAnsi="Times New Roman" w:cs="Times New Roman"/>
          <w:b/>
          <w:bCs/>
          <w:sz w:val="24"/>
          <w:szCs w:val="24"/>
        </w:rPr>
      </w:pPr>
    </w:p>
    <w:p w14:paraId="7305405C" w14:textId="1E8F75DB" w:rsidR="00CD03EC" w:rsidRPr="00AC0D0D" w:rsidRDefault="0021345F" w:rsidP="00CD03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0C4CE2" w:rsidRPr="00AC0D0D">
        <w:rPr>
          <w:rFonts w:ascii="Times New Roman" w:hAnsi="Times New Roman" w:cs="Times New Roman"/>
          <w:b/>
          <w:bCs/>
          <w:sz w:val="24"/>
          <w:szCs w:val="24"/>
        </w:rPr>
        <w:t>1</w:t>
      </w:r>
      <w:r w:rsidR="002B5665" w:rsidRPr="00AC0D0D">
        <w:rPr>
          <w:rFonts w:ascii="Times New Roman" w:hAnsi="Times New Roman" w:cs="Times New Roman"/>
          <w:b/>
          <w:bCs/>
          <w:sz w:val="24"/>
          <w:szCs w:val="24"/>
        </w:rPr>
        <w:t>1</w:t>
      </w:r>
    </w:p>
    <w:p w14:paraId="58DF214B" w14:textId="00A91519" w:rsidR="00CD03EC" w:rsidRPr="0021345F" w:rsidRDefault="00CD03EC" w:rsidP="0021345F">
      <w:pPr>
        <w:spacing w:after="0" w:line="240" w:lineRule="auto"/>
        <w:jc w:val="center"/>
        <w:rPr>
          <w:rFonts w:ascii="Times New Roman" w:hAnsi="Times New Roman" w:cs="Times New Roman"/>
          <w:b/>
          <w:bCs/>
          <w:i/>
          <w:sz w:val="24"/>
          <w:szCs w:val="24"/>
        </w:rPr>
      </w:pPr>
      <w:r w:rsidRPr="00AC0D0D">
        <w:rPr>
          <w:rFonts w:ascii="Times New Roman" w:hAnsi="Times New Roman" w:cs="Times New Roman"/>
          <w:b/>
          <w:bCs/>
          <w:i/>
          <w:sz w:val="24"/>
          <w:szCs w:val="24"/>
        </w:rPr>
        <w:t>Podwykonawstwo</w:t>
      </w:r>
    </w:p>
    <w:p w14:paraId="030D1E81" w14:textId="77777777" w:rsidR="00CD03EC" w:rsidRPr="00AC0D0D" w:rsidRDefault="00CD03EC" w:rsidP="00CD03EC">
      <w:pPr>
        <w:numPr>
          <w:ilvl w:val="0"/>
          <w:numId w:val="7"/>
        </w:numPr>
        <w:tabs>
          <w:tab w:val="clear" w:pos="360"/>
        </w:tabs>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 xml:space="preserve">Strony ustalają, że następujący zakres robót wykonywany będzie przez Podwykonawców: </w:t>
      </w:r>
    </w:p>
    <w:p w14:paraId="2957EFB0" w14:textId="5C56036F" w:rsidR="00CD03EC" w:rsidRPr="00AC0D0D" w:rsidRDefault="00CD03EC" w:rsidP="00CD03EC">
      <w:pPr>
        <w:spacing w:after="0" w:line="240" w:lineRule="auto"/>
        <w:ind w:firstLine="426"/>
        <w:jc w:val="both"/>
        <w:rPr>
          <w:rFonts w:ascii="Times New Roman" w:hAnsi="Times New Roman" w:cs="Times New Roman"/>
          <w:sz w:val="24"/>
          <w:szCs w:val="24"/>
        </w:rPr>
      </w:pPr>
      <w:r w:rsidRPr="00AC0D0D">
        <w:rPr>
          <w:rFonts w:ascii="Times New Roman" w:hAnsi="Times New Roman" w:cs="Times New Roman"/>
          <w:sz w:val="24"/>
          <w:szCs w:val="24"/>
        </w:rPr>
        <w:t xml:space="preserve">1)    roboty związane </w:t>
      </w:r>
      <w:r w:rsidR="00E323FF">
        <w:rPr>
          <w:rFonts w:ascii="Times New Roman" w:hAnsi="Times New Roman" w:cs="Times New Roman"/>
          <w:sz w:val="24"/>
          <w:szCs w:val="24"/>
        </w:rPr>
        <w:t>z wykonaniem ………………………………………………</w:t>
      </w:r>
      <w:r w:rsidRPr="00AC0D0D">
        <w:rPr>
          <w:rFonts w:ascii="Times New Roman" w:hAnsi="Times New Roman" w:cs="Times New Roman"/>
          <w:sz w:val="24"/>
          <w:szCs w:val="24"/>
        </w:rPr>
        <w:t>…….,</w:t>
      </w:r>
    </w:p>
    <w:p w14:paraId="2D930EF4" w14:textId="1451E884" w:rsidR="00CD03EC" w:rsidRPr="00AC0D0D" w:rsidRDefault="00CD03EC" w:rsidP="00CD03EC">
      <w:pPr>
        <w:spacing w:after="0" w:line="240" w:lineRule="auto"/>
        <w:ind w:firstLine="426"/>
        <w:jc w:val="both"/>
        <w:rPr>
          <w:rFonts w:ascii="Times New Roman" w:hAnsi="Times New Roman" w:cs="Times New Roman"/>
          <w:sz w:val="24"/>
          <w:szCs w:val="24"/>
        </w:rPr>
      </w:pPr>
      <w:r w:rsidRPr="00AC0D0D">
        <w:rPr>
          <w:rFonts w:ascii="Times New Roman" w:hAnsi="Times New Roman" w:cs="Times New Roman"/>
          <w:sz w:val="24"/>
          <w:szCs w:val="24"/>
        </w:rPr>
        <w:t>2)    roboty związan</w:t>
      </w:r>
      <w:r w:rsidR="00E323FF">
        <w:rPr>
          <w:rFonts w:ascii="Times New Roman" w:hAnsi="Times New Roman" w:cs="Times New Roman"/>
          <w:sz w:val="24"/>
          <w:szCs w:val="24"/>
        </w:rPr>
        <w:t>e z wykonaniem  ………………………………………</w:t>
      </w:r>
      <w:r w:rsidRPr="00AC0D0D">
        <w:rPr>
          <w:rFonts w:ascii="Times New Roman" w:hAnsi="Times New Roman" w:cs="Times New Roman"/>
          <w:sz w:val="24"/>
          <w:szCs w:val="24"/>
        </w:rPr>
        <w:t xml:space="preserve">……………,  </w:t>
      </w:r>
    </w:p>
    <w:p w14:paraId="7DB17337" w14:textId="2551CBD3" w:rsidR="00CD03EC" w:rsidRPr="00AC0D0D" w:rsidRDefault="00CD03EC" w:rsidP="00CD03EC">
      <w:pPr>
        <w:numPr>
          <w:ilvl w:val="0"/>
          <w:numId w:val="7"/>
        </w:numPr>
        <w:tabs>
          <w:tab w:val="clear" w:pos="360"/>
        </w:tabs>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 xml:space="preserve">W przypadku, o którym mowa w ust. 1, zawarcie umowy przez Wykonawcę </w:t>
      </w:r>
      <w:r w:rsidR="00E323FF">
        <w:rPr>
          <w:rFonts w:ascii="Times New Roman" w:hAnsi="Times New Roman" w:cs="Times New Roman"/>
          <w:sz w:val="24"/>
          <w:szCs w:val="24"/>
        </w:rPr>
        <w:br/>
      </w:r>
      <w:r w:rsidRPr="00AC0D0D">
        <w:rPr>
          <w:rFonts w:ascii="Times New Roman" w:hAnsi="Times New Roman" w:cs="Times New Roman"/>
          <w:sz w:val="24"/>
          <w:szCs w:val="24"/>
        </w:rPr>
        <w:t>z Podwykonawcą wymaga zgody Zamawiającego.</w:t>
      </w:r>
    </w:p>
    <w:p w14:paraId="1B9DF740" w14:textId="77777777" w:rsidR="00760AF6" w:rsidRPr="00AC0D0D" w:rsidRDefault="00760AF6" w:rsidP="00CD03EC">
      <w:pPr>
        <w:numPr>
          <w:ilvl w:val="0"/>
          <w:numId w:val="7"/>
        </w:numPr>
        <w:tabs>
          <w:tab w:val="clear" w:pos="360"/>
        </w:tabs>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Umowa z podwykonawcą powinna zawierać w szczególności:</w:t>
      </w:r>
    </w:p>
    <w:p w14:paraId="162305E1" w14:textId="77777777" w:rsidR="00760AF6" w:rsidRPr="00AC0D0D" w:rsidRDefault="00760AF6" w:rsidP="00122A4B">
      <w:pPr>
        <w:pStyle w:val="Akapitzlist"/>
        <w:numPr>
          <w:ilvl w:val="1"/>
          <w:numId w:val="10"/>
        </w:numPr>
        <w:spacing w:after="0" w:line="240" w:lineRule="auto"/>
        <w:jc w:val="both"/>
        <w:rPr>
          <w:rFonts w:ascii="Times New Roman" w:hAnsi="Times New Roman" w:cs="Times New Roman"/>
          <w:sz w:val="24"/>
          <w:szCs w:val="24"/>
        </w:rPr>
      </w:pPr>
      <w:r w:rsidRPr="00AC0D0D">
        <w:rPr>
          <w:rFonts w:ascii="Times New Roman" w:hAnsi="Times New Roman" w:cs="Times New Roman"/>
          <w:sz w:val="24"/>
          <w:szCs w:val="24"/>
        </w:rPr>
        <w:t>zakres robót do wykonania,</w:t>
      </w:r>
    </w:p>
    <w:p w14:paraId="58A541FB" w14:textId="77777777" w:rsidR="00760AF6" w:rsidRPr="00AC0D0D" w:rsidRDefault="00760AF6" w:rsidP="00122A4B">
      <w:pPr>
        <w:pStyle w:val="Akapitzlist"/>
        <w:numPr>
          <w:ilvl w:val="1"/>
          <w:numId w:val="10"/>
        </w:numPr>
        <w:spacing w:after="0" w:line="240" w:lineRule="auto"/>
        <w:jc w:val="both"/>
        <w:rPr>
          <w:rFonts w:ascii="Times New Roman" w:hAnsi="Times New Roman" w:cs="Times New Roman"/>
          <w:sz w:val="24"/>
          <w:szCs w:val="24"/>
        </w:rPr>
      </w:pPr>
      <w:r w:rsidRPr="00AC0D0D">
        <w:rPr>
          <w:rFonts w:ascii="Times New Roman" w:hAnsi="Times New Roman" w:cs="Times New Roman"/>
          <w:sz w:val="24"/>
          <w:szCs w:val="24"/>
        </w:rPr>
        <w:t>termin realizacji,</w:t>
      </w:r>
    </w:p>
    <w:p w14:paraId="56E131B1" w14:textId="77777777" w:rsidR="00760AF6" w:rsidRPr="00AC0D0D" w:rsidRDefault="00760AF6" w:rsidP="00122A4B">
      <w:pPr>
        <w:pStyle w:val="Akapitzlist"/>
        <w:numPr>
          <w:ilvl w:val="1"/>
          <w:numId w:val="10"/>
        </w:numPr>
        <w:spacing w:after="0" w:line="240" w:lineRule="auto"/>
        <w:jc w:val="both"/>
        <w:rPr>
          <w:rFonts w:ascii="Times New Roman" w:hAnsi="Times New Roman" w:cs="Times New Roman"/>
          <w:sz w:val="24"/>
          <w:szCs w:val="24"/>
        </w:rPr>
      </w:pPr>
      <w:r w:rsidRPr="00AC0D0D">
        <w:rPr>
          <w:rFonts w:ascii="Times New Roman" w:hAnsi="Times New Roman" w:cs="Times New Roman"/>
          <w:sz w:val="24"/>
          <w:szCs w:val="24"/>
        </w:rPr>
        <w:t>wynagrodzenie,</w:t>
      </w:r>
    </w:p>
    <w:p w14:paraId="183C48A4" w14:textId="77777777" w:rsidR="00760AF6" w:rsidRPr="00AC0D0D" w:rsidRDefault="00760AF6" w:rsidP="00122A4B">
      <w:pPr>
        <w:pStyle w:val="Akapitzlist"/>
        <w:numPr>
          <w:ilvl w:val="1"/>
          <w:numId w:val="10"/>
        </w:numPr>
        <w:spacing w:after="0" w:line="240" w:lineRule="auto"/>
        <w:jc w:val="both"/>
        <w:rPr>
          <w:rFonts w:ascii="Times New Roman" w:hAnsi="Times New Roman" w:cs="Times New Roman"/>
          <w:sz w:val="24"/>
          <w:szCs w:val="24"/>
        </w:rPr>
      </w:pPr>
      <w:r w:rsidRPr="00AC0D0D">
        <w:rPr>
          <w:rFonts w:ascii="Times New Roman" w:hAnsi="Times New Roman" w:cs="Times New Roman"/>
          <w:sz w:val="24"/>
          <w:szCs w:val="24"/>
        </w:rPr>
        <w:t>termin zapłaty wynagrodzenia, który nie może być dłuższy niż 30 dni od dnia doręczenia faktury potwierdzającej wykonanej zleconej podwykonawcy dostawy, usługi lub roboty budowlanej,</w:t>
      </w:r>
    </w:p>
    <w:p w14:paraId="5BBB8049" w14:textId="77777777" w:rsidR="00760AF6" w:rsidRPr="00AC0D0D" w:rsidRDefault="00760AF6" w:rsidP="00122A4B">
      <w:pPr>
        <w:pStyle w:val="Akapitzlist"/>
        <w:numPr>
          <w:ilvl w:val="1"/>
          <w:numId w:val="10"/>
        </w:numPr>
        <w:spacing w:after="0" w:line="240" w:lineRule="auto"/>
        <w:jc w:val="both"/>
        <w:rPr>
          <w:rFonts w:ascii="Times New Roman" w:hAnsi="Times New Roman" w:cs="Times New Roman"/>
          <w:sz w:val="24"/>
          <w:szCs w:val="24"/>
        </w:rPr>
      </w:pPr>
      <w:r w:rsidRPr="00AC0D0D">
        <w:rPr>
          <w:rFonts w:ascii="Times New Roman" w:hAnsi="Times New Roman" w:cs="Times New Roman"/>
          <w:sz w:val="24"/>
          <w:szCs w:val="24"/>
        </w:rPr>
        <w:t xml:space="preserve">zapis, że w przypadku uchylania się przez Wykonawcę od obowiązku zapłaty wymagalnego wynagrodzenia przysługującego podwykonawcy lub dalszemu podwykonawcy, którzy zawarli zaakceptowane przez Zamawiającego umowy o podwykonawstwo, których przedmiotem są roboty budowlane, przedłożone </w:t>
      </w:r>
      <w:r w:rsidRPr="00AC0D0D">
        <w:rPr>
          <w:rFonts w:ascii="Times New Roman" w:hAnsi="Times New Roman" w:cs="Times New Roman"/>
          <w:sz w:val="24"/>
          <w:szCs w:val="24"/>
        </w:rPr>
        <w:lastRenderedPageBreak/>
        <w:t>Zamawiającemu umowy o podwykonawstwo, których przedmiotem są dostawy lub usługi Zamawiający zapłaci bezpośrednio podwykonawcy kwotę należnego wynagrodzenia bez odsetek należnych Wykonawcy lub dalszemu podwykonawcy, zgodnie z treścią umowy o podwykonawstwie.</w:t>
      </w:r>
    </w:p>
    <w:p w14:paraId="43356003" w14:textId="77777777" w:rsidR="00CD03EC" w:rsidRPr="00AC0D0D" w:rsidRDefault="00CD03EC" w:rsidP="00CD03EC">
      <w:pPr>
        <w:numPr>
          <w:ilvl w:val="0"/>
          <w:numId w:val="7"/>
        </w:numPr>
        <w:tabs>
          <w:tab w:val="clear" w:pos="360"/>
        </w:tabs>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 xml:space="preserve">Wykonawca zobowiązany jest przedstawić Zamawiającemu projekt umowy z Podwykonawcą wraz z częścią dokumentacji dotyczącej wykonania robót określonych w projekcie umowy z Podwykonawcą. </w:t>
      </w:r>
    </w:p>
    <w:p w14:paraId="71B137B7" w14:textId="77777777" w:rsidR="00760AF6" w:rsidRPr="00AC0D0D" w:rsidRDefault="00760AF6" w:rsidP="00CD03EC">
      <w:pPr>
        <w:numPr>
          <w:ilvl w:val="0"/>
          <w:numId w:val="7"/>
        </w:numPr>
        <w:tabs>
          <w:tab w:val="clear" w:pos="360"/>
        </w:tabs>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Umowa z podwykonawcą nie może zawierać:</w:t>
      </w:r>
    </w:p>
    <w:p w14:paraId="36B36583" w14:textId="2369D33E" w:rsidR="00760AF6" w:rsidRPr="00AC0D0D" w:rsidRDefault="00760AF6" w:rsidP="00122A4B">
      <w:pPr>
        <w:suppressAutoHyphens w:val="0"/>
        <w:autoSpaceDE w:val="0"/>
        <w:autoSpaceDN w:val="0"/>
        <w:adjustRightInd w:val="0"/>
        <w:spacing w:after="0" w:line="240" w:lineRule="auto"/>
        <w:ind w:left="720"/>
        <w:jc w:val="both"/>
        <w:rPr>
          <w:rFonts w:ascii="Times New Roman" w:hAnsi="Times New Roman" w:cs="Times New Roman"/>
          <w:sz w:val="24"/>
          <w:szCs w:val="24"/>
        </w:rPr>
      </w:pPr>
      <w:r w:rsidRPr="00AC0D0D">
        <w:rPr>
          <w:rFonts w:ascii="Times New Roman" w:hAnsi="Times New Roman" w:cs="Times New Roman"/>
          <w:sz w:val="24"/>
          <w:szCs w:val="24"/>
        </w:rPr>
        <w:t xml:space="preserve">a) </w:t>
      </w:r>
      <w:r w:rsidR="006467CC" w:rsidRPr="00AC0D0D">
        <w:rPr>
          <w:rFonts w:ascii="Times New Roman" w:hAnsi="Times New Roman" w:cs="Times New Roman"/>
          <w:sz w:val="24"/>
          <w:szCs w:val="24"/>
        </w:rPr>
        <w:t xml:space="preserve"> </w:t>
      </w:r>
      <w:r w:rsidRPr="00AC0D0D">
        <w:rPr>
          <w:rFonts w:ascii="Times New Roman" w:hAnsi="Times New Roman" w:cs="Times New Roman"/>
          <w:sz w:val="24"/>
          <w:szCs w:val="24"/>
        </w:rPr>
        <w:t xml:space="preserve">zapisów uzależniających uzyskanie przez podwykonawcę płatności od </w:t>
      </w:r>
      <w:r w:rsidRPr="00AC0D0D">
        <w:rPr>
          <w:rFonts w:ascii="Times New Roman" w:hAnsi="Times New Roman" w:cs="Times New Roman"/>
          <w:bCs/>
          <w:sz w:val="24"/>
          <w:szCs w:val="24"/>
        </w:rPr>
        <w:t>Wykonawcy</w:t>
      </w:r>
      <w:r w:rsidRPr="00AC0D0D">
        <w:rPr>
          <w:rFonts w:ascii="Times New Roman" w:hAnsi="Times New Roman" w:cs="Times New Roman"/>
          <w:b/>
          <w:bCs/>
          <w:sz w:val="24"/>
          <w:szCs w:val="24"/>
        </w:rPr>
        <w:t xml:space="preserve"> </w:t>
      </w:r>
      <w:r w:rsidR="006467CC"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 xml:space="preserve">od zapłaty przez </w:t>
      </w:r>
      <w:r w:rsidRPr="00AC0D0D">
        <w:rPr>
          <w:rFonts w:ascii="Times New Roman" w:hAnsi="Times New Roman" w:cs="Times New Roman"/>
          <w:bCs/>
          <w:sz w:val="24"/>
          <w:szCs w:val="24"/>
        </w:rPr>
        <w:t xml:space="preserve">Zamawiającego Wykonawcy </w:t>
      </w:r>
      <w:r w:rsidRPr="00AC0D0D">
        <w:rPr>
          <w:rFonts w:ascii="Times New Roman" w:hAnsi="Times New Roman" w:cs="Times New Roman"/>
          <w:sz w:val="24"/>
          <w:szCs w:val="24"/>
        </w:rPr>
        <w:t>wynagrodzenia obejmującego zakres robót wykonanych przez podwykonawcę;</w:t>
      </w:r>
    </w:p>
    <w:p w14:paraId="16EE4560" w14:textId="77777777" w:rsidR="006467CC" w:rsidRPr="00AC0D0D" w:rsidRDefault="006467CC" w:rsidP="008D491E">
      <w:pPr>
        <w:suppressAutoHyphens w:val="0"/>
        <w:autoSpaceDE w:val="0"/>
        <w:autoSpaceDN w:val="0"/>
        <w:adjustRightInd w:val="0"/>
        <w:spacing w:after="0" w:line="240" w:lineRule="auto"/>
        <w:ind w:left="720"/>
        <w:jc w:val="both"/>
        <w:rPr>
          <w:rFonts w:ascii="Times New Roman" w:hAnsi="Times New Roman" w:cs="Times New Roman"/>
          <w:sz w:val="24"/>
          <w:szCs w:val="24"/>
        </w:rPr>
      </w:pPr>
      <w:r w:rsidRPr="00AC0D0D">
        <w:rPr>
          <w:rFonts w:ascii="Times New Roman" w:hAnsi="Times New Roman" w:cs="Times New Roman"/>
          <w:sz w:val="24"/>
          <w:szCs w:val="24"/>
        </w:rPr>
        <w:t xml:space="preserve">b) </w:t>
      </w:r>
      <w:r w:rsidR="00760AF6" w:rsidRPr="00AC0D0D">
        <w:rPr>
          <w:rFonts w:ascii="Times New Roman" w:hAnsi="Times New Roman" w:cs="Times New Roman"/>
          <w:sz w:val="24"/>
          <w:szCs w:val="24"/>
        </w:rPr>
        <w:t xml:space="preserve">zapisów uzależniających zwrot podwykonawcy kwot zabezpieczenia przez </w:t>
      </w:r>
      <w:r w:rsidR="00760AF6" w:rsidRPr="00AC0D0D">
        <w:rPr>
          <w:rFonts w:ascii="Times New Roman" w:hAnsi="Times New Roman" w:cs="Times New Roman"/>
          <w:bCs/>
          <w:sz w:val="24"/>
          <w:szCs w:val="24"/>
        </w:rPr>
        <w:t>Wykonawcę</w:t>
      </w:r>
      <w:r w:rsidR="00760AF6" w:rsidRPr="00AC0D0D">
        <w:rPr>
          <w:rFonts w:ascii="Times New Roman" w:hAnsi="Times New Roman" w:cs="Times New Roman"/>
          <w:sz w:val="24"/>
          <w:szCs w:val="24"/>
        </w:rPr>
        <w:t xml:space="preserve">, od zwrotu zabezpieczenia wykonania umowy przez </w:t>
      </w:r>
      <w:r w:rsidR="00760AF6" w:rsidRPr="00AC0D0D">
        <w:rPr>
          <w:rFonts w:ascii="Times New Roman" w:hAnsi="Times New Roman" w:cs="Times New Roman"/>
          <w:bCs/>
          <w:sz w:val="24"/>
          <w:szCs w:val="24"/>
        </w:rPr>
        <w:t>Zamawiającego</w:t>
      </w:r>
      <w:r w:rsidR="00760AF6" w:rsidRPr="00AC0D0D">
        <w:rPr>
          <w:rFonts w:ascii="Times New Roman" w:hAnsi="Times New Roman" w:cs="Times New Roman"/>
          <w:b/>
          <w:bCs/>
          <w:sz w:val="24"/>
          <w:szCs w:val="24"/>
        </w:rPr>
        <w:t xml:space="preserve"> </w:t>
      </w:r>
      <w:r w:rsidR="00760AF6" w:rsidRPr="00AC0D0D">
        <w:rPr>
          <w:rFonts w:ascii="Times New Roman" w:hAnsi="Times New Roman" w:cs="Times New Roman"/>
          <w:bCs/>
          <w:sz w:val="24"/>
          <w:szCs w:val="24"/>
        </w:rPr>
        <w:t>Wykonawcy;</w:t>
      </w:r>
      <w:r w:rsidR="008D491E" w:rsidRPr="00AC0D0D">
        <w:rPr>
          <w:rFonts w:ascii="Times New Roman" w:hAnsi="Times New Roman" w:cs="Times New Roman"/>
          <w:sz w:val="24"/>
          <w:szCs w:val="24"/>
        </w:rPr>
        <w:t xml:space="preserve"> </w:t>
      </w:r>
    </w:p>
    <w:p w14:paraId="36D3B7EC" w14:textId="5EA1F4B6" w:rsidR="00760AF6" w:rsidRPr="00AC0D0D" w:rsidRDefault="006467CC" w:rsidP="008D491E">
      <w:pPr>
        <w:suppressAutoHyphens w:val="0"/>
        <w:autoSpaceDE w:val="0"/>
        <w:autoSpaceDN w:val="0"/>
        <w:adjustRightInd w:val="0"/>
        <w:spacing w:after="0" w:line="240" w:lineRule="auto"/>
        <w:ind w:left="720"/>
        <w:jc w:val="both"/>
        <w:rPr>
          <w:rFonts w:ascii="Times New Roman" w:hAnsi="Times New Roman" w:cs="Times New Roman"/>
          <w:sz w:val="24"/>
          <w:szCs w:val="24"/>
        </w:rPr>
      </w:pPr>
      <w:r w:rsidRPr="00AC0D0D">
        <w:rPr>
          <w:rFonts w:ascii="Times New Roman" w:hAnsi="Times New Roman" w:cs="Times New Roman"/>
          <w:sz w:val="24"/>
          <w:szCs w:val="24"/>
        </w:rPr>
        <w:t xml:space="preserve">c) </w:t>
      </w:r>
      <w:r w:rsidR="00760AF6" w:rsidRPr="00AC0D0D">
        <w:rPr>
          <w:rFonts w:ascii="Times New Roman" w:hAnsi="Times New Roman" w:cs="Times New Roman"/>
          <w:sz w:val="24"/>
          <w:szCs w:val="24"/>
        </w:rPr>
        <w:t xml:space="preserve">zapisów, które są sprzeczne z postanowieniami umowy zawartej pomiędzy </w:t>
      </w:r>
      <w:r w:rsidR="00760AF6" w:rsidRPr="00AC0D0D">
        <w:rPr>
          <w:rFonts w:ascii="Times New Roman" w:hAnsi="Times New Roman" w:cs="Times New Roman"/>
          <w:bCs/>
          <w:sz w:val="24"/>
          <w:szCs w:val="24"/>
        </w:rPr>
        <w:t>Zamawiającym</w:t>
      </w:r>
      <w:r w:rsidR="00760AF6" w:rsidRPr="00AC0D0D">
        <w:rPr>
          <w:rFonts w:ascii="Times New Roman" w:hAnsi="Times New Roman" w:cs="Times New Roman"/>
          <w:b/>
          <w:bCs/>
          <w:sz w:val="24"/>
          <w:szCs w:val="24"/>
        </w:rPr>
        <w:t xml:space="preserve"> </w:t>
      </w:r>
      <w:r w:rsidR="00760AF6" w:rsidRPr="00AC0D0D">
        <w:rPr>
          <w:rFonts w:ascii="Times New Roman" w:hAnsi="Times New Roman" w:cs="Times New Roman"/>
          <w:sz w:val="24"/>
          <w:szCs w:val="24"/>
        </w:rPr>
        <w:t xml:space="preserve">a </w:t>
      </w:r>
      <w:r w:rsidR="00760AF6" w:rsidRPr="00AC0D0D">
        <w:rPr>
          <w:rFonts w:ascii="Times New Roman" w:hAnsi="Times New Roman" w:cs="Times New Roman"/>
          <w:bCs/>
          <w:sz w:val="24"/>
          <w:szCs w:val="24"/>
        </w:rPr>
        <w:t>Wykonawcą</w:t>
      </w:r>
      <w:r w:rsidR="00760AF6" w:rsidRPr="00AC0D0D">
        <w:rPr>
          <w:rFonts w:ascii="Times New Roman" w:hAnsi="Times New Roman" w:cs="Times New Roman"/>
          <w:sz w:val="24"/>
          <w:szCs w:val="24"/>
        </w:rPr>
        <w:t>.</w:t>
      </w:r>
    </w:p>
    <w:p w14:paraId="73439845" w14:textId="77777777" w:rsidR="00CD03EC" w:rsidRPr="00AC0D0D" w:rsidRDefault="00CD03EC" w:rsidP="00CD03EC">
      <w:pPr>
        <w:numPr>
          <w:ilvl w:val="0"/>
          <w:numId w:val="7"/>
        </w:numPr>
        <w:tabs>
          <w:tab w:val="clear" w:pos="360"/>
        </w:tabs>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Zamawiający ma prawo zgłoszenia zastrzeżeń dotyczących postanowień zawartych w projekcie umowy z Podwykonawcą.</w:t>
      </w:r>
    </w:p>
    <w:p w14:paraId="03359079" w14:textId="77777777" w:rsidR="00CD03EC" w:rsidRPr="00AC0D0D" w:rsidRDefault="00CD03EC" w:rsidP="00CD03EC">
      <w:pPr>
        <w:numPr>
          <w:ilvl w:val="0"/>
          <w:numId w:val="7"/>
        </w:numPr>
        <w:tabs>
          <w:tab w:val="clear" w:pos="360"/>
        </w:tabs>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Niezgłoszenie przez Zamawiającego zastrzeżeń w terminie 14 dni od przedstawienia Zamawiającemu dokumentów, o których mowa w ust. 3 uznaje się za wyrażenie zgody na zawarcie umowy z Podwykonawcą.</w:t>
      </w:r>
    </w:p>
    <w:p w14:paraId="38F419BF" w14:textId="5B216E3F" w:rsidR="00510D5D" w:rsidRPr="00AC0D0D" w:rsidRDefault="00510D5D" w:rsidP="00122A4B">
      <w:pPr>
        <w:numPr>
          <w:ilvl w:val="0"/>
          <w:numId w:val="7"/>
        </w:numPr>
        <w:suppressAutoHyphens w:val="0"/>
        <w:autoSpaceDE w:val="0"/>
        <w:autoSpaceDN w:val="0"/>
        <w:adjustRightInd w:val="0"/>
        <w:spacing w:after="0" w:line="240" w:lineRule="auto"/>
        <w:jc w:val="both"/>
        <w:rPr>
          <w:rFonts w:ascii="Times New Roman" w:hAnsi="Times New Roman" w:cs="Times New Roman"/>
          <w:sz w:val="24"/>
          <w:szCs w:val="24"/>
        </w:rPr>
      </w:pPr>
      <w:r w:rsidRPr="00AC0D0D">
        <w:rPr>
          <w:rFonts w:ascii="Times New Roman" w:hAnsi="Times New Roman" w:cs="Times New Roman"/>
          <w:sz w:val="24"/>
          <w:szCs w:val="24"/>
        </w:rPr>
        <w:t xml:space="preserve">Po akceptacji projektu umowy o podwykonawstwo, której przedmiotem są roboty budowlane lub po bezskutecznym upływie terminu na zgłoszenie przez </w:t>
      </w:r>
      <w:r w:rsidRPr="00AC0D0D">
        <w:rPr>
          <w:rFonts w:ascii="Times New Roman" w:hAnsi="Times New Roman" w:cs="Times New Roman"/>
          <w:bCs/>
          <w:sz w:val="24"/>
          <w:szCs w:val="24"/>
        </w:rPr>
        <w:t>Zamawiającego</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 xml:space="preserve">zastrzeżeń do tego projektu, </w:t>
      </w:r>
      <w:r w:rsidRPr="00AC0D0D">
        <w:rPr>
          <w:rFonts w:ascii="Times New Roman" w:hAnsi="Times New Roman" w:cs="Times New Roman"/>
          <w:bCs/>
          <w:sz w:val="24"/>
          <w:szCs w:val="24"/>
        </w:rPr>
        <w:t>Wykonawca</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 xml:space="preserve">przedłoży poświadczoną za zgodność </w:t>
      </w:r>
      <w:r w:rsidR="00DE4F2C">
        <w:rPr>
          <w:rFonts w:ascii="Times New Roman" w:hAnsi="Times New Roman" w:cs="Times New Roman"/>
          <w:sz w:val="24"/>
          <w:szCs w:val="24"/>
        </w:rPr>
        <w:br/>
      </w:r>
      <w:r w:rsidRPr="00AC0D0D">
        <w:rPr>
          <w:rFonts w:ascii="Times New Roman" w:hAnsi="Times New Roman" w:cs="Times New Roman"/>
          <w:sz w:val="24"/>
          <w:szCs w:val="24"/>
        </w:rPr>
        <w:t>z oryginałem kopię umowy o podwykonawstwo w terminie 7 dni od dnia zawarcia tej umowy, jednakże nie później niż na 7 dni przed dniem rozpoczęcia realizacji robót budowlanych przez podwykonawcę.</w:t>
      </w:r>
    </w:p>
    <w:p w14:paraId="078C792D" w14:textId="60C0AFB4" w:rsidR="00CD03EC" w:rsidRPr="00AC0D0D" w:rsidRDefault="00CD03EC" w:rsidP="00122A4B">
      <w:pPr>
        <w:numPr>
          <w:ilvl w:val="0"/>
          <w:numId w:val="7"/>
        </w:numPr>
        <w:spacing w:after="0" w:line="240" w:lineRule="auto"/>
        <w:jc w:val="both"/>
        <w:rPr>
          <w:rFonts w:ascii="Times New Roman" w:hAnsi="Times New Roman" w:cs="Times New Roman"/>
          <w:sz w:val="24"/>
          <w:szCs w:val="24"/>
        </w:rPr>
      </w:pPr>
      <w:r w:rsidRPr="00AC0D0D">
        <w:rPr>
          <w:rFonts w:ascii="Times New Roman" w:hAnsi="Times New Roman" w:cs="Times New Roman"/>
          <w:sz w:val="24"/>
          <w:szCs w:val="24"/>
        </w:rPr>
        <w:t xml:space="preserve">Za działania i zaniechania Podwykonawców Wykonawca ponosi wobec </w:t>
      </w:r>
      <w:r w:rsidR="00694BB7" w:rsidRPr="00AC0D0D">
        <w:rPr>
          <w:rFonts w:ascii="Times New Roman" w:hAnsi="Times New Roman" w:cs="Times New Roman"/>
          <w:sz w:val="24"/>
          <w:szCs w:val="24"/>
        </w:rPr>
        <w:t xml:space="preserve">Zamawiającego </w:t>
      </w:r>
      <w:r w:rsidR="00DE4F2C">
        <w:rPr>
          <w:rFonts w:ascii="Times New Roman" w:hAnsi="Times New Roman" w:cs="Times New Roman"/>
          <w:sz w:val="24"/>
          <w:szCs w:val="24"/>
        </w:rPr>
        <w:br/>
      </w:r>
      <w:r w:rsidR="00694BB7" w:rsidRPr="00AC0D0D">
        <w:rPr>
          <w:rFonts w:ascii="Times New Roman" w:hAnsi="Times New Roman" w:cs="Times New Roman"/>
          <w:sz w:val="24"/>
          <w:szCs w:val="24"/>
        </w:rPr>
        <w:t>i</w:t>
      </w:r>
      <w:r w:rsidR="00D22AA7" w:rsidRPr="00AC0D0D">
        <w:rPr>
          <w:rFonts w:ascii="Times New Roman" w:hAnsi="Times New Roman" w:cs="Times New Roman"/>
          <w:sz w:val="24"/>
          <w:szCs w:val="24"/>
        </w:rPr>
        <w:t xml:space="preserve"> osób trzecich </w:t>
      </w:r>
      <w:r w:rsidRPr="00AC0D0D">
        <w:rPr>
          <w:rFonts w:ascii="Times New Roman" w:hAnsi="Times New Roman" w:cs="Times New Roman"/>
          <w:sz w:val="24"/>
          <w:szCs w:val="24"/>
        </w:rPr>
        <w:t>odpowiedzialność jak za działania i zaniechania własne.</w:t>
      </w:r>
    </w:p>
    <w:p w14:paraId="33117416" w14:textId="77777777" w:rsidR="00CD03EC" w:rsidRPr="00AC0D0D" w:rsidRDefault="00CD03EC" w:rsidP="00CD03EC">
      <w:pPr>
        <w:numPr>
          <w:ilvl w:val="0"/>
          <w:numId w:val="7"/>
        </w:numPr>
        <w:tabs>
          <w:tab w:val="clear" w:pos="360"/>
        </w:tabs>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W przypadku powierzenia przez Wykonawcę części robót Podwykonawcy, Wykonawca zobowiązuje się do:</w:t>
      </w:r>
    </w:p>
    <w:p w14:paraId="3F9F476F" w14:textId="77777777" w:rsidR="00CD03EC" w:rsidRPr="00AC0D0D" w:rsidRDefault="006408A0" w:rsidP="00CD03EC">
      <w:pPr>
        <w:numPr>
          <w:ilvl w:val="2"/>
          <w:numId w:val="7"/>
        </w:numPr>
        <w:tabs>
          <w:tab w:val="clear" w:pos="900"/>
        </w:tabs>
        <w:spacing w:after="0" w:line="240" w:lineRule="auto"/>
        <w:ind w:left="851" w:hanging="425"/>
        <w:jc w:val="both"/>
        <w:rPr>
          <w:rFonts w:ascii="Times New Roman" w:hAnsi="Times New Roman" w:cs="Times New Roman"/>
          <w:sz w:val="24"/>
          <w:szCs w:val="24"/>
        </w:rPr>
      </w:pPr>
      <w:r w:rsidRPr="00AC0D0D">
        <w:rPr>
          <w:rFonts w:ascii="Times New Roman" w:hAnsi="Times New Roman" w:cs="Times New Roman"/>
          <w:sz w:val="24"/>
          <w:szCs w:val="24"/>
        </w:rPr>
        <w:t>Informowania</w:t>
      </w:r>
      <w:r w:rsidR="00CD03EC" w:rsidRPr="00AC0D0D">
        <w:rPr>
          <w:rFonts w:ascii="Times New Roman" w:hAnsi="Times New Roman" w:cs="Times New Roman"/>
          <w:sz w:val="24"/>
          <w:szCs w:val="24"/>
        </w:rPr>
        <w:t xml:space="preserve"> na piśmie Zamawiającego o każdej fakturze wystawionej przez Podwykonawcę oraz terminie jej płatności, a także o dokonanej zapłacie wynagrodzenia Podwykonawcy w terminie 7 dni od dnia otrzymania tej faktury lub zapłaty wynagrodzenia Wykonawcy,</w:t>
      </w:r>
    </w:p>
    <w:p w14:paraId="5C844630" w14:textId="77777777" w:rsidR="00CD03EC" w:rsidRPr="00AC0D0D" w:rsidRDefault="006408A0" w:rsidP="00CD03EC">
      <w:pPr>
        <w:numPr>
          <w:ilvl w:val="2"/>
          <w:numId w:val="7"/>
        </w:numPr>
        <w:tabs>
          <w:tab w:val="clear" w:pos="900"/>
        </w:tabs>
        <w:spacing w:after="0" w:line="240" w:lineRule="auto"/>
        <w:ind w:left="851" w:hanging="425"/>
        <w:jc w:val="both"/>
        <w:rPr>
          <w:rFonts w:ascii="Times New Roman" w:hAnsi="Times New Roman" w:cs="Times New Roman"/>
          <w:sz w:val="24"/>
          <w:szCs w:val="24"/>
        </w:rPr>
      </w:pPr>
      <w:r w:rsidRPr="00AC0D0D">
        <w:rPr>
          <w:rFonts w:ascii="Times New Roman" w:hAnsi="Times New Roman" w:cs="Times New Roman"/>
          <w:sz w:val="24"/>
          <w:szCs w:val="24"/>
        </w:rPr>
        <w:t>Udostępnienia</w:t>
      </w:r>
      <w:r w:rsidR="00CD03EC" w:rsidRPr="00AC0D0D">
        <w:rPr>
          <w:rFonts w:ascii="Times New Roman" w:hAnsi="Times New Roman" w:cs="Times New Roman"/>
          <w:sz w:val="24"/>
          <w:szCs w:val="24"/>
        </w:rPr>
        <w:t xml:space="preserve"> na każde żądanie Zamawiającego dokumentacji dotyczącej rozliczeń z Podwykonawcą, a przed zapłatą faktury końcowej przekazania Zamawiającemu oryginałów oświadczeń wszystkich Podwykonawców, że zapłata za wystawione faktury wyczerpuje ich roszczenia z tytułu wykonanych robót,</w:t>
      </w:r>
    </w:p>
    <w:p w14:paraId="5985899C" w14:textId="77777777" w:rsidR="00CD03EC" w:rsidRPr="00AC0D0D" w:rsidRDefault="006408A0" w:rsidP="00CD03EC">
      <w:pPr>
        <w:numPr>
          <w:ilvl w:val="2"/>
          <w:numId w:val="7"/>
        </w:numPr>
        <w:tabs>
          <w:tab w:val="clear" w:pos="900"/>
        </w:tabs>
        <w:spacing w:after="0" w:line="240" w:lineRule="auto"/>
        <w:ind w:left="851" w:hanging="425"/>
        <w:jc w:val="both"/>
        <w:rPr>
          <w:rFonts w:ascii="Times New Roman" w:hAnsi="Times New Roman" w:cs="Times New Roman"/>
          <w:sz w:val="24"/>
          <w:szCs w:val="24"/>
        </w:rPr>
      </w:pPr>
      <w:r w:rsidRPr="00AC0D0D">
        <w:rPr>
          <w:rFonts w:ascii="Times New Roman" w:hAnsi="Times New Roman" w:cs="Times New Roman"/>
          <w:sz w:val="24"/>
          <w:szCs w:val="24"/>
        </w:rPr>
        <w:t>Informowania</w:t>
      </w:r>
      <w:r w:rsidR="00CD03EC" w:rsidRPr="00AC0D0D">
        <w:rPr>
          <w:rFonts w:ascii="Times New Roman" w:hAnsi="Times New Roman" w:cs="Times New Roman"/>
          <w:sz w:val="24"/>
          <w:szCs w:val="24"/>
        </w:rPr>
        <w:t xml:space="preserve"> Zamawiającego na piśmie z 7 dniowym wyprzedzeniem o terminie odbioru robót Podwykonawcy oraz zapewnienia Zamawiającemu możliwości uczestniczenia w odbiorze tych robót.</w:t>
      </w:r>
    </w:p>
    <w:p w14:paraId="72FD0E45" w14:textId="3E5BBF24" w:rsidR="00CD03EC" w:rsidRPr="00AC0D0D" w:rsidRDefault="00CD03EC" w:rsidP="00CD03EC">
      <w:pPr>
        <w:pStyle w:val="Tekstpodstawowy"/>
        <w:numPr>
          <w:ilvl w:val="0"/>
          <w:numId w:val="7"/>
        </w:numPr>
        <w:tabs>
          <w:tab w:val="clear" w:pos="360"/>
          <w:tab w:val="num" w:pos="426"/>
        </w:tabs>
        <w:ind w:left="426" w:hanging="426"/>
        <w:jc w:val="both"/>
        <w:rPr>
          <w:rFonts w:ascii="Times New Roman" w:hAnsi="Times New Roman" w:cs="Times New Roman"/>
        </w:rPr>
      </w:pPr>
      <w:r w:rsidRPr="00AC0D0D">
        <w:rPr>
          <w:rFonts w:ascii="Times New Roman" w:hAnsi="Times New Roman" w:cs="Times New Roman"/>
          <w:b w:val="0"/>
          <w:bCs w:val="0"/>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§5 Kodeksu cywilnego i udokumentuje zasadność takiego żądania fakturą zaakceptowaną przez Wykonawcę i dokumentami potwierdzającymi wykonanie </w:t>
      </w:r>
      <w:r w:rsidR="00DE4F2C">
        <w:rPr>
          <w:rFonts w:ascii="Times New Roman" w:hAnsi="Times New Roman" w:cs="Times New Roman"/>
          <w:b w:val="0"/>
          <w:bCs w:val="0"/>
        </w:rPr>
        <w:br/>
      </w:r>
      <w:r w:rsidRPr="00AC0D0D">
        <w:rPr>
          <w:rFonts w:ascii="Times New Roman" w:hAnsi="Times New Roman" w:cs="Times New Roman"/>
          <w:b w:val="0"/>
          <w:bCs w:val="0"/>
        </w:rPr>
        <w:t xml:space="preserve">i odbiór fakturowanych robót, Zamawiający zapłaci na rzecz podwykonawcy kwotę będącą przedmiotem jego żądania. </w:t>
      </w:r>
    </w:p>
    <w:p w14:paraId="556751B6" w14:textId="6001D178" w:rsidR="00AC0D0D" w:rsidRPr="00977148" w:rsidRDefault="00CD03EC" w:rsidP="00977148">
      <w:pPr>
        <w:pStyle w:val="Tekstpodstawowy"/>
        <w:numPr>
          <w:ilvl w:val="0"/>
          <w:numId w:val="7"/>
        </w:numPr>
        <w:tabs>
          <w:tab w:val="clear" w:pos="360"/>
          <w:tab w:val="num" w:pos="426"/>
        </w:tabs>
        <w:ind w:left="426" w:hanging="426"/>
        <w:jc w:val="both"/>
        <w:rPr>
          <w:rFonts w:ascii="Times New Roman" w:hAnsi="Times New Roman" w:cs="Times New Roman"/>
        </w:rPr>
      </w:pPr>
      <w:r w:rsidRPr="00AC0D0D">
        <w:rPr>
          <w:rFonts w:ascii="Times New Roman" w:hAnsi="Times New Roman" w:cs="Times New Roman"/>
          <w:b w:val="0"/>
          <w:bCs w:val="0"/>
        </w:rPr>
        <w:t>Zamawiający dokona potrącenia kwoty,</w:t>
      </w:r>
      <w:r w:rsidR="003256AA" w:rsidRPr="00AC0D0D">
        <w:rPr>
          <w:rFonts w:ascii="Times New Roman" w:hAnsi="Times New Roman" w:cs="Times New Roman"/>
          <w:b w:val="0"/>
          <w:bCs w:val="0"/>
        </w:rPr>
        <w:t xml:space="preserve"> o której mowa w </w:t>
      </w:r>
      <w:r w:rsidR="00694BB7" w:rsidRPr="00AC0D0D">
        <w:rPr>
          <w:rFonts w:ascii="Times New Roman" w:hAnsi="Times New Roman" w:cs="Times New Roman"/>
          <w:b w:val="0"/>
          <w:bCs w:val="0"/>
        </w:rPr>
        <w:t>ust. 11 z</w:t>
      </w:r>
      <w:r w:rsidRPr="00AC0D0D">
        <w:rPr>
          <w:rFonts w:ascii="Times New Roman" w:hAnsi="Times New Roman" w:cs="Times New Roman"/>
          <w:b w:val="0"/>
          <w:bCs w:val="0"/>
        </w:rPr>
        <w:t xml:space="preserve"> płatności przysługującej Wykonawcy. </w:t>
      </w:r>
    </w:p>
    <w:p w14:paraId="5B97394A" w14:textId="424B3EEE" w:rsidR="00F57FC8" w:rsidRPr="00AC0D0D" w:rsidRDefault="0021345F" w:rsidP="00F57FC8">
      <w:pPr>
        <w:widowControl w:val="0"/>
        <w:spacing w:after="0" w:line="240" w:lineRule="auto"/>
        <w:ind w:left="3540"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w:t>
      </w:r>
      <w:r w:rsidR="002B5665" w:rsidRPr="00AC0D0D">
        <w:rPr>
          <w:rFonts w:ascii="Times New Roman" w:hAnsi="Times New Roman" w:cs="Times New Roman"/>
          <w:b/>
          <w:bCs/>
          <w:sz w:val="24"/>
          <w:szCs w:val="24"/>
        </w:rPr>
        <w:t>12</w:t>
      </w:r>
    </w:p>
    <w:p w14:paraId="537DB382" w14:textId="77777777" w:rsidR="00F57FC8" w:rsidRPr="00AC0D0D" w:rsidRDefault="00F57FC8" w:rsidP="00F57FC8">
      <w:pPr>
        <w:widowControl w:val="0"/>
        <w:spacing w:after="0" w:line="240" w:lineRule="auto"/>
        <w:jc w:val="center"/>
        <w:rPr>
          <w:rFonts w:ascii="Times New Roman" w:hAnsi="Times New Roman" w:cs="Times New Roman"/>
          <w:b/>
          <w:bCs/>
          <w:sz w:val="24"/>
          <w:szCs w:val="24"/>
        </w:rPr>
      </w:pPr>
      <w:r w:rsidRPr="00AC0D0D">
        <w:rPr>
          <w:rFonts w:ascii="Times New Roman" w:hAnsi="Times New Roman" w:cs="Times New Roman"/>
          <w:b/>
          <w:bCs/>
          <w:sz w:val="24"/>
          <w:szCs w:val="24"/>
        </w:rPr>
        <w:t>Obowiązek zatrudnienia na podstawie umowy o pracę</w:t>
      </w:r>
    </w:p>
    <w:p w14:paraId="185C6416" w14:textId="77777777" w:rsidR="00F57FC8" w:rsidRPr="00AC0D0D" w:rsidRDefault="00F57FC8" w:rsidP="00F57FC8">
      <w:pPr>
        <w:widowControl w:val="0"/>
        <w:numPr>
          <w:ilvl w:val="0"/>
          <w:numId w:val="32"/>
        </w:numPr>
        <w:spacing w:after="0" w:line="240" w:lineRule="auto"/>
        <w:jc w:val="both"/>
        <w:rPr>
          <w:rFonts w:ascii="Times New Roman" w:hAnsi="Times New Roman" w:cs="Times New Roman"/>
          <w:bCs/>
          <w:sz w:val="24"/>
          <w:szCs w:val="24"/>
        </w:rPr>
      </w:pPr>
      <w:r w:rsidRPr="00AC0D0D">
        <w:rPr>
          <w:rFonts w:ascii="Times New Roman" w:hAnsi="Times New Roman" w:cs="Times New Roman"/>
          <w:bCs/>
          <w:sz w:val="24"/>
          <w:szCs w:val="24"/>
        </w:rPr>
        <w:t>Zamawiający wymaga od Wykonawcy lub Podwykonawcy, aby osoby wykonujące następujące czynności w zakresie realizacji zadania, tj.:</w:t>
      </w:r>
    </w:p>
    <w:p w14:paraId="2B785C03" w14:textId="77777777" w:rsidR="00F57FC8" w:rsidRPr="00AC0D0D" w:rsidRDefault="00F57FC8" w:rsidP="00F57FC8">
      <w:pPr>
        <w:widowControl w:val="0"/>
        <w:spacing w:after="0" w:line="240" w:lineRule="auto"/>
        <w:ind w:left="360"/>
        <w:jc w:val="both"/>
        <w:rPr>
          <w:rFonts w:ascii="Times New Roman" w:hAnsi="Times New Roman" w:cs="Times New Roman"/>
          <w:bCs/>
          <w:sz w:val="24"/>
          <w:szCs w:val="24"/>
        </w:rPr>
      </w:pPr>
      <w:r w:rsidRPr="00AC0D0D">
        <w:rPr>
          <w:rFonts w:ascii="Times New Roman" w:hAnsi="Times New Roman" w:cs="Times New Roman"/>
          <w:bCs/>
          <w:sz w:val="24"/>
          <w:szCs w:val="24"/>
        </w:rPr>
        <w:t>- osoby wykonujące roboty budowlane, zwane dalej „pracownikami” w okresie realizacji niniejszej umowy, zostały zatrudnione na podstawie umowy o pracę w rozumieniu przepisów ustawy z dnia 26 czerwca 1974 r. – Kodeks pracy.</w:t>
      </w:r>
    </w:p>
    <w:p w14:paraId="436EA586" w14:textId="77777777" w:rsidR="00F57FC8" w:rsidRPr="00AC0D0D" w:rsidRDefault="00F57FC8" w:rsidP="00F57FC8">
      <w:pPr>
        <w:widowControl w:val="0"/>
        <w:numPr>
          <w:ilvl w:val="0"/>
          <w:numId w:val="32"/>
        </w:numPr>
        <w:spacing w:after="0" w:line="240" w:lineRule="auto"/>
        <w:jc w:val="both"/>
        <w:rPr>
          <w:rFonts w:ascii="Times New Roman" w:hAnsi="Times New Roman" w:cs="Times New Roman"/>
          <w:bCs/>
          <w:sz w:val="24"/>
          <w:szCs w:val="24"/>
        </w:rPr>
      </w:pPr>
      <w:r w:rsidRPr="00AC0D0D">
        <w:rPr>
          <w:rFonts w:ascii="Times New Roman" w:hAnsi="Times New Roman" w:cs="Times New Roman"/>
          <w:bCs/>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6D0D5A2" w14:textId="77777777" w:rsidR="00F57FC8" w:rsidRPr="00AC0D0D" w:rsidRDefault="00F57FC8" w:rsidP="00F57FC8">
      <w:pPr>
        <w:widowControl w:val="0"/>
        <w:spacing w:after="0" w:line="240" w:lineRule="auto"/>
        <w:ind w:left="360"/>
        <w:jc w:val="both"/>
        <w:rPr>
          <w:rFonts w:ascii="Times New Roman" w:hAnsi="Times New Roman" w:cs="Times New Roman"/>
          <w:bCs/>
          <w:sz w:val="24"/>
          <w:szCs w:val="24"/>
        </w:rPr>
      </w:pPr>
      <w:r w:rsidRPr="00AC0D0D">
        <w:rPr>
          <w:rFonts w:ascii="Times New Roman" w:hAnsi="Times New Roman" w:cs="Times New Roman"/>
          <w:bCs/>
          <w:sz w:val="24"/>
          <w:szCs w:val="24"/>
        </w:rPr>
        <w:t>a) żądania oświadczeń i dokumentów w zakresie potwierdzenia spełniania ww. wymogów i dokonywania ich oceny,</w:t>
      </w:r>
    </w:p>
    <w:p w14:paraId="14A05410" w14:textId="77777777" w:rsidR="00F57FC8" w:rsidRPr="00AC0D0D" w:rsidRDefault="00F57FC8" w:rsidP="00F57FC8">
      <w:pPr>
        <w:widowControl w:val="0"/>
        <w:spacing w:after="0" w:line="240" w:lineRule="auto"/>
        <w:ind w:left="360"/>
        <w:jc w:val="both"/>
        <w:rPr>
          <w:rFonts w:ascii="Times New Roman" w:hAnsi="Times New Roman" w:cs="Times New Roman"/>
          <w:bCs/>
          <w:sz w:val="24"/>
          <w:szCs w:val="24"/>
        </w:rPr>
      </w:pPr>
      <w:r w:rsidRPr="00AC0D0D">
        <w:rPr>
          <w:rFonts w:ascii="Times New Roman" w:hAnsi="Times New Roman" w:cs="Times New Roman"/>
          <w:bCs/>
          <w:sz w:val="24"/>
          <w:szCs w:val="24"/>
        </w:rPr>
        <w:t>b) żądania wyjaśnień w przypadku wątpliwości w zakresie potwierdzenia spełniania ww. wymogów,</w:t>
      </w:r>
    </w:p>
    <w:p w14:paraId="65C5A3BB" w14:textId="77777777" w:rsidR="00F57FC8" w:rsidRPr="00AC0D0D" w:rsidRDefault="00F57FC8" w:rsidP="00F57FC8">
      <w:pPr>
        <w:widowControl w:val="0"/>
        <w:spacing w:after="0" w:line="240" w:lineRule="auto"/>
        <w:ind w:firstLine="360"/>
        <w:jc w:val="both"/>
        <w:rPr>
          <w:rFonts w:ascii="Times New Roman" w:hAnsi="Times New Roman" w:cs="Times New Roman"/>
          <w:bCs/>
          <w:sz w:val="24"/>
          <w:szCs w:val="24"/>
        </w:rPr>
      </w:pPr>
      <w:r w:rsidRPr="00AC0D0D">
        <w:rPr>
          <w:rFonts w:ascii="Times New Roman" w:hAnsi="Times New Roman" w:cs="Times New Roman"/>
          <w:bCs/>
          <w:sz w:val="24"/>
          <w:szCs w:val="24"/>
        </w:rPr>
        <w:t>c) przeprowadzania kontroli na miejscu wykonywania świadczenia.</w:t>
      </w:r>
    </w:p>
    <w:p w14:paraId="6A27266E" w14:textId="2522AD36" w:rsidR="00F57FC8" w:rsidRPr="00AC0D0D" w:rsidRDefault="00F57FC8" w:rsidP="00F57FC8">
      <w:pPr>
        <w:widowControl w:val="0"/>
        <w:numPr>
          <w:ilvl w:val="0"/>
          <w:numId w:val="32"/>
        </w:numPr>
        <w:spacing w:after="0" w:line="240" w:lineRule="auto"/>
        <w:jc w:val="both"/>
        <w:rPr>
          <w:rFonts w:ascii="Times New Roman" w:hAnsi="Times New Roman" w:cs="Times New Roman"/>
          <w:bCs/>
          <w:sz w:val="24"/>
          <w:szCs w:val="24"/>
        </w:rPr>
      </w:pPr>
      <w:r w:rsidRPr="00AC0D0D">
        <w:rPr>
          <w:rFonts w:ascii="Times New Roman" w:hAnsi="Times New Roman" w:cs="Times New Roman"/>
          <w:bCs/>
          <w:sz w:val="24"/>
          <w:szCs w:val="24"/>
        </w:rPr>
        <w:t xml:space="preserve">Każdorazowo na żądanie Zamawiającego, w terminie przez niego wskazanym, nie krótszym niż 3 dni robocze, Wykonawca zobowiązuje się przedłożyć do wglądu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rsidR="00DE4F2C">
        <w:rPr>
          <w:rFonts w:ascii="Times New Roman" w:hAnsi="Times New Roman" w:cs="Times New Roman"/>
          <w:bCs/>
          <w:sz w:val="24"/>
          <w:szCs w:val="24"/>
        </w:rPr>
        <w:br/>
      </w:r>
      <w:r w:rsidRPr="00AC0D0D">
        <w:rPr>
          <w:rFonts w:ascii="Times New Roman" w:hAnsi="Times New Roman" w:cs="Times New Roman"/>
          <w:bCs/>
          <w:sz w:val="24"/>
          <w:szCs w:val="24"/>
        </w:rPr>
        <w:t>o pracę wraz ze wskazaniem liczby tych osób, rodzaju umowy o pracę i wymiaru etatu oraz podpis osoby uprawnionej do złożenia oświadczenia w imieniu Wykonawcy lub Podwykonawcy.</w:t>
      </w:r>
    </w:p>
    <w:p w14:paraId="7AFA4092" w14:textId="77777777" w:rsidR="00F57FC8" w:rsidRPr="00AC0D0D" w:rsidRDefault="00F57FC8" w:rsidP="00F57FC8">
      <w:pPr>
        <w:widowControl w:val="0"/>
        <w:spacing w:after="0" w:line="240" w:lineRule="auto"/>
        <w:ind w:firstLine="360"/>
        <w:jc w:val="both"/>
        <w:rPr>
          <w:rFonts w:ascii="Times New Roman" w:hAnsi="Times New Roman" w:cs="Times New Roman"/>
          <w:bCs/>
          <w:sz w:val="24"/>
          <w:szCs w:val="24"/>
        </w:rPr>
      </w:pPr>
      <w:r w:rsidRPr="00AC0D0D">
        <w:rPr>
          <w:rFonts w:ascii="Times New Roman" w:hAnsi="Times New Roman" w:cs="Times New Roman"/>
          <w:bCs/>
          <w:sz w:val="24"/>
          <w:szCs w:val="24"/>
        </w:rPr>
        <w:t>Składanie fałszywych oświadczeń skutkuje odpowiedzialnością karną.</w:t>
      </w:r>
    </w:p>
    <w:p w14:paraId="6D8C0F7B" w14:textId="4CF9C5B6" w:rsidR="00F57FC8" w:rsidRPr="00AC0D0D" w:rsidRDefault="00F57FC8" w:rsidP="00F57FC8">
      <w:pPr>
        <w:widowControl w:val="0"/>
        <w:numPr>
          <w:ilvl w:val="0"/>
          <w:numId w:val="32"/>
        </w:numPr>
        <w:spacing w:after="0" w:line="240" w:lineRule="auto"/>
        <w:jc w:val="both"/>
        <w:rPr>
          <w:rFonts w:ascii="Times New Roman" w:hAnsi="Times New Roman" w:cs="Times New Roman"/>
          <w:bCs/>
          <w:sz w:val="24"/>
          <w:szCs w:val="24"/>
        </w:rPr>
      </w:pPr>
      <w:r w:rsidRPr="00AC0D0D">
        <w:rPr>
          <w:rFonts w:ascii="Times New Roman" w:hAnsi="Times New Roman" w:cs="Times New Roman"/>
          <w:bCs/>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t>
      </w:r>
      <w:r w:rsidR="00DE4F2C">
        <w:rPr>
          <w:rFonts w:ascii="Times New Roman" w:hAnsi="Times New Roman" w:cs="Times New Roman"/>
          <w:bCs/>
          <w:sz w:val="24"/>
          <w:szCs w:val="24"/>
        </w:rPr>
        <w:br/>
      </w:r>
      <w:r w:rsidRPr="00AC0D0D">
        <w:rPr>
          <w:rFonts w:ascii="Times New Roman" w:hAnsi="Times New Roman" w:cs="Times New Roman"/>
          <w:bCs/>
          <w:sz w:val="24"/>
          <w:szCs w:val="24"/>
        </w:rPr>
        <w:t xml:space="preserve">w wysokości określonej w </w:t>
      </w:r>
      <w:r w:rsidRPr="00AC0D0D">
        <w:rPr>
          <w:rFonts w:ascii="Times New Roman" w:hAnsi="Times New Roman" w:cs="Times New Roman"/>
          <w:bCs/>
          <w:color w:val="000000" w:themeColor="text1"/>
          <w:sz w:val="24"/>
          <w:szCs w:val="24"/>
        </w:rPr>
        <w:t>§</w:t>
      </w:r>
      <w:r w:rsidR="003E1138" w:rsidRPr="00AC0D0D">
        <w:rPr>
          <w:rFonts w:ascii="Times New Roman" w:hAnsi="Times New Roman" w:cs="Times New Roman"/>
          <w:bCs/>
          <w:color w:val="000000" w:themeColor="text1"/>
          <w:sz w:val="24"/>
          <w:szCs w:val="24"/>
        </w:rPr>
        <w:t>9</w:t>
      </w:r>
      <w:r w:rsidRPr="00AC0D0D">
        <w:rPr>
          <w:rFonts w:ascii="Times New Roman" w:hAnsi="Times New Roman" w:cs="Times New Roman"/>
          <w:bCs/>
          <w:color w:val="000000" w:themeColor="text1"/>
          <w:sz w:val="24"/>
          <w:szCs w:val="24"/>
        </w:rPr>
        <w:t xml:space="preserve"> ust. 3</w:t>
      </w:r>
      <w:r w:rsidRPr="00AC0D0D">
        <w:rPr>
          <w:rFonts w:ascii="Times New Roman" w:hAnsi="Times New Roman" w:cs="Times New Roman"/>
          <w:bCs/>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521F0AD" w14:textId="1BC22FDB" w:rsidR="00F57FC8" w:rsidRPr="0021345F" w:rsidRDefault="00F57FC8" w:rsidP="00CD03EC">
      <w:pPr>
        <w:widowControl w:val="0"/>
        <w:numPr>
          <w:ilvl w:val="0"/>
          <w:numId w:val="32"/>
        </w:numPr>
        <w:spacing w:after="0" w:line="240" w:lineRule="auto"/>
        <w:jc w:val="both"/>
        <w:rPr>
          <w:rFonts w:ascii="Times New Roman" w:hAnsi="Times New Roman" w:cs="Times New Roman"/>
          <w:bCs/>
          <w:sz w:val="24"/>
          <w:szCs w:val="24"/>
        </w:rPr>
      </w:pPr>
      <w:r w:rsidRPr="00AC0D0D">
        <w:rPr>
          <w:rFonts w:ascii="Times New Roman" w:hAnsi="Times New Roman" w:cs="Times New Roman"/>
          <w:bCs/>
          <w:sz w:val="24"/>
          <w:szCs w:val="24"/>
        </w:rPr>
        <w:t>W przypadku uzasadnionych wątpliwości, co do przestrzegania prawa pracy przez Wykonawcę lub Podwykonawcę, Zamawiający może zwrócić się o przeprowadzenie kontroli przez Państwową Inspekcję Pracy.</w:t>
      </w:r>
    </w:p>
    <w:p w14:paraId="721AF2DD" w14:textId="77777777" w:rsidR="00F57FC8" w:rsidRPr="00AC0D0D" w:rsidRDefault="00F57FC8" w:rsidP="00CD03EC">
      <w:pPr>
        <w:pStyle w:val="Tekstpodstawowy"/>
        <w:jc w:val="both"/>
        <w:rPr>
          <w:rFonts w:ascii="Times New Roman" w:hAnsi="Times New Roman" w:cs="Times New Roman"/>
        </w:rPr>
      </w:pPr>
    </w:p>
    <w:p w14:paraId="0372290E" w14:textId="0C6BEF2A" w:rsidR="00CD03EC" w:rsidRPr="00AC0D0D" w:rsidRDefault="0021345F" w:rsidP="00CD03EC">
      <w:pPr>
        <w:pStyle w:val="Tekstpodstawowy21"/>
        <w:jc w:val="center"/>
        <w:rPr>
          <w:rFonts w:ascii="Times New Roman" w:hAnsi="Times New Roman" w:cs="Times New Roman"/>
          <w:sz w:val="24"/>
          <w:szCs w:val="24"/>
        </w:rPr>
      </w:pPr>
      <w:r>
        <w:rPr>
          <w:rFonts w:ascii="Times New Roman" w:hAnsi="Times New Roman" w:cs="Times New Roman"/>
          <w:sz w:val="24"/>
          <w:szCs w:val="24"/>
        </w:rPr>
        <w:t>§</w:t>
      </w:r>
      <w:r w:rsidR="000C4CE2" w:rsidRPr="00AC0D0D">
        <w:rPr>
          <w:rFonts w:ascii="Times New Roman" w:hAnsi="Times New Roman" w:cs="Times New Roman"/>
          <w:sz w:val="24"/>
          <w:szCs w:val="24"/>
        </w:rPr>
        <w:t>13</w:t>
      </w:r>
    </w:p>
    <w:p w14:paraId="3389CBD1" w14:textId="03B293FE" w:rsidR="00CD03EC" w:rsidRPr="0021345F" w:rsidRDefault="00CD03EC" w:rsidP="0021345F">
      <w:pPr>
        <w:spacing w:after="0" w:line="240" w:lineRule="auto"/>
        <w:jc w:val="center"/>
        <w:rPr>
          <w:rFonts w:ascii="Times New Roman" w:hAnsi="Times New Roman" w:cs="Times New Roman"/>
          <w:b/>
          <w:bCs/>
          <w:i/>
          <w:sz w:val="24"/>
          <w:szCs w:val="24"/>
        </w:rPr>
      </w:pPr>
      <w:r w:rsidRPr="00AC0D0D">
        <w:rPr>
          <w:rFonts w:ascii="Times New Roman" w:hAnsi="Times New Roman" w:cs="Times New Roman"/>
          <w:b/>
          <w:bCs/>
          <w:i/>
          <w:sz w:val="24"/>
          <w:szCs w:val="24"/>
        </w:rPr>
        <w:t>Gwarancja wykonawcy i uprawnienia z tytułu rękojmi</w:t>
      </w:r>
    </w:p>
    <w:p w14:paraId="4E786AC2" w14:textId="77777777" w:rsidR="00FA1B84" w:rsidRPr="00AC0D0D" w:rsidRDefault="00FA1B84" w:rsidP="00FA1B84">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AC0D0D">
        <w:rPr>
          <w:rFonts w:ascii="Times New Roman" w:hAnsi="Times New Roman" w:cs="Times New Roman"/>
          <w:sz w:val="24"/>
          <w:szCs w:val="24"/>
        </w:rPr>
        <w:t xml:space="preserve">Strony postanawiają, iż odpowiedzialność </w:t>
      </w:r>
      <w:r w:rsidRPr="00AC0D0D">
        <w:rPr>
          <w:rFonts w:ascii="Times New Roman" w:hAnsi="Times New Roman" w:cs="Times New Roman"/>
          <w:bCs/>
          <w:sz w:val="24"/>
          <w:szCs w:val="24"/>
        </w:rPr>
        <w:t>Wykonawcy</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z tytułu rękojmi za wady fizyczne przedmiotu umowy oraz wbudowane materiały zostanie rozszerzona i będzie równa okresowi trwania gwarancji, tj. na okres ……… miesięcy, licząc od daty jego odbioru.</w:t>
      </w:r>
    </w:p>
    <w:p w14:paraId="7CA47308" w14:textId="77777777" w:rsidR="00FA1B84" w:rsidRPr="00AC0D0D" w:rsidRDefault="00FA1B84" w:rsidP="00FA1B84">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AC0D0D">
        <w:rPr>
          <w:rFonts w:ascii="Times New Roman" w:hAnsi="Times New Roman" w:cs="Times New Roman"/>
          <w:bCs/>
          <w:sz w:val="24"/>
          <w:szCs w:val="24"/>
        </w:rPr>
        <w:t>Wykonawca</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udziela gwarancji na wykonany przedmiot umowy oraz wbudowane materiały na okres …… miesięcy, licząc od daty jego odbioru, zobowiązując się do bezpłatnego usuwania wad fizycznych przedmiotu umowy, jeżeli wady te ujawnią się we wskazanym wyżej okresie.</w:t>
      </w:r>
    </w:p>
    <w:p w14:paraId="4BDE02F3" w14:textId="1DB68CDF" w:rsidR="00FA1B84" w:rsidRPr="00AC0D0D" w:rsidRDefault="00FA1B84" w:rsidP="00FA1B84">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AC0D0D">
        <w:rPr>
          <w:rFonts w:ascii="Times New Roman" w:hAnsi="Times New Roman" w:cs="Times New Roman"/>
          <w:sz w:val="24"/>
          <w:szCs w:val="24"/>
        </w:rPr>
        <w:t xml:space="preserve">O wykryciu wady przedmiotu umowy w okresie gwarancji </w:t>
      </w:r>
      <w:r w:rsidRPr="00AC0D0D">
        <w:rPr>
          <w:rFonts w:ascii="Times New Roman" w:hAnsi="Times New Roman" w:cs="Times New Roman"/>
          <w:bCs/>
          <w:sz w:val="24"/>
          <w:szCs w:val="24"/>
        </w:rPr>
        <w:t>Zamawiający</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 xml:space="preserve">obowiązany jest zawiadomić </w:t>
      </w:r>
      <w:r w:rsidRPr="00AC0D0D">
        <w:rPr>
          <w:rFonts w:ascii="Times New Roman" w:hAnsi="Times New Roman" w:cs="Times New Roman"/>
          <w:bCs/>
          <w:sz w:val="24"/>
          <w:szCs w:val="24"/>
        </w:rPr>
        <w:t>Wykonawcę</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 xml:space="preserve">na piśmie. Wiążącą </w:t>
      </w:r>
      <w:r w:rsidRPr="00AC0D0D">
        <w:rPr>
          <w:rFonts w:ascii="Times New Roman" w:hAnsi="Times New Roman" w:cs="Times New Roman"/>
          <w:bCs/>
          <w:sz w:val="24"/>
          <w:szCs w:val="24"/>
        </w:rPr>
        <w:t>Wykonawcę</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 xml:space="preserve">formą zawiadomienia o wadzie </w:t>
      </w:r>
      <w:r w:rsidRPr="00AC0D0D">
        <w:rPr>
          <w:rFonts w:ascii="Times New Roman" w:hAnsi="Times New Roman" w:cs="Times New Roman"/>
          <w:sz w:val="24"/>
          <w:szCs w:val="24"/>
        </w:rPr>
        <w:lastRenderedPageBreak/>
        <w:t xml:space="preserve">jest również zawiadomienie dokonane przez </w:t>
      </w:r>
      <w:r w:rsidRPr="00AC0D0D">
        <w:rPr>
          <w:rFonts w:ascii="Times New Roman" w:hAnsi="Times New Roman" w:cs="Times New Roman"/>
          <w:bCs/>
          <w:sz w:val="24"/>
          <w:szCs w:val="24"/>
        </w:rPr>
        <w:t>Zamawiającego</w:t>
      </w:r>
      <w:r w:rsidRPr="00AC0D0D">
        <w:rPr>
          <w:rFonts w:ascii="Times New Roman" w:hAnsi="Times New Roman" w:cs="Times New Roman"/>
          <w:b/>
          <w:bCs/>
          <w:sz w:val="24"/>
          <w:szCs w:val="24"/>
        </w:rPr>
        <w:t xml:space="preserve"> </w:t>
      </w:r>
      <w:r w:rsidR="00905339">
        <w:rPr>
          <w:rFonts w:ascii="Times New Roman" w:hAnsi="Times New Roman" w:cs="Times New Roman"/>
          <w:sz w:val="24"/>
          <w:szCs w:val="24"/>
        </w:rPr>
        <w:t xml:space="preserve">za pośrednictwem telefonu </w:t>
      </w:r>
      <w:r w:rsidRPr="00AC0D0D">
        <w:rPr>
          <w:rFonts w:ascii="Times New Roman" w:hAnsi="Times New Roman" w:cs="Times New Roman"/>
          <w:sz w:val="24"/>
          <w:szCs w:val="24"/>
        </w:rPr>
        <w:t>lub poczty elektronicznej.</w:t>
      </w:r>
    </w:p>
    <w:p w14:paraId="1F2406A9" w14:textId="77777777" w:rsidR="00FA1B84" w:rsidRPr="00AC0D0D" w:rsidRDefault="00FA1B84" w:rsidP="00FA1B84">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AC0D0D">
        <w:rPr>
          <w:rFonts w:ascii="Times New Roman" w:hAnsi="Times New Roman" w:cs="Times New Roman"/>
          <w:sz w:val="24"/>
          <w:szCs w:val="24"/>
        </w:rPr>
        <w:t xml:space="preserve">Istnienie wady strony potwierdzą protokolarnie, uzgadniając sposób i termin usunięcia wady – z zastrzeżeniem </w:t>
      </w:r>
      <w:r w:rsidRPr="00AC0D0D">
        <w:rPr>
          <w:rFonts w:ascii="Times New Roman" w:hAnsi="Times New Roman" w:cs="Times New Roman"/>
          <w:color w:val="000000" w:themeColor="text1"/>
          <w:sz w:val="24"/>
          <w:szCs w:val="24"/>
        </w:rPr>
        <w:t>ust. 5.</w:t>
      </w:r>
    </w:p>
    <w:p w14:paraId="442047D4" w14:textId="5ABAD7E8" w:rsidR="00FA1B84" w:rsidRPr="00AC0D0D" w:rsidRDefault="00FA1B84" w:rsidP="00FA1B84">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AC0D0D">
        <w:rPr>
          <w:rFonts w:ascii="Times New Roman" w:hAnsi="Times New Roman" w:cs="Times New Roman"/>
          <w:sz w:val="24"/>
          <w:szCs w:val="24"/>
        </w:rPr>
        <w:t xml:space="preserve">W razie uchylania się przez </w:t>
      </w:r>
      <w:r w:rsidRPr="00AC0D0D">
        <w:rPr>
          <w:rFonts w:ascii="Times New Roman" w:hAnsi="Times New Roman" w:cs="Times New Roman"/>
          <w:bCs/>
          <w:sz w:val="24"/>
          <w:szCs w:val="24"/>
        </w:rPr>
        <w:t xml:space="preserve">Wykonawcę </w:t>
      </w:r>
      <w:r w:rsidRPr="00AC0D0D">
        <w:rPr>
          <w:rFonts w:ascii="Times New Roman" w:hAnsi="Times New Roman" w:cs="Times New Roman"/>
          <w:sz w:val="24"/>
          <w:szCs w:val="24"/>
        </w:rPr>
        <w:t xml:space="preserve">od obowiązków określonych w </w:t>
      </w:r>
      <w:r w:rsidRPr="00AC0D0D">
        <w:rPr>
          <w:rFonts w:ascii="Times New Roman" w:hAnsi="Times New Roman" w:cs="Times New Roman"/>
          <w:color w:val="000000" w:themeColor="text1"/>
          <w:sz w:val="24"/>
          <w:szCs w:val="24"/>
        </w:rPr>
        <w:t xml:space="preserve">ust. 4 </w:t>
      </w:r>
      <w:r w:rsidRPr="00AC0D0D">
        <w:rPr>
          <w:rFonts w:ascii="Times New Roman" w:hAnsi="Times New Roman" w:cs="Times New Roman"/>
          <w:sz w:val="24"/>
          <w:szCs w:val="24"/>
        </w:rPr>
        <w:t xml:space="preserve">– dokonane w tym względzie jednostronne ustalenia </w:t>
      </w:r>
      <w:r w:rsidRPr="00AC0D0D">
        <w:rPr>
          <w:rFonts w:ascii="Times New Roman" w:hAnsi="Times New Roman" w:cs="Times New Roman"/>
          <w:bCs/>
          <w:sz w:val="24"/>
          <w:szCs w:val="24"/>
        </w:rPr>
        <w:t>Zamawiającego</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 xml:space="preserve">- przedstawione </w:t>
      </w:r>
      <w:r w:rsidRPr="00AC0D0D">
        <w:rPr>
          <w:rFonts w:ascii="Times New Roman" w:hAnsi="Times New Roman" w:cs="Times New Roman"/>
          <w:bCs/>
          <w:sz w:val="24"/>
          <w:szCs w:val="24"/>
        </w:rPr>
        <w:t>Wykonawcy</w:t>
      </w:r>
      <w:r w:rsidRPr="00AC0D0D">
        <w:rPr>
          <w:rFonts w:ascii="Times New Roman" w:hAnsi="Times New Roman" w:cs="Times New Roman"/>
          <w:b/>
          <w:bCs/>
          <w:sz w:val="24"/>
          <w:szCs w:val="24"/>
        </w:rPr>
        <w:t xml:space="preserve"> </w:t>
      </w:r>
      <w:r w:rsidR="00DE4F2C">
        <w:rPr>
          <w:rFonts w:ascii="Times New Roman" w:hAnsi="Times New Roman" w:cs="Times New Roman"/>
          <w:b/>
          <w:bCs/>
          <w:sz w:val="24"/>
          <w:szCs w:val="24"/>
        </w:rPr>
        <w:br/>
      </w:r>
      <w:r w:rsidRPr="00AC0D0D">
        <w:rPr>
          <w:rFonts w:ascii="Times New Roman" w:hAnsi="Times New Roman" w:cs="Times New Roman"/>
          <w:sz w:val="24"/>
          <w:szCs w:val="24"/>
        </w:rPr>
        <w:t xml:space="preserve">w jednej z form przewidzianych dla zawiadomienia o wadzie – są dla </w:t>
      </w:r>
      <w:r w:rsidRPr="00AC0D0D">
        <w:rPr>
          <w:rFonts w:ascii="Times New Roman" w:hAnsi="Times New Roman" w:cs="Times New Roman"/>
          <w:bCs/>
          <w:sz w:val="24"/>
          <w:szCs w:val="24"/>
        </w:rPr>
        <w:t>Wykonawcy</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wiążące.</w:t>
      </w:r>
    </w:p>
    <w:p w14:paraId="25705FF7" w14:textId="022B85DB" w:rsidR="00FA1B84" w:rsidRPr="00AC0D0D" w:rsidRDefault="00FA1B84" w:rsidP="00FA1B84">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AC0D0D">
        <w:rPr>
          <w:rFonts w:ascii="Times New Roman" w:hAnsi="Times New Roman" w:cs="Times New Roman"/>
          <w:sz w:val="24"/>
          <w:szCs w:val="24"/>
        </w:rPr>
        <w:t xml:space="preserve">Ustalony przez strony termin usunięcia wady liczony jest od daty jego ustalenia, zaś </w:t>
      </w:r>
      <w:r w:rsidR="00DE4F2C">
        <w:rPr>
          <w:rFonts w:ascii="Times New Roman" w:hAnsi="Times New Roman" w:cs="Times New Roman"/>
          <w:sz w:val="24"/>
          <w:szCs w:val="24"/>
        </w:rPr>
        <w:br/>
      </w:r>
      <w:r w:rsidRPr="00AC0D0D">
        <w:rPr>
          <w:rFonts w:ascii="Times New Roman" w:hAnsi="Times New Roman" w:cs="Times New Roman"/>
          <w:sz w:val="24"/>
          <w:szCs w:val="24"/>
        </w:rPr>
        <w:t xml:space="preserve">w przypadku określonym </w:t>
      </w:r>
      <w:r w:rsidRPr="00AC0D0D">
        <w:rPr>
          <w:rFonts w:ascii="Times New Roman" w:hAnsi="Times New Roman" w:cs="Times New Roman"/>
          <w:color w:val="000000" w:themeColor="text1"/>
          <w:sz w:val="24"/>
          <w:szCs w:val="24"/>
        </w:rPr>
        <w:t xml:space="preserve">w ust. 5 </w:t>
      </w:r>
      <w:r w:rsidRPr="00AC0D0D">
        <w:rPr>
          <w:rFonts w:ascii="Times New Roman" w:hAnsi="Times New Roman" w:cs="Times New Roman"/>
          <w:sz w:val="24"/>
          <w:szCs w:val="24"/>
        </w:rPr>
        <w:t xml:space="preserve">– od daty zawiadomienia </w:t>
      </w:r>
      <w:r w:rsidRPr="00AC0D0D">
        <w:rPr>
          <w:rFonts w:ascii="Times New Roman" w:hAnsi="Times New Roman" w:cs="Times New Roman"/>
          <w:bCs/>
          <w:sz w:val="24"/>
          <w:szCs w:val="24"/>
        </w:rPr>
        <w:t>Wykonawcy</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 xml:space="preserve">o ustaleniach </w:t>
      </w:r>
      <w:r w:rsidRPr="00AC0D0D">
        <w:rPr>
          <w:rFonts w:ascii="Times New Roman" w:hAnsi="Times New Roman" w:cs="Times New Roman"/>
          <w:bCs/>
          <w:sz w:val="24"/>
          <w:szCs w:val="24"/>
        </w:rPr>
        <w:t>Zamawiającego</w:t>
      </w:r>
      <w:r w:rsidRPr="00AC0D0D">
        <w:rPr>
          <w:rFonts w:ascii="Times New Roman" w:hAnsi="Times New Roman" w:cs="Times New Roman"/>
          <w:sz w:val="24"/>
          <w:szCs w:val="24"/>
        </w:rPr>
        <w:t xml:space="preserve"> w przedmiocie sposobu i terminu usunięcia wady. Jako datę zawiadomienia przyjmuje się datę przekazania </w:t>
      </w:r>
      <w:r w:rsidRPr="00AC0D0D">
        <w:rPr>
          <w:rFonts w:ascii="Times New Roman" w:hAnsi="Times New Roman" w:cs="Times New Roman"/>
          <w:bCs/>
          <w:sz w:val="24"/>
          <w:szCs w:val="24"/>
        </w:rPr>
        <w:t>Wykonawcy</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 xml:space="preserve">informacji w formie telefonicznej, za pośrednictwem faksu lub poczty elektronicznej, a w przypadku zawiadomienia dokonanego wyłącznie na piśmie – datę, w której pismo zostało </w:t>
      </w:r>
      <w:r w:rsidRPr="00AC0D0D">
        <w:rPr>
          <w:rFonts w:ascii="Times New Roman" w:hAnsi="Times New Roman" w:cs="Times New Roman"/>
          <w:bCs/>
          <w:sz w:val="24"/>
          <w:szCs w:val="24"/>
        </w:rPr>
        <w:t>Wykonawcy</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 xml:space="preserve">doręczone bądź też </w:t>
      </w:r>
      <w:r w:rsidRPr="00AC0D0D">
        <w:rPr>
          <w:rFonts w:ascii="Times New Roman" w:hAnsi="Times New Roman" w:cs="Times New Roman"/>
          <w:bCs/>
          <w:sz w:val="24"/>
          <w:szCs w:val="24"/>
        </w:rPr>
        <w:t>Wykonawca</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miał możliwość zapoznania się z jego treścią.</w:t>
      </w:r>
    </w:p>
    <w:p w14:paraId="631E594D" w14:textId="77777777" w:rsidR="00FA1B84" w:rsidRPr="00AC0D0D" w:rsidRDefault="00FA1B84" w:rsidP="00FA1B84">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AC0D0D">
        <w:rPr>
          <w:rFonts w:ascii="Times New Roman" w:hAnsi="Times New Roman" w:cs="Times New Roman"/>
          <w:bCs/>
          <w:sz w:val="24"/>
          <w:szCs w:val="24"/>
        </w:rPr>
        <w:t>Wykonawca</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 xml:space="preserve">zobowiązany jest do zawiadomienia </w:t>
      </w:r>
      <w:r w:rsidRPr="00AC0D0D">
        <w:rPr>
          <w:rFonts w:ascii="Times New Roman" w:hAnsi="Times New Roman" w:cs="Times New Roman"/>
          <w:bCs/>
          <w:sz w:val="24"/>
          <w:szCs w:val="24"/>
        </w:rPr>
        <w:t>Zamawiającego</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 xml:space="preserve">o usunięciu wad oraz do zgłoszenia u </w:t>
      </w:r>
      <w:r w:rsidRPr="00AC0D0D">
        <w:rPr>
          <w:rFonts w:ascii="Times New Roman" w:hAnsi="Times New Roman" w:cs="Times New Roman"/>
          <w:bCs/>
          <w:sz w:val="24"/>
          <w:szCs w:val="24"/>
        </w:rPr>
        <w:t>Zamawiającego</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żądania wyznaczenia terminu na odbiór wykonanych w tym zakresie robót - w jednej z form przewidzianych dla zawiadomienia o wadach.</w:t>
      </w:r>
    </w:p>
    <w:p w14:paraId="1E54BF42" w14:textId="77777777" w:rsidR="00FA1B84" w:rsidRPr="00AC0D0D" w:rsidRDefault="00FA1B84" w:rsidP="00FA1B84">
      <w:pPr>
        <w:numPr>
          <w:ilvl w:val="0"/>
          <w:numId w:val="26"/>
        </w:numPr>
        <w:suppressAutoHyphens w:val="0"/>
        <w:autoSpaceDE w:val="0"/>
        <w:autoSpaceDN w:val="0"/>
        <w:adjustRightInd w:val="0"/>
        <w:spacing w:after="0" w:line="240" w:lineRule="auto"/>
        <w:jc w:val="both"/>
        <w:rPr>
          <w:rFonts w:ascii="Times New Roman" w:hAnsi="Times New Roman" w:cs="Times New Roman"/>
          <w:sz w:val="24"/>
          <w:szCs w:val="24"/>
        </w:rPr>
      </w:pPr>
      <w:r w:rsidRPr="00AC0D0D">
        <w:rPr>
          <w:rFonts w:ascii="Times New Roman" w:hAnsi="Times New Roman" w:cs="Times New Roman"/>
          <w:sz w:val="24"/>
          <w:szCs w:val="24"/>
        </w:rPr>
        <w:t>Usunięcie wad powinno być stwierdzone protokolarnie przez strony.</w:t>
      </w:r>
    </w:p>
    <w:p w14:paraId="784E05D4" w14:textId="47AD42D3" w:rsidR="00FA1B84" w:rsidRPr="00AC0D0D" w:rsidRDefault="00FA1B84" w:rsidP="0021345F">
      <w:pPr>
        <w:spacing w:line="240" w:lineRule="auto"/>
        <w:ind w:left="340"/>
        <w:rPr>
          <w:rFonts w:ascii="Times New Roman" w:hAnsi="Times New Roman" w:cs="Times New Roman"/>
          <w:b/>
          <w:bCs/>
          <w:sz w:val="24"/>
          <w:szCs w:val="24"/>
        </w:rPr>
      </w:pPr>
      <w:r w:rsidRPr="00AC0D0D">
        <w:rPr>
          <w:rFonts w:ascii="Times New Roman" w:hAnsi="Times New Roman" w:cs="Times New Roman"/>
          <w:sz w:val="24"/>
          <w:szCs w:val="24"/>
        </w:rPr>
        <w:t xml:space="preserve">W przypadku nie usunięcia przez </w:t>
      </w:r>
      <w:r w:rsidRPr="00AC0D0D">
        <w:rPr>
          <w:rFonts w:ascii="Times New Roman" w:hAnsi="Times New Roman" w:cs="Times New Roman"/>
          <w:bCs/>
          <w:sz w:val="24"/>
          <w:szCs w:val="24"/>
        </w:rPr>
        <w:t>Wykonawcę</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 xml:space="preserve">wad ujawnionych w okresie gwarancji </w:t>
      </w:r>
      <w:r w:rsidR="00DE4F2C">
        <w:rPr>
          <w:rFonts w:ascii="Times New Roman" w:hAnsi="Times New Roman" w:cs="Times New Roman"/>
          <w:sz w:val="24"/>
          <w:szCs w:val="24"/>
        </w:rPr>
        <w:br/>
      </w:r>
      <w:r w:rsidRPr="00AC0D0D">
        <w:rPr>
          <w:rFonts w:ascii="Times New Roman" w:hAnsi="Times New Roman" w:cs="Times New Roman"/>
          <w:sz w:val="24"/>
          <w:szCs w:val="24"/>
        </w:rPr>
        <w:t xml:space="preserve">w uzgodnionym przez strony terminie albo w terminie jednostronnie ustalonym przez </w:t>
      </w:r>
      <w:r w:rsidRPr="00AC0D0D">
        <w:rPr>
          <w:rFonts w:ascii="Times New Roman" w:hAnsi="Times New Roman" w:cs="Times New Roman"/>
          <w:bCs/>
          <w:sz w:val="24"/>
          <w:szCs w:val="24"/>
        </w:rPr>
        <w:t>Zamawiającego</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 xml:space="preserve">– zgodnie z </w:t>
      </w:r>
      <w:r w:rsidRPr="00AC0D0D">
        <w:rPr>
          <w:rFonts w:ascii="Times New Roman" w:hAnsi="Times New Roman" w:cs="Times New Roman"/>
          <w:color w:val="000000" w:themeColor="text1"/>
          <w:sz w:val="24"/>
          <w:szCs w:val="24"/>
        </w:rPr>
        <w:t xml:space="preserve">ust. 5 </w:t>
      </w:r>
      <w:r w:rsidRPr="00AC0D0D">
        <w:rPr>
          <w:rFonts w:ascii="Times New Roman" w:hAnsi="Times New Roman" w:cs="Times New Roman"/>
          <w:sz w:val="24"/>
          <w:szCs w:val="24"/>
        </w:rPr>
        <w:t xml:space="preserve">– </w:t>
      </w:r>
      <w:r w:rsidRPr="00AC0D0D">
        <w:rPr>
          <w:rFonts w:ascii="Times New Roman" w:hAnsi="Times New Roman" w:cs="Times New Roman"/>
          <w:bCs/>
          <w:sz w:val="24"/>
          <w:szCs w:val="24"/>
        </w:rPr>
        <w:t>Zamawiający</w:t>
      </w:r>
      <w:r w:rsidRPr="00AC0D0D">
        <w:rPr>
          <w:rFonts w:ascii="Times New Roman" w:hAnsi="Times New Roman" w:cs="Times New Roman"/>
          <w:b/>
          <w:bCs/>
          <w:sz w:val="24"/>
          <w:szCs w:val="24"/>
        </w:rPr>
        <w:t xml:space="preserve"> </w:t>
      </w:r>
      <w:r w:rsidRPr="00AC0D0D">
        <w:rPr>
          <w:rFonts w:ascii="Times New Roman" w:hAnsi="Times New Roman" w:cs="Times New Roman"/>
          <w:sz w:val="24"/>
          <w:szCs w:val="24"/>
        </w:rPr>
        <w:t xml:space="preserve">ma prawo powierzenia usunięcia stwierdzonych wad innemu podmiotowi – na koszt i niebezpieczeństwo </w:t>
      </w:r>
      <w:r w:rsidRPr="00AC0D0D">
        <w:rPr>
          <w:rFonts w:ascii="Times New Roman" w:hAnsi="Times New Roman" w:cs="Times New Roman"/>
          <w:bCs/>
          <w:sz w:val="24"/>
          <w:szCs w:val="24"/>
        </w:rPr>
        <w:t>Wykonawcy</w:t>
      </w:r>
      <w:r w:rsidRPr="00AC0D0D">
        <w:rPr>
          <w:rFonts w:ascii="Times New Roman" w:hAnsi="Times New Roman" w:cs="Times New Roman"/>
          <w:sz w:val="24"/>
          <w:szCs w:val="24"/>
        </w:rPr>
        <w:t>.</w:t>
      </w:r>
    </w:p>
    <w:p w14:paraId="79ECE947" w14:textId="70293AD8" w:rsidR="00CD03EC" w:rsidRPr="00AC0D0D" w:rsidRDefault="0021345F" w:rsidP="00CD03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0C4CE2" w:rsidRPr="00AC0D0D">
        <w:rPr>
          <w:rFonts w:ascii="Times New Roman" w:hAnsi="Times New Roman" w:cs="Times New Roman"/>
          <w:b/>
          <w:bCs/>
          <w:sz w:val="24"/>
          <w:szCs w:val="24"/>
        </w:rPr>
        <w:t>14</w:t>
      </w:r>
    </w:p>
    <w:p w14:paraId="6DEF3CCC" w14:textId="78037F10" w:rsidR="00CD03EC" w:rsidRPr="0021345F" w:rsidRDefault="00CD03EC" w:rsidP="0021345F">
      <w:pPr>
        <w:spacing w:after="0" w:line="240" w:lineRule="auto"/>
        <w:jc w:val="center"/>
        <w:rPr>
          <w:rFonts w:ascii="Times New Roman" w:hAnsi="Times New Roman" w:cs="Times New Roman"/>
          <w:b/>
          <w:bCs/>
          <w:i/>
          <w:sz w:val="24"/>
          <w:szCs w:val="24"/>
        </w:rPr>
      </w:pPr>
      <w:r w:rsidRPr="00AC0D0D">
        <w:rPr>
          <w:rFonts w:ascii="Times New Roman" w:hAnsi="Times New Roman" w:cs="Times New Roman"/>
          <w:b/>
          <w:bCs/>
          <w:i/>
          <w:sz w:val="24"/>
          <w:szCs w:val="24"/>
        </w:rPr>
        <w:t>Zmiana umowy</w:t>
      </w:r>
    </w:p>
    <w:p w14:paraId="0DFC4A76" w14:textId="77777777" w:rsidR="00CD03EC" w:rsidRPr="00AC0D0D" w:rsidRDefault="00CD03EC" w:rsidP="00CD03EC">
      <w:pPr>
        <w:pStyle w:val="Tekstpodstawowy"/>
        <w:numPr>
          <w:ilvl w:val="0"/>
          <w:numId w:val="8"/>
        </w:numPr>
        <w:tabs>
          <w:tab w:val="clear" w:pos="0"/>
        </w:tabs>
        <w:ind w:left="426" w:hanging="426"/>
        <w:jc w:val="both"/>
        <w:rPr>
          <w:rFonts w:ascii="Times New Roman" w:hAnsi="Times New Roman" w:cs="Times New Roman"/>
        </w:rPr>
      </w:pPr>
      <w:r w:rsidRPr="00AC0D0D">
        <w:rPr>
          <w:rFonts w:ascii="Times New Roman" w:hAnsi="Times New Roman" w:cs="Times New Roman"/>
          <w:b w:val="0"/>
          <w:bCs w:val="0"/>
        </w:rPr>
        <w:t>Zamawiający dopuszcza możliwość zmiany umowy w stosunku do treści oferty, na podstawie, której dokonano wyboru Wykonawcy w następujących przypadkach:</w:t>
      </w:r>
    </w:p>
    <w:p w14:paraId="22C13728" w14:textId="77777777" w:rsidR="00CD03EC" w:rsidRPr="00AC0D0D" w:rsidRDefault="00CD03EC" w:rsidP="00CD03EC">
      <w:pPr>
        <w:spacing w:after="0" w:line="240" w:lineRule="auto"/>
        <w:ind w:left="709" w:hanging="283"/>
        <w:jc w:val="both"/>
        <w:rPr>
          <w:rFonts w:ascii="Times New Roman" w:hAnsi="Times New Roman" w:cs="Times New Roman"/>
          <w:sz w:val="24"/>
          <w:szCs w:val="24"/>
        </w:rPr>
      </w:pPr>
      <w:r w:rsidRPr="00AC0D0D">
        <w:rPr>
          <w:rFonts w:ascii="Times New Roman" w:hAnsi="Times New Roman" w:cs="Times New Roman"/>
          <w:sz w:val="24"/>
          <w:szCs w:val="24"/>
        </w:rPr>
        <w:t xml:space="preserve">1) </w:t>
      </w:r>
      <w:r w:rsidRPr="00AC0D0D">
        <w:rPr>
          <w:rFonts w:ascii="Times New Roman" w:hAnsi="Times New Roman" w:cs="Times New Roman"/>
          <w:sz w:val="24"/>
          <w:szCs w:val="24"/>
        </w:rPr>
        <w:tab/>
        <w:t>wydłużenia okresu gwarancji lub rękojmi o dowolny okres,</w:t>
      </w:r>
    </w:p>
    <w:p w14:paraId="696DCC66" w14:textId="77777777" w:rsidR="00CD03EC" w:rsidRPr="00AC0D0D" w:rsidRDefault="00CD03EC" w:rsidP="00CD03EC">
      <w:pPr>
        <w:spacing w:after="0" w:line="240" w:lineRule="auto"/>
        <w:ind w:left="711" w:hanging="285"/>
        <w:jc w:val="both"/>
        <w:rPr>
          <w:rFonts w:ascii="Times New Roman" w:hAnsi="Times New Roman" w:cs="Times New Roman"/>
          <w:sz w:val="24"/>
          <w:szCs w:val="24"/>
        </w:rPr>
      </w:pPr>
      <w:r w:rsidRPr="00AC0D0D">
        <w:rPr>
          <w:rFonts w:ascii="Times New Roman" w:hAnsi="Times New Roman" w:cs="Times New Roman"/>
          <w:sz w:val="24"/>
          <w:szCs w:val="24"/>
        </w:rPr>
        <w:t xml:space="preserve">2) </w:t>
      </w:r>
      <w:r w:rsidRPr="00AC0D0D">
        <w:rPr>
          <w:rFonts w:ascii="Times New Roman" w:hAnsi="Times New Roman" w:cs="Times New Roman"/>
          <w:sz w:val="24"/>
          <w:szCs w:val="24"/>
        </w:rPr>
        <w:tab/>
        <w:t xml:space="preserve">zmiany danych związanych z obsługą administracyjno-organizacyjną umowy, zmiany danych teleadresowych oraz osób wskazanych do kontaktów między Stronami, </w:t>
      </w:r>
    </w:p>
    <w:p w14:paraId="34476136" w14:textId="77777777" w:rsidR="00CD03EC" w:rsidRPr="00AC0D0D" w:rsidRDefault="00CD03EC" w:rsidP="00CD03EC">
      <w:pPr>
        <w:spacing w:after="0" w:line="240" w:lineRule="auto"/>
        <w:ind w:left="709" w:hanging="283"/>
        <w:jc w:val="both"/>
        <w:rPr>
          <w:rFonts w:ascii="Times New Roman" w:hAnsi="Times New Roman" w:cs="Times New Roman"/>
          <w:sz w:val="24"/>
          <w:szCs w:val="24"/>
        </w:rPr>
      </w:pPr>
      <w:r w:rsidRPr="00AC0D0D">
        <w:rPr>
          <w:rFonts w:ascii="Times New Roman" w:hAnsi="Times New Roman" w:cs="Times New Roman"/>
          <w:sz w:val="24"/>
          <w:szCs w:val="24"/>
        </w:rPr>
        <w:t xml:space="preserve">3) zmiany stawki podatku VAT na skutek zmian w przepisach prawnych, urzędowa zmiana podatku VAT. W takim przypadku cena netto pozostanie bez zmian, zaś odpowiedniej zmianie ulegnie cena brutto. </w:t>
      </w:r>
    </w:p>
    <w:p w14:paraId="31692DA2" w14:textId="7D5A50D4" w:rsidR="00CD03EC" w:rsidRPr="00AC0D0D" w:rsidRDefault="008949E5" w:rsidP="00CD03EC">
      <w:pPr>
        <w:spacing w:after="0" w:line="240" w:lineRule="auto"/>
        <w:ind w:left="726" w:hanging="300"/>
        <w:jc w:val="both"/>
        <w:rPr>
          <w:rFonts w:ascii="Times New Roman" w:hAnsi="Times New Roman" w:cs="Times New Roman"/>
          <w:sz w:val="24"/>
          <w:szCs w:val="24"/>
        </w:rPr>
      </w:pPr>
      <w:r w:rsidRPr="00AC0D0D">
        <w:rPr>
          <w:rFonts w:ascii="Times New Roman" w:hAnsi="Times New Roman" w:cs="Times New Roman"/>
          <w:sz w:val="24"/>
          <w:szCs w:val="24"/>
        </w:rPr>
        <w:t>4</w:t>
      </w:r>
      <w:r w:rsidR="00CD03EC" w:rsidRPr="00AC0D0D">
        <w:rPr>
          <w:rFonts w:ascii="Times New Roman" w:hAnsi="Times New Roman" w:cs="Times New Roman"/>
          <w:sz w:val="24"/>
          <w:szCs w:val="24"/>
        </w:rPr>
        <w:t xml:space="preserve">) </w:t>
      </w:r>
      <w:r w:rsidR="00CD03EC" w:rsidRPr="00AC0D0D">
        <w:rPr>
          <w:rFonts w:ascii="Times New Roman" w:hAnsi="Times New Roman" w:cs="Times New Roman"/>
          <w:sz w:val="24"/>
          <w:szCs w:val="24"/>
        </w:rPr>
        <w:tab/>
        <w:t>konieczności zmiany w przedmiocie zamówienia</w:t>
      </w:r>
      <w:r w:rsidR="00AC0D0D" w:rsidRPr="00AC0D0D">
        <w:rPr>
          <w:rFonts w:ascii="Times New Roman" w:hAnsi="Times New Roman" w:cs="Times New Roman"/>
          <w:sz w:val="24"/>
          <w:szCs w:val="24"/>
        </w:rPr>
        <w:t xml:space="preserve"> (wystąpienie robót dodatkowych</w:t>
      </w:r>
      <w:r w:rsidR="00FF42FC">
        <w:rPr>
          <w:rFonts w:ascii="Times New Roman" w:hAnsi="Times New Roman" w:cs="Times New Roman"/>
          <w:sz w:val="24"/>
          <w:szCs w:val="24"/>
        </w:rPr>
        <w:t>, zamiennych</w:t>
      </w:r>
      <w:r w:rsidR="00AC0D0D" w:rsidRPr="00AC0D0D">
        <w:rPr>
          <w:rFonts w:ascii="Times New Roman" w:hAnsi="Times New Roman" w:cs="Times New Roman"/>
          <w:sz w:val="24"/>
          <w:szCs w:val="24"/>
        </w:rPr>
        <w:t xml:space="preserve"> i nieprzewidzianych) </w:t>
      </w:r>
      <w:r w:rsidR="00CD03EC" w:rsidRPr="00AC0D0D">
        <w:rPr>
          <w:rFonts w:ascii="Times New Roman" w:hAnsi="Times New Roman" w:cs="Times New Roman"/>
          <w:sz w:val="24"/>
          <w:szCs w:val="24"/>
        </w:rPr>
        <w:t xml:space="preserve"> w szczególności zmiany wynikającej ze zmian </w:t>
      </w:r>
      <w:r w:rsidR="00DE4F2C">
        <w:rPr>
          <w:rFonts w:ascii="Times New Roman" w:hAnsi="Times New Roman" w:cs="Times New Roman"/>
          <w:sz w:val="24"/>
          <w:szCs w:val="24"/>
        </w:rPr>
        <w:br/>
      </w:r>
      <w:r w:rsidR="00CD03EC" w:rsidRPr="00AC0D0D">
        <w:rPr>
          <w:rFonts w:ascii="Times New Roman" w:hAnsi="Times New Roman" w:cs="Times New Roman"/>
          <w:sz w:val="24"/>
          <w:szCs w:val="24"/>
        </w:rPr>
        <w:t>w projekcie lub specyfikacji technicznej wykonania i odbioru robót</w:t>
      </w:r>
      <w:r w:rsidR="00C020A1" w:rsidRPr="00AC0D0D">
        <w:rPr>
          <w:rFonts w:ascii="Times New Roman" w:hAnsi="Times New Roman" w:cs="Times New Roman"/>
          <w:sz w:val="24"/>
          <w:szCs w:val="24"/>
        </w:rPr>
        <w:t>;</w:t>
      </w:r>
    </w:p>
    <w:p w14:paraId="2B08719A" w14:textId="50F1797D" w:rsidR="00CD03EC" w:rsidRPr="00AC0D0D" w:rsidRDefault="008949E5" w:rsidP="00CD03EC">
      <w:pPr>
        <w:spacing w:after="0" w:line="240" w:lineRule="auto"/>
        <w:ind w:left="720" w:hanging="294"/>
        <w:jc w:val="both"/>
        <w:rPr>
          <w:rFonts w:ascii="Times New Roman" w:hAnsi="Times New Roman" w:cs="Times New Roman"/>
          <w:sz w:val="24"/>
          <w:szCs w:val="24"/>
        </w:rPr>
      </w:pPr>
      <w:r w:rsidRPr="00AC0D0D">
        <w:rPr>
          <w:rFonts w:ascii="Times New Roman" w:hAnsi="Times New Roman" w:cs="Times New Roman"/>
          <w:sz w:val="24"/>
          <w:szCs w:val="24"/>
        </w:rPr>
        <w:t>5</w:t>
      </w:r>
      <w:r w:rsidR="00CD03EC" w:rsidRPr="00AC0D0D">
        <w:rPr>
          <w:rFonts w:ascii="Times New Roman" w:hAnsi="Times New Roman" w:cs="Times New Roman"/>
          <w:sz w:val="24"/>
          <w:szCs w:val="24"/>
        </w:rPr>
        <w:t xml:space="preserve">) </w:t>
      </w:r>
      <w:r w:rsidR="00CD03EC" w:rsidRPr="00AC0D0D">
        <w:rPr>
          <w:rFonts w:ascii="Times New Roman" w:hAnsi="Times New Roman" w:cs="Times New Roman"/>
          <w:sz w:val="24"/>
          <w:szCs w:val="24"/>
        </w:rPr>
        <w:tab/>
        <w:t>przedłużenia terminu wykonania umowy, w przypadku:</w:t>
      </w:r>
    </w:p>
    <w:p w14:paraId="7DFADAF0" w14:textId="60B102D5" w:rsidR="00CD03EC" w:rsidRPr="00AC0D0D" w:rsidRDefault="00CD03EC" w:rsidP="00CD03EC">
      <w:pPr>
        <w:spacing w:after="0" w:line="240" w:lineRule="auto"/>
        <w:ind w:left="993" w:hanging="284"/>
        <w:jc w:val="both"/>
        <w:rPr>
          <w:rFonts w:ascii="Times New Roman" w:hAnsi="Times New Roman" w:cs="Times New Roman"/>
          <w:sz w:val="24"/>
          <w:szCs w:val="24"/>
        </w:rPr>
      </w:pPr>
      <w:r w:rsidRPr="00AC0D0D">
        <w:rPr>
          <w:rFonts w:ascii="Times New Roman" w:hAnsi="Times New Roman" w:cs="Times New Roman"/>
          <w:sz w:val="24"/>
          <w:szCs w:val="24"/>
        </w:rPr>
        <w:t xml:space="preserve">a) </w:t>
      </w:r>
      <w:r w:rsidRPr="00AC0D0D">
        <w:rPr>
          <w:rFonts w:ascii="Times New Roman" w:hAnsi="Times New Roman" w:cs="Times New Roman"/>
          <w:sz w:val="24"/>
          <w:szCs w:val="24"/>
        </w:rPr>
        <w:tab/>
        <w:t>wystąpienia konieczności wykonania robót dodatkowych,</w:t>
      </w:r>
      <w:r w:rsidR="00905339">
        <w:rPr>
          <w:rFonts w:ascii="Times New Roman" w:hAnsi="Times New Roman" w:cs="Times New Roman"/>
          <w:sz w:val="24"/>
          <w:szCs w:val="24"/>
        </w:rPr>
        <w:t xml:space="preserve"> zamiennych </w:t>
      </w:r>
      <w:r w:rsidR="00905339">
        <w:rPr>
          <w:rFonts w:ascii="Times New Roman" w:hAnsi="Times New Roman" w:cs="Times New Roman"/>
          <w:sz w:val="24"/>
          <w:szCs w:val="24"/>
        </w:rPr>
        <w:br/>
        <w:t>i nieprzewidzianych</w:t>
      </w:r>
      <w:r w:rsidRPr="00AC0D0D">
        <w:rPr>
          <w:rFonts w:ascii="Times New Roman" w:hAnsi="Times New Roman" w:cs="Times New Roman"/>
          <w:sz w:val="24"/>
          <w:szCs w:val="24"/>
        </w:rPr>
        <w:t xml:space="preserve"> których zakres i termin realizacji ma wpływ na termin wykonania niniejszej umowy,</w:t>
      </w:r>
    </w:p>
    <w:p w14:paraId="011B0E3D" w14:textId="2560FE77" w:rsidR="00CD03EC" w:rsidRPr="00AC0D0D" w:rsidRDefault="008949E5" w:rsidP="00CD03EC">
      <w:pPr>
        <w:spacing w:after="0" w:line="240" w:lineRule="auto"/>
        <w:ind w:left="993" w:hanging="284"/>
        <w:jc w:val="both"/>
        <w:rPr>
          <w:rFonts w:ascii="Times New Roman" w:hAnsi="Times New Roman" w:cs="Times New Roman"/>
          <w:sz w:val="24"/>
          <w:szCs w:val="24"/>
        </w:rPr>
      </w:pPr>
      <w:r w:rsidRPr="00AC0D0D">
        <w:rPr>
          <w:rFonts w:ascii="Times New Roman" w:hAnsi="Times New Roman" w:cs="Times New Roman"/>
          <w:sz w:val="24"/>
          <w:szCs w:val="24"/>
        </w:rPr>
        <w:t>b</w:t>
      </w:r>
      <w:r w:rsidR="00CD03EC" w:rsidRPr="00AC0D0D">
        <w:rPr>
          <w:rFonts w:ascii="Times New Roman" w:hAnsi="Times New Roman" w:cs="Times New Roman"/>
          <w:sz w:val="24"/>
          <w:szCs w:val="24"/>
        </w:rPr>
        <w:t xml:space="preserve">) </w:t>
      </w:r>
      <w:r w:rsidR="00CD03EC" w:rsidRPr="00AC0D0D">
        <w:rPr>
          <w:rFonts w:ascii="Times New Roman" w:hAnsi="Times New Roman" w:cs="Times New Roman"/>
          <w:sz w:val="24"/>
          <w:szCs w:val="24"/>
        </w:rPr>
        <w:tab/>
        <w:t>wystąpienia zmiany w dokumentacji projektowej dokonanej na wniosek Wykonawcy lub Zamawiającego, konieczności usunięcia błędów w dokumentacji projektowej lub specyfikacji technicznej wykonania i odbioru robót</w:t>
      </w:r>
      <w:r w:rsidR="00C020A1" w:rsidRPr="00AC0D0D">
        <w:rPr>
          <w:rFonts w:ascii="Times New Roman" w:hAnsi="Times New Roman" w:cs="Times New Roman"/>
          <w:sz w:val="24"/>
          <w:szCs w:val="24"/>
        </w:rPr>
        <w:t>;</w:t>
      </w:r>
    </w:p>
    <w:p w14:paraId="05FDE33A" w14:textId="1B9167BF" w:rsidR="00CD03EC" w:rsidRPr="00AC0D0D" w:rsidRDefault="008949E5" w:rsidP="00CD03EC">
      <w:pPr>
        <w:spacing w:after="0" w:line="240" w:lineRule="auto"/>
        <w:ind w:left="993" w:hanging="284"/>
        <w:jc w:val="both"/>
        <w:rPr>
          <w:rFonts w:ascii="Times New Roman" w:hAnsi="Times New Roman" w:cs="Times New Roman"/>
          <w:sz w:val="24"/>
          <w:szCs w:val="24"/>
        </w:rPr>
      </w:pPr>
      <w:r w:rsidRPr="00AC0D0D">
        <w:rPr>
          <w:rFonts w:ascii="Times New Roman" w:hAnsi="Times New Roman" w:cs="Times New Roman"/>
          <w:sz w:val="24"/>
          <w:szCs w:val="24"/>
        </w:rPr>
        <w:t>c</w:t>
      </w:r>
      <w:r w:rsidR="00CD03EC" w:rsidRPr="00AC0D0D">
        <w:rPr>
          <w:rFonts w:ascii="Times New Roman" w:hAnsi="Times New Roman" w:cs="Times New Roman"/>
          <w:sz w:val="24"/>
          <w:szCs w:val="24"/>
        </w:rPr>
        <w:t>)</w:t>
      </w:r>
      <w:r w:rsidR="00CD03EC" w:rsidRPr="00AC0D0D">
        <w:rPr>
          <w:rFonts w:ascii="Times New Roman" w:hAnsi="Times New Roman" w:cs="Times New Roman"/>
          <w:sz w:val="24"/>
          <w:szCs w:val="24"/>
        </w:rPr>
        <w:tab/>
        <w:t>wystąpienia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w:t>
      </w:r>
    </w:p>
    <w:p w14:paraId="7802C9DC" w14:textId="68059D4C" w:rsidR="00CD03EC" w:rsidRPr="00AC0D0D" w:rsidRDefault="008949E5" w:rsidP="00CD03EC">
      <w:pPr>
        <w:spacing w:after="0" w:line="240" w:lineRule="auto"/>
        <w:ind w:left="993" w:hanging="284"/>
        <w:jc w:val="both"/>
        <w:rPr>
          <w:rFonts w:ascii="Times New Roman" w:hAnsi="Times New Roman" w:cs="Times New Roman"/>
          <w:sz w:val="24"/>
          <w:szCs w:val="24"/>
        </w:rPr>
      </w:pPr>
      <w:r w:rsidRPr="00AC0D0D">
        <w:rPr>
          <w:rFonts w:ascii="Times New Roman" w:hAnsi="Times New Roman" w:cs="Times New Roman"/>
          <w:sz w:val="24"/>
          <w:szCs w:val="24"/>
        </w:rPr>
        <w:lastRenderedPageBreak/>
        <w:t>d</w:t>
      </w:r>
      <w:r w:rsidR="00CD03EC" w:rsidRPr="00AC0D0D">
        <w:rPr>
          <w:rFonts w:ascii="Times New Roman" w:hAnsi="Times New Roman" w:cs="Times New Roman"/>
          <w:sz w:val="24"/>
          <w:szCs w:val="24"/>
        </w:rPr>
        <w:t xml:space="preserve">) wystąpienia „siły wyższej”. „Siła wyższa” oznacza wydarzenia nieprzewidywalne </w:t>
      </w:r>
      <w:r w:rsidR="00DE4F2C">
        <w:rPr>
          <w:rFonts w:ascii="Times New Roman" w:hAnsi="Times New Roman" w:cs="Times New Roman"/>
          <w:sz w:val="24"/>
          <w:szCs w:val="24"/>
        </w:rPr>
        <w:br/>
      </w:r>
      <w:r w:rsidR="00CD03EC" w:rsidRPr="00AC0D0D">
        <w:rPr>
          <w:rFonts w:ascii="Times New Roman" w:hAnsi="Times New Roman" w:cs="Times New Roman"/>
          <w:sz w:val="24"/>
          <w:szCs w:val="24"/>
        </w:rPr>
        <w:t xml:space="preserve">i poza kontrolą stron niniejszej umowy, występujące po podpisaniu umowy, </w:t>
      </w:r>
      <w:r w:rsidR="00DE4F2C">
        <w:rPr>
          <w:rFonts w:ascii="Times New Roman" w:hAnsi="Times New Roman" w:cs="Times New Roman"/>
          <w:sz w:val="24"/>
          <w:szCs w:val="24"/>
        </w:rPr>
        <w:br/>
      </w:r>
      <w:r w:rsidR="00CD03EC" w:rsidRPr="00AC0D0D">
        <w:rPr>
          <w:rFonts w:ascii="Times New Roman" w:hAnsi="Times New Roman" w:cs="Times New Roman"/>
          <w:sz w:val="24"/>
          <w:szCs w:val="24"/>
        </w:rPr>
        <w:t>a powodujące niemożliwość wykonania umowy,</w:t>
      </w:r>
    </w:p>
    <w:p w14:paraId="1E07058D" w14:textId="663F9B8E" w:rsidR="00CD03EC" w:rsidRPr="00AC0D0D" w:rsidRDefault="008949E5" w:rsidP="00CD03EC">
      <w:pPr>
        <w:spacing w:after="0" w:line="240" w:lineRule="auto"/>
        <w:ind w:left="993" w:hanging="284"/>
        <w:jc w:val="both"/>
        <w:rPr>
          <w:rFonts w:ascii="Times New Roman" w:hAnsi="Times New Roman" w:cs="Times New Roman"/>
          <w:sz w:val="24"/>
          <w:szCs w:val="24"/>
        </w:rPr>
      </w:pPr>
      <w:r w:rsidRPr="00AC0D0D">
        <w:rPr>
          <w:rFonts w:ascii="Times New Roman" w:hAnsi="Times New Roman" w:cs="Times New Roman"/>
          <w:sz w:val="24"/>
          <w:szCs w:val="24"/>
        </w:rPr>
        <w:t>e</w:t>
      </w:r>
      <w:r w:rsidR="00CD03EC" w:rsidRPr="00AC0D0D">
        <w:rPr>
          <w:rFonts w:ascii="Times New Roman" w:hAnsi="Times New Roman" w:cs="Times New Roman"/>
          <w:sz w:val="24"/>
          <w:szCs w:val="24"/>
        </w:rPr>
        <w:t xml:space="preserve">) </w:t>
      </w:r>
      <w:r w:rsidR="00CD03EC" w:rsidRPr="00AC0D0D">
        <w:rPr>
          <w:rFonts w:ascii="Times New Roman" w:hAnsi="Times New Roman" w:cs="Times New Roman"/>
          <w:sz w:val="24"/>
          <w:szCs w:val="24"/>
        </w:rPr>
        <w:tab/>
        <w:t>wstrzymania lub zawieszenia robót przez Zamawiającego,</w:t>
      </w:r>
    </w:p>
    <w:p w14:paraId="0E6CB9C8" w14:textId="6A94EE16" w:rsidR="00CD03EC" w:rsidRPr="00AC0D0D" w:rsidRDefault="008949E5" w:rsidP="00CD03EC">
      <w:pPr>
        <w:spacing w:after="0" w:line="240" w:lineRule="auto"/>
        <w:ind w:left="993" w:hanging="284"/>
        <w:jc w:val="both"/>
        <w:rPr>
          <w:rFonts w:ascii="Times New Roman" w:hAnsi="Times New Roman" w:cs="Times New Roman"/>
          <w:sz w:val="24"/>
          <w:szCs w:val="24"/>
        </w:rPr>
      </w:pPr>
      <w:r w:rsidRPr="00AC0D0D">
        <w:rPr>
          <w:rFonts w:ascii="Times New Roman" w:hAnsi="Times New Roman" w:cs="Times New Roman"/>
          <w:sz w:val="24"/>
          <w:szCs w:val="24"/>
        </w:rPr>
        <w:t>f</w:t>
      </w:r>
      <w:r w:rsidR="00CD03EC" w:rsidRPr="00AC0D0D">
        <w:rPr>
          <w:rFonts w:ascii="Times New Roman" w:hAnsi="Times New Roman" w:cs="Times New Roman"/>
          <w:sz w:val="24"/>
          <w:szCs w:val="24"/>
        </w:rPr>
        <w:t>)</w:t>
      </w:r>
      <w:r w:rsidR="00CD03EC" w:rsidRPr="00AC0D0D">
        <w:rPr>
          <w:rFonts w:ascii="Times New Roman" w:hAnsi="Times New Roman" w:cs="Times New Roman"/>
          <w:sz w:val="24"/>
          <w:szCs w:val="24"/>
        </w:rPr>
        <w:tab/>
        <w:t xml:space="preserve">wystąpienia innych przyczyn zewnętrznych niezależnych od Zamawiającego oraz Wykonawcy, skutkujących czasową niemożliwością prowadzenia prac. W takim wypadku termin wykonania umowy może ulec przedłużeniu odpowiednio o ilość dni, w których wystąpiły przyczyny zewnętrzne, o których mowa w zdaniu poprzednim. </w:t>
      </w:r>
    </w:p>
    <w:p w14:paraId="7C1FF309" w14:textId="0C40D421" w:rsidR="00CD03EC" w:rsidRDefault="008949E5" w:rsidP="00CD03EC">
      <w:pPr>
        <w:spacing w:after="0" w:line="240" w:lineRule="auto"/>
        <w:ind w:left="993" w:hanging="284"/>
        <w:jc w:val="both"/>
        <w:rPr>
          <w:rFonts w:ascii="Times New Roman" w:hAnsi="Times New Roman" w:cs="Times New Roman"/>
          <w:sz w:val="24"/>
          <w:szCs w:val="24"/>
        </w:rPr>
      </w:pPr>
      <w:r w:rsidRPr="00AC0D0D">
        <w:rPr>
          <w:rFonts w:ascii="Times New Roman" w:hAnsi="Times New Roman" w:cs="Times New Roman"/>
          <w:sz w:val="24"/>
          <w:szCs w:val="24"/>
        </w:rPr>
        <w:t>g</w:t>
      </w:r>
      <w:r w:rsidR="00CD03EC" w:rsidRPr="00AC0D0D">
        <w:rPr>
          <w:rFonts w:ascii="Times New Roman" w:hAnsi="Times New Roman" w:cs="Times New Roman"/>
          <w:sz w:val="24"/>
          <w:szCs w:val="24"/>
        </w:rPr>
        <w:t xml:space="preserve">) </w:t>
      </w:r>
      <w:r w:rsidR="00CD03EC" w:rsidRPr="00AC0D0D">
        <w:rPr>
          <w:rFonts w:ascii="Times New Roman" w:hAnsi="Times New Roman" w:cs="Times New Roman"/>
          <w:sz w:val="24"/>
          <w:szCs w:val="24"/>
        </w:rPr>
        <w:tab/>
        <w:t>pozostałych postanowień umowy nie stanowiących treści oferty Wykonawcy,</w:t>
      </w:r>
    </w:p>
    <w:p w14:paraId="6F5A7E4F" w14:textId="1FB279A6" w:rsidR="00D61B74" w:rsidRPr="00AC0D0D" w:rsidRDefault="00905339" w:rsidP="00D61B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    </w:t>
      </w:r>
      <w:r w:rsidR="00D61B74">
        <w:rPr>
          <w:rFonts w:ascii="Times New Roman" w:hAnsi="Times New Roman" w:cs="Times New Roman"/>
          <w:sz w:val="24"/>
          <w:szCs w:val="24"/>
        </w:rPr>
        <w:t xml:space="preserve">Zamawiający zastrzega sobie możliwość zmiany terminu realizacji umowy w przypadku niekorzystnego bilansu środków budżetu Domu Pomocy Społecznej w Jędrzejowie  lub konieczności poniesienia znacznych wydatków budżetowych na inne cele wynikłe nie </w:t>
      </w:r>
      <w:r w:rsidR="00D61B74">
        <w:rPr>
          <w:rFonts w:ascii="Times New Roman" w:hAnsi="Times New Roman" w:cs="Times New Roman"/>
          <w:sz w:val="24"/>
          <w:szCs w:val="24"/>
        </w:rPr>
        <w:br/>
        <w:t xml:space="preserve">z winy Zamawiającego. Zmiana ta wprowadzona będzie w drodze aneksu do umowy </w:t>
      </w:r>
      <w:r w:rsidR="00D61B74">
        <w:rPr>
          <w:rFonts w:ascii="Times New Roman" w:hAnsi="Times New Roman" w:cs="Times New Roman"/>
          <w:sz w:val="24"/>
          <w:szCs w:val="24"/>
        </w:rPr>
        <w:br/>
        <w:t>w porozumieniu z Wykonawcą.</w:t>
      </w:r>
    </w:p>
    <w:p w14:paraId="70BBA81D" w14:textId="7FF07BBE" w:rsidR="00CD03EC" w:rsidRPr="00AC0D0D" w:rsidRDefault="00D61B74" w:rsidP="00D61B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sidR="00905339">
        <w:rPr>
          <w:rFonts w:ascii="Times New Roman" w:hAnsi="Times New Roman" w:cs="Times New Roman"/>
          <w:sz w:val="24"/>
          <w:szCs w:val="24"/>
        </w:rPr>
        <w:t xml:space="preserve">.    </w:t>
      </w:r>
      <w:r w:rsidR="00CD03EC" w:rsidRPr="00AC0D0D">
        <w:rPr>
          <w:rFonts w:ascii="Times New Roman" w:hAnsi="Times New Roman" w:cs="Times New Roman"/>
          <w:sz w:val="24"/>
          <w:szCs w:val="24"/>
        </w:rPr>
        <w:t xml:space="preserve">Zmiana umowy może nastąpić na pisemny umotywowany wniosek jednej ze Stron, za </w:t>
      </w:r>
      <w:r w:rsidR="00C02DB9" w:rsidRPr="00AC0D0D">
        <w:rPr>
          <w:rFonts w:ascii="Times New Roman" w:hAnsi="Times New Roman" w:cs="Times New Roman"/>
          <w:sz w:val="24"/>
          <w:szCs w:val="24"/>
        </w:rPr>
        <w:t xml:space="preserve">   </w:t>
      </w:r>
      <w:r w:rsidR="00CD03EC" w:rsidRPr="00AC0D0D">
        <w:rPr>
          <w:rFonts w:ascii="Times New Roman" w:hAnsi="Times New Roman" w:cs="Times New Roman"/>
          <w:sz w:val="24"/>
          <w:szCs w:val="24"/>
        </w:rPr>
        <w:t xml:space="preserve">zgodą drugiej Strony umowy, na podstawie </w:t>
      </w:r>
      <w:r w:rsidR="00833245">
        <w:rPr>
          <w:rFonts w:ascii="Times New Roman" w:hAnsi="Times New Roman" w:cs="Times New Roman"/>
          <w:sz w:val="24"/>
          <w:szCs w:val="24"/>
        </w:rPr>
        <w:t xml:space="preserve">pisemnego </w:t>
      </w:r>
      <w:r w:rsidR="00CD03EC" w:rsidRPr="00AC0D0D">
        <w:rPr>
          <w:rFonts w:ascii="Times New Roman" w:hAnsi="Times New Roman" w:cs="Times New Roman"/>
          <w:sz w:val="24"/>
          <w:szCs w:val="24"/>
        </w:rPr>
        <w:t>aneksu do umowy.</w:t>
      </w:r>
    </w:p>
    <w:p w14:paraId="672EC9E2" w14:textId="77777777" w:rsidR="000538AF" w:rsidRDefault="000538AF" w:rsidP="000538AF">
      <w:pPr>
        <w:spacing w:after="0" w:line="240" w:lineRule="auto"/>
        <w:jc w:val="center"/>
        <w:rPr>
          <w:rFonts w:ascii="Times New Roman" w:hAnsi="Times New Roman" w:cs="Times New Roman"/>
          <w:sz w:val="24"/>
          <w:szCs w:val="24"/>
        </w:rPr>
      </w:pPr>
    </w:p>
    <w:p w14:paraId="6A2D4683" w14:textId="5CE964A1" w:rsidR="00CD03EC" w:rsidRPr="000538AF" w:rsidRDefault="000538AF" w:rsidP="000538AF">
      <w:pPr>
        <w:spacing w:after="0" w:line="240" w:lineRule="auto"/>
        <w:jc w:val="center"/>
        <w:rPr>
          <w:rFonts w:ascii="Times New Roman" w:hAnsi="Times New Roman" w:cs="Times New Roman"/>
          <w:b/>
          <w:sz w:val="24"/>
          <w:szCs w:val="24"/>
        </w:rPr>
      </w:pPr>
      <w:r w:rsidRPr="000538AF">
        <w:rPr>
          <w:rFonts w:ascii="Times New Roman" w:hAnsi="Times New Roman" w:cs="Times New Roman"/>
          <w:b/>
          <w:sz w:val="24"/>
          <w:szCs w:val="24"/>
        </w:rPr>
        <w:t>§15</w:t>
      </w:r>
    </w:p>
    <w:p w14:paraId="7DF12597" w14:textId="77777777" w:rsidR="000538AF" w:rsidRPr="000538AF" w:rsidRDefault="000538AF" w:rsidP="000538AF">
      <w:pPr>
        <w:tabs>
          <w:tab w:val="left" w:pos="284"/>
          <w:tab w:val="left" w:pos="567"/>
          <w:tab w:val="left" w:pos="851"/>
        </w:tabs>
        <w:suppressAutoHyphens w:val="0"/>
        <w:spacing w:after="0"/>
        <w:jc w:val="center"/>
        <w:rPr>
          <w:rFonts w:ascii="Times New Roman" w:hAnsi="Times New Roman" w:cs="Times New Roman"/>
          <w:b/>
          <w:kern w:val="0"/>
          <w:sz w:val="24"/>
          <w:szCs w:val="24"/>
          <w:lang w:eastAsia="hi-IN" w:bidi="hi-IN"/>
        </w:rPr>
      </w:pPr>
      <w:r w:rsidRPr="000538AF">
        <w:rPr>
          <w:rFonts w:ascii="Times New Roman" w:hAnsi="Times New Roman" w:cs="Times New Roman"/>
          <w:b/>
          <w:kern w:val="0"/>
          <w:sz w:val="24"/>
          <w:szCs w:val="24"/>
          <w:lang w:eastAsia="hi-IN" w:bidi="hi-IN"/>
        </w:rPr>
        <w:t>Ochrona danych osobowych</w:t>
      </w:r>
    </w:p>
    <w:p w14:paraId="273C18BA" w14:textId="77777777" w:rsidR="000538AF" w:rsidRPr="000538AF" w:rsidRDefault="000538AF" w:rsidP="000538AF">
      <w:pPr>
        <w:tabs>
          <w:tab w:val="left" w:pos="0"/>
          <w:tab w:val="left" w:pos="284"/>
          <w:tab w:val="left" w:pos="567"/>
          <w:tab w:val="left" w:pos="851"/>
          <w:tab w:val="left" w:pos="1134"/>
          <w:tab w:val="left" w:pos="1418"/>
        </w:tabs>
        <w:spacing w:before="240" w:after="120"/>
        <w:ind w:left="284" w:hanging="284"/>
        <w:contextualSpacing/>
        <w:jc w:val="both"/>
        <w:rPr>
          <w:rFonts w:ascii="Times New Roman" w:hAnsi="Times New Roman" w:cs="Times New Roman"/>
          <w:kern w:val="0"/>
          <w:sz w:val="24"/>
          <w:szCs w:val="24"/>
          <w:lang w:eastAsia="ar-SA"/>
        </w:rPr>
      </w:pPr>
      <w:r w:rsidRPr="000538AF">
        <w:rPr>
          <w:rFonts w:ascii="Times New Roman" w:hAnsi="Times New Roman" w:cs="Times New Roman"/>
          <w:kern w:val="0"/>
          <w:sz w:val="24"/>
          <w:szCs w:val="24"/>
          <w:lang w:eastAsia="ar-SA"/>
        </w:rPr>
        <w:t>Wykonawca przyjmuje do wiadomości, że:</w:t>
      </w:r>
    </w:p>
    <w:p w14:paraId="478D6F9C" w14:textId="77777777" w:rsidR="000538AF" w:rsidRPr="000538AF" w:rsidRDefault="000538AF" w:rsidP="000538AF">
      <w:pPr>
        <w:tabs>
          <w:tab w:val="left" w:pos="0"/>
          <w:tab w:val="left" w:pos="567"/>
          <w:tab w:val="left" w:pos="851"/>
          <w:tab w:val="left" w:pos="1134"/>
          <w:tab w:val="left" w:pos="1418"/>
        </w:tabs>
        <w:spacing w:before="240" w:after="120"/>
        <w:contextualSpacing/>
        <w:jc w:val="both"/>
        <w:rPr>
          <w:rFonts w:ascii="Times New Roman" w:hAnsi="Times New Roman" w:cs="Times New Roman"/>
          <w:kern w:val="0"/>
          <w:sz w:val="24"/>
          <w:szCs w:val="24"/>
          <w:lang w:eastAsia="ar-SA"/>
        </w:rPr>
      </w:pPr>
      <w:r w:rsidRPr="000538AF">
        <w:rPr>
          <w:rFonts w:ascii="Times New Roman" w:hAnsi="Times New Roman" w:cs="Times New Roman"/>
          <w:kern w:val="0"/>
          <w:sz w:val="24"/>
          <w:szCs w:val="24"/>
          <w:lang w:eastAsia="ar-SA"/>
        </w:rPr>
        <w:t>Zgodnie z Rozporządzeniem Parlamentu Europejskiego i Rady (UE) 2016/679 z dnia 27 kwietnia 2016 r.  w sprawie ochrony osób fizycznych w związku z przetwarzaniem danych osobowych i w sprawie swobodnego przepływu takich danych Wykonawca przyjmuje do wiadomości, że:</w:t>
      </w:r>
    </w:p>
    <w:p w14:paraId="17FF9DEC" w14:textId="77777777" w:rsidR="000538AF" w:rsidRPr="000538AF" w:rsidRDefault="000538AF" w:rsidP="000538AF">
      <w:pPr>
        <w:tabs>
          <w:tab w:val="left" w:pos="0"/>
          <w:tab w:val="left" w:pos="284"/>
          <w:tab w:val="left" w:pos="567"/>
          <w:tab w:val="left" w:pos="851"/>
          <w:tab w:val="left" w:pos="1134"/>
          <w:tab w:val="left" w:pos="1418"/>
        </w:tabs>
        <w:spacing w:before="240" w:after="120"/>
        <w:ind w:left="284" w:hanging="284"/>
        <w:contextualSpacing/>
        <w:jc w:val="both"/>
        <w:rPr>
          <w:rFonts w:ascii="Times New Roman" w:hAnsi="Times New Roman" w:cs="Times New Roman"/>
          <w:kern w:val="0"/>
          <w:sz w:val="24"/>
          <w:szCs w:val="24"/>
          <w:lang w:eastAsia="ar-SA"/>
        </w:rPr>
      </w:pPr>
      <w:r w:rsidRPr="000538AF">
        <w:rPr>
          <w:rFonts w:ascii="Times New Roman" w:hAnsi="Times New Roman" w:cs="Times New Roman"/>
          <w:kern w:val="0"/>
          <w:sz w:val="24"/>
          <w:szCs w:val="24"/>
          <w:lang w:eastAsia="ar-SA"/>
        </w:rPr>
        <w:t>1)</w:t>
      </w:r>
      <w:r w:rsidRPr="000538AF">
        <w:rPr>
          <w:rFonts w:ascii="Times New Roman" w:hAnsi="Times New Roman" w:cs="Times New Roman"/>
          <w:kern w:val="0"/>
          <w:sz w:val="24"/>
          <w:szCs w:val="24"/>
          <w:lang w:eastAsia="ar-SA"/>
        </w:rPr>
        <w:tab/>
        <w:t>administratorem danych osobowych Wykonawcy jest Powiat Brzeski- Starostwo Powiatowe w Brzegu z siedzibą w Brzegu 49-300, przy ul. Robotniczej 20;</w:t>
      </w:r>
    </w:p>
    <w:p w14:paraId="445A2FF0" w14:textId="77777777" w:rsidR="000538AF" w:rsidRPr="000538AF" w:rsidRDefault="000538AF" w:rsidP="000538AF">
      <w:pPr>
        <w:tabs>
          <w:tab w:val="left" w:pos="0"/>
          <w:tab w:val="left" w:pos="284"/>
          <w:tab w:val="left" w:pos="567"/>
          <w:tab w:val="left" w:pos="851"/>
          <w:tab w:val="left" w:pos="1134"/>
          <w:tab w:val="left" w:pos="1418"/>
        </w:tabs>
        <w:spacing w:before="240" w:after="120"/>
        <w:ind w:left="284" w:hanging="284"/>
        <w:contextualSpacing/>
        <w:jc w:val="both"/>
        <w:rPr>
          <w:rFonts w:ascii="Times New Roman" w:hAnsi="Times New Roman" w:cs="Times New Roman"/>
          <w:kern w:val="0"/>
          <w:sz w:val="24"/>
          <w:szCs w:val="24"/>
          <w:lang w:eastAsia="ar-SA"/>
        </w:rPr>
      </w:pPr>
      <w:r w:rsidRPr="000538AF">
        <w:rPr>
          <w:rFonts w:ascii="Times New Roman" w:hAnsi="Times New Roman" w:cs="Times New Roman"/>
          <w:kern w:val="0"/>
          <w:sz w:val="24"/>
          <w:szCs w:val="24"/>
          <w:lang w:eastAsia="ar-SA"/>
        </w:rPr>
        <w:t>2)</w:t>
      </w:r>
      <w:r w:rsidRPr="000538AF">
        <w:rPr>
          <w:rFonts w:ascii="Times New Roman" w:hAnsi="Times New Roman" w:cs="Times New Roman"/>
          <w:kern w:val="0"/>
          <w:sz w:val="24"/>
          <w:szCs w:val="24"/>
          <w:lang w:eastAsia="ar-SA"/>
        </w:rPr>
        <w:tab/>
        <w:t xml:space="preserve">z Inspektorem Ochrony Danych w Starostwie Powiatowym w Brzegu można skontaktować się pod nr tel. 77 444 79 34, adres </w:t>
      </w:r>
      <w:proofErr w:type="spellStart"/>
      <w:r w:rsidRPr="000538AF">
        <w:rPr>
          <w:rFonts w:ascii="Times New Roman" w:hAnsi="Times New Roman" w:cs="Times New Roman"/>
          <w:kern w:val="0"/>
          <w:sz w:val="24"/>
          <w:szCs w:val="24"/>
          <w:lang w:eastAsia="ar-SA"/>
        </w:rPr>
        <w:t>j.w</w:t>
      </w:r>
      <w:proofErr w:type="spellEnd"/>
      <w:r w:rsidRPr="000538AF">
        <w:rPr>
          <w:rFonts w:ascii="Times New Roman" w:hAnsi="Times New Roman" w:cs="Times New Roman"/>
          <w:kern w:val="0"/>
          <w:sz w:val="24"/>
          <w:szCs w:val="24"/>
          <w:lang w:eastAsia="ar-SA"/>
        </w:rPr>
        <w:t>.; e-mail odo@brzeg-powiat.pl</w:t>
      </w:r>
    </w:p>
    <w:p w14:paraId="52EDF5C9" w14:textId="77777777" w:rsidR="000538AF" w:rsidRPr="000538AF" w:rsidRDefault="000538AF" w:rsidP="000538AF">
      <w:pPr>
        <w:tabs>
          <w:tab w:val="left" w:pos="0"/>
          <w:tab w:val="left" w:pos="284"/>
          <w:tab w:val="left" w:pos="567"/>
          <w:tab w:val="left" w:pos="851"/>
          <w:tab w:val="left" w:pos="1134"/>
          <w:tab w:val="left" w:pos="1418"/>
        </w:tabs>
        <w:spacing w:before="240" w:after="120"/>
        <w:ind w:left="284" w:hanging="284"/>
        <w:contextualSpacing/>
        <w:jc w:val="both"/>
        <w:rPr>
          <w:rFonts w:ascii="Times New Roman" w:hAnsi="Times New Roman" w:cs="Times New Roman"/>
          <w:kern w:val="0"/>
          <w:sz w:val="24"/>
          <w:szCs w:val="24"/>
          <w:lang w:eastAsia="ar-SA"/>
        </w:rPr>
      </w:pPr>
      <w:r w:rsidRPr="000538AF">
        <w:rPr>
          <w:rFonts w:ascii="Times New Roman" w:hAnsi="Times New Roman" w:cs="Times New Roman"/>
          <w:kern w:val="0"/>
          <w:sz w:val="24"/>
          <w:szCs w:val="24"/>
          <w:lang w:eastAsia="ar-SA"/>
        </w:rPr>
        <w:t>3)</w:t>
      </w:r>
      <w:r w:rsidRPr="000538AF">
        <w:rPr>
          <w:rFonts w:ascii="Times New Roman" w:hAnsi="Times New Roman" w:cs="Times New Roman"/>
          <w:kern w:val="0"/>
          <w:sz w:val="24"/>
          <w:szCs w:val="24"/>
          <w:lang w:eastAsia="ar-SA"/>
        </w:rPr>
        <w:tab/>
        <w:t>dane osobowe Wykonawcy, przetwarzane będą w celu wykonania i na podstawie niniejszej umowy (podstawa z art. 6 ust. 1 lit. b RODO);</w:t>
      </w:r>
    </w:p>
    <w:p w14:paraId="0DFAF391" w14:textId="77777777" w:rsidR="000538AF" w:rsidRPr="000538AF" w:rsidRDefault="000538AF" w:rsidP="000538AF">
      <w:pPr>
        <w:tabs>
          <w:tab w:val="left" w:pos="0"/>
          <w:tab w:val="left" w:pos="284"/>
          <w:tab w:val="left" w:pos="567"/>
          <w:tab w:val="left" w:pos="851"/>
          <w:tab w:val="left" w:pos="1134"/>
          <w:tab w:val="left" w:pos="1418"/>
        </w:tabs>
        <w:spacing w:before="240" w:after="120"/>
        <w:ind w:left="284" w:hanging="284"/>
        <w:contextualSpacing/>
        <w:jc w:val="both"/>
        <w:rPr>
          <w:rFonts w:ascii="Times New Roman" w:hAnsi="Times New Roman" w:cs="Times New Roman"/>
          <w:kern w:val="0"/>
          <w:sz w:val="24"/>
          <w:szCs w:val="24"/>
          <w:lang w:eastAsia="ar-SA"/>
        </w:rPr>
      </w:pPr>
      <w:r w:rsidRPr="000538AF">
        <w:rPr>
          <w:rFonts w:ascii="Times New Roman" w:hAnsi="Times New Roman" w:cs="Times New Roman"/>
          <w:kern w:val="0"/>
          <w:sz w:val="24"/>
          <w:szCs w:val="24"/>
          <w:lang w:eastAsia="ar-SA"/>
        </w:rPr>
        <w:t>4)</w:t>
      </w:r>
      <w:r w:rsidRPr="000538AF">
        <w:rPr>
          <w:rFonts w:ascii="Times New Roman" w:hAnsi="Times New Roman" w:cs="Times New Roman"/>
          <w:kern w:val="0"/>
          <w:sz w:val="24"/>
          <w:szCs w:val="24"/>
          <w:lang w:eastAsia="ar-SA"/>
        </w:rPr>
        <w:tab/>
        <w:t>podanie danych osobowych jest warunkiem zawarcia umowy;</w:t>
      </w:r>
    </w:p>
    <w:p w14:paraId="6F5EC974" w14:textId="77777777" w:rsidR="000538AF" w:rsidRPr="000538AF" w:rsidRDefault="000538AF" w:rsidP="000538AF">
      <w:pPr>
        <w:tabs>
          <w:tab w:val="left" w:pos="0"/>
          <w:tab w:val="left" w:pos="284"/>
          <w:tab w:val="left" w:pos="567"/>
          <w:tab w:val="left" w:pos="851"/>
          <w:tab w:val="left" w:pos="1134"/>
          <w:tab w:val="left" w:pos="1418"/>
        </w:tabs>
        <w:spacing w:before="240" w:after="120"/>
        <w:ind w:left="284" w:hanging="284"/>
        <w:contextualSpacing/>
        <w:jc w:val="both"/>
        <w:rPr>
          <w:rFonts w:ascii="Times New Roman" w:hAnsi="Times New Roman" w:cs="Times New Roman"/>
          <w:kern w:val="0"/>
          <w:sz w:val="24"/>
          <w:szCs w:val="24"/>
          <w:lang w:eastAsia="ar-SA"/>
        </w:rPr>
      </w:pPr>
      <w:r w:rsidRPr="000538AF">
        <w:rPr>
          <w:rFonts w:ascii="Times New Roman" w:hAnsi="Times New Roman" w:cs="Times New Roman"/>
          <w:kern w:val="0"/>
          <w:sz w:val="24"/>
          <w:szCs w:val="24"/>
          <w:lang w:eastAsia="ar-SA"/>
        </w:rPr>
        <w:t>5)</w:t>
      </w:r>
      <w:r w:rsidRPr="000538AF">
        <w:rPr>
          <w:rFonts w:ascii="Times New Roman" w:hAnsi="Times New Roman" w:cs="Times New Roman"/>
          <w:kern w:val="0"/>
          <w:sz w:val="24"/>
          <w:szCs w:val="24"/>
          <w:lang w:eastAsia="ar-SA"/>
        </w:rPr>
        <w:tab/>
        <w:t>dane osobowe Wykonawcy mogą być przekazane wyłącznie podmiotom uprawnionym do uzyskania danych osobowych na podstawie przepisów prawa, tj. sądom, organom ścigania, instytucjom publicznym oraz podmiotom, z którymi współpracuje Administrator: dostawcy systemów informatycznych wykonujących czynności związane z utrzymaniem systemu, w których przechowywane są dane, dostawcy poczty elektronicznej, podmioty zapewniające asystę i wsparcie techniczne dla systemów informatycznych;</w:t>
      </w:r>
    </w:p>
    <w:p w14:paraId="226367CB" w14:textId="77777777" w:rsidR="000538AF" w:rsidRPr="000538AF" w:rsidRDefault="000538AF" w:rsidP="000538AF">
      <w:pPr>
        <w:tabs>
          <w:tab w:val="left" w:pos="0"/>
          <w:tab w:val="left" w:pos="284"/>
          <w:tab w:val="left" w:pos="567"/>
          <w:tab w:val="left" w:pos="851"/>
          <w:tab w:val="left" w:pos="1134"/>
          <w:tab w:val="left" w:pos="1418"/>
        </w:tabs>
        <w:spacing w:before="240" w:after="120"/>
        <w:ind w:left="284" w:hanging="284"/>
        <w:contextualSpacing/>
        <w:jc w:val="both"/>
        <w:rPr>
          <w:rFonts w:ascii="Times New Roman" w:hAnsi="Times New Roman" w:cs="Times New Roman"/>
          <w:kern w:val="0"/>
          <w:sz w:val="24"/>
          <w:szCs w:val="24"/>
          <w:lang w:eastAsia="ar-SA"/>
        </w:rPr>
      </w:pPr>
      <w:r w:rsidRPr="000538AF">
        <w:rPr>
          <w:rFonts w:ascii="Times New Roman" w:hAnsi="Times New Roman" w:cs="Times New Roman"/>
          <w:kern w:val="0"/>
          <w:sz w:val="24"/>
          <w:szCs w:val="24"/>
          <w:lang w:eastAsia="ar-SA"/>
        </w:rPr>
        <w:t>6)</w:t>
      </w:r>
      <w:r w:rsidRPr="000538AF">
        <w:rPr>
          <w:rFonts w:ascii="Times New Roman" w:hAnsi="Times New Roman" w:cs="Times New Roman"/>
          <w:kern w:val="0"/>
          <w:sz w:val="24"/>
          <w:szCs w:val="24"/>
          <w:lang w:eastAsia="ar-SA"/>
        </w:rPr>
        <w:tab/>
        <w:t>dane osobowe Wykonawcy nie będą przekazywane do państwa trzeciego lub organizacji międzynarodowej;</w:t>
      </w:r>
    </w:p>
    <w:p w14:paraId="5A91ABF0" w14:textId="77777777" w:rsidR="000538AF" w:rsidRPr="000538AF" w:rsidRDefault="000538AF" w:rsidP="000538AF">
      <w:pPr>
        <w:tabs>
          <w:tab w:val="left" w:pos="0"/>
          <w:tab w:val="left" w:pos="284"/>
          <w:tab w:val="left" w:pos="567"/>
          <w:tab w:val="left" w:pos="851"/>
          <w:tab w:val="left" w:pos="1134"/>
          <w:tab w:val="left" w:pos="1418"/>
        </w:tabs>
        <w:spacing w:before="240" w:after="120"/>
        <w:ind w:left="284" w:hanging="284"/>
        <w:contextualSpacing/>
        <w:jc w:val="both"/>
        <w:rPr>
          <w:rFonts w:ascii="Times New Roman" w:hAnsi="Times New Roman" w:cs="Times New Roman"/>
          <w:kern w:val="0"/>
          <w:sz w:val="24"/>
          <w:szCs w:val="24"/>
          <w:lang w:eastAsia="ar-SA"/>
        </w:rPr>
      </w:pPr>
      <w:r w:rsidRPr="000538AF">
        <w:rPr>
          <w:rFonts w:ascii="Times New Roman" w:hAnsi="Times New Roman" w:cs="Times New Roman"/>
          <w:kern w:val="0"/>
          <w:sz w:val="24"/>
          <w:szCs w:val="24"/>
          <w:lang w:eastAsia="ar-SA"/>
        </w:rPr>
        <w:t>7)</w:t>
      </w:r>
      <w:r w:rsidRPr="000538AF">
        <w:rPr>
          <w:rFonts w:ascii="Times New Roman" w:hAnsi="Times New Roman" w:cs="Times New Roman"/>
          <w:kern w:val="0"/>
          <w:sz w:val="24"/>
          <w:szCs w:val="24"/>
          <w:lang w:eastAsia="ar-SA"/>
        </w:rPr>
        <w:tab/>
        <w:t xml:space="preserve">dane osobowe Wykonawcy przechowywane będą w czasie określonym przepisami prawa, zgodnie z rozporządzeniem Prezesa Rady Ministrów z dnia 18 stycznia 2011 r. w sprawie instrukcji kancelaryjnej, jednolitych rzeczowych wykazów akt oraz instrukcji w sprawie organizacji i zakresu działania archiwów zakładowych - 10 lat; Dane osobowe mogą być także przechowywane przez okres dłuższy, oraz przetwarzane do celów archiwalnych, oraz w interesie publicznym. </w:t>
      </w:r>
    </w:p>
    <w:p w14:paraId="217E042F" w14:textId="1B9B726C" w:rsidR="000538AF" w:rsidRPr="000538AF" w:rsidRDefault="000538AF" w:rsidP="000538AF">
      <w:pPr>
        <w:tabs>
          <w:tab w:val="left" w:pos="0"/>
          <w:tab w:val="left" w:pos="284"/>
          <w:tab w:val="left" w:pos="567"/>
          <w:tab w:val="left" w:pos="851"/>
          <w:tab w:val="left" w:pos="1134"/>
          <w:tab w:val="left" w:pos="1418"/>
        </w:tabs>
        <w:spacing w:before="240" w:after="120"/>
        <w:ind w:left="284" w:hanging="284"/>
        <w:contextualSpacing/>
        <w:jc w:val="both"/>
        <w:rPr>
          <w:rFonts w:ascii="Times New Roman" w:hAnsi="Times New Roman" w:cs="Times New Roman"/>
          <w:kern w:val="0"/>
          <w:sz w:val="24"/>
          <w:szCs w:val="24"/>
          <w:lang w:eastAsia="ar-SA"/>
        </w:rPr>
      </w:pPr>
      <w:r w:rsidRPr="000538AF">
        <w:rPr>
          <w:rFonts w:ascii="Times New Roman" w:hAnsi="Times New Roman" w:cs="Times New Roman"/>
          <w:kern w:val="0"/>
          <w:sz w:val="24"/>
          <w:szCs w:val="24"/>
          <w:lang w:eastAsia="ar-SA"/>
        </w:rPr>
        <w:lastRenderedPageBreak/>
        <w:t>8)</w:t>
      </w:r>
      <w:r w:rsidRPr="000538AF">
        <w:rPr>
          <w:rFonts w:ascii="Times New Roman" w:hAnsi="Times New Roman" w:cs="Times New Roman"/>
          <w:kern w:val="0"/>
          <w:sz w:val="24"/>
          <w:szCs w:val="24"/>
          <w:lang w:eastAsia="ar-SA"/>
        </w:rPr>
        <w:tab/>
        <w:t xml:space="preserve">Wykonawcy przysługuje prawo do dostępu do swoich danych, prawo do uzyskania kopii tych danych, sprostowania danych, ograniczenia przetwarzania, wniesienia sprzeciwu wobec przetwarzania, usunięcia danych oraz przenoszenia </w:t>
      </w:r>
      <w:r w:rsidR="00905339">
        <w:rPr>
          <w:rFonts w:ascii="Times New Roman" w:hAnsi="Times New Roman" w:cs="Times New Roman"/>
          <w:kern w:val="0"/>
          <w:sz w:val="24"/>
          <w:szCs w:val="24"/>
          <w:lang w:eastAsia="ar-SA"/>
        </w:rPr>
        <w:t xml:space="preserve">danych                        </w:t>
      </w:r>
      <w:r w:rsidR="00905339">
        <w:rPr>
          <w:rFonts w:ascii="Times New Roman" w:hAnsi="Times New Roman" w:cs="Times New Roman"/>
          <w:kern w:val="0"/>
          <w:sz w:val="24"/>
          <w:szCs w:val="24"/>
          <w:lang w:eastAsia="ar-SA"/>
        </w:rPr>
        <w:br/>
        <w:t xml:space="preserve">w </w:t>
      </w:r>
      <w:r w:rsidRPr="000538AF">
        <w:rPr>
          <w:rFonts w:ascii="Times New Roman" w:hAnsi="Times New Roman" w:cs="Times New Roman"/>
          <w:kern w:val="0"/>
          <w:sz w:val="24"/>
          <w:szCs w:val="24"/>
          <w:lang w:eastAsia="ar-SA"/>
        </w:rPr>
        <w:t xml:space="preserve">przypadkach określonych w art. 15 - 22 RODO </w:t>
      </w:r>
    </w:p>
    <w:p w14:paraId="7A734B6C" w14:textId="77777777" w:rsidR="000538AF" w:rsidRPr="000538AF" w:rsidRDefault="000538AF" w:rsidP="00905339">
      <w:pPr>
        <w:tabs>
          <w:tab w:val="left" w:pos="0"/>
          <w:tab w:val="left" w:pos="284"/>
          <w:tab w:val="left" w:pos="567"/>
          <w:tab w:val="left" w:pos="851"/>
          <w:tab w:val="left" w:pos="1134"/>
          <w:tab w:val="left" w:pos="1418"/>
        </w:tabs>
        <w:spacing w:before="240" w:after="120"/>
        <w:ind w:left="284" w:hanging="284"/>
        <w:contextualSpacing/>
        <w:jc w:val="both"/>
        <w:rPr>
          <w:rFonts w:ascii="Times New Roman" w:hAnsi="Times New Roman" w:cs="Times New Roman"/>
          <w:kern w:val="0"/>
          <w:sz w:val="24"/>
          <w:szCs w:val="24"/>
          <w:lang w:eastAsia="ar-SA"/>
        </w:rPr>
      </w:pPr>
      <w:r w:rsidRPr="000538AF">
        <w:rPr>
          <w:rFonts w:ascii="Times New Roman" w:hAnsi="Times New Roman" w:cs="Times New Roman"/>
          <w:kern w:val="0"/>
          <w:sz w:val="24"/>
          <w:szCs w:val="24"/>
          <w:lang w:eastAsia="ar-SA"/>
        </w:rPr>
        <w:t>9)</w:t>
      </w:r>
      <w:r w:rsidRPr="000538AF">
        <w:rPr>
          <w:rFonts w:ascii="Times New Roman" w:hAnsi="Times New Roman" w:cs="Times New Roman"/>
          <w:kern w:val="0"/>
          <w:sz w:val="24"/>
          <w:szCs w:val="24"/>
          <w:lang w:eastAsia="ar-SA"/>
        </w:rPr>
        <w:tab/>
        <w:t>Wykonawca ma prawo wniesienia skargi do organu nadzorczego, którym jest Prezes Urzędu Ochrony Danych Osobowych;     ul. Stawki 2, 00-193 Warszawa; w przypadku uznania, że przetwarzanie jego danych osobowych narusza przepisy RODO;</w:t>
      </w:r>
    </w:p>
    <w:p w14:paraId="342171F6" w14:textId="77777777" w:rsidR="000538AF" w:rsidRPr="000538AF" w:rsidRDefault="000538AF" w:rsidP="00905339">
      <w:pPr>
        <w:tabs>
          <w:tab w:val="left" w:pos="284"/>
          <w:tab w:val="left" w:pos="851"/>
        </w:tabs>
        <w:suppressAutoHyphens w:val="0"/>
        <w:spacing w:after="0"/>
        <w:ind w:left="284" w:hanging="284"/>
        <w:jc w:val="both"/>
        <w:rPr>
          <w:rFonts w:ascii="Times New Roman" w:hAnsi="Times New Roman" w:cs="Times New Roman"/>
          <w:b/>
          <w:kern w:val="0"/>
          <w:sz w:val="24"/>
          <w:szCs w:val="24"/>
          <w:lang w:eastAsia="hi-IN" w:bidi="hi-IN"/>
        </w:rPr>
      </w:pPr>
      <w:r w:rsidRPr="000538AF">
        <w:rPr>
          <w:rFonts w:ascii="Times New Roman" w:hAnsi="Times New Roman" w:cs="Times New Roman"/>
          <w:kern w:val="0"/>
          <w:sz w:val="24"/>
          <w:szCs w:val="24"/>
          <w:lang w:eastAsia="ar-SA"/>
        </w:rPr>
        <w:t>10)Dane Wykonawcy nie będą podlegały wyłącznie zautomatyzowanemu przetwarzaniu przy  podejmowaniu decyzji i nie będą podlegały profilowaniu.</w:t>
      </w:r>
    </w:p>
    <w:p w14:paraId="2635EC72" w14:textId="77777777" w:rsidR="00FA1B84" w:rsidRPr="00AC0D0D" w:rsidRDefault="00FA1B84" w:rsidP="0021345F">
      <w:pPr>
        <w:spacing w:after="0" w:line="240" w:lineRule="auto"/>
        <w:jc w:val="both"/>
        <w:rPr>
          <w:rFonts w:ascii="Times New Roman" w:hAnsi="Times New Roman" w:cs="Times New Roman"/>
          <w:sz w:val="24"/>
          <w:szCs w:val="24"/>
        </w:rPr>
      </w:pPr>
    </w:p>
    <w:p w14:paraId="65F6F1AB" w14:textId="53C5F208" w:rsidR="00CD03EC" w:rsidRPr="00AC0D0D" w:rsidRDefault="0021345F" w:rsidP="00CD03EC">
      <w:pPr>
        <w:pStyle w:val="Tekstpodstawowy21"/>
        <w:jc w:val="center"/>
        <w:rPr>
          <w:rFonts w:ascii="Times New Roman" w:hAnsi="Times New Roman" w:cs="Times New Roman"/>
          <w:sz w:val="24"/>
          <w:szCs w:val="24"/>
        </w:rPr>
      </w:pPr>
      <w:r>
        <w:rPr>
          <w:rFonts w:ascii="Times New Roman" w:hAnsi="Times New Roman" w:cs="Times New Roman"/>
          <w:sz w:val="24"/>
          <w:szCs w:val="24"/>
        </w:rPr>
        <w:t>§</w:t>
      </w:r>
      <w:r w:rsidR="000538AF">
        <w:rPr>
          <w:rFonts w:ascii="Times New Roman" w:hAnsi="Times New Roman" w:cs="Times New Roman"/>
          <w:sz w:val="24"/>
          <w:szCs w:val="24"/>
        </w:rPr>
        <w:t>16</w:t>
      </w:r>
    </w:p>
    <w:p w14:paraId="605B8A36" w14:textId="6BE2F28C" w:rsidR="00CD03EC" w:rsidRPr="0021345F" w:rsidRDefault="00CD03EC" w:rsidP="0021345F">
      <w:pPr>
        <w:pStyle w:val="Tekstpodstawowy21"/>
        <w:jc w:val="center"/>
        <w:rPr>
          <w:rFonts w:ascii="Times New Roman" w:hAnsi="Times New Roman" w:cs="Times New Roman"/>
          <w:i/>
          <w:sz w:val="24"/>
          <w:szCs w:val="24"/>
        </w:rPr>
      </w:pPr>
      <w:r w:rsidRPr="00AC0D0D">
        <w:rPr>
          <w:rFonts w:ascii="Times New Roman" w:hAnsi="Times New Roman" w:cs="Times New Roman"/>
          <w:i/>
          <w:sz w:val="24"/>
          <w:szCs w:val="24"/>
        </w:rPr>
        <w:t>Postanowienia końcowe</w:t>
      </w:r>
    </w:p>
    <w:p w14:paraId="32D2310E" w14:textId="77777777" w:rsidR="00CD03EC" w:rsidRPr="00AC0D0D" w:rsidRDefault="00CD03EC" w:rsidP="00CD03EC">
      <w:pPr>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 xml:space="preserve">1. </w:t>
      </w:r>
      <w:r w:rsidRPr="00AC0D0D">
        <w:rPr>
          <w:rFonts w:ascii="Times New Roman" w:hAnsi="Times New Roman" w:cs="Times New Roman"/>
          <w:sz w:val="24"/>
          <w:szCs w:val="24"/>
        </w:rPr>
        <w:tab/>
        <w:t>Wszelkie spory, mogące wyniknąć z tytułu niniejszej umowy, będą rozstrzygane przez sąd właściwy miejscowo dla siedziby Zamawiającego.</w:t>
      </w:r>
    </w:p>
    <w:p w14:paraId="44B0AE18" w14:textId="6E1E9644" w:rsidR="00CD03EC" w:rsidRPr="00AC0D0D" w:rsidRDefault="00CD03EC" w:rsidP="00CD03EC">
      <w:pPr>
        <w:spacing w:after="0" w:line="240" w:lineRule="auto"/>
        <w:ind w:left="426" w:hanging="426"/>
        <w:jc w:val="both"/>
        <w:rPr>
          <w:rFonts w:ascii="Times New Roman" w:hAnsi="Times New Roman" w:cs="Times New Roman"/>
          <w:sz w:val="24"/>
          <w:szCs w:val="24"/>
        </w:rPr>
      </w:pPr>
      <w:r w:rsidRPr="00AC0D0D">
        <w:rPr>
          <w:rFonts w:ascii="Times New Roman" w:hAnsi="Times New Roman" w:cs="Times New Roman"/>
          <w:sz w:val="24"/>
          <w:szCs w:val="24"/>
        </w:rPr>
        <w:t xml:space="preserve">2. </w:t>
      </w:r>
      <w:r w:rsidRPr="00AC0D0D">
        <w:rPr>
          <w:rFonts w:ascii="Times New Roman" w:hAnsi="Times New Roman" w:cs="Times New Roman"/>
          <w:sz w:val="24"/>
          <w:szCs w:val="24"/>
        </w:rPr>
        <w:tab/>
        <w:t xml:space="preserve">W sprawach nieuregulowanych niniejszą umową stosuje się przepisy ustaw: ustawy </w:t>
      </w:r>
      <w:r w:rsidR="001451F2">
        <w:rPr>
          <w:rFonts w:ascii="Times New Roman" w:hAnsi="Times New Roman" w:cs="Times New Roman"/>
          <w:sz w:val="24"/>
          <w:szCs w:val="24"/>
        </w:rPr>
        <w:br/>
      </w:r>
      <w:r w:rsidRPr="00AC0D0D">
        <w:rPr>
          <w:rFonts w:ascii="Times New Roman" w:hAnsi="Times New Roman" w:cs="Times New Roman"/>
          <w:sz w:val="24"/>
          <w:szCs w:val="24"/>
        </w:rPr>
        <w:t xml:space="preserve">z dnia </w:t>
      </w:r>
      <w:r w:rsidR="00AC0D0D" w:rsidRPr="00AC0D0D">
        <w:rPr>
          <w:rFonts w:ascii="Times New Roman" w:hAnsi="Times New Roman" w:cs="Times New Roman"/>
          <w:sz w:val="24"/>
          <w:szCs w:val="24"/>
        </w:rPr>
        <w:t>11 września 2019</w:t>
      </w:r>
      <w:r w:rsidR="007A5FC9">
        <w:rPr>
          <w:rFonts w:ascii="Times New Roman" w:hAnsi="Times New Roman" w:cs="Times New Roman"/>
          <w:sz w:val="24"/>
          <w:szCs w:val="24"/>
        </w:rPr>
        <w:t xml:space="preserve"> </w:t>
      </w:r>
      <w:r w:rsidR="00AC0D0D" w:rsidRPr="00AC0D0D">
        <w:rPr>
          <w:rFonts w:ascii="Times New Roman" w:hAnsi="Times New Roman" w:cs="Times New Roman"/>
          <w:sz w:val="24"/>
          <w:szCs w:val="24"/>
        </w:rPr>
        <w:t xml:space="preserve">r.  </w:t>
      </w:r>
      <w:r w:rsidRPr="00AC0D0D">
        <w:rPr>
          <w:rFonts w:ascii="Times New Roman" w:hAnsi="Times New Roman" w:cs="Times New Roman"/>
          <w:sz w:val="24"/>
          <w:szCs w:val="24"/>
        </w:rPr>
        <w:t>– Prawo zam</w:t>
      </w:r>
      <w:r w:rsidR="008949E5" w:rsidRPr="00AC0D0D">
        <w:rPr>
          <w:rFonts w:ascii="Times New Roman" w:hAnsi="Times New Roman" w:cs="Times New Roman"/>
          <w:sz w:val="24"/>
          <w:szCs w:val="24"/>
        </w:rPr>
        <w:t>ówień publicznych (</w:t>
      </w:r>
      <w:r w:rsidR="003E64F0" w:rsidRPr="00E05AA7">
        <w:rPr>
          <w:rFonts w:ascii="Times New Roman" w:hAnsi="Times New Roman" w:cs="Times New Roman"/>
          <w:color w:val="000000" w:themeColor="text1"/>
          <w:sz w:val="24"/>
          <w:szCs w:val="24"/>
        </w:rPr>
        <w:t>Dz.</w:t>
      </w:r>
      <w:r w:rsidR="00532C96">
        <w:rPr>
          <w:rFonts w:ascii="Times New Roman" w:hAnsi="Times New Roman" w:cs="Times New Roman"/>
          <w:color w:val="000000" w:themeColor="text1"/>
          <w:sz w:val="24"/>
          <w:szCs w:val="24"/>
        </w:rPr>
        <w:t xml:space="preserve"> </w:t>
      </w:r>
      <w:r w:rsidR="003E64F0" w:rsidRPr="00E05AA7">
        <w:rPr>
          <w:rFonts w:ascii="Times New Roman" w:hAnsi="Times New Roman" w:cs="Times New Roman"/>
          <w:color w:val="000000" w:themeColor="text1"/>
          <w:sz w:val="24"/>
          <w:szCs w:val="24"/>
        </w:rPr>
        <w:t xml:space="preserve">U.  z  2021 r.,  poz. 1129 z </w:t>
      </w:r>
      <w:proofErr w:type="spellStart"/>
      <w:r w:rsidR="003E64F0" w:rsidRPr="00E05AA7">
        <w:rPr>
          <w:rFonts w:ascii="Times New Roman" w:hAnsi="Times New Roman" w:cs="Times New Roman"/>
          <w:color w:val="000000" w:themeColor="text1"/>
          <w:sz w:val="24"/>
          <w:szCs w:val="24"/>
        </w:rPr>
        <w:t>późn</w:t>
      </w:r>
      <w:proofErr w:type="spellEnd"/>
      <w:r w:rsidR="003E64F0" w:rsidRPr="00E05AA7">
        <w:rPr>
          <w:rFonts w:ascii="Times New Roman" w:hAnsi="Times New Roman" w:cs="Times New Roman"/>
          <w:color w:val="000000" w:themeColor="text1"/>
          <w:sz w:val="24"/>
          <w:szCs w:val="24"/>
        </w:rPr>
        <w:t>. zm.</w:t>
      </w:r>
      <w:r w:rsidR="001451F2">
        <w:rPr>
          <w:rFonts w:ascii="Times New Roman" w:hAnsi="Times New Roman" w:cs="Times New Roman"/>
          <w:sz w:val="24"/>
          <w:szCs w:val="24"/>
        </w:rPr>
        <w:t xml:space="preserve">), ustawy z dnia </w:t>
      </w:r>
      <w:r w:rsidRPr="00AC0D0D">
        <w:rPr>
          <w:rFonts w:ascii="Times New Roman" w:hAnsi="Times New Roman" w:cs="Times New Roman"/>
          <w:sz w:val="24"/>
          <w:szCs w:val="24"/>
        </w:rPr>
        <w:t>7 lipca 1994</w:t>
      </w:r>
      <w:r w:rsidR="001451F2">
        <w:rPr>
          <w:rFonts w:ascii="Times New Roman" w:hAnsi="Times New Roman" w:cs="Times New Roman"/>
          <w:sz w:val="24"/>
          <w:szCs w:val="24"/>
        </w:rPr>
        <w:t xml:space="preserve"> </w:t>
      </w:r>
      <w:r w:rsidRPr="00AC0D0D">
        <w:rPr>
          <w:rFonts w:ascii="Times New Roman" w:hAnsi="Times New Roman" w:cs="Times New Roman"/>
          <w:sz w:val="24"/>
          <w:szCs w:val="24"/>
        </w:rPr>
        <w:t>r. – Prawo b</w:t>
      </w:r>
      <w:r w:rsidR="008949E5" w:rsidRPr="00AC0D0D">
        <w:rPr>
          <w:rFonts w:ascii="Times New Roman" w:hAnsi="Times New Roman" w:cs="Times New Roman"/>
          <w:sz w:val="24"/>
          <w:szCs w:val="24"/>
        </w:rPr>
        <w:t>udowlane (</w:t>
      </w:r>
      <w:r w:rsidR="003E64F0" w:rsidRPr="00AC0D0D">
        <w:rPr>
          <w:rFonts w:ascii="Times New Roman" w:hAnsi="Times New Roman" w:cs="Times New Roman"/>
          <w:color w:val="000000"/>
          <w:sz w:val="24"/>
          <w:szCs w:val="24"/>
        </w:rPr>
        <w:t xml:space="preserve">Dz. U. </w:t>
      </w:r>
      <w:r w:rsidR="003E64F0">
        <w:rPr>
          <w:rFonts w:ascii="Times New Roman" w:hAnsi="Times New Roman" w:cs="Times New Roman"/>
          <w:color w:val="000000"/>
          <w:sz w:val="24"/>
          <w:szCs w:val="24"/>
        </w:rPr>
        <w:br/>
      </w:r>
      <w:r w:rsidR="003E64F0" w:rsidRPr="00AC0D0D">
        <w:rPr>
          <w:rFonts w:ascii="Times New Roman" w:hAnsi="Times New Roman" w:cs="Times New Roman"/>
          <w:color w:val="000000"/>
          <w:sz w:val="24"/>
          <w:szCs w:val="24"/>
        </w:rPr>
        <w:t xml:space="preserve">z </w:t>
      </w:r>
      <w:r w:rsidR="003E64F0" w:rsidRPr="00AC0D0D">
        <w:rPr>
          <w:rFonts w:ascii="Times New Roman" w:hAnsi="Times New Roman" w:cs="Times New Roman"/>
          <w:color w:val="000000" w:themeColor="text1"/>
          <w:sz w:val="24"/>
          <w:szCs w:val="24"/>
        </w:rPr>
        <w:t>20</w:t>
      </w:r>
      <w:r w:rsidR="003E64F0">
        <w:rPr>
          <w:rFonts w:ascii="Times New Roman" w:hAnsi="Times New Roman" w:cs="Times New Roman"/>
          <w:color w:val="000000" w:themeColor="text1"/>
          <w:sz w:val="24"/>
          <w:szCs w:val="24"/>
        </w:rPr>
        <w:t>21</w:t>
      </w:r>
      <w:r w:rsidR="003E64F0" w:rsidRPr="00AC0D0D">
        <w:rPr>
          <w:rFonts w:ascii="Times New Roman" w:hAnsi="Times New Roman" w:cs="Times New Roman"/>
          <w:color w:val="000000" w:themeColor="text1"/>
          <w:sz w:val="24"/>
          <w:szCs w:val="24"/>
        </w:rPr>
        <w:t xml:space="preserve"> poz. </w:t>
      </w:r>
      <w:r w:rsidR="003E64F0">
        <w:rPr>
          <w:rFonts w:ascii="Times New Roman" w:hAnsi="Times New Roman" w:cs="Times New Roman"/>
          <w:color w:val="000000" w:themeColor="text1"/>
          <w:sz w:val="24"/>
          <w:szCs w:val="24"/>
        </w:rPr>
        <w:t>2351</w:t>
      </w:r>
      <w:r w:rsidR="003E64F0" w:rsidRPr="00AC0D0D">
        <w:rPr>
          <w:rFonts w:ascii="Times New Roman" w:hAnsi="Times New Roman" w:cs="Times New Roman"/>
          <w:color w:val="000000" w:themeColor="text1"/>
          <w:sz w:val="24"/>
          <w:szCs w:val="24"/>
        </w:rPr>
        <w:t xml:space="preserve"> </w:t>
      </w:r>
      <w:r w:rsidR="003E64F0">
        <w:rPr>
          <w:rFonts w:ascii="Times New Roman" w:hAnsi="Times New Roman" w:cs="Times New Roman"/>
          <w:color w:val="000000"/>
          <w:sz w:val="24"/>
          <w:szCs w:val="24"/>
        </w:rPr>
        <w:t xml:space="preserve">z </w:t>
      </w:r>
      <w:proofErr w:type="spellStart"/>
      <w:r w:rsidR="003E64F0">
        <w:rPr>
          <w:rFonts w:ascii="Times New Roman" w:hAnsi="Times New Roman" w:cs="Times New Roman"/>
          <w:color w:val="000000"/>
          <w:sz w:val="24"/>
          <w:szCs w:val="24"/>
        </w:rPr>
        <w:t>późn</w:t>
      </w:r>
      <w:proofErr w:type="spellEnd"/>
      <w:r w:rsidR="003E64F0">
        <w:rPr>
          <w:rFonts w:ascii="Times New Roman" w:hAnsi="Times New Roman" w:cs="Times New Roman"/>
          <w:color w:val="000000"/>
          <w:sz w:val="24"/>
          <w:szCs w:val="24"/>
        </w:rPr>
        <w:t xml:space="preserve">. </w:t>
      </w:r>
      <w:proofErr w:type="spellStart"/>
      <w:r w:rsidR="003E64F0">
        <w:rPr>
          <w:rFonts w:ascii="Times New Roman" w:hAnsi="Times New Roman" w:cs="Times New Roman"/>
          <w:color w:val="000000"/>
          <w:sz w:val="24"/>
          <w:szCs w:val="24"/>
        </w:rPr>
        <w:t>zm</w:t>
      </w:r>
      <w:proofErr w:type="spellEnd"/>
      <w:r w:rsidRPr="00AC0D0D">
        <w:rPr>
          <w:rFonts w:ascii="Times New Roman" w:hAnsi="Times New Roman" w:cs="Times New Roman"/>
          <w:sz w:val="24"/>
          <w:szCs w:val="24"/>
        </w:rPr>
        <w:t>) oraz Kodeksu cywilnego, o ile przepisy ustawy – Prawo Zamówień Publicznych nie stanowią inaczej.</w:t>
      </w:r>
    </w:p>
    <w:p w14:paraId="4913978C" w14:textId="77777777" w:rsidR="00CD03EC" w:rsidRPr="00AC0D0D" w:rsidRDefault="00CD03EC" w:rsidP="00CD03EC">
      <w:pPr>
        <w:spacing w:after="0" w:line="240" w:lineRule="auto"/>
        <w:jc w:val="both"/>
        <w:rPr>
          <w:rFonts w:ascii="Times New Roman" w:hAnsi="Times New Roman" w:cs="Times New Roman"/>
          <w:sz w:val="24"/>
          <w:szCs w:val="24"/>
        </w:rPr>
      </w:pPr>
    </w:p>
    <w:p w14:paraId="7EF692F8" w14:textId="4534E331" w:rsidR="00CD03EC" w:rsidRPr="0021345F" w:rsidRDefault="0021345F" w:rsidP="0021345F">
      <w:pPr>
        <w:pStyle w:val="Tekstpodstawowy21"/>
        <w:jc w:val="center"/>
        <w:rPr>
          <w:rFonts w:ascii="Times New Roman" w:hAnsi="Times New Roman" w:cs="Times New Roman"/>
          <w:sz w:val="24"/>
          <w:szCs w:val="24"/>
        </w:rPr>
      </w:pPr>
      <w:r>
        <w:rPr>
          <w:rFonts w:ascii="Times New Roman" w:hAnsi="Times New Roman" w:cs="Times New Roman"/>
          <w:sz w:val="24"/>
          <w:szCs w:val="24"/>
        </w:rPr>
        <w:t>§</w:t>
      </w:r>
      <w:r w:rsidR="000538AF">
        <w:rPr>
          <w:rFonts w:ascii="Times New Roman" w:hAnsi="Times New Roman" w:cs="Times New Roman"/>
          <w:sz w:val="24"/>
          <w:szCs w:val="24"/>
        </w:rPr>
        <w:t>17</w:t>
      </w:r>
    </w:p>
    <w:p w14:paraId="31D5769E" w14:textId="6ECD80D8" w:rsidR="0021345F" w:rsidRPr="00532C96" w:rsidRDefault="00CD03EC" w:rsidP="00CD03EC">
      <w:pPr>
        <w:pStyle w:val="Tekstpodstawowy21"/>
        <w:jc w:val="both"/>
        <w:rPr>
          <w:rFonts w:ascii="Times New Roman" w:hAnsi="Times New Roman" w:cs="Times New Roman"/>
          <w:b w:val="0"/>
          <w:bCs w:val="0"/>
          <w:sz w:val="24"/>
          <w:szCs w:val="24"/>
        </w:rPr>
      </w:pPr>
      <w:r w:rsidRPr="00AC0D0D">
        <w:rPr>
          <w:rFonts w:ascii="Times New Roman" w:hAnsi="Times New Roman" w:cs="Times New Roman"/>
          <w:b w:val="0"/>
          <w:bCs w:val="0"/>
          <w:sz w:val="24"/>
          <w:szCs w:val="24"/>
        </w:rPr>
        <w:t xml:space="preserve">Umowę sporządzono w dwóch jednobrzmiących egzemplarzach po jednym egzemplarzu dla każdej ze stron. </w:t>
      </w:r>
    </w:p>
    <w:p w14:paraId="12F37BC3" w14:textId="77777777" w:rsidR="00CD03EC" w:rsidRPr="00AC0D0D" w:rsidRDefault="00CD03EC" w:rsidP="00CD03EC">
      <w:pPr>
        <w:pStyle w:val="Tekstpodstawowy21"/>
        <w:rPr>
          <w:rFonts w:ascii="Times New Roman" w:hAnsi="Times New Roman" w:cs="Times New Roman"/>
          <w:sz w:val="24"/>
          <w:szCs w:val="24"/>
        </w:rPr>
      </w:pPr>
    </w:p>
    <w:p w14:paraId="21DF9181" w14:textId="77777777" w:rsidR="00CD03EC" w:rsidRPr="00AC0D0D" w:rsidRDefault="00CD03EC" w:rsidP="00CD03EC">
      <w:pPr>
        <w:pStyle w:val="Tekstpodstawowy21"/>
        <w:rPr>
          <w:rFonts w:ascii="Times New Roman" w:hAnsi="Times New Roman" w:cs="Times New Roman"/>
          <w:b w:val="0"/>
          <w:bCs w:val="0"/>
          <w:sz w:val="24"/>
          <w:szCs w:val="24"/>
        </w:rPr>
      </w:pPr>
      <w:r w:rsidRPr="00AC0D0D">
        <w:rPr>
          <w:rFonts w:ascii="Times New Roman" w:hAnsi="Times New Roman" w:cs="Times New Roman"/>
          <w:b w:val="0"/>
          <w:bCs w:val="0"/>
          <w:sz w:val="24"/>
          <w:szCs w:val="24"/>
        </w:rPr>
        <w:t>Integralną częścią niniejszej umowy stanowią:</w:t>
      </w:r>
    </w:p>
    <w:p w14:paraId="718FCD1D" w14:textId="77777777" w:rsidR="000350EF" w:rsidRDefault="000350EF" w:rsidP="00CD03EC">
      <w:pPr>
        <w:pStyle w:val="Tekstpodstawowy21"/>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w:t>
      </w:r>
      <w:r w:rsidR="00CD03EC" w:rsidRPr="00AC0D0D">
        <w:rPr>
          <w:rFonts w:ascii="Times New Roman" w:hAnsi="Times New Roman" w:cs="Times New Roman"/>
          <w:b w:val="0"/>
          <w:bCs w:val="0"/>
          <w:sz w:val="24"/>
          <w:szCs w:val="24"/>
        </w:rPr>
        <w:t>Załącznik nr 1 – szczegółowy haromonogram rzeczowo – finansowy</w:t>
      </w:r>
    </w:p>
    <w:p w14:paraId="200B8217" w14:textId="588A974A" w:rsidR="000350EF" w:rsidRDefault="000350EF" w:rsidP="00CD03EC">
      <w:pPr>
        <w:pStyle w:val="Tekstpodstawowy21"/>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SWZ wraz z załącznikami </w:t>
      </w:r>
    </w:p>
    <w:p w14:paraId="18DDB50B" w14:textId="134EFE9D" w:rsidR="00CD03EC" w:rsidRPr="00AC0D0D" w:rsidRDefault="000350EF" w:rsidP="00CD03EC">
      <w:pPr>
        <w:pStyle w:val="Tekstpodstawowy21"/>
        <w:rPr>
          <w:rFonts w:ascii="Times New Roman" w:hAnsi="Times New Roman" w:cs="Times New Roman"/>
          <w:b w:val="0"/>
          <w:bCs w:val="0"/>
          <w:sz w:val="24"/>
          <w:szCs w:val="24"/>
        </w:rPr>
      </w:pPr>
      <w:r>
        <w:rPr>
          <w:rFonts w:ascii="Times New Roman" w:hAnsi="Times New Roman" w:cs="Times New Roman"/>
          <w:b w:val="0"/>
          <w:bCs w:val="0"/>
          <w:sz w:val="24"/>
          <w:szCs w:val="24"/>
        </w:rPr>
        <w:t xml:space="preserve">3. Oferta wykonawcy </w:t>
      </w:r>
    </w:p>
    <w:p w14:paraId="0C771CCC" w14:textId="77777777" w:rsidR="00CD03EC" w:rsidRDefault="00CD03EC" w:rsidP="00CD03EC">
      <w:pPr>
        <w:spacing w:after="0" w:line="240" w:lineRule="auto"/>
        <w:rPr>
          <w:rFonts w:ascii="Times New Roman" w:hAnsi="Times New Roman" w:cs="Times New Roman"/>
          <w:b/>
          <w:bCs/>
          <w:sz w:val="24"/>
          <w:szCs w:val="24"/>
          <w:lang w:eastAsia="en-US"/>
        </w:rPr>
      </w:pPr>
    </w:p>
    <w:p w14:paraId="61D4710B" w14:textId="77777777" w:rsidR="006E7279" w:rsidRDefault="006E7279" w:rsidP="00CD03EC">
      <w:pPr>
        <w:spacing w:after="0" w:line="240" w:lineRule="auto"/>
        <w:rPr>
          <w:rFonts w:ascii="Times New Roman" w:hAnsi="Times New Roman" w:cs="Times New Roman"/>
          <w:b/>
          <w:bCs/>
          <w:sz w:val="24"/>
          <w:szCs w:val="24"/>
          <w:lang w:eastAsia="en-US"/>
        </w:rPr>
      </w:pPr>
    </w:p>
    <w:p w14:paraId="5CD4E33E" w14:textId="77777777" w:rsidR="00532C96" w:rsidRDefault="00532C96" w:rsidP="00CD03EC">
      <w:pPr>
        <w:spacing w:after="0" w:line="240" w:lineRule="auto"/>
        <w:rPr>
          <w:rFonts w:ascii="Times New Roman" w:hAnsi="Times New Roman" w:cs="Times New Roman"/>
          <w:b/>
          <w:bCs/>
          <w:sz w:val="24"/>
          <w:szCs w:val="24"/>
          <w:lang w:eastAsia="en-US"/>
        </w:rPr>
      </w:pPr>
    </w:p>
    <w:p w14:paraId="05B17D7E" w14:textId="77777777" w:rsidR="00CD03EC" w:rsidRPr="00AC0D0D" w:rsidRDefault="00CD03EC" w:rsidP="00CD03EC">
      <w:pPr>
        <w:spacing w:after="0" w:line="240" w:lineRule="auto"/>
        <w:rPr>
          <w:rFonts w:ascii="Times New Roman" w:hAnsi="Times New Roman" w:cs="Times New Roman"/>
          <w:b/>
          <w:bCs/>
          <w:sz w:val="24"/>
          <w:szCs w:val="24"/>
          <w:lang w:eastAsia="en-US"/>
        </w:rPr>
      </w:pPr>
    </w:p>
    <w:p w14:paraId="0527FE41" w14:textId="40288D9C" w:rsidR="00CD03EC" w:rsidRPr="00AC0D0D" w:rsidRDefault="00532C96" w:rsidP="00532C9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en-US"/>
        </w:rPr>
        <w:t>Zamawiający:</w:t>
      </w:r>
      <w:r w:rsidR="000C4CE2" w:rsidRPr="00AC0D0D">
        <w:rPr>
          <w:rFonts w:ascii="Times New Roman" w:hAnsi="Times New Roman" w:cs="Times New Roman"/>
          <w:b/>
          <w:bCs/>
          <w:sz w:val="24"/>
          <w:szCs w:val="24"/>
          <w:lang w:eastAsia="en-US"/>
        </w:rPr>
        <w:tab/>
      </w:r>
      <w:r>
        <w:rPr>
          <w:rFonts w:ascii="Times New Roman" w:hAnsi="Times New Roman" w:cs="Times New Roman"/>
          <w:b/>
          <w:bCs/>
          <w:sz w:val="24"/>
          <w:szCs w:val="24"/>
          <w:lang w:eastAsia="en-US"/>
        </w:rPr>
        <w:t xml:space="preserve">  </w:t>
      </w:r>
      <w:r w:rsidR="000C4CE2" w:rsidRPr="00AC0D0D">
        <w:rPr>
          <w:rFonts w:ascii="Times New Roman" w:hAnsi="Times New Roman" w:cs="Times New Roman"/>
          <w:b/>
          <w:bCs/>
          <w:sz w:val="24"/>
          <w:szCs w:val="24"/>
          <w:lang w:eastAsia="en-US"/>
        </w:rPr>
        <w:tab/>
      </w:r>
      <w:r>
        <w:rPr>
          <w:rFonts w:ascii="Times New Roman" w:hAnsi="Times New Roman" w:cs="Times New Roman"/>
          <w:b/>
          <w:bCs/>
          <w:sz w:val="24"/>
          <w:szCs w:val="24"/>
          <w:lang w:eastAsia="en-US"/>
        </w:rPr>
        <w:tab/>
        <w:t xml:space="preserve">  Płatnik:</w:t>
      </w:r>
      <w:r w:rsidR="000C4CE2" w:rsidRPr="00AC0D0D">
        <w:rPr>
          <w:rFonts w:ascii="Times New Roman" w:hAnsi="Times New Roman" w:cs="Times New Roman"/>
          <w:b/>
          <w:bCs/>
          <w:sz w:val="24"/>
          <w:szCs w:val="24"/>
          <w:lang w:eastAsia="en-US"/>
        </w:rPr>
        <w:tab/>
      </w:r>
      <w:r w:rsidR="000C4CE2" w:rsidRPr="00AC0D0D">
        <w:rPr>
          <w:rFonts w:ascii="Times New Roman" w:hAnsi="Times New Roman" w:cs="Times New Roman"/>
          <w:b/>
          <w:bCs/>
          <w:sz w:val="24"/>
          <w:szCs w:val="24"/>
          <w:lang w:eastAsia="en-US"/>
        </w:rPr>
        <w:tab/>
      </w:r>
      <w:r w:rsidR="000C4CE2" w:rsidRPr="00AC0D0D">
        <w:rPr>
          <w:rFonts w:ascii="Times New Roman" w:hAnsi="Times New Roman" w:cs="Times New Roman"/>
          <w:b/>
          <w:bCs/>
          <w:sz w:val="24"/>
          <w:szCs w:val="24"/>
          <w:lang w:eastAsia="en-US"/>
        </w:rPr>
        <w:tab/>
      </w:r>
      <w:r w:rsidR="000C4CE2" w:rsidRPr="00AC0D0D">
        <w:rPr>
          <w:rFonts w:ascii="Times New Roman" w:hAnsi="Times New Roman" w:cs="Times New Roman"/>
          <w:b/>
          <w:bCs/>
          <w:sz w:val="24"/>
          <w:szCs w:val="24"/>
          <w:lang w:eastAsia="en-US"/>
        </w:rPr>
        <w:tab/>
      </w:r>
      <w:r w:rsidR="00CD03EC" w:rsidRPr="00AC0D0D">
        <w:rPr>
          <w:rFonts w:ascii="Times New Roman" w:hAnsi="Times New Roman" w:cs="Times New Roman"/>
          <w:b/>
          <w:bCs/>
          <w:sz w:val="24"/>
          <w:szCs w:val="24"/>
          <w:lang w:eastAsia="en-US"/>
        </w:rPr>
        <w:t>Wykonawca</w:t>
      </w:r>
      <w:r>
        <w:rPr>
          <w:rFonts w:ascii="Times New Roman" w:hAnsi="Times New Roman" w:cs="Times New Roman"/>
          <w:b/>
          <w:bCs/>
          <w:sz w:val="24"/>
          <w:szCs w:val="24"/>
          <w:lang w:eastAsia="en-US"/>
        </w:rPr>
        <w:t>:</w:t>
      </w:r>
    </w:p>
    <w:p w14:paraId="6A51AEEB" w14:textId="77777777" w:rsidR="00CD03EC" w:rsidRPr="00AC0D0D" w:rsidRDefault="00CD03EC" w:rsidP="00532C96">
      <w:pPr>
        <w:spacing w:after="0" w:line="240" w:lineRule="auto"/>
        <w:jc w:val="right"/>
        <w:rPr>
          <w:rFonts w:ascii="Times New Roman" w:hAnsi="Times New Roman" w:cs="Times New Roman"/>
          <w:sz w:val="24"/>
          <w:szCs w:val="24"/>
        </w:rPr>
      </w:pPr>
    </w:p>
    <w:p w14:paraId="5AB06D1F" w14:textId="77777777" w:rsidR="00F740AC" w:rsidRDefault="00F740AC">
      <w:pPr>
        <w:rPr>
          <w:rFonts w:ascii="Times New Roman" w:hAnsi="Times New Roman" w:cs="Times New Roman"/>
          <w:sz w:val="24"/>
          <w:szCs w:val="24"/>
        </w:rPr>
      </w:pPr>
    </w:p>
    <w:p w14:paraId="39FBE7FD" w14:textId="77777777" w:rsidR="00B405CA" w:rsidRDefault="00B405CA">
      <w:pPr>
        <w:rPr>
          <w:rFonts w:ascii="Times New Roman" w:hAnsi="Times New Roman" w:cs="Times New Roman"/>
          <w:sz w:val="24"/>
          <w:szCs w:val="24"/>
        </w:rPr>
      </w:pPr>
    </w:p>
    <w:p w14:paraId="0FFFB233" w14:textId="77777777" w:rsidR="00B405CA" w:rsidRDefault="00B405CA">
      <w:pPr>
        <w:rPr>
          <w:rFonts w:ascii="Times New Roman" w:hAnsi="Times New Roman" w:cs="Times New Roman"/>
          <w:sz w:val="24"/>
          <w:szCs w:val="24"/>
        </w:rPr>
      </w:pPr>
    </w:p>
    <w:p w14:paraId="5F640779" w14:textId="77777777" w:rsidR="00B405CA" w:rsidRDefault="00B405CA">
      <w:pPr>
        <w:rPr>
          <w:rFonts w:ascii="Times New Roman" w:hAnsi="Times New Roman" w:cs="Times New Roman"/>
          <w:sz w:val="24"/>
          <w:szCs w:val="24"/>
        </w:rPr>
      </w:pPr>
    </w:p>
    <w:p w14:paraId="1B7F8899" w14:textId="77777777" w:rsidR="00B405CA" w:rsidRDefault="00B405CA">
      <w:pPr>
        <w:rPr>
          <w:rFonts w:ascii="Times New Roman" w:hAnsi="Times New Roman" w:cs="Times New Roman"/>
          <w:sz w:val="24"/>
          <w:szCs w:val="24"/>
        </w:rPr>
      </w:pPr>
    </w:p>
    <w:p w14:paraId="7A45C273" w14:textId="77777777" w:rsidR="00B405CA" w:rsidRPr="00AC0D0D" w:rsidRDefault="00B405CA">
      <w:pPr>
        <w:rPr>
          <w:rFonts w:ascii="Times New Roman" w:hAnsi="Times New Roman" w:cs="Times New Roman"/>
          <w:sz w:val="24"/>
          <w:szCs w:val="24"/>
        </w:rPr>
      </w:pPr>
    </w:p>
    <w:sectPr w:rsidR="00B405CA" w:rsidRPr="00AC0D0D">
      <w:footerReference w:type="default" r:id="rId8"/>
      <w:pgSz w:w="11906" w:h="16838"/>
      <w:pgMar w:top="1079"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BB9D" w14:textId="77777777" w:rsidR="00AB662D" w:rsidRDefault="00AB662D" w:rsidP="00A410B8">
      <w:pPr>
        <w:spacing w:after="0" w:line="240" w:lineRule="auto"/>
      </w:pPr>
      <w:r>
        <w:separator/>
      </w:r>
    </w:p>
  </w:endnote>
  <w:endnote w:type="continuationSeparator" w:id="0">
    <w:p w14:paraId="69DB7126" w14:textId="77777777" w:rsidR="00AB662D" w:rsidRDefault="00AB662D" w:rsidP="00A4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charset w:val="00"/>
    <w:family w:val="roman"/>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405917993"/>
      <w:docPartObj>
        <w:docPartGallery w:val="Page Numbers (Bottom of Page)"/>
        <w:docPartUnique/>
      </w:docPartObj>
    </w:sdtPr>
    <w:sdtContent>
      <w:p w14:paraId="38378F90" w14:textId="6CCB0D75" w:rsidR="00A410B8" w:rsidRPr="00A410B8" w:rsidRDefault="008D491E">
        <w:pPr>
          <w:pStyle w:val="Stopka"/>
          <w:jc w:val="center"/>
          <w:rPr>
            <w:rFonts w:asciiTheme="majorHAnsi" w:eastAsiaTheme="majorEastAsia" w:hAnsiTheme="majorHAnsi" w:cstheme="majorBidi"/>
          </w:rPr>
        </w:pPr>
        <w:r>
          <w:rPr>
            <w:rFonts w:asciiTheme="majorHAnsi" w:eastAsiaTheme="majorEastAsia" w:hAnsiTheme="majorHAnsi" w:cstheme="majorBidi"/>
          </w:rPr>
          <w:t>-</w:t>
        </w:r>
        <w:r w:rsidR="00A410B8" w:rsidRPr="00A410B8">
          <w:rPr>
            <w:rFonts w:asciiTheme="majorHAnsi" w:eastAsiaTheme="majorEastAsia" w:hAnsiTheme="majorHAnsi" w:cstheme="majorBidi"/>
          </w:rPr>
          <w:t xml:space="preserve"> </w:t>
        </w:r>
        <w:r w:rsidR="00A410B8" w:rsidRPr="00A410B8">
          <w:rPr>
            <w:rFonts w:asciiTheme="minorHAnsi" w:eastAsiaTheme="minorEastAsia" w:hAnsiTheme="minorHAnsi" w:cs="Times New Roman"/>
          </w:rPr>
          <w:fldChar w:fldCharType="begin"/>
        </w:r>
        <w:r w:rsidR="00A410B8" w:rsidRPr="00A410B8">
          <w:instrText>PAGE    \* MERGEFORMAT</w:instrText>
        </w:r>
        <w:r w:rsidR="00A410B8" w:rsidRPr="00A410B8">
          <w:rPr>
            <w:rFonts w:asciiTheme="minorHAnsi" w:eastAsiaTheme="minorEastAsia" w:hAnsiTheme="minorHAnsi" w:cs="Times New Roman"/>
          </w:rPr>
          <w:fldChar w:fldCharType="separate"/>
        </w:r>
        <w:r w:rsidR="00D74725" w:rsidRPr="00D74725">
          <w:rPr>
            <w:rFonts w:asciiTheme="majorHAnsi" w:eastAsiaTheme="majorEastAsia" w:hAnsiTheme="majorHAnsi" w:cstheme="majorBidi"/>
            <w:noProof/>
          </w:rPr>
          <w:t>1</w:t>
        </w:r>
        <w:r w:rsidR="00A410B8" w:rsidRPr="00A410B8">
          <w:rPr>
            <w:rFonts w:asciiTheme="majorHAnsi" w:eastAsiaTheme="majorEastAsia" w:hAnsiTheme="majorHAnsi" w:cstheme="majorBidi"/>
          </w:rPr>
          <w:fldChar w:fldCharType="end"/>
        </w:r>
        <w:r w:rsidR="00A410B8" w:rsidRPr="00A410B8">
          <w:rPr>
            <w:rFonts w:asciiTheme="majorHAnsi" w:eastAsiaTheme="majorEastAsia" w:hAnsiTheme="majorHAnsi" w:cstheme="majorBidi"/>
          </w:rPr>
          <w:t xml:space="preserve"> </w:t>
        </w:r>
        <w:r>
          <w:rPr>
            <w:rFonts w:asciiTheme="majorHAnsi" w:eastAsiaTheme="majorEastAsia" w:hAnsiTheme="majorHAnsi" w:cstheme="majorBidi"/>
          </w:rPr>
          <w:t>-</w:t>
        </w:r>
      </w:p>
    </w:sdtContent>
  </w:sdt>
  <w:p w14:paraId="468B5B75" w14:textId="77777777" w:rsidR="00A410B8" w:rsidRDefault="00A410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1FA9" w14:textId="77777777" w:rsidR="00AB662D" w:rsidRDefault="00AB662D" w:rsidP="00A410B8">
      <w:pPr>
        <w:spacing w:after="0" w:line="240" w:lineRule="auto"/>
      </w:pPr>
      <w:r>
        <w:separator/>
      </w:r>
    </w:p>
  </w:footnote>
  <w:footnote w:type="continuationSeparator" w:id="0">
    <w:p w14:paraId="788F71D9" w14:textId="77777777" w:rsidR="00AB662D" w:rsidRDefault="00AB662D" w:rsidP="00A41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905A6A8E"/>
    <w:name w:val="WWNum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0"/>
        </w:tabs>
        <w:ind w:left="644" w:hanging="360"/>
      </w:pPr>
      <w:rPr>
        <w:rFonts w:ascii="Times New Roman" w:hAnsi="Times New Roman" w:cs="Times New Roman"/>
        <w:b w:val="0"/>
        <w:bCs w:val="0"/>
        <w:i w:val="0"/>
        <w:iCs w:val="0"/>
        <w:sz w:val="24"/>
        <w:szCs w:val="24"/>
      </w:rPr>
    </w:lvl>
    <w:lvl w:ilvl="1">
      <w:start w:val="2"/>
      <w:numFmt w:val="decimal"/>
      <w:lvlText w:val="%2."/>
      <w:lvlJc w:val="left"/>
      <w:pPr>
        <w:tabs>
          <w:tab w:val="num" w:pos="0"/>
        </w:tabs>
        <w:ind w:left="1724" w:hanging="360"/>
      </w:pPr>
      <w:rPr>
        <w:rFonts w:cs="Arial"/>
        <w:b w:val="0"/>
        <w:bCs w:val="0"/>
        <w:i w:val="0"/>
        <w:iCs w:val="0"/>
        <w:sz w:val="24"/>
        <w:szCs w:val="24"/>
      </w:rPr>
    </w:lvl>
    <w:lvl w:ilvl="2">
      <w:start w:val="1"/>
      <w:numFmt w:val="decimal"/>
      <w:lvlText w:val="%3."/>
      <w:lvlJc w:val="left"/>
      <w:pPr>
        <w:tabs>
          <w:tab w:val="num" w:pos="0"/>
        </w:tabs>
        <w:ind w:left="2444" w:hanging="360"/>
      </w:p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lvl>
    <w:lvl w:ilvl="5">
      <w:start w:val="1"/>
      <w:numFmt w:val="decimal"/>
      <w:lvlText w:val="%6."/>
      <w:lvlJc w:val="left"/>
      <w:pPr>
        <w:tabs>
          <w:tab w:val="num" w:pos="0"/>
        </w:tabs>
        <w:ind w:left="4604" w:hanging="360"/>
      </w:pPr>
    </w:lvl>
    <w:lvl w:ilvl="6">
      <w:start w:val="1"/>
      <w:numFmt w:val="decimal"/>
      <w:lvlText w:val="%7."/>
      <w:lvlJc w:val="left"/>
      <w:pPr>
        <w:tabs>
          <w:tab w:val="num" w:pos="0"/>
        </w:tabs>
        <w:ind w:left="5324" w:hanging="360"/>
      </w:pPr>
    </w:lvl>
    <w:lvl w:ilvl="7">
      <w:start w:val="1"/>
      <w:numFmt w:val="decimal"/>
      <w:lvlText w:val="%8."/>
      <w:lvlJc w:val="left"/>
      <w:pPr>
        <w:tabs>
          <w:tab w:val="num" w:pos="0"/>
        </w:tabs>
        <w:ind w:left="6044" w:hanging="360"/>
      </w:pPr>
    </w:lvl>
    <w:lvl w:ilvl="8">
      <w:start w:val="1"/>
      <w:numFmt w:val="decimal"/>
      <w:lvlText w:val="%9."/>
      <w:lvlJc w:val="left"/>
      <w:pPr>
        <w:tabs>
          <w:tab w:val="num" w:pos="0"/>
        </w:tabs>
        <w:ind w:left="6764"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460CB820"/>
    <w:name w:val="WWNum6"/>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09"/>
    <w:multiLevelType w:val="multilevel"/>
    <w:tmpl w:val="00000009"/>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B"/>
    <w:multiLevelType w:val="multilevel"/>
    <w:tmpl w:val="81AC46B2"/>
    <w:name w:val="WWNum11"/>
    <w:lvl w:ilvl="0">
      <w:start w:val="1"/>
      <w:numFmt w:val="decimal"/>
      <w:lvlText w:val="%1."/>
      <w:lvlJc w:val="left"/>
      <w:pPr>
        <w:tabs>
          <w:tab w:val="num" w:pos="463"/>
        </w:tabs>
        <w:ind w:left="463" w:hanging="283"/>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A1B4DF6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0"/>
        </w:tabs>
        <w:ind w:left="1440" w:hanging="360"/>
      </w:pPr>
      <w:rPr>
        <w:rFonts w:ascii="Times New Roman" w:eastAsia="Times New Roman" w:hAnsi="Times New Roman" w:hint="default"/>
        <w:sz w:val="24"/>
      </w:rPr>
    </w:lvl>
    <w:lvl w:ilvl="2">
      <w:start w:val="1"/>
      <w:numFmt w:val="decimal"/>
      <w:lvlText w:val="%3)"/>
      <w:lvlJc w:val="left"/>
      <w:pPr>
        <w:tabs>
          <w:tab w:val="num" w:pos="900"/>
        </w:tabs>
        <w:ind w:left="2340" w:hanging="360"/>
      </w:pPr>
      <w:rPr>
        <w:rFonts w:ascii="Times New Roman" w:eastAsia="Times New Roman" w:hAnsi="Times New Roman" w:hint="default"/>
        <w:sz w:val="24"/>
        <w:szCs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E"/>
    <w:multiLevelType w:val="multilevel"/>
    <w:tmpl w:val="0000000E"/>
    <w:name w:val="WWNum16"/>
    <w:lvl w:ilvl="0">
      <w:start w:val="1"/>
      <w:numFmt w:val="decimal"/>
      <w:lvlText w:val="%1."/>
      <w:lvlJc w:val="left"/>
      <w:pPr>
        <w:tabs>
          <w:tab w:val="num" w:pos="0"/>
        </w:tabs>
        <w:ind w:left="720" w:hanging="360"/>
      </w:pPr>
      <w:rPr>
        <w:rFonts w:ascii="Times New Roman" w:hAnsi="Times New Roman"/>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29497E"/>
    <w:multiLevelType w:val="hybridMultilevel"/>
    <w:tmpl w:val="C1EC2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F04614"/>
    <w:multiLevelType w:val="hybridMultilevel"/>
    <w:tmpl w:val="977AA75A"/>
    <w:lvl w:ilvl="0" w:tplc="C02C12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BC4DB3"/>
    <w:multiLevelType w:val="singleLevel"/>
    <w:tmpl w:val="DECCE1BE"/>
    <w:lvl w:ilvl="0">
      <w:start w:val="1"/>
      <w:numFmt w:val="decimal"/>
      <w:lvlText w:val="%1."/>
      <w:lvlJc w:val="left"/>
      <w:pPr>
        <w:tabs>
          <w:tab w:val="num" w:pos="360"/>
        </w:tabs>
        <w:ind w:left="340" w:hanging="340"/>
      </w:pPr>
    </w:lvl>
  </w:abstractNum>
  <w:abstractNum w:abstractNumId="12" w15:restartNumberingAfterBreak="0">
    <w:nsid w:val="139E4EAE"/>
    <w:multiLevelType w:val="multilevel"/>
    <w:tmpl w:val="460CB820"/>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15:restartNumberingAfterBreak="0">
    <w:nsid w:val="1C08048A"/>
    <w:multiLevelType w:val="multilevel"/>
    <w:tmpl w:val="905A6A8E"/>
    <w:lvl w:ilvl="0">
      <w:start w:val="1"/>
      <w:numFmt w:val="decimal"/>
      <w:lvlText w:val="%1."/>
      <w:lvlJc w:val="left"/>
      <w:pPr>
        <w:tabs>
          <w:tab w:val="num" w:pos="0"/>
        </w:tabs>
        <w:ind w:left="72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F1E702D"/>
    <w:multiLevelType w:val="multilevel"/>
    <w:tmpl w:val="00000006"/>
    <w:lvl w:ilvl="0">
      <w:start w:val="1"/>
      <w:numFmt w:val="decimal"/>
      <w:lvlText w:val="%1)"/>
      <w:lvlJc w:val="left"/>
      <w:pPr>
        <w:tabs>
          <w:tab w:val="num" w:pos="0"/>
        </w:tabs>
        <w:ind w:left="680" w:hanging="397"/>
      </w:pPr>
      <w:rPr>
        <w:rFonts w:ascii="Times New Roman" w:hAnsi="Times New Roman" w:cs="Times New Roman"/>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15:restartNumberingAfterBreak="0">
    <w:nsid w:val="1FD61205"/>
    <w:multiLevelType w:val="hybridMultilevel"/>
    <w:tmpl w:val="0BE6CF70"/>
    <w:lvl w:ilvl="0" w:tplc="4B5ED300">
      <w:start w:val="1"/>
      <w:numFmt w:val="decimal"/>
      <w:lvlText w:val="%1."/>
      <w:lvlJc w:val="left"/>
      <w:pPr>
        <w:ind w:left="178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633216E"/>
    <w:multiLevelType w:val="hybridMultilevel"/>
    <w:tmpl w:val="5DF05602"/>
    <w:lvl w:ilvl="0" w:tplc="748A62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C8244D"/>
    <w:multiLevelType w:val="hybridMultilevel"/>
    <w:tmpl w:val="BBDA1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F77286"/>
    <w:multiLevelType w:val="hybridMultilevel"/>
    <w:tmpl w:val="8CF86AD0"/>
    <w:lvl w:ilvl="0" w:tplc="50DED55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1456C1"/>
    <w:multiLevelType w:val="hybridMultilevel"/>
    <w:tmpl w:val="1FD44CE0"/>
    <w:lvl w:ilvl="0" w:tplc="80D6FB68">
      <w:start w:val="1"/>
      <w:numFmt w:val="decimal"/>
      <w:lvlText w:val="%1)"/>
      <w:lvlJc w:val="left"/>
      <w:pPr>
        <w:tabs>
          <w:tab w:val="num" w:pos="720"/>
        </w:tabs>
        <w:ind w:left="720" w:hanging="360"/>
      </w:pPr>
      <w:rPr>
        <w:rFonts w:hint="default"/>
        <w:b w:val="0"/>
      </w:rPr>
    </w:lvl>
    <w:lvl w:ilvl="1" w:tplc="3C08839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7C10E5"/>
    <w:multiLevelType w:val="multilevel"/>
    <w:tmpl w:val="905A6A8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3CC9227E"/>
    <w:multiLevelType w:val="hybridMultilevel"/>
    <w:tmpl w:val="D070D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464AD8"/>
    <w:multiLevelType w:val="hybridMultilevel"/>
    <w:tmpl w:val="FD9A8B02"/>
    <w:lvl w:ilvl="0" w:tplc="F044130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E753CD4"/>
    <w:multiLevelType w:val="hybridMultilevel"/>
    <w:tmpl w:val="E7D678DE"/>
    <w:lvl w:ilvl="0" w:tplc="7CEAB0B8">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856D5F"/>
    <w:multiLevelType w:val="hybridMultilevel"/>
    <w:tmpl w:val="6444F6BC"/>
    <w:lvl w:ilvl="0" w:tplc="4B5ED3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EC3CCE"/>
    <w:multiLevelType w:val="hybridMultilevel"/>
    <w:tmpl w:val="DAE29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D57E0A"/>
    <w:multiLevelType w:val="multilevel"/>
    <w:tmpl w:val="299ED804"/>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900"/>
        </w:tabs>
        <w:ind w:left="2340" w:hanging="360"/>
      </w:pPr>
      <w:rPr>
        <w:rFonts w:ascii="Times New Roman" w:eastAsia="Times New Roman" w:hAnsi="Times New Roman"/>
        <w:sz w:val="24"/>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400B20"/>
    <w:multiLevelType w:val="singleLevel"/>
    <w:tmpl w:val="FAD09112"/>
    <w:lvl w:ilvl="0">
      <w:start w:val="1"/>
      <w:numFmt w:val="decimal"/>
      <w:lvlText w:val="%1)"/>
      <w:lvlJc w:val="left"/>
      <w:pPr>
        <w:tabs>
          <w:tab w:val="num" w:pos="644"/>
        </w:tabs>
        <w:ind w:left="644" w:hanging="360"/>
      </w:pPr>
      <w:rPr>
        <w:rFonts w:hint="default"/>
      </w:rPr>
    </w:lvl>
  </w:abstractNum>
  <w:abstractNum w:abstractNumId="28" w15:restartNumberingAfterBreak="0">
    <w:nsid w:val="5C1E3DFE"/>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160E2C"/>
    <w:multiLevelType w:val="hybridMultilevel"/>
    <w:tmpl w:val="AFE8F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7A00EB"/>
    <w:multiLevelType w:val="hybridMultilevel"/>
    <w:tmpl w:val="195C4594"/>
    <w:lvl w:ilvl="0" w:tplc="8F320BD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63B5579F"/>
    <w:multiLevelType w:val="hybridMultilevel"/>
    <w:tmpl w:val="1B607330"/>
    <w:lvl w:ilvl="0" w:tplc="8F320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8B7881"/>
    <w:multiLevelType w:val="hybridMultilevel"/>
    <w:tmpl w:val="4D7A9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BC01D0"/>
    <w:multiLevelType w:val="hybridMultilevel"/>
    <w:tmpl w:val="A3B609B8"/>
    <w:lvl w:ilvl="0" w:tplc="54A25008">
      <w:start w:val="1"/>
      <w:numFmt w:val="decimal"/>
      <w:lvlText w:val="%1."/>
      <w:lvlJc w:val="left"/>
      <w:pPr>
        <w:ind w:left="717" w:hanging="360"/>
      </w:pPr>
      <w:rPr>
        <w:rFonts w:asciiTheme="minorHAnsi" w:hAnsiTheme="minorHAnsi" w:cs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764B72BF"/>
    <w:multiLevelType w:val="hybridMultilevel"/>
    <w:tmpl w:val="D00E34CE"/>
    <w:lvl w:ilvl="0" w:tplc="DC4CF67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855DF9"/>
    <w:multiLevelType w:val="multilevel"/>
    <w:tmpl w:val="905A6A8E"/>
    <w:name w:val="WWNum2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6" w15:restartNumberingAfterBreak="0">
    <w:nsid w:val="7D045E24"/>
    <w:multiLevelType w:val="hybridMultilevel"/>
    <w:tmpl w:val="B2CE0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DB633B"/>
    <w:multiLevelType w:val="hybridMultilevel"/>
    <w:tmpl w:val="1F707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2922135">
    <w:abstractNumId w:val="1"/>
  </w:num>
  <w:num w:numId="2" w16cid:durableId="1143153877">
    <w:abstractNumId w:val="2"/>
  </w:num>
  <w:num w:numId="3" w16cid:durableId="1729960866">
    <w:abstractNumId w:val="3"/>
  </w:num>
  <w:num w:numId="4" w16cid:durableId="1788498744">
    <w:abstractNumId w:val="4"/>
  </w:num>
  <w:num w:numId="5" w16cid:durableId="1270818057">
    <w:abstractNumId w:val="5"/>
  </w:num>
  <w:num w:numId="6" w16cid:durableId="1448352677">
    <w:abstractNumId w:val="6"/>
  </w:num>
  <w:num w:numId="7" w16cid:durableId="1188787919">
    <w:abstractNumId w:val="7"/>
  </w:num>
  <w:num w:numId="8" w16cid:durableId="2040163375">
    <w:abstractNumId w:val="8"/>
  </w:num>
  <w:num w:numId="9" w16cid:durableId="107773175">
    <w:abstractNumId w:val="13"/>
  </w:num>
  <w:num w:numId="10" w16cid:durableId="2071728712">
    <w:abstractNumId w:val="28"/>
  </w:num>
  <w:num w:numId="11" w16cid:durableId="1568568918">
    <w:abstractNumId w:val="22"/>
  </w:num>
  <w:num w:numId="12" w16cid:durableId="1780946579">
    <w:abstractNumId w:val="23"/>
  </w:num>
  <w:num w:numId="13" w16cid:durableId="1024213056">
    <w:abstractNumId w:val="14"/>
  </w:num>
  <w:num w:numId="14" w16cid:durableId="468397992">
    <w:abstractNumId w:val="12"/>
  </w:num>
  <w:num w:numId="15" w16cid:durableId="1432627050">
    <w:abstractNumId w:val="17"/>
  </w:num>
  <w:num w:numId="16" w16cid:durableId="1630433493">
    <w:abstractNumId w:val="36"/>
  </w:num>
  <w:num w:numId="17" w16cid:durableId="320700086">
    <w:abstractNumId w:val="26"/>
  </w:num>
  <w:num w:numId="18" w16cid:durableId="853492373">
    <w:abstractNumId w:val="29"/>
  </w:num>
  <w:num w:numId="19" w16cid:durableId="956644159">
    <w:abstractNumId w:val="16"/>
  </w:num>
  <w:num w:numId="20" w16cid:durableId="597756583">
    <w:abstractNumId w:val="37"/>
  </w:num>
  <w:num w:numId="21" w16cid:durableId="944460314">
    <w:abstractNumId w:val="25"/>
  </w:num>
  <w:num w:numId="22" w16cid:durableId="1059671848">
    <w:abstractNumId w:val="21"/>
  </w:num>
  <w:num w:numId="23" w16cid:durableId="1889804485">
    <w:abstractNumId w:val="19"/>
  </w:num>
  <w:num w:numId="24" w16cid:durableId="1226912555">
    <w:abstractNumId w:val="10"/>
  </w:num>
  <w:num w:numId="25" w16cid:durableId="391735177">
    <w:abstractNumId w:val="27"/>
  </w:num>
  <w:num w:numId="26" w16cid:durableId="1118721656">
    <w:abstractNumId w:val="11"/>
  </w:num>
  <w:num w:numId="27" w16cid:durableId="672269604">
    <w:abstractNumId w:val="35"/>
  </w:num>
  <w:num w:numId="28" w16cid:durableId="1890023938">
    <w:abstractNumId w:val="33"/>
  </w:num>
  <w:num w:numId="29" w16cid:durableId="2051149876">
    <w:abstractNumId w:val="34"/>
  </w:num>
  <w:num w:numId="30" w16cid:durableId="504201035">
    <w:abstractNumId w:val="18"/>
  </w:num>
  <w:num w:numId="31" w16cid:durableId="642002910">
    <w:abstractNumId w:val="9"/>
  </w:num>
  <w:num w:numId="32" w16cid:durableId="295843208">
    <w:abstractNumId w:val="20"/>
  </w:num>
  <w:num w:numId="33" w16cid:durableId="1897887499">
    <w:abstractNumId w:val="30"/>
  </w:num>
  <w:num w:numId="34" w16cid:durableId="1625766708">
    <w:abstractNumId w:val="32"/>
  </w:num>
  <w:num w:numId="35" w16cid:durableId="754861057">
    <w:abstractNumId w:val="0"/>
  </w:num>
  <w:num w:numId="36" w16cid:durableId="1208569829">
    <w:abstractNumId w:val="31"/>
  </w:num>
  <w:num w:numId="37" w16cid:durableId="1965576938">
    <w:abstractNumId w:val="24"/>
  </w:num>
  <w:num w:numId="38" w16cid:durableId="9217245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3EC"/>
    <w:rsid w:val="00006612"/>
    <w:rsid w:val="0001263C"/>
    <w:rsid w:val="00014BA7"/>
    <w:rsid w:val="00032378"/>
    <w:rsid w:val="000350EF"/>
    <w:rsid w:val="000538AF"/>
    <w:rsid w:val="000661FF"/>
    <w:rsid w:val="00080846"/>
    <w:rsid w:val="00085979"/>
    <w:rsid w:val="00093481"/>
    <w:rsid w:val="000962F6"/>
    <w:rsid w:val="000A0E15"/>
    <w:rsid w:val="000A77EC"/>
    <w:rsid w:val="000B013E"/>
    <w:rsid w:val="000C4CE2"/>
    <w:rsid w:val="000D7CBD"/>
    <w:rsid w:val="000E017C"/>
    <w:rsid w:val="000F26F5"/>
    <w:rsid w:val="00102090"/>
    <w:rsid w:val="0012071F"/>
    <w:rsid w:val="00122A4B"/>
    <w:rsid w:val="0013088F"/>
    <w:rsid w:val="001357B5"/>
    <w:rsid w:val="00140732"/>
    <w:rsid w:val="001451F2"/>
    <w:rsid w:val="0016139D"/>
    <w:rsid w:val="001956B3"/>
    <w:rsid w:val="001D5C89"/>
    <w:rsid w:val="001E4E8A"/>
    <w:rsid w:val="001F0A29"/>
    <w:rsid w:val="001F73D4"/>
    <w:rsid w:val="00201B70"/>
    <w:rsid w:val="0021345F"/>
    <w:rsid w:val="00220E58"/>
    <w:rsid w:val="002433D4"/>
    <w:rsid w:val="00244BB8"/>
    <w:rsid w:val="00246DC7"/>
    <w:rsid w:val="002727DD"/>
    <w:rsid w:val="00275534"/>
    <w:rsid w:val="002822EB"/>
    <w:rsid w:val="002950AA"/>
    <w:rsid w:val="002B5351"/>
    <w:rsid w:val="002B5665"/>
    <w:rsid w:val="002C7FB4"/>
    <w:rsid w:val="002D4515"/>
    <w:rsid w:val="002F1304"/>
    <w:rsid w:val="003256AA"/>
    <w:rsid w:val="00327556"/>
    <w:rsid w:val="0033114C"/>
    <w:rsid w:val="0033615B"/>
    <w:rsid w:val="00351981"/>
    <w:rsid w:val="00351C2B"/>
    <w:rsid w:val="0037307D"/>
    <w:rsid w:val="00387214"/>
    <w:rsid w:val="003A3699"/>
    <w:rsid w:val="003A5688"/>
    <w:rsid w:val="003B4E3E"/>
    <w:rsid w:val="003C494B"/>
    <w:rsid w:val="003D498F"/>
    <w:rsid w:val="003E1138"/>
    <w:rsid w:val="003E64F0"/>
    <w:rsid w:val="00404373"/>
    <w:rsid w:val="00424E64"/>
    <w:rsid w:val="004353E6"/>
    <w:rsid w:val="004A0C8A"/>
    <w:rsid w:val="004A3E77"/>
    <w:rsid w:val="004E0211"/>
    <w:rsid w:val="004E7190"/>
    <w:rsid w:val="004E7524"/>
    <w:rsid w:val="004F2109"/>
    <w:rsid w:val="004F2A1C"/>
    <w:rsid w:val="005041DB"/>
    <w:rsid w:val="00510D5D"/>
    <w:rsid w:val="005206E4"/>
    <w:rsid w:val="00531C37"/>
    <w:rsid w:val="00532C96"/>
    <w:rsid w:val="0054703F"/>
    <w:rsid w:val="005547AC"/>
    <w:rsid w:val="00557E1F"/>
    <w:rsid w:val="00581A3F"/>
    <w:rsid w:val="00584BAC"/>
    <w:rsid w:val="005B4F64"/>
    <w:rsid w:val="005C17C6"/>
    <w:rsid w:val="005F463F"/>
    <w:rsid w:val="00600C16"/>
    <w:rsid w:val="00602D38"/>
    <w:rsid w:val="00615CCE"/>
    <w:rsid w:val="00634347"/>
    <w:rsid w:val="006408A0"/>
    <w:rsid w:val="006467CC"/>
    <w:rsid w:val="00657ADD"/>
    <w:rsid w:val="006665E9"/>
    <w:rsid w:val="006738B1"/>
    <w:rsid w:val="00687602"/>
    <w:rsid w:val="0068790E"/>
    <w:rsid w:val="00693C9A"/>
    <w:rsid w:val="00694BB7"/>
    <w:rsid w:val="006D2170"/>
    <w:rsid w:val="006E1896"/>
    <w:rsid w:val="006E3061"/>
    <w:rsid w:val="006E7279"/>
    <w:rsid w:val="006F63CB"/>
    <w:rsid w:val="0071635B"/>
    <w:rsid w:val="0075400F"/>
    <w:rsid w:val="00760AF6"/>
    <w:rsid w:val="00782080"/>
    <w:rsid w:val="00782E45"/>
    <w:rsid w:val="007A43A7"/>
    <w:rsid w:val="007A5FC9"/>
    <w:rsid w:val="007D7CD5"/>
    <w:rsid w:val="007F6944"/>
    <w:rsid w:val="008118C3"/>
    <w:rsid w:val="00812881"/>
    <w:rsid w:val="00821D1D"/>
    <w:rsid w:val="00825521"/>
    <w:rsid w:val="00833245"/>
    <w:rsid w:val="00837031"/>
    <w:rsid w:val="0084424E"/>
    <w:rsid w:val="00863C42"/>
    <w:rsid w:val="008914D1"/>
    <w:rsid w:val="008949E5"/>
    <w:rsid w:val="008A1D48"/>
    <w:rsid w:val="008A3D71"/>
    <w:rsid w:val="008A61B5"/>
    <w:rsid w:val="008D1174"/>
    <w:rsid w:val="008D491E"/>
    <w:rsid w:val="008D7A5A"/>
    <w:rsid w:val="008E5994"/>
    <w:rsid w:val="00903429"/>
    <w:rsid w:val="00905339"/>
    <w:rsid w:val="0091169A"/>
    <w:rsid w:val="00944EFC"/>
    <w:rsid w:val="00946EF4"/>
    <w:rsid w:val="00963EC0"/>
    <w:rsid w:val="00973301"/>
    <w:rsid w:val="00977148"/>
    <w:rsid w:val="009B15B7"/>
    <w:rsid w:val="009B6BF9"/>
    <w:rsid w:val="009B7139"/>
    <w:rsid w:val="009C0066"/>
    <w:rsid w:val="009C50FE"/>
    <w:rsid w:val="009C7D4D"/>
    <w:rsid w:val="009D3407"/>
    <w:rsid w:val="009D3FAC"/>
    <w:rsid w:val="009D5EAF"/>
    <w:rsid w:val="009F0C97"/>
    <w:rsid w:val="00A048BB"/>
    <w:rsid w:val="00A076ED"/>
    <w:rsid w:val="00A13D73"/>
    <w:rsid w:val="00A1602C"/>
    <w:rsid w:val="00A226B8"/>
    <w:rsid w:val="00A24F6A"/>
    <w:rsid w:val="00A322AC"/>
    <w:rsid w:val="00A32704"/>
    <w:rsid w:val="00A410B8"/>
    <w:rsid w:val="00A67069"/>
    <w:rsid w:val="00A70164"/>
    <w:rsid w:val="00A709E6"/>
    <w:rsid w:val="00A93B60"/>
    <w:rsid w:val="00AB4B56"/>
    <w:rsid w:val="00AB5A48"/>
    <w:rsid w:val="00AB662D"/>
    <w:rsid w:val="00AB6E1D"/>
    <w:rsid w:val="00AC0D0D"/>
    <w:rsid w:val="00AC2268"/>
    <w:rsid w:val="00AE60B5"/>
    <w:rsid w:val="00B17645"/>
    <w:rsid w:val="00B3791E"/>
    <w:rsid w:val="00B405CA"/>
    <w:rsid w:val="00B459E2"/>
    <w:rsid w:val="00B47BC7"/>
    <w:rsid w:val="00B53BB3"/>
    <w:rsid w:val="00B53DA6"/>
    <w:rsid w:val="00B559A6"/>
    <w:rsid w:val="00B63F28"/>
    <w:rsid w:val="00B85E2C"/>
    <w:rsid w:val="00B90EC9"/>
    <w:rsid w:val="00BA7259"/>
    <w:rsid w:val="00BB3B8A"/>
    <w:rsid w:val="00BC1378"/>
    <w:rsid w:val="00BC3ECE"/>
    <w:rsid w:val="00BC7EC5"/>
    <w:rsid w:val="00BE0F5E"/>
    <w:rsid w:val="00BF4A31"/>
    <w:rsid w:val="00C020A1"/>
    <w:rsid w:val="00C02DB9"/>
    <w:rsid w:val="00C05986"/>
    <w:rsid w:val="00C17790"/>
    <w:rsid w:val="00C26772"/>
    <w:rsid w:val="00C74575"/>
    <w:rsid w:val="00C82019"/>
    <w:rsid w:val="00CB7CF1"/>
    <w:rsid w:val="00CC46C4"/>
    <w:rsid w:val="00CD03EC"/>
    <w:rsid w:val="00CD39E2"/>
    <w:rsid w:val="00CE701E"/>
    <w:rsid w:val="00CF1815"/>
    <w:rsid w:val="00CF2879"/>
    <w:rsid w:val="00D13701"/>
    <w:rsid w:val="00D14008"/>
    <w:rsid w:val="00D20D18"/>
    <w:rsid w:val="00D22AA7"/>
    <w:rsid w:val="00D363F5"/>
    <w:rsid w:val="00D544A6"/>
    <w:rsid w:val="00D61B74"/>
    <w:rsid w:val="00D7257B"/>
    <w:rsid w:val="00D74725"/>
    <w:rsid w:val="00D77C70"/>
    <w:rsid w:val="00D83143"/>
    <w:rsid w:val="00D96A3F"/>
    <w:rsid w:val="00DD5EE3"/>
    <w:rsid w:val="00DE4F2C"/>
    <w:rsid w:val="00DE4FF6"/>
    <w:rsid w:val="00E002F0"/>
    <w:rsid w:val="00E0253C"/>
    <w:rsid w:val="00E05AA7"/>
    <w:rsid w:val="00E22297"/>
    <w:rsid w:val="00E323FF"/>
    <w:rsid w:val="00E34707"/>
    <w:rsid w:val="00E60314"/>
    <w:rsid w:val="00E72058"/>
    <w:rsid w:val="00E74C8C"/>
    <w:rsid w:val="00E934FB"/>
    <w:rsid w:val="00EA28D9"/>
    <w:rsid w:val="00EB2552"/>
    <w:rsid w:val="00EE3769"/>
    <w:rsid w:val="00EE777B"/>
    <w:rsid w:val="00EF4598"/>
    <w:rsid w:val="00EF67B1"/>
    <w:rsid w:val="00F16B1C"/>
    <w:rsid w:val="00F3631A"/>
    <w:rsid w:val="00F37838"/>
    <w:rsid w:val="00F57FC8"/>
    <w:rsid w:val="00F740AC"/>
    <w:rsid w:val="00FA1B84"/>
    <w:rsid w:val="00FA71EA"/>
    <w:rsid w:val="00FD6BFF"/>
    <w:rsid w:val="00FE717D"/>
    <w:rsid w:val="00FF42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8405E"/>
  <w15:docId w15:val="{938A64B5-F62F-4FAE-B85C-E5570D01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 w:type="paragraph" w:customStyle="1" w:styleId="Standard">
    <w:name w:val="Standard"/>
    <w:rsid w:val="00B459E2"/>
    <w:pPr>
      <w:autoSpaceDN w:val="0"/>
      <w:spacing w:after="0" w:line="360" w:lineRule="auto"/>
      <w:jc w:val="both"/>
      <w:textAlignment w:val="baseline"/>
    </w:pPr>
    <w:rPr>
      <w:rFonts w:ascii="Times New Roman" w:eastAsia="Arial Unicode MS" w:hAnsi="Times New Roman" w:cs="Tahoma"/>
      <w:kern w:val="3"/>
      <w:sz w:val="24"/>
      <w:szCs w:val="24"/>
      <w:lang w:eastAsia="zh-CN" w:bidi="hi-IN"/>
    </w:rPr>
  </w:style>
  <w:style w:type="character" w:customStyle="1" w:styleId="hgkelc">
    <w:name w:val="hgkelc"/>
    <w:basedOn w:val="Domylnaczcionkaakapitu"/>
    <w:rsid w:val="002D4515"/>
  </w:style>
  <w:style w:type="paragraph" w:styleId="NormalnyWeb">
    <w:name w:val="Normal (Web)"/>
    <w:basedOn w:val="Normalny"/>
    <w:uiPriority w:val="99"/>
    <w:semiHidden/>
    <w:unhideWhenUsed/>
    <w:rsid w:val="00B405CA"/>
    <w:pPr>
      <w:suppressAutoHyphens w:val="0"/>
      <w:spacing w:before="100" w:beforeAutospacing="1" w:after="100" w:afterAutospacing="1" w:line="240" w:lineRule="auto"/>
    </w:pPr>
    <w:rPr>
      <w:rFonts w:ascii="Times New Roman" w:hAnsi="Times New Roman" w:cs="Times New Roman"/>
      <w:kern w:val="0"/>
      <w:sz w:val="24"/>
      <w:szCs w:val="24"/>
    </w:rPr>
  </w:style>
  <w:style w:type="paragraph" w:customStyle="1" w:styleId="default">
    <w:name w:val="default"/>
    <w:basedOn w:val="Normalny"/>
    <w:rsid w:val="00B405CA"/>
    <w:pPr>
      <w:suppressAutoHyphens w:val="0"/>
      <w:spacing w:before="100" w:beforeAutospacing="1" w:after="100" w:afterAutospacing="1" w:line="240" w:lineRule="auto"/>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9B87-4C25-41C1-946C-3CFD95E3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1</Pages>
  <Words>4939</Words>
  <Characters>29639</Characters>
  <Application>Microsoft Office Word</Application>
  <DocSecurity>0</DocSecurity>
  <Lines>246</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Inwestycje01</dc:creator>
  <cp:lastModifiedBy>AKurpiel</cp:lastModifiedBy>
  <cp:revision>71</cp:revision>
  <cp:lastPrinted>2022-09-30T11:09:00Z</cp:lastPrinted>
  <dcterms:created xsi:type="dcterms:W3CDTF">2022-01-19T07:19:00Z</dcterms:created>
  <dcterms:modified xsi:type="dcterms:W3CDTF">2022-09-30T11:09:00Z</dcterms:modified>
</cp:coreProperties>
</file>