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59BE2719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7E1230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7E1230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="007F2564">
        <w:rPr>
          <w:rFonts w:ascii="Arial" w:hAnsi="Arial" w:cs="Arial"/>
          <w:b/>
          <w:sz w:val="20"/>
          <w:szCs w:val="20"/>
        </w:rPr>
        <w:t>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3016679C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Sukcesywną d</w:t>
      </w:r>
      <w:r w:rsidR="007F2564" w:rsidRPr="00BA347B">
        <w:rPr>
          <w:rFonts w:ascii="Arial" w:hAnsi="Arial" w:cs="Arial"/>
          <w:b/>
        </w:rPr>
        <w:t>ostaw</w:t>
      </w:r>
      <w:r w:rsidR="007F2564">
        <w:rPr>
          <w:rFonts w:ascii="Arial" w:hAnsi="Arial" w:cs="Arial"/>
          <w:b/>
        </w:rPr>
        <w:t>ę</w:t>
      </w:r>
      <w:r w:rsidR="007F2564" w:rsidRPr="00BA347B">
        <w:rPr>
          <w:rFonts w:ascii="Arial" w:hAnsi="Arial" w:cs="Arial"/>
          <w:b/>
        </w:rPr>
        <w:t xml:space="preserve"> </w:t>
      </w:r>
      <w:r w:rsidR="00737E5A">
        <w:rPr>
          <w:rFonts w:ascii="Arial" w:hAnsi="Arial" w:cs="Arial"/>
          <w:b/>
        </w:rPr>
        <w:t xml:space="preserve">artykułów przemysłowych i czystościowych </w:t>
      </w:r>
      <w:r w:rsidR="007F2564">
        <w:rPr>
          <w:rFonts w:ascii="Arial" w:hAnsi="Arial" w:cs="Arial"/>
          <w:b/>
        </w:rPr>
        <w:t xml:space="preserve">na potrzeby </w:t>
      </w:r>
      <w:r w:rsidR="00723B67">
        <w:rPr>
          <w:rFonts w:ascii="Arial" w:hAnsi="Arial" w:cs="Arial"/>
          <w:b/>
        </w:rPr>
        <w:t>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3491AF91" w:rsidR="003C5632" w:rsidRPr="003C5632" w:rsidRDefault="007F2564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TERMIN REALIZACJI ZAMÓWIENIA</w:t>
      </w:r>
      <w:r w:rsidR="005207A2">
        <w:rPr>
          <w:rFonts w:ascii="Arial" w:hAnsi="Arial" w:cs="Arial"/>
          <w:bCs/>
          <w:sz w:val="20"/>
          <w:szCs w:val="20"/>
        </w:rPr>
        <w:t>-DOSTAWY</w:t>
      </w:r>
      <w:r w:rsidRPr="003C5632">
        <w:rPr>
          <w:rFonts w:ascii="Arial" w:hAnsi="Arial" w:cs="Arial"/>
          <w:bCs/>
          <w:sz w:val="20"/>
          <w:szCs w:val="20"/>
        </w:rPr>
        <w:t xml:space="preserve"> </w:t>
      </w:r>
      <w:r w:rsidR="003C5632" w:rsidRPr="003C563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</w:t>
      </w:r>
      <w:r w:rsidR="003C5632" w:rsidRPr="003C5632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0C0970EA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realizację dostawy w ciągu </w:t>
      </w:r>
      <w:r w:rsidR="003C5632">
        <w:rPr>
          <w:rFonts w:ascii="Arial" w:hAnsi="Arial" w:cs="Arial"/>
          <w:sz w:val="20"/>
          <w:szCs w:val="20"/>
          <w:lang w:eastAsia="pl-PL"/>
        </w:rPr>
        <w:t>………… d</w:t>
      </w:r>
      <w:r>
        <w:rPr>
          <w:rFonts w:ascii="Arial" w:hAnsi="Arial" w:cs="Arial"/>
          <w:sz w:val="20"/>
          <w:szCs w:val="20"/>
          <w:lang w:eastAsia="pl-PL"/>
        </w:rPr>
        <w:t>ni</w:t>
      </w:r>
      <w:r w:rsidR="003C5632">
        <w:rPr>
          <w:rFonts w:ascii="Arial" w:hAnsi="Arial" w:cs="Arial"/>
          <w:sz w:val="20"/>
          <w:szCs w:val="20"/>
          <w:lang w:eastAsia="pl-PL"/>
        </w:rPr>
        <w:t xml:space="preserve"> ro</w:t>
      </w:r>
      <w:r>
        <w:rPr>
          <w:rFonts w:ascii="Arial" w:hAnsi="Arial" w:cs="Arial"/>
          <w:sz w:val="20"/>
          <w:szCs w:val="20"/>
          <w:lang w:eastAsia="pl-PL"/>
        </w:rPr>
        <w:t>boczych od otrzymania zamówienia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599CBDDF" w:rsidR="006C5495" w:rsidRPr="007F2564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F2564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</w:t>
      </w:r>
      <w:r w:rsidRPr="00532C29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532C29">
        <w:rPr>
          <w:rFonts w:ascii="Arial" w:hAnsi="Arial" w:cs="Arial"/>
          <w:b/>
          <w:sz w:val="20"/>
          <w:szCs w:val="20"/>
          <w:lang w:eastAsia="pl-PL"/>
        </w:rPr>
        <w:t>do 31.12. 202</w:t>
      </w:r>
      <w:r w:rsidR="007E1230" w:rsidRPr="00532C29">
        <w:rPr>
          <w:rFonts w:ascii="Arial" w:hAnsi="Arial" w:cs="Arial"/>
          <w:b/>
          <w:sz w:val="20"/>
          <w:szCs w:val="20"/>
          <w:lang w:eastAsia="pl-PL"/>
        </w:rPr>
        <w:t>5</w:t>
      </w:r>
      <w:r w:rsidRPr="00532C29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  <w:r w:rsidRPr="00532C29">
        <w:rPr>
          <w:rFonts w:ascii="Arial" w:hAnsi="Arial" w:cs="Arial"/>
          <w:sz w:val="20"/>
          <w:szCs w:val="20"/>
          <w:lang w:eastAsia="pl-PL"/>
        </w:rPr>
        <w:t xml:space="preserve">  lub do wyczerpania środków finansowych przeznaczonych na sfinansowanie</w:t>
      </w:r>
      <w:r w:rsidRPr="007F2564">
        <w:rPr>
          <w:rFonts w:ascii="Arial" w:hAnsi="Arial" w:cs="Arial"/>
          <w:sz w:val="20"/>
          <w:szCs w:val="20"/>
          <w:lang w:eastAsia="pl-PL"/>
        </w:rPr>
        <w:t xml:space="preserve">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183E0EC" w14:textId="7B588404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0DCD75D5" w14:textId="1E2E20E8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4E5EF70" w14:textId="4764044E" w:rsidR="00C07DB8" w:rsidRPr="002B4A3B" w:rsidRDefault="00C07DB8" w:rsidP="00C07DB8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6AB1246B" w14:textId="0D5C6F3D" w:rsidR="00C07DB8" w:rsidRDefault="00C07DB8" w:rsidP="00C07DB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E243DD2" w14:textId="77777777" w:rsidR="00C07DB8" w:rsidRDefault="00C07DB8" w:rsidP="00C07DB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A549209" w14:textId="77777777" w:rsidR="00C07DB8" w:rsidRPr="00C07DB8" w:rsidRDefault="00C07DB8" w:rsidP="00C07DB8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7BA113C" w14:textId="1F659A35" w:rsidR="00C07DB8" w:rsidRPr="00C07DB8" w:rsidRDefault="00C07DB8" w:rsidP="00C07DB8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 w:rsidRPr="00C07DB8">
        <w:rPr>
          <w:rFonts w:ascii="Arial" w:hAnsi="Arial" w:cs="Arial"/>
          <w:bCs/>
          <w:sz w:val="24"/>
          <w:szCs w:val="24"/>
        </w:rPr>
        <w:t>artykułów przemysłowych i czystościowych</w:t>
      </w:r>
    </w:p>
    <w:sectPr w:rsidR="00C07DB8" w:rsidRPr="00C07DB8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07DB8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07DB8">
      <w:rPr>
        <w:lang w:val="en-US"/>
      </w:rPr>
      <w:instrText xml:space="preserve"> PAGE    \* MERGEFORMAT </w:instrText>
    </w:r>
    <w:r w:rsidRPr="00F60C02">
      <w:fldChar w:fldCharType="separate"/>
    </w:r>
    <w:r w:rsidRPr="00C07DB8">
      <w:rPr>
        <w:lang w:val="en-US"/>
      </w:rPr>
      <w:t>21</w:t>
    </w:r>
    <w:r w:rsidRPr="00F60C02">
      <w:fldChar w:fldCharType="end"/>
    </w:r>
  </w:p>
  <w:p w14:paraId="64E0FFAE" w14:textId="1C00C99B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E1230">
      <w:rPr>
        <w:rFonts w:ascii="Arial" w:hAnsi="Arial" w:cs="Arial"/>
        <w:b/>
        <w:sz w:val="18"/>
        <w:szCs w:val="18"/>
        <w:lang w:val="en-US"/>
      </w:rPr>
      <w:t>3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7E1230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 w:rsidR="00384479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-W</w:t>
    </w:r>
    <w:r w:rsidR="00384479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77F5CE2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7E1230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_202</w:t>
    </w:r>
    <w:r w:rsidR="007E1230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33015F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33015F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59567">
    <w:abstractNumId w:val="49"/>
  </w:num>
  <w:num w:numId="2" w16cid:durableId="1638491222">
    <w:abstractNumId w:val="5"/>
  </w:num>
  <w:num w:numId="3" w16cid:durableId="956301799">
    <w:abstractNumId w:val="39"/>
  </w:num>
  <w:num w:numId="4" w16cid:durableId="1072921504">
    <w:abstractNumId w:val="10"/>
  </w:num>
  <w:num w:numId="5" w16cid:durableId="1020662794">
    <w:abstractNumId w:val="30"/>
  </w:num>
  <w:num w:numId="6" w16cid:durableId="1435712835">
    <w:abstractNumId w:val="53"/>
  </w:num>
  <w:num w:numId="7" w16cid:durableId="377703182">
    <w:abstractNumId w:val="13"/>
  </w:num>
  <w:num w:numId="8" w16cid:durableId="957250292">
    <w:abstractNumId w:val="4"/>
  </w:num>
  <w:num w:numId="9" w16cid:durableId="938295031">
    <w:abstractNumId w:val="40"/>
  </w:num>
  <w:num w:numId="10" w16cid:durableId="1864634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3578199">
    <w:abstractNumId w:val="33"/>
  </w:num>
  <w:num w:numId="12" w16cid:durableId="4256162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0588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0931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805529">
    <w:abstractNumId w:val="34"/>
  </w:num>
  <w:num w:numId="16" w16cid:durableId="53938192">
    <w:abstractNumId w:val="9"/>
  </w:num>
  <w:num w:numId="17" w16cid:durableId="1794010877">
    <w:abstractNumId w:val="52"/>
  </w:num>
  <w:num w:numId="18" w16cid:durableId="508906324">
    <w:abstractNumId w:val="43"/>
  </w:num>
  <w:num w:numId="19" w16cid:durableId="1515147229">
    <w:abstractNumId w:val="19"/>
  </w:num>
  <w:num w:numId="20" w16cid:durableId="243801712">
    <w:abstractNumId w:val="29"/>
  </w:num>
  <w:num w:numId="21" w16cid:durableId="1233655801">
    <w:abstractNumId w:val="20"/>
  </w:num>
  <w:num w:numId="22" w16cid:durableId="1593515107">
    <w:abstractNumId w:val="8"/>
  </w:num>
  <w:num w:numId="23" w16cid:durableId="1154880657">
    <w:abstractNumId w:val="24"/>
  </w:num>
  <w:num w:numId="24" w16cid:durableId="1078286581">
    <w:abstractNumId w:val="27"/>
  </w:num>
  <w:num w:numId="25" w16cid:durableId="501358591">
    <w:abstractNumId w:val="22"/>
  </w:num>
  <w:num w:numId="26" w16cid:durableId="842551285">
    <w:abstractNumId w:val="41"/>
  </w:num>
  <w:num w:numId="27" w16cid:durableId="1011643869">
    <w:abstractNumId w:val="16"/>
  </w:num>
  <w:num w:numId="28" w16cid:durableId="1115635665">
    <w:abstractNumId w:val="35"/>
  </w:num>
  <w:num w:numId="29" w16cid:durableId="1510174023">
    <w:abstractNumId w:val="46"/>
  </w:num>
  <w:num w:numId="30" w16cid:durableId="285935558">
    <w:abstractNumId w:val="21"/>
  </w:num>
  <w:num w:numId="31" w16cid:durableId="1321542898">
    <w:abstractNumId w:val="37"/>
  </w:num>
  <w:num w:numId="32" w16cid:durableId="718359816">
    <w:abstractNumId w:val="45"/>
  </w:num>
  <w:num w:numId="33" w16cid:durableId="323826897">
    <w:abstractNumId w:val="14"/>
  </w:num>
  <w:num w:numId="34" w16cid:durableId="1083532633">
    <w:abstractNumId w:val="51"/>
  </w:num>
  <w:num w:numId="35" w16cid:durableId="1581325039">
    <w:abstractNumId w:val="38"/>
  </w:num>
  <w:num w:numId="36" w16cid:durableId="1480077095">
    <w:abstractNumId w:val="31"/>
  </w:num>
  <w:num w:numId="37" w16cid:durableId="605892942">
    <w:abstractNumId w:val="32"/>
  </w:num>
  <w:num w:numId="38" w16cid:durableId="1717462422">
    <w:abstractNumId w:val="44"/>
  </w:num>
  <w:num w:numId="39" w16cid:durableId="107967668">
    <w:abstractNumId w:val="11"/>
  </w:num>
  <w:num w:numId="40" w16cid:durableId="832834340">
    <w:abstractNumId w:val="6"/>
  </w:num>
  <w:num w:numId="41" w16cid:durableId="1096487543">
    <w:abstractNumId w:val="23"/>
  </w:num>
  <w:num w:numId="42" w16cid:durableId="1031223731">
    <w:abstractNumId w:val="15"/>
  </w:num>
  <w:num w:numId="43" w16cid:durableId="280572182">
    <w:abstractNumId w:val="7"/>
  </w:num>
  <w:num w:numId="44" w16cid:durableId="1893690965">
    <w:abstractNumId w:val="12"/>
  </w:num>
  <w:num w:numId="45" w16cid:durableId="970549703">
    <w:abstractNumId w:val="50"/>
  </w:num>
  <w:num w:numId="46" w16cid:durableId="81803799">
    <w:abstractNumId w:val="26"/>
  </w:num>
  <w:num w:numId="47" w16cid:durableId="876434374">
    <w:abstractNumId w:val="25"/>
  </w:num>
  <w:num w:numId="48" w16cid:durableId="654726671">
    <w:abstractNumId w:val="17"/>
  </w:num>
  <w:num w:numId="49" w16cid:durableId="1345135090">
    <w:abstractNumId w:val="42"/>
  </w:num>
  <w:num w:numId="50" w16cid:durableId="861631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7142102">
    <w:abstractNumId w:val="18"/>
  </w:num>
  <w:num w:numId="52" w16cid:durableId="6069315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B602A"/>
    <w:rsid w:val="000E25AB"/>
    <w:rsid w:val="000E32BF"/>
    <w:rsid w:val="001C14F7"/>
    <w:rsid w:val="002177DC"/>
    <w:rsid w:val="002776F0"/>
    <w:rsid w:val="002C4BBA"/>
    <w:rsid w:val="002E3601"/>
    <w:rsid w:val="002F4E59"/>
    <w:rsid w:val="0033015F"/>
    <w:rsid w:val="0038447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32C29"/>
    <w:rsid w:val="00596877"/>
    <w:rsid w:val="005C1256"/>
    <w:rsid w:val="005D5FDE"/>
    <w:rsid w:val="005D6A24"/>
    <w:rsid w:val="006C5495"/>
    <w:rsid w:val="007177E5"/>
    <w:rsid w:val="00723B67"/>
    <w:rsid w:val="00737E5A"/>
    <w:rsid w:val="007D0442"/>
    <w:rsid w:val="007E1230"/>
    <w:rsid w:val="007F2564"/>
    <w:rsid w:val="008113A2"/>
    <w:rsid w:val="008455C7"/>
    <w:rsid w:val="00896366"/>
    <w:rsid w:val="008B4353"/>
    <w:rsid w:val="008D2402"/>
    <w:rsid w:val="008D49B2"/>
    <w:rsid w:val="008D4D61"/>
    <w:rsid w:val="009064A9"/>
    <w:rsid w:val="00954376"/>
    <w:rsid w:val="00A22FB9"/>
    <w:rsid w:val="00A631EB"/>
    <w:rsid w:val="00AA6377"/>
    <w:rsid w:val="00B11D01"/>
    <w:rsid w:val="00B25943"/>
    <w:rsid w:val="00B2767E"/>
    <w:rsid w:val="00B5157D"/>
    <w:rsid w:val="00B60F83"/>
    <w:rsid w:val="00B64D08"/>
    <w:rsid w:val="00BD11C9"/>
    <w:rsid w:val="00C07DB8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12</cp:revision>
  <dcterms:created xsi:type="dcterms:W3CDTF">2021-11-25T14:20:00Z</dcterms:created>
  <dcterms:modified xsi:type="dcterms:W3CDTF">2024-01-11T12:15:00Z</dcterms:modified>
</cp:coreProperties>
</file>