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F46811" w14:textId="5BE50DB4" w:rsidR="00FB6981" w:rsidRPr="00FC71AA" w:rsidRDefault="0015784B" w:rsidP="00F610B9">
      <w:pPr>
        <w:jc w:val="right"/>
        <w:rPr>
          <w:rFonts w:asciiTheme="minorHAnsi" w:hAnsiTheme="minorHAnsi" w:cstheme="minorHAnsi"/>
          <w:sz w:val="22"/>
          <w:szCs w:val="22"/>
        </w:rPr>
      </w:pPr>
      <w:r w:rsidRPr="00FC71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ab/>
      </w:r>
      <w:r w:rsidRPr="00FC71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ab/>
        <w:t xml:space="preserve">             </w:t>
      </w:r>
      <w:r w:rsidR="00FB6981" w:rsidRPr="00FC71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     Zielona Góra, dnia </w:t>
      </w:r>
      <w:r w:rsidR="00840A85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06</w:t>
      </w:r>
      <w:r w:rsidR="00ED71BC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.</w:t>
      </w:r>
      <w:r w:rsidR="00A20064" w:rsidRPr="00FC71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0</w:t>
      </w:r>
      <w:r w:rsidR="00840A85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6</w:t>
      </w:r>
      <w:r w:rsidR="00FB6981" w:rsidRPr="00FC71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.20</w:t>
      </w:r>
      <w:r w:rsidR="00A20064" w:rsidRPr="00FC71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2</w:t>
      </w:r>
      <w:r w:rsidR="00F7361A" w:rsidRPr="00FC71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2</w:t>
      </w:r>
      <w:r w:rsidR="00FB6981" w:rsidRPr="00FC71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r.</w:t>
      </w:r>
    </w:p>
    <w:p w14:paraId="1D493D9A" w14:textId="77777777" w:rsidR="00FB6981" w:rsidRPr="00FC71AA" w:rsidRDefault="00FB698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123899" w14:textId="52DCA114" w:rsidR="00365120" w:rsidRPr="00840A85" w:rsidRDefault="00365120" w:rsidP="00840A85">
      <w:pPr>
        <w:jc w:val="both"/>
        <w:rPr>
          <w:rFonts w:ascii="Calibri" w:hAnsi="Calibri" w:cs="Calibri"/>
          <w:sz w:val="22"/>
          <w:szCs w:val="22"/>
        </w:rPr>
      </w:pPr>
      <w:r w:rsidRPr="00365120">
        <w:rPr>
          <w:rFonts w:asciiTheme="minorHAnsi" w:eastAsia="NSimSun" w:hAnsiTheme="minorHAnsi" w:cstheme="minorHAnsi"/>
          <w:b/>
          <w:bCs/>
          <w:color w:val="000000"/>
          <w:kern w:val="0"/>
          <w:sz w:val="22"/>
          <w:szCs w:val="22"/>
          <w:u w:val="single"/>
        </w:rPr>
        <w:t>Dotyczy:</w:t>
      </w:r>
      <w:r w:rsidRPr="00365120">
        <w:rPr>
          <w:rFonts w:asciiTheme="minorHAnsi" w:eastAsia="NSimSun" w:hAnsiTheme="minorHAnsi" w:cstheme="minorHAnsi"/>
          <w:color w:val="000000"/>
          <w:kern w:val="0"/>
          <w:sz w:val="22"/>
          <w:szCs w:val="22"/>
        </w:rPr>
        <w:t xml:space="preserve"> </w:t>
      </w:r>
      <w:r w:rsidRPr="00365120">
        <w:rPr>
          <w:rFonts w:asciiTheme="minorHAnsi" w:eastAsia="CIDFont+F2" w:hAnsiTheme="minorHAnsi" w:cstheme="minorHAnsi"/>
          <w:color w:val="000000"/>
          <w:kern w:val="0"/>
          <w:sz w:val="22"/>
          <w:szCs w:val="22"/>
        </w:rPr>
        <w:t xml:space="preserve">postępowania prowadzonego w trybie przetargu nieograniczonego zgodnie z art. 132 ustawy z dnia 11.09.2019 r. Prawo zamówień publicznych </w:t>
      </w:r>
      <w:r w:rsidR="008D6762" w:rsidRPr="006820DB">
        <w:rPr>
          <w:rFonts w:ascii="Calibri" w:hAnsi="Calibri" w:cs="Calibri"/>
          <w:sz w:val="22"/>
          <w:szCs w:val="22"/>
        </w:rPr>
        <w:t xml:space="preserve">(Dz. U. Z 2021 r. poz. 1129 z </w:t>
      </w:r>
      <w:proofErr w:type="spellStart"/>
      <w:r w:rsidR="008D6762" w:rsidRPr="006820DB">
        <w:rPr>
          <w:rFonts w:ascii="Calibri" w:hAnsi="Calibri" w:cs="Calibri"/>
          <w:sz w:val="22"/>
          <w:szCs w:val="22"/>
        </w:rPr>
        <w:t>późn</w:t>
      </w:r>
      <w:proofErr w:type="spellEnd"/>
      <w:r w:rsidR="008D6762" w:rsidRPr="006820DB">
        <w:rPr>
          <w:rFonts w:ascii="Calibri" w:hAnsi="Calibri" w:cs="Calibri"/>
          <w:sz w:val="22"/>
          <w:szCs w:val="22"/>
        </w:rPr>
        <w:t>. zm. )</w:t>
      </w:r>
      <w:r w:rsidR="008D6762">
        <w:rPr>
          <w:rFonts w:ascii="Calibri" w:hAnsi="Calibri" w:cs="Calibri"/>
          <w:sz w:val="22"/>
          <w:szCs w:val="22"/>
        </w:rPr>
        <w:t xml:space="preserve">, </w:t>
      </w:r>
      <w:r w:rsidRPr="00365120">
        <w:rPr>
          <w:rFonts w:asciiTheme="minorHAnsi" w:eastAsia="CIDFont+F2" w:hAnsiTheme="minorHAnsi" w:cstheme="minorHAnsi"/>
          <w:color w:val="000000"/>
          <w:kern w:val="0"/>
          <w:sz w:val="22"/>
          <w:szCs w:val="22"/>
        </w:rPr>
        <w:t xml:space="preserve">którego przedmiotem zamówienia </w:t>
      </w:r>
      <w:r w:rsidR="008D6762" w:rsidRPr="006820DB">
        <w:rPr>
          <w:rFonts w:ascii="Calibri" w:hAnsi="Calibri" w:cs="Calibri"/>
          <w:sz w:val="22"/>
          <w:szCs w:val="22"/>
        </w:rPr>
        <w:t xml:space="preserve">jest </w:t>
      </w:r>
      <w:r w:rsidR="00840A85" w:rsidRPr="00840A85">
        <w:rPr>
          <w:rFonts w:ascii="Calibri" w:hAnsi="Calibri" w:cs="Calibri"/>
          <w:b/>
          <w:bCs/>
          <w:i/>
          <w:iCs/>
          <w:sz w:val="22"/>
          <w:szCs w:val="22"/>
        </w:rPr>
        <w:t>Usługa serwisowa na wykonanie obowiązkowych przeglądów, napraw 3 szt. aparatów angiograficznych</w:t>
      </w:r>
      <w:r w:rsidR="00840A85">
        <w:rPr>
          <w:rFonts w:asciiTheme="minorHAnsi" w:eastAsia="NSimSun" w:hAnsiTheme="minorHAnsi" w:cstheme="minorHAnsi"/>
          <w:b/>
          <w:bCs/>
          <w:i/>
          <w:iCs/>
          <w:color w:val="00000A"/>
          <w:kern w:val="0"/>
          <w:sz w:val="22"/>
          <w:szCs w:val="22"/>
        </w:rPr>
        <w:t>,</w:t>
      </w:r>
      <w:r w:rsidRPr="00E879C5">
        <w:rPr>
          <w:rFonts w:asciiTheme="minorHAnsi" w:eastAsia="NSimSun" w:hAnsiTheme="minorHAnsi" w:cstheme="minorHAnsi"/>
          <w:b/>
          <w:bCs/>
          <w:i/>
          <w:iCs/>
          <w:color w:val="00000A"/>
          <w:kern w:val="0"/>
          <w:sz w:val="22"/>
          <w:szCs w:val="22"/>
        </w:rPr>
        <w:t xml:space="preserve"> </w:t>
      </w:r>
      <w:r w:rsidR="008D6762" w:rsidRPr="00E879C5">
        <w:rPr>
          <w:rFonts w:asciiTheme="minorHAnsi" w:eastAsia="NSimSun" w:hAnsiTheme="minorHAnsi" w:cstheme="minorHAnsi"/>
          <w:b/>
          <w:bCs/>
          <w:i/>
          <w:iCs/>
          <w:color w:val="00000A"/>
          <w:kern w:val="0"/>
          <w:sz w:val="22"/>
          <w:szCs w:val="22"/>
        </w:rPr>
        <w:t>LI</w:t>
      </w:r>
      <w:r w:rsidRPr="00E879C5">
        <w:rPr>
          <w:rFonts w:asciiTheme="minorHAnsi" w:eastAsia="NSimSun" w:hAnsiTheme="minorHAnsi" w:cstheme="minorHAnsi"/>
          <w:b/>
          <w:bCs/>
          <w:i/>
          <w:iCs/>
          <w:color w:val="00000A"/>
          <w:kern w:val="0"/>
          <w:sz w:val="22"/>
          <w:szCs w:val="22"/>
        </w:rPr>
        <w:t>.280.</w:t>
      </w:r>
      <w:r w:rsidR="00840A85">
        <w:rPr>
          <w:rFonts w:asciiTheme="minorHAnsi" w:eastAsia="NSimSun" w:hAnsiTheme="minorHAnsi" w:cstheme="minorHAnsi"/>
          <w:b/>
          <w:bCs/>
          <w:i/>
          <w:iCs/>
          <w:color w:val="00000A"/>
          <w:kern w:val="0"/>
          <w:sz w:val="22"/>
          <w:szCs w:val="22"/>
        </w:rPr>
        <w:t>4</w:t>
      </w:r>
      <w:r w:rsidRPr="00E879C5">
        <w:rPr>
          <w:rFonts w:asciiTheme="minorHAnsi" w:eastAsia="NSimSun" w:hAnsiTheme="minorHAnsi" w:cstheme="minorHAnsi"/>
          <w:b/>
          <w:bCs/>
          <w:i/>
          <w:iCs/>
          <w:color w:val="00000A"/>
          <w:kern w:val="0"/>
          <w:sz w:val="22"/>
          <w:szCs w:val="22"/>
        </w:rPr>
        <w:t>.2022</w:t>
      </w:r>
      <w:r w:rsidR="00AC3EE2">
        <w:rPr>
          <w:rFonts w:asciiTheme="minorHAnsi" w:eastAsia="NSimSun" w:hAnsiTheme="minorHAnsi" w:cstheme="minorHAnsi"/>
          <w:color w:val="00000A"/>
          <w:kern w:val="0"/>
          <w:sz w:val="22"/>
          <w:szCs w:val="22"/>
        </w:rPr>
        <w:t>, nr ogłoszeni</w:t>
      </w:r>
      <w:r w:rsidR="00681C69">
        <w:rPr>
          <w:rFonts w:asciiTheme="minorHAnsi" w:eastAsia="NSimSun" w:hAnsiTheme="minorHAnsi" w:cstheme="minorHAnsi"/>
          <w:color w:val="00000A"/>
          <w:kern w:val="0"/>
          <w:sz w:val="22"/>
          <w:szCs w:val="22"/>
        </w:rPr>
        <w:t xml:space="preserve">a o zamówieniu: 2022/S </w:t>
      </w:r>
      <w:r w:rsidR="00840A85">
        <w:rPr>
          <w:rFonts w:asciiTheme="minorHAnsi" w:eastAsia="NSimSun" w:hAnsiTheme="minorHAnsi" w:cstheme="minorHAnsi"/>
          <w:color w:val="00000A"/>
          <w:kern w:val="0"/>
          <w:sz w:val="22"/>
          <w:szCs w:val="22"/>
        </w:rPr>
        <w:t>102-284957</w:t>
      </w:r>
    </w:p>
    <w:p w14:paraId="2C122E69" w14:textId="77777777" w:rsidR="00365120" w:rsidRPr="00365120" w:rsidRDefault="00365120" w:rsidP="00365120">
      <w:pPr>
        <w:suppressAutoHyphens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bidi="hi-IN"/>
        </w:rPr>
      </w:pPr>
    </w:p>
    <w:p w14:paraId="6A2EA003" w14:textId="77777777" w:rsidR="00442B2B" w:rsidRDefault="00442B2B" w:rsidP="00365120">
      <w:pPr>
        <w:shd w:val="clear" w:color="auto" w:fill="FFFFFF"/>
        <w:jc w:val="center"/>
        <w:textAlignment w:val="baseline"/>
        <w:rPr>
          <w:rFonts w:asciiTheme="minorHAnsi" w:eastAsia="NSimSun" w:hAnsiTheme="minorHAnsi" w:cstheme="minorHAnsi"/>
          <w:b/>
          <w:kern w:val="2"/>
          <w:sz w:val="22"/>
          <w:szCs w:val="22"/>
          <w:shd w:val="clear" w:color="auto" w:fill="FFFFFF"/>
          <w:lang w:bidi="hi-IN"/>
        </w:rPr>
      </w:pPr>
    </w:p>
    <w:p w14:paraId="508B2A0A" w14:textId="72F4139C" w:rsidR="00365120" w:rsidRPr="00365120" w:rsidRDefault="00365120" w:rsidP="00365120">
      <w:pPr>
        <w:shd w:val="clear" w:color="auto" w:fill="FFFFFF"/>
        <w:jc w:val="center"/>
        <w:textAlignment w:val="baseline"/>
        <w:rPr>
          <w:rFonts w:asciiTheme="minorHAnsi" w:eastAsia="NSimSun" w:hAnsiTheme="minorHAnsi" w:cstheme="minorHAnsi"/>
          <w:kern w:val="2"/>
          <w:lang w:bidi="hi-IN"/>
        </w:rPr>
      </w:pPr>
      <w:r w:rsidRPr="00365120">
        <w:rPr>
          <w:rFonts w:asciiTheme="minorHAnsi" w:eastAsia="NSimSun" w:hAnsiTheme="minorHAnsi" w:cstheme="minorHAnsi"/>
          <w:b/>
          <w:kern w:val="2"/>
          <w:sz w:val="22"/>
          <w:szCs w:val="22"/>
          <w:shd w:val="clear" w:color="auto" w:fill="FFFFFF"/>
          <w:lang w:bidi="hi-IN"/>
        </w:rPr>
        <w:t xml:space="preserve">ZAWIADOMIENIE O </w:t>
      </w:r>
      <w:r w:rsidRPr="00365120">
        <w:rPr>
          <w:rFonts w:asciiTheme="minorHAnsi" w:eastAsia="NSimSun" w:hAnsiTheme="minorHAnsi" w:cstheme="minorHAnsi"/>
          <w:b/>
          <w:kern w:val="2"/>
          <w:sz w:val="22"/>
          <w:szCs w:val="22"/>
          <w:lang w:bidi="hi-IN"/>
        </w:rPr>
        <w:t>ZMIANIE T</w:t>
      </w:r>
      <w:r w:rsidR="008D6762">
        <w:rPr>
          <w:rFonts w:asciiTheme="minorHAnsi" w:eastAsia="NSimSun" w:hAnsiTheme="minorHAnsi" w:cstheme="minorHAnsi"/>
          <w:b/>
          <w:kern w:val="2"/>
          <w:sz w:val="22"/>
          <w:szCs w:val="22"/>
          <w:lang w:bidi="hi-IN"/>
        </w:rPr>
        <w:t>ERMINU SKŁADANIA I OTWARCIA OFER</w:t>
      </w:r>
    </w:p>
    <w:p w14:paraId="42CC58A3" w14:textId="77777777" w:rsidR="00F610B9" w:rsidRPr="00FC71AA" w:rsidRDefault="00F610B9" w:rsidP="00D7133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829F42" w14:textId="58BC692B" w:rsidR="000F10B2" w:rsidRPr="00FC71AA" w:rsidRDefault="00E879C5" w:rsidP="008D67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8D6762">
        <w:rPr>
          <w:rFonts w:asciiTheme="minorHAnsi" w:hAnsiTheme="minorHAnsi" w:cstheme="minorHAnsi"/>
          <w:sz w:val="22"/>
          <w:szCs w:val="22"/>
        </w:rPr>
        <w:tab/>
      </w:r>
      <w:r w:rsidR="008D6762">
        <w:rPr>
          <w:rFonts w:asciiTheme="minorHAnsi" w:hAnsiTheme="minorHAnsi" w:cstheme="minorHAnsi"/>
          <w:sz w:val="22"/>
          <w:szCs w:val="22"/>
        </w:rPr>
        <w:tab/>
      </w:r>
      <w:r w:rsidR="008D6762">
        <w:rPr>
          <w:rFonts w:asciiTheme="minorHAnsi" w:hAnsiTheme="minorHAnsi" w:cstheme="minorHAnsi"/>
          <w:sz w:val="22"/>
          <w:szCs w:val="22"/>
        </w:rPr>
        <w:tab/>
      </w:r>
      <w:r w:rsidR="008D6762">
        <w:rPr>
          <w:rFonts w:asciiTheme="minorHAnsi" w:hAnsiTheme="minorHAnsi" w:cstheme="minorHAnsi"/>
          <w:sz w:val="22"/>
          <w:szCs w:val="22"/>
        </w:rPr>
        <w:tab/>
      </w:r>
      <w:r w:rsidR="008D6762">
        <w:rPr>
          <w:rFonts w:asciiTheme="minorHAnsi" w:hAnsiTheme="minorHAnsi" w:cstheme="minorHAnsi"/>
          <w:sz w:val="22"/>
          <w:szCs w:val="22"/>
        </w:rPr>
        <w:tab/>
      </w:r>
      <w:r w:rsidR="008D6762">
        <w:rPr>
          <w:rFonts w:asciiTheme="minorHAnsi" w:hAnsiTheme="minorHAnsi" w:cstheme="minorHAnsi"/>
          <w:sz w:val="22"/>
          <w:szCs w:val="22"/>
        </w:rPr>
        <w:tab/>
      </w:r>
      <w:r w:rsidR="008D6762">
        <w:rPr>
          <w:rFonts w:asciiTheme="minorHAnsi" w:hAnsiTheme="minorHAnsi" w:cstheme="minorHAnsi"/>
          <w:sz w:val="22"/>
          <w:szCs w:val="22"/>
        </w:rPr>
        <w:tab/>
      </w:r>
      <w:r w:rsidR="008D6762">
        <w:rPr>
          <w:rFonts w:asciiTheme="minorHAnsi" w:hAnsiTheme="minorHAnsi" w:cstheme="minorHAnsi"/>
          <w:sz w:val="22"/>
          <w:szCs w:val="22"/>
        </w:rPr>
        <w:tab/>
      </w:r>
      <w:r w:rsidR="008D6762">
        <w:rPr>
          <w:rFonts w:asciiTheme="minorHAnsi" w:hAnsiTheme="minorHAnsi" w:cstheme="minorHAnsi"/>
          <w:sz w:val="22"/>
          <w:szCs w:val="22"/>
        </w:rPr>
        <w:tab/>
      </w:r>
      <w:r w:rsidR="008D6762">
        <w:rPr>
          <w:rFonts w:asciiTheme="minorHAnsi" w:hAnsiTheme="minorHAnsi" w:cstheme="minorHAnsi"/>
          <w:sz w:val="22"/>
          <w:szCs w:val="22"/>
        </w:rPr>
        <w:tab/>
      </w:r>
      <w:r w:rsidR="008D6762">
        <w:rPr>
          <w:rFonts w:asciiTheme="minorHAnsi" w:hAnsiTheme="minorHAnsi" w:cstheme="minorHAnsi"/>
          <w:sz w:val="22"/>
          <w:szCs w:val="22"/>
        </w:rPr>
        <w:tab/>
      </w:r>
      <w:r w:rsidR="008D6762">
        <w:rPr>
          <w:rFonts w:asciiTheme="minorHAnsi" w:hAnsiTheme="minorHAnsi" w:cstheme="minorHAnsi"/>
          <w:sz w:val="22"/>
          <w:szCs w:val="22"/>
        </w:rPr>
        <w:tab/>
      </w:r>
      <w:r w:rsidR="00FB6981" w:rsidRPr="00FC71AA">
        <w:rPr>
          <w:rFonts w:asciiTheme="minorHAnsi" w:hAnsiTheme="minorHAnsi" w:cstheme="minorHAnsi"/>
          <w:sz w:val="22"/>
          <w:szCs w:val="22"/>
        </w:rPr>
        <w:tab/>
        <w:t xml:space="preserve">Zamawiający informuje, </w:t>
      </w:r>
      <w:r w:rsidR="000F10B2" w:rsidRPr="00FC71AA">
        <w:rPr>
          <w:rFonts w:asciiTheme="minorHAnsi" w:hAnsiTheme="minorHAnsi" w:cstheme="minorHAnsi"/>
          <w:sz w:val="22"/>
          <w:szCs w:val="22"/>
        </w:rPr>
        <w:t xml:space="preserve">na podstawie art. </w:t>
      </w:r>
      <w:r w:rsidR="00F610B9" w:rsidRPr="00FC71AA">
        <w:rPr>
          <w:rFonts w:asciiTheme="minorHAnsi" w:hAnsiTheme="minorHAnsi" w:cstheme="minorHAnsi"/>
          <w:sz w:val="22"/>
          <w:szCs w:val="22"/>
        </w:rPr>
        <w:t>137 ust. 1</w:t>
      </w:r>
      <w:r w:rsidR="000F10B2" w:rsidRPr="00FC71AA">
        <w:rPr>
          <w:rFonts w:asciiTheme="minorHAnsi" w:hAnsiTheme="minorHAnsi" w:cstheme="minorHAnsi"/>
          <w:sz w:val="22"/>
          <w:szCs w:val="22"/>
        </w:rPr>
        <w:t xml:space="preserve"> </w:t>
      </w:r>
      <w:r w:rsidR="00B271CB" w:rsidRPr="00FC71AA">
        <w:rPr>
          <w:rFonts w:asciiTheme="minorHAnsi" w:hAnsiTheme="minorHAnsi" w:cstheme="minorHAnsi"/>
          <w:sz w:val="22"/>
          <w:szCs w:val="22"/>
        </w:rPr>
        <w:t xml:space="preserve">ustawy </w:t>
      </w:r>
      <w:r w:rsidR="00F610B9" w:rsidRPr="00FC71AA">
        <w:rPr>
          <w:rFonts w:asciiTheme="minorHAnsi" w:hAnsiTheme="minorHAnsi" w:cstheme="minorHAnsi"/>
          <w:sz w:val="22"/>
          <w:szCs w:val="22"/>
        </w:rPr>
        <w:t xml:space="preserve">z dnia 11 września 2019 r. </w:t>
      </w:r>
      <w:r w:rsidR="00B271CB" w:rsidRPr="00FC71AA">
        <w:rPr>
          <w:rFonts w:asciiTheme="minorHAnsi" w:hAnsiTheme="minorHAnsi" w:cstheme="minorHAnsi"/>
          <w:sz w:val="22"/>
          <w:szCs w:val="22"/>
        </w:rPr>
        <w:t>P</w:t>
      </w:r>
      <w:r w:rsidR="002E2697" w:rsidRPr="00FC71AA">
        <w:rPr>
          <w:rFonts w:asciiTheme="minorHAnsi" w:hAnsiTheme="minorHAnsi" w:cstheme="minorHAnsi"/>
          <w:sz w:val="22"/>
          <w:szCs w:val="22"/>
        </w:rPr>
        <w:t>rawo zamówień publicznych</w:t>
      </w:r>
      <w:r w:rsidR="00F610B9" w:rsidRPr="00FC71AA">
        <w:rPr>
          <w:rFonts w:asciiTheme="minorHAnsi" w:hAnsiTheme="minorHAnsi" w:cstheme="minorHAnsi"/>
          <w:sz w:val="22"/>
          <w:szCs w:val="22"/>
        </w:rPr>
        <w:t xml:space="preserve"> (</w:t>
      </w:r>
      <w:r w:rsidR="008D6762" w:rsidRPr="006820DB">
        <w:rPr>
          <w:rFonts w:ascii="Calibri" w:hAnsi="Calibri" w:cs="Calibri"/>
          <w:sz w:val="22"/>
          <w:szCs w:val="22"/>
        </w:rPr>
        <w:t xml:space="preserve">Dz. U. Z 2021 r. poz. 1129 z </w:t>
      </w:r>
      <w:proofErr w:type="spellStart"/>
      <w:r w:rsidR="008D6762" w:rsidRPr="006820DB">
        <w:rPr>
          <w:rFonts w:ascii="Calibri" w:hAnsi="Calibri" w:cs="Calibri"/>
          <w:sz w:val="22"/>
          <w:szCs w:val="22"/>
        </w:rPr>
        <w:t>późn</w:t>
      </w:r>
      <w:proofErr w:type="spellEnd"/>
      <w:r w:rsidR="008D6762" w:rsidRPr="006820DB">
        <w:rPr>
          <w:rFonts w:ascii="Calibri" w:hAnsi="Calibri" w:cs="Calibri"/>
          <w:sz w:val="22"/>
          <w:szCs w:val="22"/>
        </w:rPr>
        <w:t>. zm.)</w:t>
      </w:r>
      <w:r w:rsidR="008D6762">
        <w:rPr>
          <w:rFonts w:ascii="Calibri" w:hAnsi="Calibri" w:cs="Calibri"/>
          <w:sz w:val="22"/>
          <w:szCs w:val="22"/>
        </w:rPr>
        <w:t xml:space="preserve">, </w:t>
      </w:r>
      <w:r w:rsidR="00C42F93" w:rsidRPr="00FC71AA">
        <w:rPr>
          <w:rFonts w:asciiTheme="minorHAnsi" w:hAnsiTheme="minorHAnsi" w:cstheme="minorHAnsi"/>
          <w:sz w:val="22"/>
          <w:szCs w:val="22"/>
        </w:rPr>
        <w:t>że</w:t>
      </w:r>
      <w:r w:rsidR="00B271CB" w:rsidRPr="00FC71AA">
        <w:rPr>
          <w:rFonts w:asciiTheme="minorHAnsi" w:hAnsiTheme="minorHAnsi" w:cstheme="minorHAnsi"/>
          <w:sz w:val="22"/>
          <w:szCs w:val="22"/>
        </w:rPr>
        <w:t xml:space="preserve"> </w:t>
      </w:r>
      <w:r w:rsidR="000F10B2" w:rsidRPr="00FC71AA">
        <w:rPr>
          <w:rFonts w:asciiTheme="minorHAnsi" w:hAnsiTheme="minorHAnsi" w:cstheme="minorHAnsi"/>
          <w:sz w:val="22"/>
          <w:szCs w:val="22"/>
        </w:rPr>
        <w:t>dokonuje zmiany Specyfikacji Warunków Zamówienia w następujący sposób:</w:t>
      </w:r>
    </w:p>
    <w:p w14:paraId="7487ECBB" w14:textId="1D91A990" w:rsidR="00B271CB" w:rsidRPr="00FC71AA" w:rsidRDefault="00B271CB" w:rsidP="000F10B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E0F817" w14:textId="78FFB9B6" w:rsidR="000873F7" w:rsidRPr="000873F7" w:rsidRDefault="000873F7" w:rsidP="008F6CAE">
      <w:pPr>
        <w:pStyle w:val="NormalnyWeb"/>
        <w:numPr>
          <w:ilvl w:val="0"/>
          <w:numId w:val="22"/>
        </w:numPr>
        <w:spacing w:before="113" w:beforeAutospacing="0" w:after="0"/>
        <w:rPr>
          <w:rFonts w:asciiTheme="minorHAnsi" w:hAnsiTheme="minorHAnsi" w:cstheme="minorHAnsi"/>
          <w:b/>
          <w:bCs/>
          <w:u w:val="single"/>
        </w:rPr>
      </w:pPr>
      <w:r w:rsidRPr="000873F7">
        <w:rPr>
          <w:rFonts w:asciiTheme="minorHAnsi" w:hAnsiTheme="minorHAnsi" w:cstheme="minorHAnsi"/>
          <w:b/>
          <w:bCs/>
          <w:sz w:val="22"/>
          <w:szCs w:val="22"/>
          <w:u w:val="single"/>
        </w:rPr>
        <w:t>W Rozdziale IX. TERMIN ZWIAZANIA OFERTĄ:</w:t>
      </w:r>
    </w:p>
    <w:p w14:paraId="659A40D4" w14:textId="09270A04" w:rsidR="000873F7" w:rsidRPr="003104E6" w:rsidRDefault="000873F7" w:rsidP="008F6CAE">
      <w:pPr>
        <w:pStyle w:val="NormalnyWeb"/>
        <w:spacing w:before="102" w:beforeAutospacing="0" w:after="0"/>
        <w:jc w:val="both"/>
        <w:rPr>
          <w:rFonts w:asciiTheme="minorHAnsi" w:hAnsiTheme="minorHAnsi" w:cstheme="minorHAnsi"/>
          <w:b/>
          <w:bCs/>
        </w:rPr>
      </w:pPr>
      <w:r w:rsidRPr="00E53F68">
        <w:rPr>
          <w:rFonts w:asciiTheme="minorHAnsi" w:hAnsiTheme="minorHAnsi" w:cstheme="minorHAnsi"/>
          <w:b/>
          <w:bCs/>
          <w:sz w:val="22"/>
          <w:szCs w:val="22"/>
        </w:rPr>
        <w:t>Było:</w:t>
      </w:r>
      <w:r w:rsidRPr="00E53F68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79574641"/>
      <w:r w:rsidRPr="00E53F68">
        <w:rPr>
          <w:rFonts w:asciiTheme="minorHAnsi" w:hAnsiTheme="minorHAnsi" w:cstheme="minorHAnsi"/>
          <w:sz w:val="22"/>
          <w:szCs w:val="22"/>
        </w:rPr>
        <w:t xml:space="preserve">1. Wykonawca jest związany ofertą przez </w:t>
      </w:r>
      <w:r w:rsidR="00840A85">
        <w:rPr>
          <w:rFonts w:asciiTheme="minorHAnsi" w:hAnsiTheme="minorHAnsi" w:cstheme="minorHAnsi"/>
          <w:b/>
          <w:sz w:val="22"/>
          <w:szCs w:val="22"/>
        </w:rPr>
        <w:t>6</w:t>
      </w:r>
      <w:r w:rsidRPr="00E53F68">
        <w:rPr>
          <w:rFonts w:asciiTheme="minorHAnsi" w:hAnsiTheme="minorHAnsi" w:cstheme="minorHAnsi"/>
          <w:b/>
          <w:sz w:val="22"/>
          <w:szCs w:val="22"/>
        </w:rPr>
        <w:t>0</w:t>
      </w:r>
      <w:r w:rsidRPr="00E53F68">
        <w:rPr>
          <w:rFonts w:asciiTheme="minorHAnsi" w:hAnsiTheme="minorHAnsi" w:cstheme="minorHAnsi"/>
          <w:sz w:val="22"/>
          <w:szCs w:val="22"/>
        </w:rPr>
        <w:t xml:space="preserve"> dni od dnia upływu terminu składania ofert tj.  </w:t>
      </w:r>
      <w:r w:rsidRPr="003104E6">
        <w:rPr>
          <w:rFonts w:asciiTheme="minorHAnsi" w:hAnsiTheme="minorHAnsi" w:cstheme="minorHAnsi"/>
          <w:b/>
          <w:bCs/>
          <w:sz w:val="22"/>
          <w:szCs w:val="22"/>
        </w:rPr>
        <w:t xml:space="preserve">do dnia </w:t>
      </w:r>
      <w:r w:rsidR="00840A85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Pr="003104E6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>08</w:t>
      </w:r>
      <w:r w:rsidRPr="003104E6">
        <w:rPr>
          <w:rFonts w:asciiTheme="minorHAnsi" w:hAnsiTheme="minorHAnsi" w:cstheme="minorHAnsi"/>
          <w:b/>
          <w:bCs/>
          <w:sz w:val="22"/>
          <w:szCs w:val="22"/>
        </w:rPr>
        <w:t>.202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104E6">
        <w:rPr>
          <w:rFonts w:asciiTheme="minorHAnsi" w:hAnsiTheme="minorHAnsi" w:cstheme="minorHAnsi"/>
          <w:b/>
          <w:bCs/>
          <w:sz w:val="22"/>
          <w:szCs w:val="22"/>
        </w:rPr>
        <w:t>r.</w:t>
      </w:r>
    </w:p>
    <w:bookmarkEnd w:id="0"/>
    <w:p w14:paraId="69B5E0E0" w14:textId="163E2EB1" w:rsidR="000873F7" w:rsidRPr="00E53F68" w:rsidRDefault="000873F7" w:rsidP="008F6CAE">
      <w:pPr>
        <w:pStyle w:val="NormalnyWeb"/>
        <w:spacing w:before="102" w:beforeAutospacing="0" w:after="57"/>
        <w:jc w:val="both"/>
        <w:rPr>
          <w:rFonts w:asciiTheme="minorHAnsi" w:hAnsiTheme="minorHAnsi" w:cstheme="minorHAnsi"/>
          <w:sz w:val="22"/>
          <w:szCs w:val="22"/>
        </w:rPr>
      </w:pPr>
      <w:r w:rsidRPr="00E53F68">
        <w:rPr>
          <w:rFonts w:asciiTheme="minorHAnsi" w:hAnsiTheme="minorHAnsi" w:cstheme="minorHAnsi"/>
          <w:b/>
          <w:bCs/>
          <w:sz w:val="22"/>
          <w:szCs w:val="22"/>
        </w:rPr>
        <w:t>Jest:</w:t>
      </w:r>
      <w:r w:rsidRPr="00E53F68">
        <w:rPr>
          <w:rFonts w:asciiTheme="minorHAnsi" w:hAnsiTheme="minorHAnsi" w:cstheme="minorHAnsi"/>
          <w:sz w:val="22"/>
          <w:szCs w:val="22"/>
        </w:rPr>
        <w:t xml:space="preserve"> 1. Wykonawca jest związany ofertą przez </w:t>
      </w:r>
      <w:r w:rsidR="00840A85">
        <w:rPr>
          <w:rFonts w:asciiTheme="minorHAnsi" w:hAnsiTheme="minorHAnsi" w:cstheme="minorHAnsi"/>
          <w:b/>
          <w:sz w:val="22"/>
          <w:szCs w:val="22"/>
        </w:rPr>
        <w:t>6</w:t>
      </w:r>
      <w:r w:rsidRPr="00E53F68">
        <w:rPr>
          <w:rFonts w:asciiTheme="minorHAnsi" w:hAnsiTheme="minorHAnsi" w:cstheme="minorHAnsi"/>
          <w:b/>
          <w:sz w:val="22"/>
          <w:szCs w:val="22"/>
        </w:rPr>
        <w:t>0</w:t>
      </w:r>
      <w:r w:rsidRPr="00E53F68">
        <w:rPr>
          <w:rFonts w:asciiTheme="minorHAnsi" w:hAnsiTheme="minorHAnsi" w:cstheme="minorHAnsi"/>
          <w:sz w:val="22"/>
          <w:szCs w:val="22"/>
        </w:rPr>
        <w:t xml:space="preserve"> dni od dnia upływu terminu składania ofert tj.  </w:t>
      </w:r>
      <w:r w:rsidRPr="001718F5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Pr="008F6C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F6CAE" w:rsidRPr="008F6CAE">
        <w:rPr>
          <w:rFonts w:asciiTheme="minorHAnsi" w:hAnsiTheme="minorHAnsi" w:cstheme="minorHAnsi"/>
          <w:b/>
          <w:bCs/>
          <w:sz w:val="22"/>
          <w:szCs w:val="22"/>
        </w:rPr>
        <w:t>dnia</w:t>
      </w:r>
      <w:r w:rsidR="008F6CAE">
        <w:rPr>
          <w:rFonts w:asciiTheme="minorHAnsi" w:hAnsiTheme="minorHAnsi" w:cstheme="minorHAnsi"/>
          <w:sz w:val="22"/>
          <w:szCs w:val="22"/>
        </w:rPr>
        <w:t xml:space="preserve"> </w:t>
      </w:r>
      <w:r w:rsidR="00C726D3">
        <w:rPr>
          <w:rFonts w:asciiTheme="minorHAnsi" w:hAnsiTheme="minorHAnsi" w:cstheme="minorHAnsi"/>
          <w:b/>
          <w:bCs/>
          <w:sz w:val="22"/>
          <w:szCs w:val="22"/>
        </w:rPr>
        <w:t>26</w:t>
      </w:r>
      <w:r w:rsidR="00ED71B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53F68">
        <w:rPr>
          <w:rFonts w:asciiTheme="minorHAnsi" w:hAnsiTheme="minorHAnsi" w:cstheme="minorHAnsi"/>
          <w:b/>
          <w:bCs/>
          <w:sz w:val="22"/>
          <w:szCs w:val="22"/>
        </w:rPr>
        <w:t>0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E53F68">
        <w:rPr>
          <w:rFonts w:asciiTheme="minorHAnsi" w:hAnsiTheme="minorHAnsi" w:cstheme="minorHAnsi"/>
          <w:b/>
          <w:bCs/>
          <w:sz w:val="22"/>
          <w:szCs w:val="22"/>
        </w:rPr>
        <w:t>.2022r.</w:t>
      </w:r>
    </w:p>
    <w:p w14:paraId="0180E5BE" w14:textId="07EF68AE" w:rsidR="000873F7" w:rsidRPr="000873F7" w:rsidRDefault="000873F7" w:rsidP="008F6CAE">
      <w:pPr>
        <w:pStyle w:val="NormalnyWeb"/>
        <w:numPr>
          <w:ilvl w:val="0"/>
          <w:numId w:val="22"/>
        </w:numPr>
        <w:spacing w:before="113" w:beforeAutospacing="0"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0873F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 Rozdziale XII. </w:t>
      </w:r>
      <w:bookmarkStart w:id="1" w:name="_Hlk93565315"/>
      <w:r w:rsidRPr="000873F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SPOSÓB ORAZ </w:t>
      </w:r>
      <w:bookmarkEnd w:id="1"/>
      <w:r w:rsidRPr="000873F7">
        <w:rPr>
          <w:rFonts w:asciiTheme="minorHAnsi" w:hAnsiTheme="minorHAnsi" w:cstheme="minorHAnsi"/>
          <w:b/>
          <w:bCs/>
          <w:sz w:val="22"/>
          <w:szCs w:val="22"/>
          <w:u w:val="single"/>
        </w:rPr>
        <w:t>TERMIN SKŁADANIA I OTWARCIA OFERT, pkt. 2:</w:t>
      </w:r>
    </w:p>
    <w:p w14:paraId="48FA60DF" w14:textId="23BEC57A" w:rsidR="000873F7" w:rsidRPr="00E53F68" w:rsidRDefault="000873F7" w:rsidP="008F6CAE">
      <w:pPr>
        <w:pStyle w:val="NormalnyWeb"/>
        <w:spacing w:before="102" w:beforeAutospacing="0" w:after="0"/>
        <w:jc w:val="both"/>
        <w:rPr>
          <w:rFonts w:asciiTheme="minorHAnsi" w:hAnsiTheme="minorHAnsi" w:cstheme="minorHAnsi"/>
        </w:rPr>
      </w:pPr>
      <w:r w:rsidRPr="00E53F68">
        <w:rPr>
          <w:rFonts w:asciiTheme="minorHAnsi" w:hAnsiTheme="minorHAnsi" w:cstheme="minorHAnsi"/>
          <w:b/>
          <w:bCs/>
          <w:sz w:val="22"/>
          <w:szCs w:val="22"/>
        </w:rPr>
        <w:t>Było:</w:t>
      </w:r>
      <w:r w:rsidRPr="00E53F68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79574484"/>
      <w:r w:rsidRPr="00E53F68">
        <w:rPr>
          <w:rFonts w:asciiTheme="minorHAnsi" w:hAnsiTheme="minorHAnsi" w:cstheme="minorHAnsi"/>
          <w:sz w:val="22"/>
          <w:szCs w:val="22"/>
        </w:rPr>
        <w:t xml:space="preserve">2. Ofertę wraz z wymaganymi załącznikami należy złożyć w terminie do dnia </w:t>
      </w:r>
      <w:r w:rsidR="00C726D3">
        <w:rPr>
          <w:rFonts w:asciiTheme="minorHAnsi" w:hAnsiTheme="minorHAnsi" w:cstheme="minorHAnsi"/>
          <w:b/>
          <w:bCs/>
          <w:sz w:val="22"/>
          <w:szCs w:val="22"/>
        </w:rPr>
        <w:t>24</w:t>
      </w:r>
      <w:r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8F6CAE">
        <w:rPr>
          <w:rFonts w:asciiTheme="minorHAnsi" w:hAnsiTheme="minorHAnsi" w:cstheme="minorHAnsi"/>
          <w:b/>
          <w:bCs/>
          <w:sz w:val="22"/>
          <w:szCs w:val="22"/>
        </w:rPr>
        <w:t>6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53F68">
        <w:rPr>
          <w:rFonts w:asciiTheme="minorHAnsi" w:hAnsiTheme="minorHAnsi" w:cstheme="minorHAnsi"/>
          <w:b/>
          <w:bCs/>
          <w:sz w:val="22"/>
          <w:szCs w:val="22"/>
        </w:rPr>
        <w:t>202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E53F68">
        <w:rPr>
          <w:rFonts w:asciiTheme="minorHAnsi" w:hAnsiTheme="minorHAnsi" w:cstheme="minorHAnsi"/>
          <w:b/>
          <w:bCs/>
          <w:sz w:val="22"/>
          <w:szCs w:val="22"/>
        </w:rPr>
        <w:t xml:space="preserve"> r. do godziny </w:t>
      </w:r>
      <w:r w:rsidR="008F6CAE">
        <w:rPr>
          <w:rFonts w:asciiTheme="minorHAnsi" w:hAnsiTheme="minorHAnsi" w:cstheme="minorHAnsi"/>
          <w:b/>
          <w:bCs/>
          <w:sz w:val="22"/>
          <w:szCs w:val="22"/>
        </w:rPr>
        <w:t>08</w:t>
      </w:r>
      <w:r w:rsidRPr="00E53F68">
        <w:rPr>
          <w:rFonts w:asciiTheme="minorHAnsi" w:hAnsiTheme="minorHAnsi" w:cstheme="minorHAnsi"/>
          <w:b/>
          <w:bCs/>
          <w:sz w:val="22"/>
          <w:szCs w:val="22"/>
        </w:rPr>
        <w:t>:00.</w:t>
      </w:r>
      <w:bookmarkEnd w:id="2"/>
    </w:p>
    <w:p w14:paraId="4863235A" w14:textId="2C3D01BA" w:rsidR="000873F7" w:rsidRPr="00E53F68" w:rsidRDefault="000873F7" w:rsidP="008F6CAE">
      <w:pPr>
        <w:pStyle w:val="NormalnyWeb"/>
        <w:spacing w:before="102" w:beforeAutospacing="0" w:after="57"/>
        <w:jc w:val="both"/>
        <w:rPr>
          <w:rFonts w:asciiTheme="minorHAnsi" w:hAnsiTheme="minorHAnsi" w:cstheme="minorHAnsi"/>
        </w:rPr>
      </w:pPr>
      <w:r w:rsidRPr="00E53F68">
        <w:rPr>
          <w:rFonts w:asciiTheme="minorHAnsi" w:hAnsiTheme="minorHAnsi" w:cstheme="minorHAnsi"/>
          <w:b/>
          <w:bCs/>
          <w:sz w:val="22"/>
          <w:szCs w:val="22"/>
        </w:rPr>
        <w:t>Jest:</w:t>
      </w:r>
      <w:r w:rsidRPr="00E53F68">
        <w:rPr>
          <w:rFonts w:asciiTheme="minorHAnsi" w:hAnsiTheme="minorHAnsi" w:cstheme="minorHAnsi"/>
          <w:sz w:val="22"/>
          <w:szCs w:val="22"/>
        </w:rPr>
        <w:t xml:space="preserve"> 2. Ofertę wraz z wymaganymi załącznikami należy złożyć w terminie </w:t>
      </w:r>
      <w:r w:rsidRPr="008002DE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C726D3">
        <w:rPr>
          <w:rFonts w:asciiTheme="minorHAnsi" w:hAnsiTheme="minorHAnsi" w:cstheme="minorHAnsi"/>
          <w:b/>
          <w:bCs/>
          <w:sz w:val="22"/>
          <w:szCs w:val="22"/>
        </w:rPr>
        <w:t>28</w:t>
      </w:r>
      <w:r w:rsidR="00ED71B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8002DE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4C2B49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8002DE">
        <w:rPr>
          <w:rFonts w:asciiTheme="minorHAnsi" w:hAnsiTheme="minorHAnsi" w:cstheme="minorHAnsi"/>
          <w:b/>
          <w:bCs/>
          <w:sz w:val="22"/>
          <w:szCs w:val="22"/>
        </w:rPr>
        <w:t>.2022</w:t>
      </w:r>
      <w:r w:rsidRPr="00E53F68">
        <w:rPr>
          <w:rFonts w:asciiTheme="minorHAnsi" w:hAnsiTheme="minorHAnsi" w:cstheme="minorHAnsi"/>
          <w:b/>
          <w:bCs/>
          <w:sz w:val="22"/>
          <w:szCs w:val="22"/>
        </w:rPr>
        <w:t xml:space="preserve"> r. do godziny </w:t>
      </w:r>
      <w:r w:rsidR="00E879C5">
        <w:rPr>
          <w:rFonts w:asciiTheme="minorHAnsi" w:hAnsiTheme="minorHAnsi" w:cstheme="minorHAnsi"/>
          <w:b/>
          <w:bCs/>
          <w:sz w:val="22"/>
          <w:szCs w:val="22"/>
        </w:rPr>
        <w:t>08</w:t>
      </w:r>
      <w:r w:rsidRPr="00E53F68">
        <w:rPr>
          <w:rFonts w:asciiTheme="minorHAnsi" w:hAnsiTheme="minorHAnsi" w:cstheme="minorHAnsi"/>
          <w:b/>
          <w:bCs/>
          <w:sz w:val="22"/>
          <w:szCs w:val="22"/>
        </w:rPr>
        <w:t>:00.</w:t>
      </w:r>
    </w:p>
    <w:p w14:paraId="1E501EEC" w14:textId="38E5D1E3" w:rsidR="000873F7" w:rsidRPr="000873F7" w:rsidRDefault="000873F7" w:rsidP="008F6CAE">
      <w:pPr>
        <w:pStyle w:val="NormalnyWeb"/>
        <w:spacing w:before="113" w:beforeAutospacing="0"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0873F7">
        <w:rPr>
          <w:rFonts w:asciiTheme="minorHAnsi" w:hAnsiTheme="minorHAnsi" w:cstheme="minorHAnsi"/>
          <w:b/>
          <w:bCs/>
          <w:sz w:val="22"/>
          <w:szCs w:val="22"/>
          <w:u w:val="single"/>
        </w:rPr>
        <w:t>9) W Rozdziale XII. SPOSÓB ORAZ TERMIN SKŁADANIA I OTWARCIA OFERT, pkt. 10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02BEF471" w14:textId="700658CF" w:rsidR="000873F7" w:rsidRPr="00E53F68" w:rsidRDefault="000873F7" w:rsidP="008F6CAE">
      <w:pPr>
        <w:pStyle w:val="NormalnyWeb"/>
        <w:spacing w:before="102" w:beforeAutospacing="0" w:after="0"/>
        <w:jc w:val="both"/>
        <w:rPr>
          <w:rFonts w:asciiTheme="minorHAnsi" w:hAnsiTheme="minorHAnsi" w:cstheme="minorHAnsi"/>
        </w:rPr>
      </w:pPr>
      <w:r w:rsidRPr="00E53F68">
        <w:rPr>
          <w:rFonts w:asciiTheme="minorHAnsi" w:hAnsiTheme="minorHAnsi" w:cstheme="minorHAnsi"/>
          <w:b/>
          <w:bCs/>
          <w:sz w:val="22"/>
          <w:szCs w:val="22"/>
        </w:rPr>
        <w:t>Było:</w:t>
      </w:r>
      <w:r w:rsidRPr="00E53F68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79574533"/>
      <w:r>
        <w:rPr>
          <w:rFonts w:asciiTheme="minorHAnsi" w:hAnsiTheme="minorHAnsi" w:cstheme="minorHAnsi"/>
          <w:sz w:val="22"/>
          <w:szCs w:val="22"/>
        </w:rPr>
        <w:t>10</w:t>
      </w:r>
      <w:r w:rsidRPr="00E53F68">
        <w:rPr>
          <w:rFonts w:asciiTheme="minorHAnsi" w:hAnsiTheme="minorHAnsi" w:cstheme="minorHAnsi"/>
          <w:sz w:val="22"/>
          <w:szCs w:val="22"/>
        </w:rPr>
        <w:t xml:space="preserve">. Otwarcie ofert nastąpi w dniu </w:t>
      </w:r>
      <w:r w:rsidR="00C726D3">
        <w:rPr>
          <w:rFonts w:asciiTheme="minorHAnsi" w:hAnsiTheme="minorHAnsi" w:cstheme="minorHAnsi"/>
          <w:b/>
          <w:bCs/>
          <w:sz w:val="22"/>
          <w:szCs w:val="22"/>
        </w:rPr>
        <w:t>24</w:t>
      </w:r>
      <w:r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E879C5">
        <w:rPr>
          <w:rFonts w:asciiTheme="minorHAnsi" w:hAnsiTheme="minorHAnsi" w:cstheme="minorHAnsi"/>
          <w:b/>
          <w:bCs/>
          <w:sz w:val="22"/>
          <w:szCs w:val="22"/>
        </w:rPr>
        <w:t>6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53F68">
        <w:rPr>
          <w:rFonts w:asciiTheme="minorHAnsi" w:hAnsiTheme="minorHAnsi" w:cstheme="minorHAnsi"/>
          <w:b/>
          <w:bCs/>
          <w:sz w:val="22"/>
          <w:szCs w:val="22"/>
        </w:rPr>
        <w:t>202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E53F6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53F68">
        <w:rPr>
          <w:rFonts w:asciiTheme="minorHAnsi" w:hAnsiTheme="minorHAnsi" w:cstheme="minorHAnsi"/>
          <w:b/>
          <w:sz w:val="22"/>
          <w:szCs w:val="22"/>
        </w:rPr>
        <w:t xml:space="preserve">r. o godzinie </w:t>
      </w:r>
      <w:r w:rsidR="00E879C5">
        <w:rPr>
          <w:rFonts w:asciiTheme="minorHAnsi" w:hAnsiTheme="minorHAnsi" w:cstheme="minorHAnsi"/>
          <w:b/>
          <w:sz w:val="22"/>
          <w:szCs w:val="22"/>
        </w:rPr>
        <w:t>08</w:t>
      </w:r>
      <w:r w:rsidRPr="00E53F68">
        <w:rPr>
          <w:rFonts w:asciiTheme="minorHAnsi" w:hAnsiTheme="minorHAnsi" w:cstheme="minorHAnsi"/>
          <w:b/>
          <w:sz w:val="22"/>
          <w:szCs w:val="22"/>
        </w:rPr>
        <w:t>:</w:t>
      </w:r>
      <w:r w:rsidR="00E879C5">
        <w:rPr>
          <w:rFonts w:asciiTheme="minorHAnsi" w:hAnsiTheme="minorHAnsi" w:cstheme="minorHAnsi"/>
          <w:b/>
          <w:sz w:val="22"/>
          <w:szCs w:val="22"/>
        </w:rPr>
        <w:t>05</w:t>
      </w:r>
      <w:r w:rsidRPr="00E53F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7D42">
        <w:rPr>
          <w:rFonts w:asciiTheme="minorHAnsi" w:hAnsiTheme="minorHAnsi" w:cstheme="minorHAnsi"/>
          <w:sz w:val="22"/>
          <w:szCs w:val="22"/>
        </w:rPr>
        <w:t>w siedzibie Zamawiającego za pomocą systemu teleinformatycznego – Platformy  poprzez  ich odszyfrowanie.</w:t>
      </w:r>
      <w:bookmarkEnd w:id="3"/>
    </w:p>
    <w:p w14:paraId="72B44912" w14:textId="4D66BA33" w:rsidR="000873F7" w:rsidRPr="00E53F68" w:rsidRDefault="000873F7" w:rsidP="008F6CAE">
      <w:pPr>
        <w:pStyle w:val="NormalnyWeb"/>
        <w:spacing w:before="102" w:beforeAutospacing="0" w:after="57"/>
        <w:jc w:val="both"/>
        <w:rPr>
          <w:rFonts w:asciiTheme="minorHAnsi" w:hAnsiTheme="minorHAnsi" w:cstheme="minorHAnsi"/>
        </w:rPr>
      </w:pPr>
      <w:r w:rsidRPr="00E53F68">
        <w:rPr>
          <w:rFonts w:asciiTheme="minorHAnsi" w:hAnsiTheme="minorHAnsi" w:cstheme="minorHAnsi"/>
          <w:b/>
          <w:bCs/>
          <w:sz w:val="22"/>
          <w:szCs w:val="22"/>
        </w:rPr>
        <w:t>Jest:</w:t>
      </w:r>
      <w:r w:rsidRPr="00E53F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E53F68">
        <w:rPr>
          <w:rFonts w:asciiTheme="minorHAnsi" w:hAnsiTheme="minorHAnsi" w:cstheme="minorHAnsi"/>
          <w:sz w:val="22"/>
          <w:szCs w:val="22"/>
        </w:rPr>
        <w:t xml:space="preserve">. Otwarcie ofert nastąpi w dniu </w:t>
      </w:r>
      <w:r w:rsidR="00C97A8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C726D3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ED71BC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4C2B49">
        <w:rPr>
          <w:rFonts w:asciiTheme="minorHAnsi" w:hAnsiTheme="minorHAnsi" w:cstheme="minorHAnsi"/>
          <w:b/>
          <w:bCs/>
          <w:sz w:val="22"/>
          <w:szCs w:val="22"/>
        </w:rPr>
        <w:t>6</w:t>
      </w:r>
      <w:r>
        <w:rPr>
          <w:rFonts w:asciiTheme="minorHAnsi" w:hAnsiTheme="minorHAnsi" w:cstheme="minorHAnsi"/>
          <w:b/>
          <w:bCs/>
          <w:sz w:val="22"/>
          <w:szCs w:val="22"/>
        </w:rPr>
        <w:t>.2022</w:t>
      </w:r>
      <w:r w:rsidRPr="00E53F6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53F68">
        <w:rPr>
          <w:rFonts w:asciiTheme="minorHAnsi" w:hAnsiTheme="minorHAnsi" w:cstheme="minorHAnsi"/>
          <w:b/>
          <w:sz w:val="22"/>
          <w:szCs w:val="22"/>
        </w:rPr>
        <w:t xml:space="preserve">r. o godzinie </w:t>
      </w:r>
      <w:r w:rsidR="00E879C5">
        <w:rPr>
          <w:rFonts w:asciiTheme="minorHAnsi" w:hAnsiTheme="minorHAnsi" w:cstheme="minorHAnsi"/>
          <w:b/>
          <w:sz w:val="22"/>
          <w:szCs w:val="22"/>
        </w:rPr>
        <w:t>08</w:t>
      </w:r>
      <w:r w:rsidRPr="00E53F68">
        <w:rPr>
          <w:rFonts w:asciiTheme="minorHAnsi" w:hAnsiTheme="minorHAnsi" w:cstheme="minorHAnsi"/>
          <w:b/>
          <w:sz w:val="22"/>
          <w:szCs w:val="22"/>
        </w:rPr>
        <w:t>:</w:t>
      </w:r>
      <w:r w:rsidR="00E879C5">
        <w:rPr>
          <w:rFonts w:asciiTheme="minorHAnsi" w:hAnsiTheme="minorHAnsi" w:cstheme="minorHAnsi"/>
          <w:b/>
          <w:sz w:val="22"/>
          <w:szCs w:val="22"/>
        </w:rPr>
        <w:t>0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E53F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7D42">
        <w:rPr>
          <w:rFonts w:asciiTheme="minorHAnsi" w:hAnsiTheme="minorHAnsi" w:cstheme="minorHAnsi"/>
          <w:sz w:val="22"/>
          <w:szCs w:val="22"/>
        </w:rPr>
        <w:t>w siedzibie Zamawiającego za pomocą systemu teleinformatycznego – Platformy  poprzez  ich odszyfrowanie.</w:t>
      </w:r>
    </w:p>
    <w:p w14:paraId="3E8CA634" w14:textId="34D0DB94" w:rsidR="000873F7" w:rsidRDefault="000873F7" w:rsidP="008F6CA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EBF550" w14:textId="77777777" w:rsidR="00362B87" w:rsidRDefault="00362B87" w:rsidP="008F6CAE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56068B91" w14:textId="7633BF9C" w:rsidR="002E2697" w:rsidRDefault="008934DE" w:rsidP="008F6CAE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8934DE">
        <w:rPr>
          <w:rFonts w:asciiTheme="minorHAnsi" w:eastAsia="Times New Roman" w:hAnsiTheme="minorHAnsi" w:cstheme="minorHAnsi"/>
          <w:color w:val="auto"/>
          <w:sz w:val="22"/>
          <w:szCs w:val="22"/>
        </w:rPr>
        <w:t>W związku z dokonanymi zmianami treści SWZ, które prowadziły do zmiany treści ogłoszenia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Pr="008934DE">
        <w:rPr>
          <w:rFonts w:asciiTheme="minorHAnsi" w:eastAsia="Times New Roman" w:hAnsiTheme="minorHAnsi" w:cstheme="minorHAnsi"/>
          <w:color w:val="auto"/>
          <w:sz w:val="22"/>
          <w:szCs w:val="22"/>
        </w:rPr>
        <w:t>o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 </w:t>
      </w:r>
      <w:r w:rsidRPr="008934DE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zamówieniu, Zamawiający w dniu </w:t>
      </w:r>
      <w:r w:rsidR="00C726D3">
        <w:rPr>
          <w:rFonts w:asciiTheme="minorHAnsi" w:eastAsia="Times New Roman" w:hAnsiTheme="minorHAnsi" w:cstheme="minorHAnsi"/>
          <w:color w:val="auto"/>
          <w:sz w:val="22"/>
          <w:szCs w:val="22"/>
        </w:rPr>
        <w:t>06</w:t>
      </w:r>
      <w:r w:rsidR="00ED71BC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  <w:r w:rsidRPr="008934DE">
        <w:rPr>
          <w:rFonts w:asciiTheme="minorHAnsi" w:eastAsia="Times New Roman" w:hAnsiTheme="minorHAnsi" w:cstheme="minorHAnsi"/>
          <w:color w:val="auto"/>
          <w:sz w:val="22"/>
          <w:szCs w:val="22"/>
        </w:rPr>
        <w:t>0</w:t>
      </w:r>
      <w:r w:rsidR="00C726D3">
        <w:rPr>
          <w:rFonts w:asciiTheme="minorHAnsi" w:eastAsia="Times New Roman" w:hAnsiTheme="minorHAnsi" w:cstheme="minorHAnsi"/>
          <w:color w:val="auto"/>
          <w:sz w:val="22"/>
          <w:szCs w:val="22"/>
        </w:rPr>
        <w:t>6</w:t>
      </w:r>
      <w:r w:rsidRPr="008934DE">
        <w:rPr>
          <w:rFonts w:asciiTheme="minorHAnsi" w:eastAsia="Times New Roman" w:hAnsiTheme="minorHAnsi" w:cstheme="minorHAnsi"/>
          <w:color w:val="auto"/>
          <w:sz w:val="22"/>
          <w:szCs w:val="22"/>
        </w:rPr>
        <w:t>.2022 roku przekazał Urzędowi Publikacji Unii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 </w:t>
      </w:r>
      <w:r w:rsidRPr="008934DE">
        <w:rPr>
          <w:rFonts w:asciiTheme="minorHAnsi" w:eastAsia="Times New Roman" w:hAnsiTheme="minorHAnsi" w:cstheme="minorHAnsi"/>
          <w:color w:val="auto"/>
          <w:sz w:val="22"/>
          <w:szCs w:val="22"/>
        </w:rPr>
        <w:t>Europejskiej sprostowanie.</w:t>
      </w:r>
    </w:p>
    <w:p w14:paraId="193C32A7" w14:textId="356FFF45" w:rsidR="000B2CB5" w:rsidRDefault="000B2CB5" w:rsidP="008934DE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70BFC568" w14:textId="3213435E" w:rsidR="00286752" w:rsidRDefault="009F40D9" w:rsidP="008F6CA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B2CB5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EZES </w:t>
      </w:r>
    </w:p>
    <w:p w14:paraId="44BF07A6" w14:textId="62789C22" w:rsidR="00681C69" w:rsidRDefault="00C97A88" w:rsidP="00C97A88">
      <w:pPr>
        <w:tabs>
          <w:tab w:val="left" w:pos="568"/>
        </w:tabs>
        <w:spacing w:before="120"/>
        <w:jc w:val="right"/>
        <w:textAlignment w:val="baseline"/>
        <w:rPr>
          <w:rFonts w:ascii="Calibri" w:hAnsi="Calibri"/>
          <w:b/>
          <w:color w:val="000000"/>
          <w:kern w:val="2"/>
          <w:sz w:val="22"/>
          <w:szCs w:val="22"/>
          <w:lang w:eastAsia="en-US" w:bidi="hi-IN"/>
        </w:rPr>
      </w:pPr>
      <w:r>
        <w:rPr>
          <w:rFonts w:ascii="Calibri" w:hAnsi="Calibri"/>
          <w:b/>
          <w:color w:val="000000"/>
          <w:kern w:val="2"/>
          <w:sz w:val="22"/>
          <w:szCs w:val="22"/>
          <w:lang w:eastAsia="en-US" w:bidi="hi-IN"/>
        </w:rPr>
        <w:tab/>
      </w:r>
      <w:r>
        <w:rPr>
          <w:rFonts w:ascii="Calibri" w:hAnsi="Calibri"/>
          <w:b/>
          <w:color w:val="000000"/>
          <w:kern w:val="2"/>
          <w:sz w:val="22"/>
          <w:szCs w:val="22"/>
          <w:lang w:eastAsia="en-US" w:bidi="hi-IN"/>
        </w:rPr>
        <w:tab/>
      </w:r>
      <w:r>
        <w:rPr>
          <w:rFonts w:ascii="Calibri" w:hAnsi="Calibri"/>
          <w:b/>
          <w:color w:val="000000"/>
          <w:kern w:val="2"/>
          <w:sz w:val="22"/>
          <w:szCs w:val="22"/>
          <w:lang w:eastAsia="en-US" w:bidi="hi-IN"/>
        </w:rPr>
        <w:tab/>
      </w:r>
      <w:r>
        <w:rPr>
          <w:rFonts w:ascii="Calibri" w:hAnsi="Calibri"/>
          <w:b/>
          <w:color w:val="000000"/>
          <w:kern w:val="2"/>
          <w:sz w:val="22"/>
          <w:szCs w:val="22"/>
          <w:lang w:eastAsia="en-US" w:bidi="hi-IN"/>
        </w:rPr>
        <w:tab/>
      </w:r>
      <w:r>
        <w:rPr>
          <w:rFonts w:ascii="Calibri" w:hAnsi="Calibri"/>
          <w:b/>
          <w:color w:val="000000"/>
          <w:kern w:val="2"/>
          <w:sz w:val="22"/>
          <w:szCs w:val="22"/>
          <w:lang w:eastAsia="en-US" w:bidi="hi-IN"/>
        </w:rPr>
        <w:tab/>
      </w:r>
      <w:r>
        <w:rPr>
          <w:rFonts w:ascii="Calibri" w:hAnsi="Calibri"/>
          <w:b/>
          <w:color w:val="000000"/>
          <w:kern w:val="2"/>
          <w:sz w:val="22"/>
          <w:szCs w:val="22"/>
          <w:lang w:eastAsia="en-US" w:bidi="hi-IN"/>
        </w:rPr>
        <w:tab/>
      </w:r>
      <w:r>
        <w:rPr>
          <w:rFonts w:ascii="Calibri" w:hAnsi="Calibri"/>
          <w:b/>
          <w:color w:val="000000"/>
          <w:kern w:val="2"/>
          <w:sz w:val="22"/>
          <w:szCs w:val="22"/>
          <w:lang w:eastAsia="en-US" w:bidi="hi-IN"/>
        </w:rPr>
        <w:tab/>
      </w:r>
      <w:r>
        <w:rPr>
          <w:rFonts w:ascii="Calibri" w:hAnsi="Calibri"/>
          <w:b/>
          <w:color w:val="000000"/>
          <w:kern w:val="2"/>
          <w:sz w:val="22"/>
          <w:szCs w:val="22"/>
          <w:lang w:eastAsia="en-US" w:bidi="hi-IN"/>
        </w:rPr>
        <w:tab/>
      </w:r>
      <w:r>
        <w:rPr>
          <w:rFonts w:ascii="Calibri" w:hAnsi="Calibri"/>
          <w:b/>
          <w:color w:val="000000"/>
          <w:kern w:val="2"/>
          <w:sz w:val="22"/>
          <w:szCs w:val="22"/>
          <w:lang w:eastAsia="en-US" w:bidi="hi-IN"/>
        </w:rPr>
        <w:tab/>
      </w:r>
      <w:r>
        <w:rPr>
          <w:rFonts w:ascii="Calibri" w:hAnsi="Calibri"/>
          <w:b/>
          <w:color w:val="000000"/>
          <w:kern w:val="2"/>
          <w:sz w:val="22"/>
          <w:szCs w:val="22"/>
          <w:lang w:eastAsia="en-US" w:bidi="hi-IN"/>
        </w:rPr>
        <w:tab/>
      </w:r>
      <w:r>
        <w:rPr>
          <w:rFonts w:ascii="Calibri" w:hAnsi="Calibri"/>
          <w:b/>
          <w:color w:val="000000"/>
          <w:kern w:val="2"/>
          <w:sz w:val="22"/>
          <w:szCs w:val="22"/>
          <w:lang w:eastAsia="en-US" w:bidi="hi-IN"/>
        </w:rPr>
        <w:tab/>
      </w:r>
      <w:r>
        <w:rPr>
          <w:rFonts w:ascii="Calibri" w:hAnsi="Calibri"/>
          <w:b/>
          <w:color w:val="000000"/>
          <w:kern w:val="2"/>
          <w:sz w:val="22"/>
          <w:szCs w:val="22"/>
          <w:lang w:eastAsia="en-US" w:bidi="hi-IN"/>
        </w:rPr>
        <w:tab/>
      </w:r>
      <w:r>
        <w:rPr>
          <w:rFonts w:ascii="Calibri" w:hAnsi="Calibri"/>
          <w:b/>
          <w:color w:val="000000"/>
          <w:kern w:val="2"/>
          <w:sz w:val="22"/>
          <w:szCs w:val="22"/>
          <w:lang w:eastAsia="en-US" w:bidi="hi-IN"/>
        </w:rPr>
        <w:tab/>
      </w:r>
      <w:r>
        <w:rPr>
          <w:rFonts w:ascii="Calibri" w:hAnsi="Calibri"/>
          <w:b/>
          <w:color w:val="000000"/>
          <w:kern w:val="2"/>
          <w:sz w:val="22"/>
          <w:szCs w:val="22"/>
          <w:lang w:eastAsia="en-US" w:bidi="hi-IN"/>
        </w:rPr>
        <w:tab/>
      </w:r>
      <w:r>
        <w:rPr>
          <w:rFonts w:ascii="Calibri" w:hAnsi="Calibri"/>
          <w:b/>
          <w:color w:val="000000"/>
          <w:kern w:val="2"/>
          <w:sz w:val="22"/>
          <w:szCs w:val="22"/>
          <w:lang w:eastAsia="en-US" w:bidi="hi-IN"/>
        </w:rPr>
        <w:tab/>
      </w:r>
      <w:r>
        <w:rPr>
          <w:rFonts w:ascii="Calibri" w:hAnsi="Calibri"/>
          <w:b/>
          <w:color w:val="000000"/>
          <w:kern w:val="2"/>
          <w:sz w:val="22"/>
          <w:szCs w:val="22"/>
          <w:lang w:eastAsia="en-US" w:bidi="hi-IN"/>
        </w:rPr>
        <w:tab/>
      </w:r>
      <w:r>
        <w:rPr>
          <w:rFonts w:ascii="Calibri" w:hAnsi="Calibri"/>
          <w:b/>
          <w:color w:val="000000"/>
          <w:kern w:val="2"/>
          <w:sz w:val="22"/>
          <w:szCs w:val="22"/>
          <w:lang w:eastAsia="en-US" w:bidi="hi-IN"/>
        </w:rPr>
        <w:tab/>
      </w:r>
      <w:r>
        <w:rPr>
          <w:rFonts w:ascii="Calibri" w:hAnsi="Calibri"/>
          <w:b/>
          <w:color w:val="000000"/>
          <w:kern w:val="2"/>
          <w:sz w:val="22"/>
          <w:szCs w:val="22"/>
          <w:lang w:eastAsia="en-US" w:bidi="hi-IN"/>
        </w:rPr>
        <w:tab/>
        <w:t>Prezes Zarządu</w:t>
      </w:r>
    </w:p>
    <w:p w14:paraId="782C5EEB" w14:textId="27598A36" w:rsidR="00C97A88" w:rsidRDefault="00C97A88" w:rsidP="00C97A88">
      <w:pPr>
        <w:tabs>
          <w:tab w:val="left" w:pos="568"/>
        </w:tabs>
        <w:spacing w:before="120"/>
        <w:jc w:val="right"/>
        <w:textAlignment w:val="baseline"/>
        <w:rPr>
          <w:rFonts w:ascii="Calibri" w:hAnsi="Calibri"/>
          <w:b/>
          <w:color w:val="000000"/>
          <w:kern w:val="2"/>
          <w:sz w:val="22"/>
          <w:szCs w:val="22"/>
          <w:lang w:eastAsia="en-US" w:bidi="hi-IN"/>
        </w:rPr>
      </w:pPr>
      <w:r>
        <w:rPr>
          <w:rFonts w:ascii="Calibri" w:hAnsi="Calibri"/>
          <w:b/>
          <w:color w:val="000000"/>
          <w:kern w:val="2"/>
          <w:sz w:val="22"/>
          <w:szCs w:val="22"/>
          <w:lang w:eastAsia="en-US" w:bidi="hi-IN"/>
        </w:rPr>
        <w:t>Marek Działoszyński</w:t>
      </w:r>
    </w:p>
    <w:p w14:paraId="3117F08A" w14:textId="4E12A4E1" w:rsidR="00C97A88" w:rsidRPr="00C97A88" w:rsidRDefault="00C97A88" w:rsidP="00C97A88">
      <w:pPr>
        <w:tabs>
          <w:tab w:val="left" w:pos="568"/>
        </w:tabs>
        <w:spacing w:before="120"/>
        <w:jc w:val="right"/>
        <w:textAlignment w:val="baseline"/>
        <w:rPr>
          <w:rFonts w:ascii="Calibri" w:hAnsi="Calibri"/>
          <w:bCs/>
          <w:color w:val="000000"/>
          <w:kern w:val="2"/>
          <w:sz w:val="18"/>
          <w:szCs w:val="18"/>
          <w:lang w:eastAsia="en-US" w:bidi="hi-IN"/>
        </w:rPr>
      </w:pPr>
      <w:r w:rsidRPr="00C97A88">
        <w:rPr>
          <w:rFonts w:ascii="Calibri" w:hAnsi="Calibri"/>
          <w:bCs/>
          <w:color w:val="000000"/>
          <w:kern w:val="2"/>
          <w:sz w:val="18"/>
          <w:szCs w:val="18"/>
          <w:lang w:eastAsia="en-US" w:bidi="hi-IN"/>
        </w:rPr>
        <w:t>Podpis na oryginale</w:t>
      </w:r>
    </w:p>
    <w:p w14:paraId="362E26E6" w14:textId="77777777" w:rsidR="00E879C5" w:rsidRDefault="00E879C5" w:rsidP="00286752">
      <w:pPr>
        <w:tabs>
          <w:tab w:val="left" w:pos="568"/>
        </w:tabs>
        <w:spacing w:before="120"/>
        <w:jc w:val="both"/>
        <w:textAlignment w:val="baseline"/>
        <w:rPr>
          <w:rFonts w:ascii="Calibri" w:hAnsi="Calibri"/>
          <w:b/>
          <w:color w:val="000000"/>
          <w:kern w:val="2"/>
          <w:sz w:val="22"/>
          <w:szCs w:val="22"/>
          <w:lang w:eastAsia="en-US" w:bidi="hi-IN"/>
        </w:rPr>
      </w:pPr>
    </w:p>
    <w:p w14:paraId="7167A924" w14:textId="77777777" w:rsidR="00C97A88" w:rsidRDefault="00C97A88" w:rsidP="00286752">
      <w:pPr>
        <w:tabs>
          <w:tab w:val="left" w:pos="568"/>
        </w:tabs>
        <w:spacing w:before="120"/>
        <w:jc w:val="both"/>
        <w:textAlignment w:val="baseline"/>
        <w:rPr>
          <w:rFonts w:ascii="Calibri" w:hAnsi="Calibri"/>
          <w:b/>
          <w:color w:val="000000"/>
          <w:kern w:val="2"/>
          <w:sz w:val="22"/>
          <w:szCs w:val="22"/>
          <w:lang w:eastAsia="en-US" w:bidi="hi-IN"/>
        </w:rPr>
      </w:pPr>
    </w:p>
    <w:p w14:paraId="5D2895DE" w14:textId="72458E0E" w:rsidR="00527650" w:rsidRPr="00527650" w:rsidRDefault="00527650" w:rsidP="00286752">
      <w:pPr>
        <w:tabs>
          <w:tab w:val="left" w:pos="568"/>
        </w:tabs>
        <w:spacing w:before="120"/>
        <w:jc w:val="both"/>
        <w:textAlignment w:val="baseline"/>
        <w:rPr>
          <w:rFonts w:ascii="Calibri" w:eastAsia="NSimSun" w:hAnsi="Calibri" w:cs="Arial"/>
          <w:kern w:val="2"/>
          <w:lang w:bidi="hi-IN"/>
        </w:rPr>
      </w:pPr>
      <w:r w:rsidRPr="00527650">
        <w:rPr>
          <w:rFonts w:ascii="Calibri" w:hAnsi="Calibri"/>
          <w:b/>
          <w:color w:val="000000"/>
          <w:kern w:val="2"/>
          <w:sz w:val="22"/>
          <w:szCs w:val="22"/>
          <w:lang w:eastAsia="en-US" w:bidi="hi-IN"/>
        </w:rPr>
        <w:t>Publikacja:</w:t>
      </w:r>
    </w:p>
    <w:p w14:paraId="790A4E65" w14:textId="77777777" w:rsidR="00527650" w:rsidRPr="00527650" w:rsidRDefault="00C726D3" w:rsidP="00286752">
      <w:pPr>
        <w:jc w:val="both"/>
        <w:textAlignment w:val="baseline"/>
        <w:rPr>
          <w:rFonts w:ascii="Liberation Serif" w:eastAsia="NSimSun" w:hAnsi="Liberation Serif" w:cs="Arial"/>
          <w:kern w:val="2"/>
          <w:lang w:bidi="hi-IN"/>
        </w:rPr>
      </w:pPr>
      <w:hyperlink r:id="rId8">
        <w:r w:rsidR="00527650" w:rsidRPr="00527650">
          <w:rPr>
            <w:rFonts w:ascii="Calibri" w:eastAsia="NSimSun" w:hAnsi="Calibri"/>
            <w:color w:val="0000FF"/>
            <w:kern w:val="2"/>
            <w:sz w:val="22"/>
            <w:szCs w:val="22"/>
            <w:u w:val="single"/>
            <w:lang w:bidi="hi-IN"/>
          </w:rPr>
          <w:t>https://platformazakupowa.pl/pn/szpital_zgora/proceedings</w:t>
        </w:r>
      </w:hyperlink>
    </w:p>
    <w:p w14:paraId="51E3D442" w14:textId="620C375C" w:rsidR="00FB6981" w:rsidRPr="00FC71AA" w:rsidRDefault="00527650" w:rsidP="00286752">
      <w:pPr>
        <w:jc w:val="both"/>
        <w:rPr>
          <w:rFonts w:asciiTheme="minorHAnsi" w:hAnsiTheme="minorHAnsi" w:cstheme="minorHAnsi"/>
          <w:sz w:val="22"/>
          <w:szCs w:val="22"/>
        </w:rPr>
      </w:pPr>
      <w:r w:rsidRPr="00527650">
        <w:rPr>
          <w:rFonts w:ascii="Calibri" w:eastAsia="SimSun" w:hAnsi="Calibri"/>
          <w:color w:val="000000"/>
          <w:kern w:val="2"/>
          <w:sz w:val="22"/>
          <w:szCs w:val="22"/>
          <w:lang w:bidi="hi-IN"/>
        </w:rPr>
        <w:t xml:space="preserve">a/a </w:t>
      </w:r>
      <w:r w:rsidR="008F6CAE">
        <w:rPr>
          <w:rFonts w:ascii="Calibri" w:eastAsia="SimSun" w:hAnsi="Calibri"/>
          <w:color w:val="000000"/>
          <w:kern w:val="2"/>
          <w:sz w:val="22"/>
          <w:szCs w:val="22"/>
          <w:lang w:bidi="hi-IN"/>
        </w:rPr>
        <w:t>LI</w:t>
      </w:r>
      <w:r w:rsidRPr="00527650">
        <w:rPr>
          <w:rFonts w:ascii="Calibri" w:eastAsia="SimSun" w:hAnsi="Calibri"/>
          <w:color w:val="000000"/>
          <w:kern w:val="2"/>
          <w:sz w:val="22"/>
          <w:szCs w:val="22"/>
          <w:lang w:bidi="hi-IN"/>
        </w:rPr>
        <w:t>.280.</w:t>
      </w:r>
      <w:r w:rsidR="00C726D3">
        <w:rPr>
          <w:rFonts w:ascii="Calibri" w:eastAsia="SimSun" w:hAnsi="Calibri"/>
          <w:color w:val="000000"/>
          <w:kern w:val="2"/>
          <w:sz w:val="22"/>
          <w:szCs w:val="22"/>
          <w:lang w:bidi="hi-IN"/>
        </w:rPr>
        <w:t>4</w:t>
      </w:r>
      <w:r w:rsidRPr="00527650">
        <w:rPr>
          <w:rFonts w:ascii="Calibri" w:eastAsia="SimSun" w:hAnsi="Calibri"/>
          <w:color w:val="000000"/>
          <w:kern w:val="2"/>
          <w:sz w:val="22"/>
          <w:szCs w:val="22"/>
          <w:lang w:bidi="hi-IN"/>
        </w:rPr>
        <w:t>.2022</w:t>
      </w:r>
      <w:r w:rsidRPr="00527650">
        <w:rPr>
          <w:rFonts w:ascii="Calibri" w:eastAsia="SimSun" w:hAnsi="Calibri"/>
          <w:i/>
          <w:iCs/>
          <w:color w:val="000000"/>
          <w:kern w:val="2"/>
          <w:sz w:val="22"/>
          <w:szCs w:val="22"/>
          <w:lang w:bidi="hi-IN"/>
        </w:rPr>
        <w:tab/>
      </w:r>
    </w:p>
    <w:sectPr w:rsidR="00FB6981" w:rsidRPr="00FC71AA" w:rsidSect="00286752">
      <w:headerReference w:type="default" r:id="rId9"/>
      <w:footerReference w:type="default" r:id="rId10"/>
      <w:pgSz w:w="11906" w:h="16838"/>
      <w:pgMar w:top="1134" w:right="851" w:bottom="851" w:left="1134" w:header="1418" w:footer="61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C1AB" w14:textId="77777777" w:rsidR="00835765" w:rsidRDefault="00835765">
      <w:r>
        <w:separator/>
      </w:r>
    </w:p>
  </w:endnote>
  <w:endnote w:type="continuationSeparator" w:id="0">
    <w:p w14:paraId="259EFA2D" w14:textId="77777777" w:rsidR="00835765" w:rsidRDefault="0083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emens Sans">
    <w:charset w:val="00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IDFont+F2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DEC4" w14:textId="54B5A3CA" w:rsidR="003B251B" w:rsidRDefault="00276C15" w:rsidP="003B251B">
    <w:pPr>
      <w:widowControl w:val="0"/>
      <w:jc w:val="both"/>
      <w:textAlignment w:val="baseline"/>
      <w:rPr>
        <w:rFonts w:eastAsia="SimSun"/>
        <w:color w:val="3B3838"/>
        <w:sz w:val="16"/>
        <w:szCs w:val="16"/>
        <w:lang w:bidi="hi-IN"/>
      </w:rPr>
    </w:pPr>
    <w:r>
      <w:rPr>
        <w:rFonts w:eastAsia="SimSun"/>
        <w:color w:val="3B3838"/>
        <w:sz w:val="16"/>
        <w:szCs w:val="16"/>
        <w:lang w:bidi="hi-IN"/>
      </w:rPr>
      <w:t>____</w:t>
    </w:r>
    <w:r w:rsidR="003B251B">
      <w:rPr>
        <w:rFonts w:eastAsia="SimSun"/>
        <w:color w:val="3B3838"/>
        <w:sz w:val="16"/>
        <w:szCs w:val="16"/>
        <w:lang w:bidi="hi-IN"/>
      </w:rPr>
      <w:t>________________________________________________________________________________________________________________</w:t>
    </w:r>
  </w:p>
  <w:p w14:paraId="07480BEE" w14:textId="77777777" w:rsidR="003B251B" w:rsidRDefault="003B251B" w:rsidP="003B251B">
    <w:pPr>
      <w:widowControl w:val="0"/>
      <w:jc w:val="center"/>
      <w:textAlignment w:val="baseline"/>
      <w:rPr>
        <w:rFonts w:eastAsia="SimSun"/>
        <w:color w:val="3B3838"/>
        <w:sz w:val="16"/>
        <w:szCs w:val="16"/>
        <w:lang w:bidi="hi-IN"/>
      </w:rPr>
    </w:pPr>
    <w:r>
      <w:rPr>
        <w:rFonts w:eastAsia="SimSun"/>
        <w:color w:val="3B3838"/>
        <w:sz w:val="16"/>
        <w:szCs w:val="16"/>
        <w:lang w:bidi="hi-IN"/>
      </w:rPr>
      <w:t xml:space="preserve">Szpital Uniwersytecki imienia Karola Marcinkowskiego w Zielonej Górze Spółka z ograniczoną odpowiedzialnością z siedzibą </w:t>
    </w:r>
  </w:p>
  <w:p w14:paraId="71FE4D59" w14:textId="77777777" w:rsidR="003B251B" w:rsidRDefault="003B251B" w:rsidP="003B251B">
    <w:pPr>
      <w:widowControl w:val="0"/>
      <w:jc w:val="center"/>
      <w:textAlignment w:val="baseline"/>
    </w:pPr>
    <w:r>
      <w:rPr>
        <w:rFonts w:eastAsia="SimSun"/>
        <w:color w:val="3B3838"/>
        <w:sz w:val="16"/>
        <w:szCs w:val="16"/>
        <w:lang w:bidi="hi-IN"/>
      </w:rPr>
      <w:t xml:space="preserve">w Zielonej Górze,  65-046 Zielona Góra ul. Zyty 26, Sąd Rejonowy w Zielonej Górze VIII Wydział Gospodarczy Krajowego Rejestru Sądowego Rejestr przedsiębiorców nr KRS 0000 596211, REGON: 970773231, NIP: 973 102 53 15, Kapitał zakładowy: 10 300,00 złotych. Numer rejestrowy BDO: 000027243, </w:t>
    </w:r>
    <w:r w:rsidRPr="003B251B">
      <w:rPr>
        <w:rFonts w:eastAsia="SimSun" w:cs="Mangal"/>
        <w:color w:val="3B3838"/>
        <w:sz w:val="16"/>
        <w:szCs w:val="16"/>
        <w:lang w:bidi="hi-IN"/>
      </w:rPr>
      <w:t>Szpital Uniwersytecki w Zielonej Górze Sp. z o.o. oświadcza, że posiada status dużego przedsiębiorcy.</w:t>
    </w:r>
  </w:p>
  <w:p w14:paraId="43EA4FC2" w14:textId="77777777" w:rsidR="00FB6981" w:rsidRPr="003B251B" w:rsidRDefault="00FB6981" w:rsidP="003B2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7886" w14:textId="77777777" w:rsidR="00835765" w:rsidRDefault="00835765">
      <w:r>
        <w:separator/>
      </w:r>
    </w:p>
  </w:footnote>
  <w:footnote w:type="continuationSeparator" w:id="0">
    <w:p w14:paraId="5ED0E459" w14:textId="77777777" w:rsidR="00835765" w:rsidRDefault="00835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0893" w14:textId="67E6CBAB" w:rsidR="00FB6981" w:rsidRDefault="003C25CD">
    <w:pPr>
      <w:spacing w:line="100" w:lineRule="atLeast"/>
      <w:jc w:val="right"/>
    </w:pPr>
    <w:r>
      <w:rPr>
        <w:noProof/>
      </w:rPr>
      <w:drawing>
        <wp:anchor distT="0" distB="0" distL="0" distR="0" simplePos="0" relativeHeight="251657728" behindDoc="0" locked="0" layoutInCell="1" allowOverlap="1" wp14:anchorId="4AD8DD6D" wp14:editId="48225369">
          <wp:simplePos x="0" y="0"/>
          <wp:positionH relativeFrom="column">
            <wp:posOffset>657225</wp:posOffset>
          </wp:positionH>
          <wp:positionV relativeFrom="paragraph">
            <wp:posOffset>-601345</wp:posOffset>
          </wp:positionV>
          <wp:extent cx="4502785" cy="620395"/>
          <wp:effectExtent l="0" t="0" r="0" b="0"/>
          <wp:wrapSquare wrapText="largest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785" cy="6203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299" w:firstLine="0"/>
      </w:pPr>
      <w:rPr>
        <w:rFonts w:hint="default"/>
      </w:rPr>
    </w:lvl>
    <w:lvl w:ilvl="1">
      <w:start w:val="2"/>
      <w:numFmt w:val="decimal"/>
      <w:pStyle w:val="Nagwek2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348"/>
      </w:pPr>
      <w:rPr>
        <w:rFonts w:hint="default"/>
        <w:strike w:val="0"/>
        <w:dstrike w:val="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pStyle w:val="Lista-kontynuacja41"/>
      <w:lvlText w:val="%1."/>
      <w:lvlJc w:val="left"/>
      <w:pPr>
        <w:tabs>
          <w:tab w:val="num" w:pos="61"/>
        </w:tabs>
        <w:ind w:left="299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348"/>
      </w:pPr>
      <w:rPr>
        <w:rFonts w:hint="default"/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64" w:firstLine="0"/>
      </w:pPr>
      <w:rPr>
        <w:rFonts w:hint="default"/>
      </w:rPr>
    </w:lvl>
    <w:lvl w:ilvl="4">
      <w:start w:val="1"/>
      <w:numFmt w:val="decimal"/>
      <w:lvlText w:val="%5/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24"/>
        <w:szCs w:val="24"/>
        <w:u w:val="none"/>
        <w:effect w:val="no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4E3536"/>
    <w:multiLevelType w:val="hybridMultilevel"/>
    <w:tmpl w:val="8048C570"/>
    <w:lvl w:ilvl="0" w:tplc="A6AEE548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A60D13"/>
    <w:multiLevelType w:val="multilevel"/>
    <w:tmpl w:val="7A5A700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B5B1D55"/>
    <w:multiLevelType w:val="hybridMultilevel"/>
    <w:tmpl w:val="5F085274"/>
    <w:lvl w:ilvl="0" w:tplc="E500F4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E6E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DE7D2C"/>
    <w:multiLevelType w:val="hybridMultilevel"/>
    <w:tmpl w:val="BE6CDFAC"/>
    <w:lvl w:ilvl="0" w:tplc="A1887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02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B9C491D"/>
    <w:multiLevelType w:val="hybridMultilevel"/>
    <w:tmpl w:val="AA228612"/>
    <w:lvl w:ilvl="0" w:tplc="65446C0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83A8A"/>
    <w:multiLevelType w:val="hybridMultilevel"/>
    <w:tmpl w:val="B792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77AB9"/>
    <w:multiLevelType w:val="hybridMultilevel"/>
    <w:tmpl w:val="A37EC3A4"/>
    <w:lvl w:ilvl="0" w:tplc="8FC60CF8">
      <w:start w:val="1"/>
      <w:numFmt w:val="decimal"/>
      <w:lvlText w:val="%1)"/>
      <w:lvlJc w:val="left"/>
      <w:pPr>
        <w:ind w:left="6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FF869E5"/>
    <w:multiLevelType w:val="hybridMultilevel"/>
    <w:tmpl w:val="BE6CDFAC"/>
    <w:lvl w:ilvl="0" w:tplc="A1887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B072E"/>
    <w:multiLevelType w:val="hybridMultilevel"/>
    <w:tmpl w:val="1F5C5AC2"/>
    <w:lvl w:ilvl="0" w:tplc="0192A6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72C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9DB15EC"/>
    <w:multiLevelType w:val="hybridMultilevel"/>
    <w:tmpl w:val="87AEB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B3FE6"/>
    <w:multiLevelType w:val="hybridMultilevel"/>
    <w:tmpl w:val="BB900DE2"/>
    <w:lvl w:ilvl="0" w:tplc="F33AA4C6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7FA498D"/>
    <w:multiLevelType w:val="hybridMultilevel"/>
    <w:tmpl w:val="BE6CDFAC"/>
    <w:lvl w:ilvl="0" w:tplc="A1887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749A0"/>
    <w:multiLevelType w:val="hybridMultilevel"/>
    <w:tmpl w:val="BE6CDFAC"/>
    <w:lvl w:ilvl="0" w:tplc="A1887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8097B"/>
    <w:multiLevelType w:val="hybridMultilevel"/>
    <w:tmpl w:val="1BFC1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E56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76183103">
    <w:abstractNumId w:val="0"/>
  </w:num>
  <w:num w:numId="2" w16cid:durableId="622421687">
    <w:abstractNumId w:val="1"/>
  </w:num>
  <w:num w:numId="3" w16cid:durableId="20227320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87624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27568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8528258">
    <w:abstractNumId w:val="20"/>
    <w:lvlOverride w:ilvl="0">
      <w:startOverride w:val="1"/>
    </w:lvlOverride>
  </w:num>
  <w:num w:numId="7" w16cid:durableId="947201396">
    <w:abstractNumId w:val="8"/>
    <w:lvlOverride w:ilvl="0">
      <w:startOverride w:val="1"/>
    </w:lvlOverride>
  </w:num>
  <w:num w:numId="8" w16cid:durableId="533614066">
    <w:abstractNumId w:val="6"/>
    <w:lvlOverride w:ilvl="0">
      <w:startOverride w:val="1"/>
    </w:lvlOverride>
  </w:num>
  <w:num w:numId="9" w16cid:durableId="534855176">
    <w:abstractNumId w:val="14"/>
    <w:lvlOverride w:ilvl="0">
      <w:startOverride w:val="1"/>
    </w:lvlOverride>
  </w:num>
  <w:num w:numId="10" w16cid:durableId="1350252983">
    <w:abstractNumId w:val="12"/>
  </w:num>
  <w:num w:numId="11" w16cid:durableId="905918098">
    <w:abstractNumId w:val="3"/>
  </w:num>
  <w:num w:numId="12" w16cid:durableId="1706323667">
    <w:abstractNumId w:val="17"/>
  </w:num>
  <w:num w:numId="13" w16cid:durableId="1384522858">
    <w:abstractNumId w:val="7"/>
  </w:num>
  <w:num w:numId="14" w16cid:durableId="4459737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70281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0304876">
    <w:abstractNumId w:val="18"/>
  </w:num>
  <w:num w:numId="17" w16cid:durableId="909777772">
    <w:abstractNumId w:val="15"/>
  </w:num>
  <w:num w:numId="18" w16cid:durableId="16412583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1915986">
    <w:abstractNumId w:val="10"/>
  </w:num>
  <w:num w:numId="20" w16cid:durableId="1762985804">
    <w:abstractNumId w:val="19"/>
  </w:num>
  <w:num w:numId="21" w16cid:durableId="1242108566">
    <w:abstractNumId w:val="9"/>
  </w:num>
  <w:num w:numId="22" w16cid:durableId="16922240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FA"/>
    <w:rsid w:val="000034D1"/>
    <w:rsid w:val="00005D9B"/>
    <w:rsid w:val="00016C58"/>
    <w:rsid w:val="00016E97"/>
    <w:rsid w:val="00032687"/>
    <w:rsid w:val="00050AB8"/>
    <w:rsid w:val="0005691D"/>
    <w:rsid w:val="00077827"/>
    <w:rsid w:val="000873F7"/>
    <w:rsid w:val="000A7C7A"/>
    <w:rsid w:val="000B2CB5"/>
    <w:rsid w:val="000B6AA5"/>
    <w:rsid w:val="000B7629"/>
    <w:rsid w:val="000D3571"/>
    <w:rsid w:val="000E1B74"/>
    <w:rsid w:val="000E5575"/>
    <w:rsid w:val="000E6969"/>
    <w:rsid w:val="000E7C6B"/>
    <w:rsid w:val="000F10B2"/>
    <w:rsid w:val="001021F7"/>
    <w:rsid w:val="00102BD4"/>
    <w:rsid w:val="00123533"/>
    <w:rsid w:val="001405DA"/>
    <w:rsid w:val="00153A58"/>
    <w:rsid w:val="0015784B"/>
    <w:rsid w:val="00160F7B"/>
    <w:rsid w:val="00166647"/>
    <w:rsid w:val="0016665D"/>
    <w:rsid w:val="001840EC"/>
    <w:rsid w:val="00194527"/>
    <w:rsid w:val="001A2B96"/>
    <w:rsid w:val="001A38E0"/>
    <w:rsid w:val="001B2DF7"/>
    <w:rsid w:val="001B4FF5"/>
    <w:rsid w:val="001C2324"/>
    <w:rsid w:val="001C5CE1"/>
    <w:rsid w:val="001C7815"/>
    <w:rsid w:val="001D6931"/>
    <w:rsid w:val="001E58C8"/>
    <w:rsid w:val="001F5BEE"/>
    <w:rsid w:val="00215CE1"/>
    <w:rsid w:val="00253C9E"/>
    <w:rsid w:val="00255876"/>
    <w:rsid w:val="0025747A"/>
    <w:rsid w:val="00261B9B"/>
    <w:rsid w:val="00262535"/>
    <w:rsid w:val="00262846"/>
    <w:rsid w:val="00270C5B"/>
    <w:rsid w:val="00270CB2"/>
    <w:rsid w:val="00272788"/>
    <w:rsid w:val="00276C15"/>
    <w:rsid w:val="00281F2C"/>
    <w:rsid w:val="00286752"/>
    <w:rsid w:val="002A67F7"/>
    <w:rsid w:val="002B62F5"/>
    <w:rsid w:val="002E2697"/>
    <w:rsid w:val="002E428D"/>
    <w:rsid w:val="002F7109"/>
    <w:rsid w:val="0030313D"/>
    <w:rsid w:val="003121D5"/>
    <w:rsid w:val="003239BA"/>
    <w:rsid w:val="00362B87"/>
    <w:rsid w:val="00365120"/>
    <w:rsid w:val="00365976"/>
    <w:rsid w:val="00367355"/>
    <w:rsid w:val="00375F3C"/>
    <w:rsid w:val="0039147A"/>
    <w:rsid w:val="003928A5"/>
    <w:rsid w:val="003929CD"/>
    <w:rsid w:val="00395AC1"/>
    <w:rsid w:val="003B251B"/>
    <w:rsid w:val="003C25CD"/>
    <w:rsid w:val="003D3F87"/>
    <w:rsid w:val="003D4C4C"/>
    <w:rsid w:val="003D4DB1"/>
    <w:rsid w:val="003F766B"/>
    <w:rsid w:val="00400B95"/>
    <w:rsid w:val="00423C18"/>
    <w:rsid w:val="0043227C"/>
    <w:rsid w:val="00442B2B"/>
    <w:rsid w:val="00452B03"/>
    <w:rsid w:val="00455599"/>
    <w:rsid w:val="004560F0"/>
    <w:rsid w:val="00462E70"/>
    <w:rsid w:val="00464D9F"/>
    <w:rsid w:val="00464EEC"/>
    <w:rsid w:val="00466297"/>
    <w:rsid w:val="0046783D"/>
    <w:rsid w:val="0047231F"/>
    <w:rsid w:val="00476802"/>
    <w:rsid w:val="00480947"/>
    <w:rsid w:val="00491CB9"/>
    <w:rsid w:val="004A5C08"/>
    <w:rsid w:val="004C2B49"/>
    <w:rsid w:val="004C45D6"/>
    <w:rsid w:val="004E0FBD"/>
    <w:rsid w:val="004E63C6"/>
    <w:rsid w:val="004F5AF1"/>
    <w:rsid w:val="004F5DB5"/>
    <w:rsid w:val="004F7DA5"/>
    <w:rsid w:val="005036BD"/>
    <w:rsid w:val="00511121"/>
    <w:rsid w:val="00513D61"/>
    <w:rsid w:val="0051733B"/>
    <w:rsid w:val="00521F9A"/>
    <w:rsid w:val="005252C3"/>
    <w:rsid w:val="00527650"/>
    <w:rsid w:val="005405B7"/>
    <w:rsid w:val="00556033"/>
    <w:rsid w:val="00566B48"/>
    <w:rsid w:val="005703D9"/>
    <w:rsid w:val="005915B2"/>
    <w:rsid w:val="005940D3"/>
    <w:rsid w:val="00596FC5"/>
    <w:rsid w:val="005C2172"/>
    <w:rsid w:val="005C73F3"/>
    <w:rsid w:val="00637E69"/>
    <w:rsid w:val="0065314A"/>
    <w:rsid w:val="00655B4B"/>
    <w:rsid w:val="006602AF"/>
    <w:rsid w:val="00681C69"/>
    <w:rsid w:val="00686E20"/>
    <w:rsid w:val="006A1FF0"/>
    <w:rsid w:val="006D11C5"/>
    <w:rsid w:val="006D6050"/>
    <w:rsid w:val="006F19BA"/>
    <w:rsid w:val="00706E29"/>
    <w:rsid w:val="00707507"/>
    <w:rsid w:val="007110BE"/>
    <w:rsid w:val="00716719"/>
    <w:rsid w:val="00716D82"/>
    <w:rsid w:val="0073482E"/>
    <w:rsid w:val="00741508"/>
    <w:rsid w:val="00741EC7"/>
    <w:rsid w:val="0074544C"/>
    <w:rsid w:val="007518BB"/>
    <w:rsid w:val="00777B7B"/>
    <w:rsid w:val="0078389A"/>
    <w:rsid w:val="007957CE"/>
    <w:rsid w:val="007A3E66"/>
    <w:rsid w:val="007C219E"/>
    <w:rsid w:val="007C5E8B"/>
    <w:rsid w:val="007D09E5"/>
    <w:rsid w:val="007D7ADC"/>
    <w:rsid w:val="007E42E4"/>
    <w:rsid w:val="007E62F4"/>
    <w:rsid w:val="007F19F5"/>
    <w:rsid w:val="00822F49"/>
    <w:rsid w:val="00835765"/>
    <w:rsid w:val="00840A85"/>
    <w:rsid w:val="00840C8A"/>
    <w:rsid w:val="00847B7F"/>
    <w:rsid w:val="00850591"/>
    <w:rsid w:val="00854BCC"/>
    <w:rsid w:val="00855AD3"/>
    <w:rsid w:val="008573EB"/>
    <w:rsid w:val="00865740"/>
    <w:rsid w:val="00876095"/>
    <w:rsid w:val="00881DA1"/>
    <w:rsid w:val="0088470C"/>
    <w:rsid w:val="008934DE"/>
    <w:rsid w:val="00895C09"/>
    <w:rsid w:val="00896F8A"/>
    <w:rsid w:val="008A67F8"/>
    <w:rsid w:val="008B3395"/>
    <w:rsid w:val="008B4536"/>
    <w:rsid w:val="008C6078"/>
    <w:rsid w:val="008D4F57"/>
    <w:rsid w:val="008D6762"/>
    <w:rsid w:val="008D7BF9"/>
    <w:rsid w:val="008E5300"/>
    <w:rsid w:val="008F0D95"/>
    <w:rsid w:val="008F6CAE"/>
    <w:rsid w:val="009045A4"/>
    <w:rsid w:val="009065D6"/>
    <w:rsid w:val="00916961"/>
    <w:rsid w:val="00936052"/>
    <w:rsid w:val="00946720"/>
    <w:rsid w:val="009532F4"/>
    <w:rsid w:val="00957EE4"/>
    <w:rsid w:val="00961894"/>
    <w:rsid w:val="00965918"/>
    <w:rsid w:val="00967CE0"/>
    <w:rsid w:val="00982CD1"/>
    <w:rsid w:val="00993C6C"/>
    <w:rsid w:val="009A0C95"/>
    <w:rsid w:val="009A68FE"/>
    <w:rsid w:val="009C1BAD"/>
    <w:rsid w:val="009F1E10"/>
    <w:rsid w:val="009F39AC"/>
    <w:rsid w:val="009F40D9"/>
    <w:rsid w:val="00A1116F"/>
    <w:rsid w:val="00A1746E"/>
    <w:rsid w:val="00A1757A"/>
    <w:rsid w:val="00A20064"/>
    <w:rsid w:val="00A22DFA"/>
    <w:rsid w:val="00A2561A"/>
    <w:rsid w:val="00A33C42"/>
    <w:rsid w:val="00A37D77"/>
    <w:rsid w:val="00A37E07"/>
    <w:rsid w:val="00A42B3E"/>
    <w:rsid w:val="00A50834"/>
    <w:rsid w:val="00A725E4"/>
    <w:rsid w:val="00A865E9"/>
    <w:rsid w:val="00A93BD3"/>
    <w:rsid w:val="00AA01F3"/>
    <w:rsid w:val="00AC3EE2"/>
    <w:rsid w:val="00AC42A7"/>
    <w:rsid w:val="00AE26DC"/>
    <w:rsid w:val="00AE2C45"/>
    <w:rsid w:val="00AF38D6"/>
    <w:rsid w:val="00B01AE5"/>
    <w:rsid w:val="00B1770C"/>
    <w:rsid w:val="00B238D4"/>
    <w:rsid w:val="00B271CB"/>
    <w:rsid w:val="00B32387"/>
    <w:rsid w:val="00B43B91"/>
    <w:rsid w:val="00B453EE"/>
    <w:rsid w:val="00B62FA1"/>
    <w:rsid w:val="00B71FA5"/>
    <w:rsid w:val="00B97111"/>
    <w:rsid w:val="00BA58AB"/>
    <w:rsid w:val="00BB122B"/>
    <w:rsid w:val="00BB28A3"/>
    <w:rsid w:val="00BD33DF"/>
    <w:rsid w:val="00BD41CF"/>
    <w:rsid w:val="00BE53D4"/>
    <w:rsid w:val="00BF7165"/>
    <w:rsid w:val="00C02F94"/>
    <w:rsid w:val="00C11A81"/>
    <w:rsid w:val="00C136C0"/>
    <w:rsid w:val="00C27BB8"/>
    <w:rsid w:val="00C309C1"/>
    <w:rsid w:val="00C33A48"/>
    <w:rsid w:val="00C34ECA"/>
    <w:rsid w:val="00C424DD"/>
    <w:rsid w:val="00C42F93"/>
    <w:rsid w:val="00C452B0"/>
    <w:rsid w:val="00C452BD"/>
    <w:rsid w:val="00C46C7F"/>
    <w:rsid w:val="00C726D3"/>
    <w:rsid w:val="00C84765"/>
    <w:rsid w:val="00C931A6"/>
    <w:rsid w:val="00C97A88"/>
    <w:rsid w:val="00CA12D1"/>
    <w:rsid w:val="00CA39DF"/>
    <w:rsid w:val="00CC2801"/>
    <w:rsid w:val="00CC4823"/>
    <w:rsid w:val="00CD4C5D"/>
    <w:rsid w:val="00CD5D85"/>
    <w:rsid w:val="00D10AC2"/>
    <w:rsid w:val="00D16E7F"/>
    <w:rsid w:val="00D175A4"/>
    <w:rsid w:val="00D23C07"/>
    <w:rsid w:val="00D253E4"/>
    <w:rsid w:val="00D254EF"/>
    <w:rsid w:val="00D27C78"/>
    <w:rsid w:val="00D345D2"/>
    <w:rsid w:val="00D37501"/>
    <w:rsid w:val="00D43B91"/>
    <w:rsid w:val="00D505C2"/>
    <w:rsid w:val="00D55EF5"/>
    <w:rsid w:val="00D71332"/>
    <w:rsid w:val="00D73B81"/>
    <w:rsid w:val="00D851BC"/>
    <w:rsid w:val="00D87E09"/>
    <w:rsid w:val="00DB1311"/>
    <w:rsid w:val="00DB6564"/>
    <w:rsid w:val="00DC3CA9"/>
    <w:rsid w:val="00DC3EF8"/>
    <w:rsid w:val="00DC4AEB"/>
    <w:rsid w:val="00DD0753"/>
    <w:rsid w:val="00DD0885"/>
    <w:rsid w:val="00DF74B6"/>
    <w:rsid w:val="00E05137"/>
    <w:rsid w:val="00E13C18"/>
    <w:rsid w:val="00E1411D"/>
    <w:rsid w:val="00E15E33"/>
    <w:rsid w:val="00E3792E"/>
    <w:rsid w:val="00E46ADA"/>
    <w:rsid w:val="00E64117"/>
    <w:rsid w:val="00E7659C"/>
    <w:rsid w:val="00E879C5"/>
    <w:rsid w:val="00E940F0"/>
    <w:rsid w:val="00EA2862"/>
    <w:rsid w:val="00EA4363"/>
    <w:rsid w:val="00EB2BC7"/>
    <w:rsid w:val="00EB44F9"/>
    <w:rsid w:val="00ED0BE4"/>
    <w:rsid w:val="00ED71BC"/>
    <w:rsid w:val="00EE6BE5"/>
    <w:rsid w:val="00EF601E"/>
    <w:rsid w:val="00EF60F2"/>
    <w:rsid w:val="00F068CF"/>
    <w:rsid w:val="00F1519A"/>
    <w:rsid w:val="00F1740B"/>
    <w:rsid w:val="00F24899"/>
    <w:rsid w:val="00F31DB6"/>
    <w:rsid w:val="00F33778"/>
    <w:rsid w:val="00F34FF4"/>
    <w:rsid w:val="00F40158"/>
    <w:rsid w:val="00F605BC"/>
    <w:rsid w:val="00F610B9"/>
    <w:rsid w:val="00F7361A"/>
    <w:rsid w:val="00F853F1"/>
    <w:rsid w:val="00F9280F"/>
    <w:rsid w:val="00FB01DC"/>
    <w:rsid w:val="00FB0637"/>
    <w:rsid w:val="00FB60E9"/>
    <w:rsid w:val="00FB6981"/>
    <w:rsid w:val="00FB7F52"/>
    <w:rsid w:val="00FC196A"/>
    <w:rsid w:val="00FC71AA"/>
    <w:rsid w:val="00FD3824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4F74C2"/>
  <w15:chartTrackingRefBased/>
  <w15:docId w15:val="{E7913B58-7815-4985-BADD-24BCE954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ADA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09"/>
      </w:tabs>
      <w:outlineLvl w:val="2"/>
    </w:pPr>
    <w:rPr>
      <w:szCs w:val="20"/>
    </w:rPr>
  </w:style>
  <w:style w:type="paragraph" w:styleId="Nagwek4">
    <w:name w:val="heading 4"/>
    <w:basedOn w:val="Normalny"/>
    <w:next w:val="Tekstpodstawowy"/>
    <w:qFormat/>
    <w:pPr>
      <w:keepNext/>
      <w:outlineLvl w:val="3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2">
    <w:name w:val="WW8Num1z2"/>
    <w:rPr>
      <w:rFonts w:hint="default"/>
      <w:strike w:val="0"/>
      <w:dstrike w:val="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2z0">
    <w:name w:val="WW8Num2z0"/>
    <w:rPr>
      <w:rFonts w:hint="default"/>
    </w:rPr>
  </w:style>
  <w:style w:type="character" w:customStyle="1" w:styleId="WW8Num2z2">
    <w:name w:val="WW8Num2z2"/>
    <w:rPr>
      <w:rFonts w:hint="default"/>
      <w:strike w:val="0"/>
      <w:dstrike w:val="0"/>
    </w:rPr>
  </w:style>
  <w:style w:type="character" w:customStyle="1" w:styleId="WW8Num3z0">
    <w:name w:val="WW8Num3z0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3z2">
    <w:name w:val="WW8Num3z2"/>
    <w:rPr>
      <w:rFonts w:hint="default"/>
      <w:strike w:val="0"/>
      <w:dstrike w:val="0"/>
    </w:rPr>
  </w:style>
  <w:style w:type="character" w:customStyle="1" w:styleId="WW8Num4z0">
    <w:name w:val="WW8Num4z0"/>
    <w:rPr>
      <w:rFonts w:ascii="Calibri" w:eastAsia="PMingLiU" w:hAnsi="Calibri" w:cs="Calibri"/>
      <w:sz w:val="24"/>
      <w:szCs w:val="24"/>
      <w:lang w:val="pl-PL" w:eastAsia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Calibri" w:hAnsi="Calibri" w:cs="Calibri" w:hint="default"/>
      <w:b w:val="0"/>
      <w:color w:val="2F2F2F"/>
      <w:sz w:val="22"/>
      <w:szCs w:val="22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7z0">
    <w:name w:val="WW8Num7z0"/>
    <w:rPr>
      <w:rFonts w:cs="Calibri" w:hint="default"/>
      <w:b w:val="0"/>
      <w:color w:val="2F2F2F"/>
    </w:rPr>
  </w:style>
  <w:style w:type="character" w:customStyle="1" w:styleId="WW8Num8z0">
    <w:name w:val="WW8Num8z0"/>
    <w:rPr>
      <w:rFonts w:ascii="Times New Roman" w:hAnsi="Times New Roman" w:cs="Arial"/>
      <w:lang w:eastAsia="pl-PL"/>
    </w:rPr>
  </w:style>
  <w:style w:type="character" w:customStyle="1" w:styleId="WW8Num9z0">
    <w:name w:val="WW8Num9z0"/>
    <w:rPr>
      <w:rFonts w:ascii="Calibri" w:hAnsi="Calibri" w:cs="Calibri" w:hint="default"/>
      <w:b w:val="0"/>
      <w:color w:val="2F2F2F"/>
      <w:sz w:val="22"/>
      <w:szCs w:val="22"/>
    </w:rPr>
  </w:style>
  <w:style w:type="character" w:customStyle="1" w:styleId="WW8Num10z0">
    <w:name w:val="WW8Num10z0"/>
    <w:rPr>
      <w:rFonts w:ascii="Calibri" w:hAnsi="Calibri" w:cs="Calibri" w:hint="default"/>
      <w:sz w:val="22"/>
      <w:szCs w:val="22"/>
    </w:rPr>
  </w:style>
  <w:style w:type="character" w:customStyle="1" w:styleId="WW8Num11z0">
    <w:name w:val="WW8Num11z0"/>
    <w:rPr>
      <w:rFonts w:ascii="Wingdings" w:hAnsi="Wingdings" w:cs="OpenSymbol"/>
    </w:rPr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Times New Roman" w:eastAsia="Times New Roman" w:hAnsi="Times New Roman" w:cs="Arial"/>
      <w:lang w:eastAsia="pl-PL"/>
    </w:rPr>
  </w:style>
  <w:style w:type="character" w:customStyle="1" w:styleId="WW8Num15z0">
    <w:name w:val="WW8Num15z0"/>
    <w:rPr>
      <w:rFonts w:ascii="Calibri" w:hAnsi="Calibri" w:cs="Arial" w:hint="default"/>
      <w:sz w:val="22"/>
      <w:szCs w:val="22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rFonts w:ascii="Calibri" w:hAnsi="Calibri" w:cs="Calibri" w:hint="default"/>
      <w:sz w:val="22"/>
      <w:szCs w:val="22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hint="default"/>
      <w:sz w:val="28"/>
      <w:szCs w:val="28"/>
    </w:rPr>
  </w:style>
  <w:style w:type="character" w:customStyle="1" w:styleId="WW8Num22z0">
    <w:name w:val="WW8Num22z0"/>
    <w:rPr>
      <w:rFonts w:ascii="Calibri" w:hAnsi="Calibri" w:cs="Arial" w:hint="default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Aria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2">
    <w:name w:val="WW8Num6z2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1">
    <w:name w:val="WW8Num2z1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styleId="Hipercze">
    <w:name w:val="Hyperlink"/>
    <w:rPr>
      <w:color w:val="000080"/>
      <w:u w:val="single"/>
    </w:rPr>
  </w:style>
  <w:style w:type="character" w:customStyle="1" w:styleId="ListLabel1">
    <w:name w:val="ListLabel 1"/>
    <w:rPr>
      <w:rFonts w:ascii="Siemens Sans" w:hAnsi="Siemens Sans" w:cs="Siemens Sans"/>
      <w:b/>
      <w:i w:val="0"/>
      <w:sz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2">
    <w:name w:val="Domyślna czcionka akapitu2"/>
  </w:style>
  <w:style w:type="character" w:customStyle="1" w:styleId="s4">
    <w:name w:val="s4"/>
    <w:basedOn w:val="Domylnaczcionkaakapitu2"/>
  </w:style>
  <w:style w:type="character" w:customStyle="1" w:styleId="ListLabel2">
    <w:name w:val="ListLabel 2"/>
    <w:rPr>
      <w:rFonts w:cs="Tahoma"/>
      <w:sz w:val="22"/>
      <w:szCs w:val="22"/>
    </w:rPr>
  </w:style>
  <w:style w:type="character" w:customStyle="1" w:styleId="ListLabel3">
    <w:name w:val="ListLabel 3"/>
    <w:rPr>
      <w:rFonts w:cs="Tahoma"/>
      <w:sz w:val="22"/>
      <w:szCs w:val="22"/>
    </w:rPr>
  </w:style>
  <w:style w:type="character" w:customStyle="1" w:styleId="ListLabel4">
    <w:name w:val="ListLabel 4"/>
    <w:rPr>
      <w:rFonts w:cs="Tahoma"/>
      <w:sz w:val="22"/>
      <w:szCs w:val="22"/>
    </w:rPr>
  </w:style>
  <w:style w:type="character" w:customStyle="1" w:styleId="ListLabel5">
    <w:name w:val="ListLabel 5"/>
    <w:rPr>
      <w:rFonts w:cs="Tahoma"/>
      <w:sz w:val="22"/>
      <w:szCs w:val="22"/>
    </w:rPr>
  </w:style>
  <w:style w:type="character" w:customStyle="1" w:styleId="ListLabel6">
    <w:name w:val="ListLabel 6"/>
    <w:rPr>
      <w:rFonts w:cs="Tahoma"/>
      <w:sz w:val="22"/>
      <w:szCs w:val="22"/>
    </w:rPr>
  </w:style>
  <w:style w:type="character" w:customStyle="1" w:styleId="ListLabel7">
    <w:name w:val="ListLabel 7"/>
    <w:rPr>
      <w:rFonts w:cs="Tahoma"/>
      <w:sz w:val="22"/>
      <w:szCs w:val="22"/>
    </w:rPr>
  </w:style>
  <w:style w:type="character" w:customStyle="1" w:styleId="ListLabel8">
    <w:name w:val="ListLabel 8"/>
    <w:rPr>
      <w:rFonts w:cs="Tahoma"/>
      <w:sz w:val="22"/>
      <w:szCs w:val="22"/>
    </w:rPr>
  </w:style>
  <w:style w:type="character" w:customStyle="1" w:styleId="ListLabel9">
    <w:name w:val="ListLabel 9"/>
    <w:rPr>
      <w:rFonts w:cs="Tahoma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39z0">
    <w:name w:val="WW8Num39z0"/>
    <w:rPr>
      <w:rFonts w:ascii="Calibri" w:hAnsi="Calibri" w:cs="Arial" w:hint="default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styleId="Pogrubienie">
    <w:name w:val="Strong"/>
    <w:qFormat/>
    <w:rPr>
      <w:b/>
      <w:bCs/>
    </w:rPr>
  </w:style>
  <w:style w:type="character" w:customStyle="1" w:styleId="BrakA">
    <w:name w:val="Brak A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2z0">
    <w:name w:val="WW8Num32z0"/>
    <w:rPr>
      <w:rFonts w:ascii="Times New Roman" w:eastAsia="Times New Roman" w:hAnsi="Times New Roman" w:cs="Arial"/>
      <w:lang w:eastAsia="pl-PL"/>
    </w:rPr>
  </w:style>
  <w:style w:type="character" w:customStyle="1" w:styleId="WW8Num32z1">
    <w:name w:val="WW8Num32z1"/>
    <w:rPr>
      <w:rFonts w:ascii="Courier New" w:hAnsi="Courier New" w:cs="Arial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1">
    <w:name w:val="WW8Num1z1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6z0">
    <w:name w:val="WW8Num26z0"/>
    <w:rPr>
      <w:rFonts w:cs="Calibri" w:hint="default"/>
      <w:b w:val="0"/>
      <w:color w:val="2F2F2F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29z0">
    <w:name w:val="WW8Num29z0"/>
    <w:rPr>
      <w:rFonts w:ascii="Calibri" w:hAnsi="Calibri" w:cs="Calibri" w:hint="default"/>
      <w:sz w:val="22"/>
      <w:szCs w:val="22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Podtytu"/>
    <w:pPr>
      <w:jc w:val="center"/>
    </w:pPr>
    <w:rPr>
      <w:b/>
      <w:sz w:val="44"/>
      <w:szCs w:val="20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a-kontynuacja41">
    <w:name w:val="Lista - kontynuacja 41"/>
    <w:basedOn w:val="Normalny"/>
    <w:pPr>
      <w:numPr>
        <w:numId w:val="2"/>
      </w:numPr>
      <w:spacing w:after="120"/>
    </w:pPr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customStyle="1" w:styleId="Zwykytekst1">
    <w:name w:val="Zwykły tekst1"/>
    <w:basedOn w:val="Normalny"/>
    <w:rPr>
      <w:rFonts w:ascii="Consolas" w:hAnsi="Consolas" w:cs="Consolas"/>
      <w:sz w:val="21"/>
      <w:szCs w:val="21"/>
      <w:lang w:val="x-none"/>
    </w:rPr>
  </w:style>
  <w:style w:type="paragraph" w:customStyle="1" w:styleId="Tekstpodstawowy31">
    <w:name w:val="Tekst podstawowy 31"/>
    <w:basedOn w:val="Normalny"/>
    <w:rPr>
      <w:b/>
      <w:szCs w:val="20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Pr>
      <w:sz w:val="20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kern w:val="1"/>
      <w:sz w:val="24"/>
      <w:szCs w:val="24"/>
      <w:lang w:eastAsia="zh-CN"/>
    </w:rPr>
  </w:style>
  <w:style w:type="paragraph" w:customStyle="1" w:styleId="Tekstpodstawowy210">
    <w:name w:val="Tekst podstawowy 21"/>
    <w:basedOn w:val="Normalny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pPr>
      <w:suppressLineNumbers/>
      <w:tabs>
        <w:tab w:val="center" w:pos="4649"/>
        <w:tab w:val="right" w:pos="9298"/>
      </w:tabs>
    </w:pPr>
  </w:style>
  <w:style w:type="paragraph" w:styleId="Nagwek">
    <w:name w:val="header"/>
    <w:basedOn w:val="Normalny"/>
    <w:pPr>
      <w:suppressLineNumbers/>
      <w:tabs>
        <w:tab w:val="center" w:pos="4649"/>
        <w:tab w:val="right" w:pos="9298"/>
      </w:tabs>
    </w:pPr>
  </w:style>
  <w:style w:type="paragraph" w:customStyle="1" w:styleId="scfstandard">
    <w:name w:val="scf_standard"/>
    <w:pPr>
      <w:suppressAutoHyphens/>
    </w:pPr>
    <w:rPr>
      <w:rFonts w:ascii="Arial" w:hAnsi="Arial" w:cs="Mangal"/>
      <w:kern w:val="1"/>
      <w:sz w:val="24"/>
      <w:szCs w:val="24"/>
      <w:lang w:val="en-US" w:eastAsia="de-DE" w:bidi="hi-IN"/>
    </w:rPr>
  </w:style>
  <w:style w:type="paragraph" w:customStyle="1" w:styleId="scfbrieftext">
    <w:name w:val="scfbrieftext"/>
    <w:basedOn w:val="scfstandard"/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ody">
    <w:name w:val="Body"/>
    <w:pPr>
      <w:spacing w:line="276" w:lineRule="auto"/>
    </w:pPr>
    <w:rPr>
      <w:rFonts w:ascii="Arial" w:eastAsia="Arial Unicode MS" w:hAnsi="Arial" w:cs="Arial Unicode MS"/>
      <w:color w:val="000000"/>
      <w:kern w:val="1"/>
      <w:sz w:val="14"/>
      <w:szCs w:val="14"/>
      <w:u w:color="000000"/>
      <w:lang w:eastAsia="zh-CN" w:bidi="hi-IN"/>
    </w:rPr>
  </w:style>
  <w:style w:type="paragraph" w:customStyle="1" w:styleId="Tekstpodstawowy1">
    <w:name w:val="Tekst podstawowy1"/>
    <w:basedOn w:val="Normalny"/>
    <w:pPr>
      <w:jc w:val="both"/>
    </w:pPr>
  </w:style>
  <w:style w:type="paragraph" w:customStyle="1" w:styleId="Tekstpodstawowy32">
    <w:name w:val="Tekst podstawowy 32"/>
    <w:basedOn w:val="Normalny"/>
    <w:pPr>
      <w:jc w:val="center"/>
    </w:pPr>
    <w:rPr>
      <w:sz w:val="110"/>
    </w:rPr>
  </w:style>
  <w:style w:type="paragraph" w:customStyle="1" w:styleId="Tekstpodstawowywcity21">
    <w:name w:val="Tekst podstawowy wcięty 21"/>
    <w:basedOn w:val="Normalny"/>
    <w:pPr>
      <w:spacing w:line="360" w:lineRule="auto"/>
      <w:ind w:firstLine="360"/>
      <w:jc w:val="both"/>
      <w:textAlignment w:val="baseline"/>
    </w:pPr>
    <w:rPr>
      <w:lang w:eastAsia="pl-PL"/>
    </w:rPr>
  </w:style>
  <w:style w:type="paragraph" w:customStyle="1" w:styleId="Tekstpodstawowy33">
    <w:name w:val="Tekst podstawowy 33"/>
    <w:basedOn w:val="Normalny"/>
    <w:pPr>
      <w:spacing w:after="120"/>
      <w:textAlignment w:val="baseline"/>
    </w:pPr>
    <w:rPr>
      <w:sz w:val="16"/>
      <w:szCs w:val="16"/>
      <w:lang w:eastAsia="pl-PL"/>
    </w:rPr>
  </w:style>
  <w:style w:type="paragraph" w:customStyle="1" w:styleId="Zawartoramki">
    <w:name w:val="Zawartość ramki"/>
    <w:basedOn w:val="Normalny"/>
  </w:style>
  <w:style w:type="paragraph" w:customStyle="1" w:styleId="NormalnyWeb1">
    <w:name w:val="Normalny (Web)1"/>
    <w:basedOn w:val="Normalny"/>
    <w:pPr>
      <w:spacing w:before="280" w:after="280"/>
    </w:pPr>
    <w:rPr>
      <w:color w:val="00000A"/>
    </w:rPr>
  </w:style>
  <w:style w:type="paragraph" w:customStyle="1" w:styleId="Tekstpodstawowywcity22">
    <w:name w:val="Tekst podstawowy wcięty 22"/>
    <w:basedOn w:val="Normalny"/>
    <w:pPr>
      <w:ind w:firstLine="5670"/>
    </w:pPr>
    <w:rPr>
      <w:rFonts w:ascii="Arial" w:hAnsi="Arial" w:cs="Arial"/>
      <w:szCs w:val="20"/>
      <w:lang w:val="x-none"/>
    </w:rPr>
  </w:style>
  <w:style w:type="paragraph" w:customStyle="1" w:styleId="Normalny1">
    <w:name w:val="Normalny1"/>
    <w:pPr>
      <w:widowControl w:val="0"/>
      <w:suppressAutoHyphens/>
    </w:pPr>
    <w:rPr>
      <w:rFonts w:eastAsia="SimSun" w:cs="Arial"/>
      <w:kern w:val="1"/>
      <w:sz w:val="24"/>
      <w:szCs w:val="24"/>
      <w:lang w:eastAsia="zh-CN" w:bidi="hi-IN"/>
    </w:rPr>
  </w:style>
  <w:style w:type="paragraph" w:customStyle="1" w:styleId="Bezodstpw1">
    <w:name w:val="Bez odstępów1"/>
    <w:pPr>
      <w:suppressAutoHyphens/>
    </w:pPr>
    <w:rPr>
      <w:rFonts w:ascii="Calibri" w:eastAsia="Calibri" w:hAnsi="Calibri" w:cs="Arial"/>
      <w:kern w:val="1"/>
      <w:sz w:val="24"/>
      <w:lang w:bidi="hi-IN"/>
    </w:rPr>
  </w:style>
  <w:style w:type="character" w:customStyle="1" w:styleId="StrongEmphasis">
    <w:name w:val="Strong Emphasis"/>
    <w:rsid w:val="00A20064"/>
    <w:rPr>
      <w:b/>
      <w:bCs/>
    </w:rPr>
  </w:style>
  <w:style w:type="paragraph" w:customStyle="1" w:styleId="Textbodyindent">
    <w:name w:val="Text body indent"/>
    <w:basedOn w:val="Normalny"/>
    <w:rsid w:val="001C2324"/>
    <w:pPr>
      <w:autoSpaceDN w:val="0"/>
      <w:ind w:left="1440" w:hanging="1440"/>
      <w:textAlignment w:val="baseline"/>
    </w:pPr>
    <w:rPr>
      <w:rFonts w:ascii="Liberation Serif" w:eastAsia="SimSun" w:hAnsi="Liberation Serif" w:cs="Mangal"/>
      <w:b/>
      <w:bCs/>
      <w:kern w:val="3"/>
    </w:rPr>
  </w:style>
  <w:style w:type="table" w:styleId="Tabela-Siatka">
    <w:name w:val="Table Grid"/>
    <w:basedOn w:val="Standardowy"/>
    <w:uiPriority w:val="39"/>
    <w:rsid w:val="00D10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10AC2"/>
    <w:pPr>
      <w:suppressAutoHyphens w:val="0"/>
      <w:jc w:val="center"/>
    </w:pPr>
    <w:rPr>
      <w:b/>
      <w:kern w:val="0"/>
      <w:sz w:val="28"/>
      <w:szCs w:val="20"/>
      <w:lang w:eastAsia="pl-PL"/>
    </w:rPr>
  </w:style>
  <w:style w:type="character" w:customStyle="1" w:styleId="TytuZnak">
    <w:name w:val="Tytuł Znak"/>
    <w:link w:val="Tytu"/>
    <w:rsid w:val="00D10AC2"/>
    <w:rPr>
      <w:b/>
      <w:sz w:val="28"/>
    </w:rPr>
  </w:style>
  <w:style w:type="paragraph" w:customStyle="1" w:styleId="WW-Tekstpodstawowy3">
    <w:name w:val="WW-Tekst podstawowy 3"/>
    <w:basedOn w:val="Normalny"/>
    <w:rsid w:val="00D10AC2"/>
    <w:pPr>
      <w:ind w:right="2592"/>
      <w:jc w:val="both"/>
    </w:pPr>
    <w:rPr>
      <w:rFonts w:ascii="Arial" w:hAnsi="Arial" w:cs="Arial"/>
      <w:b/>
      <w:bCs/>
      <w:i/>
      <w:iCs/>
      <w:kern w:val="0"/>
      <w:sz w:val="18"/>
      <w:lang w:eastAsia="ar-SA"/>
    </w:rPr>
  </w:style>
  <w:style w:type="character" w:customStyle="1" w:styleId="Domylnaczcionkaakapitu20">
    <w:name w:val="Domyślna czcionka akapitu2"/>
    <w:rsid w:val="00822F49"/>
  </w:style>
  <w:style w:type="paragraph" w:customStyle="1" w:styleId="gwp21770ffdmsonormal">
    <w:name w:val="gwp21770ffd_msonormal"/>
    <w:basedOn w:val="Normalny"/>
    <w:rsid w:val="00D23C07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customStyle="1" w:styleId="Textbodyuser">
    <w:name w:val="Text body (user)"/>
    <w:basedOn w:val="Normalny"/>
    <w:rsid w:val="00281F2C"/>
    <w:pPr>
      <w:autoSpaceDN w:val="0"/>
      <w:spacing w:after="140" w:line="288" w:lineRule="auto"/>
    </w:pPr>
    <w:rPr>
      <w:rFonts w:ascii="Liberation Serif" w:eastAsia="SimSun" w:hAnsi="Liberation Serif" w:cs="Mangal"/>
      <w:color w:val="00000A"/>
      <w:kern w:val="0"/>
      <w:lang w:bidi="hi-IN"/>
    </w:rPr>
  </w:style>
  <w:style w:type="paragraph" w:customStyle="1" w:styleId="Standarduser">
    <w:name w:val="Standard (user)"/>
    <w:rsid w:val="00D16E7F"/>
    <w:pPr>
      <w:suppressAutoHyphens/>
      <w:autoSpaceDN w:val="0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62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B7629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73F7"/>
    <w:pPr>
      <w:suppressAutoHyphens w:val="0"/>
      <w:spacing w:before="100" w:beforeAutospacing="1" w:after="119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pital_zgora/proceed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A3E7A-68FA-427A-85E2-8023164E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2197</CharactersWithSpaces>
  <SharedDoc>false</SharedDoc>
  <HLinks>
    <vt:vector size="6" baseType="variant">
      <vt:variant>
        <vt:i4>6815854</vt:i4>
      </vt:variant>
      <vt:variant>
        <vt:i4>0</vt:i4>
      </vt:variant>
      <vt:variant>
        <vt:i4>0</vt:i4>
      </vt:variant>
      <vt:variant>
        <vt:i4>5</vt:i4>
      </vt:variant>
      <vt:variant>
        <vt:lpwstr>http://www.bip.szpital.zgo.pl/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Gagala, Malgorzata</dc:creator>
  <cp:keywords/>
  <dc:description/>
  <cp:lastModifiedBy>Zamówienia Publiczne</cp:lastModifiedBy>
  <cp:revision>2</cp:revision>
  <cp:lastPrinted>2022-06-03T08:19:00Z</cp:lastPrinted>
  <dcterms:created xsi:type="dcterms:W3CDTF">2022-06-06T12:02:00Z</dcterms:created>
  <dcterms:modified xsi:type="dcterms:W3CDTF">2022-06-06T12:02:00Z</dcterms:modified>
</cp:coreProperties>
</file>