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6E36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TP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850114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6E03E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  <w:r w:rsidR="006E03E7" w:rsidRPr="006E03E7">
        <w:t xml:space="preserve"> </w:t>
      </w:r>
      <w:r w:rsidR="006E03E7" w:rsidRPr="006E03E7">
        <w:rPr>
          <w:sz w:val="22"/>
          <w:szCs w:val="22"/>
        </w:rPr>
        <w:t>znajdujący się na stronie (adres strony internetowej)…………………</w:t>
      </w:r>
      <w:r w:rsidR="006E03E7">
        <w:rPr>
          <w:sz w:val="22"/>
          <w:szCs w:val="22"/>
        </w:rPr>
        <w:t>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przetargu </w:t>
      </w:r>
      <w:r w:rsidR="000E7CAB">
        <w:rPr>
          <w:rFonts w:ascii="Times New Roman" w:eastAsia="Times New Roman" w:hAnsi="Times New Roman" w:cs="Times New Roman"/>
          <w:kern w:val="2"/>
          <w:lang w:eastAsia="zh-CN"/>
        </w:rPr>
        <w:t>w trybie podstawowym</w:t>
      </w:r>
      <w:r w:rsidR="00E0455E">
        <w:rPr>
          <w:rFonts w:ascii="Times New Roman" w:eastAsia="Times New Roman" w:hAnsi="Times New Roman" w:cs="Times New Roman"/>
          <w:kern w:val="2"/>
          <w:lang w:eastAsia="zh-CN"/>
        </w:rPr>
        <w:t xml:space="preserve"> na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082E51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850114" w:rsidRDefault="00850114" w:rsidP="00850114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  <w:r w:rsidRPr="00850114">
        <w:rPr>
          <w:rFonts w:ascii="Times New Roman" w:eastAsia="Times New Roman" w:hAnsi="Times New Roman" w:cs="Times New Roman"/>
          <w:b/>
          <w:kern w:val="2"/>
          <w:lang w:eastAsia="zh-CN"/>
        </w:rPr>
        <w:t>Dostawa druków, kopert medycznych, książek medycznych, teczek ofertowych, etykiet, naklejek na strzykawki na potrzeby COZL.</w:t>
      </w:r>
    </w:p>
    <w:p w:rsidR="00850114" w:rsidRPr="00850114" w:rsidRDefault="00850114" w:rsidP="00850114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6C01AD" w:rsidRPr="006C01AD" w:rsidRDefault="006C01AD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COZL/DZP/AK/3412/</w:t>
      </w:r>
      <w:r w:rsidR="006E36B8">
        <w:rPr>
          <w:rFonts w:ascii="Times New Roman" w:eastAsia="Times New Roman" w:hAnsi="Times New Roman" w:cs="Times New Roman"/>
          <w:b/>
          <w:kern w:val="2"/>
          <w:lang w:eastAsia="zh-CN"/>
        </w:rPr>
        <w:t>TP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="00850114">
        <w:rPr>
          <w:rFonts w:ascii="Times New Roman" w:eastAsia="Times New Roman" w:hAnsi="Times New Roman" w:cs="Times New Roman"/>
          <w:b/>
          <w:kern w:val="2"/>
          <w:lang w:eastAsia="zh-CN"/>
        </w:rPr>
        <w:t>22</w:t>
      </w:r>
      <w:r w:rsidR="006E03E7">
        <w:rPr>
          <w:rFonts w:ascii="Times New Roman" w:eastAsia="Times New Roman" w:hAnsi="Times New Roman" w:cs="Times New Roman"/>
          <w:b/>
          <w:kern w:val="2"/>
          <w:lang w:eastAsia="zh-CN"/>
        </w:rPr>
        <w:t>/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2</w:t>
      </w:r>
      <w:r w:rsidR="006E03E7">
        <w:rPr>
          <w:rFonts w:ascii="Times New Roman" w:eastAsia="Times New Roman" w:hAnsi="Times New Roman" w:cs="Times New Roman"/>
          <w:b/>
          <w:kern w:val="2"/>
          <w:lang w:eastAsia="zh-CN"/>
        </w:rPr>
        <w:t>2</w:t>
      </w:r>
    </w:p>
    <w:p w:rsidR="00EF4A33" w:rsidRPr="00EF4A33" w:rsidRDefault="006C01AD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6E36B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6365BD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6365BD" w:rsidRDefault="006365BD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E03E7" w:rsidRDefault="006E03E7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E03E7" w:rsidRDefault="006E03E7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E03E7" w:rsidRPr="006E36B8" w:rsidRDefault="006E03E7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1A6F07" w:rsidRDefault="006365B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365BD"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 xml:space="preserve">Część 1 – </w:t>
      </w:r>
      <w:r w:rsidR="00850114" w:rsidRPr="0085011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Druki, książki medyczne</w:t>
      </w:r>
    </w:p>
    <w:p w:rsidR="006365BD" w:rsidRPr="00EF4A33" w:rsidRDefault="006365B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67928" w:rsidRDefault="00767928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Termin realizacji dostaw cząstkowych: maksymalnie </w:t>
      </w:r>
      <w:r w:rsidR="00850114">
        <w:rPr>
          <w:rFonts w:ascii="Times New Roman" w:eastAsia="Times New Roman" w:hAnsi="Times New Roman" w:cs="Times New Roman"/>
          <w:kern w:val="2"/>
          <w:lang w:eastAsia="zh-CN"/>
        </w:rPr>
        <w:t>5</w:t>
      </w:r>
      <w:r w:rsidR="006365BD">
        <w:rPr>
          <w:rFonts w:ascii="Times New Roman" w:eastAsia="Times New Roman" w:hAnsi="Times New Roman" w:cs="Times New Roman"/>
          <w:kern w:val="2"/>
          <w:lang w:eastAsia="zh-CN"/>
        </w:rPr>
        <w:t xml:space="preserve"> dni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>robocz</w:t>
      </w:r>
      <w:r w:rsidR="006E1305">
        <w:rPr>
          <w:rFonts w:ascii="Times New Roman" w:eastAsia="Times New Roman" w:hAnsi="Times New Roman" w:cs="Times New Roman"/>
          <w:kern w:val="2"/>
          <w:lang w:eastAsia="zh-CN"/>
        </w:rPr>
        <w:t>ych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A72AD2">
        <w:rPr>
          <w:rFonts w:ascii="Times New Roman" w:eastAsia="Times New Roman" w:hAnsi="Times New Roman" w:cs="Times New Roman"/>
          <w:kern w:val="2"/>
          <w:lang w:eastAsia="zh-CN"/>
        </w:rPr>
        <w:t xml:space="preserve">od 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>daty</w:t>
      </w:r>
      <w:r w:rsidR="00A72AD2">
        <w:rPr>
          <w:rFonts w:ascii="Times New Roman" w:eastAsia="Times New Roman" w:hAnsi="Times New Roman" w:cs="Times New Roman"/>
          <w:kern w:val="2"/>
          <w:lang w:eastAsia="zh-CN"/>
        </w:rPr>
        <w:t xml:space="preserve"> złożenia zamówienia przez Zamawiającego</w:t>
      </w:r>
    </w:p>
    <w:p w:rsidR="00EF4A33" w:rsidRDefault="00034286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godnie z załączonym do niniejszej oferty kosztorysem ofertowym sporządzonym według w</w:t>
      </w:r>
      <w:r w:rsidR="00EF4A33"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6365BD" w:rsidRDefault="006365BD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365BD" w:rsidRDefault="006365BD" w:rsidP="006365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365BD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2</w:t>
      </w:r>
      <w:r w:rsidRPr="006365BD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– </w:t>
      </w:r>
      <w:r w:rsidR="00850114" w:rsidRPr="0085011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Teczki ofertowe, etykiety, naklejki na strzykawki, koperty medyczne</w:t>
      </w:r>
    </w:p>
    <w:p w:rsidR="006365BD" w:rsidRPr="00EF4A33" w:rsidRDefault="006365BD" w:rsidP="006365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6365BD" w:rsidRPr="00EF4A33" w:rsidTr="0049036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365BD" w:rsidRPr="00EF4A33" w:rsidRDefault="006365BD" w:rsidP="00490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6365BD" w:rsidRPr="00EF4A33" w:rsidRDefault="006365BD" w:rsidP="00490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6365BD" w:rsidRPr="00EF4A33" w:rsidRDefault="006365BD" w:rsidP="00490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65BD" w:rsidRPr="00EF4A33" w:rsidRDefault="006365BD" w:rsidP="00490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6365BD" w:rsidRPr="00EF4A33" w:rsidRDefault="006365BD" w:rsidP="00490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6365BD" w:rsidRPr="00EF4A33" w:rsidRDefault="006365BD" w:rsidP="00636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365BD" w:rsidRDefault="006365BD" w:rsidP="006365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Termin realizacji dostaw cząstkowych: maksymalnie </w:t>
      </w:r>
      <w:r w:rsidR="00850114">
        <w:rPr>
          <w:rFonts w:ascii="Times New Roman" w:eastAsia="Times New Roman" w:hAnsi="Times New Roman" w:cs="Times New Roman"/>
          <w:kern w:val="2"/>
          <w:lang w:eastAsia="zh-CN"/>
        </w:rPr>
        <w:t>5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dni 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>robocz</w:t>
      </w:r>
      <w:r w:rsidR="006E1305">
        <w:rPr>
          <w:rFonts w:ascii="Times New Roman" w:eastAsia="Times New Roman" w:hAnsi="Times New Roman" w:cs="Times New Roman"/>
          <w:kern w:val="2"/>
          <w:lang w:eastAsia="zh-CN"/>
        </w:rPr>
        <w:t>ych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od d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>aty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złożenia zamówienia przez Zamawiającego</w:t>
      </w:r>
    </w:p>
    <w:p w:rsidR="006365BD" w:rsidRDefault="00034286" w:rsidP="006365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6365BD" w:rsidRPr="00EF4A33">
        <w:rPr>
          <w:rFonts w:ascii="Times New Roman" w:eastAsia="Times New Roman" w:hAnsi="Times New Roman" w:cs="Times New Roman"/>
          <w:kern w:val="2"/>
          <w:lang w:eastAsia="zh-CN"/>
        </w:rPr>
        <w:t>godnie z załączonym do niniejszej oferty kosztorysem ofertowym sporządzonym według w</w:t>
      </w:r>
      <w:r w:rsidR="006365BD"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="006365BD"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6E03E7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E03E7">
        <w:rPr>
          <w:rFonts w:ascii="Times New Roman" w:eastAsia="Times New Roman" w:hAnsi="Times New Roman" w:cs="Times New Roman"/>
          <w:kern w:val="2"/>
          <w:lang w:eastAsia="zh-CN"/>
        </w:rPr>
        <w:t>w  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34286" w:rsidRPr="00EF4A33" w:rsidRDefault="0003428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E36B8" w:rsidRPr="001A6F07" w:rsidRDefault="006E36B8" w:rsidP="006E36B8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6E36B8" w:rsidRPr="00EF4A33" w:rsidRDefault="006E36B8" w:rsidP="006E36B8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68068B">
        <w:rPr>
          <w:rFonts w:ascii="Times New Roman" w:eastAsia="Times New Roman" w:hAnsi="Times New Roman" w:cs="Times New Roman"/>
          <w:kern w:val="2"/>
          <w:lang w:eastAsia="zh-CN"/>
        </w:rPr>
      </w:r>
      <w:r w:rsidR="0068068B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1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bookmarkStart w:id="2" w:name="__Fieldmark__1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68068B">
        <w:rPr>
          <w:rFonts w:ascii="Times New Roman" w:eastAsia="Times New Roman" w:hAnsi="Times New Roman" w:cs="Times New Roman"/>
          <w:kern w:val="2"/>
          <w:lang w:eastAsia="zh-CN"/>
        </w:rPr>
      </w:r>
      <w:r w:rsidR="0068068B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2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68068B">
        <w:rPr>
          <w:rFonts w:ascii="Times New Roman" w:eastAsia="Times New Roman" w:hAnsi="Times New Roman" w:cs="Times New Roman"/>
          <w:kern w:val="2"/>
          <w:lang w:eastAsia="zh-CN"/>
        </w:rPr>
      </w:r>
      <w:r w:rsidR="0068068B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68068B">
        <w:rPr>
          <w:rFonts w:ascii="Times New Roman" w:eastAsia="Times New Roman" w:hAnsi="Times New Roman" w:cs="Times New Roman"/>
          <w:kern w:val="2"/>
          <w:lang w:eastAsia="zh-CN"/>
        </w:rPr>
      </w:r>
      <w:r w:rsidR="0068068B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68068B">
        <w:rPr>
          <w:rFonts w:ascii="Times New Roman" w:eastAsia="Times New Roman" w:hAnsi="Times New Roman" w:cs="Times New Roman"/>
          <w:kern w:val="2"/>
          <w:lang w:eastAsia="zh-CN"/>
        </w:rPr>
      </w:r>
      <w:r w:rsidR="0068068B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68068B">
        <w:rPr>
          <w:rFonts w:ascii="Times New Roman" w:eastAsia="Times New Roman" w:hAnsi="Times New Roman" w:cs="Times New Roman"/>
          <w:kern w:val="2"/>
          <w:lang w:eastAsia="zh-CN"/>
        </w:rPr>
      </w:r>
      <w:r w:rsidR="0068068B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6E36B8" w:rsidRP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lastRenderedPageBreak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8B" w:rsidRDefault="0068068B" w:rsidP="00EF4A33">
      <w:pPr>
        <w:spacing w:after="0" w:line="240" w:lineRule="auto"/>
      </w:pPr>
      <w:r>
        <w:separator/>
      </w:r>
    </w:p>
  </w:endnote>
  <w:endnote w:type="continuationSeparator" w:id="0">
    <w:p w:rsidR="0068068B" w:rsidRDefault="0068068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305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8B" w:rsidRDefault="0068068B" w:rsidP="00EF4A33">
      <w:pPr>
        <w:spacing w:after="0" w:line="240" w:lineRule="auto"/>
      </w:pPr>
      <w:r>
        <w:separator/>
      </w:r>
    </w:p>
  </w:footnote>
  <w:footnote w:type="continuationSeparator" w:id="0">
    <w:p w:rsidR="0068068B" w:rsidRDefault="0068068B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6E36B8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892A8F5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2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34286"/>
    <w:rsid w:val="00054BFE"/>
    <w:rsid w:val="00082E51"/>
    <w:rsid w:val="000E7CAB"/>
    <w:rsid w:val="00163A86"/>
    <w:rsid w:val="001A6F07"/>
    <w:rsid w:val="001C174F"/>
    <w:rsid w:val="001F15C4"/>
    <w:rsid w:val="0027507F"/>
    <w:rsid w:val="002F26D7"/>
    <w:rsid w:val="00410056"/>
    <w:rsid w:val="004F125B"/>
    <w:rsid w:val="004F5B84"/>
    <w:rsid w:val="005127D5"/>
    <w:rsid w:val="005512DD"/>
    <w:rsid w:val="005F6D0F"/>
    <w:rsid w:val="006365BD"/>
    <w:rsid w:val="0068068B"/>
    <w:rsid w:val="006C01AD"/>
    <w:rsid w:val="006E03E7"/>
    <w:rsid w:val="006E0A59"/>
    <w:rsid w:val="006E1305"/>
    <w:rsid w:val="006E36B8"/>
    <w:rsid w:val="00701E8A"/>
    <w:rsid w:val="00767928"/>
    <w:rsid w:val="00850114"/>
    <w:rsid w:val="00A43BFE"/>
    <w:rsid w:val="00A47659"/>
    <w:rsid w:val="00A72AD2"/>
    <w:rsid w:val="00AD14E9"/>
    <w:rsid w:val="00B561D9"/>
    <w:rsid w:val="00C80670"/>
    <w:rsid w:val="00CB214A"/>
    <w:rsid w:val="00D9337B"/>
    <w:rsid w:val="00E0455E"/>
    <w:rsid w:val="00E2695B"/>
    <w:rsid w:val="00EB203C"/>
    <w:rsid w:val="00EF4A33"/>
    <w:rsid w:val="00F47F64"/>
    <w:rsid w:val="00F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D2CC-5594-4377-91C6-7495D84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E3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18</cp:revision>
  <cp:lastPrinted>2022-03-01T11:34:00Z</cp:lastPrinted>
  <dcterms:created xsi:type="dcterms:W3CDTF">2021-01-30T18:42:00Z</dcterms:created>
  <dcterms:modified xsi:type="dcterms:W3CDTF">2022-03-01T11:35:00Z</dcterms:modified>
</cp:coreProperties>
</file>