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6DD4" w14:textId="77777777" w:rsidR="00983D52" w:rsidRDefault="00983D52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14:paraId="3F34CCC4" w14:textId="31D294C5" w:rsidR="00B46BF1" w:rsidRPr="00B969D6" w:rsidRDefault="00B46BF1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A57AFA">
        <w:rPr>
          <w:rFonts w:ascii="Calibri" w:hAnsi="Calibri"/>
          <w:b/>
          <w:i/>
          <w:sz w:val="20"/>
          <w:szCs w:val="20"/>
        </w:rPr>
        <w:t>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67A04C93" w14:textId="77777777" w:rsidR="00B46BF1" w:rsidRPr="00BE0E03" w:rsidRDefault="00B46BF1" w:rsidP="00B46BF1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0BA68749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14:paraId="0EA0B3DE" w14:textId="77777777" w:rsidR="00B46BF1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462115E7" w14:textId="77777777" w:rsidR="00B46BF1" w:rsidRPr="009A4E2E" w:rsidRDefault="00B46BF1" w:rsidP="00B4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E5218FA" w14:textId="77777777" w:rsidR="00B46BF1" w:rsidRPr="00E86E15" w:rsidRDefault="00B46BF1" w:rsidP="00B46BF1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</w:p>
    <w:p w14:paraId="2E953BC3" w14:textId="77777777" w:rsidR="00B46BF1" w:rsidRPr="00E86E15" w:rsidRDefault="00B46BF1" w:rsidP="00B46BF1">
      <w:pPr>
        <w:spacing w:before="120"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2E2274F1" w14:textId="77777777" w:rsidR="00B46BF1" w:rsidRPr="00E86E15" w:rsidRDefault="00B46BF1" w:rsidP="00B46BF1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7AED17DD" w14:textId="77777777" w:rsidR="00B46BF1" w:rsidRDefault="00B46BF1" w:rsidP="00B46BF1">
      <w:pPr>
        <w:spacing w:after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</w:t>
      </w:r>
    </w:p>
    <w:p w14:paraId="74B98313" w14:textId="77777777" w:rsidR="00B46BF1" w:rsidRPr="00E86E15" w:rsidRDefault="00B46BF1" w:rsidP="00B46BF1">
      <w:pPr>
        <w:spacing w:after="240"/>
        <w:jc w:val="center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(nazwa Wykonawcy)</w:t>
      </w:r>
    </w:p>
    <w:p w14:paraId="0BE6719B" w14:textId="1F34D665" w:rsidR="00B46BF1" w:rsidRPr="00E86E15" w:rsidRDefault="00B46BF1" w:rsidP="00B46BF1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4215D2">
        <w:rPr>
          <w:rFonts w:asciiTheme="minorHAnsi" w:hAnsiTheme="minorHAnsi" w:cs="Calibri"/>
          <w:b/>
          <w:bCs/>
          <w:iCs/>
          <w:noProof/>
          <w:sz w:val="20"/>
          <w:szCs w:val="20"/>
        </w:rPr>
        <w:t>Dostawa żywności na potrzeby Domu Pomocy Społecznej w Szarocinie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22A10AF9" w14:textId="77777777" w:rsidR="00B46BF1" w:rsidRPr="00E86E15" w:rsidRDefault="00B46BF1" w:rsidP="00B46BF1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172EA6C3" w14:textId="77777777" w:rsidR="00B46BF1" w:rsidRDefault="00B46BF1" w:rsidP="00201D7C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</w:p>
    <w:p w14:paraId="73C03212" w14:textId="77777777" w:rsidR="00B46BF1" w:rsidRPr="00E86E15" w:rsidRDefault="00B46BF1" w:rsidP="00B46BF1">
      <w:pPr>
        <w:spacing w:line="276" w:lineRule="auto"/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4DD553" w14:textId="77777777" w:rsidR="00B46BF1" w:rsidRDefault="00B46BF1" w:rsidP="00201D7C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57FDA37F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7630E1" w14:textId="77777777" w:rsidR="00B46BF1" w:rsidRDefault="00B46BF1" w:rsidP="00201D7C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</w:p>
    <w:p w14:paraId="293DF73D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2AE49" w14:textId="1A88E021" w:rsidR="00B46BF1" w:rsidRDefault="00B46BF1" w:rsidP="00201D7C">
      <w:pPr>
        <w:numPr>
          <w:ilvl w:val="0"/>
          <w:numId w:val="7"/>
        </w:numPr>
        <w:ind w:left="426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 w:rsidR="004D4255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</w:p>
    <w:p w14:paraId="1E24F92B" w14:textId="77777777" w:rsidR="00B46BF1" w:rsidRPr="00E86E15" w:rsidRDefault="00B46BF1" w:rsidP="00B46BF1">
      <w:pPr>
        <w:ind w:left="284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77A783" w14:textId="3922073C" w:rsidR="00B46BF1" w:rsidRDefault="004D4255" w:rsidP="004D4255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 w:rsidR="009B4DEA"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8620B9C" w14:textId="77777777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346409EF" w14:textId="7F255F4D" w:rsidR="00B46BF1" w:rsidRDefault="00B46BF1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7C60CCD" w14:textId="63E5E9D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0647CC7F" w14:textId="0B7CE840" w:rsidR="003631DA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51E696FF" w14:textId="77777777" w:rsidR="003631DA" w:rsidRPr="00E86E15" w:rsidRDefault="003631DA" w:rsidP="00B46BF1">
      <w:pPr>
        <w:shd w:val="clear" w:color="auto" w:fill="FFFFFF"/>
        <w:rPr>
          <w:rFonts w:asciiTheme="minorHAnsi" w:hAnsiTheme="minorHAnsi" w:cs="Calibri"/>
          <w:i/>
          <w:sz w:val="20"/>
          <w:szCs w:val="20"/>
        </w:rPr>
      </w:pPr>
    </w:p>
    <w:p w14:paraId="7CDDDA61" w14:textId="77777777" w:rsidR="00B46BF1" w:rsidRPr="00BE0E03" w:rsidRDefault="00B46BF1" w:rsidP="00B46BF1">
      <w:pPr>
        <w:shd w:val="clear" w:color="auto" w:fill="FFFFFF"/>
        <w:tabs>
          <w:tab w:val="left" w:pos="5103"/>
        </w:tabs>
        <w:rPr>
          <w:rFonts w:asciiTheme="minorHAnsi" w:hAnsiTheme="minorHAnsi" w:cs="Calibri"/>
          <w:color w:val="222222"/>
          <w:sz w:val="20"/>
          <w:szCs w:val="20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660FC328" w14:textId="0D53CD45" w:rsidR="00B46BF1" w:rsidRPr="003F01C0" w:rsidRDefault="00B46BF1" w:rsidP="00B46BF1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>do</w:t>
      </w:r>
      <w:r>
        <w:rPr>
          <w:rFonts w:asciiTheme="minorHAnsi" w:hAnsiTheme="minorHAnsi" w:cs="Calibri"/>
          <w:color w:val="222222"/>
          <w:sz w:val="16"/>
          <w:szCs w:val="16"/>
        </w:rPr>
        <w:t xml:space="preserve"> </w:t>
      </w:r>
      <w:r w:rsidRPr="003F01C0">
        <w:rPr>
          <w:rFonts w:asciiTheme="minorHAnsi" w:hAnsiTheme="minorHAnsi" w:cs="Calibri"/>
          <w:color w:val="222222"/>
          <w:sz w:val="16"/>
          <w:szCs w:val="16"/>
        </w:rPr>
        <w:t xml:space="preserve">składania oświadczeń woli w imieniu </w:t>
      </w:r>
      <w:r>
        <w:rPr>
          <w:rFonts w:asciiTheme="minorHAnsi" w:hAnsiTheme="minorHAnsi" w:cs="Calibri"/>
          <w:color w:val="222222"/>
          <w:sz w:val="16"/>
          <w:szCs w:val="16"/>
        </w:rPr>
        <w:t>udostępniającego zasoby</w:t>
      </w:r>
    </w:p>
    <w:p w14:paraId="5AD2FEBE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p w14:paraId="35FEA041" w14:textId="77777777" w:rsidR="00B46BF1" w:rsidRDefault="00B46BF1" w:rsidP="00001D88">
      <w:pPr>
        <w:tabs>
          <w:tab w:val="left" w:pos="900"/>
          <w:tab w:val="left" w:pos="5529"/>
        </w:tabs>
        <w:jc w:val="right"/>
        <w:rPr>
          <w:rFonts w:ascii="Calibri" w:hAnsi="Calibri"/>
          <w:b/>
          <w:i/>
          <w:sz w:val="20"/>
          <w:szCs w:val="20"/>
        </w:rPr>
      </w:pPr>
    </w:p>
    <w:sectPr w:rsidR="00B46BF1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E2B6" w14:textId="77777777" w:rsidR="00DC1D95" w:rsidRDefault="00DC1D95">
      <w:r>
        <w:separator/>
      </w:r>
    </w:p>
  </w:endnote>
  <w:endnote w:type="continuationSeparator" w:id="0">
    <w:p w14:paraId="5A6F60DA" w14:textId="77777777" w:rsidR="00DC1D95" w:rsidRDefault="00D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B59F" w14:textId="77777777" w:rsidR="00DC1D95" w:rsidRDefault="00DC1D95">
      <w:r>
        <w:separator/>
      </w:r>
    </w:p>
  </w:footnote>
  <w:footnote w:type="continuationSeparator" w:id="0">
    <w:p w14:paraId="4B11A5A6" w14:textId="77777777" w:rsidR="00DC1D95" w:rsidRDefault="00D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6528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5"/>
  </w:num>
  <w:num w:numId="4">
    <w:abstractNumId w:val="54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41"/>
  </w:num>
  <w:num w:numId="9">
    <w:abstractNumId w:val="16"/>
  </w:num>
  <w:num w:numId="10">
    <w:abstractNumId w:val="53"/>
  </w:num>
  <w:num w:numId="11">
    <w:abstractNumId w:val="10"/>
  </w:num>
  <w:num w:numId="12">
    <w:abstractNumId w:val="43"/>
  </w:num>
  <w:num w:numId="13">
    <w:abstractNumId w:val="25"/>
  </w:num>
  <w:num w:numId="14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35"/>
  </w:num>
  <w:num w:numId="16">
    <w:abstractNumId w:val="22"/>
  </w:num>
  <w:num w:numId="17">
    <w:abstractNumId w:val="33"/>
  </w:num>
  <w:num w:numId="18">
    <w:abstractNumId w:val="13"/>
  </w:num>
  <w:num w:numId="1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>
    <w:abstractNumId w:val="31"/>
  </w:num>
  <w:num w:numId="22">
    <w:abstractNumId w:val="18"/>
  </w:num>
  <w:num w:numId="23">
    <w:abstractNumId w:val="50"/>
  </w:num>
  <w:num w:numId="24">
    <w:abstractNumId w:val="42"/>
  </w:num>
  <w:num w:numId="25">
    <w:abstractNumId w:val="27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1"/>
  </w:num>
  <w:num w:numId="32">
    <w:abstractNumId w:val="19"/>
  </w:num>
  <w:num w:numId="33">
    <w:abstractNumId w:val="56"/>
  </w:num>
  <w:num w:numId="34">
    <w:abstractNumId w:val="11"/>
  </w:num>
  <w:num w:numId="35">
    <w:abstractNumId w:val="49"/>
  </w:num>
  <w:num w:numId="36">
    <w:abstractNumId w:val="15"/>
  </w:num>
  <w:num w:numId="37">
    <w:abstractNumId w:val="14"/>
  </w:num>
  <w:num w:numId="38">
    <w:abstractNumId w:val="52"/>
  </w:num>
  <w:num w:numId="39">
    <w:abstractNumId w:val="26"/>
  </w:num>
  <w:num w:numId="40">
    <w:abstractNumId w:val="12"/>
  </w:num>
  <w:num w:numId="41">
    <w:abstractNumId w:val="36"/>
  </w:num>
  <w:num w:numId="42">
    <w:abstractNumId w:val="17"/>
  </w:num>
  <w:num w:numId="43">
    <w:abstractNumId w:val="24"/>
  </w:num>
  <w:num w:numId="44">
    <w:abstractNumId w:val="39"/>
  </w:num>
  <w:num w:numId="45">
    <w:abstractNumId w:val="34"/>
  </w:num>
  <w:num w:numId="46">
    <w:abstractNumId w:val="46"/>
  </w:num>
  <w:num w:numId="47">
    <w:abstractNumId w:val="21"/>
  </w:num>
  <w:num w:numId="48">
    <w:abstractNumId w:val="37"/>
  </w:num>
  <w:num w:numId="49">
    <w:abstractNumId w:val="30"/>
  </w:num>
  <w:num w:numId="50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D6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75B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3FF9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476E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1915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kwiat.k@interia.pl</cp:lastModifiedBy>
  <cp:revision>176</cp:revision>
  <cp:lastPrinted>2021-03-26T06:24:00Z</cp:lastPrinted>
  <dcterms:created xsi:type="dcterms:W3CDTF">2019-01-14T06:24:00Z</dcterms:created>
  <dcterms:modified xsi:type="dcterms:W3CDTF">2021-12-02T16:33:00Z</dcterms:modified>
</cp:coreProperties>
</file>