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EF5F" w14:textId="4B07ECBE" w:rsidR="00916509" w:rsidRPr="000745F5" w:rsidRDefault="002772A9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745F5">
        <w:rPr>
          <w:rFonts w:asciiTheme="majorHAnsi" w:hAnsiTheme="majorHAnsi" w:cs="Times New Roman"/>
          <w:b/>
          <w:sz w:val="24"/>
          <w:szCs w:val="24"/>
        </w:rPr>
        <w:t>Znak sprawy  ZDP.</w:t>
      </w:r>
      <w:r w:rsidR="00843B0A">
        <w:rPr>
          <w:rFonts w:asciiTheme="majorHAnsi" w:hAnsiTheme="majorHAnsi" w:cs="Times New Roman"/>
          <w:b/>
          <w:sz w:val="24"/>
          <w:szCs w:val="24"/>
        </w:rPr>
        <w:t>26.3</w:t>
      </w:r>
      <w:r w:rsidR="00A972EE" w:rsidRPr="000745F5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660C6BB9" w14:textId="1CBE9FE8" w:rsidR="0043150B" w:rsidRPr="00962185" w:rsidRDefault="0043150B" w:rsidP="002772A9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058D835C" w14:textId="77777777" w:rsidR="0043150B" w:rsidRPr="00962185" w:rsidRDefault="0043150B" w:rsidP="0043150B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F50A29" w14:textId="6113FD96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WYKAZ </w:t>
      </w:r>
      <w:r w:rsidR="005C5C49" w:rsidRPr="00962185">
        <w:rPr>
          <w:rFonts w:asciiTheme="majorHAnsi" w:hAnsiTheme="majorHAnsi" w:cs="Times New Roman"/>
          <w:b/>
          <w:bCs/>
          <w:sz w:val="24"/>
          <w:szCs w:val="24"/>
        </w:rPr>
        <w:t>ROBÓT BUDOWLAN</w:t>
      </w:r>
      <w:r w:rsidR="005B3D6A" w:rsidRPr="00962185">
        <w:rPr>
          <w:rFonts w:asciiTheme="majorHAnsi" w:hAnsiTheme="majorHAnsi" w:cs="Times New Roman"/>
          <w:b/>
          <w:bCs/>
          <w:sz w:val="24"/>
          <w:szCs w:val="24"/>
        </w:rPr>
        <w:t>YCH</w:t>
      </w:r>
    </w:p>
    <w:p w14:paraId="695B939A" w14:textId="7FDD25AC" w:rsidR="005B3D6A" w:rsidRDefault="005B3D6A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FB3789" w14:textId="77777777" w:rsidR="00916509" w:rsidRPr="00916509" w:rsidRDefault="00916509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73938109" w14:textId="77777777" w:rsidR="0043150B" w:rsidRPr="00962185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962185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962185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72CE18FC" w14:textId="77777777" w:rsidR="00A972EE" w:rsidRDefault="00A972EE" w:rsidP="00A972EE">
      <w:pPr>
        <w:rPr>
          <w:rStyle w:val="bold"/>
          <w:rFonts w:asciiTheme="majorHAnsi" w:hAnsiTheme="majorHAnsi" w:cs="Times New Roman"/>
          <w:color w:val="FF0000"/>
          <w:sz w:val="24"/>
          <w:szCs w:val="24"/>
        </w:rPr>
      </w:pPr>
    </w:p>
    <w:p w14:paraId="088BB5E7" w14:textId="0F556E47" w:rsidR="00A972EE" w:rsidRPr="000745F5" w:rsidRDefault="00A972EE" w:rsidP="00A972EE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0745F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  <w:r w:rsidR="00843B0A">
        <w:rPr>
          <w:rStyle w:val="bold"/>
          <w:rFonts w:asciiTheme="majorHAnsi" w:hAnsiTheme="majorHAnsi" w:cs="Times New Roman"/>
          <w:sz w:val="24"/>
          <w:szCs w:val="24"/>
        </w:rPr>
        <w:t xml:space="preserve"> 2</w:t>
      </w:r>
    </w:p>
    <w:p w14:paraId="6D5CB208" w14:textId="77777777" w:rsidR="008855A2" w:rsidRPr="00962185" w:rsidRDefault="008855A2" w:rsidP="00A972EE">
      <w:pPr>
        <w:rPr>
          <w:rStyle w:val="bold"/>
          <w:rFonts w:asciiTheme="majorHAnsi" w:hAnsiTheme="majorHAnsi" w:cs="Times New Roman"/>
          <w:sz w:val="24"/>
          <w:szCs w:val="24"/>
        </w:rPr>
      </w:pPr>
    </w:p>
    <w:p w14:paraId="1826D9BD" w14:textId="6B566965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postępowania</w:t>
      </w:r>
    </w:p>
    <w:p w14:paraId="745394CE" w14:textId="77777777" w:rsidR="0043150B" w:rsidRPr="00962185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3E3EC08F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962185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962185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7101CF" w:rsidRPr="00962185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7101CF" w:rsidRPr="00962185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43150B" w:rsidRPr="00962185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962185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962185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3FBC3CB8" w14:textId="77777777" w:rsidR="0043150B" w:rsidRPr="00962185" w:rsidRDefault="0043150B" w:rsidP="0043150B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24652" w14:textId="77777777" w:rsidR="0043150B" w:rsidRPr="00962185" w:rsidRDefault="0043150B" w:rsidP="00A961C3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62185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962185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008BB5" w14:textId="2DAD342A" w:rsidR="0043150B" w:rsidRPr="00962185" w:rsidRDefault="0043150B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962185">
        <w:rPr>
          <w:rFonts w:asciiTheme="majorHAnsi" w:hAnsiTheme="majorHAnsi" w:cs="Times New Roman"/>
          <w:sz w:val="24"/>
          <w:szCs w:val="24"/>
        </w:rPr>
        <w:t xml:space="preserve">Dowody lub dokumenty potwierdzające (odbiorca, wartość, datę i miejsce wykonania), że </w:t>
      </w:r>
      <w:r w:rsidR="00724180" w:rsidRPr="00962185">
        <w:rPr>
          <w:rFonts w:asciiTheme="majorHAnsi" w:hAnsiTheme="majorHAnsi" w:cs="Times New Roman"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sz w:val="24"/>
          <w:szCs w:val="24"/>
        </w:rPr>
        <w:t xml:space="preserve"> przedstawione w wykazie zostały wykonane</w:t>
      </w:r>
      <w:r w:rsidR="00724180" w:rsidRPr="00962185">
        <w:rPr>
          <w:rFonts w:asciiTheme="majorHAnsi" w:hAnsiTheme="majorHAnsi" w:cs="Times New Roman"/>
          <w:sz w:val="24"/>
          <w:szCs w:val="24"/>
        </w:rPr>
        <w:t xml:space="preserve"> należycie</w:t>
      </w:r>
      <w:r w:rsidRPr="00962185">
        <w:rPr>
          <w:rFonts w:asciiTheme="majorHAnsi" w:hAnsiTheme="majorHAnsi" w:cs="Times New Roman"/>
          <w:sz w:val="24"/>
          <w:szCs w:val="24"/>
        </w:rPr>
        <w:t xml:space="preserve"> </w:t>
      </w:r>
      <w:r w:rsidR="00724180" w:rsidRPr="00962185">
        <w:rPr>
          <w:rFonts w:asciiTheme="majorHAnsi" w:hAnsiTheme="majorHAnsi" w:cs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962185">
        <w:rPr>
          <w:rFonts w:asciiTheme="majorHAnsi" w:hAnsiTheme="majorHAnsi" w:cs="Times New Roman"/>
          <w:sz w:val="24"/>
          <w:szCs w:val="24"/>
        </w:rPr>
        <w:t>ów - inne odpowiednie dokumenty</w:t>
      </w:r>
      <w:r w:rsidR="00060CA2">
        <w:rPr>
          <w:rFonts w:asciiTheme="majorHAnsi" w:hAnsiTheme="majorHAnsi" w:cs="Times New Roman"/>
          <w:sz w:val="24"/>
          <w:szCs w:val="24"/>
        </w:rPr>
        <w:t>.</w:t>
      </w:r>
    </w:p>
    <w:p w14:paraId="58094146" w14:textId="77777777" w:rsidR="002772A9" w:rsidRDefault="0091650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1D0224" w:rsidRPr="00962185">
        <w:rPr>
          <w:rFonts w:asciiTheme="majorHAnsi" w:hAnsiTheme="majorHAnsi" w:cs="Times New Roman"/>
          <w:i/>
          <w:sz w:val="24"/>
          <w:szCs w:val="24"/>
        </w:rPr>
        <w:t xml:space="preserve">                                 </w:t>
      </w:r>
    </w:p>
    <w:p w14:paraId="67A172FB" w14:textId="77777777" w:rsidR="00A972EE" w:rsidRDefault="00A972EE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69183307" w14:textId="32E9E810" w:rsidR="002772A9" w:rsidRDefault="002772A9" w:rsidP="0076790E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05A4F0E6" w14:textId="77777777" w:rsidR="00CA6873" w:rsidRDefault="00CA6873" w:rsidP="0076790E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</w:p>
    <w:sectPr w:rsidR="00CA6873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D12A" w14:textId="77777777" w:rsidR="004E6538" w:rsidRDefault="004E6538">
      <w:pPr>
        <w:spacing w:line="240" w:lineRule="auto"/>
      </w:pPr>
      <w:r>
        <w:separator/>
      </w:r>
    </w:p>
  </w:endnote>
  <w:endnote w:type="continuationSeparator" w:id="0">
    <w:p w14:paraId="0F61D121" w14:textId="77777777" w:rsidR="004E6538" w:rsidRDefault="004E6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F3329" w:rsidRDefault="000F3329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B785" w14:textId="77777777" w:rsidR="004E6538" w:rsidRDefault="004E6538">
      <w:pPr>
        <w:spacing w:line="240" w:lineRule="auto"/>
      </w:pPr>
      <w:r>
        <w:separator/>
      </w:r>
    </w:p>
  </w:footnote>
  <w:footnote w:type="continuationSeparator" w:id="0">
    <w:p w14:paraId="00940100" w14:textId="77777777" w:rsidR="004E6538" w:rsidRDefault="004E6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5F5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3329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37922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E6538"/>
    <w:rsid w:val="004E712D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44E59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3511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6E702B"/>
    <w:rsid w:val="00706316"/>
    <w:rsid w:val="007101CF"/>
    <w:rsid w:val="00724180"/>
    <w:rsid w:val="00724B55"/>
    <w:rsid w:val="0074147C"/>
    <w:rsid w:val="0074547B"/>
    <w:rsid w:val="007476FB"/>
    <w:rsid w:val="007606EA"/>
    <w:rsid w:val="007638D5"/>
    <w:rsid w:val="00764495"/>
    <w:rsid w:val="0076790E"/>
    <w:rsid w:val="00771C43"/>
    <w:rsid w:val="00771F5F"/>
    <w:rsid w:val="00773843"/>
    <w:rsid w:val="00775FF4"/>
    <w:rsid w:val="00777E1D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35AEE"/>
    <w:rsid w:val="00843B0A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294E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265B"/>
    <w:rsid w:val="00AC38D0"/>
    <w:rsid w:val="00AC6C98"/>
    <w:rsid w:val="00AD197E"/>
    <w:rsid w:val="00AD2070"/>
    <w:rsid w:val="00AD5CAA"/>
    <w:rsid w:val="00AE04B0"/>
    <w:rsid w:val="00AE0511"/>
    <w:rsid w:val="00AE1400"/>
    <w:rsid w:val="00AE1824"/>
    <w:rsid w:val="00AE67E0"/>
    <w:rsid w:val="00AF06F1"/>
    <w:rsid w:val="00AF40D1"/>
    <w:rsid w:val="00B031D0"/>
    <w:rsid w:val="00B10D2E"/>
    <w:rsid w:val="00B112EC"/>
    <w:rsid w:val="00B11560"/>
    <w:rsid w:val="00B20463"/>
    <w:rsid w:val="00B27D5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339C2"/>
    <w:rsid w:val="00F546C9"/>
    <w:rsid w:val="00F611DC"/>
    <w:rsid w:val="00F664DA"/>
    <w:rsid w:val="00F70E57"/>
    <w:rsid w:val="00F7480D"/>
    <w:rsid w:val="00F76FB3"/>
    <w:rsid w:val="00F7711A"/>
    <w:rsid w:val="00F84E68"/>
    <w:rsid w:val="00F859F2"/>
    <w:rsid w:val="00F87114"/>
    <w:rsid w:val="00F904A9"/>
    <w:rsid w:val="00F9434B"/>
    <w:rsid w:val="00FA3A97"/>
    <w:rsid w:val="00FA6FB9"/>
    <w:rsid w:val="00FB59FA"/>
    <w:rsid w:val="00FD427B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5CD0-03E6-4842-AE48-08F678E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256</cp:revision>
  <cp:lastPrinted>2024-04-29T05:39:00Z</cp:lastPrinted>
  <dcterms:created xsi:type="dcterms:W3CDTF">2021-03-22T07:10:00Z</dcterms:created>
  <dcterms:modified xsi:type="dcterms:W3CDTF">2024-04-30T06:24:00Z</dcterms:modified>
</cp:coreProperties>
</file>