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DF12" w14:textId="598D5BB9" w:rsidR="00FE66C8" w:rsidRDefault="00812E96" w:rsidP="00812E96">
      <w:pPr>
        <w:tabs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…………….., dnia ………2021 r.</w:t>
      </w:r>
    </w:p>
    <w:p w14:paraId="3C044751" w14:textId="0B30B337" w:rsidR="00812E96" w:rsidRDefault="00812E96" w:rsidP="004648FC">
      <w:pPr>
        <w:jc w:val="both"/>
        <w:rPr>
          <w:rFonts w:ascii="Arial" w:hAnsi="Arial" w:cs="Arial"/>
        </w:rPr>
      </w:pPr>
    </w:p>
    <w:p w14:paraId="6657EEB7" w14:textId="77777777" w:rsidR="00812E96" w:rsidRDefault="00812E96" w:rsidP="004648FC">
      <w:pPr>
        <w:jc w:val="both"/>
        <w:rPr>
          <w:rFonts w:ascii="Arial" w:hAnsi="Arial" w:cs="Arial"/>
        </w:rPr>
      </w:pPr>
    </w:p>
    <w:p w14:paraId="7A36A33B" w14:textId="3B47B3D0" w:rsidR="00AF1F90" w:rsidRPr="00184064" w:rsidRDefault="00812E96" w:rsidP="004648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083799">
        <w:rPr>
          <w:rFonts w:ascii="Arial" w:hAnsi="Arial" w:cs="Arial"/>
        </w:rPr>
        <w:t>….</w:t>
      </w:r>
      <w:r>
        <w:rPr>
          <w:rFonts w:ascii="Arial" w:hAnsi="Arial" w:cs="Arial"/>
        </w:rPr>
        <w:t>……..</w:t>
      </w:r>
    </w:p>
    <w:p w14:paraId="1D210BA4" w14:textId="77777777" w:rsidR="00A45DE0" w:rsidRPr="00184064" w:rsidRDefault="00A45DE0" w:rsidP="00083799">
      <w:pPr>
        <w:ind w:right="5670"/>
        <w:jc w:val="center"/>
        <w:rPr>
          <w:rFonts w:ascii="Arial" w:hAnsi="Arial" w:cs="Arial"/>
        </w:rPr>
      </w:pPr>
      <w:r w:rsidRPr="00184064">
        <w:rPr>
          <w:rFonts w:ascii="Arial" w:hAnsi="Arial" w:cs="Arial"/>
        </w:rPr>
        <w:t>Nazwa i Pieczątka Oferenta</w:t>
      </w:r>
    </w:p>
    <w:p w14:paraId="1D3F804B" w14:textId="7505B5A9" w:rsidR="003954AC" w:rsidRDefault="00A45DE0" w:rsidP="00083799">
      <w:pPr>
        <w:ind w:right="5670"/>
        <w:jc w:val="both"/>
        <w:rPr>
          <w:rFonts w:ascii="Arial" w:hAnsi="Arial" w:cs="Arial"/>
        </w:rPr>
      </w:pPr>
      <w:r w:rsidRPr="00083799">
        <w:rPr>
          <w:rFonts w:ascii="Arial" w:hAnsi="Arial" w:cs="Arial"/>
          <w:sz w:val="18"/>
          <w:szCs w:val="18"/>
        </w:rPr>
        <w:t>(z podaniem pełnej nazwy, adresu, nr NIP</w:t>
      </w:r>
      <w:r w:rsidR="00083799">
        <w:rPr>
          <w:rFonts w:ascii="Arial" w:hAnsi="Arial" w:cs="Arial"/>
          <w:sz w:val="18"/>
          <w:szCs w:val="18"/>
        </w:rPr>
        <w:t>,</w:t>
      </w:r>
      <w:r w:rsidRPr="00083799">
        <w:rPr>
          <w:rFonts w:ascii="Arial" w:hAnsi="Arial" w:cs="Arial"/>
          <w:sz w:val="18"/>
          <w:szCs w:val="18"/>
        </w:rPr>
        <w:t xml:space="preserve"> REGON</w:t>
      </w:r>
      <w:r w:rsidR="00083799">
        <w:rPr>
          <w:rFonts w:ascii="Arial" w:hAnsi="Arial" w:cs="Arial"/>
          <w:sz w:val="18"/>
          <w:szCs w:val="18"/>
        </w:rPr>
        <w:t>,</w:t>
      </w:r>
      <w:r w:rsidRPr="00083799">
        <w:rPr>
          <w:rFonts w:ascii="Arial" w:hAnsi="Arial" w:cs="Arial"/>
          <w:sz w:val="18"/>
          <w:szCs w:val="18"/>
        </w:rPr>
        <w:t xml:space="preserve"> tel. kontaktow</w:t>
      </w:r>
      <w:r w:rsidR="00083799">
        <w:rPr>
          <w:rFonts w:ascii="Arial" w:hAnsi="Arial" w:cs="Arial"/>
          <w:sz w:val="18"/>
          <w:szCs w:val="18"/>
        </w:rPr>
        <w:t>y</w:t>
      </w:r>
      <w:r w:rsidRPr="00083799">
        <w:rPr>
          <w:rFonts w:ascii="Arial" w:hAnsi="Arial" w:cs="Arial"/>
          <w:sz w:val="18"/>
          <w:szCs w:val="18"/>
        </w:rPr>
        <w:t>, nr fax</w:t>
      </w:r>
      <w:r w:rsidR="00083799">
        <w:rPr>
          <w:rFonts w:ascii="Arial" w:hAnsi="Arial" w:cs="Arial"/>
          <w:sz w:val="18"/>
          <w:szCs w:val="18"/>
        </w:rPr>
        <w:t>, e-mail</w:t>
      </w:r>
      <w:r w:rsidRPr="00083799">
        <w:rPr>
          <w:rFonts w:ascii="Arial" w:hAnsi="Arial" w:cs="Arial"/>
          <w:sz w:val="18"/>
          <w:szCs w:val="18"/>
        </w:rPr>
        <w:t>)</w:t>
      </w:r>
      <w:r w:rsidR="00083799">
        <w:rPr>
          <w:rFonts w:ascii="Arial" w:hAnsi="Arial" w:cs="Arial"/>
          <w:sz w:val="18"/>
          <w:szCs w:val="18"/>
        </w:rPr>
        <w:br/>
      </w:r>
    </w:p>
    <w:p w14:paraId="4E1188E1" w14:textId="75420D91" w:rsidR="00812E96" w:rsidRDefault="00812E96" w:rsidP="004648FC">
      <w:pPr>
        <w:jc w:val="both"/>
        <w:rPr>
          <w:rFonts w:ascii="Arial" w:hAnsi="Arial" w:cs="Arial"/>
        </w:rPr>
      </w:pPr>
    </w:p>
    <w:p w14:paraId="020F6D70" w14:textId="77777777" w:rsidR="00083799" w:rsidRDefault="00083799" w:rsidP="004648FC">
      <w:pPr>
        <w:jc w:val="both"/>
        <w:rPr>
          <w:rFonts w:ascii="Arial" w:hAnsi="Arial" w:cs="Arial"/>
        </w:rPr>
      </w:pPr>
    </w:p>
    <w:p w14:paraId="282978E4" w14:textId="47B960E7" w:rsidR="003954AC" w:rsidRPr="003954AC" w:rsidRDefault="003954AC" w:rsidP="003954AC">
      <w:pPr>
        <w:jc w:val="center"/>
        <w:rPr>
          <w:rFonts w:ascii="Arial" w:hAnsi="Arial" w:cs="Arial"/>
          <w:b/>
        </w:rPr>
      </w:pPr>
      <w:r w:rsidRPr="003954AC">
        <w:rPr>
          <w:rFonts w:ascii="Arial" w:hAnsi="Arial" w:cs="Arial"/>
          <w:b/>
        </w:rPr>
        <w:t>FORMULARZ OFERTOWY</w:t>
      </w:r>
    </w:p>
    <w:p w14:paraId="5A0F8CC8" w14:textId="77777777" w:rsidR="00A45DE0" w:rsidRPr="00184064" w:rsidRDefault="00A45DE0" w:rsidP="004648FC">
      <w:pPr>
        <w:jc w:val="both"/>
        <w:rPr>
          <w:rFonts w:ascii="Arial" w:hAnsi="Arial" w:cs="Arial"/>
        </w:rPr>
      </w:pPr>
    </w:p>
    <w:p w14:paraId="2198B936" w14:textId="77777777" w:rsidR="007D3AFA" w:rsidRDefault="00A45DE0" w:rsidP="00B67C68">
      <w:pPr>
        <w:pStyle w:val="NormalnyWeb"/>
        <w:spacing w:after="0"/>
        <w:jc w:val="both"/>
        <w:rPr>
          <w:rFonts w:ascii="Arial" w:hAnsi="Arial" w:cs="Arial"/>
          <w:b/>
          <w:bCs/>
        </w:rPr>
      </w:pPr>
      <w:r w:rsidRPr="00B67C68">
        <w:rPr>
          <w:rFonts w:ascii="Arial" w:hAnsi="Arial" w:cs="Arial"/>
          <w:bCs/>
        </w:rPr>
        <w:t>SKŁADAMY OFERTĘ NA WYKONANIE ZAMÓWIENIA</w:t>
      </w:r>
      <w:r w:rsidR="00B67C68">
        <w:rPr>
          <w:rFonts w:ascii="Arial" w:hAnsi="Arial" w:cs="Arial"/>
          <w:b/>
          <w:bCs/>
        </w:rPr>
        <w:t>:</w:t>
      </w:r>
    </w:p>
    <w:p w14:paraId="7B061D50" w14:textId="6490D61F" w:rsidR="00443384" w:rsidRDefault="00443384" w:rsidP="00443384">
      <w:pPr>
        <w:ind w:firstLine="284"/>
        <w:jc w:val="both"/>
        <w:rPr>
          <w:rFonts w:ascii="Arial" w:hAnsi="Arial" w:cs="Arial"/>
          <w:b/>
        </w:rPr>
      </w:pPr>
      <w:r w:rsidRPr="00D76E4A">
        <w:rPr>
          <w:rFonts w:ascii="Arial" w:hAnsi="Arial" w:cs="Arial"/>
          <w:b/>
        </w:rPr>
        <w:t>„</w:t>
      </w:r>
      <w:r w:rsidR="00550376" w:rsidRPr="00550376">
        <w:rPr>
          <w:rFonts w:ascii="Arial" w:hAnsi="Arial" w:cs="Arial"/>
          <w:b/>
        </w:rPr>
        <w:t>Odnowienie oznaczenia granic drzewostanów nasiennych znajdujących się na terenie Nadleśnictwa Ostrowiec Świętokrzyski</w:t>
      </w:r>
      <w:r w:rsidR="00B84226">
        <w:rPr>
          <w:rFonts w:ascii="Arial" w:hAnsi="Arial" w:cs="Arial"/>
          <w:b/>
        </w:rPr>
        <w:t xml:space="preserve"> – postępowanie drugie</w:t>
      </w:r>
      <w:r w:rsidRPr="00D76E4A">
        <w:rPr>
          <w:rFonts w:ascii="Arial" w:hAnsi="Arial" w:cs="Arial"/>
          <w:b/>
        </w:rPr>
        <w:t>”</w:t>
      </w:r>
      <w:r w:rsidR="00550376">
        <w:rPr>
          <w:rFonts w:ascii="Arial" w:hAnsi="Arial" w:cs="Arial"/>
          <w:b/>
        </w:rPr>
        <w:t>.</w:t>
      </w:r>
    </w:p>
    <w:p w14:paraId="349F77F4" w14:textId="77777777" w:rsidR="00A45DE0" w:rsidRPr="00184064" w:rsidRDefault="00A45DE0" w:rsidP="004648FC">
      <w:pPr>
        <w:pStyle w:val="Nagwek7"/>
        <w:spacing w:before="100" w:after="100"/>
        <w:jc w:val="both"/>
        <w:rPr>
          <w:rFonts w:ascii="Arial" w:hAnsi="Arial" w:cs="Arial"/>
        </w:rPr>
      </w:pPr>
    </w:p>
    <w:p w14:paraId="7844E124" w14:textId="481B6D35" w:rsidR="00812E96" w:rsidRDefault="00A45DE0" w:rsidP="00812E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567" w:hanging="425"/>
        <w:jc w:val="both"/>
        <w:rPr>
          <w:rFonts w:ascii="Arial" w:hAnsi="Arial" w:cs="Arial"/>
        </w:rPr>
      </w:pPr>
      <w:r w:rsidRPr="00184064">
        <w:rPr>
          <w:rFonts w:ascii="Arial" w:hAnsi="Arial" w:cs="Arial"/>
        </w:rPr>
        <w:t xml:space="preserve">Oferujemy następującą cenę na wykonanie </w:t>
      </w:r>
      <w:r w:rsidR="001C6FCC" w:rsidRPr="00184064">
        <w:rPr>
          <w:rFonts w:ascii="Arial" w:hAnsi="Arial" w:cs="Arial"/>
        </w:rPr>
        <w:t>zadania</w:t>
      </w:r>
      <w:r w:rsidRPr="00184064">
        <w:rPr>
          <w:rFonts w:ascii="Arial" w:hAnsi="Arial" w:cs="Arial"/>
        </w:rPr>
        <w:t xml:space="preserve"> w pełnym zakresie objętym dokumentacją</w:t>
      </w:r>
      <w:r w:rsidR="00812E96">
        <w:rPr>
          <w:rFonts w:ascii="Arial" w:hAnsi="Arial" w:cs="Arial"/>
        </w:rPr>
        <w:t xml:space="preserve"> i zgodnie z wzorem umowy:</w:t>
      </w:r>
    </w:p>
    <w:p w14:paraId="3292D10A" w14:textId="6943F6AB" w:rsidR="00CD71C5" w:rsidRDefault="002A2368" w:rsidP="00550376">
      <w:pPr>
        <w:widowControl w:val="0"/>
        <w:tabs>
          <w:tab w:val="left" w:leader="dot" w:pos="1531"/>
          <w:tab w:val="right" w:leader="dot" w:pos="8784"/>
        </w:tabs>
        <w:autoSpaceDE w:val="0"/>
        <w:autoSpaceDN w:val="0"/>
        <w:adjustRightInd w:val="0"/>
        <w:spacing w:before="100" w:after="100" w:line="480" w:lineRule="auto"/>
        <w:ind w:left="567"/>
        <w:jc w:val="both"/>
        <w:rPr>
          <w:rFonts w:ascii="Arial" w:hAnsi="Arial" w:cs="Arial"/>
        </w:rPr>
      </w:pPr>
      <w:r w:rsidRPr="00184064">
        <w:rPr>
          <w:rFonts w:ascii="Arial" w:hAnsi="Arial" w:cs="Arial"/>
        </w:rPr>
        <w:t>……….</w:t>
      </w:r>
      <w:r w:rsidR="00610A62">
        <w:rPr>
          <w:rFonts w:ascii="Arial" w:hAnsi="Arial" w:cs="Arial"/>
        </w:rPr>
        <w:t>............</w:t>
      </w:r>
      <w:r w:rsidR="00A45DE0" w:rsidRPr="00184064">
        <w:rPr>
          <w:rFonts w:ascii="Arial" w:hAnsi="Arial" w:cs="Arial"/>
        </w:rPr>
        <w:t>.</w:t>
      </w:r>
      <w:r w:rsidR="006A7024">
        <w:rPr>
          <w:rFonts w:ascii="Arial" w:hAnsi="Arial" w:cs="Arial"/>
        </w:rPr>
        <w:t>.......</w:t>
      </w:r>
      <w:r w:rsidR="00B67C68">
        <w:rPr>
          <w:rFonts w:ascii="Arial" w:hAnsi="Arial" w:cs="Arial"/>
        </w:rPr>
        <w:t xml:space="preserve">.zł brutto (słownie: </w:t>
      </w:r>
      <w:r w:rsidR="006A7024">
        <w:rPr>
          <w:rFonts w:ascii="Arial" w:hAnsi="Arial" w:cs="Arial"/>
        </w:rPr>
        <w:t>………………………………………..</w:t>
      </w:r>
      <w:r w:rsidR="00DD4D78">
        <w:rPr>
          <w:rFonts w:ascii="Arial" w:hAnsi="Arial" w:cs="Arial"/>
        </w:rPr>
        <w:t xml:space="preserve"> </w:t>
      </w:r>
      <w:r w:rsidR="00A45DE0" w:rsidRPr="00184064">
        <w:rPr>
          <w:rFonts w:ascii="Arial" w:hAnsi="Arial" w:cs="Arial"/>
        </w:rPr>
        <w:t>zł)</w:t>
      </w:r>
      <w:r w:rsidR="00DD4D78">
        <w:rPr>
          <w:rFonts w:ascii="Arial" w:hAnsi="Arial" w:cs="Arial"/>
        </w:rPr>
        <w:t xml:space="preserve"> </w:t>
      </w:r>
      <w:r w:rsidR="00B67C68" w:rsidRPr="00DD4D78">
        <w:rPr>
          <w:rFonts w:ascii="Arial" w:hAnsi="Arial" w:cs="Arial"/>
        </w:rPr>
        <w:t>W tym podatek VAT(</w:t>
      </w:r>
      <w:r w:rsidR="00A45DE0" w:rsidRPr="00DD4D78">
        <w:rPr>
          <w:rFonts w:ascii="Arial" w:hAnsi="Arial" w:cs="Arial"/>
        </w:rPr>
        <w:t>.....</w:t>
      </w:r>
      <w:r w:rsidR="00B67C68" w:rsidRPr="00DD4D78">
        <w:rPr>
          <w:rFonts w:ascii="Arial" w:hAnsi="Arial" w:cs="Arial"/>
        </w:rPr>
        <w:t>.%)……………………….</w:t>
      </w:r>
      <w:r w:rsidR="00A45DE0" w:rsidRPr="00DD4D78">
        <w:rPr>
          <w:rFonts w:ascii="Arial" w:hAnsi="Arial" w:cs="Arial"/>
        </w:rPr>
        <w:t>zł</w:t>
      </w:r>
      <w:r w:rsidR="00925089" w:rsidRPr="00DD4D78">
        <w:rPr>
          <w:rFonts w:ascii="Arial" w:hAnsi="Arial" w:cs="Arial"/>
        </w:rPr>
        <w:t xml:space="preserve"> </w:t>
      </w:r>
      <w:r w:rsidR="00A45DE0" w:rsidRPr="00DD4D78">
        <w:rPr>
          <w:rFonts w:ascii="Arial" w:hAnsi="Arial" w:cs="Arial"/>
        </w:rPr>
        <w:t>(słownie:</w:t>
      </w:r>
      <w:r w:rsidR="00925089" w:rsidRPr="00DD4D78">
        <w:rPr>
          <w:rFonts w:ascii="Arial" w:hAnsi="Arial" w:cs="Arial"/>
        </w:rPr>
        <w:t>…</w:t>
      </w:r>
      <w:r w:rsidR="00B67C68" w:rsidRPr="00DD4D78">
        <w:rPr>
          <w:rFonts w:ascii="Arial" w:hAnsi="Arial" w:cs="Arial"/>
        </w:rPr>
        <w:t>……</w:t>
      </w:r>
      <w:r w:rsidR="00925089" w:rsidRPr="00DD4D78">
        <w:rPr>
          <w:rFonts w:ascii="Arial" w:hAnsi="Arial" w:cs="Arial"/>
        </w:rPr>
        <w:t>……………zł</w:t>
      </w:r>
      <w:r w:rsidR="00A45DE0" w:rsidRPr="00DD4D78">
        <w:rPr>
          <w:rFonts w:ascii="Arial" w:hAnsi="Arial" w:cs="Arial"/>
        </w:rPr>
        <w:t>)</w:t>
      </w:r>
      <w:r w:rsidR="00DD4D78" w:rsidRPr="00DD4D78">
        <w:rPr>
          <w:rFonts w:ascii="Arial" w:hAnsi="Arial" w:cs="Arial"/>
        </w:rPr>
        <w:t xml:space="preserve"> </w:t>
      </w:r>
      <w:r w:rsidR="00B67C68">
        <w:rPr>
          <w:rFonts w:ascii="Arial" w:hAnsi="Arial" w:cs="Arial"/>
        </w:rPr>
        <w:t>netto……………………..</w:t>
      </w:r>
      <w:r w:rsidR="00925089" w:rsidRPr="00184064">
        <w:rPr>
          <w:rFonts w:ascii="Arial" w:hAnsi="Arial" w:cs="Arial"/>
        </w:rPr>
        <w:t>zł (słownie</w:t>
      </w:r>
      <w:r w:rsidR="00B67C68">
        <w:rPr>
          <w:rFonts w:ascii="Arial" w:hAnsi="Arial" w:cs="Arial"/>
        </w:rPr>
        <w:t>…………</w:t>
      </w:r>
      <w:r w:rsidR="00925089" w:rsidRPr="00184064">
        <w:rPr>
          <w:rFonts w:ascii="Arial" w:hAnsi="Arial" w:cs="Arial"/>
        </w:rPr>
        <w:t xml:space="preserve">……………………………………zł) </w:t>
      </w:r>
    </w:p>
    <w:p w14:paraId="09C669DD" w14:textId="2F3D33A3" w:rsidR="00812E96" w:rsidRDefault="00A45DE0" w:rsidP="00DD4D7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00" w:after="100" w:line="276" w:lineRule="auto"/>
        <w:ind w:left="567" w:hanging="425"/>
        <w:jc w:val="both"/>
        <w:rPr>
          <w:rFonts w:ascii="Arial" w:hAnsi="Arial" w:cs="Arial"/>
        </w:rPr>
      </w:pPr>
      <w:r w:rsidRPr="00812E96">
        <w:rPr>
          <w:rFonts w:ascii="Arial" w:hAnsi="Arial" w:cs="Arial"/>
        </w:rPr>
        <w:t>Oświadczamy, że zapo</w:t>
      </w:r>
      <w:r w:rsidR="002A2368" w:rsidRPr="00812E96">
        <w:rPr>
          <w:rFonts w:ascii="Arial" w:hAnsi="Arial" w:cs="Arial"/>
        </w:rPr>
        <w:t xml:space="preserve">znaliśmy się z warunkami </w:t>
      </w:r>
      <w:r w:rsidR="00550376">
        <w:rPr>
          <w:rFonts w:ascii="Arial" w:hAnsi="Arial" w:cs="Arial"/>
        </w:rPr>
        <w:t>postępowania</w:t>
      </w:r>
      <w:r w:rsidR="00812E96" w:rsidRPr="00812E96">
        <w:rPr>
          <w:rFonts w:ascii="Arial" w:hAnsi="Arial" w:cs="Arial"/>
        </w:rPr>
        <w:t xml:space="preserve"> oraz wzorem umowy</w:t>
      </w:r>
      <w:r w:rsidR="002A2368" w:rsidRPr="00812E96">
        <w:rPr>
          <w:rFonts w:ascii="Arial" w:hAnsi="Arial" w:cs="Arial"/>
        </w:rPr>
        <w:t xml:space="preserve"> </w:t>
      </w:r>
      <w:r w:rsidRPr="00812E96">
        <w:rPr>
          <w:rFonts w:ascii="Arial" w:hAnsi="Arial" w:cs="Arial"/>
        </w:rPr>
        <w:t>i</w:t>
      </w:r>
      <w:r w:rsidR="00812E96" w:rsidRPr="00812E96">
        <w:rPr>
          <w:rFonts w:ascii="Arial" w:hAnsi="Arial" w:cs="Arial"/>
        </w:rPr>
        <w:t> </w:t>
      </w:r>
      <w:r w:rsidRPr="00812E96">
        <w:rPr>
          <w:rFonts w:ascii="Arial" w:hAnsi="Arial" w:cs="Arial"/>
        </w:rPr>
        <w:t xml:space="preserve">nie wnosimy do nich zastrzeżeń. </w:t>
      </w:r>
    </w:p>
    <w:p w14:paraId="0F1371D6" w14:textId="6C18088C" w:rsidR="00812E96" w:rsidRPr="00812E96" w:rsidRDefault="008A64D9" w:rsidP="00DD4D7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00" w:after="100" w:line="276" w:lineRule="auto"/>
        <w:ind w:left="567" w:hanging="425"/>
        <w:jc w:val="both"/>
        <w:rPr>
          <w:rFonts w:ascii="Arial" w:hAnsi="Arial" w:cs="Arial"/>
          <w:b/>
        </w:rPr>
      </w:pPr>
      <w:r w:rsidRPr="00812E96">
        <w:rPr>
          <w:rFonts w:ascii="Arial" w:hAnsi="Arial" w:cs="Arial"/>
        </w:rPr>
        <w:t>Oświadczamy, że zdobyliśmy konieczne informacje dotyczące realizacji zamówienia oraz przygotowania i złożenia oferty.</w:t>
      </w:r>
    </w:p>
    <w:p w14:paraId="02325EFC" w14:textId="6E833FA2" w:rsidR="00812E96" w:rsidRDefault="008A64D9" w:rsidP="00DD4D7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00" w:after="100" w:line="276" w:lineRule="auto"/>
        <w:ind w:left="567" w:hanging="425"/>
        <w:jc w:val="both"/>
        <w:rPr>
          <w:rFonts w:ascii="Arial" w:hAnsi="Arial" w:cs="Arial"/>
        </w:rPr>
      </w:pPr>
      <w:r w:rsidRPr="00812E96">
        <w:rPr>
          <w:rFonts w:ascii="Arial" w:hAnsi="Arial" w:cs="Arial"/>
        </w:rPr>
        <w:t xml:space="preserve">Oświadczamy, że </w:t>
      </w:r>
      <w:r w:rsidR="00757F5D">
        <w:rPr>
          <w:rFonts w:ascii="Arial" w:hAnsi="Arial" w:cs="Arial"/>
        </w:rPr>
        <w:t>jesteśmy</w:t>
      </w:r>
      <w:r w:rsidRPr="00812E96">
        <w:rPr>
          <w:rFonts w:ascii="Arial" w:hAnsi="Arial" w:cs="Arial"/>
        </w:rPr>
        <w:t xml:space="preserve"> związan</w:t>
      </w:r>
      <w:r w:rsidR="00757F5D">
        <w:rPr>
          <w:rFonts w:ascii="Arial" w:hAnsi="Arial" w:cs="Arial"/>
        </w:rPr>
        <w:t>i</w:t>
      </w:r>
      <w:r w:rsidRPr="00812E96">
        <w:rPr>
          <w:rFonts w:ascii="Arial" w:hAnsi="Arial" w:cs="Arial"/>
        </w:rPr>
        <w:t xml:space="preserve"> niniejszą ofertą przez okres </w:t>
      </w:r>
      <w:r w:rsidR="008549AC" w:rsidRPr="00812E96">
        <w:rPr>
          <w:rFonts w:ascii="Arial" w:hAnsi="Arial" w:cs="Arial"/>
          <w:b/>
        </w:rPr>
        <w:t>20</w:t>
      </w:r>
      <w:r w:rsidR="0046374C" w:rsidRPr="00812E96">
        <w:rPr>
          <w:rFonts w:ascii="Arial" w:hAnsi="Arial" w:cs="Arial"/>
          <w:b/>
        </w:rPr>
        <w:t xml:space="preserve"> dni</w:t>
      </w:r>
      <w:r w:rsidR="0046374C" w:rsidRPr="00812E96">
        <w:rPr>
          <w:rFonts w:ascii="Arial" w:hAnsi="Arial" w:cs="Arial"/>
        </w:rPr>
        <w:t xml:space="preserve"> od dnia otwarcia ofert</w:t>
      </w:r>
      <w:r w:rsidRPr="00812E96">
        <w:rPr>
          <w:rFonts w:ascii="Arial" w:hAnsi="Arial" w:cs="Arial"/>
        </w:rPr>
        <w:t>.</w:t>
      </w:r>
    </w:p>
    <w:p w14:paraId="3E5774A3" w14:textId="0DE92BE9" w:rsidR="00812E96" w:rsidRDefault="008A64D9" w:rsidP="00DD4D7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00" w:after="100" w:line="276" w:lineRule="auto"/>
        <w:ind w:left="567" w:hanging="425"/>
        <w:jc w:val="both"/>
        <w:rPr>
          <w:rFonts w:ascii="Arial" w:hAnsi="Arial" w:cs="Arial"/>
        </w:rPr>
      </w:pPr>
      <w:r w:rsidRPr="00812E96">
        <w:rPr>
          <w:rFonts w:ascii="Arial" w:hAnsi="Arial" w:cs="Arial"/>
        </w:rPr>
        <w:t>Oświadczamy, że przedstawiony w ogłoszeniu projekt umowy został przez nas zaakceptowany.</w:t>
      </w:r>
      <w:r w:rsidR="00D801AB" w:rsidRPr="00812E96">
        <w:rPr>
          <w:rFonts w:ascii="Arial" w:hAnsi="Arial" w:cs="Arial"/>
        </w:rPr>
        <w:t xml:space="preserve"> </w:t>
      </w:r>
    </w:p>
    <w:p w14:paraId="5ABA89F5" w14:textId="416E9A4D" w:rsidR="00812E96" w:rsidRDefault="008549AC" w:rsidP="00DD4D7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00" w:after="100" w:line="276" w:lineRule="auto"/>
        <w:ind w:left="567" w:hanging="425"/>
        <w:jc w:val="both"/>
        <w:rPr>
          <w:rFonts w:ascii="Arial" w:hAnsi="Arial" w:cs="Arial"/>
        </w:rPr>
      </w:pPr>
      <w:r w:rsidRPr="00812E96">
        <w:rPr>
          <w:rFonts w:ascii="Arial" w:hAnsi="Arial" w:cs="Arial"/>
        </w:rPr>
        <w:t>Wykonawca informuje, że do nadzoru na</w:t>
      </w:r>
      <w:r w:rsidR="00B9215A" w:rsidRPr="00812E96">
        <w:rPr>
          <w:rFonts w:ascii="Arial" w:hAnsi="Arial" w:cs="Arial"/>
        </w:rPr>
        <w:t>d realizacją zadania skierowany</w:t>
      </w:r>
      <w:r w:rsidRPr="00812E96">
        <w:rPr>
          <w:rFonts w:ascii="Arial" w:hAnsi="Arial" w:cs="Arial"/>
        </w:rPr>
        <w:t xml:space="preserve">/a będzie </w:t>
      </w:r>
      <w:r w:rsidR="00B9215A" w:rsidRPr="00812E96">
        <w:rPr>
          <w:rFonts w:ascii="Arial" w:hAnsi="Arial" w:cs="Arial"/>
        </w:rPr>
        <w:t>Pani/Pan</w:t>
      </w:r>
      <w:r w:rsidR="00DD4D78">
        <w:rPr>
          <w:rFonts w:ascii="Arial" w:hAnsi="Arial" w:cs="Arial"/>
        </w:rPr>
        <w:t xml:space="preserve"> </w:t>
      </w:r>
      <w:r w:rsidRPr="00812E96">
        <w:rPr>
          <w:rFonts w:ascii="Arial" w:hAnsi="Arial" w:cs="Arial"/>
        </w:rPr>
        <w:t xml:space="preserve">…………………. </w:t>
      </w:r>
      <w:r w:rsidR="00B9215A" w:rsidRPr="00812E96">
        <w:rPr>
          <w:rFonts w:ascii="Arial" w:hAnsi="Arial" w:cs="Arial"/>
        </w:rPr>
        <w:t>p</w:t>
      </w:r>
      <w:r w:rsidRPr="00812E96">
        <w:rPr>
          <w:rFonts w:ascii="Arial" w:hAnsi="Arial" w:cs="Arial"/>
        </w:rPr>
        <w:t xml:space="preserve">ełniący funkcję kierownika robót rozbiórkowych, zgodnie z posiadanymi </w:t>
      </w:r>
      <w:r w:rsidR="007D3AFA" w:rsidRPr="00812E96">
        <w:rPr>
          <w:rFonts w:ascii="Arial" w:hAnsi="Arial" w:cs="Arial"/>
        </w:rPr>
        <w:t xml:space="preserve">kwalifikacjami i </w:t>
      </w:r>
      <w:r w:rsidRPr="00812E96">
        <w:rPr>
          <w:rFonts w:ascii="Arial" w:hAnsi="Arial" w:cs="Arial"/>
        </w:rPr>
        <w:t xml:space="preserve">uprawnieniami </w:t>
      </w:r>
      <w:r w:rsidR="00B9215A" w:rsidRPr="00812E96">
        <w:rPr>
          <w:rFonts w:ascii="Arial" w:hAnsi="Arial" w:cs="Arial"/>
        </w:rPr>
        <w:t>ogólnobudowlanymi</w:t>
      </w:r>
      <w:r w:rsidR="007D3AFA" w:rsidRPr="00812E96">
        <w:rPr>
          <w:rFonts w:ascii="Arial" w:hAnsi="Arial" w:cs="Arial"/>
        </w:rPr>
        <w:t>.</w:t>
      </w:r>
    </w:p>
    <w:p w14:paraId="5C8F0072" w14:textId="213436E9" w:rsidR="00812E96" w:rsidRDefault="008A64D9" w:rsidP="00DD4D7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00" w:after="100" w:line="276" w:lineRule="auto"/>
        <w:ind w:left="567" w:hanging="425"/>
        <w:jc w:val="both"/>
        <w:rPr>
          <w:rFonts w:ascii="Arial" w:hAnsi="Arial" w:cs="Arial"/>
        </w:rPr>
      </w:pPr>
      <w:r w:rsidRPr="00812E96">
        <w:rPr>
          <w:rFonts w:ascii="Arial" w:hAnsi="Arial" w:cs="Arial"/>
        </w:rPr>
        <w:t>Oświadczamy, że posiadamy niezbędną wiedzę i umiejętności oraz</w:t>
      </w:r>
      <w:r w:rsidR="00812E96">
        <w:rPr>
          <w:rFonts w:ascii="Arial" w:hAnsi="Arial" w:cs="Arial"/>
        </w:rPr>
        <w:t xml:space="preserve"> </w:t>
      </w:r>
      <w:r w:rsidRPr="00812E96">
        <w:rPr>
          <w:rFonts w:ascii="Arial" w:hAnsi="Arial" w:cs="Arial"/>
        </w:rPr>
        <w:t>doświadczenie, aby wykona</w:t>
      </w:r>
      <w:r w:rsidR="0058304F" w:rsidRPr="00812E96">
        <w:rPr>
          <w:rFonts w:ascii="Arial" w:hAnsi="Arial" w:cs="Arial"/>
        </w:rPr>
        <w:t xml:space="preserve">ć przedmiot zamówienia w sposób </w:t>
      </w:r>
      <w:r w:rsidRPr="00812E96">
        <w:rPr>
          <w:rFonts w:ascii="Arial" w:hAnsi="Arial" w:cs="Arial"/>
        </w:rPr>
        <w:t>prawidłowy</w:t>
      </w:r>
    </w:p>
    <w:p w14:paraId="158C5F7F" w14:textId="77777777" w:rsidR="00812E96" w:rsidRDefault="008A64D9" w:rsidP="00DD4D7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00" w:after="100" w:line="276" w:lineRule="auto"/>
        <w:ind w:left="567" w:hanging="425"/>
        <w:jc w:val="both"/>
        <w:rPr>
          <w:rFonts w:ascii="Arial" w:hAnsi="Arial" w:cs="Arial"/>
        </w:rPr>
      </w:pPr>
      <w:r w:rsidRPr="00812E96">
        <w:rPr>
          <w:rFonts w:ascii="Arial" w:hAnsi="Arial" w:cs="Arial"/>
        </w:rPr>
        <w:t>W przypadku wyboru naszej oferty zobowiązujemy się do zawarcia umowy na warunkach określonych we wzorze umowy, w miejscu i w terminie wyznaczonym przez za</w:t>
      </w:r>
      <w:r w:rsidR="006E3391" w:rsidRPr="00812E96">
        <w:rPr>
          <w:rFonts w:ascii="Arial" w:hAnsi="Arial" w:cs="Arial"/>
        </w:rPr>
        <w:t>mawiającego.</w:t>
      </w:r>
    </w:p>
    <w:p w14:paraId="76C8CAEE" w14:textId="285F451E" w:rsidR="00812E96" w:rsidRPr="00812E96" w:rsidRDefault="0058304F" w:rsidP="00DD4D7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76" w:lineRule="auto"/>
        <w:ind w:left="567" w:hanging="425"/>
        <w:jc w:val="both"/>
        <w:rPr>
          <w:rFonts w:ascii="Arial" w:hAnsi="Arial" w:cs="Arial"/>
        </w:rPr>
      </w:pPr>
      <w:r w:rsidRPr="00812E96">
        <w:rPr>
          <w:rFonts w:ascii="Arial" w:hAnsi="Arial" w:cs="Arial"/>
        </w:rPr>
        <w:t>Wykonamy cały zakres rob</w:t>
      </w:r>
      <w:r w:rsidR="008549AC" w:rsidRPr="00812E96">
        <w:rPr>
          <w:rFonts w:ascii="Arial" w:hAnsi="Arial" w:cs="Arial"/>
        </w:rPr>
        <w:t xml:space="preserve">ót określony w umowie </w:t>
      </w:r>
      <w:r w:rsidR="00757F5D">
        <w:rPr>
          <w:rFonts w:ascii="Arial" w:hAnsi="Arial" w:cs="Arial"/>
        </w:rPr>
        <w:t xml:space="preserve">do dnia </w:t>
      </w:r>
      <w:r w:rsidR="0026205B">
        <w:rPr>
          <w:rFonts w:ascii="Arial" w:hAnsi="Arial" w:cs="Arial"/>
        </w:rPr>
        <w:t>23</w:t>
      </w:r>
      <w:r w:rsidR="00757F5D">
        <w:rPr>
          <w:rFonts w:ascii="Arial" w:hAnsi="Arial" w:cs="Arial"/>
        </w:rPr>
        <w:t>.12.2021 r.</w:t>
      </w:r>
    </w:p>
    <w:p w14:paraId="7176F6CF" w14:textId="299DAE4B" w:rsidR="00812E96" w:rsidRDefault="008A64D9" w:rsidP="00DD4D7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00" w:after="100" w:line="276" w:lineRule="auto"/>
        <w:ind w:left="567" w:hanging="425"/>
        <w:jc w:val="both"/>
        <w:rPr>
          <w:rFonts w:ascii="Arial" w:hAnsi="Arial" w:cs="Arial"/>
        </w:rPr>
      </w:pPr>
      <w:r w:rsidRPr="00812E96">
        <w:rPr>
          <w:rFonts w:ascii="Arial" w:hAnsi="Arial" w:cs="Arial"/>
        </w:rPr>
        <w:t xml:space="preserve">Świadomy odpowiedzialności karnej oświadczam, że załączone do oferty </w:t>
      </w:r>
      <w:r w:rsidRPr="00812E96">
        <w:rPr>
          <w:rFonts w:ascii="Arial" w:hAnsi="Arial" w:cs="Arial"/>
        </w:rPr>
        <w:lastRenderedPageBreak/>
        <w:t>dokumenty opisują stan faktyczny i prawny, aktualny na dzień składania i</w:t>
      </w:r>
      <w:r w:rsidR="00812E96">
        <w:rPr>
          <w:rFonts w:ascii="Arial" w:hAnsi="Arial" w:cs="Arial"/>
        </w:rPr>
        <w:t> </w:t>
      </w:r>
      <w:r w:rsidRPr="00812E96">
        <w:rPr>
          <w:rFonts w:ascii="Arial" w:hAnsi="Arial" w:cs="Arial"/>
        </w:rPr>
        <w:t>otwarcia ofert.</w:t>
      </w:r>
    </w:p>
    <w:p w14:paraId="7F51E647" w14:textId="28D0AAC1" w:rsidR="008A64D9" w:rsidRPr="00812E96" w:rsidRDefault="008A64D9" w:rsidP="00DD4D7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00" w:after="100" w:line="276" w:lineRule="auto"/>
        <w:ind w:left="567" w:hanging="425"/>
        <w:jc w:val="both"/>
        <w:rPr>
          <w:rFonts w:ascii="Arial" w:hAnsi="Arial" w:cs="Arial"/>
        </w:rPr>
      </w:pPr>
      <w:r w:rsidRPr="00812E96">
        <w:rPr>
          <w:rFonts w:ascii="Arial" w:hAnsi="Arial" w:cs="Arial"/>
        </w:rPr>
        <w:t xml:space="preserve">Do niniejszej oferty dołączamy wszystkie dokumenty wymagane w ogłoszeniu. </w:t>
      </w:r>
    </w:p>
    <w:p w14:paraId="03FC2E41" w14:textId="77777777" w:rsidR="00B67C68" w:rsidRPr="00184064" w:rsidRDefault="00B67C68" w:rsidP="004648FC">
      <w:pPr>
        <w:spacing w:line="360" w:lineRule="auto"/>
        <w:jc w:val="both"/>
        <w:rPr>
          <w:rFonts w:ascii="Arial" w:hAnsi="Arial" w:cs="Arial"/>
        </w:rPr>
      </w:pPr>
    </w:p>
    <w:p w14:paraId="7C871BD9" w14:textId="15BBFD4B" w:rsidR="00D801AB" w:rsidRDefault="00D801AB" w:rsidP="004648FC">
      <w:pPr>
        <w:widowControl w:val="0"/>
        <w:tabs>
          <w:tab w:val="left" w:leader="dot" w:pos="4348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</w:rPr>
      </w:pPr>
    </w:p>
    <w:p w14:paraId="3898F8A3" w14:textId="77777777" w:rsidR="00D801AB" w:rsidRPr="00184064" w:rsidRDefault="00D801AB" w:rsidP="004648FC">
      <w:pPr>
        <w:jc w:val="both"/>
        <w:rPr>
          <w:rFonts w:ascii="Arial" w:hAnsi="Arial" w:cs="Arial"/>
        </w:rPr>
      </w:pPr>
    </w:p>
    <w:p w14:paraId="5F874820" w14:textId="2C367FC6" w:rsidR="008A64D9" w:rsidRPr="00542FEF" w:rsidRDefault="00542FEF" w:rsidP="004A6823">
      <w:pPr>
        <w:pStyle w:val="Tekstprzypisudolnego"/>
        <w:widowControl w:val="0"/>
        <w:tabs>
          <w:tab w:val="center" w:pos="6663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184064">
        <w:rPr>
          <w:rFonts w:ascii="Arial" w:hAnsi="Arial" w:cs="Arial"/>
          <w:sz w:val="24"/>
          <w:szCs w:val="24"/>
        </w:rPr>
        <w:t>.........................., dnia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……………………………………</w:t>
      </w:r>
      <w:r w:rsidR="008A64D9" w:rsidRPr="00184064">
        <w:rPr>
          <w:rFonts w:ascii="Arial" w:hAnsi="Arial" w:cs="Arial"/>
        </w:rPr>
        <w:t xml:space="preserve"> </w:t>
      </w:r>
    </w:p>
    <w:p w14:paraId="63E6D554" w14:textId="5F69DB4D" w:rsidR="008A64D9" w:rsidRPr="00184064" w:rsidRDefault="00542FEF" w:rsidP="004A6823">
      <w:pPr>
        <w:pStyle w:val="Tekstpodstawowy"/>
        <w:tabs>
          <w:tab w:val="center" w:pos="6663"/>
        </w:tabs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4D9" w:rsidRPr="00184064">
        <w:rPr>
          <w:rFonts w:ascii="Arial" w:hAnsi="Arial" w:cs="Arial"/>
        </w:rPr>
        <w:t xml:space="preserve">/podpis i pieczęć uprawnionego </w:t>
      </w:r>
    </w:p>
    <w:p w14:paraId="02A39917" w14:textId="41D08A7F" w:rsidR="008A64D9" w:rsidRPr="00184064" w:rsidRDefault="00542FEF" w:rsidP="004A6823">
      <w:pPr>
        <w:pStyle w:val="Tekstpodstawowy"/>
        <w:tabs>
          <w:tab w:val="center" w:pos="6663"/>
        </w:tabs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4D9" w:rsidRPr="00184064">
        <w:rPr>
          <w:rFonts w:ascii="Arial" w:hAnsi="Arial" w:cs="Arial"/>
        </w:rPr>
        <w:t>przedstawiciela Wykonawcy/</w:t>
      </w:r>
    </w:p>
    <w:sectPr w:rsidR="008A64D9" w:rsidRPr="0018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282F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6F0A1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170" w:hanging="17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70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0" w:firstLine="0"/>
      </w:pPr>
    </w:lvl>
  </w:abstractNum>
  <w:abstractNum w:abstractNumId="5" w15:restartNumberingAfterBreak="0">
    <w:nsid w:val="00000004"/>
    <w:multiLevelType w:val="multilevel"/>
    <w:tmpl w:val="7096BD6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60"/>
        </w:tabs>
        <w:ind w:left="0" w:firstLine="0"/>
      </w:p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0" w:firstLine="0"/>
      </w:p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150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0" w:firstLine="0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80"/>
        </w:tabs>
        <w:ind w:left="0" w:firstLine="0"/>
      </w:pPr>
    </w:lvl>
  </w:abstractNum>
  <w:abstractNum w:abstractNumId="10" w15:restartNumberingAfterBreak="0">
    <w:nsid w:val="00000009"/>
    <w:multiLevelType w:val="singleLevel"/>
    <w:tmpl w:val="88BC087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8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150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0" w:firstLine="0"/>
      </w:pPr>
    </w:lvl>
  </w:abstractNum>
  <w:abstractNum w:abstractNumId="13" w15:restartNumberingAfterBreak="0">
    <w:nsid w:val="116034FA"/>
    <w:multiLevelType w:val="hybridMultilevel"/>
    <w:tmpl w:val="0A14EE72"/>
    <w:lvl w:ilvl="0" w:tplc="FA9E460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1D7A1840"/>
    <w:multiLevelType w:val="hybridMultilevel"/>
    <w:tmpl w:val="2070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E175F"/>
    <w:multiLevelType w:val="hybridMultilevel"/>
    <w:tmpl w:val="B9EE51AA"/>
    <w:lvl w:ilvl="0" w:tplc="2152AC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1F32D7A"/>
    <w:multiLevelType w:val="hybridMultilevel"/>
    <w:tmpl w:val="5F08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06EA5"/>
    <w:multiLevelType w:val="singleLevel"/>
    <w:tmpl w:val="53BA6286"/>
    <w:lvl w:ilvl="0">
      <w:start w:val="1"/>
      <w:numFmt w:val="upperRoman"/>
      <w:pStyle w:val="Nagwek4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C9A2D98"/>
    <w:multiLevelType w:val="hybridMultilevel"/>
    <w:tmpl w:val="3C6EA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66D63"/>
    <w:multiLevelType w:val="hybridMultilevel"/>
    <w:tmpl w:val="49303810"/>
    <w:lvl w:ilvl="0" w:tplc="3F74CE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7"/>
    <w:lvlOverride w:ilvl="0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6"/>
  </w:num>
  <w:num w:numId="12">
    <w:abstractNumId w:val="18"/>
  </w:num>
  <w:num w:numId="13">
    <w:abstractNumId w:val="15"/>
  </w:num>
  <w:num w:numId="14">
    <w:abstractNumId w:val="0"/>
  </w:num>
  <w:num w:numId="15">
    <w:abstractNumId w:val="19"/>
  </w:num>
  <w:num w:numId="16">
    <w:abstractNumId w:val="14"/>
  </w:num>
  <w:num w:numId="1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68"/>
    <w:rsid w:val="00024BF8"/>
    <w:rsid w:val="00083799"/>
    <w:rsid w:val="00114340"/>
    <w:rsid w:val="00152D58"/>
    <w:rsid w:val="00184064"/>
    <w:rsid w:val="001A5B02"/>
    <w:rsid w:val="001C3553"/>
    <w:rsid w:val="001C36E3"/>
    <w:rsid w:val="001C6FCC"/>
    <w:rsid w:val="001E7CCC"/>
    <w:rsid w:val="00201079"/>
    <w:rsid w:val="00257BEC"/>
    <w:rsid w:val="0026205B"/>
    <w:rsid w:val="002A2368"/>
    <w:rsid w:val="002B12D8"/>
    <w:rsid w:val="002F7B47"/>
    <w:rsid w:val="00311022"/>
    <w:rsid w:val="003165DE"/>
    <w:rsid w:val="003954AC"/>
    <w:rsid w:val="003B3EF4"/>
    <w:rsid w:val="003D630C"/>
    <w:rsid w:val="00443384"/>
    <w:rsid w:val="00451010"/>
    <w:rsid w:val="00451E48"/>
    <w:rsid w:val="0046374C"/>
    <w:rsid w:val="004648FC"/>
    <w:rsid w:val="004739BE"/>
    <w:rsid w:val="004A67D1"/>
    <w:rsid w:val="004A6823"/>
    <w:rsid w:val="004B275D"/>
    <w:rsid w:val="0051622E"/>
    <w:rsid w:val="00542FEF"/>
    <w:rsid w:val="00544C6E"/>
    <w:rsid w:val="00550376"/>
    <w:rsid w:val="005506FC"/>
    <w:rsid w:val="0058304F"/>
    <w:rsid w:val="005A0DD1"/>
    <w:rsid w:val="005D6D15"/>
    <w:rsid w:val="0060140E"/>
    <w:rsid w:val="00610A62"/>
    <w:rsid w:val="00635FA1"/>
    <w:rsid w:val="00645BB8"/>
    <w:rsid w:val="006902D8"/>
    <w:rsid w:val="006907DF"/>
    <w:rsid w:val="00690921"/>
    <w:rsid w:val="006A7024"/>
    <w:rsid w:val="006C2976"/>
    <w:rsid w:val="006E3391"/>
    <w:rsid w:val="00757F5D"/>
    <w:rsid w:val="007D3AFA"/>
    <w:rsid w:val="0080481A"/>
    <w:rsid w:val="00812E96"/>
    <w:rsid w:val="00842800"/>
    <w:rsid w:val="008549AC"/>
    <w:rsid w:val="00871A95"/>
    <w:rsid w:val="00873616"/>
    <w:rsid w:val="008961F2"/>
    <w:rsid w:val="008A64D9"/>
    <w:rsid w:val="008C1966"/>
    <w:rsid w:val="00925089"/>
    <w:rsid w:val="00997EB7"/>
    <w:rsid w:val="009B7C69"/>
    <w:rsid w:val="009E5838"/>
    <w:rsid w:val="009E6E30"/>
    <w:rsid w:val="009F2C7F"/>
    <w:rsid w:val="00A03D00"/>
    <w:rsid w:val="00A24385"/>
    <w:rsid w:val="00A45DE0"/>
    <w:rsid w:val="00A74A68"/>
    <w:rsid w:val="00AB619B"/>
    <w:rsid w:val="00AC04F7"/>
    <w:rsid w:val="00AF1F90"/>
    <w:rsid w:val="00B12CCB"/>
    <w:rsid w:val="00B13CCB"/>
    <w:rsid w:val="00B378B0"/>
    <w:rsid w:val="00B44E51"/>
    <w:rsid w:val="00B64DBE"/>
    <w:rsid w:val="00B67C68"/>
    <w:rsid w:val="00B84226"/>
    <w:rsid w:val="00B9215A"/>
    <w:rsid w:val="00BC3C49"/>
    <w:rsid w:val="00C802AA"/>
    <w:rsid w:val="00CA6DD7"/>
    <w:rsid w:val="00CA7DB6"/>
    <w:rsid w:val="00CD0262"/>
    <w:rsid w:val="00CD71C5"/>
    <w:rsid w:val="00D0320C"/>
    <w:rsid w:val="00D801AB"/>
    <w:rsid w:val="00D80888"/>
    <w:rsid w:val="00DD4D78"/>
    <w:rsid w:val="00E1155A"/>
    <w:rsid w:val="00E836D6"/>
    <w:rsid w:val="00EF3DD7"/>
    <w:rsid w:val="00F241F4"/>
    <w:rsid w:val="00F546ED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7A50A"/>
  <w15:chartTrackingRefBased/>
  <w15:docId w15:val="{7818D001-A08E-4670-A37A-A36C7549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numId w:val="2"/>
      </w:numPr>
      <w:ind w:left="851" w:right="-285" w:hanging="567"/>
      <w:jc w:val="both"/>
      <w:outlineLvl w:val="3"/>
    </w:pPr>
    <w:rPr>
      <w:spacing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widowControl w:val="0"/>
      <w:spacing w:line="280" w:lineRule="atLeast"/>
      <w:ind w:left="360"/>
      <w:jc w:val="both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pacing w:line="360" w:lineRule="auto"/>
      <w:jc w:val="both"/>
    </w:pPr>
    <w:rPr>
      <w:sz w:val="20"/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istapunktowana">
    <w:name w:val="List Bullet"/>
    <w:basedOn w:val="Normalny"/>
    <w:autoRedefine/>
    <w:pPr>
      <w:numPr>
        <w:numId w:val="1"/>
      </w:numPr>
    </w:pPr>
  </w:style>
  <w:style w:type="paragraph" w:styleId="Listapunktowana2">
    <w:name w:val="List Bullet 2"/>
    <w:basedOn w:val="Normalny"/>
    <w:autoRedefine/>
    <w:pPr>
      <w:spacing w:before="100" w:after="100"/>
      <w:ind w:left="283"/>
    </w:pPr>
    <w:rPr>
      <w:rFonts w:ascii="Arial" w:hAnsi="Arial" w:cs="Arial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ind w:right="51"/>
    </w:pPr>
    <w:rPr>
      <w:rFonts w:ascii="Arial" w:hAnsi="Arial" w:cs="Arial"/>
      <w:b/>
      <w:bCs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ekstpodstawowywcity2">
    <w:name w:val="Body Text Indent 2"/>
    <w:basedOn w:val="Normalny"/>
    <w:pPr>
      <w:spacing w:line="360" w:lineRule="atLeast"/>
      <w:ind w:left="426" w:hanging="426"/>
      <w:jc w:val="both"/>
    </w:pPr>
    <w:rPr>
      <w:sz w:val="26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3">
    <w:name w:val="Body Text Indent 3"/>
    <w:basedOn w:val="Normalny"/>
    <w:pPr>
      <w:suppressAutoHyphens/>
      <w:ind w:left="-18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D0320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0320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7C68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D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Bełchatów</dc:creator>
  <cp:keywords/>
  <cp:lastModifiedBy>Paweł Czapka (Nadleśnictwo Ostrowiec Św.)</cp:lastModifiedBy>
  <cp:revision>4</cp:revision>
  <cp:lastPrinted>2020-09-14T11:24:00Z</cp:lastPrinted>
  <dcterms:created xsi:type="dcterms:W3CDTF">2021-11-09T06:38:00Z</dcterms:created>
  <dcterms:modified xsi:type="dcterms:W3CDTF">2021-11-17T08:44:00Z</dcterms:modified>
</cp:coreProperties>
</file>