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5F3BA9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KZ-2380/97</w:t>
      </w:r>
      <w:r w:rsidR="00D46A36">
        <w:rPr>
          <w:rFonts w:ascii="Arial" w:hAnsi="Arial" w:cs="Arial"/>
          <w:b/>
          <w:sz w:val="18"/>
          <w:szCs w:val="18"/>
        </w:rPr>
        <w:t xml:space="preserve">/2022/ZW </w:t>
      </w:r>
      <w:r w:rsidR="00AD20DA">
        <w:rPr>
          <w:rFonts w:ascii="Arial" w:hAnsi="Arial" w:cs="Arial"/>
          <w:b/>
          <w:sz w:val="18"/>
          <w:szCs w:val="18"/>
        </w:rPr>
        <w:t>–</w:t>
      </w:r>
      <w:r w:rsidR="00D46A36">
        <w:rPr>
          <w:rFonts w:ascii="Arial" w:hAnsi="Arial" w:cs="Arial"/>
          <w:b/>
          <w:sz w:val="18"/>
          <w:szCs w:val="18"/>
        </w:rPr>
        <w:t>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</w:t>
      </w:r>
    </w:p>
    <w:p w:rsidR="00272F13" w:rsidRPr="00971015" w:rsidRDefault="005F3BA9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wzorcowanie i legalizację wag</w:t>
      </w:r>
      <w:bookmarkStart w:id="4" w:name="_GoBack"/>
      <w:bookmarkEnd w:id="4"/>
    </w:p>
    <w:p w:rsidR="00272F13" w:rsidRDefault="00272F13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D20DA" w:rsidRDefault="00AD20DA" w:rsidP="004564F1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26848" w:rsidRPr="008F0A60" w:rsidRDefault="001423E7" w:rsidP="00AD20DA">
      <w:pPr>
        <w:tabs>
          <w:tab w:val="left" w:pos="517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  <w:r w:rsidR="00AD20DA">
        <w:rPr>
          <w:rFonts w:ascii="Arial" w:hAnsi="Arial" w:cs="Arial"/>
          <w:color w:val="000000"/>
        </w:rPr>
        <w:tab/>
      </w:r>
      <w:bookmarkEnd w:id="0"/>
      <w:bookmarkEnd w:id="1"/>
      <w:bookmarkEnd w:id="2"/>
      <w:bookmarkEnd w:id="3"/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AD20DA" w:rsidRPr="00AD20DA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BA9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DA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6ACD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8A4E-B956-48B6-817B-17B485B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1781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19</cp:revision>
  <cp:lastPrinted>2022-04-28T12:16:00Z</cp:lastPrinted>
  <dcterms:created xsi:type="dcterms:W3CDTF">2022-04-28T11:36:00Z</dcterms:created>
  <dcterms:modified xsi:type="dcterms:W3CDTF">2022-07-28T12:45:00Z</dcterms:modified>
</cp:coreProperties>
</file>