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0046709F" w:rsidR="00622ADC" w:rsidRDefault="00847532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- etap III w Jastrzębiu – Zdroju</w:t>
      </w:r>
      <w:r>
        <w:rPr>
          <w:b/>
          <w:sz w:val="22"/>
          <w:szCs w:val="22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789C1237" w14:textId="4F9CCC58" w:rsidR="0083015B" w:rsidRPr="00847532" w:rsidRDefault="00E8063F" w:rsidP="0084753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4D58335F" w:rsidR="00F91293" w:rsidRPr="0054014A" w:rsidRDefault="0047363D" w:rsidP="00847532">
      <w:pPr>
        <w:tabs>
          <w:tab w:val="left" w:pos="7905"/>
        </w:tabs>
        <w:autoSpaceDE w:val="0"/>
        <w:spacing w:line="200" w:lineRule="atLeast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lastRenderedPageBreak/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BC632D4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B1193">
        <w:rPr>
          <w:rFonts w:eastAsia="Lucida Sans Unicode"/>
          <w:b/>
          <w:sz w:val="22"/>
          <w:szCs w:val="22"/>
        </w:rPr>
        <w:t>3</w:t>
      </w:r>
      <w:r w:rsidR="00847532">
        <w:rPr>
          <w:rFonts w:eastAsia="Lucida Sans Unicode"/>
          <w:b/>
          <w:sz w:val="22"/>
          <w:szCs w:val="22"/>
        </w:rPr>
        <w:t>90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012C6A58" w14:textId="075D3AC7" w:rsidR="00541D1B" w:rsidRPr="00847532" w:rsidRDefault="005502E7" w:rsidP="00847532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52A8EDC6" w14:textId="25BA47B6" w:rsidR="002D24EC" w:rsidRDefault="002D24EC" w:rsidP="00847532">
      <w:pPr>
        <w:spacing w:line="276" w:lineRule="auto"/>
        <w:rPr>
          <w:i/>
          <w:sz w:val="22"/>
          <w:szCs w:val="22"/>
        </w:rPr>
      </w:pPr>
    </w:p>
    <w:p w14:paraId="765DC57D" w14:textId="77777777" w:rsidR="00847532" w:rsidRDefault="00847532" w:rsidP="00847532">
      <w:pPr>
        <w:spacing w:line="276" w:lineRule="auto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066E4B58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3DFE797" w14:textId="77777777" w:rsidR="00095563" w:rsidRDefault="00095563" w:rsidP="0009556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- etap III w Jastrzębiu – 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66F39542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3270EF25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5B8F6C6" w14:textId="77777777" w:rsidR="00095563" w:rsidRDefault="00095563" w:rsidP="0009556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- etap III w Jastrzębiu – 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668CB8B3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319325B3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907615" w14:textId="77777777" w:rsidR="005934F4" w:rsidRDefault="005934F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934F4">
        <w:rPr>
          <w:b/>
          <w:sz w:val="22"/>
          <w:szCs w:val="22"/>
          <w:lang w:eastAsia="en-US"/>
        </w:rPr>
        <w:t>„Przebudowa ulicy Witczaka - etap III w Jastrzębiu – Zdroju”</w:t>
      </w:r>
    </w:p>
    <w:p w14:paraId="3FAF6D9D" w14:textId="722C1E3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3E0EC365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D1BCCF9" w14:textId="77777777" w:rsidR="005934F4" w:rsidRDefault="005934F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934F4">
        <w:rPr>
          <w:b/>
          <w:sz w:val="22"/>
          <w:szCs w:val="22"/>
          <w:lang w:eastAsia="en-US"/>
        </w:rPr>
        <w:t>„Przebudowa ulicy Witczaka - etap III w Jastrzębiu – Zdroju”</w:t>
      </w:r>
    </w:p>
    <w:p w14:paraId="03E3EC24" w14:textId="0332560C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5934F4">
      <w:pPr>
        <w:spacing w:line="276" w:lineRule="auto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C14EAD4" w:rsidR="00DC57CC" w:rsidRPr="006048F2" w:rsidRDefault="003962F2" w:rsidP="00095563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5934F4" w:rsidRPr="005934F4">
        <w:rPr>
          <w:b/>
          <w:sz w:val="22"/>
          <w:szCs w:val="22"/>
          <w:lang w:eastAsia="en-US"/>
        </w:rPr>
        <w:t>„Przebudowa ulicy Witczaka - etap III w Jastrzębiu – Zdroju”</w:t>
      </w:r>
      <w:r w:rsidR="005934F4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56DC0717" w14:textId="22695580" w:rsidR="002E00FD" w:rsidRPr="005934F4" w:rsidRDefault="003962F2" w:rsidP="005934F4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5934F4" w:rsidRPr="005934F4">
        <w:rPr>
          <w:b/>
          <w:sz w:val="22"/>
          <w:szCs w:val="22"/>
          <w:lang w:eastAsia="en-US"/>
        </w:rPr>
        <w:t>„Przebudowa ulicy Witczaka - etap III w Jastrzębiu – Zdroju”</w:t>
      </w:r>
      <w:r w:rsidR="005934F4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C295DAE" w14:textId="77777777" w:rsidR="005934F4" w:rsidRDefault="005934F4" w:rsidP="005934F4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- etap III w Jastrzębiu – Zdroju</w:t>
      </w:r>
      <w:r>
        <w:rPr>
          <w:b/>
          <w:sz w:val="22"/>
          <w:szCs w:val="22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2A45847" w14:textId="59FBC58F" w:rsidR="000B5FE0" w:rsidRDefault="000B5FE0">
      <w:pPr>
        <w:rPr>
          <w:b/>
          <w:color w:val="FF0000"/>
          <w:sz w:val="22"/>
          <w:szCs w:val="18"/>
        </w:rPr>
      </w:pPr>
    </w:p>
    <w:p w14:paraId="6F4154A5" w14:textId="5048BB5C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F70">
        <w:rPr>
          <w:b/>
          <w:sz w:val="22"/>
          <w:szCs w:val="22"/>
          <w:lang w:eastAsia="pl-PL"/>
        </w:rPr>
        <w:t>5a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7443CC15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62F70" w:rsidRPr="00B62F70">
        <w:rPr>
          <w:b/>
          <w:sz w:val="22"/>
          <w:szCs w:val="22"/>
          <w:lang w:eastAsia="en-US"/>
        </w:rPr>
        <w:t>„Przebudowa ulicy Witczaka - etap III w Jastrzębiu – Zdroju”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74FD6D5" w14:textId="5FB2E1E2" w:rsidR="0084774D" w:rsidRPr="00B62F70" w:rsidRDefault="00D6089E" w:rsidP="0084774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E639AF1" w14:textId="67F93D55" w:rsidR="000E2094" w:rsidRPr="00B62F70" w:rsidRDefault="00845B13" w:rsidP="002B029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187A4D7" w14:textId="5F0996BB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3C9FA41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B62F70">
        <w:rPr>
          <w:rFonts w:asciiTheme="minorHAnsi" w:hAnsiTheme="minorHAnsi" w:cstheme="minorHAnsi"/>
          <w:b/>
          <w:sz w:val="22"/>
          <w:szCs w:val="18"/>
        </w:rPr>
        <w:t>6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F0CB258" w14:textId="0DE85C0E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EE2C595" w14:textId="7A40CD27" w:rsidR="009558E0" w:rsidRPr="00337D4E" w:rsidRDefault="00B62F7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2" w:name="_Hlk100048112"/>
      <w:r w:rsidRPr="00B62F70">
        <w:rPr>
          <w:b/>
          <w:sz w:val="22"/>
          <w:szCs w:val="22"/>
          <w:lang w:eastAsia="en-US"/>
        </w:rPr>
        <w:t>„Przebudowa ulicy Witczaka - etap III w Jastrzębiu – Zdroju”</w:t>
      </w:r>
    </w:p>
    <w:bookmarkEnd w:id="2"/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46"/>
        <w:gridCol w:w="2191"/>
        <w:gridCol w:w="1191"/>
        <w:gridCol w:w="1418"/>
        <w:gridCol w:w="1134"/>
        <w:gridCol w:w="1118"/>
        <w:gridCol w:w="16"/>
      </w:tblGrid>
      <w:tr w:rsidR="00B62F70" w:rsidRPr="00017B41" w14:paraId="103E6C0E" w14:textId="77777777" w:rsidTr="00B62F70">
        <w:trPr>
          <w:gridAfter w:val="1"/>
          <w:wAfter w:w="16" w:type="dxa"/>
          <w:cantSplit/>
          <w:trHeight w:val="43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9A6A3E9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48EAFE5E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A2D40B3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14:paraId="35180A17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7647DFF5" w14:textId="6F8E98BB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E679E69" w14:textId="252F1C61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 wraz z podbudową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2834E4E8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62F70" w:rsidRPr="00017B41" w14:paraId="50BC5D0E" w14:textId="77777777" w:rsidTr="00B62F70">
        <w:trPr>
          <w:gridAfter w:val="1"/>
          <w:wAfter w:w="16" w:type="dxa"/>
          <w:cantSplit/>
          <w:trHeight w:val="60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5C40B69" w14:textId="77777777" w:rsidR="00B62F70" w:rsidRPr="00017B41" w:rsidRDefault="00B62F70" w:rsidP="000F5202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0CF68913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  <w:vAlign w:val="center"/>
          </w:tcPr>
          <w:p w14:paraId="68F54DC8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25B5CE1F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AB13448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2F90C4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AD1642E" w14:textId="77777777" w:rsidR="00B62F70" w:rsidRPr="00017B41" w:rsidRDefault="00B62F70" w:rsidP="000F52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DFCFC4D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D67C34E" w14:textId="77777777" w:rsidR="00B62F70" w:rsidRPr="00017B41" w:rsidRDefault="00B62F70" w:rsidP="000F52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62F70" w:rsidRPr="00017B41" w14:paraId="69A617E7" w14:textId="77777777" w:rsidTr="00B62F70">
        <w:trPr>
          <w:gridAfter w:val="1"/>
          <w:wAfter w:w="16" w:type="dxa"/>
          <w:trHeight w:val="1646"/>
          <w:jc w:val="center"/>
        </w:trPr>
        <w:tc>
          <w:tcPr>
            <w:tcW w:w="1413" w:type="dxa"/>
            <w:vMerge w:val="restart"/>
          </w:tcPr>
          <w:p w14:paraId="654AB421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ED5237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780E54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CCA7A37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EBF77AE" w14:textId="26422881" w:rsidR="00B62F70" w:rsidRPr="00017B41" w:rsidRDefault="00B62F70" w:rsidP="00B62F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 wraz z podbudową</w:t>
            </w:r>
          </w:p>
        </w:tc>
        <w:tc>
          <w:tcPr>
            <w:tcW w:w="2146" w:type="dxa"/>
          </w:tcPr>
          <w:p w14:paraId="725F3708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49CF3287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2CD2525D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91" w:type="dxa"/>
          </w:tcPr>
          <w:p w14:paraId="1BAE9427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7651E5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307ABC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7E14F26" w14:textId="77777777" w:rsidR="00B62F70" w:rsidRPr="00017B41" w:rsidRDefault="00B62F70" w:rsidP="000F5202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1E05E5CE" w14:textId="77777777" w:rsidTr="00B62F70">
        <w:trPr>
          <w:gridAfter w:val="1"/>
          <w:wAfter w:w="16" w:type="dxa"/>
          <w:trHeight w:val="1871"/>
          <w:jc w:val="center"/>
        </w:trPr>
        <w:tc>
          <w:tcPr>
            <w:tcW w:w="1413" w:type="dxa"/>
            <w:vMerge/>
          </w:tcPr>
          <w:p w14:paraId="23EFF47A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</w:tcPr>
          <w:p w14:paraId="4782B3F4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7C3E63FD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……………….……..………………….……………….….…….……………….</w:t>
            </w:r>
          </w:p>
          <w:p w14:paraId="008EE4A3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………………….…..………………………………….……..………………….</w:t>
            </w:r>
          </w:p>
        </w:tc>
        <w:tc>
          <w:tcPr>
            <w:tcW w:w="1191" w:type="dxa"/>
          </w:tcPr>
          <w:p w14:paraId="04E6014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CBE640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4CE1F9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B85FB49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0BF43E85" w14:textId="77777777" w:rsidTr="00B62F7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34DD1D9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00047246"/>
          </w:p>
          <w:p w14:paraId="3B784CA5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1121357A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20D5380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14492899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55A739EA" w14:textId="0CEBC94A" w:rsidR="00B62F70" w:rsidRPr="001A7C55" w:rsidRDefault="00B62F70" w:rsidP="00B62F7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B65B907" w14:textId="6EB8F03A" w:rsidR="00B62F70" w:rsidRPr="00017B41" w:rsidRDefault="00B62F70" w:rsidP="00B62F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lub rozbudowie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oświetlenia ulic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5877EE0D" w14:textId="77777777" w:rsidR="00B62F70" w:rsidRPr="00017B41" w:rsidRDefault="00B62F70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62F70" w:rsidRPr="00017B41" w14:paraId="42C3B633" w14:textId="77777777" w:rsidTr="00B62F7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0F26F8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4456C9D7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508A1D76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5D992855" w14:textId="77777777" w:rsidR="00B62F70" w:rsidRPr="00017B41" w:rsidRDefault="00B62F70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7AD375E" w14:textId="77777777" w:rsidR="00B62F70" w:rsidRPr="00017B41" w:rsidRDefault="00B62F70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31FFF8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835995F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B49A7E7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3BB3351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AC8191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7F37B0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62F70" w:rsidRPr="00017B41" w14:paraId="1C9BBA30" w14:textId="77777777" w:rsidTr="00B62F7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A9A0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1455CEE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D0AEF53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8C2D54" w14:textId="32577C50" w:rsidR="00477106" w:rsidRPr="00334F96" w:rsidRDefault="00477106" w:rsidP="00700B50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przebudow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lub rozbudowa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oświetlenia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ulic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B1C1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77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EE688C3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281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DD6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EAB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B3E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6AF66159" w14:textId="77777777" w:rsidTr="00B62F7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3EA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EA2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49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4C9B9CA4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D8B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86D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0DF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DD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77106" w:rsidRPr="00017B41" w14:paraId="391A9B0B" w14:textId="77777777" w:rsidTr="000F520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31462A1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8036"/>
            <w:bookmarkEnd w:id="3"/>
          </w:p>
          <w:p w14:paraId="7018A974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7D29C7CA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6E28BF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7C1F644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5B560B4C" w14:textId="77777777" w:rsidR="00477106" w:rsidRPr="001A7C55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FC3BDA" w14:textId="6632AF06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budowie lub </w:t>
            </w:r>
            <w:r w:rsidR="00CE5030"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przebudowie lub rozbudowie sieci ciepłowniczej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7D90DA7B" w14:textId="77777777" w:rsidR="00477106" w:rsidRPr="00017B41" w:rsidRDefault="00477106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77106" w:rsidRPr="00017B41" w14:paraId="11EA7494" w14:textId="77777777" w:rsidTr="000F520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CBAC04C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3370128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6D82B21B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49F7AE71" w14:textId="77777777" w:rsidR="00477106" w:rsidRPr="00017B41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DEC0FF9" w14:textId="77777777" w:rsidR="00477106" w:rsidRPr="00017B41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2DA504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2050F7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0CEC449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74CF2F8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11F4C1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1E74FBB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77106" w:rsidRPr="00017B41" w14:paraId="2F900C68" w14:textId="77777777" w:rsidTr="000F520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71BB8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C3F4665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7C87C2" w14:textId="77777777" w:rsidR="00477106" w:rsidRPr="00017B41" w:rsidRDefault="00477106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2E030A" w14:textId="161AF9EE" w:rsidR="00CE5030" w:rsidRDefault="00700B50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ciepłowniczej </w:t>
            </w:r>
          </w:p>
          <w:p w14:paraId="46E7EB04" w14:textId="23F2EBAA" w:rsidR="00477106" w:rsidRPr="00334F96" w:rsidRDefault="00477106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D657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1F0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03715EDC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A04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8DB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56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9E9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77106" w:rsidRPr="00017B41" w14:paraId="1572BBB5" w14:textId="77777777" w:rsidTr="000F520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6AD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F8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2ED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8BDC052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E4E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B3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43C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7D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  <w:tr w:rsidR="00E53405" w:rsidRPr="00017B41" w14:paraId="0EB5E72E" w14:textId="77777777" w:rsidTr="000F520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B4B5BA4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076CD6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28E70172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12F32A1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4AB61784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46B0F24D" w14:textId="77777777" w:rsidR="00E53405" w:rsidRPr="001A7C55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D4C5B87" w14:textId="5B8A7BBE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 lub przebudowie lub rozbudowie sieci kanalizacyjnej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55FFE91" w14:textId="77777777" w:rsidR="00E53405" w:rsidRPr="00017B41" w:rsidRDefault="00E53405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E53405" w:rsidRPr="00017B41" w14:paraId="1C4DB8ED" w14:textId="77777777" w:rsidTr="000F520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37295C4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0DE87A0A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2A9E9299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206ABD91" w14:textId="77777777" w:rsidR="00E53405" w:rsidRPr="00017B41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9F7302E" w14:textId="77777777" w:rsidR="00E53405" w:rsidRPr="00017B41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0019A5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DE4ACFA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8CCCB16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397E3C9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50A52DD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819AEA5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E53405" w:rsidRPr="00017B41" w14:paraId="0AFA3FE2" w14:textId="77777777" w:rsidTr="000F520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0C6D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59183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31BEEE2" w14:textId="77777777" w:rsidR="00E53405" w:rsidRPr="00017B41" w:rsidRDefault="00E53405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9DD55C" w14:textId="49AA8D72" w:rsidR="00E53405" w:rsidRPr="00334F96" w:rsidRDefault="00700B50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E53405" w:rsidRPr="00E534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kanalizacyjnej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19C4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B0B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58B7D2D7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709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172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FB3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556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3405" w:rsidRPr="00017B41" w14:paraId="636D4856" w14:textId="77777777" w:rsidTr="000F520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A33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9BD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EE1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29CFA1B3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034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C02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48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2C7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4F7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3A3373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40F74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85A9B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B6F7F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14219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93D29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56099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56804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00D09D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A2D8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FECAC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5A3F3F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95F37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C993E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9E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843620" w14:textId="6ABA13B1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926E2D" w14:textId="2F999E5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5D7D40" w14:textId="249AD8D1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7C9839" w14:textId="3DE8BBCB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79229B" w14:textId="56314F34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B84EE3" w14:textId="05B741D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66AE99" w14:textId="18451254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DCE5D3" w14:textId="3169AA2B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B1F748" w14:textId="6F685FD1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30CCE4" w14:textId="7530F2F5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E5A0AE" w14:textId="115220D6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C25B55" w14:textId="39367816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A9C446" w14:textId="00DB9AE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D36CB7" w14:textId="60FE4A33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7161D3" w14:textId="16C2A755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9A2CE3" w14:textId="69B8E577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4800BC" w14:textId="66512BD3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C0F" w14:textId="77777777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6C75BA9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3DC5BF4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5340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05466F1B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1DBA0B0B" w:rsidR="009558E0" w:rsidRPr="00CE1146" w:rsidRDefault="00E53405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E53405">
        <w:rPr>
          <w:b/>
          <w:sz w:val="24"/>
          <w:szCs w:val="24"/>
          <w:lang w:eastAsia="en-US"/>
        </w:rPr>
        <w:t>„Przebudowa ulicy Witczaka - etap III w Jastrzębiu – Zdroju”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07DD9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53405" w:rsidRPr="00337D4E" w14:paraId="78DBABA7" w14:textId="77777777" w:rsidTr="00207DD9">
        <w:trPr>
          <w:trHeight w:val="2315"/>
        </w:trPr>
        <w:tc>
          <w:tcPr>
            <w:tcW w:w="1620" w:type="dxa"/>
          </w:tcPr>
          <w:p w14:paraId="7037FAE8" w14:textId="77777777" w:rsidR="00E53405" w:rsidRPr="00337D4E" w:rsidRDefault="00E53405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F6F276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1C08643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11EB99AD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6733374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5C89A60E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27B45AC7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</w:p>
          <w:p w14:paraId="2EA19C7B" w14:textId="4D0B492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6FF35C8E" w14:textId="77777777" w:rsidR="00E53405" w:rsidRPr="00700B50" w:rsidRDefault="00E53405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08FCDA74" w14:textId="399E8A0E" w:rsidR="000F5202" w:rsidRPr="00337D4E" w:rsidRDefault="00B57F5F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branży elektrycznej</w:t>
            </w:r>
          </w:p>
        </w:tc>
        <w:tc>
          <w:tcPr>
            <w:tcW w:w="1620" w:type="dxa"/>
          </w:tcPr>
          <w:p w14:paraId="6755375B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398622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53405" w:rsidRPr="00337D4E" w14:paraId="44397730" w14:textId="77777777" w:rsidTr="00207DD9">
        <w:trPr>
          <w:trHeight w:val="2315"/>
        </w:trPr>
        <w:tc>
          <w:tcPr>
            <w:tcW w:w="1620" w:type="dxa"/>
          </w:tcPr>
          <w:p w14:paraId="0247161B" w14:textId="77777777" w:rsidR="00E53405" w:rsidRPr="00337D4E" w:rsidRDefault="00E53405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B9E3F02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E41003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3847064D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7C98F31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2A870EC3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A4E1F04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</w:p>
          <w:p w14:paraId="7C27AE85" w14:textId="42089D91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195F24AC" w14:textId="23F51DAE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0F5202" w:rsidRPr="00700B50">
              <w:t xml:space="preserve"> </w:t>
            </w:r>
            <w:r w:rsidR="00B57F5F">
              <w:rPr>
                <w:rFonts w:asciiTheme="minorHAnsi" w:hAnsiTheme="minorHAnsi" w:cstheme="minorHAnsi"/>
                <w:sz w:val="22"/>
                <w:szCs w:val="22"/>
              </w:rPr>
              <w:t>branży instalacyjnej</w:t>
            </w:r>
          </w:p>
        </w:tc>
        <w:tc>
          <w:tcPr>
            <w:tcW w:w="1620" w:type="dxa"/>
          </w:tcPr>
          <w:p w14:paraId="720EAABB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B8B661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00B50" w:rsidRPr="00337D4E" w14:paraId="0EDB3B85" w14:textId="77777777" w:rsidTr="00207DD9">
        <w:trPr>
          <w:trHeight w:val="2315"/>
        </w:trPr>
        <w:tc>
          <w:tcPr>
            <w:tcW w:w="1620" w:type="dxa"/>
          </w:tcPr>
          <w:p w14:paraId="20ECEF90" w14:textId="77777777" w:rsidR="00700B50" w:rsidRPr="00337D4E" w:rsidRDefault="00700B5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2F0F33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C66D39F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</w:p>
          <w:p w14:paraId="2FD1482A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ACA3F17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</w:p>
          <w:p w14:paraId="0BE301F1" w14:textId="77777777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ECE30F3" w14:textId="77777777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</w:p>
          <w:p w14:paraId="3CAF2A00" w14:textId="6738AF2B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6EB0ECE" w14:textId="378784F7" w:rsidR="00700B50" w:rsidRPr="000F5202" w:rsidRDefault="00700B50" w:rsidP="00700B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Pr="00700B50">
              <w:t xml:space="preserve"> </w:t>
            </w:r>
            <w:r w:rsidR="00B57F5F">
              <w:rPr>
                <w:rFonts w:asciiTheme="minorHAnsi" w:hAnsiTheme="minorHAnsi" w:cstheme="minorHAnsi"/>
                <w:sz w:val="22"/>
                <w:szCs w:val="22"/>
              </w:rPr>
              <w:t>branży telekomunikacyjnej</w:t>
            </w:r>
          </w:p>
        </w:tc>
        <w:tc>
          <w:tcPr>
            <w:tcW w:w="1620" w:type="dxa"/>
          </w:tcPr>
          <w:p w14:paraId="22A3AF48" w14:textId="77777777" w:rsidR="00700B50" w:rsidRPr="00337D4E" w:rsidRDefault="00700B5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882AB4" w14:textId="77777777" w:rsidR="00700B50" w:rsidRPr="00337D4E" w:rsidRDefault="00700B5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694E49E" w14:textId="36E1D89A" w:rsidR="009558E0" w:rsidRPr="00C9620D" w:rsidRDefault="009558E0" w:rsidP="009558E0">
      <w:pPr>
        <w:spacing w:before="120"/>
        <w:jc w:val="right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4588241C" w14:textId="002EE62E" w:rsidR="00BE4FDB" w:rsidRPr="00BE4FDB" w:rsidRDefault="00BE4FDB">
      <w:pPr>
        <w:rPr>
          <w:i/>
          <w:sz w:val="22"/>
          <w:szCs w:val="22"/>
          <w:u w:val="single"/>
        </w:rPr>
      </w:pPr>
      <w:bookmarkStart w:id="5" w:name="_GoBack"/>
      <w:bookmarkEnd w:id="5"/>
    </w:p>
    <w:sectPr w:rsidR="00BE4FDB" w:rsidRPr="00BE4FDB" w:rsidSect="00C41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709" w:left="1560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9B5322" w:rsidRDefault="009B5322">
      <w:r>
        <w:separator/>
      </w:r>
    </w:p>
  </w:endnote>
  <w:endnote w:type="continuationSeparator" w:id="0">
    <w:p w14:paraId="7D4AE620" w14:textId="77777777" w:rsidR="009B5322" w:rsidRDefault="009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B5322" w:rsidRDefault="009B532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B5322" w:rsidRDefault="009B5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B5322" w:rsidRDefault="009B53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B5322" w:rsidRDefault="009B5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70C7" w14:textId="77777777" w:rsidR="009B5322" w:rsidRDefault="009B5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9B5322" w:rsidRDefault="009B5322">
      <w:r>
        <w:separator/>
      </w:r>
    </w:p>
  </w:footnote>
  <w:footnote w:type="continuationSeparator" w:id="0">
    <w:p w14:paraId="1EA8A1AC" w14:textId="77777777" w:rsidR="009B5322" w:rsidRDefault="009B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9E27" w14:textId="77777777" w:rsidR="009B5322" w:rsidRDefault="009B5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C14D" w14:textId="6DDD9E78" w:rsidR="009B5322" w:rsidRDefault="009B5322" w:rsidP="00C74C27">
    <w:pPr>
      <w:pStyle w:val="Nagwek"/>
      <w:jc w:val="center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6A154B77" wp14:editId="4DFD0765">
          <wp:extent cx="3368675" cy="1066800"/>
          <wp:effectExtent l="0" t="0" r="3175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484B5851" w:rsidR="009B5322" w:rsidRPr="000D036F" w:rsidRDefault="009B5322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30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9B5322" w:rsidRPr="00802663" w:rsidRDefault="009B5322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B5322" w:rsidRPr="00EC70A8" w:rsidRDefault="009B532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02D04"/>
    <w:multiLevelType w:val="hybridMultilevel"/>
    <w:tmpl w:val="39503FF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CCA6812C"/>
    <w:lvl w:ilvl="0" w:tplc="F7E6D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23B4"/>
    <w:multiLevelType w:val="multilevel"/>
    <w:tmpl w:val="EB06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467F7F"/>
    <w:multiLevelType w:val="hybridMultilevel"/>
    <w:tmpl w:val="49A4A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7A3113"/>
    <w:multiLevelType w:val="hybridMultilevel"/>
    <w:tmpl w:val="CDC4673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657A3B"/>
    <w:multiLevelType w:val="hybridMultilevel"/>
    <w:tmpl w:val="E09C51DA"/>
    <w:lvl w:ilvl="0" w:tplc="5316CF9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C7437"/>
    <w:multiLevelType w:val="multilevel"/>
    <w:tmpl w:val="E6C8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3FB1369D"/>
    <w:multiLevelType w:val="multilevel"/>
    <w:tmpl w:val="8C1C7CA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404E3015"/>
    <w:multiLevelType w:val="multilevel"/>
    <w:tmpl w:val="9FDADA8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1978C7"/>
    <w:multiLevelType w:val="hybridMultilevel"/>
    <w:tmpl w:val="6B423B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61B498A"/>
    <w:multiLevelType w:val="multilevel"/>
    <w:tmpl w:val="FF38B96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4199" w:hanging="1080"/>
      </w:pPr>
    </w:lvl>
    <w:lvl w:ilvl="5">
      <w:start w:val="1"/>
      <w:numFmt w:val="decimal"/>
      <w:lvlText w:val="%1.%2.%3.%4.%5.%6."/>
      <w:lvlJc w:val="left"/>
      <w:pPr>
        <w:ind w:left="4766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6260" w:hanging="1440"/>
      </w:pPr>
    </w:lvl>
    <w:lvl w:ilvl="8">
      <w:start w:val="1"/>
      <w:numFmt w:val="decimal"/>
      <w:lvlText w:val="%1.%2.%3.%4.%5.%6.%7.%8.%9."/>
      <w:lvlJc w:val="left"/>
      <w:pPr>
        <w:ind w:left="7187" w:hanging="1800"/>
      </w:pPr>
    </w:lvl>
  </w:abstractNum>
  <w:abstractNum w:abstractNumId="89" w15:restartNumberingAfterBreak="0">
    <w:nsid w:val="46493298"/>
    <w:multiLevelType w:val="hybridMultilevel"/>
    <w:tmpl w:val="5506183C"/>
    <w:lvl w:ilvl="0" w:tplc="F5C88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7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1403BA"/>
    <w:multiLevelType w:val="hybridMultilevel"/>
    <w:tmpl w:val="657E32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10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4CBB569B"/>
    <w:multiLevelType w:val="multilevel"/>
    <w:tmpl w:val="B26EA5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7613A1"/>
    <w:multiLevelType w:val="multilevel"/>
    <w:tmpl w:val="88D6137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6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3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49785C"/>
    <w:multiLevelType w:val="hybridMultilevel"/>
    <w:tmpl w:val="6614964E"/>
    <w:lvl w:ilvl="0" w:tplc="24B0C8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3B94022"/>
    <w:multiLevelType w:val="multilevel"/>
    <w:tmpl w:val="8CA2922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7802AD"/>
    <w:multiLevelType w:val="multilevel"/>
    <w:tmpl w:val="E95C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2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E665BAD"/>
    <w:multiLevelType w:val="hybridMultilevel"/>
    <w:tmpl w:val="04E63836"/>
    <w:lvl w:ilvl="0" w:tplc="5A748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49"/>
  </w:num>
  <w:num w:numId="4">
    <w:abstractNumId w:val="69"/>
  </w:num>
  <w:num w:numId="5">
    <w:abstractNumId w:val="121"/>
  </w:num>
  <w:num w:numId="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</w:num>
  <w:num w:numId="8">
    <w:abstractNumId w:val="78"/>
  </w:num>
  <w:num w:numId="9">
    <w:abstractNumId w:val="127"/>
  </w:num>
  <w:num w:numId="10">
    <w:abstractNumId w:val="113"/>
  </w:num>
  <w:num w:numId="11">
    <w:abstractNumId w:val="49"/>
  </w:num>
  <w:num w:numId="12">
    <w:abstractNumId w:val="44"/>
  </w:num>
  <w:num w:numId="13">
    <w:abstractNumId w:val="108"/>
  </w:num>
  <w:num w:numId="1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5"/>
  </w:num>
  <w:num w:numId="24">
    <w:abstractNumId w:val="12"/>
  </w:num>
  <w:num w:numId="25">
    <w:abstractNumId w:val="120"/>
  </w:num>
  <w:num w:numId="26">
    <w:abstractNumId w:val="84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</w:num>
  <w:num w:numId="29">
    <w:abstractNumId w:val="143"/>
  </w:num>
  <w:num w:numId="30">
    <w:abstractNumId w:val="141"/>
  </w:num>
  <w:num w:numId="31">
    <w:abstractNumId w:val="92"/>
  </w:num>
  <w:num w:numId="32">
    <w:abstractNumId w:val="50"/>
  </w:num>
  <w:num w:numId="33">
    <w:abstractNumId w:val="128"/>
  </w:num>
  <w:num w:numId="34">
    <w:abstractNumId w:val="142"/>
  </w:num>
  <w:num w:numId="35">
    <w:abstractNumId w:val="40"/>
  </w:num>
  <w:num w:numId="36">
    <w:abstractNumId w:val="41"/>
  </w:num>
  <w:num w:numId="37">
    <w:abstractNumId w:val="19"/>
  </w:num>
  <w:num w:numId="38">
    <w:abstractNumId w:val="86"/>
  </w:num>
  <w:num w:numId="39">
    <w:abstractNumId w:val="20"/>
  </w:num>
  <w:num w:numId="40">
    <w:abstractNumId w:val="23"/>
  </w:num>
  <w:num w:numId="41">
    <w:abstractNumId w:val="145"/>
  </w:num>
  <w:num w:numId="42">
    <w:abstractNumId w:val="75"/>
  </w:num>
  <w:num w:numId="43">
    <w:abstractNumId w:val="36"/>
  </w:num>
  <w:num w:numId="44">
    <w:abstractNumId w:val="119"/>
  </w:num>
  <w:num w:numId="45">
    <w:abstractNumId w:val="26"/>
  </w:num>
  <w:num w:numId="46">
    <w:abstractNumId w:val="135"/>
  </w:num>
  <w:num w:numId="47">
    <w:abstractNumId w:val="35"/>
  </w:num>
  <w:num w:numId="48">
    <w:abstractNumId w:val="65"/>
  </w:num>
  <w:num w:numId="49">
    <w:abstractNumId w:val="148"/>
  </w:num>
  <w:num w:numId="50">
    <w:abstractNumId w:val="132"/>
  </w:num>
  <w:num w:numId="51">
    <w:abstractNumId w:val="125"/>
  </w:num>
  <w:num w:numId="52">
    <w:abstractNumId w:val="144"/>
  </w:num>
  <w:num w:numId="53">
    <w:abstractNumId w:val="63"/>
  </w:num>
  <w:num w:numId="54">
    <w:abstractNumId w:val="15"/>
  </w:num>
  <w:num w:numId="55">
    <w:abstractNumId w:val="39"/>
  </w:num>
  <w:num w:numId="56">
    <w:abstractNumId w:val="102"/>
  </w:num>
  <w:num w:numId="57">
    <w:abstractNumId w:val="94"/>
  </w:num>
  <w:num w:numId="58">
    <w:abstractNumId w:val="99"/>
  </w:num>
  <w:num w:numId="59">
    <w:abstractNumId w:val="62"/>
  </w:num>
  <w:num w:numId="60">
    <w:abstractNumId w:val="91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9"/>
  </w:num>
  <w:num w:numId="65">
    <w:abstractNumId w:val="60"/>
  </w:num>
  <w:num w:numId="66">
    <w:abstractNumId w:val="46"/>
  </w:num>
  <w:num w:numId="67">
    <w:abstractNumId w:val="28"/>
  </w:num>
  <w:num w:numId="68">
    <w:abstractNumId w:val="116"/>
  </w:num>
  <w:num w:numId="69">
    <w:abstractNumId w:val="134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4"/>
  </w:num>
  <w:num w:numId="7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</w:num>
  <w:num w:numId="83">
    <w:abstractNumId w:val="71"/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0"/>
  </w:num>
  <w:num w:numId="88">
    <w:abstractNumId w:val="126"/>
  </w:num>
  <w:num w:numId="89">
    <w:abstractNumId w:val="147"/>
  </w:num>
  <w:num w:numId="90">
    <w:abstractNumId w:val="98"/>
  </w:num>
  <w:num w:numId="91">
    <w:abstractNumId w:val="21"/>
  </w:num>
  <w:num w:numId="92">
    <w:abstractNumId w:val="42"/>
  </w:num>
  <w:num w:numId="93">
    <w:abstractNumId w:val="17"/>
  </w:num>
  <w:num w:numId="94">
    <w:abstractNumId w:val="122"/>
  </w:num>
  <w:num w:numId="95">
    <w:abstractNumId w:val="80"/>
  </w:num>
  <w:num w:numId="96">
    <w:abstractNumId w:val="32"/>
  </w:num>
  <w:num w:numId="97">
    <w:abstractNumId w:val="57"/>
  </w:num>
  <w:num w:numId="98">
    <w:abstractNumId w:val="131"/>
  </w:num>
  <w:num w:numId="99">
    <w:abstractNumId w:val="95"/>
  </w:num>
  <w:num w:numId="100">
    <w:abstractNumId w:val="16"/>
  </w:num>
  <w:num w:numId="101">
    <w:abstractNumId w:val="101"/>
  </w:num>
  <w:num w:numId="102">
    <w:abstractNumId w:val="107"/>
  </w:num>
  <w:num w:numId="103">
    <w:abstractNumId w:val="56"/>
  </w:num>
  <w:num w:numId="104">
    <w:abstractNumId w:val="118"/>
  </w:num>
  <w:num w:numId="105">
    <w:abstractNumId w:val="138"/>
  </w:num>
  <w:num w:numId="106">
    <w:abstractNumId w:val="112"/>
  </w:num>
  <w:num w:numId="107">
    <w:abstractNumId w:val="58"/>
  </w:num>
  <w:num w:numId="108">
    <w:abstractNumId w:val="136"/>
  </w:num>
  <w:num w:numId="109">
    <w:abstractNumId w:val="90"/>
  </w:num>
  <w:num w:numId="110">
    <w:abstractNumId w:val="55"/>
  </w:num>
  <w:num w:numId="111">
    <w:abstractNumId w:val="18"/>
  </w:num>
  <w:num w:numId="112">
    <w:abstractNumId w:val="67"/>
  </w:num>
  <w:num w:numId="113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7"/>
  </w:num>
  <w:num w:numId="115">
    <w:abstractNumId w:val="105"/>
  </w:num>
  <w:num w:numId="116">
    <w:abstractNumId w:val="29"/>
  </w:num>
  <w:num w:numId="117">
    <w:abstractNumId w:val="123"/>
  </w:num>
  <w:num w:numId="118">
    <w:abstractNumId w:val="106"/>
  </w:num>
  <w:num w:numId="119">
    <w:abstractNumId w:val="53"/>
  </w:num>
  <w:num w:numId="120">
    <w:abstractNumId w:val="100"/>
  </w:num>
  <w:num w:numId="121">
    <w:abstractNumId w:val="43"/>
  </w:num>
  <w:num w:numId="122">
    <w:abstractNumId w:val="82"/>
  </w:num>
  <w:num w:numId="123">
    <w:abstractNumId w:val="13"/>
  </w:num>
  <w:num w:numId="124">
    <w:abstractNumId w:val="27"/>
  </w:num>
  <w:num w:numId="125">
    <w:abstractNumId w:val="68"/>
  </w:num>
  <w:num w:numId="126">
    <w:abstractNumId w:val="74"/>
  </w:num>
  <w:num w:numId="127">
    <w:abstractNumId w:val="33"/>
  </w:num>
  <w:num w:numId="128">
    <w:abstractNumId w:val="31"/>
  </w:num>
  <w:num w:numId="12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1"/>
  </w:num>
  <w:num w:numId="1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3"/>
  </w:num>
  <w:num w:numId="1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4"/>
  </w:num>
  <w:num w:numId="1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0"/>
  </w:num>
  <w:num w:numId="141">
    <w:abstractNumId w:val="88"/>
  </w:num>
  <w:num w:numId="142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7"/>
  </w:num>
  <w:num w:numId="147">
    <w:abstractNumId w:val="137"/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3E8D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B15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0C2"/>
    <w:rsid w:val="00044737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0BD"/>
    <w:rsid w:val="00073599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56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1BC"/>
    <w:rsid w:val="000C1B56"/>
    <w:rsid w:val="000C22EF"/>
    <w:rsid w:val="000C27EE"/>
    <w:rsid w:val="000C3C11"/>
    <w:rsid w:val="000C548C"/>
    <w:rsid w:val="000C54C4"/>
    <w:rsid w:val="000C5D8D"/>
    <w:rsid w:val="000C5DA2"/>
    <w:rsid w:val="000C68CD"/>
    <w:rsid w:val="000C699D"/>
    <w:rsid w:val="000C6C0E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3610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202"/>
    <w:rsid w:val="000F5702"/>
    <w:rsid w:val="000F5BD4"/>
    <w:rsid w:val="000F77F8"/>
    <w:rsid w:val="000F7B20"/>
    <w:rsid w:val="000F7B7C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7C7"/>
    <w:rsid w:val="0016024F"/>
    <w:rsid w:val="001603D2"/>
    <w:rsid w:val="0016067A"/>
    <w:rsid w:val="00161761"/>
    <w:rsid w:val="00161C03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A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5E7C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0B1B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884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E12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2E7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B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40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8C2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17F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1CB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17C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186D"/>
    <w:rsid w:val="0047245D"/>
    <w:rsid w:val="00472FF9"/>
    <w:rsid w:val="00473440"/>
    <w:rsid w:val="0047363D"/>
    <w:rsid w:val="004737A8"/>
    <w:rsid w:val="00473E74"/>
    <w:rsid w:val="004744CB"/>
    <w:rsid w:val="004751D0"/>
    <w:rsid w:val="00475205"/>
    <w:rsid w:val="00475A13"/>
    <w:rsid w:val="0047603E"/>
    <w:rsid w:val="004769A7"/>
    <w:rsid w:val="00476BA0"/>
    <w:rsid w:val="004770D6"/>
    <w:rsid w:val="0047710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9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2DC9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6A77"/>
    <w:rsid w:val="00517628"/>
    <w:rsid w:val="005206DC"/>
    <w:rsid w:val="00521658"/>
    <w:rsid w:val="00521B0B"/>
    <w:rsid w:val="00522772"/>
    <w:rsid w:val="0052327C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9F4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0DE1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107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0D9"/>
    <w:rsid w:val="005813AA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4F4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1EA6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5985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DA1"/>
    <w:rsid w:val="006C7E47"/>
    <w:rsid w:val="006D000E"/>
    <w:rsid w:val="006D05B2"/>
    <w:rsid w:val="006D2EE5"/>
    <w:rsid w:val="006D396B"/>
    <w:rsid w:val="006D3AA9"/>
    <w:rsid w:val="006D416F"/>
    <w:rsid w:val="006D4AF2"/>
    <w:rsid w:val="006D4E58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B50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127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8E4"/>
    <w:rsid w:val="00732E27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6A3E"/>
    <w:rsid w:val="00747E57"/>
    <w:rsid w:val="00747F0D"/>
    <w:rsid w:val="00751063"/>
    <w:rsid w:val="00751951"/>
    <w:rsid w:val="0075253C"/>
    <w:rsid w:val="007526CC"/>
    <w:rsid w:val="00752D8C"/>
    <w:rsid w:val="00753778"/>
    <w:rsid w:val="00753B6C"/>
    <w:rsid w:val="0075432D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2A4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1E13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3C7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32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7D6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3F00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977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E11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5F73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4E0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23A"/>
    <w:rsid w:val="0098183D"/>
    <w:rsid w:val="0098188E"/>
    <w:rsid w:val="00981CD5"/>
    <w:rsid w:val="00982337"/>
    <w:rsid w:val="00982EE4"/>
    <w:rsid w:val="00983B11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322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058F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1F"/>
    <w:rsid w:val="009E6E00"/>
    <w:rsid w:val="009E7222"/>
    <w:rsid w:val="009E726C"/>
    <w:rsid w:val="009E7A1D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2BA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61E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45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E10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37EC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A1B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05D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152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F5F"/>
    <w:rsid w:val="00B60142"/>
    <w:rsid w:val="00B6017A"/>
    <w:rsid w:val="00B60567"/>
    <w:rsid w:val="00B60D7F"/>
    <w:rsid w:val="00B6234A"/>
    <w:rsid w:val="00B62432"/>
    <w:rsid w:val="00B6256F"/>
    <w:rsid w:val="00B62A3B"/>
    <w:rsid w:val="00B62F70"/>
    <w:rsid w:val="00B6330D"/>
    <w:rsid w:val="00B63C91"/>
    <w:rsid w:val="00B64CD5"/>
    <w:rsid w:val="00B65069"/>
    <w:rsid w:val="00B6517D"/>
    <w:rsid w:val="00B6565E"/>
    <w:rsid w:val="00B65CAC"/>
    <w:rsid w:val="00B668B8"/>
    <w:rsid w:val="00B6736F"/>
    <w:rsid w:val="00B676EA"/>
    <w:rsid w:val="00B67CAA"/>
    <w:rsid w:val="00B67F2B"/>
    <w:rsid w:val="00B7034C"/>
    <w:rsid w:val="00B70A72"/>
    <w:rsid w:val="00B7238F"/>
    <w:rsid w:val="00B72B78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4D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F20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C95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737"/>
    <w:rsid w:val="00C33DB3"/>
    <w:rsid w:val="00C343A0"/>
    <w:rsid w:val="00C34940"/>
    <w:rsid w:val="00C34C07"/>
    <w:rsid w:val="00C34D3E"/>
    <w:rsid w:val="00C35992"/>
    <w:rsid w:val="00C36394"/>
    <w:rsid w:val="00C36EC5"/>
    <w:rsid w:val="00C401F5"/>
    <w:rsid w:val="00C41117"/>
    <w:rsid w:val="00C41156"/>
    <w:rsid w:val="00C4134D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147"/>
    <w:rsid w:val="00C503BA"/>
    <w:rsid w:val="00C5074E"/>
    <w:rsid w:val="00C50C92"/>
    <w:rsid w:val="00C512AF"/>
    <w:rsid w:val="00C51785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A38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C27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830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030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5E5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5E3C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80"/>
    <w:rsid w:val="00D848DA"/>
    <w:rsid w:val="00D84F02"/>
    <w:rsid w:val="00D86491"/>
    <w:rsid w:val="00D86756"/>
    <w:rsid w:val="00D8683F"/>
    <w:rsid w:val="00D86918"/>
    <w:rsid w:val="00D87049"/>
    <w:rsid w:val="00D872C5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B2C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9BD"/>
    <w:rsid w:val="00DD2E73"/>
    <w:rsid w:val="00DD2F15"/>
    <w:rsid w:val="00DD33DA"/>
    <w:rsid w:val="00DD389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185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3405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91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88E"/>
    <w:rsid w:val="00ED097D"/>
    <w:rsid w:val="00ED0AF2"/>
    <w:rsid w:val="00ED169D"/>
    <w:rsid w:val="00ED1992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4A73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2EC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5921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022"/>
    <w:rsid w:val="00F503FF"/>
    <w:rsid w:val="00F51514"/>
    <w:rsid w:val="00F51A62"/>
    <w:rsid w:val="00F52ADA"/>
    <w:rsid w:val="00F530A7"/>
    <w:rsid w:val="00F532EB"/>
    <w:rsid w:val="00F5338D"/>
    <w:rsid w:val="00F53875"/>
    <w:rsid w:val="00F5398C"/>
    <w:rsid w:val="00F53E6A"/>
    <w:rsid w:val="00F54916"/>
    <w:rsid w:val="00F55CA2"/>
    <w:rsid w:val="00F569C4"/>
    <w:rsid w:val="00F56E98"/>
    <w:rsid w:val="00F57F67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5F43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AD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188F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5449"/>
    <w:rsid w:val="00FE5C15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72C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numbering" w:customStyle="1" w:styleId="Bezlisty2">
    <w:name w:val="Bez listy2"/>
    <w:next w:val="Bezlisty"/>
    <w:uiPriority w:val="99"/>
    <w:semiHidden/>
    <w:unhideWhenUsed/>
    <w:rsid w:val="000F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982E-620E-4AC1-B604-828EB75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14</Pages>
  <Words>2017</Words>
  <Characters>18522</Characters>
  <Application>Microsoft Office Word</Application>
  <DocSecurity>0</DocSecurity>
  <Lines>154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20499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209</cp:revision>
  <cp:lastPrinted>2022-04-14T13:06:00Z</cp:lastPrinted>
  <dcterms:created xsi:type="dcterms:W3CDTF">2021-06-24T10:45:00Z</dcterms:created>
  <dcterms:modified xsi:type="dcterms:W3CDTF">2022-04-20T06:18:00Z</dcterms:modified>
</cp:coreProperties>
</file>