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11C33" w:rsidP="005246D6">
      <w:pPr>
        <w:ind w:right="74"/>
        <w:jc w:val="both"/>
        <w:rPr>
          <w:rFonts w:asciiTheme="minorHAnsi" w:hAnsiTheme="minorHAnsi"/>
          <w:i/>
        </w:rPr>
      </w:pPr>
      <w:r w:rsidRPr="00845EA3">
        <w:rPr>
          <w:rFonts w:asciiTheme="minorHAnsi" w:hAnsiTheme="minorHAnsi"/>
        </w:rPr>
        <w:t xml:space="preserve">w dniu           </w:t>
      </w:r>
      <w:r w:rsidR="009B7E8E">
        <w:rPr>
          <w:rFonts w:asciiTheme="minorHAnsi" w:hAnsiTheme="minorHAnsi"/>
        </w:rPr>
        <w:t>202</w:t>
      </w:r>
      <w:r w:rsidR="00260719">
        <w:rPr>
          <w:rFonts w:asciiTheme="minorHAnsi" w:hAnsiTheme="minorHAnsi"/>
        </w:rPr>
        <w:t>2</w:t>
      </w:r>
      <w:r w:rsidR="003C6ED7" w:rsidRPr="00845EA3">
        <w:rPr>
          <w:rFonts w:asciiTheme="minorHAnsi" w:hAnsiTheme="minorHAnsi"/>
        </w:rPr>
        <w:t xml:space="preserve"> r.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A77A9D">
        <w:rPr>
          <w:rFonts w:ascii="Calibri" w:hAnsi="Calibri" w:cs="Calibri"/>
        </w:rPr>
        <w:t xml:space="preserve">206 213 </w:t>
      </w:r>
      <w:r w:rsidR="00260719" w:rsidRPr="00845EA3">
        <w:rPr>
          <w:rFonts w:asciiTheme="minorHAnsi" w:hAnsiTheme="minorHAnsi"/>
        </w:rPr>
        <w:t>000,00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8110B7" w:rsidRPr="00845EA3" w:rsidRDefault="008110B7" w:rsidP="008110B7">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8110B7" w:rsidRPr="00845EA3" w:rsidRDefault="008110B7" w:rsidP="008110B7">
      <w:pPr>
        <w:ind w:right="72"/>
        <w:jc w:val="both"/>
        <w:rPr>
          <w:rFonts w:asciiTheme="minorHAnsi" w:hAnsiTheme="minorHAnsi"/>
        </w:rPr>
      </w:pPr>
      <w:r w:rsidRPr="00845EA3">
        <w:rPr>
          <w:rFonts w:asciiTheme="minorHAnsi" w:hAnsiTheme="minorHAnsi"/>
        </w:rPr>
        <w:t>PESEL ………………………. miejsce zamieszkania  …………………………………………</w:t>
      </w:r>
    </w:p>
    <w:p w:rsidR="008110B7" w:rsidRPr="00845EA3" w:rsidRDefault="008110B7" w:rsidP="008110B7">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8110B7" w:rsidRPr="00845EA3" w:rsidRDefault="008110B7" w:rsidP="008110B7">
      <w:pPr>
        <w:ind w:right="72"/>
        <w:jc w:val="both"/>
        <w:rPr>
          <w:rFonts w:asciiTheme="minorHAnsi" w:hAnsiTheme="minorHAnsi"/>
        </w:rPr>
      </w:pPr>
      <w:r w:rsidRPr="00845EA3">
        <w:rPr>
          <w:rFonts w:asciiTheme="minorHAnsi" w:hAnsiTheme="minorHAnsi"/>
        </w:rPr>
        <w:t>zwan</w:t>
      </w:r>
      <w:r w:rsidR="009B7E8E">
        <w:rPr>
          <w:rFonts w:asciiTheme="minorHAnsi" w:hAnsiTheme="minorHAnsi"/>
        </w:rPr>
        <w:t>ą</w:t>
      </w:r>
      <w:r w:rsidRPr="00845EA3">
        <w:rPr>
          <w:rFonts w:asciiTheme="minorHAnsi" w:hAnsiTheme="minorHAnsi"/>
        </w:rPr>
        <w:t xml:space="preserve"> w dalszym tekście Umowy </w:t>
      </w:r>
      <w:r w:rsidR="00727233" w:rsidRPr="00845EA3">
        <w:rPr>
          <w:rFonts w:asciiTheme="minorHAnsi" w:hAnsiTheme="minorHAnsi"/>
        </w:rPr>
        <w:t>„</w:t>
      </w:r>
      <w:r w:rsidRPr="00845EA3">
        <w:rPr>
          <w:rFonts w:asciiTheme="minorHAnsi" w:hAnsiTheme="minorHAnsi"/>
          <w:b/>
        </w:rPr>
        <w:t>Wykonawcą</w:t>
      </w:r>
      <w:r w:rsidR="00727233" w:rsidRPr="00845EA3">
        <w:rPr>
          <w:rFonts w:asciiTheme="minorHAnsi" w:hAnsiTheme="minorHAnsi"/>
          <w:b/>
        </w:rPr>
        <w:t>”</w:t>
      </w:r>
      <w:r w:rsidRPr="00845EA3">
        <w:rPr>
          <w:rFonts w:asciiTheme="minorHAnsi" w:hAnsiTheme="minorHAnsi"/>
          <w:b/>
        </w:rPr>
        <w:t>,</w:t>
      </w:r>
    </w:p>
    <w:p w:rsidR="008110B7" w:rsidRPr="00845EA3" w:rsidRDefault="008110B7" w:rsidP="008110B7">
      <w:pPr>
        <w:ind w:right="72"/>
        <w:jc w:val="both"/>
        <w:rPr>
          <w:rFonts w:asciiTheme="minorHAnsi" w:hAnsiTheme="minorHAnsi"/>
        </w:rPr>
      </w:pPr>
      <w:r w:rsidRPr="00845EA3">
        <w:rPr>
          <w:rFonts w:asciiTheme="minorHAnsi" w:hAnsiTheme="minorHAnsi"/>
        </w:rPr>
        <w:t>reprezentowanym przez:</w:t>
      </w:r>
    </w:p>
    <w:p w:rsidR="00745685" w:rsidRPr="00845EA3" w:rsidRDefault="008110B7" w:rsidP="00E40179">
      <w:pPr>
        <w:ind w:right="72"/>
        <w:jc w:val="both"/>
        <w:rPr>
          <w:rFonts w:asciiTheme="minorHAnsi" w:hAnsiTheme="minorHAnsi"/>
          <w:b/>
        </w:rPr>
      </w:pPr>
      <w:r w:rsidRPr="00845EA3">
        <w:rPr>
          <w:rFonts w:asciiTheme="minorHAnsi" w:hAnsiTheme="minorHAnsi"/>
          <w:b/>
        </w:rPr>
        <w:t xml:space="preserve">Właściciela - </w:t>
      </w:r>
      <w:r w:rsidR="005E2104" w:rsidRPr="00845EA3">
        <w:rPr>
          <w:rFonts w:asciiTheme="minorHAnsi" w:hAnsiTheme="minorHAnsi"/>
          <w:b/>
        </w:rPr>
        <w:t>………………………………..</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A77A9D">
        <w:rPr>
          <w:rFonts w:asciiTheme="minorHAnsi" w:hAnsiTheme="minorHAnsi" w:cs="Times New Roman"/>
          <w:color w:val="auto"/>
        </w:rPr>
        <w:t>7</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A77A9D">
        <w:rPr>
          <w:rFonts w:asciiTheme="minorHAnsi" w:hAnsiTheme="minorHAnsi" w:cs="Times New Roman"/>
          <w:color w:val="auto"/>
        </w:rPr>
        <w:t>Srebrnej 8</w:t>
      </w:r>
      <w:r w:rsidR="00E2180C">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A77A9D">
        <w:rPr>
          <w:rFonts w:asciiTheme="minorHAnsi" w:hAnsiTheme="minorHAnsi"/>
        </w:rPr>
        <w:t>przygotowanie lokalu nr7</w:t>
      </w:r>
      <w:r w:rsidR="00260719">
        <w:rPr>
          <w:rFonts w:asciiTheme="minorHAnsi" w:hAnsiTheme="minorHAnsi"/>
        </w:rPr>
        <w:t xml:space="preserve"> przy ul. </w:t>
      </w:r>
      <w:r w:rsidR="00A77A9D">
        <w:rPr>
          <w:rFonts w:asciiTheme="minorHAnsi" w:hAnsiTheme="minorHAnsi"/>
        </w:rPr>
        <w:t>Srebrnej 8</w:t>
      </w:r>
      <w:r w:rsidR="00260719">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260719" w:rsidRPr="00844C95">
        <w:rPr>
          <w:rFonts w:asciiTheme="minorHAnsi" w:hAnsiTheme="minorHAnsi" w:cstheme="minorHAnsi"/>
        </w:rPr>
        <w:t>Dz.U. z 2021 r. 2351 z późn. 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A77A9D">
        <w:rPr>
          <w:rFonts w:asciiTheme="minorHAnsi" w:hAnsiTheme="minorHAnsi" w:cs="Times New Roman"/>
          <w:color w:val="auto"/>
        </w:rPr>
        <w:t>7</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25065C" w:rsidRPr="00AE2174" w:rsidRDefault="0025065C" w:rsidP="00FA0135">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Strony ustalają, że zakres prac Wykonawca będzie realizował osobiście</w:t>
      </w:r>
      <w:r w:rsidR="00E46573" w:rsidRPr="00AE2174">
        <w:rPr>
          <w:rFonts w:asciiTheme="minorHAnsi" w:hAnsiTheme="minorHAnsi"/>
        </w:rPr>
        <w:t xml:space="preserve">/z udziałem </w:t>
      </w:r>
      <w:r w:rsidR="00667D56" w:rsidRPr="00AE2174">
        <w:rPr>
          <w:rFonts w:asciiTheme="minorHAnsi" w:hAnsiTheme="minorHAnsi"/>
        </w:rPr>
        <w:t>podwykonawców</w:t>
      </w:r>
      <w:r w:rsidR="00BA034B" w:rsidRPr="00AE2174">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 xml:space="preserve">Udostępnienie frontu robót przez Zamawiającego w dniu </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Pr="00845EA3">
        <w:rPr>
          <w:rFonts w:asciiTheme="minorHAnsi" w:hAnsiTheme="minorHAnsi"/>
        </w:rPr>
        <w:t>20</w:t>
      </w:r>
      <w:r w:rsidR="009B7E8E">
        <w:rPr>
          <w:rFonts w:asciiTheme="minorHAnsi" w:hAnsiTheme="minorHAnsi"/>
        </w:rPr>
        <w:t>2</w:t>
      </w:r>
      <w:r w:rsidR="00260719">
        <w:rPr>
          <w:rFonts w:asciiTheme="minorHAnsi" w:hAnsiTheme="minorHAnsi"/>
        </w:rPr>
        <w:t>2</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Rozpoczęcie robót przez Wykonawcę 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391A73" w:rsidRPr="00845EA3">
        <w:rPr>
          <w:rFonts w:asciiTheme="minorHAnsi" w:hAnsiTheme="minorHAnsi"/>
        </w:rPr>
        <w:t>.</w:t>
      </w:r>
      <w:r w:rsidR="00260719">
        <w:rPr>
          <w:rFonts w:asciiTheme="minorHAnsi" w:hAnsiTheme="minorHAnsi"/>
        </w:rPr>
        <w:t>2022</w:t>
      </w:r>
      <w:r w:rsidRPr="00845EA3">
        <w:rPr>
          <w:rFonts w:asciiTheme="minorHAnsi" w:hAnsiTheme="minorHAnsi"/>
        </w:rPr>
        <w:t xml:space="preserve"> r.</w:t>
      </w:r>
    </w:p>
    <w:p w:rsidR="00E21519" w:rsidRPr="00845EA3" w:rsidRDefault="00E21519" w:rsidP="00F6039A">
      <w:pPr>
        <w:pStyle w:val="Akapitzlist"/>
        <w:numPr>
          <w:ilvl w:val="1"/>
          <w:numId w:val="20"/>
        </w:numPr>
        <w:tabs>
          <w:tab w:val="left" w:pos="360"/>
        </w:tabs>
        <w:ind w:left="567" w:hanging="567"/>
        <w:jc w:val="both"/>
        <w:rPr>
          <w:rFonts w:asciiTheme="minorHAnsi" w:hAnsiTheme="minorHAnsi"/>
        </w:rPr>
      </w:pPr>
      <w:r w:rsidRPr="00845EA3">
        <w:rPr>
          <w:rFonts w:asciiTheme="minorHAnsi" w:hAnsiTheme="minorHAnsi"/>
        </w:rPr>
        <w:t>Zakończenie robót przez Wykonawcę</w:t>
      </w:r>
      <w:r w:rsidR="003745AA" w:rsidRPr="00845EA3">
        <w:rPr>
          <w:rStyle w:val="Odwoanieprzypisukocowego"/>
          <w:rFonts w:asciiTheme="minorHAnsi" w:hAnsiTheme="minorHAnsi"/>
        </w:rPr>
        <w:t xml:space="preserve"> </w:t>
      </w:r>
      <w:r w:rsidR="00391A73" w:rsidRPr="00845EA3">
        <w:rPr>
          <w:rFonts w:asciiTheme="minorHAnsi" w:hAnsiTheme="minorHAnsi"/>
        </w:rPr>
        <w:t>w dniu</w:t>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r>
      <w:r w:rsidR="00BA034B" w:rsidRPr="00845EA3">
        <w:rPr>
          <w:rFonts w:asciiTheme="minorHAnsi" w:hAnsiTheme="minorHAnsi"/>
        </w:rPr>
        <w:tab/>
        <w:t>.</w:t>
      </w:r>
      <w:r w:rsidR="00260719">
        <w:rPr>
          <w:rFonts w:asciiTheme="minorHAnsi" w:hAnsiTheme="minorHAnsi"/>
        </w:rPr>
        <w:t>2022</w:t>
      </w:r>
      <w:r w:rsidR="003745AA" w:rsidRPr="00845EA3">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FA5E88">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824C78" w:rsidRPr="00845EA3">
        <w:rPr>
          <w:rFonts w:asciiTheme="minorHAnsi" w:hAnsiTheme="minorHAnsi"/>
        </w:rPr>
        <w:t>U</w:t>
      </w:r>
      <w:r w:rsidR="003E37A3" w:rsidRPr="00845EA3">
        <w:rPr>
          <w:rFonts w:asciiTheme="minorHAnsi" w:hAnsiTheme="minorHAnsi"/>
        </w:rPr>
        <w:t xml:space="preserve">mowy </w:t>
      </w:r>
      <w:r w:rsidR="009B50EA" w:rsidRPr="00845EA3">
        <w:rPr>
          <w:rFonts w:asciiTheme="minorHAnsi" w:hAnsiTheme="minorHAnsi"/>
        </w:rPr>
        <w:t xml:space="preserve">strony </w:t>
      </w:r>
      <w:r w:rsidR="000A3674" w:rsidRPr="00845EA3">
        <w:rPr>
          <w:rFonts w:asciiTheme="minorHAnsi" w:hAnsiTheme="minorHAnsi"/>
        </w:rPr>
        <w:t xml:space="preserve">ustaliły </w:t>
      </w:r>
      <w:r w:rsidR="00C0021B" w:rsidRPr="00845EA3">
        <w:rPr>
          <w:rFonts w:asciiTheme="minorHAnsi" w:hAnsiTheme="minorHAnsi"/>
        </w:rPr>
        <w:t>wynagrodzenie ryczałtowe</w:t>
      </w:r>
      <w:r w:rsidR="00D0057D" w:rsidRPr="00845EA3">
        <w:rPr>
          <w:rFonts w:asciiTheme="minorHAnsi" w:hAnsiTheme="minorHAnsi"/>
        </w:rPr>
        <w:t xml:space="preserve"> </w:t>
      </w:r>
      <w:r w:rsidR="009B50EA" w:rsidRPr="00845EA3">
        <w:rPr>
          <w:rFonts w:asciiTheme="minorHAnsi" w:hAnsiTheme="minorHAnsi"/>
        </w:rPr>
        <w:t xml:space="preserve">przysługujące </w:t>
      </w:r>
      <w:r w:rsidR="001F1F75" w:rsidRPr="00845EA3">
        <w:rPr>
          <w:rFonts w:asciiTheme="minorHAnsi" w:hAnsiTheme="minorHAnsi"/>
        </w:rPr>
        <w:t>Wykonawcy w wysokości</w:t>
      </w:r>
      <w:r w:rsidR="000B5040" w:rsidRPr="00845EA3">
        <w:rPr>
          <w:rFonts w:asciiTheme="minorHAnsi" w:hAnsiTheme="minorHAnsi"/>
        </w:rPr>
        <w:t>:</w:t>
      </w:r>
      <w:r w:rsidR="0057634D" w:rsidRPr="00845EA3">
        <w:rPr>
          <w:rFonts w:asciiTheme="minorHAnsi" w:hAnsiTheme="minorHAnsi"/>
        </w:rPr>
        <w:t xml:space="preserve"> </w:t>
      </w:r>
      <w:r w:rsidR="00BA034B" w:rsidRPr="00845EA3">
        <w:rPr>
          <w:rFonts w:asciiTheme="minorHAnsi" w:hAnsiTheme="minorHAnsi"/>
        </w:rPr>
        <w:t>……………..</w:t>
      </w:r>
      <w:r w:rsidR="001D5731" w:rsidRPr="00845EA3">
        <w:rPr>
          <w:rFonts w:asciiTheme="minorHAnsi" w:hAnsiTheme="minorHAnsi"/>
        </w:rPr>
        <w:t xml:space="preserve"> </w:t>
      </w:r>
      <w:r w:rsidR="000B5040" w:rsidRPr="00845EA3">
        <w:rPr>
          <w:rFonts w:asciiTheme="minorHAnsi" w:hAnsiTheme="minorHAnsi"/>
        </w:rPr>
        <w:t xml:space="preserve">zł netto </w:t>
      </w:r>
      <w:r w:rsidR="000B5040" w:rsidRPr="00642102">
        <w:rPr>
          <w:rFonts w:asciiTheme="minorHAnsi" w:hAnsiTheme="minorHAnsi"/>
        </w:rPr>
        <w:t xml:space="preserve">plus podatek VAT </w:t>
      </w:r>
      <w:r w:rsidR="00BA034B" w:rsidRPr="00642102">
        <w:rPr>
          <w:rFonts w:asciiTheme="minorHAnsi" w:hAnsiTheme="minorHAnsi"/>
        </w:rPr>
        <w:t>…………………</w:t>
      </w:r>
      <w:r w:rsidR="001D5731" w:rsidRPr="00642102">
        <w:rPr>
          <w:rFonts w:asciiTheme="minorHAnsi" w:hAnsiTheme="minorHAnsi"/>
        </w:rPr>
        <w:t xml:space="preserve"> zł</w:t>
      </w:r>
      <w:r w:rsidR="000B5040" w:rsidRPr="00642102">
        <w:rPr>
          <w:rFonts w:asciiTheme="minorHAnsi" w:hAnsiTheme="minorHAnsi"/>
        </w:rPr>
        <w:t xml:space="preserve"> łącznie w kwocie </w:t>
      </w:r>
      <w:r w:rsidR="00BA034B" w:rsidRPr="00642102">
        <w:rPr>
          <w:rFonts w:asciiTheme="minorHAnsi" w:hAnsiTheme="minorHAnsi"/>
        </w:rPr>
        <w:t>………………….</w:t>
      </w:r>
      <w:r w:rsidR="000B5040" w:rsidRPr="00642102">
        <w:rPr>
          <w:rFonts w:asciiTheme="minorHAnsi" w:hAnsiTheme="minorHAnsi"/>
        </w:rPr>
        <w:t>zł brutto</w:t>
      </w:r>
      <w:r w:rsidR="00214625" w:rsidRPr="00642102">
        <w:rPr>
          <w:rFonts w:asciiTheme="minorHAnsi" w:hAnsiTheme="minorHAnsi"/>
        </w:rPr>
        <w:t>.</w:t>
      </w:r>
      <w:r w:rsidR="000B5040" w:rsidRPr="00642102">
        <w:rPr>
          <w:rFonts w:asciiTheme="minorHAnsi" w:hAnsiTheme="minorHAnsi"/>
        </w:rPr>
        <w:t xml:space="preserve"> </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r w:rsidR="00EB34C6" w:rsidRPr="00084E66">
        <w:rPr>
          <w:rFonts w:asciiTheme="minorHAnsi" w:hAnsiTheme="minorHAnsi" w:cstheme="minorHAnsi"/>
        </w:rPr>
        <w:t xml:space="preserve">W przypadku gdy Przedmiotem Umowy są roboty budowlane, Strony opatrzą wszystkie faktury zapisami zgodnymi z </w:t>
      </w:r>
      <w:r w:rsidR="00EB34C6">
        <w:rPr>
          <w:rFonts w:asciiTheme="minorHAnsi" w:hAnsiTheme="minorHAnsi" w:cstheme="minorHAnsi"/>
        </w:rPr>
        <w:t xml:space="preserve">obowiązującymi zapisami </w:t>
      </w:r>
      <w:r w:rsidR="00EB34C6" w:rsidRPr="00084E66">
        <w:rPr>
          <w:rFonts w:asciiTheme="minorHAnsi" w:hAnsiTheme="minorHAnsi" w:cstheme="minorHAnsi"/>
        </w:rPr>
        <w:t xml:space="preserve">prawa.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Zapłata wynagrodzenia dokonana będzie w złotych polskich przelewem bankowym            z rachunku Zamawiającego na rachunek bankowy</w:t>
      </w:r>
      <w:r w:rsidR="00537072" w:rsidRPr="00EB34C6">
        <w:rPr>
          <w:rFonts w:asciiTheme="minorHAnsi" w:hAnsiTheme="minorHAnsi"/>
        </w:rPr>
        <w:t xml:space="preserve"> prowadzonej działalności z</w:t>
      </w:r>
      <w:r w:rsidR="00537072" w:rsidRPr="00EB34C6">
        <w:rPr>
          <w:rFonts w:asciiTheme="minorHAnsi" w:hAnsiTheme="minorHAnsi" w:cstheme="minorHAnsi"/>
        </w:rPr>
        <w:t>głoszony w Urzędzie Skarbowym</w:t>
      </w:r>
      <w:r w:rsidRPr="00EB34C6">
        <w:rPr>
          <w:rFonts w:asciiTheme="minorHAnsi" w:hAnsiTheme="minorHAnsi"/>
        </w:rPr>
        <w:t xml:space="preserve"> powiązanej z Wykonawcą tj. …………………………… w terminie </w:t>
      </w:r>
      <w:r w:rsidR="00566D73">
        <w:rPr>
          <w:rFonts w:asciiTheme="minorHAnsi" w:hAnsiTheme="minorHAnsi"/>
        </w:rPr>
        <w:t>14</w:t>
      </w:r>
      <w:r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566D73"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566D73">
        <w:rPr>
          <w:rFonts w:asciiTheme="minorHAnsi" w:hAnsiTheme="minorHAnsi"/>
        </w:rPr>
        <w:t>Za dzień zapłaty przyjmuje się dzień obciążenia rachunku bankowego Zamawiającego.</w:t>
      </w:r>
    </w:p>
    <w:p w:rsidR="00727233" w:rsidRPr="00566D73" w:rsidRDefault="00BF2ED1" w:rsidP="00727233">
      <w:pPr>
        <w:pStyle w:val="Akapitzlist"/>
        <w:numPr>
          <w:ilvl w:val="0"/>
          <w:numId w:val="21"/>
        </w:numPr>
        <w:tabs>
          <w:tab w:val="left" w:pos="360"/>
        </w:tabs>
        <w:ind w:left="0" w:firstLine="0"/>
        <w:jc w:val="both"/>
        <w:rPr>
          <w:rFonts w:asciiTheme="minorHAnsi" w:hAnsiTheme="minorHAnsi"/>
        </w:rPr>
      </w:pPr>
      <w:r w:rsidRPr="00566D73">
        <w:rPr>
          <w:rFonts w:asciiTheme="minorHAnsi" w:hAnsiTheme="minorHAnsi"/>
        </w:rPr>
        <w:t>Z tytułu korzystani</w:t>
      </w:r>
      <w:r w:rsidR="00666338" w:rsidRPr="00566D73">
        <w:rPr>
          <w:rFonts w:asciiTheme="minorHAnsi" w:hAnsiTheme="minorHAnsi"/>
        </w:rPr>
        <w:t>a</w:t>
      </w:r>
      <w:r w:rsidRPr="00566D73">
        <w:rPr>
          <w:rFonts w:asciiTheme="minorHAnsi" w:hAnsiTheme="minorHAnsi"/>
        </w:rPr>
        <w:t xml:space="preserve"> przez Wykonawcę z wody i prądu Zamawiającemu przysługuje od Wykonawcy wynagrodzenie ryczałtowe w </w:t>
      </w:r>
      <w:r w:rsidRPr="00731FDB">
        <w:rPr>
          <w:rFonts w:asciiTheme="minorHAnsi" w:hAnsiTheme="minorHAnsi"/>
        </w:rPr>
        <w:t xml:space="preserve">wysokości </w:t>
      </w:r>
      <w:r w:rsidR="00260719">
        <w:rPr>
          <w:rFonts w:asciiTheme="minorHAnsi" w:hAnsiTheme="minorHAnsi"/>
        </w:rPr>
        <w:t>3</w:t>
      </w:r>
      <w:r w:rsidR="00731FDB" w:rsidRPr="00731FDB">
        <w:rPr>
          <w:rFonts w:asciiTheme="minorHAnsi" w:hAnsiTheme="minorHAnsi"/>
        </w:rPr>
        <w:t>00</w:t>
      </w:r>
      <w:r w:rsidR="00140EEF" w:rsidRPr="00731FDB">
        <w:rPr>
          <w:rFonts w:asciiTheme="minorHAnsi" w:hAnsiTheme="minorHAnsi"/>
        </w:rPr>
        <w:t>,00</w:t>
      </w:r>
      <w:r w:rsidRPr="00731FDB">
        <w:rPr>
          <w:rFonts w:asciiTheme="minorHAnsi" w:hAnsiTheme="minorHAnsi"/>
        </w:rPr>
        <w:t xml:space="preserve"> zł + VAT.</w:t>
      </w:r>
    </w:p>
    <w:p w:rsidR="00745685" w:rsidRPr="00D4512D" w:rsidRDefault="00C318E9" w:rsidP="00727233">
      <w:pPr>
        <w:pStyle w:val="Akapitzlist"/>
        <w:numPr>
          <w:ilvl w:val="0"/>
          <w:numId w:val="21"/>
        </w:numPr>
        <w:tabs>
          <w:tab w:val="left" w:pos="360"/>
        </w:tabs>
        <w:ind w:left="0" w:firstLine="0"/>
        <w:jc w:val="both"/>
        <w:rPr>
          <w:rFonts w:asciiTheme="minorHAnsi" w:hAnsiTheme="minorHAnsi"/>
        </w:rPr>
      </w:pPr>
      <w:r w:rsidRPr="00D4512D">
        <w:rPr>
          <w:rFonts w:asciiTheme="minorHAnsi" w:hAnsiTheme="minorHAnsi"/>
        </w:rPr>
        <w:t xml:space="preserve">Wykonawca upoważnia Zamawiającego do wystawiania faktur z tytułu określonego w ustępie </w:t>
      </w:r>
      <w:r w:rsidR="00260F2E" w:rsidRPr="00D4512D">
        <w:rPr>
          <w:rFonts w:asciiTheme="minorHAnsi" w:hAnsiTheme="minorHAnsi"/>
        </w:rPr>
        <w:t>6</w:t>
      </w:r>
      <w:r w:rsidRPr="00D4512D">
        <w:rPr>
          <w:rFonts w:asciiTheme="minorHAnsi" w:hAnsiTheme="minorHAnsi"/>
        </w:rPr>
        <w:t xml:space="preserve"> 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7D4D8A">
        <w:rPr>
          <w:rFonts w:asciiTheme="minorHAnsi" w:hAnsiTheme="minorHAnsi" w:cstheme="minorHAnsi"/>
        </w:rPr>
        <w:t xml:space="preserve">Wykonawca oświadcza że jest czynnym podatnikiem VAT. W przypadku wykreślenia Wykonawcy z rejestru czynnych podatników VAT, Wykonawca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Poza zakresem określonym w § 1 Umowy 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bieżącego usuwania zbędnych materiałów, odpadków, śmieci, gruzu budowlanego, urządzeń prowizorycznych itp., na wysypisko miejskie np. w Gdańsku - Szadółkach,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A77A9D" w:rsidRDefault="00260719" w:rsidP="00A77A9D">
      <w:pPr>
        <w:pStyle w:val="Akapitzlist"/>
        <w:numPr>
          <w:ilvl w:val="0"/>
          <w:numId w:val="29"/>
        </w:numPr>
        <w:tabs>
          <w:tab w:val="left" w:pos="0"/>
          <w:tab w:val="left" w:pos="426"/>
          <w:tab w:val="num" w:pos="2940"/>
        </w:tabs>
        <w:ind w:left="0" w:firstLine="0"/>
        <w:jc w:val="both"/>
        <w:rPr>
          <w:rFonts w:asciiTheme="minorHAnsi" w:hAnsiTheme="minorHAnsi" w:cstheme="minorHAnsi"/>
        </w:rPr>
      </w:pPr>
      <w:r w:rsidRPr="00A77A9D">
        <w:rPr>
          <w:rFonts w:asciiTheme="minorHAnsi" w:hAnsiTheme="minorHAnsi"/>
        </w:rPr>
        <w:t xml:space="preserve">Kierownikiem robót z ramienia </w:t>
      </w:r>
      <w:r w:rsidR="000C0D57" w:rsidRPr="00A77A9D">
        <w:rPr>
          <w:rFonts w:asciiTheme="minorHAnsi" w:hAnsiTheme="minorHAnsi"/>
        </w:rPr>
        <w:t>Wykonawcy</w:t>
      </w:r>
      <w:r w:rsidR="009F08C0" w:rsidRPr="00A77A9D">
        <w:rPr>
          <w:rFonts w:asciiTheme="minorHAnsi" w:hAnsiTheme="minorHAnsi"/>
        </w:rPr>
        <w:t xml:space="preserve"> </w:t>
      </w:r>
      <w:r w:rsidRPr="00A77A9D">
        <w:rPr>
          <w:rFonts w:asciiTheme="minorHAnsi" w:hAnsiTheme="minorHAnsi"/>
        </w:rPr>
        <w:t xml:space="preserve">jest </w:t>
      </w:r>
      <w:r w:rsidRPr="00A77A9D">
        <w:rPr>
          <w:rFonts w:asciiTheme="minorHAnsi" w:hAnsiTheme="minorHAnsi" w:cstheme="minorHAnsi"/>
          <w:iCs/>
        </w:rPr>
        <w:t>Pan ………………………………..,</w:t>
      </w:r>
      <w:r w:rsidRPr="00A77A9D">
        <w:rPr>
          <w:rFonts w:asciiTheme="minorHAnsi" w:hAnsiTheme="minorHAnsi" w:cstheme="minorHAnsi"/>
        </w:rPr>
        <w:t xml:space="preserve"> (upr. budowlane nr.: ……………………………………..)</w:t>
      </w:r>
    </w:p>
    <w:p w:rsidR="00A77A9D" w:rsidRPr="00A77A9D" w:rsidRDefault="00A77A9D" w:rsidP="00A77A9D">
      <w:pPr>
        <w:pStyle w:val="Akapitzlist"/>
        <w:numPr>
          <w:ilvl w:val="0"/>
          <w:numId w:val="29"/>
        </w:numPr>
        <w:tabs>
          <w:tab w:val="clear" w:pos="340"/>
          <w:tab w:val="num" w:pos="0"/>
          <w:tab w:val="num" w:pos="284"/>
        </w:tabs>
        <w:ind w:left="0" w:firstLine="0"/>
        <w:jc w:val="both"/>
        <w:rPr>
          <w:rFonts w:asciiTheme="minorHAnsi" w:hAnsiTheme="minorHAnsi"/>
        </w:rPr>
      </w:pPr>
      <w:r w:rsidRPr="00356F07">
        <w:rPr>
          <w:rFonts w:asciiTheme="minorHAnsi" w:hAnsiTheme="minorHAnsi"/>
        </w:rPr>
        <w:t>Osobą z ramienia Wykonawcy do wykonania robót w zakresie instalacji elektrycznych posiadającą świadectwo kwalifikacji potwierdzające minimum</w:t>
      </w:r>
      <w:r w:rsidRPr="00356F07">
        <w:rPr>
          <w:rFonts w:asciiTheme="minorHAnsi" w:hAnsiTheme="minorHAnsi" w:cstheme="minorHAnsi"/>
          <w:lang w:eastAsia="en-US"/>
        </w:rPr>
        <w:t xml:space="preserve"> uprawnienia SEP-G1 eksploatacja i dozór jest Pan </w:t>
      </w:r>
      <w:r>
        <w:rPr>
          <w:rFonts w:asciiTheme="minorHAnsi" w:hAnsiTheme="minorHAnsi" w:cstheme="minorHAnsi"/>
          <w:lang w:eastAsia="en-US"/>
        </w:rPr>
        <w:t>…………………………..</w:t>
      </w:r>
      <w:r w:rsidRPr="00356F07">
        <w:rPr>
          <w:rFonts w:asciiTheme="minorHAnsi" w:hAnsiTheme="minorHAnsi" w:cstheme="minorHAnsi"/>
          <w:lang w:eastAsia="en-US"/>
        </w:rPr>
        <w:t xml:space="preserve"> upr. </w:t>
      </w:r>
      <w:r>
        <w:rPr>
          <w:rFonts w:asciiTheme="minorHAnsi" w:hAnsiTheme="minorHAnsi" w:cstheme="minorHAnsi"/>
          <w:lang w:eastAsia="en-US"/>
        </w:rPr>
        <w:t>………………………….</w:t>
      </w:r>
    </w:p>
    <w:p w:rsidR="009F08C0" w:rsidRPr="00AE2174"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260719" w:rsidRPr="00585200">
        <w:rPr>
          <w:rFonts w:asciiTheme="minorHAnsi" w:hAnsiTheme="minorHAnsi" w:cstheme="minorHAnsi"/>
        </w:rPr>
        <w:t xml:space="preserve">Pan Dariusz Gajewski, (upr. budowlane nr: </w:t>
      </w:r>
      <w:r w:rsidR="00260719" w:rsidRPr="00585200">
        <w:rPr>
          <w:rFonts w:asciiTheme="minorHAnsi" w:hAnsiTheme="minorHAnsi"/>
        </w:rPr>
        <w:t>POM/0181/OWOK/15</w:t>
      </w:r>
      <w:r w:rsidR="00260719" w:rsidRPr="00585200">
        <w:rPr>
          <w:rFonts w:asciiTheme="minorHAnsi" w:hAnsiTheme="minorHAnsi" w:cstheme="minorHAnsi"/>
        </w:rPr>
        <w:t>)</w:t>
      </w:r>
      <w:r w:rsidR="00260719" w:rsidRPr="00585200">
        <w:rPr>
          <w:rFonts w:asciiTheme="minorHAnsi" w:hAnsiTheme="minorHAnsi"/>
        </w:rPr>
        <w:t>.</w:t>
      </w:r>
    </w:p>
    <w:p w:rsidR="001D0866" w:rsidRPr="00AE2174" w:rsidRDefault="001D0866" w:rsidP="005B6885">
      <w:pPr>
        <w:numPr>
          <w:ilvl w:val="0"/>
          <w:numId w:val="29"/>
        </w:numPr>
        <w:tabs>
          <w:tab w:val="clear" w:pos="340"/>
          <w:tab w:val="left" w:pos="0"/>
          <w:tab w:val="left" w:pos="284"/>
        </w:tabs>
        <w:ind w:left="0" w:firstLine="0"/>
        <w:jc w:val="both"/>
        <w:rPr>
          <w:rFonts w:asciiTheme="minorHAnsi" w:hAnsiTheme="minorHAnsi"/>
        </w:rPr>
      </w:pPr>
      <w:r w:rsidRPr="00AE2174">
        <w:rPr>
          <w:rFonts w:asciiTheme="minorHAnsi" w:hAnsiTheme="minorHAnsi"/>
          <w:bCs/>
          <w:szCs w:val="22"/>
        </w:rPr>
        <w:t xml:space="preserve">Przedstawicielem </w:t>
      </w:r>
      <w:r w:rsidRPr="00AE2174">
        <w:rPr>
          <w:rFonts w:asciiTheme="minorHAnsi" w:hAnsiTheme="minorHAnsi"/>
        </w:rPr>
        <w:t xml:space="preserve">Zamawiającego z ramienia Działu Administracji jest Pani </w:t>
      </w:r>
      <w:r w:rsidR="00A77A9D">
        <w:rPr>
          <w:rFonts w:asciiTheme="minorHAnsi" w:hAnsiTheme="minorHAnsi"/>
        </w:rPr>
        <w:t>Anna Kuropatwa</w:t>
      </w:r>
      <w:r w:rsidR="005B6885" w:rsidRPr="00AE2174">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A77A9D">
        <w:rPr>
          <w:rFonts w:asciiTheme="minorHAnsi" w:hAnsiTheme="minorHAnsi"/>
        </w:rPr>
        <w:t>4</w:t>
      </w:r>
      <w:r w:rsidRPr="00845EA3">
        <w:rPr>
          <w:rFonts w:asciiTheme="minorHAnsi" w:hAnsiTheme="minorHAnsi"/>
        </w:rPr>
        <w:t xml:space="preserve">, ze wskazaniem nazwiska zastępcy, jego uprawnień budowlanych oraz uzasadnieniem zmiany.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AF5207" w:rsidRPr="00447ED7" w:rsidRDefault="006B61A2" w:rsidP="00447ED7">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lastRenderedPageBreak/>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Do obowiązków Wykonawcy należy skompletowanie i przedstawienie Inspektorowi Nadzoru dokumentów pozwalających na ocenę prawidłowego wykonania zakończonych </w:t>
      </w:r>
      <w:r w:rsidRPr="00845EA3">
        <w:rPr>
          <w:rFonts w:asciiTheme="minorHAnsi" w:hAnsiTheme="minorHAnsi"/>
        </w:rPr>
        <w:lastRenderedPageBreak/>
        <w:t>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6B61A2">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oraz Przedstawiciel Zamawiającego.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t>
      </w:r>
      <w:r w:rsidRPr="00845EA3">
        <w:rPr>
          <w:rFonts w:asciiTheme="minorHAnsi" w:hAnsiTheme="minorHAnsi"/>
        </w:rPr>
        <w:lastRenderedPageBreak/>
        <w:t>gwarancyjnych Zamawiający zgłosi Wykonawcy na piśmie, faxem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faxem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A77A9D">
        <w:rPr>
          <w:rFonts w:asciiTheme="minorHAnsi" w:hAnsiTheme="minorHAnsi"/>
        </w:rPr>
        <w:t>5</w:t>
      </w:r>
      <w:r w:rsidR="006B61A2" w:rsidRPr="00845EA3">
        <w:rPr>
          <w:rFonts w:asciiTheme="minorHAnsi" w:hAnsiTheme="minorHAnsi"/>
        </w:rPr>
        <w:t>%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A77A9D">
        <w:rPr>
          <w:rFonts w:asciiTheme="minorHAnsi" w:hAnsiTheme="minorHAnsi"/>
        </w:rPr>
        <w:t>2</w:t>
      </w:r>
      <w:r w:rsidR="00402BFB" w:rsidRPr="00845EA3">
        <w:rPr>
          <w:rFonts w:asciiTheme="minorHAnsi" w:hAnsiTheme="minorHAnsi"/>
        </w:rPr>
        <w:t>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A77A9D">
        <w:rPr>
          <w:rFonts w:asciiTheme="minorHAnsi" w:hAnsiTheme="minorHAnsi"/>
        </w:rPr>
        <w:t>2</w:t>
      </w:r>
      <w:r w:rsidR="00402BFB" w:rsidRPr="00845EA3">
        <w:rPr>
          <w:rFonts w:asciiTheme="minorHAnsi" w:hAnsiTheme="minorHAnsi"/>
        </w:rPr>
        <w:t>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9F08C0" w:rsidRPr="00845EA3" w:rsidRDefault="009F08C0" w:rsidP="009F08C0">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Wykonawcy: </w:t>
      </w:r>
      <w:r w:rsidR="004D4185" w:rsidRPr="00845EA3">
        <w:rPr>
          <w:rFonts w:asciiTheme="minorHAnsi" w:hAnsiTheme="minorHAnsi"/>
          <w:b/>
        </w:rPr>
        <w:t>………………………………….</w:t>
      </w:r>
      <w:r w:rsidRPr="00845EA3">
        <w:rPr>
          <w:rFonts w:asciiTheme="minorHAnsi" w:hAnsiTheme="minorHAnsi"/>
          <w:b/>
        </w:rPr>
        <w:t xml:space="preserve">, e-mail: </w:t>
      </w:r>
      <w:r w:rsidR="004D4185" w:rsidRPr="00845EA3">
        <w:rPr>
          <w:rFonts w:asciiTheme="minorHAnsi" w:hAnsiTheme="minorHAnsi"/>
          <w:b/>
        </w:rPr>
        <w:t>…………………………</w:t>
      </w:r>
    </w:p>
    <w:p w:rsidR="00A11C33" w:rsidRDefault="006B61A2" w:rsidP="00A11C33">
      <w:pPr>
        <w:tabs>
          <w:tab w:val="num" w:pos="0"/>
          <w:tab w:val="left" w:pos="284"/>
        </w:tabs>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A77A9D" w:rsidRPr="00D618D3" w:rsidRDefault="00A77A9D" w:rsidP="00A77A9D">
      <w:pPr>
        <w:pStyle w:val="Tekstpodstawowy"/>
        <w:numPr>
          <w:ilvl w:val="0"/>
          <w:numId w:val="7"/>
        </w:numPr>
        <w:tabs>
          <w:tab w:val="clear" w:pos="360"/>
          <w:tab w:val="num" w:pos="0"/>
          <w:tab w:val="left" w:pos="284"/>
        </w:tabs>
        <w:ind w:left="0" w:firstLine="0"/>
        <w:jc w:val="both"/>
        <w:rPr>
          <w:rFonts w:ascii="Calibri" w:hAnsi="Calibri" w:cs="Calibri"/>
        </w:rPr>
      </w:pPr>
      <w:r w:rsidRPr="00D618D3">
        <w:rPr>
          <w:rFonts w:ascii="Calibri" w:hAnsi="Calibri" w:cs="Calibri"/>
        </w:rPr>
        <w:t>Wykonawca wskazuje osoby do kontaktu w sprawie realizacji zadań wynikających z Umowy  w osobach:</w:t>
      </w:r>
    </w:p>
    <w:p w:rsidR="00A77A9D" w:rsidRPr="00A77A9D" w:rsidRDefault="00A77A9D" w:rsidP="008C5086">
      <w:pPr>
        <w:pStyle w:val="Tekstpodstawowy"/>
        <w:numPr>
          <w:ilvl w:val="0"/>
          <w:numId w:val="43"/>
        </w:numPr>
        <w:tabs>
          <w:tab w:val="left" w:pos="426"/>
        </w:tabs>
        <w:ind w:left="426" w:hanging="426"/>
        <w:jc w:val="both"/>
        <w:rPr>
          <w:rFonts w:ascii="Calibri" w:hAnsi="Calibri" w:cs="Calibri"/>
          <w:b/>
        </w:rPr>
      </w:pPr>
      <w:r w:rsidRPr="00A77A9D">
        <w:rPr>
          <w:rFonts w:ascii="Calibri" w:hAnsi="Calibri" w:cs="Calibri"/>
        </w:rPr>
        <w:t>Pan ……………………………………………………………</w:t>
      </w:r>
      <w:r w:rsidRPr="00A77A9D">
        <w:rPr>
          <w:rFonts w:ascii="Calibri" w:hAnsi="Calibri" w:cs="Calibri"/>
          <w:bCs/>
        </w:rPr>
        <w:t xml:space="preserve"> </w:t>
      </w:r>
      <w:r w:rsidRPr="00A77A9D">
        <w:rPr>
          <w:rFonts w:ascii="Calibri" w:hAnsi="Calibri" w:cs="Calibri"/>
        </w:rPr>
        <w:t xml:space="preserve"> nr tel. </w:t>
      </w:r>
      <w:r>
        <w:rPr>
          <w:rFonts w:ascii="Calibri" w:hAnsi="Calibri" w:cs="Calibri"/>
        </w:rPr>
        <w:t>………………………………….</w:t>
      </w:r>
    </w:p>
    <w:p w:rsidR="00A77A9D" w:rsidRPr="00A77A9D" w:rsidRDefault="00A77A9D" w:rsidP="00A77A9D">
      <w:pPr>
        <w:pStyle w:val="Tekstpodstawowy"/>
        <w:numPr>
          <w:ilvl w:val="0"/>
          <w:numId w:val="43"/>
        </w:numPr>
        <w:tabs>
          <w:tab w:val="left" w:pos="426"/>
        </w:tabs>
        <w:ind w:left="426" w:hanging="426"/>
        <w:jc w:val="both"/>
        <w:rPr>
          <w:rFonts w:ascii="Calibri" w:hAnsi="Calibri" w:cs="Calibri"/>
          <w:b/>
        </w:rPr>
      </w:pPr>
      <w:r w:rsidRPr="00A77A9D">
        <w:rPr>
          <w:rFonts w:ascii="Calibri" w:hAnsi="Calibri" w:cs="Calibri"/>
        </w:rPr>
        <w:t>Pan ……………………………………………………………</w:t>
      </w:r>
      <w:r w:rsidRPr="00A77A9D">
        <w:rPr>
          <w:rFonts w:ascii="Calibri" w:hAnsi="Calibri" w:cs="Calibri"/>
          <w:bCs/>
        </w:rPr>
        <w:t xml:space="preserve"> </w:t>
      </w:r>
      <w:r w:rsidRPr="00A77A9D">
        <w:rPr>
          <w:rFonts w:ascii="Calibri" w:hAnsi="Calibri" w:cs="Calibri"/>
        </w:rPr>
        <w:t xml:space="preserve"> nr tel. </w:t>
      </w:r>
      <w:r>
        <w:rPr>
          <w:rFonts w:ascii="Calibri" w:hAnsi="Calibri" w:cs="Calibri"/>
        </w:rPr>
        <w:t>………………………………….</w:t>
      </w:r>
      <w:bookmarkStart w:id="0" w:name="_GoBack"/>
      <w:bookmarkEnd w:id="0"/>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w:t>
      </w:r>
      <w:r w:rsidRPr="00845EA3">
        <w:rPr>
          <w:rFonts w:asciiTheme="minorHAnsi" w:hAnsiTheme="minorHAnsi"/>
        </w:rPr>
        <w:lastRenderedPageBreak/>
        <w:t xml:space="preserve">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FA0135" w:rsidRPr="00EC068D" w:rsidRDefault="006B61A2" w:rsidP="00EC068D">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8</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4D6D59" w:rsidP="004D6D59">
      <w:pPr>
        <w:pStyle w:val="Tekstpodstawowy"/>
        <w:spacing w:before="120" w:after="100"/>
        <w:jc w:val="center"/>
        <w:rPr>
          <w:rFonts w:asciiTheme="minorHAnsi" w:hAnsiTheme="minorHAnsi" w:cstheme="minorHAnsi"/>
          <w:b/>
        </w:rPr>
      </w:pPr>
      <w:r w:rsidRPr="004D6D59">
        <w:rPr>
          <w:rFonts w:asciiTheme="minorHAnsi" w:hAnsiTheme="minorHAnsi" w:cstheme="minorHAnsi"/>
          <w:b/>
        </w:rPr>
        <w:t>§ 19</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AE2174" w:rsidRPr="00A77A9D" w:rsidRDefault="004D6D59" w:rsidP="00A77A9D">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21 RODO prawo sprzeciwu, wobec przetwarzania danych osobowych, gdyż podstawą prawną przetwarzania danych osobowych Wykonawcy jest art. 6 ust. 1 lit. c RODO.</w:t>
      </w:r>
    </w:p>
    <w:p w:rsidR="006B61A2" w:rsidRPr="00845EA3" w:rsidRDefault="004D6D59" w:rsidP="006B61A2">
      <w:pPr>
        <w:pStyle w:val="Tekstpodstawowy"/>
        <w:spacing w:before="120" w:after="100"/>
        <w:jc w:val="center"/>
        <w:rPr>
          <w:rFonts w:asciiTheme="minorHAnsi" w:hAnsiTheme="minorHAnsi"/>
          <w:b/>
        </w:rPr>
      </w:pPr>
      <w:r>
        <w:rPr>
          <w:rFonts w:asciiTheme="minorHAnsi" w:hAnsiTheme="minorHAnsi"/>
          <w:b/>
        </w:rPr>
        <w:t>§ 20</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4D6D59">
        <w:rPr>
          <w:rFonts w:asciiTheme="minorHAnsi" w:hAnsiTheme="minorHAnsi"/>
          <w:b/>
        </w:rPr>
        <w:t>1</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9D" w:rsidRDefault="00A2559D">
      <w:r>
        <w:separator/>
      </w:r>
    </w:p>
  </w:endnote>
  <w:endnote w:type="continuationSeparator" w:id="0">
    <w:p w:rsidR="00A2559D" w:rsidRDefault="00A2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A77A9D">
      <w:rPr>
        <w:rStyle w:val="Numerstrony"/>
        <w:noProof/>
      </w:rPr>
      <w:t>8</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9D" w:rsidRDefault="00A2559D">
      <w:r>
        <w:separator/>
      </w:r>
    </w:p>
  </w:footnote>
  <w:footnote w:type="continuationSeparator" w:id="0">
    <w:p w:rsidR="00A2559D" w:rsidRDefault="00A25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212C2"/>
    <w:multiLevelType w:val="hybridMultilevel"/>
    <w:tmpl w:val="3C3EA02A"/>
    <w:lvl w:ilvl="0" w:tplc="032E6900">
      <w:start w:val="1"/>
      <w:numFmt w:val="lowerLetter"/>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F9C51EB"/>
    <w:multiLevelType w:val="hybridMultilevel"/>
    <w:tmpl w:val="0E54F662"/>
    <w:lvl w:ilvl="0" w:tplc="96826BE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534148"/>
    <w:multiLevelType w:val="hybridMultilevel"/>
    <w:tmpl w:val="55E8030E"/>
    <w:lvl w:ilvl="0" w:tplc="9E68690A">
      <w:start w:val="1"/>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2"/>
  </w:num>
  <w:num w:numId="4">
    <w:abstractNumId w:val="6"/>
  </w:num>
  <w:num w:numId="5">
    <w:abstractNumId w:val="20"/>
  </w:num>
  <w:num w:numId="6">
    <w:abstractNumId w:val="27"/>
  </w:num>
  <w:num w:numId="7">
    <w:abstractNumId w:val="19"/>
  </w:num>
  <w:num w:numId="8">
    <w:abstractNumId w:val="10"/>
  </w:num>
  <w:num w:numId="9">
    <w:abstractNumId w:val="12"/>
  </w:num>
  <w:num w:numId="10">
    <w:abstractNumId w:val="1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34"/>
  </w:num>
  <w:num w:numId="18">
    <w:abstractNumId w:val="28"/>
  </w:num>
  <w:num w:numId="19">
    <w:abstractNumId w:val="22"/>
  </w:num>
  <w:num w:numId="20">
    <w:abstractNumId w:val="44"/>
  </w:num>
  <w:num w:numId="21">
    <w:abstractNumId w:val="40"/>
  </w:num>
  <w:num w:numId="22">
    <w:abstractNumId w:val="13"/>
  </w:num>
  <w:num w:numId="23">
    <w:abstractNumId w:val="5"/>
  </w:num>
  <w:num w:numId="24">
    <w:abstractNumId w:val="9"/>
  </w:num>
  <w:num w:numId="25">
    <w:abstractNumId w:val="21"/>
  </w:num>
  <w:num w:numId="26">
    <w:abstractNumId w:val="26"/>
  </w:num>
  <w:num w:numId="27">
    <w:abstractNumId w:val="39"/>
  </w:num>
  <w:num w:numId="28">
    <w:abstractNumId w:val="33"/>
  </w:num>
  <w:num w:numId="29">
    <w:abstractNumId w:val="38"/>
  </w:num>
  <w:num w:numId="30">
    <w:abstractNumId w:val="15"/>
  </w:num>
  <w:num w:numId="31">
    <w:abstractNumId w:val="17"/>
  </w:num>
  <w:num w:numId="32">
    <w:abstractNumId w:val="24"/>
  </w:num>
  <w:num w:numId="33">
    <w:abstractNumId w:val="18"/>
  </w:num>
  <w:num w:numId="34">
    <w:abstractNumId w:val="25"/>
  </w:num>
  <w:num w:numId="35">
    <w:abstractNumId w:val="36"/>
  </w:num>
  <w:num w:numId="36">
    <w:abstractNumId w:val="47"/>
  </w:num>
  <w:num w:numId="37">
    <w:abstractNumId w:val="30"/>
  </w:num>
  <w:num w:numId="38">
    <w:abstractNumId w:val="43"/>
  </w:num>
  <w:num w:numId="39">
    <w:abstractNumId w:val="29"/>
  </w:num>
  <w:num w:numId="40">
    <w:abstractNumId w:val="41"/>
  </w:num>
  <w:num w:numId="41">
    <w:abstractNumId w:val="46"/>
  </w:num>
  <w:num w:numId="42">
    <w:abstractNumId w:val="35"/>
  </w:num>
  <w:num w:numId="43">
    <w:abstractNumId w:val="8"/>
  </w:num>
  <w:num w:numId="44">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38A8"/>
    <w:rsid w:val="000440CB"/>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D57"/>
    <w:rsid w:val="000C15EE"/>
    <w:rsid w:val="000C37EB"/>
    <w:rsid w:val="000D0FEB"/>
    <w:rsid w:val="000D1C73"/>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CC0"/>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2CA4"/>
    <w:rsid w:val="00243E8C"/>
    <w:rsid w:val="00247B0E"/>
    <w:rsid w:val="0025065C"/>
    <w:rsid w:val="00260112"/>
    <w:rsid w:val="00260719"/>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62CB6"/>
    <w:rsid w:val="00466158"/>
    <w:rsid w:val="00466EC5"/>
    <w:rsid w:val="004670AB"/>
    <w:rsid w:val="0047548B"/>
    <w:rsid w:val="004828A9"/>
    <w:rsid w:val="00484D4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C0B85"/>
    <w:rsid w:val="006C6312"/>
    <w:rsid w:val="006C6A8D"/>
    <w:rsid w:val="006D035A"/>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80828"/>
    <w:rsid w:val="00781C92"/>
    <w:rsid w:val="00782C2C"/>
    <w:rsid w:val="00785AEC"/>
    <w:rsid w:val="00785F59"/>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559D"/>
    <w:rsid w:val="00A26DEA"/>
    <w:rsid w:val="00A279BE"/>
    <w:rsid w:val="00A36131"/>
    <w:rsid w:val="00A37873"/>
    <w:rsid w:val="00A41D82"/>
    <w:rsid w:val="00A44BE5"/>
    <w:rsid w:val="00A46D71"/>
    <w:rsid w:val="00A51926"/>
    <w:rsid w:val="00A54394"/>
    <w:rsid w:val="00A562D5"/>
    <w:rsid w:val="00A576DC"/>
    <w:rsid w:val="00A628DF"/>
    <w:rsid w:val="00A643D9"/>
    <w:rsid w:val="00A67148"/>
    <w:rsid w:val="00A769CB"/>
    <w:rsid w:val="00A77A9D"/>
    <w:rsid w:val="00A80717"/>
    <w:rsid w:val="00A80E2F"/>
    <w:rsid w:val="00A82152"/>
    <w:rsid w:val="00A83817"/>
    <w:rsid w:val="00A85C28"/>
    <w:rsid w:val="00A86CA9"/>
    <w:rsid w:val="00A86F6E"/>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10E96"/>
    <w:rsid w:val="00B11FD9"/>
    <w:rsid w:val="00B12D57"/>
    <w:rsid w:val="00B13F9D"/>
    <w:rsid w:val="00B230D1"/>
    <w:rsid w:val="00B236A4"/>
    <w:rsid w:val="00B23CCF"/>
    <w:rsid w:val="00B3129B"/>
    <w:rsid w:val="00B32BAF"/>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36A3F"/>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2F05B-B22A-4950-BC5A-1F04ECF0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11</Pages>
  <Words>4380</Words>
  <Characters>26281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63</cp:revision>
  <cp:lastPrinted>2020-01-15T06:45:00Z</cp:lastPrinted>
  <dcterms:created xsi:type="dcterms:W3CDTF">2017-04-25T06:01:00Z</dcterms:created>
  <dcterms:modified xsi:type="dcterms:W3CDTF">2022-05-05T09:45:00Z</dcterms:modified>
</cp:coreProperties>
</file>