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E0741C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  <w:bookmarkStart w:id="0" w:name="_GoBack"/>
      <w:bookmarkEnd w:id="0"/>
    </w:p>
    <w:p w14:paraId="27D3466B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6F412E3E" w14:textId="77777777" w:rsidR="00F92537" w:rsidRPr="00F92537" w:rsidRDefault="005F6479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="00F92537"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14:paraId="3297E348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07F70439" w14:textId="77777777"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14:paraId="2A69A1A0" w14:textId="77777777" w:rsidR="00F92537" w:rsidRPr="00F92537" w:rsidRDefault="00F92537" w:rsidP="00F92537">
      <w:pPr>
        <w:jc w:val="center"/>
        <w:rPr>
          <w:sz w:val="2"/>
        </w:rPr>
      </w:pPr>
    </w:p>
    <w:p w14:paraId="316A4354" w14:textId="77777777"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A5BCF0" w14:textId="77777777"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4E31B4" w14:textId="77777777"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D5C385" w14:textId="77777777"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4ABAAC58" w14:textId="77777777"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76727C70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211CD80A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6A98BB24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0050472C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22C71676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AB57E8A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2FC45BE9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1B06C314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6D768A0A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779A8F2D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7F73A0C3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11EB5CF1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0D594605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34DFF7B2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0F2E4541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7D237D11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5581E6B1" w14:textId="3F891B1A" w:rsidR="00DF1419" w:rsidRPr="0014375B" w:rsidRDefault="0040279A" w:rsidP="00DF14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lastRenderedPageBreak/>
        <w:t>Część</w:t>
      </w:r>
      <w:r w:rsidR="00DF1419" w:rsidRPr="00ED0C89">
        <w:rPr>
          <w:rFonts w:ascii="Arial" w:hAnsi="Arial" w:cs="Arial"/>
          <w:b/>
          <w:bCs/>
          <w:sz w:val="28"/>
        </w:rPr>
        <w:t xml:space="preserve"> </w:t>
      </w:r>
      <w:r w:rsidR="00ED0C89" w:rsidRPr="00ED0C89">
        <w:rPr>
          <w:rFonts w:ascii="Arial" w:hAnsi="Arial" w:cs="Arial"/>
          <w:b/>
          <w:bCs/>
          <w:sz w:val="28"/>
        </w:rPr>
        <w:t>1</w:t>
      </w:r>
      <w:r w:rsidR="00DF1419" w:rsidRPr="00ED0C89">
        <w:rPr>
          <w:rFonts w:ascii="Arial" w:hAnsi="Arial" w:cs="Arial"/>
          <w:b/>
          <w:bCs/>
          <w:sz w:val="28"/>
        </w:rPr>
        <w:t xml:space="preserve">. </w:t>
      </w:r>
      <w:r w:rsidR="00DF1419" w:rsidRPr="0014375B">
        <w:rPr>
          <w:rFonts w:ascii="Arial" w:hAnsi="Arial" w:cs="Arial"/>
          <w:b/>
          <w:sz w:val="28"/>
          <w:szCs w:val="28"/>
        </w:rPr>
        <w:t>Cewniki, zgłębniki, maski</w:t>
      </w:r>
      <w:r w:rsidR="005F6479" w:rsidRPr="0014375B">
        <w:rPr>
          <w:rFonts w:ascii="Arial" w:hAnsi="Arial" w:cs="Arial"/>
          <w:b/>
          <w:sz w:val="28"/>
          <w:szCs w:val="28"/>
        </w:rPr>
        <w:t>, dreny</w:t>
      </w:r>
    </w:p>
    <w:p w14:paraId="737BF555" w14:textId="77777777" w:rsidR="00DF1419" w:rsidRPr="0014375B" w:rsidRDefault="00DF1419" w:rsidP="00DF1419">
      <w:pPr>
        <w:rPr>
          <w:rFonts w:ascii="Arial" w:hAnsi="Arial" w:cs="Arial"/>
          <w:sz w:val="8"/>
          <w:szCs w:val="8"/>
        </w:rPr>
      </w:pPr>
    </w:p>
    <w:tbl>
      <w:tblPr>
        <w:tblW w:w="15574" w:type="dxa"/>
        <w:tblInd w:w="-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153"/>
        <w:gridCol w:w="1677"/>
        <w:gridCol w:w="850"/>
        <w:gridCol w:w="1559"/>
        <w:gridCol w:w="2132"/>
      </w:tblGrid>
      <w:tr w:rsidR="00DF1419" w:rsidRPr="0014375B" w14:paraId="3FCF9FBC" w14:textId="77777777" w:rsidTr="00531526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57FA055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4375B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C36D0CB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DF4D596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4B2AD2A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5A9FDA5" w14:textId="77777777" w:rsidR="00DF1419" w:rsidRPr="0014375B" w:rsidRDefault="00DF1419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14375B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5749788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6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4E60829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7D3D8E0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0533C3E6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DEEFCB6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4461A7C3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716DAEEA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DC475D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14:paraId="78AA741A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E3507ED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37DD9F4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5E1F2AB9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75B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CB6E72D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DF1419" w:rsidRPr="0014375B" w14:paraId="41654DE8" w14:textId="77777777" w:rsidTr="00531526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B2FC8D7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33895E8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CDBA8CA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1E7407A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FA13BCB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7FD2C9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DC61C33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4348653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E120806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4CAC146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7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F1419" w:rsidRPr="0014375B" w14:paraId="21CA050D" w14:textId="77777777" w:rsidTr="00531526">
        <w:trPr>
          <w:trHeight w:val="1312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66A8EF3" w14:textId="77777777"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FB0008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Cewnik do podawania tlenu przez nos dla</w:t>
            </w:r>
          </w:p>
          <w:p w14:paraId="583D0121" w14:textId="77777777" w:rsidR="00DF1419" w:rsidRPr="00931614" w:rsidRDefault="00DF1419" w:rsidP="005F647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 xml:space="preserve">dorosłych; przezroczysty, miękki; końce do nosa anatomicznie zakrzywione; dł. drenu minimum 150 ± </w:t>
            </w:r>
            <w:r w:rsidR="005F6479" w:rsidRPr="00931614">
              <w:rPr>
                <w:rFonts w:ascii="Arial" w:hAnsi="Arial" w:cs="Arial"/>
                <w:lang w:eastAsia="pl-PL"/>
              </w:rPr>
              <w:t xml:space="preserve">10 </w:t>
            </w:r>
            <w:r w:rsidRPr="00931614">
              <w:rPr>
                <w:rFonts w:ascii="Arial" w:hAnsi="Arial" w:cs="Arial"/>
                <w:lang w:eastAsia="pl-PL"/>
              </w:rPr>
              <w:t>cm (dopuszcza się cewnik z drenem o dł. 200-210 cm); zakończony pętlą, z obejmą umożliwiającą dopasowanie do głowy, atraumatyczna; końcówka z możliwością zakładania na przepływomierz tlenowy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1411B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90B74CA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378C23E7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64A2971" w14:textId="77777777" w:rsidR="00DF1419" w:rsidRPr="00931614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248355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  <w:p w14:paraId="31CF1EF5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  <w:p w14:paraId="71E376FD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DF283F" w14:textId="77777777" w:rsidR="00DF1419" w:rsidRPr="00931614" w:rsidRDefault="00DF1419" w:rsidP="00715C25">
            <w:pPr>
              <w:rPr>
                <w:rFonts w:ascii="Arial" w:hAnsi="Arial" w:cs="Arial"/>
              </w:rPr>
            </w:pPr>
          </w:p>
          <w:p w14:paraId="341AEBEE" w14:textId="2FE03C3B" w:rsidR="00DF1419" w:rsidRPr="00931614" w:rsidRDefault="00D12996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5</w:t>
            </w:r>
            <w:r w:rsidR="00531526" w:rsidRPr="00931614">
              <w:rPr>
                <w:rFonts w:ascii="Arial" w:hAnsi="Arial" w:cs="Arial"/>
              </w:rPr>
              <w:t xml:space="preserve"> 000</w:t>
            </w:r>
          </w:p>
          <w:p w14:paraId="07D9E088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87776E" w14:textId="547AE2C3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FD8F61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723C9A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8BBAE9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98E43C1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14375B" w14:paraId="72F25199" w14:textId="77777777" w:rsidTr="00531526">
        <w:trPr>
          <w:trHeight w:val="430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5E309791" w14:textId="77777777"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9337956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 xml:space="preserve">Maska tlenowa dla dorosłych z drenem;  wykonana z miękkiego materiału, nie powodującego urazów; profilowana anatomicznie, zakrywająca usta i nos, przedłużona, dopasowująca się do głowy, z mocowaniem na gumkę, z końcówką łączącą maskę z drenem do tlenu, z regulowaną podażą tlenu (maska standardowa); o śr. zew. ok. 5 -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931614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931614">
              <w:rPr>
                <w:rFonts w:ascii="Arial" w:hAnsi="Arial" w:cs="Arial"/>
                <w:lang w:eastAsia="pl-PL"/>
              </w:rPr>
              <w:t>, dł. drenu min. 200 ± 10 cm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6C27BB0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3E0FBF31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7D2693BD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4BFEAACD" w14:textId="77777777" w:rsidR="00DF1419" w:rsidRPr="00931614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3EB5F1B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7AC401C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  <w:p w14:paraId="5C817E6F" w14:textId="5729C03D" w:rsidR="00DF1419" w:rsidRPr="00931614" w:rsidRDefault="00DF1419" w:rsidP="00715C25">
            <w:pPr>
              <w:rPr>
                <w:rFonts w:ascii="Arial" w:hAnsi="Arial" w:cs="Arial"/>
              </w:rPr>
            </w:pPr>
          </w:p>
          <w:p w14:paraId="2F6D4BD8" w14:textId="722AD07A" w:rsidR="00531526" w:rsidRPr="00931614" w:rsidRDefault="00D12996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5</w:t>
            </w:r>
            <w:r w:rsidR="00531526" w:rsidRPr="00931614">
              <w:rPr>
                <w:rFonts w:ascii="Arial" w:hAnsi="Arial" w:cs="Arial"/>
              </w:rPr>
              <w:t xml:space="preserve"> 500</w:t>
            </w:r>
          </w:p>
          <w:p w14:paraId="6EDC5904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  <w:p w14:paraId="164FCF7D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ED7AA95" w14:textId="095A3620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2B7C424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EEC3A6B" w14:textId="77777777" w:rsidR="00DF1419" w:rsidRPr="00931614" w:rsidRDefault="00DF1419" w:rsidP="005B709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78A148F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7437BD3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F6479" w14:paraId="20F00A81" w14:textId="77777777" w:rsidTr="00531526">
        <w:trPr>
          <w:trHeight w:val="1664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553155D7" w14:textId="77777777"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0B6EB4D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Maska tlenowa dla dzieci wykonana z miękkiego materiału, nie powodującego urazów; profilowana anatomicznie, zakrywająca usta i nos; dopasowująca się do główki dziecka za pomocą gumki; z końcówką łączącą maskę z drenem do tlenu o śr. zew. ok. 5-6 mm, dł. drenu min. 200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6DCCC6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355C608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C9B15A4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49A34A2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AE1EEA9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88DB1FF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  <w:p w14:paraId="30807F72" w14:textId="38377852" w:rsidR="00DF1419" w:rsidRPr="00931614" w:rsidRDefault="00DF1419" w:rsidP="00715C25">
            <w:pPr>
              <w:rPr>
                <w:rFonts w:ascii="Arial" w:hAnsi="Arial" w:cs="Arial"/>
              </w:rPr>
            </w:pPr>
          </w:p>
          <w:p w14:paraId="3F431188" w14:textId="50C82170" w:rsidR="00531526" w:rsidRPr="00931614" w:rsidRDefault="00D12996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1</w:t>
            </w:r>
            <w:r w:rsidR="00531526" w:rsidRPr="00931614">
              <w:rPr>
                <w:rFonts w:ascii="Arial" w:hAnsi="Arial" w:cs="Arial"/>
              </w:rPr>
              <w:t xml:space="preserve"> 000</w:t>
            </w:r>
          </w:p>
          <w:p w14:paraId="4CA603DE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  <w:p w14:paraId="17EF321E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E6273E7" w14:textId="64DB1096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20537F1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D3FD5EC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4FE6924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F1482F1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F6479" w14:paraId="657575F0" w14:textId="77777777" w:rsidTr="00531526">
        <w:trPr>
          <w:trHeight w:val="2685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3CFBE1F" w14:textId="77777777"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BD7B23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Maska tlenowa z nebulizatorem dla</w:t>
            </w:r>
          </w:p>
          <w:p w14:paraId="5729B951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 xml:space="preserve">dorosłych, z miękkiego materiału, nie powodującego urazów, profilowana anatomicznie, zakrywająca usta i nos, dopasowująca się do głowy; z mocowaniem na gumkę, nebulizator  umożliwiający dostarczenie w głąb układu oddechowego wraz z oddechem pacjenta rozdrobnionego leku w postaci aerozolu; z końcówką łączącą maskę z drenem do tlenu o śr. zewn. ok. 5 -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931614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931614">
              <w:rPr>
                <w:rFonts w:ascii="Arial" w:hAnsi="Arial" w:cs="Arial"/>
                <w:lang w:eastAsia="pl-PL"/>
              </w:rPr>
              <w:t xml:space="preserve">; dł. drenu min.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931614">
                <w:rPr>
                  <w:rFonts w:ascii="Arial" w:hAnsi="Arial" w:cs="Arial"/>
                  <w:lang w:eastAsia="pl-PL"/>
                </w:rPr>
                <w:t>200 cm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73CD4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EA57A23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D4B8AEC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61D6377" w14:textId="77777777" w:rsidR="00DF1419" w:rsidRPr="00931614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7D9D01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FD01DD" w14:textId="77777777" w:rsidR="00DF1419" w:rsidRPr="00931614" w:rsidRDefault="00DF1419" w:rsidP="005B709D">
            <w:pPr>
              <w:rPr>
                <w:rFonts w:ascii="Arial" w:hAnsi="Arial" w:cs="Arial"/>
              </w:rPr>
            </w:pPr>
          </w:p>
          <w:p w14:paraId="41445598" w14:textId="5EC2B869" w:rsidR="00531526" w:rsidRPr="00931614" w:rsidRDefault="00D12996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5</w:t>
            </w:r>
            <w:r w:rsidR="00531526" w:rsidRPr="00931614">
              <w:rPr>
                <w:rFonts w:ascii="Arial" w:hAnsi="Arial" w:cs="Arial"/>
              </w:rPr>
              <w:t xml:space="preserve"> </w:t>
            </w:r>
            <w:r w:rsidRPr="00931614">
              <w:rPr>
                <w:rFonts w:ascii="Arial" w:hAnsi="Arial" w:cs="Arial"/>
              </w:rPr>
              <w:t>0</w:t>
            </w:r>
            <w:r w:rsidR="00531526" w:rsidRPr="00931614">
              <w:rPr>
                <w:rFonts w:ascii="Arial" w:hAnsi="Arial" w:cs="Arial"/>
              </w:rPr>
              <w:t>00</w:t>
            </w:r>
          </w:p>
          <w:p w14:paraId="4C23A16B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F455BF" w14:textId="0FBA2F22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8A4BFD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920D50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159F30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788C835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F6479" w14:paraId="677E1DE1" w14:textId="77777777" w:rsidTr="00531526">
        <w:trPr>
          <w:trHeight w:val="2616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63A6C79" w14:textId="77777777"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5.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605A8F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Maska tlenowa z nebulizatorem dla dzieci</w:t>
            </w:r>
          </w:p>
          <w:p w14:paraId="0D7F22C7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z miękkiego materiału, nie powodującego</w:t>
            </w:r>
          </w:p>
          <w:p w14:paraId="6165E550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urazów, profilowana anatomicznie,</w:t>
            </w:r>
          </w:p>
          <w:p w14:paraId="1D1B10AC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zakrywająca usta i nos, dopasowująca się</w:t>
            </w:r>
          </w:p>
          <w:p w14:paraId="325B4B76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do główki dziecka za pomocą gumki;</w:t>
            </w:r>
          </w:p>
          <w:p w14:paraId="736AB173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nebulizator umożliwiający dostarczenie w</w:t>
            </w:r>
          </w:p>
          <w:p w14:paraId="5F2682D5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 xml:space="preserve">głąb układu oddechowego wraz z oddechem pacjenta rozdrobnionego leku w postaci aerozolu; z końcówką łączącą maskę z drenem do tlenu o śr. zewn. ok. 5 -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931614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931614">
              <w:rPr>
                <w:rFonts w:ascii="Arial" w:hAnsi="Arial" w:cs="Arial"/>
                <w:lang w:eastAsia="pl-PL"/>
              </w:rPr>
              <w:t xml:space="preserve">; dł. drenu min.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931614">
                <w:rPr>
                  <w:rFonts w:ascii="Arial" w:hAnsi="Arial" w:cs="Arial"/>
                  <w:lang w:eastAsia="pl-PL"/>
                </w:rPr>
                <w:t>200 cm</w:t>
              </w:r>
            </w:smartTag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62189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5F15DC9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7A7B9C4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588E748F" w14:textId="77777777" w:rsidR="00DF1419" w:rsidRPr="00931614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1A826A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0A0EFF" w14:textId="77777777" w:rsidR="00DF1419" w:rsidRPr="00931614" w:rsidRDefault="00DF1419" w:rsidP="005B709D">
            <w:pPr>
              <w:rPr>
                <w:rFonts w:ascii="Arial" w:hAnsi="Arial" w:cs="Arial"/>
              </w:rPr>
            </w:pPr>
          </w:p>
          <w:p w14:paraId="78AD2752" w14:textId="2E2144C6" w:rsidR="00531526" w:rsidRPr="00931614" w:rsidRDefault="00D12996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1</w:t>
            </w:r>
            <w:r w:rsidR="00531526" w:rsidRPr="00931614">
              <w:rPr>
                <w:rFonts w:ascii="Arial" w:hAnsi="Arial" w:cs="Arial"/>
              </w:rPr>
              <w:t xml:space="preserve"> </w:t>
            </w:r>
            <w:r w:rsidRPr="00931614">
              <w:rPr>
                <w:rFonts w:ascii="Arial" w:hAnsi="Arial" w:cs="Arial"/>
              </w:rPr>
              <w:t>6</w:t>
            </w:r>
            <w:r w:rsidR="00531526" w:rsidRPr="00931614">
              <w:rPr>
                <w:rFonts w:ascii="Arial" w:hAnsi="Arial" w:cs="Arial"/>
              </w:rPr>
              <w:t>00</w:t>
            </w:r>
          </w:p>
          <w:p w14:paraId="4A6BC3C8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42A60D" w14:textId="74AEE139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E904C2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85D9E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DC59C1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26C1568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F6479" w14:paraId="567C65EB" w14:textId="77777777" w:rsidTr="00531526">
        <w:trPr>
          <w:trHeight w:val="1922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6C4D3E8A" w14:textId="77777777"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6.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A65335C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Maska tlenowa z regulowaną podażą tlenu</w:t>
            </w:r>
          </w:p>
          <w:p w14:paraId="47703ABF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 xml:space="preserve">za pomocą dysz </w:t>
            </w:r>
            <w:proofErr w:type="spellStart"/>
            <w:r w:rsidRPr="00931614">
              <w:rPr>
                <w:rFonts w:ascii="Arial" w:hAnsi="Arial" w:cs="Arial"/>
                <w:lang w:eastAsia="pl-PL"/>
              </w:rPr>
              <w:t>Venturi’ego</w:t>
            </w:r>
            <w:proofErr w:type="spellEnd"/>
            <w:r w:rsidRPr="00931614">
              <w:rPr>
                <w:rFonts w:ascii="Arial" w:hAnsi="Arial" w:cs="Arial"/>
                <w:lang w:eastAsia="pl-PL"/>
              </w:rPr>
              <w:t>; dla</w:t>
            </w:r>
          </w:p>
          <w:p w14:paraId="378A8190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dorosłych, wykonana z miękkiego</w:t>
            </w:r>
          </w:p>
          <w:p w14:paraId="5799326D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materiału nie powodującego urazów,</w:t>
            </w:r>
          </w:p>
          <w:p w14:paraId="2B305385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 xml:space="preserve">profilowana anatomicznie, z kompletem </w:t>
            </w:r>
            <w:r w:rsidR="005F6479" w:rsidRPr="00931614">
              <w:rPr>
                <w:rFonts w:ascii="Arial" w:hAnsi="Arial" w:cs="Arial"/>
                <w:lang w:eastAsia="pl-PL"/>
              </w:rPr>
              <w:t xml:space="preserve">2, </w:t>
            </w:r>
            <w:r w:rsidRPr="00931614">
              <w:rPr>
                <w:rFonts w:ascii="Arial" w:hAnsi="Arial" w:cs="Arial"/>
                <w:lang w:eastAsia="pl-PL"/>
              </w:rPr>
              <w:t>6</w:t>
            </w:r>
            <w:r w:rsidR="005F6479" w:rsidRPr="00931614">
              <w:rPr>
                <w:rFonts w:ascii="Arial" w:hAnsi="Arial" w:cs="Arial"/>
                <w:lang w:eastAsia="pl-PL"/>
              </w:rPr>
              <w:t xml:space="preserve"> lub 7 </w:t>
            </w:r>
            <w:r w:rsidRPr="00931614">
              <w:rPr>
                <w:rFonts w:ascii="Arial" w:hAnsi="Arial" w:cs="Arial"/>
                <w:lang w:eastAsia="pl-PL"/>
              </w:rPr>
              <w:t xml:space="preserve">dysz </w:t>
            </w:r>
            <w:proofErr w:type="spellStart"/>
            <w:r w:rsidRPr="00931614">
              <w:rPr>
                <w:rFonts w:ascii="Arial" w:hAnsi="Arial" w:cs="Arial"/>
                <w:lang w:eastAsia="pl-PL"/>
              </w:rPr>
              <w:t>Venturi’ego</w:t>
            </w:r>
            <w:proofErr w:type="spellEnd"/>
            <w:r w:rsidRPr="00931614">
              <w:rPr>
                <w:rFonts w:ascii="Arial" w:hAnsi="Arial" w:cs="Arial"/>
                <w:lang w:eastAsia="pl-PL"/>
              </w:rPr>
              <w:t>, z drenem min. 1,8</w:t>
            </w:r>
            <w:r w:rsidR="005F6479" w:rsidRPr="00931614">
              <w:rPr>
                <w:rFonts w:ascii="Arial" w:hAnsi="Arial" w:cs="Arial"/>
                <w:lang w:eastAsia="pl-PL"/>
              </w:rPr>
              <w:t xml:space="preserve"> </w:t>
            </w:r>
            <w:r w:rsidRPr="00931614">
              <w:rPr>
                <w:rFonts w:ascii="Arial" w:hAnsi="Arial" w:cs="Arial"/>
                <w:lang w:eastAsia="pl-PL"/>
              </w:rPr>
              <w:t>m, z</w:t>
            </w:r>
            <w:r w:rsidR="005F6479" w:rsidRPr="00931614">
              <w:rPr>
                <w:rFonts w:ascii="Arial" w:hAnsi="Arial" w:cs="Arial"/>
                <w:lang w:eastAsia="pl-PL"/>
              </w:rPr>
              <w:t xml:space="preserve"> </w:t>
            </w:r>
            <w:r w:rsidRPr="00931614">
              <w:rPr>
                <w:rFonts w:ascii="Arial" w:hAnsi="Arial" w:cs="Arial"/>
                <w:lang w:eastAsia="pl-PL"/>
              </w:rPr>
              <w:t>łącznikiem do nawilżacza i rurką</w:t>
            </w:r>
            <w:r w:rsidR="005F6479" w:rsidRPr="00931614">
              <w:rPr>
                <w:rFonts w:ascii="Arial" w:hAnsi="Arial" w:cs="Arial"/>
                <w:lang w:eastAsia="pl-PL"/>
              </w:rPr>
              <w:t xml:space="preserve"> </w:t>
            </w:r>
            <w:r w:rsidRPr="00931614">
              <w:rPr>
                <w:rFonts w:ascii="Arial" w:hAnsi="Arial" w:cs="Arial"/>
                <w:lang w:eastAsia="pl-PL"/>
              </w:rPr>
              <w:t>dystansową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00D993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3A7C873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6C1BAEB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12CACBA" w14:textId="77777777" w:rsidR="00DF1419" w:rsidRPr="00931614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9EB2FDE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E981862" w14:textId="77777777" w:rsidR="00DF1419" w:rsidRPr="00931614" w:rsidRDefault="00DF1419" w:rsidP="005B709D">
            <w:pPr>
              <w:rPr>
                <w:rFonts w:ascii="Arial" w:hAnsi="Arial" w:cs="Arial"/>
              </w:rPr>
            </w:pPr>
          </w:p>
          <w:p w14:paraId="0443B736" w14:textId="0F429A51" w:rsidR="00531526" w:rsidRPr="00931614" w:rsidRDefault="00D12996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5</w:t>
            </w:r>
            <w:r w:rsidR="00531526" w:rsidRPr="00931614">
              <w:rPr>
                <w:rFonts w:ascii="Arial" w:hAnsi="Arial" w:cs="Arial"/>
              </w:rPr>
              <w:t>0</w:t>
            </w:r>
          </w:p>
          <w:p w14:paraId="16FB1FB9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AFCC6FC" w14:textId="7403388C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E6A9607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A0A5446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94FD114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614C954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F6479" w14:paraId="4D0C966B" w14:textId="77777777" w:rsidTr="008C6EB4">
        <w:trPr>
          <w:trHeight w:val="1957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7D5ED05E" w14:textId="77777777" w:rsidR="00DF1419" w:rsidRPr="0014375B" w:rsidRDefault="00DF1419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96CAAD9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Maska tlenowa (tlenoterapia bierna)</w:t>
            </w:r>
          </w:p>
          <w:p w14:paraId="18E314AF" w14:textId="77777777" w:rsidR="00DF1419" w:rsidRPr="00931614" w:rsidRDefault="00DF1419" w:rsidP="00766D8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 xml:space="preserve">z rezerwuarem i drenem (o długości </w:t>
            </w:r>
            <w:r w:rsidR="00766D8E" w:rsidRPr="00931614">
              <w:rPr>
                <w:rFonts w:ascii="Arial" w:hAnsi="Arial" w:cs="Arial"/>
                <w:lang w:eastAsia="pl-PL"/>
              </w:rPr>
              <w:t xml:space="preserve"> 200 ± 10 cm</w:t>
            </w:r>
            <w:r w:rsidR="005569FF" w:rsidRPr="00931614">
              <w:rPr>
                <w:rFonts w:ascii="Arial" w:hAnsi="Arial" w:cs="Arial"/>
                <w:lang w:eastAsia="pl-PL"/>
              </w:rPr>
              <w:t>,</w:t>
            </w:r>
            <w:r w:rsidR="00766D8E" w:rsidRPr="00931614">
              <w:rPr>
                <w:rFonts w:ascii="Arial" w:hAnsi="Arial" w:cs="Arial"/>
                <w:lang w:eastAsia="pl-PL"/>
              </w:rPr>
              <w:t xml:space="preserve"> </w:t>
            </w:r>
            <w:r w:rsidRPr="00931614">
              <w:rPr>
                <w:rFonts w:ascii="Arial" w:hAnsi="Arial" w:cs="Arial"/>
                <w:lang w:eastAsia="pl-PL"/>
              </w:rPr>
              <w:t xml:space="preserve">śr. zew. ok. 5 -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931614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931614">
              <w:rPr>
                <w:rFonts w:ascii="Arial" w:hAnsi="Arial" w:cs="Arial"/>
                <w:lang w:eastAsia="pl-PL"/>
              </w:rPr>
              <w:t>), dla dorosłych wykonana z miękkiego materiału, nie powodującego urazów; profilowana anatomicznie; zakrywająca usta i nos; dopasowująca się do głowy; z mocowaniem na gumkę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A9D4CD9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F9A016A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32351E85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AE09415" w14:textId="77777777" w:rsidR="00DF1419" w:rsidRPr="00931614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49DB335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0F0E054" w14:textId="77777777" w:rsidR="00DF1419" w:rsidRPr="00931614" w:rsidRDefault="00DF1419" w:rsidP="005B709D">
            <w:pPr>
              <w:rPr>
                <w:rFonts w:ascii="Arial" w:hAnsi="Arial" w:cs="Arial"/>
              </w:rPr>
            </w:pPr>
          </w:p>
          <w:p w14:paraId="4DC91C58" w14:textId="6E690375" w:rsidR="00531526" w:rsidRPr="00931614" w:rsidRDefault="00D12996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4</w:t>
            </w:r>
            <w:r w:rsidR="00531526" w:rsidRPr="00931614">
              <w:rPr>
                <w:rFonts w:ascii="Arial" w:hAnsi="Arial" w:cs="Arial"/>
              </w:rPr>
              <w:t xml:space="preserve"> </w:t>
            </w:r>
            <w:r w:rsidRPr="00931614">
              <w:rPr>
                <w:rFonts w:ascii="Arial" w:hAnsi="Arial" w:cs="Arial"/>
              </w:rPr>
              <w:t>5</w:t>
            </w:r>
            <w:r w:rsidR="00531526" w:rsidRPr="00931614">
              <w:rPr>
                <w:rFonts w:ascii="Arial" w:hAnsi="Arial" w:cs="Arial"/>
              </w:rPr>
              <w:t>00</w:t>
            </w:r>
          </w:p>
          <w:p w14:paraId="2E2FD0F2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B6F9CAB" w14:textId="3A9D41FB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3DA3447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514277C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13BB9E1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B56D3E9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F6479" w14:paraId="72F512E7" w14:textId="77777777" w:rsidTr="0053152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6F35B9D" w14:textId="77777777" w:rsidR="00DF1419" w:rsidRPr="00715C25" w:rsidRDefault="00DF1419" w:rsidP="005B709D">
            <w:pPr>
              <w:jc w:val="center"/>
              <w:rPr>
                <w:rFonts w:ascii="Arial" w:hAnsi="Arial" w:cs="Arial"/>
              </w:rPr>
            </w:pPr>
            <w:r w:rsidRPr="00715C25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0E8095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Maska tlenowa (tlenoterapia bierna)</w:t>
            </w:r>
          </w:p>
          <w:p w14:paraId="5467B95B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 xml:space="preserve">pediatryczna z rezerwuarem i drenem (o długości </w:t>
            </w:r>
            <w:r w:rsidR="00766D8E" w:rsidRPr="00931614">
              <w:rPr>
                <w:rFonts w:ascii="Arial" w:hAnsi="Arial" w:cs="Arial"/>
                <w:lang w:eastAsia="pl-PL"/>
              </w:rPr>
              <w:t xml:space="preserve">200 ± 10 cm </w:t>
            </w:r>
            <w:r w:rsidRPr="00931614">
              <w:rPr>
                <w:rFonts w:ascii="Arial" w:hAnsi="Arial" w:cs="Arial"/>
                <w:lang w:eastAsia="pl-PL"/>
              </w:rPr>
              <w:t xml:space="preserve"> i śr. zew. ok. 5-</w:t>
            </w:r>
            <w:smartTag w:uri="urn:schemas-microsoft-com:office:smarttags" w:element="metricconverter">
              <w:smartTagPr>
                <w:attr w:name="ProductID" w:val="6 mm"/>
              </w:smartTagPr>
              <w:r w:rsidRPr="00931614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931614">
              <w:rPr>
                <w:rFonts w:ascii="Arial" w:hAnsi="Arial" w:cs="Arial"/>
                <w:lang w:eastAsia="pl-PL"/>
              </w:rPr>
              <w:t>), wykonana z miękkiego materiału, nie</w:t>
            </w:r>
          </w:p>
          <w:p w14:paraId="2A3EC12F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powodującego urazów; profilowana</w:t>
            </w:r>
          </w:p>
          <w:p w14:paraId="4485FBD8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anatomicznie, zakrywająca usta i nos;</w:t>
            </w:r>
          </w:p>
          <w:p w14:paraId="631B6A27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dopasowująca się do główki dziecka z</w:t>
            </w:r>
          </w:p>
          <w:p w14:paraId="2DC44E75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mocowaniem na gumkę</w:t>
            </w:r>
            <w:r w:rsidR="005569FF" w:rsidRPr="00931614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02B4BF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05DCDFDA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05846738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43788B96" w14:textId="77777777" w:rsidR="00DF1419" w:rsidRPr="00931614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8FD4D5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4B2F6" w14:textId="77777777" w:rsidR="00DF1419" w:rsidRPr="00931614" w:rsidRDefault="00DF1419" w:rsidP="005B709D">
            <w:pPr>
              <w:rPr>
                <w:rFonts w:ascii="Arial" w:hAnsi="Arial" w:cs="Arial"/>
              </w:rPr>
            </w:pPr>
          </w:p>
          <w:p w14:paraId="19733BED" w14:textId="011D5E3E" w:rsidR="00531526" w:rsidRPr="00931614" w:rsidRDefault="00D12996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1</w:t>
            </w:r>
            <w:r w:rsidR="00531526" w:rsidRPr="00931614">
              <w:rPr>
                <w:rFonts w:ascii="Arial" w:hAnsi="Arial" w:cs="Arial"/>
              </w:rPr>
              <w:t xml:space="preserve"> </w:t>
            </w:r>
            <w:r w:rsidRPr="00931614">
              <w:rPr>
                <w:rFonts w:ascii="Arial" w:hAnsi="Arial" w:cs="Arial"/>
              </w:rPr>
              <w:t>5</w:t>
            </w:r>
            <w:r w:rsidR="00531526" w:rsidRPr="00931614">
              <w:rPr>
                <w:rFonts w:ascii="Arial" w:hAnsi="Arial" w:cs="Arial"/>
              </w:rPr>
              <w:t>00</w:t>
            </w:r>
          </w:p>
          <w:p w14:paraId="2D1C1F52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EA55D9" w14:textId="4C8C2CE4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EC1D20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2656C6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DBD767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8E34C5A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F6479" w14:paraId="05BE6754" w14:textId="77777777" w:rsidTr="00931614">
        <w:trPr>
          <w:trHeight w:val="1261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EE30B93" w14:textId="77777777" w:rsidR="00DF1419" w:rsidRPr="00715C25" w:rsidRDefault="00DF1419" w:rsidP="005B709D">
            <w:pPr>
              <w:jc w:val="center"/>
              <w:rPr>
                <w:rFonts w:ascii="Arial" w:hAnsi="Arial" w:cs="Arial"/>
              </w:rPr>
            </w:pPr>
            <w:r w:rsidRPr="00715C25">
              <w:rPr>
                <w:rFonts w:ascii="Arial" w:hAnsi="Arial" w:cs="Arial"/>
              </w:rPr>
              <w:t>9.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FD05C" w14:textId="77777777" w:rsidR="00DF1419" w:rsidRPr="00931614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</w:rPr>
              <w:t>Dren (przewód, cewnik) do podawania tlenu; bez maski twarzowej. Konstrukcja przewodu uniemożliwiająca zatrzymanie przepływu tlenu w chwili załamania drenu, nawet o 180 stopni. Długość drenu min. 200 cm</w:t>
            </w:r>
            <w:r w:rsidR="005569FF" w:rsidRPr="00931614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9179D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017BB2BD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0184A1D4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5840F917" w14:textId="77777777" w:rsidR="00DF1419" w:rsidRPr="00931614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A0B9BC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0252BD" w14:textId="77777777" w:rsidR="00DF1419" w:rsidRPr="00931614" w:rsidRDefault="00DF1419" w:rsidP="005B709D">
            <w:pPr>
              <w:rPr>
                <w:rFonts w:ascii="Arial" w:hAnsi="Arial" w:cs="Arial"/>
              </w:rPr>
            </w:pPr>
          </w:p>
          <w:p w14:paraId="36E88860" w14:textId="0063972A" w:rsidR="00531526" w:rsidRPr="00931614" w:rsidRDefault="00D12996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10</w:t>
            </w:r>
            <w:r w:rsidR="00531526" w:rsidRPr="00931614">
              <w:rPr>
                <w:rFonts w:ascii="Arial" w:hAnsi="Arial" w:cs="Arial"/>
              </w:rPr>
              <w:t>0</w:t>
            </w:r>
          </w:p>
          <w:p w14:paraId="7FFF1DE9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2B6B27" w14:textId="38A3138D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BAAC95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7B9BE2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17F914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8BB5526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F6479" w14:paraId="0D65B68A" w14:textId="77777777" w:rsidTr="00931614">
        <w:trPr>
          <w:trHeight w:val="1261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68C98822" w14:textId="5FDD7A6A" w:rsidR="00DF1419" w:rsidRPr="00715C25" w:rsidRDefault="00DF1419" w:rsidP="00715C25">
            <w:pPr>
              <w:jc w:val="center"/>
              <w:rPr>
                <w:rFonts w:ascii="Arial" w:hAnsi="Arial" w:cs="Arial"/>
              </w:rPr>
            </w:pPr>
            <w:r w:rsidRPr="00715C25">
              <w:rPr>
                <w:rFonts w:ascii="Arial" w:hAnsi="Arial" w:cs="Arial"/>
              </w:rPr>
              <w:t>1</w:t>
            </w:r>
            <w:r w:rsidR="00715C25" w:rsidRPr="00715C25">
              <w:rPr>
                <w:rFonts w:ascii="Arial" w:hAnsi="Arial" w:cs="Arial"/>
              </w:rPr>
              <w:t>0</w:t>
            </w:r>
            <w:r w:rsidRPr="00715C25">
              <w:rPr>
                <w:rFonts w:ascii="Arial" w:hAnsi="Arial" w:cs="Arial"/>
              </w:rPr>
              <w:t>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67876E4" w14:textId="77777777" w:rsidR="00DF1419" w:rsidRPr="00931614" w:rsidRDefault="00DF1419" w:rsidP="005569F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Zgłębnik żołądkowy; rozmiar: CH6-CH24, wykonany z P</w:t>
            </w:r>
            <w:r w:rsidR="005569FF" w:rsidRPr="00931614">
              <w:rPr>
                <w:rFonts w:ascii="Arial" w:hAnsi="Arial" w:cs="Arial"/>
                <w:lang w:eastAsia="pl-PL"/>
              </w:rPr>
              <w:t>VC</w:t>
            </w:r>
            <w:r w:rsidRPr="00931614">
              <w:rPr>
                <w:rFonts w:ascii="Arial" w:hAnsi="Arial" w:cs="Arial"/>
                <w:lang w:eastAsia="pl-PL"/>
              </w:rPr>
              <w:t xml:space="preserve">, nie zawierającego </w:t>
            </w:r>
            <w:proofErr w:type="spellStart"/>
            <w:r w:rsidRPr="00931614">
              <w:rPr>
                <w:rFonts w:ascii="Arial" w:hAnsi="Arial" w:cs="Arial"/>
                <w:lang w:eastAsia="pl-PL"/>
              </w:rPr>
              <w:t>ftalanów</w:t>
            </w:r>
            <w:proofErr w:type="spellEnd"/>
            <w:r w:rsidRPr="00931614">
              <w:rPr>
                <w:rFonts w:ascii="Arial" w:hAnsi="Arial" w:cs="Arial"/>
                <w:lang w:eastAsia="pl-PL"/>
              </w:rPr>
              <w:t xml:space="preserve">; dwa otwory boczne; atraumatyczny zamknięty koniec odporny na zaginanie; dł. do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31614">
                <w:rPr>
                  <w:rFonts w:ascii="Arial" w:hAnsi="Arial" w:cs="Arial"/>
                  <w:lang w:eastAsia="pl-PL"/>
                </w:rPr>
                <w:t>100 cm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675C9F1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0FD0F679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E8C4437" w14:textId="77777777" w:rsidR="00DF1419" w:rsidRPr="00931614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4621DE07" w14:textId="77777777" w:rsidR="00DF1419" w:rsidRPr="00931614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C4F898A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25C2230" w14:textId="77777777" w:rsidR="00DF1419" w:rsidRPr="00931614" w:rsidRDefault="00DF1419" w:rsidP="005B709D">
            <w:pPr>
              <w:rPr>
                <w:rFonts w:ascii="Arial" w:hAnsi="Arial" w:cs="Arial"/>
              </w:rPr>
            </w:pPr>
          </w:p>
          <w:p w14:paraId="487F9F26" w14:textId="439B9FBD" w:rsidR="00531526" w:rsidRPr="00931614" w:rsidRDefault="00531526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300</w:t>
            </w:r>
          </w:p>
          <w:p w14:paraId="58D9A1CF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02160AF" w14:textId="33709E92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86F54A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37CD7F2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775445D" w14:textId="77777777" w:rsidR="00DF1419" w:rsidRPr="00931614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8CCA1BD" w14:textId="77777777" w:rsidR="00DF1419" w:rsidRPr="00931614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E86E73" w:rsidRPr="005F6479" w14:paraId="5C28AAA1" w14:textId="77777777" w:rsidTr="0053152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2188EAC" w14:textId="0B54455D" w:rsidR="00E86E73" w:rsidRPr="00715C25" w:rsidRDefault="00E86E73" w:rsidP="00715C25">
            <w:pPr>
              <w:jc w:val="center"/>
              <w:rPr>
                <w:rFonts w:ascii="Arial" w:hAnsi="Arial" w:cs="Arial"/>
              </w:rPr>
            </w:pPr>
            <w:r w:rsidRPr="00715C25">
              <w:rPr>
                <w:rFonts w:ascii="Arial" w:hAnsi="Arial" w:cs="Arial"/>
              </w:rPr>
              <w:t>1</w:t>
            </w:r>
            <w:r w:rsidR="00715C25" w:rsidRPr="00715C25">
              <w:rPr>
                <w:rFonts w:ascii="Arial" w:hAnsi="Arial" w:cs="Arial"/>
              </w:rPr>
              <w:t>1</w:t>
            </w:r>
            <w:r w:rsidRPr="00715C25">
              <w:rPr>
                <w:rFonts w:ascii="Arial" w:hAnsi="Arial" w:cs="Arial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261B59" w14:textId="3E022B47" w:rsidR="00E86E73" w:rsidRPr="00931614" w:rsidRDefault="00E86E73" w:rsidP="00B5147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Cewnik z P</w:t>
            </w:r>
            <w:r w:rsidR="00B5147D" w:rsidRPr="00931614">
              <w:rPr>
                <w:rFonts w:ascii="Arial" w:hAnsi="Arial" w:cs="Arial"/>
                <w:lang w:eastAsia="pl-PL"/>
              </w:rPr>
              <w:t>VC</w:t>
            </w:r>
            <w:r w:rsidRPr="00931614">
              <w:rPr>
                <w:rFonts w:ascii="Arial" w:hAnsi="Arial" w:cs="Arial"/>
                <w:lang w:eastAsia="pl-PL"/>
              </w:rPr>
              <w:t xml:space="preserve"> do odsysania górnych dróg oddechowych, CH 6-20; jednorazowego użytku, powierzchnia zmrożona; z otworem centralnym, dwoma otworami bocznymi (naprzeciwległe) o łącznej powierzchni mniejszej niż powierzchnia otworu centralnego; ze ściętą pod kątem prostym końcówką atraumatyczną, sterylny, miękki. Kolorystyczne oznaczenie rozmiaru na konektorze; rozmiar CH 6-10 dł.</w:t>
            </w:r>
            <w:r w:rsidR="002F6E15" w:rsidRPr="00931614">
              <w:rPr>
                <w:rFonts w:ascii="Arial" w:hAnsi="Arial" w:cs="Arial"/>
                <w:lang w:eastAsia="pl-PL"/>
              </w:rPr>
              <w:t xml:space="preserve"> min</w:t>
            </w:r>
            <w:r w:rsidRPr="00931614">
              <w:rPr>
                <w:rFonts w:ascii="Arial" w:hAnsi="Arial" w:cs="Arial"/>
                <w:lang w:eastAsia="pl-PL"/>
              </w:rPr>
              <w:t xml:space="preserve"> 40 cm; CH 12-20 </w:t>
            </w:r>
            <w:r w:rsidR="00715C25" w:rsidRPr="00931614">
              <w:rPr>
                <w:rFonts w:ascii="Arial" w:hAnsi="Arial" w:cs="Arial"/>
                <w:lang w:eastAsia="pl-PL"/>
              </w:rPr>
              <w:t xml:space="preserve">dł. </w:t>
            </w:r>
            <w:r w:rsidRPr="00931614">
              <w:rPr>
                <w:rFonts w:ascii="Arial" w:hAnsi="Arial" w:cs="Arial"/>
                <w:lang w:eastAsia="pl-PL"/>
              </w:rPr>
              <w:t>60 cm, pakowany pojedynczo: folia/papier; z oznaczeniem rozmiaru na opakowaniu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40E61" w14:textId="77777777" w:rsidR="00E86E73" w:rsidRPr="00931614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8D89267" w14:textId="77777777" w:rsidR="00E86E73" w:rsidRPr="00931614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7755A4D" w14:textId="77777777" w:rsidR="00E86E73" w:rsidRPr="00931614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4C16107E" w14:textId="77777777" w:rsidR="00E86E73" w:rsidRPr="00931614" w:rsidRDefault="00E86E73" w:rsidP="00E86E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83876C" w14:textId="77777777" w:rsidR="00E86E73" w:rsidRPr="00931614" w:rsidRDefault="00E86E73" w:rsidP="00E86E73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EEDEF4" w14:textId="3D8833B6" w:rsidR="00531526" w:rsidRPr="00931614" w:rsidRDefault="00D12996" w:rsidP="00E86E73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1</w:t>
            </w:r>
            <w:r w:rsidR="00531526" w:rsidRPr="00931614">
              <w:rPr>
                <w:rFonts w:ascii="Arial" w:hAnsi="Arial" w:cs="Arial"/>
              </w:rPr>
              <w:t xml:space="preserve"> </w:t>
            </w:r>
            <w:r w:rsidRPr="00931614">
              <w:rPr>
                <w:rFonts w:ascii="Arial" w:hAnsi="Arial" w:cs="Arial"/>
              </w:rPr>
              <w:t>8</w:t>
            </w:r>
            <w:r w:rsidR="00531526" w:rsidRPr="00931614">
              <w:rPr>
                <w:rFonts w:ascii="Arial" w:hAnsi="Arial" w:cs="Arial"/>
              </w:rPr>
              <w:t>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EBEA44" w14:textId="028014BE" w:rsidR="00E86E73" w:rsidRPr="00931614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87124F" w14:textId="77777777" w:rsidR="00E86E73" w:rsidRPr="00931614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D65836" w14:textId="77777777" w:rsidR="00E86E73" w:rsidRPr="00931614" w:rsidRDefault="00E86E73" w:rsidP="00E86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02DEAA" w14:textId="77777777" w:rsidR="00E86E73" w:rsidRPr="00931614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F2511CC" w14:textId="77777777" w:rsidR="00E86E73" w:rsidRPr="00931614" w:rsidRDefault="00E86E73" w:rsidP="00E86E73">
            <w:pPr>
              <w:jc w:val="center"/>
              <w:rPr>
                <w:rFonts w:ascii="Arial" w:hAnsi="Arial" w:cs="Arial"/>
              </w:rPr>
            </w:pPr>
          </w:p>
        </w:tc>
      </w:tr>
      <w:tr w:rsidR="00E86E73" w:rsidRPr="005F6479" w14:paraId="5E35C94B" w14:textId="77777777" w:rsidTr="00531526">
        <w:trPr>
          <w:trHeight w:val="58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1F26D56E" w14:textId="7EB54426" w:rsidR="00E86E73" w:rsidRPr="00715C25" w:rsidRDefault="00E86E73" w:rsidP="00715C25">
            <w:pPr>
              <w:jc w:val="center"/>
              <w:rPr>
                <w:rFonts w:ascii="Arial" w:hAnsi="Arial" w:cs="Arial"/>
              </w:rPr>
            </w:pPr>
            <w:r w:rsidRPr="00715C25">
              <w:rPr>
                <w:rFonts w:ascii="Arial" w:hAnsi="Arial" w:cs="Arial"/>
              </w:rPr>
              <w:t>1</w:t>
            </w:r>
            <w:r w:rsidR="00715C25" w:rsidRPr="00715C25">
              <w:rPr>
                <w:rFonts w:ascii="Arial" w:hAnsi="Arial" w:cs="Arial"/>
              </w:rPr>
              <w:t>2</w:t>
            </w:r>
            <w:r w:rsidRPr="00715C25">
              <w:rPr>
                <w:rFonts w:ascii="Arial" w:hAnsi="Arial" w:cs="Arial"/>
              </w:rPr>
              <w:t>.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FD6A8DD" w14:textId="77777777" w:rsidR="00E86E73" w:rsidRPr="00931614" w:rsidRDefault="00E86E73" w:rsidP="00E86E7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Łączniki drenów i cewników,  z możliwością regulacji siły ssania do ssaków, długość 5 cm +/- 0,5 cm.</w:t>
            </w:r>
            <w:r w:rsidR="00D80303" w:rsidRPr="00931614">
              <w:rPr>
                <w:rFonts w:ascii="Arial" w:hAnsi="Arial" w:cs="Arial"/>
                <w:lang w:eastAsia="pl-PL"/>
              </w:rPr>
              <w:t xml:space="preserve"> </w:t>
            </w:r>
            <w:r w:rsidRPr="00931614">
              <w:rPr>
                <w:rFonts w:ascii="Arial" w:hAnsi="Arial" w:cs="Arial"/>
                <w:lang w:eastAsia="pl-PL"/>
              </w:rPr>
              <w:t>Termin ważności: minimum 24 miesiące.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190033" w14:textId="77777777" w:rsidR="00E86E73" w:rsidRPr="00931614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F297D2B" w14:textId="77777777" w:rsidR="00E86E73" w:rsidRPr="00931614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5B3AFE3" w14:textId="77777777" w:rsidR="00E86E73" w:rsidRPr="00931614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96F8C6E" w14:textId="77777777" w:rsidR="00E86E73" w:rsidRPr="00931614" w:rsidRDefault="00E86E73" w:rsidP="00E86E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76B2032" w14:textId="77777777" w:rsidR="00E86E73" w:rsidRPr="00931614" w:rsidRDefault="00E86E73" w:rsidP="00E86E73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3BED58A" w14:textId="301A4180" w:rsidR="00531526" w:rsidRPr="00931614" w:rsidRDefault="00531526" w:rsidP="00E86E73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1 000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B12CB87" w14:textId="06A87E5D" w:rsidR="00E86E73" w:rsidRPr="00931614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B16BCF4" w14:textId="77777777" w:rsidR="00E86E73" w:rsidRPr="00931614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5BBE5A" w14:textId="77777777" w:rsidR="00E86E73" w:rsidRPr="00931614" w:rsidRDefault="00E86E73" w:rsidP="00E86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4A230C6" w14:textId="77777777" w:rsidR="00E86E73" w:rsidRPr="00931614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D3610F8" w14:textId="77777777" w:rsidR="00E86E73" w:rsidRPr="00931614" w:rsidRDefault="00E86E73" w:rsidP="00E86E73">
            <w:pPr>
              <w:jc w:val="center"/>
              <w:rPr>
                <w:rFonts w:ascii="Arial" w:hAnsi="Arial" w:cs="Arial"/>
              </w:rPr>
            </w:pPr>
          </w:p>
        </w:tc>
      </w:tr>
      <w:tr w:rsidR="00E86E73" w:rsidRPr="0014375B" w14:paraId="0F1DB858" w14:textId="77777777" w:rsidTr="0053152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50781BDC" w14:textId="3F7D127F" w:rsidR="00E86E73" w:rsidRPr="00715C25" w:rsidRDefault="00E86E73" w:rsidP="00715C25">
            <w:pPr>
              <w:jc w:val="center"/>
              <w:rPr>
                <w:rFonts w:ascii="Arial" w:hAnsi="Arial" w:cs="Arial"/>
              </w:rPr>
            </w:pPr>
            <w:r w:rsidRPr="00715C25">
              <w:rPr>
                <w:rFonts w:ascii="Arial" w:hAnsi="Arial" w:cs="Arial"/>
              </w:rPr>
              <w:t>1</w:t>
            </w:r>
            <w:r w:rsidR="00715C25" w:rsidRPr="00715C25">
              <w:rPr>
                <w:rFonts w:ascii="Arial" w:hAnsi="Arial" w:cs="Arial"/>
              </w:rPr>
              <w:t>3</w:t>
            </w:r>
            <w:r w:rsidRPr="00715C25">
              <w:rPr>
                <w:rFonts w:ascii="Arial" w:hAnsi="Arial" w:cs="Arial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D1AA0E" w14:textId="5E720D5E" w:rsidR="00E86E73" w:rsidRPr="00931614" w:rsidRDefault="00E86E73" w:rsidP="00E86E7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Dreny do ssaka wykonane z elastycznego PVC, nie załamujące się, wzmocnione podłużnie, jeden koniec z nasadką, drugi koniec prosty, średnica wewnętrzna: 6</w:t>
            </w:r>
            <w:r w:rsidR="00715C25" w:rsidRPr="00931614">
              <w:rPr>
                <w:rFonts w:ascii="Arial" w:hAnsi="Arial" w:cs="Arial"/>
                <w:lang w:eastAsia="pl-PL"/>
              </w:rPr>
              <w:t xml:space="preserve"> </w:t>
            </w:r>
            <w:r w:rsidRPr="00931614">
              <w:rPr>
                <w:rFonts w:ascii="Arial" w:hAnsi="Arial" w:cs="Arial"/>
                <w:lang w:eastAsia="pl-PL"/>
              </w:rPr>
              <w:t xml:space="preserve">mm (Zamawiający dopuszcza dreny z dwoma </w:t>
            </w:r>
            <w:r w:rsidRPr="00931614">
              <w:rPr>
                <w:rFonts w:ascii="Arial" w:hAnsi="Arial" w:cs="Arial"/>
                <w:lang w:eastAsia="pl-PL"/>
              </w:rPr>
              <w:lastRenderedPageBreak/>
              <w:t>końcami z nasadkami lejkowatymi, średnica wewnętrzna 5,6 mm lub 7,0 mm); długość: 200-240 cm, jałowe, jednorazowego użytku.</w:t>
            </w:r>
          </w:p>
          <w:p w14:paraId="48759A7A" w14:textId="77777777" w:rsidR="00E86E73" w:rsidRPr="00931614" w:rsidRDefault="00E86E73" w:rsidP="00E86E7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Termin ważności: minimum 24 miesiące.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4076B" w14:textId="77777777" w:rsidR="00E86E73" w:rsidRPr="00931614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14:paraId="2F8D908E" w14:textId="77777777" w:rsidR="00E86E73" w:rsidRPr="00931614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4EF54A7" w14:textId="77777777" w:rsidR="00E86E73" w:rsidRPr="00931614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4C8F65EE" w14:textId="77777777" w:rsidR="00E86E73" w:rsidRPr="00931614" w:rsidRDefault="00E86E73" w:rsidP="00E86E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lastRenderedPageBreak/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463E71" w14:textId="77777777" w:rsidR="00E86E73" w:rsidRPr="00931614" w:rsidRDefault="00E86E73" w:rsidP="00E86E73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D64CDF" w14:textId="7F782107" w:rsidR="00531526" w:rsidRPr="00931614" w:rsidRDefault="00531526" w:rsidP="00E86E73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1 000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4FB5FF" w14:textId="09047841" w:rsidR="00E86E73" w:rsidRPr="00931614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5A6D7" w14:textId="77777777" w:rsidR="00E86E73" w:rsidRPr="00931614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DE7094" w14:textId="77777777" w:rsidR="00E86E73" w:rsidRPr="00931614" w:rsidRDefault="00E86E73" w:rsidP="00E86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1BBE1" w14:textId="77777777" w:rsidR="00E86E73" w:rsidRPr="00931614" w:rsidRDefault="00E86E73" w:rsidP="00E86E7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6E15F9D" w14:textId="77777777" w:rsidR="00E86E73" w:rsidRPr="00931614" w:rsidRDefault="00E86E73" w:rsidP="00E86E73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14375B" w14:paraId="3A9D2BD1" w14:textId="77777777" w:rsidTr="00531526">
        <w:trPr>
          <w:trHeight w:val="454"/>
        </w:trPr>
        <w:tc>
          <w:tcPr>
            <w:tcW w:w="935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235C530" w14:textId="77777777" w:rsidR="00DF1419" w:rsidRPr="0014375B" w:rsidRDefault="00DF1419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6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3DA8546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137A92B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75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F61C630" w14:textId="77777777" w:rsidR="00DF1419" w:rsidRPr="0014375B" w:rsidRDefault="0014375B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75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4FD0B09" w14:textId="77777777" w:rsidR="00DF1419" w:rsidRPr="0014375B" w:rsidRDefault="00DF1419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A6B8B5" w14:textId="77777777" w:rsidR="00DF1419" w:rsidRPr="0014375B" w:rsidRDefault="00DF1419" w:rsidP="00DF1419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14:paraId="2908D20B" w14:textId="109A3E6C" w:rsidR="00DF1419" w:rsidRPr="0014375B" w:rsidRDefault="00931614" w:rsidP="00DF1419">
      <w:pPr>
        <w:ind w:left="-567"/>
        <w:jc w:val="both"/>
        <w:rPr>
          <w:rFonts w:ascii="Arial" w:hAnsi="Arial" w:cs="Arial"/>
          <w:iCs/>
          <w:spacing w:val="4"/>
        </w:rPr>
      </w:pPr>
      <w:r w:rsidRPr="00931614">
        <w:rPr>
          <w:rFonts w:ascii="Arial" w:hAnsi="Arial" w:cs="Arial"/>
        </w:rPr>
        <w:t xml:space="preserve">* Brak podania przez Wykonawcę nazw producentów i numerów katalogowych dla każdej pozycji spowoduje odrzucenie oferty. Jeśli producent nie nadaje </w:t>
      </w:r>
      <w:r>
        <w:rPr>
          <w:rFonts w:ascii="Arial" w:hAnsi="Arial" w:cs="Arial"/>
        </w:rPr>
        <w:t xml:space="preserve">numeru </w:t>
      </w:r>
      <w:r w:rsidRPr="00931614">
        <w:rPr>
          <w:rFonts w:ascii="Arial" w:hAnsi="Arial" w:cs="Arial"/>
        </w:rPr>
        <w:t>katalogowego</w:t>
      </w:r>
      <w:r>
        <w:rPr>
          <w:rFonts w:ascii="Arial" w:hAnsi="Arial" w:cs="Arial"/>
        </w:rPr>
        <w:t>/nazwy handlowej</w:t>
      </w:r>
      <w:r w:rsidRPr="00931614">
        <w:rPr>
          <w:rFonts w:ascii="Arial" w:hAnsi="Arial" w:cs="Arial"/>
        </w:rPr>
        <w:t xml:space="preserve"> należy wpisać tę informację w formularzu w kol. 3, np.: „brak nr katalogowego”.</w:t>
      </w:r>
    </w:p>
    <w:p w14:paraId="526EC51D" w14:textId="77777777" w:rsidR="00DF1419" w:rsidRPr="0014375B" w:rsidRDefault="00DF1419" w:rsidP="00DF1419">
      <w:pPr>
        <w:ind w:left="-567"/>
        <w:jc w:val="both"/>
        <w:rPr>
          <w:rFonts w:ascii="Arial" w:hAnsi="Arial" w:cs="Arial"/>
          <w:iCs/>
          <w:spacing w:val="4"/>
          <w:sz w:val="16"/>
          <w:szCs w:val="16"/>
        </w:rPr>
      </w:pPr>
    </w:p>
    <w:p w14:paraId="7E8CD08F" w14:textId="77777777" w:rsidR="00DF1419" w:rsidRPr="0014375B" w:rsidRDefault="00DF1419" w:rsidP="00DF1419">
      <w:pPr>
        <w:ind w:left="-567"/>
        <w:jc w:val="both"/>
        <w:rPr>
          <w:rFonts w:ascii="Arial" w:hAnsi="Arial" w:cs="Arial"/>
          <w:iCs/>
          <w:spacing w:val="4"/>
        </w:rPr>
      </w:pPr>
      <w:r w:rsidRPr="0014375B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7B29F4C8" w14:textId="77777777" w:rsidR="00DF1419" w:rsidRPr="0014375B" w:rsidRDefault="00DF1419" w:rsidP="00DF1419">
      <w:pPr>
        <w:ind w:left="-567"/>
        <w:jc w:val="both"/>
        <w:rPr>
          <w:rFonts w:ascii="Arial" w:hAnsi="Arial" w:cs="Arial"/>
        </w:rPr>
      </w:pPr>
      <w:r w:rsidRPr="0014375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13A0A029" w14:textId="77777777" w:rsidR="00DF1419" w:rsidRPr="0014375B" w:rsidRDefault="00DF1419" w:rsidP="00DF1419">
      <w:pPr>
        <w:rPr>
          <w:rFonts w:ascii="Arial" w:hAnsi="Arial" w:cs="Arial"/>
          <w:b/>
          <w:bCs/>
          <w:lang w:eastAsia="pl-PL"/>
        </w:rPr>
      </w:pPr>
    </w:p>
    <w:p w14:paraId="142CEFFB" w14:textId="77777777" w:rsidR="00DF1419" w:rsidRPr="0014375B" w:rsidRDefault="00DF1419" w:rsidP="00DF1419">
      <w:pPr>
        <w:ind w:left="-567"/>
        <w:rPr>
          <w:rFonts w:ascii="Arial" w:hAnsi="Arial" w:cs="Arial"/>
          <w:b/>
          <w:bCs/>
          <w:lang w:eastAsia="pl-PL"/>
        </w:rPr>
      </w:pPr>
    </w:p>
    <w:p w14:paraId="1AFF34AC" w14:textId="77777777" w:rsidR="005C5E2F" w:rsidRPr="0014375B" w:rsidRDefault="00DF1419" w:rsidP="00DF1419">
      <w:pPr>
        <w:ind w:left="-567"/>
        <w:rPr>
          <w:rFonts w:ascii="Arial" w:hAnsi="Arial" w:cs="Arial"/>
          <w:b/>
          <w:bCs/>
          <w:sz w:val="28"/>
        </w:rPr>
      </w:pPr>
      <w:r w:rsidRPr="0014375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4375B">
        <w:rPr>
          <w:rFonts w:ascii="Arial" w:hAnsi="Arial" w:cs="Arial"/>
          <w:bCs/>
          <w:sz w:val="16"/>
          <w:szCs w:val="16"/>
          <w:lang w:eastAsia="pl-PL"/>
        </w:rPr>
        <w:t>(wpisać)</w:t>
      </w:r>
      <w:r w:rsidRPr="0014375B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</w:t>
      </w:r>
    </w:p>
    <w:p w14:paraId="4B945EB6" w14:textId="77777777" w:rsidR="005C5E2F" w:rsidRPr="005F6479" w:rsidRDefault="005C5E2F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160236C0" w14:textId="77777777" w:rsidR="00DF1419" w:rsidRPr="005F647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6DFB13ED" w14:textId="77777777" w:rsidR="00DF1419" w:rsidRPr="005F647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5438636E" w14:textId="77777777" w:rsidR="00DF1419" w:rsidRPr="005F647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124B6860" w14:textId="77777777" w:rsidR="00DF1419" w:rsidRPr="005F647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71EFF68D" w14:textId="77777777" w:rsidR="00DF1419" w:rsidRPr="005F647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1DD26A99" w14:textId="77777777" w:rsidR="00DF141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2C502E4C" w14:textId="77777777" w:rsidR="002D7B94" w:rsidRDefault="002D7B9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1B0CF4BA" w14:textId="77777777" w:rsidR="002D7B94" w:rsidRDefault="002D7B9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5B153240" w14:textId="77777777" w:rsidR="002D7B94" w:rsidRDefault="002D7B9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5735A14F" w14:textId="77777777" w:rsidR="002D7B94" w:rsidRDefault="002D7B9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3F7A284B" w14:textId="77777777" w:rsidR="002D7B94" w:rsidRDefault="002D7B9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5877BA98" w14:textId="77777777" w:rsidR="00715C25" w:rsidRDefault="00715C25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043E4532" w14:textId="77777777" w:rsidR="00715C25" w:rsidRDefault="00715C25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4C68A1DB" w14:textId="77777777" w:rsidR="002D7B94" w:rsidRDefault="002D7B9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65163BE1" w14:textId="77777777" w:rsidR="002D7B94" w:rsidRDefault="002D7B9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2104011B" w14:textId="77777777" w:rsidR="002D7B94" w:rsidRDefault="002D7B9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31AB1E89" w14:textId="77777777" w:rsidR="00DF1419" w:rsidRPr="005F647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0CBF2A51" w14:textId="77777777" w:rsidR="00ED0C89" w:rsidRDefault="00ED0C89" w:rsidP="004422DD">
      <w:pPr>
        <w:rPr>
          <w:rFonts w:ascii="Arial" w:hAnsi="Arial" w:cs="Arial"/>
          <w:b/>
          <w:sz w:val="8"/>
          <w:szCs w:val="8"/>
          <w:highlight w:val="green"/>
        </w:rPr>
      </w:pPr>
    </w:p>
    <w:p w14:paraId="1CC70FEA" w14:textId="77777777" w:rsidR="0014375B" w:rsidRDefault="0014375B" w:rsidP="004422DD">
      <w:pPr>
        <w:rPr>
          <w:rFonts w:ascii="Arial" w:hAnsi="Arial" w:cs="Arial"/>
          <w:b/>
          <w:sz w:val="8"/>
          <w:szCs w:val="8"/>
          <w:highlight w:val="green"/>
        </w:rPr>
      </w:pPr>
    </w:p>
    <w:p w14:paraId="1BBA371D" w14:textId="77777777" w:rsidR="0014375B" w:rsidRDefault="0014375B" w:rsidP="004422DD">
      <w:pPr>
        <w:rPr>
          <w:rFonts w:ascii="Arial" w:hAnsi="Arial" w:cs="Arial"/>
          <w:b/>
          <w:sz w:val="8"/>
          <w:szCs w:val="8"/>
          <w:highlight w:val="green"/>
        </w:rPr>
      </w:pPr>
    </w:p>
    <w:p w14:paraId="51E1025D" w14:textId="77777777" w:rsidR="0014375B" w:rsidRPr="0014375B" w:rsidRDefault="0014375B" w:rsidP="004422DD">
      <w:pPr>
        <w:rPr>
          <w:rFonts w:ascii="Arial" w:hAnsi="Arial" w:cs="Arial"/>
          <w:b/>
          <w:sz w:val="8"/>
          <w:szCs w:val="8"/>
          <w:highlight w:val="green"/>
        </w:rPr>
      </w:pPr>
    </w:p>
    <w:p w14:paraId="2F867D47" w14:textId="77777777" w:rsidR="00631DCF" w:rsidRDefault="00631DCF" w:rsidP="004422DD">
      <w:pPr>
        <w:rPr>
          <w:rFonts w:ascii="Arial" w:hAnsi="Arial" w:cs="Arial"/>
          <w:b/>
          <w:sz w:val="28"/>
          <w:szCs w:val="28"/>
        </w:rPr>
      </w:pPr>
    </w:p>
    <w:p w14:paraId="402497C8" w14:textId="2446362F" w:rsidR="004422DD" w:rsidRPr="00ED0C89" w:rsidRDefault="0040279A" w:rsidP="004422DD">
      <w:pPr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</w:rPr>
        <w:t>Część</w:t>
      </w:r>
      <w:r w:rsidR="004422DD" w:rsidRPr="00ED0C89">
        <w:rPr>
          <w:rFonts w:ascii="Arial" w:hAnsi="Arial" w:cs="Arial"/>
          <w:b/>
          <w:sz w:val="28"/>
          <w:szCs w:val="28"/>
        </w:rPr>
        <w:t xml:space="preserve"> </w:t>
      </w:r>
      <w:r w:rsidR="00ED0C89" w:rsidRPr="00ED0C89">
        <w:rPr>
          <w:rFonts w:ascii="Arial" w:hAnsi="Arial" w:cs="Arial"/>
          <w:b/>
          <w:sz w:val="28"/>
          <w:szCs w:val="28"/>
        </w:rPr>
        <w:t>2</w:t>
      </w:r>
      <w:r w:rsidR="004422DD" w:rsidRPr="00ED0C89">
        <w:rPr>
          <w:rFonts w:ascii="Arial" w:hAnsi="Arial" w:cs="Arial"/>
          <w:b/>
          <w:sz w:val="28"/>
          <w:szCs w:val="28"/>
        </w:rPr>
        <w:t xml:space="preserve">. </w:t>
      </w:r>
      <w:r w:rsidR="004422DD" w:rsidRPr="00ED0C89">
        <w:rPr>
          <w:rFonts w:ascii="Arial" w:hAnsi="Arial" w:cs="Arial"/>
          <w:b/>
          <w:bCs/>
          <w:sz w:val="28"/>
          <w:szCs w:val="28"/>
          <w:lang w:eastAsia="pl-PL"/>
        </w:rPr>
        <w:t>Igły</w:t>
      </w:r>
      <w:r w:rsidR="007A4CE5" w:rsidRPr="00ED0C89">
        <w:rPr>
          <w:rFonts w:ascii="Arial" w:hAnsi="Arial" w:cs="Arial"/>
          <w:b/>
          <w:bCs/>
          <w:sz w:val="28"/>
          <w:szCs w:val="28"/>
          <w:lang w:eastAsia="pl-PL"/>
        </w:rPr>
        <w:t xml:space="preserve">, strzykawki, </w:t>
      </w:r>
      <w:r w:rsidR="00C74B6F" w:rsidRPr="00ED0C89">
        <w:rPr>
          <w:rFonts w:ascii="Arial" w:hAnsi="Arial" w:cs="Arial"/>
          <w:b/>
          <w:bCs/>
          <w:sz w:val="28"/>
          <w:szCs w:val="28"/>
          <w:lang w:eastAsia="pl-PL"/>
        </w:rPr>
        <w:t xml:space="preserve">kraniki, </w:t>
      </w:r>
      <w:r w:rsidR="007A4CE5" w:rsidRPr="00ED0C89">
        <w:rPr>
          <w:rFonts w:ascii="Arial" w:hAnsi="Arial" w:cs="Arial"/>
          <w:b/>
          <w:bCs/>
          <w:sz w:val="28"/>
          <w:szCs w:val="28"/>
          <w:lang w:eastAsia="pl-PL"/>
        </w:rPr>
        <w:t>przyrządy do przetaczania</w:t>
      </w:r>
    </w:p>
    <w:p w14:paraId="56DFA002" w14:textId="77777777" w:rsidR="004422DD" w:rsidRDefault="004422DD" w:rsidP="004422DD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14:paraId="5C0A4A16" w14:textId="77777777" w:rsidR="0014375B" w:rsidRPr="00ED0C89" w:rsidRDefault="0014375B" w:rsidP="004422DD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14:paraId="11C91446" w14:textId="77777777" w:rsidR="004422DD" w:rsidRPr="00ED0C89" w:rsidRDefault="004422DD" w:rsidP="004422DD">
      <w:pPr>
        <w:rPr>
          <w:rFonts w:ascii="Arial" w:hAnsi="Arial" w:cs="Arial"/>
          <w:sz w:val="8"/>
          <w:szCs w:val="8"/>
        </w:rPr>
      </w:pPr>
    </w:p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4"/>
        <w:gridCol w:w="2126"/>
        <w:gridCol w:w="709"/>
        <w:gridCol w:w="1134"/>
        <w:gridCol w:w="1134"/>
        <w:gridCol w:w="1554"/>
        <w:gridCol w:w="850"/>
        <w:gridCol w:w="1559"/>
        <w:gridCol w:w="2132"/>
      </w:tblGrid>
      <w:tr w:rsidR="004422DD" w:rsidRPr="00ED0C89" w14:paraId="5390A011" w14:textId="77777777" w:rsidTr="005B709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A1B7295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D0C89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A079DF6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143CC6B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1060DD9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04E03AA" w14:textId="77777777" w:rsidR="004422DD" w:rsidRPr="00ED0C89" w:rsidRDefault="004422DD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D0C89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EF75AF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C82AE1E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C5E6BD3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1D5B369A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F4A6738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7466AECD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224CD80C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9091BA6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14:paraId="6D76A098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7AFBD9A2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AD903C7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6272C0BC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758C529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4422DD" w:rsidRPr="00ED0C89" w14:paraId="10F5DFB7" w14:textId="77777777" w:rsidTr="005B709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E5994C6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DAD5FA5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F3B368C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DA89192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6E5597D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7A70D3F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EB3CE87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306E410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A681D8A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7422E46" w14:textId="77777777" w:rsidR="004422DD" w:rsidRPr="00ED0C89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422DD" w:rsidRPr="005F6479" w14:paraId="25D302C1" w14:textId="77777777" w:rsidTr="008C6EB4">
        <w:trPr>
          <w:trHeight w:val="2179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394305E" w14:textId="77777777" w:rsidR="004422DD" w:rsidRPr="00931614" w:rsidRDefault="004422DD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6B87" w14:textId="77777777" w:rsidR="004422DD" w:rsidRPr="00931614" w:rsidRDefault="004422DD" w:rsidP="005B709D">
            <w:pPr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 xml:space="preserve">Igły sterylne </w:t>
            </w:r>
            <w:proofErr w:type="spellStart"/>
            <w:r w:rsidRPr="00931614">
              <w:rPr>
                <w:rFonts w:ascii="Arial" w:hAnsi="Arial" w:cs="Arial"/>
                <w:lang w:eastAsia="pl-PL"/>
              </w:rPr>
              <w:t>j.u</w:t>
            </w:r>
            <w:proofErr w:type="spellEnd"/>
            <w:r w:rsidRPr="00931614">
              <w:rPr>
                <w:rFonts w:ascii="Arial" w:hAnsi="Arial" w:cs="Arial"/>
                <w:lang w:eastAsia="pl-PL"/>
              </w:rPr>
              <w:t xml:space="preserve">. 0,5 – 0,9 drożne, niepirogenne, nietoksyczne; pojedynczo pakowane – 100 sztuk w pudełku; ostre, z nasadką do strzykawek </w:t>
            </w:r>
            <w:proofErr w:type="spellStart"/>
            <w:r w:rsidRPr="00931614">
              <w:rPr>
                <w:rFonts w:ascii="Arial" w:hAnsi="Arial" w:cs="Arial"/>
                <w:lang w:eastAsia="pl-PL"/>
              </w:rPr>
              <w:t>Luer</w:t>
            </w:r>
            <w:proofErr w:type="spellEnd"/>
            <w:r w:rsidRPr="00931614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931614">
              <w:rPr>
                <w:rFonts w:ascii="Arial" w:hAnsi="Arial" w:cs="Arial"/>
                <w:lang w:eastAsia="pl-PL"/>
              </w:rPr>
              <w:t>silikonowane</w:t>
            </w:r>
            <w:proofErr w:type="spellEnd"/>
            <w:r w:rsidRPr="00931614">
              <w:rPr>
                <w:rFonts w:ascii="Arial" w:hAnsi="Arial" w:cs="Arial"/>
                <w:lang w:eastAsia="pl-PL"/>
              </w:rPr>
              <w:t>. Czytelnie oznakowane: jeden kolor - jeden rozmiar oraz wyraźny numer rozmiaru na przynajmniej jednej ściance pudełka.</w:t>
            </w:r>
          </w:p>
          <w:p w14:paraId="3BF9EAAB" w14:textId="77777777" w:rsidR="004422DD" w:rsidRPr="00931614" w:rsidRDefault="00A850C3" w:rsidP="005B709D">
            <w:pPr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Termin ważności: minimum 24 miesiące od daty dostawy.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C66AD" w14:textId="77777777" w:rsidR="004422DD" w:rsidRPr="00931614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9EC02C4" w14:textId="77777777" w:rsidR="004422DD" w:rsidRPr="00931614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4E330639" w14:textId="77777777" w:rsidR="004422DD" w:rsidRPr="00931614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6829D90" w14:textId="77777777" w:rsidR="004422DD" w:rsidRPr="00931614" w:rsidRDefault="004422DD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6386" w14:textId="77777777" w:rsidR="004422DD" w:rsidRPr="00931614" w:rsidRDefault="004422DD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C6B9" w14:textId="10134F5F" w:rsidR="00531526" w:rsidRPr="00931614" w:rsidRDefault="00531526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 xml:space="preserve">1 </w:t>
            </w:r>
            <w:r w:rsidR="009C7B22" w:rsidRPr="00931614">
              <w:rPr>
                <w:rFonts w:ascii="Arial" w:hAnsi="Arial" w:cs="Arial"/>
                <w:lang w:eastAsia="pl-PL"/>
              </w:rPr>
              <w:t>0</w:t>
            </w:r>
            <w:r w:rsidRPr="00931614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D8625" w14:textId="0D3104E4" w:rsidR="004422DD" w:rsidRPr="00931614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BFF23E" w14:textId="77777777" w:rsidR="004422DD" w:rsidRPr="00931614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BCDBDC" w14:textId="77777777" w:rsidR="004422DD" w:rsidRPr="00931614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4B6E9F" w14:textId="77777777" w:rsidR="004422DD" w:rsidRPr="00931614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9DFB296" w14:textId="77777777" w:rsidR="004422DD" w:rsidRPr="00931614" w:rsidRDefault="004422DD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4422DD" w:rsidRPr="005F6479" w14:paraId="17727902" w14:textId="77777777" w:rsidTr="008C6EB4">
        <w:trPr>
          <w:trHeight w:val="2123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6CEC" w14:textId="77777777" w:rsidR="004422DD" w:rsidRPr="00931614" w:rsidRDefault="004422DD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662A" w14:textId="77777777" w:rsidR="004422DD" w:rsidRPr="00931614" w:rsidRDefault="004422DD" w:rsidP="005B709D">
            <w:pPr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 xml:space="preserve">Igły sterylne </w:t>
            </w:r>
            <w:proofErr w:type="spellStart"/>
            <w:r w:rsidRPr="00931614">
              <w:rPr>
                <w:rFonts w:ascii="Arial" w:hAnsi="Arial" w:cs="Arial"/>
                <w:lang w:eastAsia="pl-PL"/>
              </w:rPr>
              <w:t>j.u</w:t>
            </w:r>
            <w:proofErr w:type="spellEnd"/>
            <w:r w:rsidRPr="00931614">
              <w:rPr>
                <w:rFonts w:ascii="Arial" w:hAnsi="Arial" w:cs="Arial"/>
                <w:lang w:eastAsia="pl-PL"/>
              </w:rPr>
              <w:t xml:space="preserve">. 1,2 drożne, niepirogenne, nietoksyczne; pojedynczo pakowane – 100 sztuk w pudełku; ostre, z nasadką do strzykawek </w:t>
            </w:r>
            <w:proofErr w:type="spellStart"/>
            <w:r w:rsidRPr="00931614">
              <w:rPr>
                <w:rFonts w:ascii="Arial" w:hAnsi="Arial" w:cs="Arial"/>
                <w:lang w:eastAsia="pl-PL"/>
              </w:rPr>
              <w:t>Luer</w:t>
            </w:r>
            <w:proofErr w:type="spellEnd"/>
            <w:r w:rsidRPr="00931614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931614">
              <w:rPr>
                <w:rFonts w:ascii="Arial" w:hAnsi="Arial" w:cs="Arial"/>
                <w:lang w:eastAsia="pl-PL"/>
              </w:rPr>
              <w:t>silikonowane</w:t>
            </w:r>
            <w:proofErr w:type="spellEnd"/>
            <w:r w:rsidRPr="00931614">
              <w:rPr>
                <w:rFonts w:ascii="Arial" w:hAnsi="Arial" w:cs="Arial"/>
                <w:lang w:eastAsia="pl-PL"/>
              </w:rPr>
              <w:t>. Czytelnie oznakowane: jeden kolor - jeden rozmiar oraz wyraźny numer rozmiaru na przynajmniej jednej ściance pudełka.</w:t>
            </w:r>
          </w:p>
          <w:p w14:paraId="48A41739" w14:textId="77777777" w:rsidR="004422DD" w:rsidRPr="00931614" w:rsidRDefault="00A850C3" w:rsidP="005B709D">
            <w:pPr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Termin ważności: minimum 24 miesiące od daty dostawy.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A1BC7DD" w14:textId="77777777" w:rsidR="004422DD" w:rsidRPr="00931614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6CF412C" w14:textId="77777777" w:rsidR="004422DD" w:rsidRPr="00931614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080437AA" w14:textId="77777777" w:rsidR="004422DD" w:rsidRPr="00931614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24D81FD8" w14:textId="77777777" w:rsidR="004422DD" w:rsidRPr="00931614" w:rsidRDefault="004422DD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65F5" w14:textId="77777777" w:rsidR="004422DD" w:rsidRPr="00931614" w:rsidRDefault="004422DD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1C3B" w14:textId="4325AA46" w:rsidR="00531526" w:rsidRPr="00931614" w:rsidRDefault="00531526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 xml:space="preserve">1 </w:t>
            </w:r>
            <w:r w:rsidR="009C7B22" w:rsidRPr="00931614">
              <w:rPr>
                <w:rFonts w:ascii="Arial" w:hAnsi="Arial" w:cs="Arial"/>
                <w:lang w:eastAsia="pl-PL"/>
              </w:rPr>
              <w:t>2</w:t>
            </w:r>
            <w:r w:rsidRPr="00931614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5E5CE0F" w14:textId="2C955AFF" w:rsidR="004422DD" w:rsidRPr="00931614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C1F125C" w14:textId="77777777" w:rsidR="004422DD" w:rsidRPr="00931614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F0FFF1B" w14:textId="77777777" w:rsidR="004422DD" w:rsidRPr="00931614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3BA84AD" w14:textId="77777777" w:rsidR="004422DD" w:rsidRPr="00931614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580C0D4" w14:textId="77777777" w:rsidR="004422DD" w:rsidRPr="00931614" w:rsidRDefault="004422DD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14:paraId="73AFF60A" w14:textId="77777777" w:rsidTr="00EA52A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A22784F" w14:textId="5BFE5920" w:rsidR="00C74B6F" w:rsidRPr="00931614" w:rsidRDefault="00931614" w:rsidP="00C74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74B6F" w:rsidRPr="00931614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6E5CB2" w14:textId="6AD36F0D" w:rsidR="00C74B6F" w:rsidRPr="00931614" w:rsidRDefault="00C74B6F" w:rsidP="00C74B6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31614">
              <w:rPr>
                <w:rFonts w:ascii="Arial" w:hAnsi="Arial" w:cs="Arial"/>
                <w:bCs/>
              </w:rPr>
              <w:t>Strzykawki 50 (60) ml czytelna, nie</w:t>
            </w:r>
            <w:r w:rsidRPr="00931614">
              <w:rPr>
                <w:rFonts w:ascii="Arial" w:eastAsia="TimesNewRoman" w:hAnsi="Arial" w:cs="Arial"/>
                <w:bCs/>
              </w:rPr>
              <w:t>ś</w:t>
            </w:r>
            <w:r w:rsidRPr="00931614">
              <w:rPr>
                <w:rFonts w:ascii="Arial" w:hAnsi="Arial" w:cs="Arial"/>
                <w:bCs/>
              </w:rPr>
              <w:t xml:space="preserve">cieralna skala; oznaczenie co 1ml; rondo tłoka </w:t>
            </w:r>
            <w:r w:rsidRPr="00931614">
              <w:rPr>
                <w:rFonts w:ascii="Arial" w:eastAsia="TimesNewRoman" w:hAnsi="Arial" w:cs="Arial"/>
                <w:bCs/>
              </w:rPr>
              <w:t>ś</w:t>
            </w:r>
            <w:r w:rsidRPr="00931614">
              <w:rPr>
                <w:rFonts w:ascii="Arial" w:hAnsi="Arial" w:cs="Arial"/>
                <w:bCs/>
              </w:rPr>
              <w:t>ci</w:t>
            </w:r>
            <w:r w:rsidRPr="00931614">
              <w:rPr>
                <w:rFonts w:ascii="Arial" w:eastAsia="TimesNewRoman" w:hAnsi="Arial" w:cs="Arial"/>
                <w:bCs/>
              </w:rPr>
              <w:t>ś</w:t>
            </w:r>
            <w:r w:rsidRPr="00931614">
              <w:rPr>
                <w:rFonts w:ascii="Arial" w:hAnsi="Arial" w:cs="Arial"/>
                <w:bCs/>
              </w:rPr>
              <w:t>le przylegaj</w:t>
            </w:r>
            <w:r w:rsidRPr="00931614">
              <w:rPr>
                <w:rFonts w:ascii="Arial" w:eastAsia="TimesNewRoman" w:hAnsi="Arial" w:cs="Arial"/>
                <w:bCs/>
              </w:rPr>
              <w:t>ą</w:t>
            </w:r>
            <w:r w:rsidRPr="00931614">
              <w:rPr>
                <w:rFonts w:ascii="Arial" w:hAnsi="Arial" w:cs="Arial"/>
                <w:bCs/>
              </w:rPr>
              <w:t xml:space="preserve">cego do </w:t>
            </w:r>
            <w:r w:rsidRPr="00931614">
              <w:rPr>
                <w:rFonts w:ascii="Arial" w:eastAsia="TimesNewRoman" w:hAnsi="Arial" w:cs="Arial"/>
                <w:bCs/>
              </w:rPr>
              <w:t>ś</w:t>
            </w:r>
            <w:r w:rsidRPr="00931614">
              <w:rPr>
                <w:rFonts w:ascii="Arial" w:hAnsi="Arial" w:cs="Arial"/>
                <w:bCs/>
              </w:rPr>
              <w:t>cian strzykawki, o łatwym przesuwie, z gumow</w:t>
            </w:r>
            <w:r w:rsidRPr="00931614">
              <w:rPr>
                <w:rFonts w:ascii="Arial" w:eastAsia="TimesNewRoman" w:hAnsi="Arial" w:cs="Arial"/>
                <w:bCs/>
              </w:rPr>
              <w:t xml:space="preserve">ą </w:t>
            </w:r>
            <w:r w:rsidRPr="00931614">
              <w:rPr>
                <w:rFonts w:ascii="Arial" w:hAnsi="Arial" w:cs="Arial"/>
                <w:bCs/>
              </w:rPr>
              <w:t>uszczelk</w:t>
            </w:r>
            <w:r w:rsidRPr="00931614">
              <w:rPr>
                <w:rFonts w:ascii="Arial" w:eastAsia="TimesNewRoman" w:hAnsi="Arial" w:cs="Arial"/>
                <w:bCs/>
              </w:rPr>
              <w:t>ą</w:t>
            </w:r>
            <w:r w:rsidRPr="00931614">
              <w:rPr>
                <w:rFonts w:ascii="Arial" w:hAnsi="Arial" w:cs="Arial"/>
                <w:bCs/>
              </w:rPr>
              <w:t>; dokładno</w:t>
            </w:r>
            <w:r w:rsidRPr="00931614">
              <w:rPr>
                <w:rFonts w:ascii="Arial" w:eastAsia="TimesNewRoman" w:hAnsi="Arial" w:cs="Arial"/>
                <w:bCs/>
              </w:rPr>
              <w:t xml:space="preserve">ść </w:t>
            </w:r>
            <w:r w:rsidRPr="00931614">
              <w:rPr>
                <w:rFonts w:ascii="Arial" w:hAnsi="Arial" w:cs="Arial"/>
                <w:bCs/>
              </w:rPr>
              <w:t xml:space="preserve">skali, typ </w:t>
            </w:r>
            <w:proofErr w:type="spellStart"/>
            <w:r w:rsidRPr="00931614">
              <w:rPr>
                <w:rFonts w:ascii="Arial" w:hAnsi="Arial" w:cs="Arial"/>
                <w:bCs/>
              </w:rPr>
              <w:t>Luer</w:t>
            </w:r>
            <w:proofErr w:type="spellEnd"/>
            <w:r w:rsidRPr="00931614">
              <w:rPr>
                <w:rFonts w:ascii="Arial" w:hAnsi="Arial" w:cs="Arial"/>
                <w:bCs/>
              </w:rPr>
              <w:t>-lock; jałowa, nie pirogenna,  nietoksyczna;</w:t>
            </w:r>
            <w:r w:rsidRPr="00931614">
              <w:rPr>
                <w:rFonts w:ascii="Arial" w:hAnsi="Arial" w:cs="Arial"/>
                <w:b/>
                <w:bCs/>
              </w:rPr>
              <w:t xml:space="preserve"> </w:t>
            </w:r>
            <w:r w:rsidRPr="00931614">
              <w:rPr>
                <w:rFonts w:ascii="Arial" w:hAnsi="Arial" w:cs="Arial"/>
                <w:bCs/>
              </w:rPr>
              <w:t xml:space="preserve">kompatybilna z pompami  infuzyjnymi: </w:t>
            </w:r>
            <w:proofErr w:type="spellStart"/>
            <w:r w:rsidRPr="00931614">
              <w:rPr>
                <w:rFonts w:ascii="Arial" w:hAnsi="Arial" w:cs="Arial"/>
                <w:bCs/>
              </w:rPr>
              <w:t>Medima</w:t>
            </w:r>
            <w:proofErr w:type="spellEnd"/>
            <w:r w:rsidRPr="00931614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931614">
              <w:rPr>
                <w:rFonts w:ascii="Arial" w:hAnsi="Arial" w:cs="Arial"/>
                <w:bCs/>
              </w:rPr>
              <w:t>Ascor</w:t>
            </w:r>
            <w:proofErr w:type="spellEnd"/>
            <w:r w:rsidRPr="00931614">
              <w:rPr>
                <w:rFonts w:ascii="Arial" w:hAnsi="Arial" w:cs="Arial"/>
                <w:bCs/>
              </w:rPr>
              <w:t>,</w:t>
            </w:r>
            <w:r w:rsidR="00683898" w:rsidRPr="00931614">
              <w:rPr>
                <w:rFonts w:ascii="Arial" w:hAnsi="Arial" w:cs="Arial"/>
                <w:bCs/>
              </w:rPr>
              <w:t xml:space="preserve"> BRAUN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6E504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Producent:</w:t>
            </w:r>
          </w:p>
          <w:p w14:paraId="67ECA7D0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……….……..………</w:t>
            </w:r>
          </w:p>
          <w:p w14:paraId="7CEEBCD6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Numer katalogowy:</w:t>
            </w:r>
          </w:p>
          <w:p w14:paraId="6DCF5B9F" w14:textId="77777777" w:rsidR="00C74B6F" w:rsidRPr="00931614" w:rsidRDefault="00C74B6F" w:rsidP="00C74B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FAC298" w14:textId="77777777" w:rsidR="00C74B6F" w:rsidRPr="00931614" w:rsidRDefault="00C74B6F" w:rsidP="00C74B6F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082759" w14:textId="0F217F3E" w:rsidR="00531526" w:rsidRPr="00931614" w:rsidRDefault="009C7B22" w:rsidP="00C74B6F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2</w:t>
            </w:r>
            <w:r w:rsidR="00531526" w:rsidRPr="00931614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DA4AE9" w14:textId="78D0BD01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78B4B8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B9DC25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F6776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670E28C" w14:textId="77777777" w:rsidR="00C74B6F" w:rsidRPr="00931614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14:paraId="68F01632" w14:textId="77777777" w:rsidTr="00EA52A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07ECE07" w14:textId="7AC73DDF" w:rsidR="00C74B6F" w:rsidRPr="00931614" w:rsidRDefault="00931614" w:rsidP="00C74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74B6F" w:rsidRPr="00931614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B2A7B3" w14:textId="77777777" w:rsidR="00C74B6F" w:rsidRPr="00931614" w:rsidRDefault="00C74B6F" w:rsidP="00C74B6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31614">
              <w:rPr>
                <w:rFonts w:ascii="Arial" w:hAnsi="Arial" w:cs="Arial"/>
                <w:bCs/>
              </w:rPr>
              <w:t xml:space="preserve">Strzykawki </w:t>
            </w:r>
            <w:proofErr w:type="spellStart"/>
            <w:r w:rsidRPr="00931614">
              <w:rPr>
                <w:rFonts w:ascii="Arial" w:hAnsi="Arial" w:cs="Arial"/>
                <w:bCs/>
              </w:rPr>
              <w:t>j.u</w:t>
            </w:r>
            <w:proofErr w:type="spellEnd"/>
            <w:r w:rsidRPr="00931614">
              <w:rPr>
                <w:rFonts w:ascii="Arial" w:hAnsi="Arial" w:cs="Arial"/>
                <w:bCs/>
              </w:rPr>
              <w:t xml:space="preserve">. 20 ml., ze skalą 1 ml; dwuczęściowa ze skalą rozszerzoną do 24 ml; o przezroczystym cylindrze z polipropylenu z niezmywalną, wyraźnie czytelną skalą, płynnym przesuwem tłoka; zabezpieczenie przed wypadnięciem tłoka w postaci dwóch pierścieni umieszczonych wewnątrz cylindra, </w:t>
            </w:r>
            <w:r w:rsidRPr="00931614">
              <w:rPr>
                <w:rFonts w:ascii="Arial" w:hAnsi="Arial" w:cs="Arial"/>
                <w:bCs/>
              </w:rPr>
              <w:lastRenderedPageBreak/>
              <w:t xml:space="preserve">pakowana pojedynczo; jałowa; z widoczną datą ważności; oznaczone CE. </w:t>
            </w:r>
            <w:r w:rsidRPr="00931614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870F7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lastRenderedPageBreak/>
              <w:t>Producent:</w:t>
            </w:r>
          </w:p>
          <w:p w14:paraId="5D72A5FF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……….……..………</w:t>
            </w:r>
          </w:p>
          <w:p w14:paraId="125701A1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Numer katalogowy:</w:t>
            </w:r>
          </w:p>
          <w:p w14:paraId="2EE636BC" w14:textId="77777777" w:rsidR="00C74B6F" w:rsidRPr="00931614" w:rsidRDefault="00C74B6F" w:rsidP="00C74B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CE9B72" w14:textId="77777777" w:rsidR="00C74B6F" w:rsidRPr="00931614" w:rsidRDefault="00C74B6F" w:rsidP="00C74B6F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2E3364" w14:textId="4F49230C" w:rsidR="00531526" w:rsidRPr="00931614" w:rsidRDefault="00FA25AC" w:rsidP="00C74B6F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6</w:t>
            </w:r>
            <w:r w:rsidR="00531526" w:rsidRPr="00931614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76480B" w14:textId="7AEFBD6E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B670C3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10CD79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A74C43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A256DBF" w14:textId="77777777" w:rsidR="00C74B6F" w:rsidRPr="00931614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14:paraId="53AB60BA" w14:textId="77777777" w:rsidTr="008C6EB4">
        <w:trPr>
          <w:trHeight w:val="2364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D9065E3" w14:textId="5DA29273" w:rsidR="00C74B6F" w:rsidRPr="00931614" w:rsidRDefault="00931614" w:rsidP="00C74B6F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5</w:t>
            </w:r>
            <w:r w:rsidR="00C74B6F" w:rsidRPr="00931614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7A19A9F" w14:textId="77777777" w:rsidR="00C74B6F" w:rsidRPr="00931614" w:rsidRDefault="00C74B6F" w:rsidP="00C74B6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31614">
              <w:rPr>
                <w:rFonts w:ascii="Arial" w:hAnsi="Arial" w:cs="Arial"/>
                <w:bCs/>
              </w:rPr>
              <w:t xml:space="preserve">Strzykawki </w:t>
            </w:r>
            <w:proofErr w:type="spellStart"/>
            <w:r w:rsidRPr="00931614">
              <w:rPr>
                <w:rFonts w:ascii="Arial" w:hAnsi="Arial" w:cs="Arial"/>
                <w:bCs/>
              </w:rPr>
              <w:t>j.u</w:t>
            </w:r>
            <w:proofErr w:type="spellEnd"/>
            <w:r w:rsidRPr="00931614">
              <w:rPr>
                <w:rFonts w:ascii="Arial" w:hAnsi="Arial" w:cs="Arial"/>
                <w:bCs/>
              </w:rPr>
              <w:t xml:space="preserve">. 10 ml  ze skalą 0,5 ml; dwuczęściowa ze skalą rozszerzoną do 12 ml; o przezroczystym cylindrze z polipropylenu z niezmywalną, wyraźnie czytelną skalą, płynnym przesuwem tłoka; zabezpieczenie przed wypadnięciem tłoka w postaci dwóch pierścieni umieszczonych wewnątrz cylindra. Pakowana pojedynczo; jałowa; z widoczną datą ważności; oznaczone CE. </w:t>
            </w:r>
            <w:r w:rsidRPr="00931614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DB5817A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Producent:</w:t>
            </w:r>
          </w:p>
          <w:p w14:paraId="17351C9C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……….……..………</w:t>
            </w:r>
          </w:p>
          <w:p w14:paraId="6B9746BD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Numer katalogowy:</w:t>
            </w:r>
          </w:p>
          <w:p w14:paraId="2581B819" w14:textId="77777777" w:rsidR="00C74B6F" w:rsidRPr="00931614" w:rsidRDefault="00C74B6F" w:rsidP="00C74B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C805F3C" w14:textId="77777777" w:rsidR="00C74B6F" w:rsidRPr="00931614" w:rsidRDefault="00C74B6F" w:rsidP="00C74B6F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3D27DED" w14:textId="3EA22093" w:rsidR="00531526" w:rsidRPr="00931614" w:rsidRDefault="00531526" w:rsidP="00C74B6F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35D420" w14:textId="418B52DB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17A019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65BC11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ECC1F9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0DA5995" w14:textId="77777777" w:rsidR="00C74B6F" w:rsidRPr="00931614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14:paraId="114A8641" w14:textId="77777777" w:rsidTr="008C6EB4">
        <w:trPr>
          <w:trHeight w:val="2454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0DE" w14:textId="6947AC66" w:rsidR="00C74B6F" w:rsidRPr="00931614" w:rsidRDefault="00931614" w:rsidP="00C74B6F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6</w:t>
            </w:r>
            <w:r w:rsidR="00C74B6F" w:rsidRPr="00931614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A847D06" w14:textId="77777777" w:rsidR="00C74B6F" w:rsidRPr="00931614" w:rsidRDefault="00C74B6F" w:rsidP="00C74B6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31614">
              <w:rPr>
                <w:rFonts w:ascii="Arial" w:hAnsi="Arial" w:cs="Arial"/>
                <w:bCs/>
              </w:rPr>
              <w:t xml:space="preserve">Strzykawki </w:t>
            </w:r>
            <w:proofErr w:type="spellStart"/>
            <w:r w:rsidRPr="00931614">
              <w:rPr>
                <w:rFonts w:ascii="Arial" w:hAnsi="Arial" w:cs="Arial"/>
                <w:bCs/>
              </w:rPr>
              <w:t>j.u</w:t>
            </w:r>
            <w:proofErr w:type="spellEnd"/>
            <w:r w:rsidRPr="00931614">
              <w:rPr>
                <w:rFonts w:ascii="Arial" w:hAnsi="Arial" w:cs="Arial"/>
                <w:bCs/>
              </w:rPr>
              <w:t xml:space="preserve">. 5 ml, ze skalą 0,2ml; dwuczęściowa ze skalą rozszerzoną do 6 ml; o przezroczystym cylindrze z polipropylenu z niezmywalną, wyraźnie czytelną skalą, płynnym przesuwem tłoka; zabezpieczenie przed wypadnięciem tłoka w postaci dwóch pierścieni umieszczonych wewnątrz cylindra. Pakowana pojedynczo; jałowa; z widoczną datą ważności; oznaczone CE. </w:t>
            </w:r>
            <w:r w:rsidRPr="00931614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7BD2A12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Producent:</w:t>
            </w:r>
          </w:p>
          <w:p w14:paraId="1F03B4AE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……….……..………</w:t>
            </w:r>
          </w:p>
          <w:p w14:paraId="6C373D44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Numer katalogowy:</w:t>
            </w:r>
          </w:p>
          <w:p w14:paraId="1E36538A" w14:textId="77777777" w:rsidR="00C74B6F" w:rsidRPr="00931614" w:rsidRDefault="00C74B6F" w:rsidP="00C74B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52F9619" w14:textId="77777777" w:rsidR="00C74B6F" w:rsidRPr="00931614" w:rsidRDefault="00C74B6F" w:rsidP="00C74B6F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D9E0311" w14:textId="040F2E79" w:rsidR="00531526" w:rsidRPr="00931614" w:rsidRDefault="00531526" w:rsidP="00C74B6F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1E86FAE" w14:textId="18F661D8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D112B24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6B1087A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09F08AA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01C1B27" w14:textId="77777777" w:rsidR="00C74B6F" w:rsidRPr="00931614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14:paraId="4151FBF9" w14:textId="77777777" w:rsidTr="0014375B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30D3258" w14:textId="0B0E4DD6" w:rsidR="00C74B6F" w:rsidRPr="00931614" w:rsidRDefault="00931614" w:rsidP="00C74B6F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7</w:t>
            </w:r>
            <w:r w:rsidR="00C74B6F" w:rsidRPr="00931614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5145CA" w14:textId="77777777" w:rsidR="00C74B6F" w:rsidRPr="00931614" w:rsidRDefault="00C74B6F" w:rsidP="00C74B6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31614">
              <w:rPr>
                <w:rFonts w:ascii="Arial" w:hAnsi="Arial" w:cs="Arial"/>
                <w:bCs/>
              </w:rPr>
              <w:t xml:space="preserve">Strzykawki </w:t>
            </w:r>
            <w:proofErr w:type="spellStart"/>
            <w:r w:rsidRPr="00931614">
              <w:rPr>
                <w:rFonts w:ascii="Arial" w:hAnsi="Arial" w:cs="Arial"/>
                <w:bCs/>
              </w:rPr>
              <w:t>j.u</w:t>
            </w:r>
            <w:proofErr w:type="spellEnd"/>
            <w:r w:rsidRPr="00931614">
              <w:rPr>
                <w:rFonts w:ascii="Arial" w:hAnsi="Arial" w:cs="Arial"/>
                <w:bCs/>
              </w:rPr>
              <w:t xml:space="preserve">. 2 ml, ze skalą 0,1ml; dwuczęściowa ze skalą rozszerzoną do 3 ml; o przezroczystym cylindrze z polipropylenu z niezmywalną, wyraźnie czytelną skalą, płynnym przesuwem tłoka; zabezpieczenie przed wypadnięciem tłoka w postaci dwóch pierścieni umieszczonych wewnątrz cylindra. Pakowana pojedynczo; jałowa; z widoczną datą ważności; oznaczone CE. </w:t>
            </w:r>
            <w:r w:rsidRPr="00931614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F3EE9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Producent:</w:t>
            </w:r>
          </w:p>
          <w:p w14:paraId="594D3308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……….……..………</w:t>
            </w:r>
          </w:p>
          <w:p w14:paraId="01AB9134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Numer katalogowy:</w:t>
            </w:r>
          </w:p>
          <w:p w14:paraId="2DEE1C75" w14:textId="77777777" w:rsidR="00C74B6F" w:rsidRPr="00931614" w:rsidRDefault="00C74B6F" w:rsidP="00C74B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C68090" w14:textId="77777777" w:rsidR="00C74B6F" w:rsidRPr="00931614" w:rsidRDefault="00C74B6F" w:rsidP="00C74B6F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EC671" w14:textId="248CDB94" w:rsidR="00531526" w:rsidRPr="00931614" w:rsidRDefault="00FA25AC" w:rsidP="00C74B6F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5</w:t>
            </w:r>
            <w:r w:rsidR="00531526" w:rsidRPr="00931614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4FA461" w14:textId="3F145D7B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621A71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D4EE5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E88C1E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4544E70" w14:textId="77777777" w:rsidR="00C74B6F" w:rsidRPr="00931614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14:paraId="3FA66CC6" w14:textId="77777777" w:rsidTr="00C74B6F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5EC5" w14:textId="52C39852" w:rsidR="00C74B6F" w:rsidRPr="00931614" w:rsidRDefault="00931614" w:rsidP="00C74B6F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8</w:t>
            </w:r>
            <w:r w:rsidR="00C74B6F" w:rsidRPr="00931614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40C60D8" w14:textId="4F15D43A" w:rsidR="00C74B6F" w:rsidRPr="00931614" w:rsidRDefault="00C74B6F" w:rsidP="00C74B6F">
            <w:pPr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31614">
              <w:rPr>
                <w:rFonts w:ascii="Arial" w:hAnsi="Arial" w:cs="Arial"/>
                <w:bCs/>
              </w:rPr>
              <w:t xml:space="preserve">Strzykawka </w:t>
            </w:r>
            <w:proofErr w:type="spellStart"/>
            <w:r w:rsidRPr="00931614">
              <w:rPr>
                <w:rFonts w:ascii="Arial" w:hAnsi="Arial" w:cs="Arial"/>
                <w:bCs/>
              </w:rPr>
              <w:t>Janetta</w:t>
            </w:r>
            <w:proofErr w:type="spellEnd"/>
            <w:r w:rsidRPr="00931614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931614">
              <w:rPr>
                <w:rFonts w:ascii="Arial" w:hAnsi="Arial" w:cs="Arial"/>
                <w:bCs/>
              </w:rPr>
              <w:t>j.u</w:t>
            </w:r>
            <w:proofErr w:type="spellEnd"/>
            <w:r w:rsidRPr="00931614">
              <w:rPr>
                <w:rFonts w:ascii="Arial" w:hAnsi="Arial" w:cs="Arial"/>
                <w:bCs/>
              </w:rPr>
              <w:t>. 100 ml; czytelna, nie</w:t>
            </w:r>
            <w:r w:rsidRPr="00931614">
              <w:rPr>
                <w:rFonts w:ascii="Arial" w:eastAsia="TimesNewRoman" w:hAnsi="Arial" w:cs="Arial"/>
                <w:bCs/>
              </w:rPr>
              <w:t>ś</w:t>
            </w:r>
            <w:r w:rsidRPr="00931614">
              <w:rPr>
                <w:rFonts w:ascii="Arial" w:hAnsi="Arial" w:cs="Arial"/>
                <w:bCs/>
              </w:rPr>
              <w:t xml:space="preserve">cieralna skala; oznaczenie co 2ml rondo tłoka, </w:t>
            </w:r>
            <w:r w:rsidRPr="00931614">
              <w:rPr>
                <w:rFonts w:ascii="Arial" w:eastAsia="TimesNewRoman" w:hAnsi="Arial" w:cs="Arial"/>
                <w:bCs/>
              </w:rPr>
              <w:t>ś</w:t>
            </w:r>
            <w:r w:rsidRPr="00931614">
              <w:rPr>
                <w:rFonts w:ascii="Arial" w:hAnsi="Arial" w:cs="Arial"/>
                <w:bCs/>
              </w:rPr>
              <w:t>ci</w:t>
            </w:r>
            <w:r w:rsidRPr="00931614">
              <w:rPr>
                <w:rFonts w:ascii="Arial" w:eastAsia="TimesNewRoman" w:hAnsi="Arial" w:cs="Arial"/>
                <w:bCs/>
              </w:rPr>
              <w:t>ś</w:t>
            </w:r>
            <w:r w:rsidRPr="00931614">
              <w:rPr>
                <w:rFonts w:ascii="Arial" w:hAnsi="Arial" w:cs="Arial"/>
                <w:bCs/>
              </w:rPr>
              <w:t>le przylegaj</w:t>
            </w:r>
            <w:r w:rsidRPr="00931614">
              <w:rPr>
                <w:rFonts w:ascii="Arial" w:eastAsia="TimesNewRoman" w:hAnsi="Arial" w:cs="Arial"/>
                <w:bCs/>
              </w:rPr>
              <w:t>ą</w:t>
            </w:r>
            <w:r w:rsidRPr="00931614">
              <w:rPr>
                <w:rFonts w:ascii="Arial" w:hAnsi="Arial" w:cs="Arial"/>
                <w:bCs/>
              </w:rPr>
              <w:t xml:space="preserve">cego do </w:t>
            </w:r>
            <w:r w:rsidRPr="00931614">
              <w:rPr>
                <w:rFonts w:ascii="Arial" w:eastAsia="TimesNewRoman" w:hAnsi="Arial" w:cs="Arial"/>
                <w:bCs/>
              </w:rPr>
              <w:t>ś</w:t>
            </w:r>
            <w:r w:rsidRPr="00931614">
              <w:rPr>
                <w:rFonts w:ascii="Arial" w:hAnsi="Arial" w:cs="Arial"/>
                <w:bCs/>
              </w:rPr>
              <w:t>cian strzykawki, o łatwym przesuwie; z gumow</w:t>
            </w:r>
            <w:r w:rsidRPr="00931614">
              <w:rPr>
                <w:rFonts w:ascii="Arial" w:eastAsia="TimesNewRoman" w:hAnsi="Arial" w:cs="Arial"/>
                <w:bCs/>
              </w:rPr>
              <w:t xml:space="preserve">ą </w:t>
            </w:r>
            <w:r w:rsidRPr="00931614">
              <w:rPr>
                <w:rFonts w:ascii="Arial" w:hAnsi="Arial" w:cs="Arial"/>
                <w:bCs/>
              </w:rPr>
              <w:t>uszczelk</w:t>
            </w:r>
            <w:r w:rsidRPr="00931614">
              <w:rPr>
                <w:rFonts w:ascii="Arial" w:eastAsia="TimesNewRoman" w:hAnsi="Arial" w:cs="Arial"/>
                <w:bCs/>
              </w:rPr>
              <w:t>ą</w:t>
            </w:r>
            <w:r w:rsidRPr="00931614">
              <w:rPr>
                <w:rFonts w:ascii="Arial" w:hAnsi="Arial" w:cs="Arial"/>
                <w:bCs/>
              </w:rPr>
              <w:t xml:space="preserve">; </w:t>
            </w:r>
            <w:r w:rsidR="002F6E15" w:rsidRPr="00931614">
              <w:rPr>
                <w:rFonts w:ascii="Arial" w:hAnsi="Arial" w:cs="Arial"/>
                <w:bCs/>
              </w:rPr>
              <w:t>co najmniej jednostronna</w:t>
            </w:r>
            <w:r w:rsidRPr="00931614">
              <w:rPr>
                <w:rFonts w:ascii="Arial" w:hAnsi="Arial" w:cs="Arial"/>
                <w:bCs/>
              </w:rPr>
              <w:t xml:space="preserve"> skala; jałowa, niepirogenna, nietoksyczna, z doł</w:t>
            </w:r>
            <w:r w:rsidRPr="00931614">
              <w:rPr>
                <w:rFonts w:ascii="Arial" w:eastAsia="TimesNewRoman" w:hAnsi="Arial" w:cs="Arial"/>
                <w:bCs/>
              </w:rPr>
              <w:t>ą</w:t>
            </w:r>
            <w:r w:rsidRPr="00931614">
              <w:rPr>
                <w:rFonts w:ascii="Arial" w:hAnsi="Arial" w:cs="Arial"/>
                <w:bCs/>
              </w:rPr>
              <w:t>czonym ł</w:t>
            </w:r>
            <w:r w:rsidRPr="00931614">
              <w:rPr>
                <w:rFonts w:ascii="Arial" w:eastAsia="TimesNewRoman" w:hAnsi="Arial" w:cs="Arial"/>
                <w:bCs/>
              </w:rPr>
              <w:t>ą</w:t>
            </w:r>
            <w:r w:rsidRPr="00931614">
              <w:rPr>
                <w:rFonts w:ascii="Arial" w:hAnsi="Arial" w:cs="Arial"/>
                <w:bCs/>
              </w:rPr>
              <w:t xml:space="preserve">cznikiem </w:t>
            </w:r>
            <w:proofErr w:type="spellStart"/>
            <w:r w:rsidRPr="00931614">
              <w:rPr>
                <w:rFonts w:ascii="Arial" w:hAnsi="Arial" w:cs="Arial"/>
                <w:bCs/>
              </w:rPr>
              <w:t>Luer</w:t>
            </w:r>
            <w:proofErr w:type="spellEnd"/>
            <w:r w:rsidRPr="00931614">
              <w:rPr>
                <w:rFonts w:ascii="Arial" w:hAnsi="Arial" w:cs="Arial"/>
                <w:bCs/>
              </w:rPr>
              <w:t xml:space="preserve"> lub sto</w:t>
            </w:r>
            <w:r w:rsidRPr="00931614">
              <w:rPr>
                <w:rFonts w:ascii="Arial" w:eastAsia="TimesNewRoman" w:hAnsi="Arial" w:cs="Arial"/>
                <w:bCs/>
              </w:rPr>
              <w:t>ż</w:t>
            </w:r>
            <w:r w:rsidRPr="00931614">
              <w:rPr>
                <w:rFonts w:ascii="Arial" w:hAnsi="Arial" w:cs="Arial"/>
                <w:bCs/>
              </w:rPr>
              <w:t>kiem cewnikowym 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EBF790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Producent:</w:t>
            </w:r>
          </w:p>
          <w:p w14:paraId="1C854463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……….……..………</w:t>
            </w:r>
          </w:p>
          <w:p w14:paraId="3F9D41DD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Numer katalogowy:</w:t>
            </w:r>
          </w:p>
          <w:p w14:paraId="0EF48219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52F9F25" w14:textId="77777777" w:rsidR="00C74B6F" w:rsidRPr="00931614" w:rsidRDefault="00C74B6F" w:rsidP="00C74B6F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EF932C6" w14:textId="4E142288" w:rsidR="00531526" w:rsidRPr="00931614" w:rsidRDefault="00531526" w:rsidP="00C74B6F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91D91B9" w14:textId="0B531280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E6C3E19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9972164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5E8F124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477B6A3" w14:textId="77777777" w:rsidR="00C74B6F" w:rsidRPr="00931614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14:paraId="4A3FC2FD" w14:textId="77777777" w:rsidTr="00C74B6F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AE6F" w14:textId="11219207" w:rsidR="00C74B6F" w:rsidRPr="00931614" w:rsidRDefault="00931614" w:rsidP="00715C25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lastRenderedPageBreak/>
              <w:t>9</w:t>
            </w:r>
            <w:r w:rsidR="00C74B6F" w:rsidRPr="00931614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1DBD59B" w14:textId="326544D0" w:rsidR="00C74B6F" w:rsidRPr="00931614" w:rsidRDefault="00C74B6F" w:rsidP="0093161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Kraniki trójdrożne z optycznym indykatorem pozycji otwarty /zamknięty; z trójramienny pokrętłem; każde wyjście kranika fabrycznie zabezpieczone koreczkiem; kranik wykonany z poliwęglanu o objętości wypełnienia maks. 0,</w:t>
            </w:r>
            <w:r w:rsidR="002F6E15" w:rsidRPr="00931614">
              <w:rPr>
                <w:rFonts w:ascii="Arial" w:hAnsi="Arial" w:cs="Arial"/>
                <w:lang w:eastAsia="pl-PL"/>
              </w:rPr>
              <w:t>4</w:t>
            </w:r>
            <w:r w:rsidR="00931614" w:rsidRPr="00931614">
              <w:rPr>
                <w:rFonts w:ascii="Arial" w:hAnsi="Arial" w:cs="Arial"/>
                <w:lang w:eastAsia="pl-PL"/>
              </w:rPr>
              <w:t xml:space="preserve"> ml; kurek obrotowy 360°.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9E69C2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D4C1823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B46B654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42CD9686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4145CA2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C329767" w14:textId="22B28F35" w:rsidR="00531526" w:rsidRPr="00931614" w:rsidRDefault="00FA25AC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7</w:t>
            </w:r>
            <w:r w:rsidR="00531526" w:rsidRPr="00931614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BE7417B" w14:textId="63D1155E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1C7D74A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A9AEFEC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4F319DD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D33E0B0" w14:textId="77777777" w:rsidR="00C74B6F" w:rsidRPr="00931614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14:paraId="36DC9C1E" w14:textId="77777777" w:rsidTr="00C74B6F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B2831EA" w14:textId="24D1668F" w:rsidR="00C74B6F" w:rsidRPr="00931614" w:rsidRDefault="00C74B6F" w:rsidP="00931614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1</w:t>
            </w:r>
            <w:r w:rsidR="00931614" w:rsidRPr="00931614">
              <w:rPr>
                <w:rFonts w:ascii="Arial" w:hAnsi="Arial" w:cs="Arial"/>
              </w:rPr>
              <w:t>0</w:t>
            </w:r>
            <w:r w:rsidRPr="00931614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00F94DC" w14:textId="77777777" w:rsidR="00C74B6F" w:rsidRPr="00931614" w:rsidRDefault="00C74B6F" w:rsidP="00C74B6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 xml:space="preserve">Kraniki trójdrożne z przedłużaczem 7 cm z  optycznym indykatorem pozycji otwarty /zamknięty; z trójramienny pokrętłem; każde wyjście kranika fabrycznie zabezpieczone koreczkiem; kranik wykonany z poliwęglanu; kurek obrotowy 360°;  przedłużacz wykonany z PCV nie zawierającego </w:t>
            </w:r>
            <w:proofErr w:type="spellStart"/>
            <w:r w:rsidRPr="00931614">
              <w:rPr>
                <w:rFonts w:ascii="Arial" w:hAnsi="Arial" w:cs="Arial"/>
                <w:lang w:eastAsia="pl-PL"/>
              </w:rPr>
              <w:t>ftalanów</w:t>
            </w:r>
            <w:proofErr w:type="spellEnd"/>
            <w:r w:rsidRPr="00931614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CE6DE7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A5AF050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DC20C25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4858D489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DE7798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B9EC44D" w14:textId="48496A20" w:rsidR="00531526" w:rsidRPr="00931614" w:rsidRDefault="00FA25AC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6</w:t>
            </w:r>
            <w:r w:rsidR="00531526" w:rsidRPr="00931614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DDC61F" w14:textId="672D9050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064863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13CF7C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0BB9DD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6E629C1" w14:textId="77777777" w:rsidR="00C74B6F" w:rsidRPr="00931614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5F6479" w14:paraId="7096154E" w14:textId="77777777" w:rsidTr="00EA52A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85DFDEB" w14:textId="238A69FA" w:rsidR="00C74B6F" w:rsidRPr="00931614" w:rsidRDefault="00C74B6F" w:rsidP="00931614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1</w:t>
            </w:r>
            <w:r w:rsidR="00931614" w:rsidRPr="00931614">
              <w:rPr>
                <w:rFonts w:ascii="Arial" w:hAnsi="Arial" w:cs="Arial"/>
              </w:rPr>
              <w:t>1</w:t>
            </w:r>
            <w:r w:rsidRPr="00931614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8E30419" w14:textId="77777777" w:rsidR="00C74B6F" w:rsidRPr="00931614" w:rsidRDefault="00C74B6F" w:rsidP="00C74B6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 xml:space="preserve">Przedłużacz do pomp infuzyjnych, Przezroczysty lub zabarwiony przeznaczony dla leków światłoczułych (do wyboru przez zamawiającego przy składanym zamówieniu); średnica drenu 1,5x2,7mm lub 1,5x2,5 mm; długość 150 cm; nie zawierający </w:t>
            </w:r>
            <w:proofErr w:type="spellStart"/>
            <w:r w:rsidRPr="00931614">
              <w:rPr>
                <w:rFonts w:ascii="Arial" w:hAnsi="Arial" w:cs="Arial"/>
                <w:lang w:eastAsia="pl-PL"/>
              </w:rPr>
              <w:t>ftalanów</w:t>
            </w:r>
            <w:proofErr w:type="spellEnd"/>
            <w:r w:rsidRPr="00931614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212A39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B5D78D7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BF1A96B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60FD5B7D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ABC0A5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20A6BE8" w14:textId="22035A9B" w:rsidR="00531526" w:rsidRPr="00931614" w:rsidRDefault="00531526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DA87C3" w14:textId="5A062CBF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970D91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F069B0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136213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7A64446" w14:textId="77777777" w:rsidR="00C74B6F" w:rsidRPr="00931614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C74B6F" w:rsidRPr="0014375B" w14:paraId="340F0B59" w14:textId="77777777" w:rsidTr="00EA52A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8BC5669" w14:textId="5F59CA47" w:rsidR="00C74B6F" w:rsidRPr="00931614" w:rsidRDefault="00C74B6F" w:rsidP="00931614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1</w:t>
            </w:r>
            <w:r w:rsidR="00931614" w:rsidRPr="00931614">
              <w:rPr>
                <w:rFonts w:ascii="Arial" w:hAnsi="Arial" w:cs="Arial"/>
              </w:rPr>
              <w:t>2</w:t>
            </w:r>
            <w:r w:rsidRPr="00931614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7C4BC465" w14:textId="77777777" w:rsidR="00C74B6F" w:rsidRPr="00931614" w:rsidRDefault="00C74B6F" w:rsidP="00C74B6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 xml:space="preserve">Przyrząd do przetaczania płynów infuzyjnych z długą elastyczną komorą kroplową o długości min. 60 mm, 20 kropli ± 0,1 ml i wolną od PVC; dwupłaszczyznowa bardzo ostra igła biorcza wyposażona w szczelny zamykany </w:t>
            </w:r>
            <w:proofErr w:type="spellStart"/>
            <w:r w:rsidRPr="00931614">
              <w:rPr>
                <w:rFonts w:ascii="Arial" w:hAnsi="Arial" w:cs="Arial"/>
                <w:lang w:eastAsia="pl-PL"/>
              </w:rPr>
              <w:t>zapowietrznik</w:t>
            </w:r>
            <w:proofErr w:type="spellEnd"/>
            <w:r w:rsidRPr="00931614">
              <w:rPr>
                <w:rFonts w:ascii="Arial" w:hAnsi="Arial" w:cs="Arial"/>
                <w:lang w:eastAsia="pl-PL"/>
              </w:rPr>
              <w:t xml:space="preserve">  filtr płynu o średnicy 15 </w:t>
            </w:r>
            <w:proofErr w:type="spellStart"/>
            <w:r w:rsidRPr="00931614">
              <w:rPr>
                <w:rFonts w:ascii="Arial" w:hAnsi="Arial" w:cs="Arial"/>
                <w:lang w:eastAsia="pl-PL"/>
              </w:rPr>
              <w:t>um</w:t>
            </w:r>
            <w:proofErr w:type="spellEnd"/>
            <w:r w:rsidRPr="00931614">
              <w:rPr>
                <w:rFonts w:ascii="Arial" w:hAnsi="Arial" w:cs="Arial"/>
                <w:lang w:eastAsia="pl-PL"/>
              </w:rPr>
              <w:t>, dren o długości  od 150 – 200 cm, posiada precyzyjny regulator przepływu z zaczepem do mocowania końcówki drenu na tylnej powierzchni oraz dodatkowym otworem do umieszczenia igły biorczej po użyciu, opakowanie blister-</w:t>
            </w:r>
            <w:proofErr w:type="spellStart"/>
            <w:r w:rsidRPr="00931614">
              <w:rPr>
                <w:rFonts w:ascii="Arial" w:hAnsi="Arial" w:cs="Arial"/>
                <w:lang w:eastAsia="pl-PL"/>
              </w:rPr>
              <w:t>pack</w:t>
            </w:r>
            <w:proofErr w:type="spellEnd"/>
            <w:r w:rsidRPr="00931614">
              <w:rPr>
                <w:rFonts w:ascii="Arial" w:hAnsi="Arial" w:cs="Arial"/>
                <w:lang w:eastAsia="pl-PL"/>
              </w:rPr>
              <w:t xml:space="preserve">, sterylizowane tlenkiem etylenu. Informacja o braku </w:t>
            </w:r>
            <w:proofErr w:type="spellStart"/>
            <w:r w:rsidRPr="00931614">
              <w:rPr>
                <w:rFonts w:ascii="Arial" w:hAnsi="Arial" w:cs="Arial"/>
                <w:lang w:eastAsia="pl-PL"/>
              </w:rPr>
              <w:t>ftalanów</w:t>
            </w:r>
            <w:proofErr w:type="spellEnd"/>
            <w:r w:rsidRPr="00931614">
              <w:rPr>
                <w:rFonts w:ascii="Arial" w:hAnsi="Arial" w:cs="Arial"/>
                <w:lang w:eastAsia="pl-PL"/>
              </w:rPr>
              <w:t xml:space="preserve"> na każdym opakowaniu jednostkowym i w dołączonej do oferty karcie charakterystyki produktu chemicznego, z którego wykonany jest przyrząd.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01BA571F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4AD00A0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BFDD517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3E4B177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67790176" w14:textId="77777777" w:rsidR="00C74B6F" w:rsidRPr="00931614" w:rsidRDefault="00C74B6F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283A06E7" w14:textId="3F8AECF1" w:rsidR="00531526" w:rsidRPr="00931614" w:rsidRDefault="00531526" w:rsidP="00C74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278922" w14:textId="39EF7381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C4C68C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01E9F6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795AEF" w14:textId="77777777" w:rsidR="00C74B6F" w:rsidRPr="00931614" w:rsidRDefault="00C74B6F" w:rsidP="00C74B6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EA2511F" w14:textId="77777777" w:rsidR="00C74B6F" w:rsidRPr="00931614" w:rsidRDefault="00C74B6F" w:rsidP="00C74B6F">
            <w:pPr>
              <w:jc w:val="center"/>
              <w:rPr>
                <w:rFonts w:ascii="Arial" w:hAnsi="Arial" w:cs="Arial"/>
              </w:rPr>
            </w:pPr>
          </w:p>
        </w:tc>
      </w:tr>
      <w:tr w:rsidR="004422DD" w:rsidRPr="0014375B" w14:paraId="3F6C3745" w14:textId="77777777" w:rsidTr="005B709D">
        <w:trPr>
          <w:trHeight w:val="454"/>
        </w:trPr>
        <w:tc>
          <w:tcPr>
            <w:tcW w:w="992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0331D30" w14:textId="77777777" w:rsidR="004422DD" w:rsidRPr="0014375B" w:rsidRDefault="004422DD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3F39BB3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3A8CCAA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75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DC056CB" w14:textId="77777777" w:rsidR="004422DD" w:rsidRPr="0014375B" w:rsidRDefault="0014375B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75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6CE9D11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911E58" w14:textId="77777777" w:rsidR="004422DD" w:rsidRPr="0014375B" w:rsidRDefault="004422DD" w:rsidP="004422DD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14:paraId="1B45EC5D" w14:textId="0947C542" w:rsidR="004422DD" w:rsidRPr="0014375B" w:rsidRDefault="00931614" w:rsidP="004422DD">
      <w:pPr>
        <w:ind w:left="-567"/>
        <w:jc w:val="both"/>
        <w:rPr>
          <w:rFonts w:ascii="Arial" w:hAnsi="Arial" w:cs="Arial"/>
          <w:b/>
          <w:bCs/>
          <w:u w:val="single"/>
          <w:lang w:eastAsia="pl-PL"/>
        </w:rPr>
      </w:pPr>
      <w:r w:rsidRPr="00931614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64896FD1" w14:textId="77777777" w:rsidR="004422DD" w:rsidRPr="0014375B" w:rsidRDefault="004422DD" w:rsidP="004422DD">
      <w:pPr>
        <w:ind w:left="-567"/>
        <w:jc w:val="both"/>
        <w:rPr>
          <w:rFonts w:ascii="Arial" w:hAnsi="Arial" w:cs="Arial"/>
          <w:b/>
          <w:bCs/>
          <w:u w:val="single"/>
          <w:lang w:eastAsia="pl-PL"/>
        </w:rPr>
      </w:pPr>
    </w:p>
    <w:p w14:paraId="0793A26F" w14:textId="77777777" w:rsidR="004422DD" w:rsidRPr="0014375B" w:rsidRDefault="004422DD" w:rsidP="004422DD">
      <w:pPr>
        <w:ind w:left="-567"/>
        <w:jc w:val="both"/>
        <w:rPr>
          <w:rFonts w:ascii="Arial" w:hAnsi="Arial" w:cs="Arial"/>
          <w:iCs/>
          <w:spacing w:val="4"/>
          <w:u w:val="single"/>
        </w:rPr>
      </w:pPr>
      <w:r w:rsidRPr="0014375B">
        <w:rPr>
          <w:rFonts w:ascii="Arial" w:hAnsi="Arial" w:cs="Arial"/>
          <w:b/>
          <w:bCs/>
          <w:u w:val="single"/>
          <w:lang w:eastAsia="pl-PL"/>
        </w:rPr>
        <w:lastRenderedPageBreak/>
        <w:t>Należy podać numer katalogowy każdego oferowanego rozmiaru.</w:t>
      </w:r>
    </w:p>
    <w:p w14:paraId="45CB3951" w14:textId="77777777" w:rsidR="004422DD" w:rsidRPr="0014375B" w:rsidRDefault="004422DD" w:rsidP="004422DD">
      <w:pPr>
        <w:jc w:val="both"/>
        <w:rPr>
          <w:rFonts w:ascii="Arial" w:hAnsi="Arial" w:cs="Arial"/>
          <w:iCs/>
          <w:spacing w:val="4"/>
          <w:sz w:val="8"/>
          <w:szCs w:val="8"/>
          <w:u w:val="single"/>
        </w:rPr>
      </w:pPr>
    </w:p>
    <w:p w14:paraId="2062ACB9" w14:textId="77777777" w:rsidR="004422DD" w:rsidRPr="0014375B" w:rsidRDefault="004422DD" w:rsidP="004422DD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14:paraId="0488F5F3" w14:textId="77777777" w:rsidR="004422DD" w:rsidRPr="0014375B" w:rsidRDefault="004422DD" w:rsidP="004422DD">
      <w:pPr>
        <w:ind w:left="-567"/>
        <w:jc w:val="both"/>
        <w:rPr>
          <w:rFonts w:ascii="Arial" w:hAnsi="Arial" w:cs="Arial"/>
          <w:iCs/>
          <w:spacing w:val="4"/>
        </w:rPr>
      </w:pPr>
      <w:r w:rsidRPr="0014375B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15501C5C" w14:textId="77777777" w:rsidR="004422DD" w:rsidRPr="0014375B" w:rsidRDefault="004422DD" w:rsidP="004422DD">
      <w:pPr>
        <w:ind w:left="-567"/>
        <w:jc w:val="both"/>
        <w:rPr>
          <w:rFonts w:ascii="Arial" w:hAnsi="Arial" w:cs="Arial"/>
          <w:sz w:val="8"/>
          <w:szCs w:val="8"/>
        </w:rPr>
      </w:pPr>
    </w:p>
    <w:p w14:paraId="3D5CA7ED" w14:textId="77777777" w:rsidR="004422DD" w:rsidRPr="0014375B" w:rsidRDefault="004422DD" w:rsidP="004422DD">
      <w:pPr>
        <w:ind w:left="-567"/>
        <w:jc w:val="both"/>
        <w:rPr>
          <w:rFonts w:ascii="Arial" w:hAnsi="Arial" w:cs="Arial"/>
        </w:rPr>
      </w:pPr>
      <w:r w:rsidRPr="0014375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26A2F2E9" w14:textId="77777777" w:rsidR="004422DD" w:rsidRPr="0014375B" w:rsidRDefault="004422DD" w:rsidP="004422DD">
      <w:pPr>
        <w:jc w:val="both"/>
        <w:rPr>
          <w:rFonts w:ascii="Arial" w:hAnsi="Arial" w:cs="Arial"/>
        </w:rPr>
      </w:pPr>
    </w:p>
    <w:p w14:paraId="544D96E1" w14:textId="77777777" w:rsidR="004422DD" w:rsidRPr="0014375B" w:rsidRDefault="004422DD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14:paraId="3FA22575" w14:textId="77777777" w:rsidR="004422DD" w:rsidRPr="0014375B" w:rsidRDefault="004422DD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14:paraId="4A83CCAD" w14:textId="77777777" w:rsidR="004422DD" w:rsidRPr="0014375B" w:rsidRDefault="004422DD" w:rsidP="004422DD">
      <w:pPr>
        <w:ind w:left="-567"/>
        <w:jc w:val="both"/>
        <w:rPr>
          <w:rFonts w:ascii="Arial" w:hAnsi="Arial" w:cs="Arial"/>
          <w:b/>
          <w:bCs/>
          <w:sz w:val="10"/>
          <w:szCs w:val="10"/>
          <w:lang w:eastAsia="pl-PL"/>
        </w:rPr>
      </w:pPr>
    </w:p>
    <w:p w14:paraId="3D4FD427" w14:textId="77777777" w:rsidR="004422DD" w:rsidRPr="0014375B" w:rsidRDefault="004422DD" w:rsidP="004422DD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14375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4375B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3A8AA4B3" w14:textId="77777777" w:rsidR="00DF1419" w:rsidRPr="0014375B" w:rsidRDefault="00DF1419" w:rsidP="00F23567">
      <w:pPr>
        <w:rPr>
          <w:rFonts w:ascii="Arial" w:hAnsi="Arial" w:cs="Arial"/>
          <w:b/>
          <w:bCs/>
          <w:sz w:val="28"/>
        </w:rPr>
      </w:pPr>
    </w:p>
    <w:p w14:paraId="73DD3A45" w14:textId="77777777" w:rsidR="00DF1419" w:rsidRPr="0014375B" w:rsidRDefault="00DF1419" w:rsidP="00F23567">
      <w:pPr>
        <w:rPr>
          <w:rFonts w:ascii="Arial" w:hAnsi="Arial" w:cs="Arial"/>
          <w:b/>
          <w:bCs/>
          <w:sz w:val="28"/>
        </w:rPr>
      </w:pPr>
    </w:p>
    <w:p w14:paraId="091161B4" w14:textId="77777777" w:rsidR="00E04421" w:rsidRPr="0014375B" w:rsidRDefault="00E04421" w:rsidP="00F23567">
      <w:pPr>
        <w:rPr>
          <w:rFonts w:ascii="Arial" w:hAnsi="Arial" w:cs="Arial"/>
          <w:b/>
          <w:bCs/>
          <w:sz w:val="28"/>
        </w:rPr>
      </w:pPr>
    </w:p>
    <w:p w14:paraId="7ADDFAF2" w14:textId="77777777" w:rsidR="00E04421" w:rsidRPr="005F6479" w:rsidRDefault="00E04421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30F11DD6" w14:textId="77777777" w:rsidR="00E04421" w:rsidRPr="005F6479" w:rsidRDefault="00E04421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2D126167" w14:textId="77777777" w:rsidR="00E04421" w:rsidRPr="005F6479" w:rsidRDefault="00E04421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352F6AE9" w14:textId="77777777" w:rsidR="00E04421" w:rsidRPr="005F6479" w:rsidRDefault="00E04421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772532D9" w14:textId="77777777" w:rsidR="00E04421" w:rsidRDefault="00E04421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0921ADEB" w14:textId="77777777" w:rsidR="00AC6650" w:rsidRDefault="00AC6650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230DDE0C" w14:textId="77777777" w:rsidR="008C6EB4" w:rsidRDefault="008C6EB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660C3605" w14:textId="77777777" w:rsidR="008C6EB4" w:rsidRDefault="008C6EB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6C19C2F2" w14:textId="77777777" w:rsidR="00AC6650" w:rsidRDefault="00AC6650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3358AF0F" w14:textId="77777777" w:rsidR="00AC6650" w:rsidRDefault="00AC6650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6C4090B6" w14:textId="77777777" w:rsidR="00AC6650" w:rsidRDefault="00AC6650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03FC9427" w14:textId="77777777" w:rsidR="00AC6650" w:rsidRDefault="00AC6650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322EE6B8" w14:textId="77777777" w:rsidR="00931614" w:rsidRDefault="0093161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4C55E5ED" w14:textId="77777777" w:rsidR="00931614" w:rsidRDefault="0093161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1662A112" w14:textId="77777777" w:rsidR="00931614" w:rsidRDefault="0093161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60C9FF90" w14:textId="77777777" w:rsidR="00931614" w:rsidRDefault="0093161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405E10DA" w14:textId="77777777" w:rsidR="00931614" w:rsidRDefault="0093161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73B9575B" w14:textId="77777777" w:rsidR="00931614" w:rsidRPr="005F6479" w:rsidRDefault="0093161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691CB69A" w14:textId="77777777" w:rsidR="00E04421" w:rsidRDefault="00E04421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0D9610E2" w14:textId="77777777" w:rsidR="004422DD" w:rsidRPr="005F6479" w:rsidRDefault="004422DD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511266E6" w14:textId="64099671" w:rsidR="004422DD" w:rsidRPr="0014375B" w:rsidRDefault="0040279A" w:rsidP="004422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lastRenderedPageBreak/>
        <w:t>Część</w:t>
      </w:r>
      <w:r w:rsidR="004422DD" w:rsidRPr="0014375B">
        <w:rPr>
          <w:rFonts w:ascii="Arial" w:hAnsi="Arial" w:cs="Arial"/>
          <w:b/>
          <w:bCs/>
          <w:sz w:val="28"/>
        </w:rPr>
        <w:t xml:space="preserve"> </w:t>
      </w:r>
      <w:r w:rsidR="00ED0C89" w:rsidRPr="0014375B">
        <w:rPr>
          <w:rFonts w:ascii="Arial" w:hAnsi="Arial" w:cs="Arial"/>
          <w:b/>
          <w:bCs/>
          <w:sz w:val="28"/>
        </w:rPr>
        <w:t>3</w:t>
      </w:r>
      <w:r w:rsidR="004422DD" w:rsidRPr="0014375B">
        <w:rPr>
          <w:rFonts w:ascii="Arial" w:hAnsi="Arial" w:cs="Arial"/>
          <w:b/>
          <w:bCs/>
          <w:sz w:val="28"/>
        </w:rPr>
        <w:t xml:space="preserve">. </w:t>
      </w:r>
      <w:r w:rsidR="004422DD" w:rsidRPr="0014375B">
        <w:rPr>
          <w:rFonts w:ascii="Arial" w:hAnsi="Arial" w:cs="Arial"/>
          <w:b/>
          <w:sz w:val="28"/>
          <w:szCs w:val="28"/>
        </w:rPr>
        <w:t>Jednorazowe łyżki do laryngoskopu</w:t>
      </w:r>
    </w:p>
    <w:p w14:paraId="4A025341" w14:textId="77777777" w:rsidR="004422DD" w:rsidRPr="0014375B" w:rsidRDefault="004422DD" w:rsidP="004422DD">
      <w:pPr>
        <w:rPr>
          <w:rFonts w:ascii="Arial" w:hAnsi="Arial" w:cs="Arial"/>
          <w:sz w:val="16"/>
        </w:rPr>
      </w:pPr>
    </w:p>
    <w:tbl>
      <w:tblPr>
        <w:tblW w:w="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112"/>
        <w:gridCol w:w="1817"/>
        <w:gridCol w:w="850"/>
        <w:gridCol w:w="1559"/>
        <w:gridCol w:w="2132"/>
      </w:tblGrid>
      <w:tr w:rsidR="004422DD" w:rsidRPr="0014375B" w14:paraId="7CC0AFD8" w14:textId="77777777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640CC50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4375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EEB01E4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8B43FB9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5FD8960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A8C1AAA" w14:textId="77777777" w:rsidR="004422DD" w:rsidRPr="0014375B" w:rsidRDefault="004422DD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14375B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BE7D015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726BE27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Wartość</w:t>
            </w:r>
          </w:p>
          <w:p w14:paraId="74598FD8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Netto</w:t>
            </w:r>
          </w:p>
          <w:p w14:paraId="2AF03BB8" w14:textId="77777777"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D2FCB32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Stawka</w:t>
            </w:r>
          </w:p>
          <w:p w14:paraId="0D9336B3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VAT</w:t>
            </w:r>
          </w:p>
          <w:p w14:paraId="63A63C54" w14:textId="77777777"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B655168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Kwota</w:t>
            </w:r>
          </w:p>
          <w:p w14:paraId="78F0FC63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VAT</w:t>
            </w:r>
          </w:p>
          <w:p w14:paraId="500F5AAC" w14:textId="77777777"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8166A4C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Wartość</w:t>
            </w:r>
          </w:p>
          <w:p w14:paraId="0EF8E271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14375B">
              <w:rPr>
                <w:rFonts w:ascii="Arial" w:hAnsi="Arial" w:cs="Arial"/>
                <w:b/>
              </w:rPr>
              <w:t>brutto</w:t>
            </w:r>
          </w:p>
          <w:p w14:paraId="7D13D433" w14:textId="77777777"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(obliczyć: 7 + 9)</w:t>
            </w:r>
          </w:p>
        </w:tc>
      </w:tr>
      <w:tr w:rsidR="004422DD" w:rsidRPr="0014375B" w14:paraId="228F0439" w14:textId="77777777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726F379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C572220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35C5162B" w14:textId="77777777" w:rsidR="004422DD" w:rsidRPr="0014375B" w:rsidRDefault="004422DD" w:rsidP="005B709D">
            <w:pPr>
              <w:jc w:val="center"/>
              <w:rPr>
                <w:rFonts w:ascii="Arial" w:hAnsi="Arial" w:cs="Arial"/>
              </w:rPr>
            </w:pPr>
            <w:r w:rsidRPr="0014375B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4F042DD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04210EB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18FF225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A494922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887996E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516095F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9725762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</w:rPr>
              <w:t>10</w:t>
            </w:r>
          </w:p>
        </w:tc>
      </w:tr>
      <w:tr w:rsidR="004422DD" w:rsidRPr="0014375B" w14:paraId="7C29BFB4" w14:textId="77777777" w:rsidTr="005B709D">
        <w:trPr>
          <w:trHeight w:val="1090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3A1CC55" w14:textId="77777777" w:rsidR="004422DD" w:rsidRPr="00931614" w:rsidRDefault="004422DD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B99C" w14:textId="31264837" w:rsidR="004422DD" w:rsidRPr="00931614" w:rsidRDefault="004422DD" w:rsidP="005B709D">
            <w:pPr>
              <w:autoSpaceDN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 xml:space="preserve">Jednorazowe łyżki do laryngoskopu światłowodowego; kompatybilne do wszystkich rękojeści </w:t>
            </w:r>
            <w:proofErr w:type="spellStart"/>
            <w:r w:rsidRPr="00931614">
              <w:rPr>
                <w:rFonts w:ascii="Arial" w:hAnsi="Arial" w:cs="Arial"/>
                <w:lang w:eastAsia="pl-PL"/>
              </w:rPr>
              <w:t>laryngoskopowych</w:t>
            </w:r>
            <w:proofErr w:type="spellEnd"/>
            <w:r w:rsidRPr="00931614">
              <w:rPr>
                <w:rFonts w:ascii="Arial" w:hAnsi="Arial" w:cs="Arial"/>
                <w:lang w:eastAsia="pl-PL"/>
              </w:rPr>
              <w:t xml:space="preserve"> spełniających normę EN </w:t>
            </w:r>
            <w:r w:rsidR="00486DC3" w:rsidRPr="00931614">
              <w:rPr>
                <w:rFonts w:ascii="Arial" w:hAnsi="Arial" w:cs="Arial"/>
                <w:lang w:eastAsia="pl-PL"/>
              </w:rPr>
              <w:t xml:space="preserve">7376-3 </w:t>
            </w:r>
            <w:r w:rsidR="0014375B" w:rsidRPr="00931614">
              <w:rPr>
                <w:rFonts w:ascii="Arial" w:hAnsi="Arial" w:cs="Arial"/>
                <w:lang w:eastAsia="pl-PL"/>
              </w:rPr>
              <w:t xml:space="preserve">lub normę równoważną </w:t>
            </w:r>
            <w:r w:rsidRPr="00931614">
              <w:rPr>
                <w:rFonts w:ascii="Arial" w:hAnsi="Arial" w:cs="Arial"/>
                <w:lang w:eastAsia="pl-PL"/>
              </w:rPr>
              <w:t xml:space="preserve">(zielony standard); ze zintegrowaną wiązką światłowodową; wyprodukowane z tworzywa </w:t>
            </w:r>
            <w:proofErr w:type="spellStart"/>
            <w:r w:rsidRPr="00931614">
              <w:rPr>
                <w:rFonts w:ascii="Arial" w:hAnsi="Arial" w:cs="Arial"/>
                <w:lang w:eastAsia="pl-PL"/>
              </w:rPr>
              <w:t>recyklingowalnego</w:t>
            </w:r>
            <w:proofErr w:type="spellEnd"/>
            <w:r w:rsidRPr="00931614">
              <w:rPr>
                <w:rFonts w:ascii="Arial" w:hAnsi="Arial" w:cs="Arial"/>
                <w:lang w:eastAsia="pl-PL"/>
              </w:rPr>
              <w:t xml:space="preserve"> (poliamid) lub z tworzywa poliwęglanowego; we wzorach: Macintosh - rozmiar od 1 do 4 i Miller - rozmiar od 0 do1; pakowane pojedynczo, z widoczną datą ważności na pojedynczym opakowaniu; sterylne.</w:t>
            </w:r>
          </w:p>
          <w:p w14:paraId="2265829F" w14:textId="77777777" w:rsidR="004422DD" w:rsidRPr="00931614" w:rsidRDefault="00E04421" w:rsidP="005B709D">
            <w:pPr>
              <w:autoSpaceDN w:val="0"/>
              <w:rPr>
                <w:rFonts w:ascii="Arial" w:hAnsi="Arial" w:cs="Arial"/>
                <w:lang w:eastAsia="pl-PL"/>
              </w:rPr>
            </w:pPr>
            <w:r w:rsidRPr="00931614">
              <w:rPr>
                <w:rFonts w:ascii="Arial" w:hAnsi="Arial" w:cs="Arial"/>
                <w:lang w:eastAsia="pl-PL"/>
              </w:rPr>
              <w:t>Termin ważności: minimum 24 miesiące od daty dostawy.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50C549" w14:textId="77777777" w:rsidR="004422DD" w:rsidRPr="00931614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4AD4BD9" w14:textId="77777777" w:rsidR="004422DD" w:rsidRPr="00931614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1743A4DE" w14:textId="77777777" w:rsidR="004422DD" w:rsidRPr="00931614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91894BE" w14:textId="77777777" w:rsidR="004422DD" w:rsidRPr="00931614" w:rsidRDefault="004422DD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161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0F0A6C" w14:textId="77777777" w:rsidR="004422DD" w:rsidRPr="00931614" w:rsidRDefault="004422DD" w:rsidP="005B709D">
            <w:pPr>
              <w:jc w:val="center"/>
              <w:rPr>
                <w:rFonts w:ascii="Arial" w:hAnsi="Arial" w:cs="Arial"/>
              </w:rPr>
            </w:pPr>
            <w:r w:rsidRPr="0093161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0FC36C" w14:textId="5F0FB1F6" w:rsidR="00531526" w:rsidRPr="00931614" w:rsidRDefault="00531526" w:rsidP="005B709D">
            <w:pPr>
              <w:jc w:val="center"/>
              <w:rPr>
                <w:rFonts w:ascii="Arial" w:hAnsi="Arial" w:cs="Arial"/>
                <w:bCs/>
              </w:rPr>
            </w:pPr>
            <w:r w:rsidRPr="00931614">
              <w:rPr>
                <w:rFonts w:ascii="Arial" w:hAnsi="Arial" w:cs="Arial"/>
                <w:bCs/>
              </w:rPr>
              <w:t>2 000</w:t>
            </w:r>
          </w:p>
        </w:tc>
        <w:tc>
          <w:tcPr>
            <w:tcW w:w="111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8FF8A" w14:textId="4BE11B10" w:rsidR="004422DD" w:rsidRPr="00931614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005443" w14:textId="77777777" w:rsidR="004422DD" w:rsidRPr="00931614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AD3D06" w14:textId="77777777" w:rsidR="004422DD" w:rsidRPr="00931614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0AC8E0" w14:textId="77777777" w:rsidR="004422DD" w:rsidRPr="00931614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0C90DF8" w14:textId="77777777" w:rsidR="004422DD" w:rsidRPr="00931614" w:rsidRDefault="004422DD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4422DD" w:rsidRPr="0014375B" w14:paraId="223448AC" w14:textId="77777777" w:rsidTr="005B709D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8AC49B5" w14:textId="77777777" w:rsidR="004422DD" w:rsidRPr="0014375B" w:rsidRDefault="004422DD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14375B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494A58F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5A01BA4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75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A51415D" w14:textId="77777777" w:rsidR="004422DD" w:rsidRPr="0014375B" w:rsidRDefault="0014375B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75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A455E03" w14:textId="77777777" w:rsidR="004422DD" w:rsidRPr="0014375B" w:rsidRDefault="004422D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D4AF12" w14:textId="77777777" w:rsidR="004422DD" w:rsidRPr="0014375B" w:rsidRDefault="004422DD" w:rsidP="004422DD">
      <w:pPr>
        <w:rPr>
          <w:rFonts w:ascii="Arial" w:hAnsi="Arial" w:cs="Arial"/>
          <w:b/>
          <w:bCs/>
          <w:sz w:val="10"/>
          <w:szCs w:val="10"/>
        </w:rPr>
      </w:pPr>
    </w:p>
    <w:p w14:paraId="5C4D3568" w14:textId="733B6F16" w:rsidR="004422DD" w:rsidRPr="0014375B" w:rsidRDefault="00931614" w:rsidP="004422DD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  <w:r w:rsidRPr="00931614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1906B7E4" w14:textId="77777777" w:rsidR="004422DD" w:rsidRPr="0014375B" w:rsidRDefault="004422DD" w:rsidP="004422DD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</w:p>
    <w:p w14:paraId="31C968E4" w14:textId="77777777" w:rsidR="0014375B" w:rsidRPr="0014375B" w:rsidRDefault="0014375B" w:rsidP="004422DD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  <w:r w:rsidRPr="0014375B">
        <w:rPr>
          <w:rFonts w:ascii="Arial" w:hAnsi="Arial" w:cs="Arial"/>
          <w:b/>
          <w:bCs/>
          <w:iCs/>
          <w:spacing w:val="4"/>
          <w:u w:val="single"/>
        </w:rPr>
        <w:t>Należy podać numer katalogowy każdego oferowanego rozmiaru.</w:t>
      </w:r>
    </w:p>
    <w:p w14:paraId="16C9BC1C" w14:textId="77777777" w:rsidR="0014375B" w:rsidRPr="0014375B" w:rsidRDefault="0014375B" w:rsidP="004422DD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</w:p>
    <w:p w14:paraId="54424A5F" w14:textId="77777777" w:rsidR="004422DD" w:rsidRPr="0014375B" w:rsidRDefault="004422DD" w:rsidP="004422DD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  <w:r w:rsidRPr="0014375B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0E2C144D" w14:textId="77777777" w:rsidR="004422DD" w:rsidRPr="0014375B" w:rsidRDefault="004422DD" w:rsidP="004422DD">
      <w:pPr>
        <w:autoSpaceDN w:val="0"/>
        <w:ind w:left="-567"/>
        <w:jc w:val="both"/>
        <w:rPr>
          <w:rFonts w:ascii="Arial" w:hAnsi="Arial" w:cs="Arial"/>
        </w:rPr>
      </w:pPr>
      <w:r w:rsidRPr="0014375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4C139621" w14:textId="77777777" w:rsidR="004422DD" w:rsidRPr="0014375B" w:rsidRDefault="004422DD" w:rsidP="004422DD">
      <w:pPr>
        <w:autoSpaceDN w:val="0"/>
        <w:jc w:val="both"/>
        <w:rPr>
          <w:rFonts w:ascii="Arial" w:hAnsi="Arial" w:cs="Arial"/>
        </w:rPr>
      </w:pPr>
    </w:p>
    <w:p w14:paraId="267346C2" w14:textId="77777777" w:rsidR="00E04421" w:rsidRPr="0014375B" w:rsidRDefault="00E04421" w:rsidP="004422DD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14:paraId="2F6E40FE" w14:textId="77777777" w:rsidR="004422DD" w:rsidRPr="0014375B" w:rsidRDefault="004422DD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14375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4375B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33C012D0" w14:textId="77777777" w:rsidR="00C94B66" w:rsidRPr="005F6479" w:rsidRDefault="00C94B66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6A9E746D" w14:textId="77777777" w:rsidR="00C94B66" w:rsidRPr="005F6479" w:rsidRDefault="00C94B66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5BE562A5" w14:textId="77777777" w:rsidR="00E04421" w:rsidRPr="005F6479" w:rsidRDefault="00E04421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0A06471C" w14:textId="77777777" w:rsidR="00E04421" w:rsidRPr="005F6479" w:rsidRDefault="00E04421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2DE2B79E" w14:textId="77777777" w:rsidR="00C94B66" w:rsidRPr="005F6479" w:rsidRDefault="00C94B66" w:rsidP="0014375B">
      <w:pPr>
        <w:spacing w:line="360" w:lineRule="auto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6DAAF5F2" w14:textId="068F6584" w:rsidR="00C94B66" w:rsidRDefault="0040279A" w:rsidP="00C94B66">
      <w:pPr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</w:rPr>
        <w:t>Część</w:t>
      </w:r>
      <w:r w:rsidR="00C94B66" w:rsidRPr="00ED0C89">
        <w:rPr>
          <w:rFonts w:ascii="Arial" w:hAnsi="Arial" w:cs="Arial"/>
          <w:b/>
          <w:sz w:val="28"/>
          <w:szCs w:val="28"/>
        </w:rPr>
        <w:t xml:space="preserve"> </w:t>
      </w:r>
      <w:r w:rsidR="00ED0C89" w:rsidRPr="00ED0C89">
        <w:rPr>
          <w:rFonts w:ascii="Arial" w:hAnsi="Arial" w:cs="Arial"/>
          <w:b/>
          <w:sz w:val="28"/>
          <w:szCs w:val="28"/>
        </w:rPr>
        <w:t>4</w:t>
      </w:r>
      <w:r w:rsidR="00C94B66" w:rsidRPr="00ED0C89">
        <w:rPr>
          <w:rFonts w:ascii="Arial" w:hAnsi="Arial" w:cs="Arial"/>
          <w:b/>
          <w:sz w:val="28"/>
          <w:szCs w:val="28"/>
        </w:rPr>
        <w:t xml:space="preserve">. </w:t>
      </w:r>
      <w:r w:rsidR="00C94B66" w:rsidRPr="00ED0C89">
        <w:rPr>
          <w:rFonts w:ascii="Arial" w:hAnsi="Arial" w:cs="Arial"/>
          <w:b/>
          <w:bCs/>
          <w:sz w:val="28"/>
          <w:szCs w:val="28"/>
          <w:lang w:eastAsia="pl-PL"/>
        </w:rPr>
        <w:t>Kaniule</w:t>
      </w:r>
      <w:r w:rsidR="005F6479" w:rsidRPr="00ED0C89">
        <w:rPr>
          <w:rFonts w:ascii="Arial" w:hAnsi="Arial" w:cs="Arial"/>
          <w:b/>
          <w:bCs/>
          <w:sz w:val="28"/>
          <w:szCs w:val="28"/>
          <w:lang w:eastAsia="pl-PL"/>
        </w:rPr>
        <w:t xml:space="preserve"> i akcesoria do kaniul</w:t>
      </w:r>
    </w:p>
    <w:p w14:paraId="793BC0E7" w14:textId="77777777" w:rsidR="00964932" w:rsidRPr="00ED0C89" w:rsidRDefault="00964932" w:rsidP="00C94B66">
      <w:pPr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52AA450A" w14:textId="77777777" w:rsidR="00C94B66" w:rsidRPr="00ED0C89" w:rsidRDefault="00C94B66" w:rsidP="00C94B66">
      <w:pPr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692781D9" w14:textId="77777777" w:rsidR="00C94B66" w:rsidRPr="00ED0C89" w:rsidRDefault="00C94B66" w:rsidP="00C94B66">
      <w:pPr>
        <w:rPr>
          <w:rFonts w:ascii="Arial" w:hAnsi="Arial" w:cs="Arial"/>
          <w:sz w:val="8"/>
          <w:szCs w:val="8"/>
        </w:rPr>
      </w:pPr>
    </w:p>
    <w:tbl>
      <w:tblPr>
        <w:tblW w:w="1598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245"/>
        <w:gridCol w:w="2122"/>
        <w:gridCol w:w="708"/>
        <w:gridCol w:w="1132"/>
        <w:gridCol w:w="1132"/>
        <w:gridCol w:w="1551"/>
        <w:gridCol w:w="849"/>
        <w:gridCol w:w="1556"/>
        <w:gridCol w:w="2128"/>
      </w:tblGrid>
      <w:tr w:rsidR="00C94B66" w:rsidRPr="00ED0C89" w14:paraId="64E5259C" w14:textId="77777777" w:rsidTr="005B709D">
        <w:tc>
          <w:tcPr>
            <w:tcW w:w="5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BAD4D48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D0C89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27A88C4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1DD973B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CFF659C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CE9EDD5" w14:textId="77777777" w:rsidR="00C94B66" w:rsidRPr="00ED0C89" w:rsidRDefault="00C94B66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D0C89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555EE41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CA2006A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DF6C351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6EAFC7F9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8979B95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1B389459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649FDF6A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44AD17A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14:paraId="25532BB5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02C0984C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19F5169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4802ECA8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9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333DCCC3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C94B66" w:rsidRPr="00ED0C89" w14:paraId="10252784" w14:textId="77777777" w:rsidTr="005B709D">
        <w:tc>
          <w:tcPr>
            <w:tcW w:w="5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5E0CA88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C69CB8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D772C76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FF1A11B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3BE5490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7BEE449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148CBC3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0BDF2CD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21858CB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135809" w14:textId="77777777" w:rsidR="00C94B66" w:rsidRPr="00ED0C89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C8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94B66" w:rsidRPr="005F6479" w14:paraId="3D38EF53" w14:textId="77777777" w:rsidTr="00964932">
        <w:trPr>
          <w:trHeight w:val="1873"/>
        </w:trPr>
        <w:tc>
          <w:tcPr>
            <w:tcW w:w="56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28B685A" w14:textId="46A04587" w:rsidR="00C94B66" w:rsidRPr="00B5147D" w:rsidRDefault="00964932" w:rsidP="005B7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4B66" w:rsidRPr="00B5147D">
              <w:rPr>
                <w:rFonts w:ascii="Arial" w:hAnsi="Arial" w:cs="Arial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2CEB" w14:textId="05EBC22D" w:rsidR="00C94B66" w:rsidRPr="00964932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964932">
              <w:rPr>
                <w:rFonts w:ascii="Arial" w:hAnsi="Arial" w:cs="Arial"/>
                <w:lang w:eastAsia="pl-PL"/>
              </w:rPr>
              <w:t>Sterylna kaniula do krótkotrwałego podawania płynów i leków, z dodatkowym portem do iniekcji zabezpieczony okrągłym koreczkiem, wykonana z FEP/PTFE lub poliuretanu posiadająca minimum 2 paski kontrastujące, widoczna w promieniach RTG. Posiadająca</w:t>
            </w:r>
            <w:r w:rsidR="00683898" w:rsidRPr="00964932">
              <w:rPr>
                <w:rFonts w:ascii="Arial" w:hAnsi="Arial" w:cs="Arial"/>
                <w:lang w:eastAsia="pl-PL"/>
              </w:rPr>
              <w:t xml:space="preserve"> ostrze w kształcie litery V,</w:t>
            </w:r>
            <w:r w:rsidRPr="00964932">
              <w:rPr>
                <w:rFonts w:ascii="Arial" w:hAnsi="Arial" w:cs="Arial"/>
                <w:lang w:eastAsia="pl-PL"/>
              </w:rPr>
              <w:t xml:space="preserve"> zatyczkę z filtrem hydrofobowym lub zastawkę </w:t>
            </w:r>
            <w:proofErr w:type="spellStart"/>
            <w:r w:rsidRPr="00964932">
              <w:rPr>
                <w:rFonts w:ascii="Arial" w:hAnsi="Arial" w:cs="Arial"/>
                <w:lang w:eastAsia="pl-PL"/>
              </w:rPr>
              <w:t>antyzwrotną</w:t>
            </w:r>
            <w:proofErr w:type="spellEnd"/>
            <w:r w:rsidRPr="00964932">
              <w:rPr>
                <w:rFonts w:ascii="Arial" w:hAnsi="Arial" w:cs="Arial"/>
                <w:lang w:eastAsia="pl-PL"/>
              </w:rPr>
              <w:t xml:space="preserve">, zabezpieczającą przed wypływem krwi w momencie wkłucia. Komora wypływu zwrotnego umożliwiająca szybką wizualizację wypływu krwi potwierdzająca jej prawidłowe położenie. Wyrób nie może zawierać w składzie </w:t>
            </w:r>
            <w:proofErr w:type="spellStart"/>
            <w:r w:rsidRPr="00964932">
              <w:rPr>
                <w:rFonts w:ascii="Arial" w:hAnsi="Arial" w:cs="Arial"/>
                <w:lang w:eastAsia="pl-PL"/>
              </w:rPr>
              <w:t>ftalanów</w:t>
            </w:r>
            <w:proofErr w:type="spellEnd"/>
            <w:r w:rsidRPr="00964932">
              <w:rPr>
                <w:rFonts w:ascii="Arial" w:hAnsi="Arial" w:cs="Arial"/>
                <w:lang w:eastAsia="pl-PL"/>
              </w:rPr>
              <w:t xml:space="preserve"> i lateksu. Komin kaniuli wykonany z materiału uniemożliwiającego samoczynne wysunięcie np. podczas wyciągania koreczka.</w:t>
            </w:r>
          </w:p>
          <w:p w14:paraId="51DB26AF" w14:textId="77777777" w:rsidR="00C94B66" w:rsidRPr="00964932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964932">
              <w:rPr>
                <w:rFonts w:ascii="Arial" w:hAnsi="Arial" w:cs="Arial"/>
                <w:lang w:eastAsia="pl-PL"/>
              </w:rPr>
              <w:t>Na opakowaniu każdej kaniuli widoczna data ważności, rozmiar, producent oraz przepływ. Sterylna pakowana pojedynczo w opakowanie typu TYVEC, kodowana kolorystycznie</w:t>
            </w:r>
          </w:p>
          <w:p w14:paraId="5F67F651" w14:textId="77777777" w:rsidR="00C94B66" w:rsidRPr="00964932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964932">
              <w:rPr>
                <w:rFonts w:ascii="Arial" w:hAnsi="Arial" w:cs="Arial"/>
                <w:lang w:eastAsia="pl-PL"/>
              </w:rPr>
              <w:t xml:space="preserve">Dostępne w następujących rozmiarach:                                  </w:t>
            </w:r>
          </w:p>
          <w:p w14:paraId="32616D19" w14:textId="77777777" w:rsidR="00C94B66" w:rsidRPr="00964932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964932">
              <w:rPr>
                <w:rFonts w:ascii="Arial" w:hAnsi="Arial" w:cs="Arial"/>
                <w:lang w:eastAsia="pl-PL"/>
              </w:rPr>
              <w:t>22G (niebieski) 0,9x25 mm, przepływ 35 - 42 ml/min</w:t>
            </w:r>
            <w:r w:rsidR="00ED0C89" w:rsidRPr="00964932">
              <w:rPr>
                <w:rFonts w:ascii="Arial" w:hAnsi="Arial" w:cs="Arial"/>
                <w:lang w:eastAsia="pl-PL"/>
              </w:rPr>
              <w:t>.</w:t>
            </w:r>
            <w:r w:rsidRPr="00964932">
              <w:rPr>
                <w:rFonts w:ascii="Arial" w:hAnsi="Arial" w:cs="Arial"/>
                <w:lang w:eastAsia="pl-PL"/>
              </w:rPr>
              <w:t>,                                                                   20G (różowy) 1,1x32 mm, przepływ 56 - 67 ml/min</w:t>
            </w:r>
            <w:r w:rsidR="00ED0C89" w:rsidRPr="00964932">
              <w:rPr>
                <w:rFonts w:ascii="Arial" w:hAnsi="Arial" w:cs="Arial"/>
                <w:lang w:eastAsia="pl-PL"/>
              </w:rPr>
              <w:t>.</w:t>
            </w:r>
            <w:r w:rsidRPr="00964932">
              <w:rPr>
                <w:rFonts w:ascii="Arial" w:hAnsi="Arial" w:cs="Arial"/>
                <w:lang w:eastAsia="pl-PL"/>
              </w:rPr>
              <w:t>,                                                                               18G (zielony) 1,3x45 mm, przepływ 90-103 ml/min</w:t>
            </w:r>
            <w:r w:rsidR="00ED0C89" w:rsidRPr="00964932">
              <w:rPr>
                <w:rFonts w:ascii="Arial" w:hAnsi="Arial" w:cs="Arial"/>
                <w:lang w:eastAsia="pl-PL"/>
              </w:rPr>
              <w:t>.</w:t>
            </w:r>
            <w:r w:rsidRPr="00964932">
              <w:rPr>
                <w:rFonts w:ascii="Arial" w:hAnsi="Arial" w:cs="Arial"/>
                <w:lang w:eastAsia="pl-PL"/>
              </w:rPr>
              <w:t xml:space="preserve">, </w:t>
            </w:r>
          </w:p>
          <w:p w14:paraId="5EA33298" w14:textId="77777777" w:rsidR="00C94B66" w:rsidRPr="00964932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964932">
              <w:rPr>
                <w:rFonts w:ascii="Arial" w:hAnsi="Arial" w:cs="Arial"/>
                <w:lang w:eastAsia="pl-PL"/>
              </w:rPr>
              <w:t>17G (biały) 1,5x45 mm, przepływ 125 - 145 ml/min</w:t>
            </w:r>
            <w:r w:rsidR="00ED0C89" w:rsidRPr="00964932">
              <w:rPr>
                <w:rFonts w:ascii="Arial" w:hAnsi="Arial" w:cs="Arial"/>
                <w:lang w:eastAsia="pl-PL"/>
              </w:rPr>
              <w:t>.</w:t>
            </w:r>
            <w:r w:rsidRPr="00964932">
              <w:rPr>
                <w:rFonts w:ascii="Arial" w:hAnsi="Arial" w:cs="Arial"/>
                <w:lang w:eastAsia="pl-PL"/>
              </w:rPr>
              <w:t>,                                                        16G (szary)  1,7x45-50 mm, przepływ 180 - 236 ml/min</w:t>
            </w:r>
            <w:r w:rsidR="00ED0C89" w:rsidRPr="00964932">
              <w:rPr>
                <w:rFonts w:ascii="Arial" w:hAnsi="Arial" w:cs="Arial"/>
                <w:lang w:eastAsia="pl-PL"/>
              </w:rPr>
              <w:t>.,</w:t>
            </w:r>
            <w:r w:rsidRPr="00964932">
              <w:rPr>
                <w:rFonts w:ascii="Arial" w:hAnsi="Arial" w:cs="Arial"/>
                <w:lang w:eastAsia="pl-PL"/>
              </w:rPr>
              <w:t xml:space="preserve">                                                        </w:t>
            </w:r>
            <w:r w:rsidRPr="00964932">
              <w:rPr>
                <w:rFonts w:ascii="Arial" w:hAnsi="Arial" w:cs="Arial"/>
                <w:lang w:eastAsia="pl-PL"/>
              </w:rPr>
              <w:lastRenderedPageBreak/>
              <w:t>14G (pomarańczowy) 2,0-2,1x45-50 mm, przepływ 270 - 343 ml/min</w:t>
            </w:r>
            <w:r w:rsidR="00ED0C89" w:rsidRPr="00964932">
              <w:rPr>
                <w:rFonts w:ascii="Arial" w:hAnsi="Arial" w:cs="Arial"/>
                <w:lang w:eastAsia="pl-PL"/>
              </w:rPr>
              <w:t>.</w:t>
            </w:r>
          </w:p>
          <w:p w14:paraId="35D8DB3E" w14:textId="17FE5C33" w:rsidR="00C94B66" w:rsidRPr="00964932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964932">
              <w:rPr>
                <w:rFonts w:ascii="Arial" w:hAnsi="Arial" w:cs="Arial"/>
                <w:lang w:eastAsia="pl-PL"/>
              </w:rPr>
              <w:t>Szkolenie personelu Zamawiającego z zakresu zapobiegania zakłuciom i postepowania z ostrymi narzędziami, potwierdzone certyfikatem</w:t>
            </w:r>
            <w:r w:rsidR="00C36B81" w:rsidRPr="00964932">
              <w:rPr>
                <w:rFonts w:ascii="Arial" w:hAnsi="Arial" w:cs="Arial"/>
                <w:lang w:eastAsia="pl-PL"/>
              </w:rPr>
              <w:t xml:space="preserve"> – min. 4 terminy</w:t>
            </w:r>
          </w:p>
          <w:p w14:paraId="5B5FB42F" w14:textId="4B1303F4" w:rsidR="00C94B66" w:rsidRPr="00964932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964932">
              <w:rPr>
                <w:rFonts w:ascii="Arial" w:hAnsi="Arial" w:cs="Arial"/>
                <w:lang w:eastAsia="pl-PL"/>
              </w:rPr>
              <w:t>Minimalny termin ważności od daty dostarczenia:</w:t>
            </w:r>
            <w:r w:rsidR="00964932">
              <w:rPr>
                <w:rFonts w:ascii="Arial" w:hAnsi="Arial" w:cs="Arial"/>
                <w:lang w:eastAsia="pl-PL"/>
              </w:rPr>
              <w:t xml:space="preserve"> </w:t>
            </w:r>
            <w:r w:rsidRPr="00964932">
              <w:rPr>
                <w:rFonts w:ascii="Arial" w:hAnsi="Arial" w:cs="Arial"/>
                <w:lang w:eastAsia="pl-PL"/>
              </w:rPr>
              <w:t>24 miesiące</w:t>
            </w:r>
            <w:r w:rsidR="00ED0C89" w:rsidRPr="0096493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0670A" w14:textId="77777777" w:rsidR="00C94B66" w:rsidRPr="00964932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932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14:paraId="1BCD96B1" w14:textId="77777777" w:rsidR="00C94B66" w:rsidRPr="00964932" w:rsidRDefault="00C94B66" w:rsidP="00C94B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9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391AD6A6" w14:textId="77777777" w:rsidR="00C94B66" w:rsidRPr="00964932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9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55A9752F" w14:textId="77777777" w:rsidR="00C94B66" w:rsidRPr="00964932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9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  <w:p w14:paraId="61016A2F" w14:textId="77777777" w:rsidR="00C94B66" w:rsidRPr="00964932" w:rsidRDefault="00C94B66" w:rsidP="005B70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6C50" w14:textId="77777777" w:rsidR="00C94B66" w:rsidRPr="00964932" w:rsidRDefault="00C94B66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964932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E75F" w14:textId="39A26B36" w:rsidR="000D779E" w:rsidRPr="00964932" w:rsidRDefault="000D779E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964932">
              <w:rPr>
                <w:rFonts w:ascii="Arial" w:hAnsi="Arial" w:cs="Arial"/>
                <w:lang w:eastAsia="pl-PL"/>
              </w:rPr>
              <w:t>150 000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AEE4BB" w14:textId="0D981D7E" w:rsidR="00C94B66" w:rsidRPr="00964932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899CC4" w14:textId="77777777" w:rsidR="00C94B66" w:rsidRPr="00964932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500C4F" w14:textId="77777777" w:rsidR="00C94B66" w:rsidRPr="00964932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F4E4FB" w14:textId="77777777" w:rsidR="00C94B66" w:rsidRPr="00964932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3012017" w14:textId="77777777" w:rsidR="00C94B66" w:rsidRPr="00964932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5F6479" w14:paraId="2C71CD39" w14:textId="77777777" w:rsidTr="00ED0C89">
        <w:trPr>
          <w:trHeight w:val="900"/>
        </w:trPr>
        <w:tc>
          <w:tcPr>
            <w:tcW w:w="566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0E74" w14:textId="14855629" w:rsidR="00C94B66" w:rsidRPr="00DD4DF9" w:rsidRDefault="00964932" w:rsidP="005B7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94B66" w:rsidRPr="00DD4DF9">
              <w:rPr>
                <w:rFonts w:ascii="Arial" w:hAnsi="Arial" w:cs="Arial"/>
              </w:rPr>
              <w:t>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6709" w14:textId="77777777" w:rsidR="00C94B66" w:rsidRPr="00DD4DF9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DD4DF9">
              <w:rPr>
                <w:rFonts w:ascii="Arial" w:hAnsi="Arial" w:cs="Arial"/>
                <w:lang w:eastAsia="pl-PL"/>
              </w:rPr>
              <w:t>Koreczki do kaniul, kompatybilne z kaniulami z pozycji 1 i 2</w:t>
            </w:r>
            <w:r w:rsidR="00ED0C89" w:rsidRPr="00DD4DF9">
              <w:rPr>
                <w:rFonts w:ascii="Arial" w:hAnsi="Arial" w:cs="Arial"/>
                <w:lang w:eastAsia="pl-PL"/>
              </w:rPr>
              <w:t xml:space="preserve"> </w:t>
            </w:r>
            <w:r w:rsidRPr="00DD4DF9">
              <w:rPr>
                <w:rFonts w:ascii="Arial" w:hAnsi="Arial" w:cs="Arial"/>
                <w:lang w:eastAsia="pl-PL"/>
              </w:rPr>
              <w:t>(produkty tego samego producenta).  Minimalny termin ważności od daty dostarczenia:</w:t>
            </w:r>
            <w:r w:rsidR="00ED0C89" w:rsidRPr="00DD4DF9">
              <w:rPr>
                <w:rFonts w:ascii="Arial" w:hAnsi="Arial" w:cs="Arial"/>
                <w:lang w:eastAsia="pl-PL"/>
              </w:rPr>
              <w:t xml:space="preserve"> </w:t>
            </w:r>
            <w:r w:rsidRPr="00DD4DF9">
              <w:rPr>
                <w:rFonts w:ascii="Arial" w:hAnsi="Arial" w:cs="Arial"/>
                <w:lang w:eastAsia="pl-PL"/>
              </w:rPr>
              <w:t>24 miesiące</w:t>
            </w:r>
            <w:r w:rsidR="00ED0C89" w:rsidRPr="00DD4DF9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4A9785" w14:textId="77777777" w:rsidR="00C94B66" w:rsidRPr="00DD4DF9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DF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7A37539" w14:textId="77777777" w:rsidR="00C94B66" w:rsidRPr="00DD4DF9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DF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4D4F67A" w14:textId="77777777" w:rsidR="00C94B66" w:rsidRPr="00DD4DF9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DF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5900A04D" w14:textId="77777777" w:rsidR="00C94B66" w:rsidRPr="00DD4DF9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DF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9F17" w14:textId="77777777" w:rsidR="00C94B66" w:rsidRPr="00DD4DF9" w:rsidRDefault="00C94B66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DD4DF9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E529" w14:textId="11B91663" w:rsidR="000D779E" w:rsidRPr="00DD4DF9" w:rsidRDefault="000D779E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DD4DF9">
              <w:rPr>
                <w:rFonts w:ascii="Arial" w:hAnsi="Arial" w:cs="Arial"/>
                <w:lang w:eastAsia="pl-PL"/>
              </w:rPr>
              <w:t>1 000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FD2B64" w14:textId="21FD4F7D" w:rsidR="00C94B66" w:rsidRPr="00DD4DF9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A765879" w14:textId="77777777" w:rsidR="00C94B66" w:rsidRPr="00DD4DF9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92CD5D2" w14:textId="77777777" w:rsidR="00C94B66" w:rsidRPr="00DD4DF9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813DE83" w14:textId="77777777" w:rsidR="00C94B66" w:rsidRPr="00DD4DF9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D4C1FEE" w14:textId="77777777" w:rsidR="00C94B66" w:rsidRPr="00DD4DF9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79" w:rsidRPr="005F6479" w14:paraId="5F6ADD1D" w14:textId="77777777" w:rsidTr="00964932">
        <w:trPr>
          <w:trHeight w:val="3566"/>
        </w:trPr>
        <w:tc>
          <w:tcPr>
            <w:tcW w:w="566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BC6E" w14:textId="7714CAF2" w:rsidR="005F6479" w:rsidRPr="00DD4DF9" w:rsidRDefault="00964932" w:rsidP="005F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F6479" w:rsidRPr="00DD4DF9">
              <w:rPr>
                <w:rFonts w:ascii="Arial" w:hAnsi="Arial" w:cs="Arial"/>
              </w:rPr>
              <w:t>.</w:t>
            </w:r>
          </w:p>
        </w:tc>
        <w:tc>
          <w:tcPr>
            <w:tcW w:w="4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67B8EB1" w14:textId="77777777" w:rsidR="00DB3FFE" w:rsidRPr="00DD4DF9" w:rsidRDefault="00DB3FFE" w:rsidP="00DB3FFE">
            <w:pPr>
              <w:rPr>
                <w:rFonts w:ascii="Arial" w:hAnsi="Arial" w:cs="Arial"/>
              </w:rPr>
            </w:pPr>
            <w:r w:rsidRPr="00DD4DF9">
              <w:rPr>
                <w:rFonts w:ascii="Arial" w:hAnsi="Arial" w:cs="Arial"/>
              </w:rPr>
              <w:t xml:space="preserve">Opatrunek samoprzylepny do zabezpieczania kaniul obwodowych,  wykonany z hydrofobowej włókniny z mikroperforacjami umożliwiającymi wymianę gazową między skórą, a środowiskiem zewnętrznym, posiadający mini wkład chłonny powleczony siateczką z polietylenu, nacięcie na port pionowy oraz dodatkową podkładkę włókninową pod skrzydełka kaniuli. </w:t>
            </w:r>
          </w:p>
          <w:p w14:paraId="7D1E081F" w14:textId="77777777" w:rsidR="005F6479" w:rsidRPr="00DD4DF9" w:rsidRDefault="00DB3FFE" w:rsidP="005F6479">
            <w:pPr>
              <w:rPr>
                <w:rFonts w:ascii="Arial" w:hAnsi="Arial" w:cs="Arial"/>
              </w:rPr>
            </w:pPr>
            <w:r w:rsidRPr="00DD4DF9">
              <w:rPr>
                <w:rFonts w:ascii="Arial" w:hAnsi="Arial" w:cs="Arial"/>
              </w:rPr>
              <w:t xml:space="preserve">Opatrunek posiadający tylne zabezpieczenie z papieru </w:t>
            </w:r>
            <w:proofErr w:type="spellStart"/>
            <w:r w:rsidRPr="00DD4DF9">
              <w:rPr>
                <w:rFonts w:ascii="Arial" w:hAnsi="Arial" w:cs="Arial"/>
              </w:rPr>
              <w:t>silikonowanego</w:t>
            </w:r>
            <w:proofErr w:type="spellEnd"/>
            <w:r w:rsidRPr="00DD4DF9">
              <w:rPr>
                <w:rFonts w:ascii="Arial" w:hAnsi="Arial" w:cs="Arial"/>
              </w:rPr>
              <w:t xml:space="preserve">. Opakowanie papier-papier. Sterylizowany tlenkiem etylenu. Obrazkowa instrukcja użycia na opakowaniu jednostkowym i zbiorczym. Rozmiar 6 cm x 8 cm  ± 1 mm. </w:t>
            </w:r>
            <w:r w:rsidR="005F6479" w:rsidRPr="00DD4DF9">
              <w:rPr>
                <w:rFonts w:ascii="Arial" w:hAnsi="Arial" w:cs="Arial"/>
                <w:lang w:eastAsia="pl-PL"/>
              </w:rPr>
              <w:t>Termin ważności: 24 miesiące.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42A75CA" w14:textId="77777777" w:rsidR="005F6479" w:rsidRPr="00DD4DF9" w:rsidRDefault="005F6479" w:rsidP="005F647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DF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BF588D8" w14:textId="77777777" w:rsidR="005F6479" w:rsidRPr="00DD4DF9" w:rsidRDefault="005F6479" w:rsidP="005F647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DF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458FA4BB" w14:textId="77777777" w:rsidR="005F6479" w:rsidRPr="00DD4DF9" w:rsidRDefault="005F6479" w:rsidP="005F647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DF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2AF60E4" w14:textId="77777777" w:rsidR="005F6479" w:rsidRPr="00DD4DF9" w:rsidRDefault="005F6479" w:rsidP="005F6479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4DF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D24E532" w14:textId="77777777" w:rsidR="005F6479" w:rsidRPr="00DD4DF9" w:rsidRDefault="005F6479" w:rsidP="005F6479">
            <w:pPr>
              <w:jc w:val="center"/>
              <w:rPr>
                <w:rFonts w:ascii="Arial" w:hAnsi="Arial" w:cs="Arial"/>
              </w:rPr>
            </w:pPr>
            <w:r w:rsidRPr="00DD4DF9">
              <w:rPr>
                <w:rFonts w:ascii="Arial" w:hAnsi="Arial" w:cs="Arial"/>
              </w:rPr>
              <w:t>szt.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B7964E3" w14:textId="77777777" w:rsidR="005F6479" w:rsidRPr="00DD4DF9" w:rsidRDefault="005F6479" w:rsidP="005F6479">
            <w:pPr>
              <w:rPr>
                <w:rFonts w:ascii="Arial" w:hAnsi="Arial" w:cs="Arial"/>
              </w:rPr>
            </w:pPr>
          </w:p>
          <w:p w14:paraId="5B203B5E" w14:textId="77777777" w:rsidR="005F6479" w:rsidRPr="00DD4DF9" w:rsidRDefault="005F6479" w:rsidP="005F6479">
            <w:pPr>
              <w:jc w:val="center"/>
              <w:rPr>
                <w:rFonts w:ascii="Arial" w:hAnsi="Arial" w:cs="Arial"/>
              </w:rPr>
            </w:pPr>
          </w:p>
          <w:p w14:paraId="03F94C3E" w14:textId="0EDC9D46" w:rsidR="000D779E" w:rsidRPr="00DD4DF9" w:rsidRDefault="000D779E" w:rsidP="005F6479">
            <w:pPr>
              <w:jc w:val="center"/>
              <w:rPr>
                <w:rFonts w:ascii="Arial" w:hAnsi="Arial" w:cs="Arial"/>
              </w:rPr>
            </w:pPr>
            <w:r w:rsidRPr="00DD4DF9">
              <w:rPr>
                <w:rFonts w:ascii="Arial" w:hAnsi="Arial" w:cs="Arial"/>
              </w:rPr>
              <w:t>200 000</w:t>
            </w:r>
          </w:p>
          <w:p w14:paraId="54B9AEE3" w14:textId="77777777" w:rsidR="005F6479" w:rsidRPr="00DD4DF9" w:rsidRDefault="005F6479" w:rsidP="005F6479">
            <w:pPr>
              <w:jc w:val="center"/>
              <w:rPr>
                <w:rFonts w:ascii="Arial" w:hAnsi="Arial" w:cs="Arial"/>
              </w:rPr>
            </w:pPr>
          </w:p>
          <w:p w14:paraId="72770FCE" w14:textId="77777777" w:rsidR="005F6479" w:rsidRPr="00DD4DF9" w:rsidRDefault="005F6479" w:rsidP="005F6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CA64DC4" w14:textId="0DDF2543" w:rsidR="005F6479" w:rsidRPr="00DD4DF9" w:rsidRDefault="005F6479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30242D3" w14:textId="77777777" w:rsidR="005F6479" w:rsidRPr="00DD4DF9" w:rsidRDefault="005F6479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8CA84B3" w14:textId="77777777" w:rsidR="005F6479" w:rsidRPr="00DD4DF9" w:rsidRDefault="005F6479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C519E2B" w14:textId="77777777" w:rsidR="005F6479" w:rsidRPr="00DD4DF9" w:rsidRDefault="005F6479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22DBAF9" w14:textId="77777777" w:rsidR="005F6479" w:rsidRPr="00DD4DF9" w:rsidRDefault="005F6479" w:rsidP="005F6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800" w:rsidRPr="00B5147D" w14:paraId="6F2CD2E2" w14:textId="77777777" w:rsidTr="008C6EB4">
        <w:trPr>
          <w:trHeight w:val="834"/>
        </w:trPr>
        <w:tc>
          <w:tcPr>
            <w:tcW w:w="5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A7CB" w14:textId="56F467B7" w:rsidR="001E7800" w:rsidRPr="00B5147D" w:rsidRDefault="00964932" w:rsidP="005F6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E7800">
              <w:rPr>
                <w:rFonts w:ascii="Arial" w:hAnsi="Arial" w:cs="Arial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22EBB8" w14:textId="466C7D20" w:rsidR="001E7800" w:rsidRPr="00964932" w:rsidRDefault="001E7800" w:rsidP="00215001">
            <w:pPr>
              <w:rPr>
                <w:rFonts w:ascii="Arial" w:hAnsi="Arial" w:cs="Arial"/>
              </w:rPr>
            </w:pPr>
            <w:r w:rsidRPr="00964932">
              <w:rPr>
                <w:rFonts w:ascii="Arial" w:hAnsi="Arial" w:cs="Arial"/>
              </w:rPr>
              <w:t>Bezigłowe urządzenie dostępu naczyniowego</w:t>
            </w:r>
            <w:r w:rsidR="008C6EB4" w:rsidRPr="00964932">
              <w:rPr>
                <w:rFonts w:ascii="Arial" w:hAnsi="Arial" w:cs="Arial"/>
              </w:rPr>
              <w:t xml:space="preserve"> do cewników dożylnych i dotętniczych</w:t>
            </w:r>
            <w:r w:rsidRPr="00964932">
              <w:rPr>
                <w:rFonts w:ascii="Arial" w:hAnsi="Arial" w:cs="Arial"/>
              </w:rPr>
              <w:t xml:space="preserve"> </w:t>
            </w:r>
            <w:r w:rsidR="008C6EB4" w:rsidRPr="00964932">
              <w:rPr>
                <w:rFonts w:ascii="Arial" w:hAnsi="Arial" w:cs="Arial"/>
              </w:rPr>
              <w:t xml:space="preserve">typu </w:t>
            </w:r>
            <w:proofErr w:type="spellStart"/>
            <w:r w:rsidR="00215001" w:rsidRPr="00964932">
              <w:rPr>
                <w:rFonts w:ascii="Arial" w:hAnsi="Arial" w:cs="Arial"/>
              </w:rPr>
              <w:t>l</w:t>
            </w:r>
            <w:r w:rsidR="008C6EB4" w:rsidRPr="00964932">
              <w:rPr>
                <w:rFonts w:ascii="Arial" w:hAnsi="Arial" w:cs="Arial"/>
              </w:rPr>
              <w:t>uer</w:t>
            </w:r>
            <w:proofErr w:type="spellEnd"/>
            <w:r w:rsidR="008C6EB4" w:rsidRPr="00964932">
              <w:rPr>
                <w:rFonts w:ascii="Arial" w:hAnsi="Arial" w:cs="Arial"/>
              </w:rPr>
              <w:t xml:space="preserve"> z podzielną membraną, system s</w:t>
            </w:r>
            <w:r w:rsidRPr="00964932">
              <w:rPr>
                <w:rFonts w:ascii="Arial" w:hAnsi="Arial" w:cs="Arial"/>
              </w:rPr>
              <w:t xml:space="preserve">amozamykający. Możliwe iniekcje i pobrania krwi przy użyciu złączy typu </w:t>
            </w:r>
            <w:proofErr w:type="spellStart"/>
            <w:r w:rsidRPr="00964932">
              <w:rPr>
                <w:rFonts w:ascii="Arial" w:hAnsi="Arial" w:cs="Arial"/>
              </w:rPr>
              <w:t>Luer</w:t>
            </w:r>
            <w:proofErr w:type="spellEnd"/>
            <w:r w:rsidRPr="00964932">
              <w:rPr>
                <w:rFonts w:ascii="Arial" w:hAnsi="Arial" w:cs="Arial"/>
              </w:rPr>
              <w:t xml:space="preserve"> i </w:t>
            </w:r>
            <w:proofErr w:type="spellStart"/>
            <w:r w:rsidRPr="00964932">
              <w:rPr>
                <w:rFonts w:ascii="Arial" w:hAnsi="Arial" w:cs="Arial"/>
              </w:rPr>
              <w:t>Luer</w:t>
            </w:r>
            <w:proofErr w:type="spellEnd"/>
            <w:r w:rsidRPr="00964932">
              <w:rPr>
                <w:rFonts w:ascii="Arial" w:hAnsi="Arial" w:cs="Arial"/>
              </w:rPr>
              <w:t xml:space="preserve">-Lock. Maksymalne ciśnienie 45 PSI, przezroczysta obudowa umożliwiająca kontrolę drogi przepływu leków i roztworów infuzyjnych. Materiał PCV nie zawierający </w:t>
            </w:r>
            <w:proofErr w:type="spellStart"/>
            <w:r w:rsidR="008C6EB4" w:rsidRPr="00964932">
              <w:rPr>
                <w:rFonts w:ascii="Arial" w:hAnsi="Arial" w:cs="Arial"/>
              </w:rPr>
              <w:t>f</w:t>
            </w:r>
            <w:r w:rsidRPr="00964932">
              <w:rPr>
                <w:rFonts w:ascii="Arial" w:hAnsi="Arial" w:cs="Arial"/>
              </w:rPr>
              <w:t>talanów</w:t>
            </w:r>
            <w:proofErr w:type="spellEnd"/>
            <w:r w:rsidRPr="00964932">
              <w:rPr>
                <w:rFonts w:ascii="Arial" w:hAnsi="Arial" w:cs="Arial"/>
              </w:rPr>
              <w:t>, sterylne opakowanie jednostkowe, jednorazowego użytku. Długość 2</w:t>
            </w:r>
            <w:r w:rsidR="008C6EB4" w:rsidRPr="00964932">
              <w:rPr>
                <w:rFonts w:ascii="Arial" w:hAnsi="Arial" w:cs="Arial"/>
              </w:rPr>
              <w:t xml:space="preserve"> </w:t>
            </w:r>
            <w:r w:rsidRPr="00964932">
              <w:rPr>
                <w:rFonts w:ascii="Arial" w:hAnsi="Arial" w:cs="Arial"/>
              </w:rPr>
              <w:t>cm, objętość wypełnienia 0,16</w:t>
            </w:r>
            <w:r w:rsidR="008C6EB4" w:rsidRPr="00964932">
              <w:rPr>
                <w:rFonts w:ascii="Arial" w:hAnsi="Arial" w:cs="Arial"/>
              </w:rPr>
              <w:t xml:space="preserve"> </w:t>
            </w:r>
            <w:r w:rsidRPr="00964932">
              <w:rPr>
                <w:rFonts w:ascii="Arial" w:hAnsi="Arial" w:cs="Arial"/>
              </w:rPr>
              <w:t xml:space="preserve">ml, prędkość przepływu 32 l/h, liczba dostępów bezigłowych 1, liczba </w:t>
            </w:r>
            <w:proofErr w:type="spellStart"/>
            <w:r w:rsidRPr="00964932">
              <w:rPr>
                <w:rFonts w:ascii="Arial" w:hAnsi="Arial" w:cs="Arial"/>
              </w:rPr>
              <w:t>mikroprzewodów</w:t>
            </w:r>
            <w:proofErr w:type="spellEnd"/>
            <w:r w:rsidRPr="00964932">
              <w:rPr>
                <w:rFonts w:ascii="Arial" w:hAnsi="Arial" w:cs="Arial"/>
              </w:rPr>
              <w:t xml:space="preserve"> 0.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86F95" w14:textId="77777777" w:rsidR="001E7800" w:rsidRPr="00964932" w:rsidRDefault="001E7800" w:rsidP="001E780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9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E0DA0F6" w14:textId="77777777" w:rsidR="001E7800" w:rsidRPr="00964932" w:rsidRDefault="001E7800" w:rsidP="001E780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9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7BE4E4B1" w14:textId="77777777" w:rsidR="001E7800" w:rsidRPr="00964932" w:rsidRDefault="001E7800" w:rsidP="001E780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9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55B9A492" w14:textId="172646A6" w:rsidR="001E7800" w:rsidRPr="00964932" w:rsidRDefault="001E7800" w:rsidP="001E7800">
            <w:pPr>
              <w:spacing w:line="36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49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B4DC1" w14:textId="40E7473E" w:rsidR="001E7800" w:rsidRPr="00964932" w:rsidRDefault="008C6EB4" w:rsidP="005F6479">
            <w:pPr>
              <w:jc w:val="center"/>
              <w:rPr>
                <w:rFonts w:ascii="Arial" w:hAnsi="Arial" w:cs="Arial"/>
              </w:rPr>
            </w:pPr>
            <w:r w:rsidRPr="00964932">
              <w:rPr>
                <w:rFonts w:ascii="Arial" w:hAnsi="Arial" w:cs="Arial"/>
              </w:rPr>
              <w:t>s</w:t>
            </w:r>
            <w:r w:rsidR="001E7800" w:rsidRPr="00964932">
              <w:rPr>
                <w:rFonts w:ascii="Arial" w:hAnsi="Arial" w:cs="Arial"/>
              </w:rPr>
              <w:t>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12C159" w14:textId="3BA09A53" w:rsidR="001E7800" w:rsidRPr="00964932" w:rsidRDefault="00CE3A3E" w:rsidP="001E7800">
            <w:pPr>
              <w:jc w:val="center"/>
              <w:rPr>
                <w:rFonts w:ascii="Arial" w:hAnsi="Arial" w:cs="Arial"/>
              </w:rPr>
            </w:pPr>
            <w:r w:rsidRPr="00964932">
              <w:rPr>
                <w:rFonts w:ascii="Arial" w:hAnsi="Arial" w:cs="Arial"/>
              </w:rPr>
              <w:t>2</w:t>
            </w:r>
            <w:r w:rsidR="008C6EB4" w:rsidRPr="00964932">
              <w:rPr>
                <w:rFonts w:ascii="Arial" w:hAnsi="Arial" w:cs="Arial"/>
              </w:rPr>
              <w:t xml:space="preserve"> </w:t>
            </w:r>
            <w:r w:rsidR="001E7800" w:rsidRPr="00964932">
              <w:rPr>
                <w:rFonts w:ascii="Arial" w:hAnsi="Arial" w:cs="Arial"/>
              </w:rPr>
              <w:t>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590642E" w14:textId="44A52D51" w:rsidR="001E7800" w:rsidRPr="00964932" w:rsidRDefault="001E7800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F5FDAF5" w14:textId="77777777" w:rsidR="001E7800" w:rsidRPr="00964932" w:rsidRDefault="001E7800" w:rsidP="005F6479">
            <w:pPr>
              <w:jc w:val="center"/>
              <w:rPr>
                <w:rFonts w:ascii="Arial" w:eastAsia="Arial Unicode MS" w:hAnsi="Arial" w:cs="Arial"/>
                <w:bCs/>
                <w:strike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B5F9CDA" w14:textId="77777777" w:rsidR="001E7800" w:rsidRPr="00964932" w:rsidRDefault="001E7800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E114BB5" w14:textId="77777777" w:rsidR="001E7800" w:rsidRPr="00964932" w:rsidRDefault="001E7800" w:rsidP="005F647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89249FB" w14:textId="77777777" w:rsidR="001E7800" w:rsidRPr="00964932" w:rsidRDefault="001E7800" w:rsidP="005F6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B5147D" w14:paraId="5A1B78B0" w14:textId="77777777" w:rsidTr="005B709D">
        <w:trPr>
          <w:trHeight w:val="454"/>
        </w:trPr>
        <w:tc>
          <w:tcPr>
            <w:tcW w:w="990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4A58D40" w14:textId="77777777" w:rsidR="00C94B66" w:rsidRPr="00B5147D" w:rsidRDefault="00C94B66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  <w:b/>
                <w:bCs/>
                <w:sz w:val="24"/>
              </w:rPr>
              <w:lastRenderedPageBreak/>
              <w:t>Razem: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E28AA8A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9234541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248F47" w14:textId="77777777" w:rsidR="00C94B66" w:rsidRPr="00B5147D" w:rsidRDefault="0014375B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A996745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AF1E1BC" w14:textId="77777777" w:rsidR="00C94B66" w:rsidRPr="00B5147D" w:rsidRDefault="00C94B66" w:rsidP="00C94B66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14:paraId="5C6DD56B" w14:textId="253587B9" w:rsidR="00C94B66" w:rsidRPr="00B5147D" w:rsidRDefault="00964932" w:rsidP="00C94B66">
      <w:pPr>
        <w:ind w:left="-567"/>
        <w:jc w:val="both"/>
        <w:rPr>
          <w:rFonts w:ascii="Arial" w:hAnsi="Arial" w:cs="Arial"/>
          <w:b/>
          <w:bCs/>
          <w:u w:val="single"/>
          <w:lang w:eastAsia="pl-PL"/>
        </w:rPr>
      </w:pPr>
      <w:r w:rsidRPr="00964932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7CA147E7" w14:textId="77777777" w:rsidR="00C94B66" w:rsidRPr="00B5147D" w:rsidRDefault="00C94B66" w:rsidP="00C94B66">
      <w:pPr>
        <w:ind w:left="-567"/>
        <w:jc w:val="both"/>
        <w:rPr>
          <w:rFonts w:ascii="Arial" w:hAnsi="Arial" w:cs="Arial"/>
          <w:b/>
          <w:bCs/>
          <w:u w:val="single"/>
          <w:lang w:eastAsia="pl-PL"/>
        </w:rPr>
      </w:pPr>
    </w:p>
    <w:p w14:paraId="5250678C" w14:textId="77777777" w:rsidR="00C94B66" w:rsidRPr="00B5147D" w:rsidRDefault="00C94B66" w:rsidP="00C94B66">
      <w:pPr>
        <w:ind w:left="-567"/>
        <w:jc w:val="both"/>
        <w:rPr>
          <w:rFonts w:ascii="Arial" w:hAnsi="Arial" w:cs="Arial"/>
          <w:iCs/>
          <w:spacing w:val="4"/>
          <w:u w:val="single"/>
        </w:rPr>
      </w:pPr>
      <w:r w:rsidRPr="00B5147D">
        <w:rPr>
          <w:rFonts w:ascii="Arial" w:hAnsi="Arial" w:cs="Arial"/>
          <w:b/>
          <w:bCs/>
          <w:u w:val="single"/>
          <w:lang w:eastAsia="pl-PL"/>
        </w:rPr>
        <w:t>Należy podać numer katalogowy każdego oferowanego rozmiaru.</w:t>
      </w:r>
    </w:p>
    <w:p w14:paraId="71A13ECC" w14:textId="77777777" w:rsidR="00C94B66" w:rsidRPr="00B5147D" w:rsidRDefault="00C94B66" w:rsidP="00C94B66">
      <w:pPr>
        <w:jc w:val="both"/>
        <w:rPr>
          <w:rFonts w:ascii="Arial" w:hAnsi="Arial" w:cs="Arial"/>
          <w:iCs/>
          <w:spacing w:val="4"/>
          <w:sz w:val="8"/>
          <w:szCs w:val="8"/>
          <w:u w:val="single"/>
        </w:rPr>
      </w:pPr>
    </w:p>
    <w:p w14:paraId="51F30940" w14:textId="77777777" w:rsidR="00C94B66" w:rsidRPr="00B5147D" w:rsidRDefault="00C94B66" w:rsidP="00C94B66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14:paraId="73B6C0E0" w14:textId="77777777" w:rsidR="00C94B66" w:rsidRPr="00B5147D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45124F68" w14:textId="77777777" w:rsidR="00C94B66" w:rsidRPr="00B5147D" w:rsidRDefault="00C94B66" w:rsidP="00C94B66">
      <w:pPr>
        <w:ind w:left="-567"/>
        <w:jc w:val="both"/>
        <w:rPr>
          <w:rFonts w:ascii="Arial" w:hAnsi="Arial" w:cs="Arial"/>
          <w:sz w:val="8"/>
          <w:szCs w:val="8"/>
        </w:rPr>
      </w:pPr>
    </w:p>
    <w:p w14:paraId="6A7D1056" w14:textId="77777777" w:rsidR="00C94B66" w:rsidRPr="00B5147D" w:rsidRDefault="00C94B66" w:rsidP="00C94B66">
      <w:pPr>
        <w:ind w:left="-567"/>
        <w:jc w:val="both"/>
        <w:rPr>
          <w:rFonts w:ascii="Arial" w:hAnsi="Arial" w:cs="Arial"/>
        </w:rPr>
      </w:pPr>
      <w:r w:rsidRPr="00B5147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5AE89EFD" w14:textId="77777777" w:rsidR="00C94B66" w:rsidRPr="00B5147D" w:rsidRDefault="00C94B66" w:rsidP="00C94B66">
      <w:pPr>
        <w:spacing w:line="360" w:lineRule="auto"/>
        <w:rPr>
          <w:rFonts w:ascii="Arial" w:hAnsi="Arial" w:cs="Arial"/>
          <w:bCs/>
          <w:sz w:val="16"/>
          <w:szCs w:val="16"/>
          <w:lang w:eastAsia="pl-PL"/>
        </w:rPr>
      </w:pPr>
    </w:p>
    <w:p w14:paraId="29283165" w14:textId="77777777" w:rsidR="00C94B66" w:rsidRPr="00B5147D" w:rsidRDefault="00C94B66" w:rsidP="00C94B66">
      <w:pPr>
        <w:spacing w:line="360" w:lineRule="auto"/>
        <w:rPr>
          <w:rFonts w:ascii="Arial" w:hAnsi="Arial" w:cs="Arial"/>
          <w:bCs/>
          <w:sz w:val="16"/>
          <w:szCs w:val="16"/>
          <w:lang w:eastAsia="pl-PL"/>
        </w:rPr>
      </w:pPr>
    </w:p>
    <w:p w14:paraId="05FBAF3C" w14:textId="77777777" w:rsidR="00C94B66" w:rsidRPr="00B5147D" w:rsidRDefault="00C94B66" w:rsidP="00C94B66">
      <w:pPr>
        <w:ind w:left="-567"/>
        <w:rPr>
          <w:rFonts w:ascii="Arial" w:hAnsi="Arial" w:cs="Arial"/>
          <w:b/>
          <w:bCs/>
          <w:lang w:eastAsia="pl-PL"/>
        </w:rPr>
      </w:pPr>
    </w:p>
    <w:p w14:paraId="237E4579" w14:textId="77777777" w:rsidR="00C94B66" w:rsidRPr="00B5147D" w:rsidRDefault="00C94B66" w:rsidP="00C94B66">
      <w:pPr>
        <w:ind w:left="-567"/>
        <w:rPr>
          <w:rFonts w:ascii="Arial" w:hAnsi="Arial" w:cs="Arial"/>
          <w:bCs/>
          <w:lang w:eastAsia="pl-PL"/>
        </w:rPr>
      </w:pPr>
      <w:r w:rsidRPr="00B5147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5147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3E3C0108" w14:textId="77777777" w:rsidR="00C94B66" w:rsidRPr="00B5147D" w:rsidRDefault="00C94B66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14:paraId="1F007416" w14:textId="77777777" w:rsidR="004422DD" w:rsidRPr="00B5147D" w:rsidRDefault="004422DD" w:rsidP="00F23567">
      <w:pPr>
        <w:rPr>
          <w:rFonts w:ascii="Arial" w:hAnsi="Arial" w:cs="Arial"/>
          <w:b/>
          <w:bCs/>
          <w:sz w:val="28"/>
        </w:rPr>
      </w:pPr>
    </w:p>
    <w:p w14:paraId="6F724436" w14:textId="77777777"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0DAFABC1" w14:textId="77777777"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275CC064" w14:textId="77777777"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2C4D756D" w14:textId="77777777" w:rsidR="00C94B66" w:rsidRPr="005F6479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329E99CF" w14:textId="77777777"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222FFC35" w14:textId="77777777" w:rsidR="008C6EB4" w:rsidRDefault="008C6EB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25EB3DB2" w14:textId="77777777" w:rsidR="008C6EB4" w:rsidRDefault="008C6EB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4CAA913B" w14:textId="77777777" w:rsidR="008C6EB4" w:rsidRDefault="008C6EB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46926DC8" w14:textId="77777777" w:rsidR="008C6EB4" w:rsidRDefault="008C6EB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7A8A7A54" w14:textId="77777777" w:rsidR="008C6EB4" w:rsidRDefault="008C6EB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2D83DF34" w14:textId="77777777" w:rsidR="008C6EB4" w:rsidRDefault="008C6EB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37169CF1" w14:textId="77777777" w:rsidR="008C6EB4" w:rsidRDefault="008C6EB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798F953A" w14:textId="77777777" w:rsidR="008C6EB4" w:rsidRDefault="008C6EB4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097F716B" w14:textId="77777777" w:rsidR="0014375B" w:rsidRDefault="0014375B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6C83D3C3" w14:textId="77777777" w:rsidR="00964932" w:rsidRDefault="00964932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185FC884" w14:textId="77777777" w:rsidR="00964932" w:rsidRDefault="00964932" w:rsidP="00F23567">
      <w:pPr>
        <w:rPr>
          <w:rFonts w:ascii="Arial" w:hAnsi="Arial" w:cs="Arial"/>
          <w:b/>
          <w:bCs/>
          <w:sz w:val="28"/>
          <w:highlight w:val="green"/>
        </w:rPr>
      </w:pPr>
    </w:p>
    <w:p w14:paraId="792ED9D4" w14:textId="77777777" w:rsidR="0014375B" w:rsidRDefault="0014375B" w:rsidP="00C94B66">
      <w:pPr>
        <w:rPr>
          <w:rFonts w:ascii="Arial" w:hAnsi="Arial" w:cs="Arial"/>
          <w:b/>
          <w:sz w:val="28"/>
          <w:szCs w:val="28"/>
        </w:rPr>
      </w:pPr>
    </w:p>
    <w:p w14:paraId="3E1B6BE9" w14:textId="5E5D92B6" w:rsidR="00C94B66" w:rsidRPr="00B5147D" w:rsidRDefault="0040279A" w:rsidP="00C94B66">
      <w:pPr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</w:rPr>
        <w:lastRenderedPageBreak/>
        <w:t>Część</w:t>
      </w:r>
      <w:r w:rsidR="00C94B66" w:rsidRPr="00ED0C89">
        <w:rPr>
          <w:rFonts w:ascii="Arial" w:hAnsi="Arial" w:cs="Arial"/>
          <w:b/>
          <w:sz w:val="28"/>
          <w:szCs w:val="28"/>
        </w:rPr>
        <w:t xml:space="preserve"> </w:t>
      </w:r>
      <w:r w:rsidR="00964932">
        <w:rPr>
          <w:rFonts w:ascii="Arial" w:hAnsi="Arial" w:cs="Arial"/>
          <w:b/>
          <w:sz w:val="28"/>
          <w:szCs w:val="28"/>
        </w:rPr>
        <w:t>5</w:t>
      </w:r>
      <w:r w:rsidR="00C94B66" w:rsidRPr="00ED0C89">
        <w:rPr>
          <w:rFonts w:ascii="Arial" w:hAnsi="Arial" w:cs="Arial"/>
          <w:b/>
          <w:sz w:val="28"/>
          <w:szCs w:val="28"/>
        </w:rPr>
        <w:t xml:space="preserve">. </w:t>
      </w:r>
      <w:r w:rsidR="00C94B66" w:rsidRPr="00ED0C89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C94B66" w:rsidRPr="00B5147D">
        <w:rPr>
          <w:rFonts w:ascii="Arial" w:hAnsi="Arial" w:cs="Arial"/>
          <w:b/>
          <w:bCs/>
          <w:sz w:val="28"/>
          <w:szCs w:val="28"/>
          <w:lang w:eastAsia="pl-PL"/>
        </w:rPr>
        <w:t xml:space="preserve">Maski </w:t>
      </w:r>
      <w:proofErr w:type="spellStart"/>
      <w:r w:rsidR="00C94B66" w:rsidRPr="00B5147D">
        <w:rPr>
          <w:rFonts w:ascii="Arial" w:hAnsi="Arial" w:cs="Arial"/>
          <w:b/>
          <w:bCs/>
          <w:sz w:val="28"/>
          <w:szCs w:val="28"/>
          <w:lang w:eastAsia="pl-PL"/>
        </w:rPr>
        <w:t>okołokrtaniowe</w:t>
      </w:r>
      <w:proofErr w:type="spellEnd"/>
      <w:r w:rsidR="00C94B66" w:rsidRPr="00B5147D">
        <w:rPr>
          <w:rFonts w:ascii="Arial" w:hAnsi="Arial" w:cs="Arial"/>
          <w:b/>
          <w:bCs/>
          <w:sz w:val="28"/>
          <w:szCs w:val="28"/>
          <w:lang w:eastAsia="pl-PL"/>
        </w:rPr>
        <w:t xml:space="preserve"> żelowe</w:t>
      </w:r>
    </w:p>
    <w:p w14:paraId="3D07ACA0" w14:textId="77777777" w:rsidR="00C94B66" w:rsidRPr="00964932" w:rsidRDefault="00C94B66" w:rsidP="00C94B66">
      <w:pPr>
        <w:rPr>
          <w:rFonts w:ascii="Arial" w:hAnsi="Arial" w:cs="Arial"/>
          <w:b/>
          <w:bCs/>
          <w:sz w:val="6"/>
          <w:szCs w:val="6"/>
          <w:lang w:eastAsia="pl-PL"/>
        </w:rPr>
      </w:pPr>
    </w:p>
    <w:p w14:paraId="6A764DF0" w14:textId="77777777" w:rsidR="00C94B66" w:rsidRPr="00B5147D" w:rsidRDefault="00C94B66" w:rsidP="00C94B66">
      <w:pPr>
        <w:rPr>
          <w:rFonts w:ascii="Arial" w:hAnsi="Arial" w:cs="Arial"/>
          <w:sz w:val="8"/>
          <w:szCs w:val="8"/>
        </w:rPr>
      </w:pPr>
    </w:p>
    <w:tbl>
      <w:tblPr>
        <w:tblW w:w="1559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100"/>
        <w:gridCol w:w="2009"/>
        <w:gridCol w:w="751"/>
        <w:gridCol w:w="718"/>
        <w:gridCol w:w="1109"/>
        <w:gridCol w:w="1812"/>
        <w:gridCol w:w="848"/>
        <w:gridCol w:w="1555"/>
        <w:gridCol w:w="2126"/>
      </w:tblGrid>
      <w:tr w:rsidR="00C94B66" w:rsidRPr="00B5147D" w14:paraId="34CEFA7C" w14:textId="77777777" w:rsidTr="005B709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798EBE5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5147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09E85C3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C7E4DF2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4814164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DB65233" w14:textId="77777777" w:rsidR="00C94B66" w:rsidRPr="00B5147D" w:rsidRDefault="00C94B66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B5147D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67C4333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82AB8BF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59FE3A39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090C7773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E4F28FB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7DE3F37B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2D00AEC5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E3D836D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14:paraId="68E7A77D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1A115DC6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74735F8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1EE380B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5AE8ECBD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C94B66" w:rsidRPr="00B5147D" w14:paraId="46D429FF" w14:textId="77777777" w:rsidTr="005B709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36C2923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772DF22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CE6F6C4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39587C3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A85ED0E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EE3E1D1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75ADD74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3EE6C67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CC18D46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85598D0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94B66" w:rsidRPr="00B5147D" w14:paraId="4B1CC2E3" w14:textId="77777777" w:rsidTr="005B709D">
        <w:trPr>
          <w:trHeight w:val="1359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EB96" w14:textId="77777777" w:rsidR="00C94B66" w:rsidRPr="00B5147D" w:rsidRDefault="00C94B66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1.</w:t>
            </w:r>
          </w:p>
        </w:tc>
        <w:tc>
          <w:tcPr>
            <w:tcW w:w="411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69AC10" w14:textId="77777777" w:rsidR="00C94B66" w:rsidRPr="007F3F45" w:rsidRDefault="00C94B66" w:rsidP="005B709D">
            <w:pPr>
              <w:rPr>
                <w:rFonts w:ascii="Arial" w:hAnsi="Arial" w:cs="Arial"/>
              </w:rPr>
            </w:pPr>
            <w:r w:rsidRPr="007F3F45">
              <w:rPr>
                <w:rFonts w:ascii="Arial" w:hAnsi="Arial" w:cs="Arial"/>
              </w:rPr>
              <w:t>Maska krtaniowa dla dorosłych, wykonana z miękkiego termoplastycznego tworzywa; posiadająca miękki mankiet uszczelniający</w:t>
            </w:r>
            <w:r w:rsidRPr="007F3F45">
              <w:rPr>
                <w:rFonts w:ascii="Arial" w:hAnsi="Arial" w:cs="Arial"/>
                <w:lang w:eastAsia="pl-PL"/>
              </w:rPr>
              <w:t xml:space="preserve"> bez konieczności pompowania</w:t>
            </w:r>
            <w:r w:rsidRPr="007F3F45">
              <w:rPr>
                <w:rFonts w:ascii="Arial" w:hAnsi="Arial" w:cs="Arial"/>
              </w:rPr>
              <w:t xml:space="preserve">, kanał gastryczny, anatomicznie wyprofilowany stabilizator położenia w jamie ustnej, zintegrowane zabezpieczenie przed przygryzieniem; dokładne oznaczenie rozmiaru na grzbiecie maski. </w:t>
            </w:r>
            <w:r w:rsidR="00EA52A8" w:rsidRPr="007F3F45">
              <w:rPr>
                <w:rFonts w:ascii="Arial" w:hAnsi="Arial" w:cs="Arial"/>
              </w:rPr>
              <w:t xml:space="preserve">Blokada nagłośni. </w:t>
            </w:r>
            <w:r w:rsidRPr="007F3F45">
              <w:rPr>
                <w:rFonts w:ascii="Arial" w:hAnsi="Arial" w:cs="Arial"/>
              </w:rPr>
              <w:t>Rozmiary: w przedziałach wagowych od 30 kg do 100 kg.</w:t>
            </w:r>
          </w:p>
          <w:p w14:paraId="21FAC219" w14:textId="77777777" w:rsidR="00C94B66" w:rsidRPr="007F3F45" w:rsidRDefault="00EA52A8" w:rsidP="00EA52A8">
            <w:pPr>
              <w:rPr>
                <w:rFonts w:ascii="Arial" w:hAnsi="Arial" w:cs="Arial"/>
              </w:rPr>
            </w:pPr>
            <w:r w:rsidRPr="007F3F45">
              <w:rPr>
                <w:rFonts w:ascii="Arial" w:hAnsi="Arial" w:cs="Arial"/>
                <w:lang w:eastAsia="pl-PL"/>
              </w:rPr>
              <w:t>T</w:t>
            </w:r>
            <w:r w:rsidR="00C94B66" w:rsidRPr="007F3F45">
              <w:rPr>
                <w:rFonts w:ascii="Arial" w:hAnsi="Arial" w:cs="Arial"/>
                <w:lang w:eastAsia="pl-PL"/>
              </w:rPr>
              <w:t xml:space="preserve">ermin ważności </w:t>
            </w:r>
            <w:r w:rsidRPr="007F3F45">
              <w:rPr>
                <w:rFonts w:ascii="Arial" w:hAnsi="Arial" w:cs="Arial"/>
                <w:lang w:eastAsia="pl-PL"/>
              </w:rPr>
              <w:t xml:space="preserve">minimum </w:t>
            </w:r>
            <w:r w:rsidR="00C94B66" w:rsidRPr="007F3F45">
              <w:rPr>
                <w:rFonts w:ascii="Arial" w:hAnsi="Arial" w:cs="Arial"/>
                <w:lang w:eastAsia="pl-PL"/>
              </w:rPr>
              <w:t>2 lata</w:t>
            </w:r>
            <w:r w:rsidRPr="007F3F4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015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F4FC38" w14:textId="77777777" w:rsidR="00C94B66" w:rsidRPr="007F3F45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F4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07CC097" w14:textId="77777777" w:rsidR="00C94B66" w:rsidRPr="007F3F45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F4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7CF54F4C" w14:textId="77777777" w:rsidR="00C94B66" w:rsidRPr="007F3F45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F4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69F00CEB" w14:textId="77777777" w:rsidR="00C94B66" w:rsidRPr="007F3F45" w:rsidRDefault="00C94B66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F3F4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92C8C62" w14:textId="77777777" w:rsidR="00C94B66" w:rsidRPr="007F3F45" w:rsidRDefault="00C94B66" w:rsidP="005B709D">
            <w:pPr>
              <w:jc w:val="center"/>
              <w:rPr>
                <w:rFonts w:ascii="Arial" w:hAnsi="Arial" w:cs="Arial"/>
              </w:rPr>
            </w:pPr>
            <w:r w:rsidRPr="007F3F4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D124C7C" w14:textId="77777777" w:rsidR="00C94B66" w:rsidRPr="007F3F45" w:rsidRDefault="00C94B66" w:rsidP="005B709D">
            <w:pPr>
              <w:jc w:val="center"/>
              <w:rPr>
                <w:rFonts w:ascii="Arial" w:hAnsi="Arial" w:cs="Arial"/>
              </w:rPr>
            </w:pPr>
          </w:p>
          <w:p w14:paraId="420D3CCA" w14:textId="77777777" w:rsidR="00C94B66" w:rsidRPr="007F3F45" w:rsidRDefault="00C94B66" w:rsidP="005B709D">
            <w:pPr>
              <w:jc w:val="center"/>
              <w:rPr>
                <w:rFonts w:ascii="Arial" w:hAnsi="Arial" w:cs="Arial"/>
              </w:rPr>
            </w:pPr>
          </w:p>
          <w:p w14:paraId="26E70EA7" w14:textId="5B150269" w:rsidR="000D779E" w:rsidRPr="007F3F45" w:rsidRDefault="000D779E" w:rsidP="005B709D">
            <w:pPr>
              <w:jc w:val="center"/>
              <w:rPr>
                <w:rFonts w:ascii="Arial" w:hAnsi="Arial" w:cs="Arial"/>
              </w:rPr>
            </w:pPr>
            <w:r w:rsidRPr="007F3F45">
              <w:rPr>
                <w:rFonts w:ascii="Arial" w:hAnsi="Arial" w:cs="Arial"/>
              </w:rPr>
              <w:t>3 000</w:t>
            </w:r>
          </w:p>
          <w:p w14:paraId="44AB0B28" w14:textId="77777777" w:rsidR="00C94B66" w:rsidRPr="007F3F45" w:rsidRDefault="00C94B66" w:rsidP="005B709D">
            <w:pPr>
              <w:rPr>
                <w:rFonts w:ascii="Arial" w:hAnsi="Arial" w:cs="Arial"/>
              </w:rPr>
            </w:pPr>
          </w:p>
          <w:p w14:paraId="70D7DAF7" w14:textId="77777777" w:rsidR="00C94B66" w:rsidRPr="007F3F45" w:rsidRDefault="00C94B66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3F822FA" w14:textId="3E4FAAC9" w:rsidR="00C94B66" w:rsidRPr="007F3F45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62A45F" w14:textId="77777777" w:rsidR="00C94B66" w:rsidRPr="007F3F45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04871EE" w14:textId="77777777" w:rsidR="00C94B66" w:rsidRPr="007F3F45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64791C0" w14:textId="77777777" w:rsidR="00C94B66" w:rsidRPr="007F3F45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2AF5354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B5147D" w14:paraId="17C4713C" w14:textId="77777777" w:rsidTr="005B709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96D6498" w14:textId="77777777" w:rsidR="00C94B66" w:rsidRPr="00B5147D" w:rsidRDefault="00C94B66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2.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2E4E30" w14:textId="1120FB31" w:rsidR="00C94B66" w:rsidRPr="007F3F45" w:rsidRDefault="00C94B66" w:rsidP="008C6EB4">
            <w:pPr>
              <w:rPr>
                <w:rFonts w:ascii="Arial" w:hAnsi="Arial" w:cs="Arial"/>
                <w:lang w:eastAsia="pl-PL"/>
              </w:rPr>
            </w:pPr>
            <w:r w:rsidRPr="007F3F45">
              <w:rPr>
                <w:rFonts w:ascii="Arial" w:hAnsi="Arial" w:cs="Arial"/>
              </w:rPr>
              <w:t>Maska krtaniowa dla dzieci, wykonana z miękkiego termoplastycznego tworzywa; posiadająca miękki mankiet uszczelniający</w:t>
            </w:r>
            <w:r w:rsidRPr="007F3F45">
              <w:rPr>
                <w:rFonts w:ascii="Arial" w:hAnsi="Arial" w:cs="Arial"/>
                <w:lang w:eastAsia="pl-PL"/>
              </w:rPr>
              <w:t xml:space="preserve"> bez konieczności pompowania</w:t>
            </w:r>
            <w:r w:rsidRPr="007F3F45">
              <w:rPr>
                <w:rFonts w:ascii="Arial" w:hAnsi="Arial" w:cs="Arial"/>
              </w:rPr>
              <w:t>, kanał gastryczny (dopuszczony brak kanału w rozmiarze 1 – noworodki do 5 kg); anatomicznie wyprofilowany stabilizator położenia w jamie ustnej, zintegrowane zabezpieczenie przed przegryzieniem; dokładne oznaczenie rozmiaru na grzbiecie maski. Rozmiary: w przedziałach wagowych od 2 kg do 35 kg.</w:t>
            </w:r>
            <w:r w:rsidRPr="007F3F45">
              <w:rPr>
                <w:rFonts w:ascii="Arial" w:hAnsi="Arial" w:cs="Arial"/>
                <w:lang w:eastAsia="pl-PL"/>
              </w:rPr>
              <w:t xml:space="preserve"> </w:t>
            </w:r>
            <w:r w:rsidR="00EA52A8" w:rsidRPr="007F3F45">
              <w:rPr>
                <w:rFonts w:ascii="Arial" w:hAnsi="Arial" w:cs="Arial"/>
                <w:lang w:eastAsia="pl-PL"/>
              </w:rPr>
              <w:t>Termin ważności min</w:t>
            </w:r>
            <w:r w:rsidR="008C6EB4" w:rsidRPr="007F3F45">
              <w:rPr>
                <w:rFonts w:ascii="Arial" w:hAnsi="Arial" w:cs="Arial"/>
                <w:lang w:eastAsia="pl-PL"/>
              </w:rPr>
              <w:t>.</w:t>
            </w:r>
            <w:r w:rsidR="00EA52A8" w:rsidRPr="007F3F45">
              <w:rPr>
                <w:rFonts w:ascii="Arial" w:hAnsi="Arial" w:cs="Arial"/>
                <w:lang w:eastAsia="pl-PL"/>
              </w:rPr>
              <w:t xml:space="preserve"> 2 lata.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A4661" w14:textId="77777777" w:rsidR="00C94B66" w:rsidRPr="007F3F45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F4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30EAC0E5" w14:textId="77777777" w:rsidR="00C94B66" w:rsidRPr="007F3F45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F4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38F6D9DF" w14:textId="77777777" w:rsidR="00C94B66" w:rsidRPr="007F3F45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F4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1112131" w14:textId="77777777" w:rsidR="00C94B66" w:rsidRPr="007F3F45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F4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334532" w14:textId="77777777" w:rsidR="00C94B66" w:rsidRPr="007F3F45" w:rsidRDefault="00C94B66" w:rsidP="005B709D">
            <w:pPr>
              <w:jc w:val="center"/>
              <w:rPr>
                <w:rFonts w:ascii="Arial" w:hAnsi="Arial" w:cs="Arial"/>
              </w:rPr>
            </w:pPr>
            <w:r w:rsidRPr="007F3F4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F25452" w14:textId="76AE9379" w:rsidR="000D779E" w:rsidRPr="007F3F45" w:rsidRDefault="000D779E" w:rsidP="005B709D">
            <w:pPr>
              <w:jc w:val="center"/>
              <w:rPr>
                <w:rFonts w:ascii="Arial" w:hAnsi="Arial" w:cs="Arial"/>
              </w:rPr>
            </w:pPr>
            <w:r w:rsidRPr="007F3F45">
              <w:rPr>
                <w:rFonts w:ascii="Arial" w:hAnsi="Arial" w:cs="Arial"/>
              </w:rPr>
              <w:t>1 000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99C0BB" w14:textId="1157C188" w:rsidR="00C94B66" w:rsidRPr="007F3F45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391FC" w14:textId="77777777" w:rsidR="00C94B66" w:rsidRPr="007F3F45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845866" w14:textId="77777777" w:rsidR="00C94B66" w:rsidRPr="007F3F45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40119A" w14:textId="77777777" w:rsidR="00C94B66" w:rsidRPr="007F3F45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0F024E7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B5147D" w14:paraId="6BC1E2C1" w14:textId="77777777" w:rsidTr="005B709D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638D0EE" w14:textId="77777777" w:rsidR="00C94B66" w:rsidRPr="00B5147D" w:rsidRDefault="00C94B66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CB42067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54BDACC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A15939C" w14:textId="77777777" w:rsidR="00C94B66" w:rsidRPr="00B5147D" w:rsidRDefault="00B5147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8CC96CC" w14:textId="77777777" w:rsidR="00C94B66" w:rsidRPr="00B5147D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24ED5E" w14:textId="77777777" w:rsidR="00C94B66" w:rsidRPr="00B5147D" w:rsidRDefault="00C94B66" w:rsidP="00C94B66">
      <w:pPr>
        <w:jc w:val="both"/>
        <w:rPr>
          <w:rFonts w:ascii="Arial" w:hAnsi="Arial" w:cs="Arial"/>
          <w:iCs/>
          <w:spacing w:val="4"/>
          <w:sz w:val="4"/>
          <w:szCs w:val="4"/>
        </w:rPr>
      </w:pPr>
    </w:p>
    <w:p w14:paraId="0BB2EE51" w14:textId="24D63D32" w:rsidR="00C94B66" w:rsidRPr="00B5147D" w:rsidRDefault="00964932" w:rsidP="00C94B66">
      <w:pPr>
        <w:ind w:left="-567"/>
        <w:jc w:val="both"/>
        <w:rPr>
          <w:rFonts w:ascii="Arial" w:hAnsi="Arial" w:cs="Arial"/>
          <w:iCs/>
          <w:spacing w:val="4"/>
        </w:rPr>
      </w:pPr>
      <w:r w:rsidRPr="00964932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7EE12370" w14:textId="77777777" w:rsidR="00C94B66" w:rsidRPr="00964932" w:rsidRDefault="00C94B66" w:rsidP="008C6EB4">
      <w:pPr>
        <w:jc w:val="both"/>
        <w:rPr>
          <w:rFonts w:ascii="Arial" w:hAnsi="Arial" w:cs="Arial"/>
          <w:iCs/>
          <w:spacing w:val="4"/>
          <w:sz w:val="4"/>
          <w:szCs w:val="4"/>
        </w:rPr>
      </w:pPr>
    </w:p>
    <w:p w14:paraId="1E19885C" w14:textId="77777777" w:rsidR="00EA52A8" w:rsidRPr="00B5147D" w:rsidRDefault="00EA52A8" w:rsidP="00EA52A8">
      <w:pPr>
        <w:ind w:left="-567"/>
        <w:jc w:val="both"/>
        <w:rPr>
          <w:rFonts w:ascii="Arial" w:hAnsi="Arial" w:cs="Arial"/>
          <w:b/>
          <w:bCs/>
          <w:iCs/>
          <w:spacing w:val="4"/>
          <w:u w:val="single"/>
        </w:rPr>
      </w:pPr>
      <w:r w:rsidRPr="00B5147D">
        <w:rPr>
          <w:rFonts w:ascii="Arial" w:hAnsi="Arial" w:cs="Arial"/>
          <w:b/>
          <w:bCs/>
          <w:iCs/>
          <w:spacing w:val="4"/>
          <w:u w:val="single"/>
        </w:rPr>
        <w:t>Należy podać numer katalogowy każdego oferowanego rozmiaru.</w:t>
      </w:r>
    </w:p>
    <w:p w14:paraId="5490F0E3" w14:textId="77777777" w:rsidR="00EA52A8" w:rsidRPr="00964932" w:rsidRDefault="00EA52A8" w:rsidP="00EA52A8">
      <w:pPr>
        <w:ind w:left="-567"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14:paraId="486A5B6B" w14:textId="150957DD" w:rsidR="00EA52A8" w:rsidRDefault="00EA52A8" w:rsidP="008C6EB4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  <w:r w:rsidR="008C6EB4">
        <w:rPr>
          <w:rFonts w:ascii="Arial" w:hAnsi="Arial" w:cs="Arial"/>
          <w:iCs/>
          <w:spacing w:val="4"/>
        </w:rPr>
        <w:t xml:space="preserve"> </w:t>
      </w:r>
      <w:r w:rsidRPr="00B5147D">
        <w:rPr>
          <w:rFonts w:ascii="Arial" w:hAnsi="Arial" w:cs="Arial"/>
          <w:iCs/>
          <w:spacing w:val="4"/>
        </w:rPr>
        <w:t>Przez „dzień roboczy” Zamawiający rozumie dni od poniedziałku do piątku, z wyłączeniem dni ustawowo wolnych od pracy.</w:t>
      </w:r>
    </w:p>
    <w:p w14:paraId="6E01E15D" w14:textId="77777777" w:rsidR="008C6EB4" w:rsidRPr="008C6EB4" w:rsidRDefault="008C6EB4" w:rsidP="008C6EB4">
      <w:pPr>
        <w:ind w:left="-567"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14:paraId="334201F8" w14:textId="77777777" w:rsidR="00EA52A8" w:rsidRPr="00B5147D" w:rsidRDefault="00EA52A8" w:rsidP="00EA52A8">
      <w:pPr>
        <w:ind w:left="-567"/>
        <w:jc w:val="both"/>
        <w:rPr>
          <w:rFonts w:ascii="Arial" w:hAnsi="Arial" w:cs="Arial"/>
          <w:bCs/>
          <w:iCs/>
          <w:spacing w:val="4"/>
        </w:rPr>
      </w:pPr>
      <w:r w:rsidRPr="00B5147D">
        <w:rPr>
          <w:rFonts w:ascii="Arial" w:hAnsi="Arial" w:cs="Arial"/>
          <w:b/>
          <w:bCs/>
          <w:iCs/>
          <w:spacing w:val="4"/>
        </w:rPr>
        <w:t xml:space="preserve">Termin dostawy: ………….. dni </w:t>
      </w:r>
      <w:r w:rsidRPr="00B5147D">
        <w:rPr>
          <w:rFonts w:ascii="Arial" w:hAnsi="Arial" w:cs="Arial"/>
          <w:bCs/>
          <w:iCs/>
          <w:spacing w:val="4"/>
        </w:rPr>
        <w:t>(wpisać)</w:t>
      </w:r>
    </w:p>
    <w:p w14:paraId="6187B589" w14:textId="77777777" w:rsidR="00DB3FFE" w:rsidRDefault="00DB3FFE" w:rsidP="00CC5C9E">
      <w:pPr>
        <w:rPr>
          <w:rFonts w:ascii="Arial" w:hAnsi="Arial" w:cs="Arial"/>
          <w:b/>
          <w:sz w:val="28"/>
          <w:szCs w:val="28"/>
        </w:rPr>
      </w:pPr>
    </w:p>
    <w:p w14:paraId="2E4C2109" w14:textId="259918DC" w:rsidR="00CC5C9E" w:rsidRPr="00B5147D" w:rsidRDefault="0040279A" w:rsidP="00CC5C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Część</w:t>
      </w:r>
      <w:r w:rsidR="00CC5C9E" w:rsidRPr="00B5147D">
        <w:rPr>
          <w:rFonts w:ascii="Arial" w:hAnsi="Arial" w:cs="Arial"/>
          <w:b/>
          <w:sz w:val="28"/>
          <w:szCs w:val="28"/>
        </w:rPr>
        <w:t xml:space="preserve"> </w:t>
      </w:r>
      <w:r w:rsidR="00964932">
        <w:rPr>
          <w:rFonts w:ascii="Arial" w:hAnsi="Arial" w:cs="Arial"/>
          <w:b/>
          <w:sz w:val="28"/>
          <w:szCs w:val="28"/>
        </w:rPr>
        <w:t>6</w:t>
      </w:r>
      <w:r w:rsidR="00CC5C9E" w:rsidRPr="00B5147D">
        <w:rPr>
          <w:rFonts w:ascii="Arial" w:hAnsi="Arial" w:cs="Arial"/>
          <w:b/>
          <w:sz w:val="28"/>
          <w:szCs w:val="28"/>
        </w:rPr>
        <w:t>.  Nakłuwacze jednorazowe</w:t>
      </w:r>
    </w:p>
    <w:p w14:paraId="399C2F0F" w14:textId="77777777" w:rsidR="00CC5C9E" w:rsidRPr="00B5147D" w:rsidRDefault="00CC5C9E" w:rsidP="00CC5C9E">
      <w:pPr>
        <w:rPr>
          <w:rFonts w:ascii="Arial" w:hAnsi="Arial" w:cs="Arial"/>
          <w:b/>
          <w:sz w:val="16"/>
          <w:szCs w:val="16"/>
        </w:rPr>
      </w:pPr>
    </w:p>
    <w:p w14:paraId="37C635A8" w14:textId="77777777" w:rsidR="00CC5C9E" w:rsidRPr="00B5147D" w:rsidRDefault="00CC5C9E" w:rsidP="00CC5C9E">
      <w:pPr>
        <w:rPr>
          <w:rFonts w:ascii="Arial" w:hAnsi="Arial" w:cs="Arial"/>
          <w:b/>
          <w:sz w:val="8"/>
          <w:szCs w:val="8"/>
        </w:rPr>
      </w:pPr>
    </w:p>
    <w:tbl>
      <w:tblPr>
        <w:tblW w:w="1573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976"/>
        <w:gridCol w:w="1979"/>
        <w:gridCol w:w="706"/>
        <w:gridCol w:w="1254"/>
        <w:gridCol w:w="1054"/>
        <w:gridCol w:w="1812"/>
        <w:gridCol w:w="848"/>
        <w:gridCol w:w="1555"/>
        <w:gridCol w:w="2126"/>
      </w:tblGrid>
      <w:tr w:rsidR="00CC5C9E" w:rsidRPr="00B5147D" w14:paraId="3D2DFB88" w14:textId="77777777" w:rsidTr="007C7DC1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A053463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5147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4B7A94F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4E71264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FB9663D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12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693F8D1" w14:textId="77777777" w:rsidR="00CC5C9E" w:rsidRPr="00B5147D" w:rsidRDefault="00CC5C9E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5147D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5BD4EC8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A8414DD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Wartość</w:t>
            </w:r>
          </w:p>
          <w:p w14:paraId="782143B0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Netto</w:t>
            </w:r>
          </w:p>
          <w:p w14:paraId="2F2EBC3C" w14:textId="77777777"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EF82908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Stawka</w:t>
            </w:r>
          </w:p>
          <w:p w14:paraId="014AEC94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VAT</w:t>
            </w:r>
          </w:p>
          <w:p w14:paraId="3262A6FC" w14:textId="77777777"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DACD463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Kwota</w:t>
            </w:r>
          </w:p>
          <w:p w14:paraId="3A5C99D8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VAT</w:t>
            </w:r>
          </w:p>
          <w:p w14:paraId="0D86B453" w14:textId="77777777"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3C07C78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Wartość</w:t>
            </w:r>
          </w:p>
          <w:p w14:paraId="0A73B06F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brutto</w:t>
            </w:r>
          </w:p>
          <w:p w14:paraId="13444594" w14:textId="77777777"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(obliczyć: 7 + 9)</w:t>
            </w:r>
          </w:p>
        </w:tc>
      </w:tr>
      <w:tr w:rsidR="00CC5C9E" w:rsidRPr="00B5147D" w14:paraId="7E76E35A" w14:textId="77777777" w:rsidTr="007C7DC1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8177629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1</w:t>
            </w:r>
          </w:p>
        </w:tc>
        <w:tc>
          <w:tcPr>
            <w:tcW w:w="39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71CCFFF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17643FF5" w14:textId="77777777"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BF65711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4</w:t>
            </w:r>
          </w:p>
        </w:tc>
        <w:tc>
          <w:tcPr>
            <w:tcW w:w="12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47728CE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A65239A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513B0B2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F6E9022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F9C1862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2602BA3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10</w:t>
            </w:r>
          </w:p>
        </w:tc>
      </w:tr>
      <w:tr w:rsidR="00CC5C9E" w:rsidRPr="00B5147D" w14:paraId="198E19AC" w14:textId="77777777" w:rsidTr="00BE077F">
        <w:trPr>
          <w:trHeight w:val="2241"/>
        </w:trPr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1FCFD6A" w14:textId="77777777"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2252" w14:textId="44A62AA4" w:rsidR="00CC5C9E" w:rsidRPr="00B5147D" w:rsidRDefault="00CC5C9E" w:rsidP="007C7DC1">
            <w:pPr>
              <w:autoSpaceDN w:val="0"/>
              <w:rPr>
                <w:rFonts w:ascii="Arial" w:hAnsi="Arial" w:cs="Arial"/>
                <w:lang w:eastAsia="pl-PL"/>
              </w:rPr>
            </w:pPr>
            <w:r w:rsidRPr="00B5147D">
              <w:rPr>
                <w:rFonts w:ascii="Arial" w:hAnsi="Arial" w:cs="Arial"/>
                <w:lang w:eastAsia="pl-PL"/>
              </w:rPr>
              <w:t>Nakłuwacz jednorazowy, sterylny, bez możliwości ponownego użycia - bezpieczny. Głębokość nakłucia 2,4 mm</w:t>
            </w:r>
            <w:r w:rsidR="00764F81">
              <w:rPr>
                <w:rFonts w:ascii="Arial" w:hAnsi="Arial" w:cs="Arial"/>
                <w:lang w:eastAsia="pl-PL"/>
              </w:rPr>
              <w:t>, grubość 21G</w:t>
            </w:r>
            <w:r w:rsidRPr="00B5147D">
              <w:rPr>
                <w:rFonts w:ascii="Arial" w:hAnsi="Arial" w:cs="Arial"/>
                <w:lang w:eastAsia="pl-PL"/>
              </w:rPr>
              <w:t>. Opakowanie po 100. Dopuszczalne 200 szt.</w:t>
            </w:r>
            <w:r w:rsidR="004F1520" w:rsidRPr="00B5147D">
              <w:rPr>
                <w:rFonts w:ascii="Arial" w:hAnsi="Arial" w:cs="Arial"/>
                <w:lang w:eastAsia="pl-PL"/>
              </w:rPr>
              <w:t xml:space="preserve"> w opakowaniu</w:t>
            </w:r>
            <w:r w:rsidRPr="00B5147D">
              <w:rPr>
                <w:rFonts w:ascii="Arial" w:hAnsi="Arial" w:cs="Arial"/>
                <w:lang w:eastAsia="pl-PL"/>
              </w:rPr>
              <w:t xml:space="preserve"> z przeliczeniem ilości</w:t>
            </w:r>
            <w:r w:rsidR="007C7DC1">
              <w:rPr>
                <w:rFonts w:ascii="Arial" w:hAnsi="Arial" w:cs="Arial"/>
                <w:lang w:eastAsia="pl-PL"/>
              </w:rPr>
              <w:t xml:space="preserve">. </w:t>
            </w:r>
            <w:r w:rsidR="004F1520" w:rsidRPr="00B5147D">
              <w:rPr>
                <w:rFonts w:ascii="Arial" w:hAnsi="Arial" w:cs="Arial"/>
                <w:lang w:eastAsia="pl-PL"/>
              </w:rPr>
              <w:t>Termin ważności: minimum 24 miesiące od daty dostawy.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44CA0" w14:textId="77777777" w:rsidR="00CC5C9E" w:rsidRPr="00B5147D" w:rsidRDefault="00CC5C9E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061C6FBF" w14:textId="77777777" w:rsidR="00CC5C9E" w:rsidRPr="00B5147D" w:rsidRDefault="00CC5C9E" w:rsidP="00CC5C9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0BF79442" w14:textId="77777777" w:rsidR="00CC5C9E" w:rsidRPr="00B5147D" w:rsidRDefault="00CC5C9E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3FF5F5A" w14:textId="77777777" w:rsidR="00CC5C9E" w:rsidRPr="00B5147D" w:rsidRDefault="00CC5C9E" w:rsidP="005B709D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F9BC16" w14:textId="77777777"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op.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10A908" w14:textId="04048498" w:rsidR="007C7DC1" w:rsidRPr="00FB1297" w:rsidRDefault="007C7DC1" w:rsidP="007C7D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</w:t>
            </w:r>
          </w:p>
          <w:p w14:paraId="7F316E25" w14:textId="322F6AF8" w:rsidR="007C7DC1" w:rsidRPr="00FB1297" w:rsidRDefault="007C7DC1" w:rsidP="007C7DC1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1297">
              <w:rPr>
                <w:rFonts w:ascii="Arial" w:hAnsi="Arial" w:cs="Arial"/>
                <w:sz w:val="17"/>
                <w:szCs w:val="17"/>
              </w:rPr>
              <w:t>(przy op. a`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Pr="00FB1297">
              <w:rPr>
                <w:rFonts w:ascii="Arial" w:hAnsi="Arial" w:cs="Arial"/>
                <w:sz w:val="17"/>
                <w:szCs w:val="17"/>
              </w:rPr>
              <w:t>00 szt.)</w:t>
            </w:r>
          </w:p>
          <w:p w14:paraId="265B8445" w14:textId="77777777" w:rsidR="007C7DC1" w:rsidRPr="00BE077F" w:rsidRDefault="007C7DC1" w:rsidP="007C7DC1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FEE043D" w14:textId="6610A197" w:rsidR="007C7DC1" w:rsidRPr="00FB1297" w:rsidRDefault="007C7DC1" w:rsidP="007C7D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  <w:p w14:paraId="09256258" w14:textId="48146B2B" w:rsidR="007C7DC1" w:rsidRPr="00FB1297" w:rsidRDefault="007C7DC1" w:rsidP="007C7DC1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1297">
              <w:rPr>
                <w:rFonts w:ascii="Arial" w:hAnsi="Arial" w:cs="Arial"/>
                <w:sz w:val="17"/>
                <w:szCs w:val="17"/>
              </w:rPr>
              <w:t>(przy op. a`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Pr="00FB1297">
              <w:rPr>
                <w:rFonts w:ascii="Arial" w:hAnsi="Arial" w:cs="Arial"/>
                <w:sz w:val="17"/>
                <w:szCs w:val="17"/>
              </w:rPr>
              <w:t>00 szt.)</w:t>
            </w:r>
          </w:p>
          <w:p w14:paraId="7A3A76B3" w14:textId="77777777" w:rsidR="007C7DC1" w:rsidRPr="00BE077F" w:rsidRDefault="007C7DC1" w:rsidP="007C7DC1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D8C3E9B" w14:textId="2CC6DCCA" w:rsidR="00CC5C9E" w:rsidRPr="00B5147D" w:rsidRDefault="007C7DC1" w:rsidP="00BE077F">
            <w:pPr>
              <w:jc w:val="center"/>
              <w:rPr>
                <w:rFonts w:ascii="Arial" w:hAnsi="Arial" w:cs="Arial"/>
              </w:rPr>
            </w:pPr>
            <w:r w:rsidRPr="00FB1297">
              <w:rPr>
                <w:rFonts w:ascii="Arial" w:hAnsi="Arial" w:cs="Arial"/>
                <w:color w:val="FF0000"/>
                <w:sz w:val="18"/>
                <w:szCs w:val="18"/>
              </w:rPr>
              <w:t xml:space="preserve">* </w:t>
            </w:r>
            <w:r w:rsidRPr="007C7DC1">
              <w:rPr>
                <w:rFonts w:ascii="Arial" w:hAnsi="Arial" w:cs="Arial"/>
                <w:color w:val="FF0000"/>
                <w:sz w:val="16"/>
                <w:szCs w:val="16"/>
              </w:rPr>
              <w:t>Niepotrzebne skreślić</w:t>
            </w:r>
            <w:r w:rsidRPr="00B514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4A99EB" w14:textId="3A39E11A" w:rsidR="00554987" w:rsidRPr="00B5147D" w:rsidRDefault="0055498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FFD5DD" w14:textId="77777777" w:rsidR="00CC5C9E" w:rsidRPr="00B5147D" w:rsidRDefault="00CC5C9E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BC651D" w14:textId="77777777" w:rsidR="00CC5C9E" w:rsidRPr="00B5147D" w:rsidRDefault="00CC5C9E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7FDD9B" w14:textId="77777777" w:rsidR="00CC5C9E" w:rsidRPr="00B5147D" w:rsidRDefault="00CC5C9E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B655582" w14:textId="77777777" w:rsidR="00CC5C9E" w:rsidRPr="00B5147D" w:rsidRDefault="00CC5C9E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C5C9E" w:rsidRPr="00B5147D" w14:paraId="285945C6" w14:textId="77777777" w:rsidTr="005B709D">
        <w:trPr>
          <w:trHeight w:val="454"/>
        </w:trPr>
        <w:tc>
          <w:tcPr>
            <w:tcW w:w="937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B7B8CDC" w14:textId="77777777" w:rsidR="00CC5C9E" w:rsidRPr="00B5147D" w:rsidRDefault="00CC5C9E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DD7C8A9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A39D53B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7B63078" w14:textId="77777777" w:rsidR="00CC5C9E" w:rsidRPr="00B5147D" w:rsidRDefault="00B5147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36E44FC" w14:textId="77777777" w:rsidR="00CC5C9E" w:rsidRPr="00B5147D" w:rsidRDefault="00CC5C9E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D688B0" w14:textId="77777777" w:rsidR="00CC5C9E" w:rsidRPr="00B5147D" w:rsidRDefault="00CC5C9E" w:rsidP="00CC5C9E">
      <w:pPr>
        <w:rPr>
          <w:rFonts w:ascii="Arial" w:hAnsi="Arial" w:cs="Arial"/>
          <w:b/>
          <w:sz w:val="16"/>
          <w:szCs w:val="16"/>
        </w:rPr>
      </w:pPr>
    </w:p>
    <w:p w14:paraId="58466D8D" w14:textId="60CD3021" w:rsidR="00CC5C9E" w:rsidRPr="00B5147D" w:rsidRDefault="00964932" w:rsidP="00CC5C9E">
      <w:pPr>
        <w:ind w:left="-709"/>
        <w:rPr>
          <w:rFonts w:ascii="Arial" w:hAnsi="Arial" w:cs="Arial"/>
          <w:b/>
          <w:sz w:val="16"/>
          <w:szCs w:val="16"/>
        </w:rPr>
      </w:pPr>
      <w:r w:rsidRPr="00964932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20E59B1B" w14:textId="77777777" w:rsidR="00CC5C9E" w:rsidRPr="00B5147D" w:rsidRDefault="00CC5C9E" w:rsidP="00CC5C9E">
      <w:pPr>
        <w:rPr>
          <w:rFonts w:ascii="Arial" w:hAnsi="Arial" w:cs="Arial"/>
          <w:b/>
          <w:sz w:val="16"/>
          <w:szCs w:val="16"/>
        </w:rPr>
      </w:pPr>
    </w:p>
    <w:p w14:paraId="237C2F54" w14:textId="77777777" w:rsidR="00CC5C9E" w:rsidRPr="00B5147D" w:rsidRDefault="00CC5C9E" w:rsidP="00CC5C9E">
      <w:pPr>
        <w:autoSpaceDN w:val="0"/>
        <w:ind w:left="-709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6E307F28" w14:textId="77777777" w:rsidR="00CC5C9E" w:rsidRPr="00B5147D" w:rsidRDefault="00CC5C9E" w:rsidP="00CC5C9E">
      <w:pPr>
        <w:autoSpaceDN w:val="0"/>
        <w:ind w:left="-709"/>
        <w:jc w:val="both"/>
        <w:rPr>
          <w:rFonts w:ascii="Arial" w:hAnsi="Arial" w:cs="Arial"/>
        </w:rPr>
      </w:pPr>
      <w:r w:rsidRPr="00B5147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558B12F9" w14:textId="77777777" w:rsidR="00CC5C9E" w:rsidRPr="00B5147D" w:rsidRDefault="00CC5C9E" w:rsidP="00CC5C9E">
      <w:pPr>
        <w:autoSpaceDN w:val="0"/>
        <w:jc w:val="both"/>
        <w:rPr>
          <w:rFonts w:ascii="Arial" w:hAnsi="Arial" w:cs="Arial"/>
        </w:rPr>
      </w:pPr>
    </w:p>
    <w:p w14:paraId="5363B498" w14:textId="77777777" w:rsidR="00CC5C9E" w:rsidRPr="00B5147D" w:rsidRDefault="00CC5C9E" w:rsidP="00CC5C9E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14:paraId="331418C4" w14:textId="77777777" w:rsidR="00CC5C9E" w:rsidRPr="00B5147D" w:rsidRDefault="00CC5C9E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B5147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5147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2506E01C" w14:textId="77777777" w:rsidR="00C065C3" w:rsidRPr="00B5147D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13D061E6" w14:textId="77777777" w:rsidR="00C065C3" w:rsidRPr="00B5147D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3C487239" w14:textId="77777777" w:rsidR="00C065C3" w:rsidRPr="005F6479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4252BAFD" w14:textId="77777777" w:rsidR="00C065C3" w:rsidRPr="005F6479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7ADC6448" w14:textId="77777777" w:rsidR="00C065C3" w:rsidRPr="005F6479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74001F54" w14:textId="77777777" w:rsidR="00C065C3" w:rsidRPr="005F6479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43BEDF6A" w14:textId="77777777" w:rsidR="004F1520" w:rsidRPr="005F6479" w:rsidRDefault="004F1520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06C9562B" w14:textId="77777777" w:rsidR="002D7B94" w:rsidRDefault="002D7B94" w:rsidP="007C7DC1">
      <w:pPr>
        <w:spacing w:line="360" w:lineRule="auto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0D20FA65" w14:textId="77777777" w:rsidR="00BE077F" w:rsidRDefault="00BE077F" w:rsidP="00C065C3">
      <w:pPr>
        <w:rPr>
          <w:rFonts w:ascii="Arial" w:hAnsi="Arial" w:cs="Arial"/>
          <w:b/>
          <w:sz w:val="28"/>
          <w:szCs w:val="28"/>
        </w:rPr>
      </w:pPr>
    </w:p>
    <w:p w14:paraId="698319DB" w14:textId="2EE80DEA" w:rsidR="00C065C3" w:rsidRPr="00B5147D" w:rsidRDefault="0040279A" w:rsidP="00C065C3">
      <w:pPr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</w:rPr>
        <w:lastRenderedPageBreak/>
        <w:t>Część</w:t>
      </w:r>
      <w:r w:rsidR="00C065C3" w:rsidRPr="00ED0C89">
        <w:rPr>
          <w:rFonts w:ascii="Arial" w:hAnsi="Arial" w:cs="Arial"/>
          <w:b/>
          <w:sz w:val="28"/>
          <w:szCs w:val="28"/>
        </w:rPr>
        <w:t xml:space="preserve"> </w:t>
      </w:r>
      <w:r w:rsidR="00D428A2">
        <w:rPr>
          <w:rFonts w:ascii="Arial" w:hAnsi="Arial" w:cs="Arial"/>
          <w:b/>
          <w:sz w:val="28"/>
          <w:szCs w:val="28"/>
        </w:rPr>
        <w:t>7</w:t>
      </w:r>
      <w:r w:rsidR="00C065C3" w:rsidRPr="00ED0C89">
        <w:rPr>
          <w:rFonts w:ascii="Arial" w:hAnsi="Arial" w:cs="Arial"/>
          <w:b/>
          <w:sz w:val="28"/>
          <w:szCs w:val="28"/>
        </w:rPr>
        <w:t>.</w:t>
      </w:r>
      <w:r w:rsidR="00C065C3" w:rsidRPr="00ED0C89">
        <w:rPr>
          <w:rFonts w:ascii="Arial" w:hAnsi="Arial" w:cs="Arial"/>
          <w:b/>
          <w:bCs/>
          <w:sz w:val="28"/>
          <w:szCs w:val="28"/>
          <w:lang w:eastAsia="pl-PL"/>
        </w:rPr>
        <w:t xml:space="preserve"> Rurki </w:t>
      </w:r>
      <w:r w:rsidR="00C065C3" w:rsidRPr="00B5147D">
        <w:rPr>
          <w:rFonts w:ascii="Arial" w:hAnsi="Arial" w:cs="Arial"/>
          <w:b/>
          <w:bCs/>
          <w:sz w:val="28"/>
          <w:szCs w:val="28"/>
          <w:lang w:eastAsia="pl-PL"/>
        </w:rPr>
        <w:t>intubacyjne</w:t>
      </w:r>
      <w:r w:rsidR="002D7B94" w:rsidRPr="00B5147D">
        <w:rPr>
          <w:rFonts w:ascii="Arial" w:hAnsi="Arial" w:cs="Arial"/>
          <w:b/>
          <w:bCs/>
          <w:sz w:val="28"/>
          <w:szCs w:val="28"/>
          <w:lang w:eastAsia="pl-PL"/>
        </w:rPr>
        <w:t xml:space="preserve"> i filtry oddechowe</w:t>
      </w:r>
    </w:p>
    <w:p w14:paraId="6583E7F5" w14:textId="77777777" w:rsidR="004F1520" w:rsidRPr="00B5147D" w:rsidRDefault="004F1520" w:rsidP="00C065C3">
      <w:pPr>
        <w:rPr>
          <w:rFonts w:ascii="Arial" w:hAnsi="Arial" w:cs="Arial"/>
          <w:b/>
          <w:sz w:val="16"/>
          <w:szCs w:val="16"/>
        </w:rPr>
      </w:pPr>
    </w:p>
    <w:p w14:paraId="10669672" w14:textId="77777777" w:rsidR="00C065C3" w:rsidRPr="00B5147D" w:rsidRDefault="00C065C3" w:rsidP="00C065C3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315"/>
        <w:gridCol w:w="2126"/>
        <w:gridCol w:w="709"/>
        <w:gridCol w:w="709"/>
        <w:gridCol w:w="1134"/>
        <w:gridCol w:w="1559"/>
        <w:gridCol w:w="851"/>
        <w:gridCol w:w="1559"/>
        <w:gridCol w:w="1984"/>
      </w:tblGrid>
      <w:tr w:rsidR="00C065C3" w:rsidRPr="00B5147D" w14:paraId="2280B8BA" w14:textId="77777777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AA6513B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5147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98718A7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EC99ECC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DDFA0A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9CE03E9" w14:textId="77777777" w:rsidR="00C065C3" w:rsidRPr="00B5147D" w:rsidRDefault="00C065C3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  <w:lang w:val="x-none"/>
              </w:rPr>
            </w:pPr>
            <w:r w:rsidRPr="00B5147D">
              <w:rPr>
                <w:rFonts w:ascii="Arial" w:hAnsi="Arial"/>
                <w:b/>
                <w:iCs/>
                <w:szCs w:val="24"/>
                <w:lang w:val="x-none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F78D6EA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9D99D9B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Wartość</w:t>
            </w:r>
          </w:p>
          <w:p w14:paraId="3C8031E7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Netto</w:t>
            </w:r>
          </w:p>
          <w:p w14:paraId="1D0748A8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(obliczyć: 5 x 6)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B7B116D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Stawka</w:t>
            </w:r>
          </w:p>
          <w:p w14:paraId="7B584581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VAT</w:t>
            </w:r>
          </w:p>
          <w:p w14:paraId="046F6DF0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1D93E45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Kwota</w:t>
            </w:r>
          </w:p>
          <w:p w14:paraId="4636ABBE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VAT</w:t>
            </w:r>
          </w:p>
          <w:p w14:paraId="3A676739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(obliczyć: 7 x 8)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BEFCF53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Wartość</w:t>
            </w:r>
          </w:p>
          <w:p w14:paraId="29F15FEC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B5147D">
              <w:rPr>
                <w:rFonts w:ascii="Arial" w:hAnsi="Arial" w:cs="Arial"/>
                <w:b/>
              </w:rPr>
              <w:t>brutto</w:t>
            </w:r>
          </w:p>
          <w:p w14:paraId="2BF9A020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(obliczyć: 7 + 9)</w:t>
            </w:r>
          </w:p>
        </w:tc>
      </w:tr>
      <w:tr w:rsidR="00C065C3" w:rsidRPr="00B5147D" w14:paraId="0A03429E" w14:textId="77777777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F3B8DE3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1</w:t>
            </w:r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ABF20E4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15DCC74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679611F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98FBA14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9E2669C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D87443D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951C2A3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0A49EF6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673229B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</w:rPr>
              <w:t>10</w:t>
            </w:r>
          </w:p>
        </w:tc>
      </w:tr>
      <w:tr w:rsidR="00C065C3" w:rsidRPr="00B5147D" w14:paraId="4A0A3C49" w14:textId="77777777" w:rsidTr="005B709D">
        <w:trPr>
          <w:trHeight w:val="548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A1F649E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1.</w:t>
            </w:r>
          </w:p>
        </w:tc>
        <w:tc>
          <w:tcPr>
            <w:tcW w:w="431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63C43C" w14:textId="77777777" w:rsidR="00C065C3" w:rsidRPr="007C7DC1" w:rsidRDefault="00C065C3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C7DC1">
              <w:rPr>
                <w:rFonts w:ascii="Arial" w:hAnsi="Arial" w:cs="Arial"/>
                <w:lang w:eastAsia="pl-PL"/>
              </w:rPr>
              <w:t>Rurka intubacyjna z mankietem</w:t>
            </w:r>
          </w:p>
          <w:p w14:paraId="4B6C0C89" w14:textId="47933D53" w:rsidR="00C065C3" w:rsidRPr="007C7DC1" w:rsidRDefault="00C065C3" w:rsidP="005B709D">
            <w:pPr>
              <w:autoSpaceDN w:val="0"/>
              <w:adjustRightInd w:val="0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  <w:lang w:eastAsia="pl-PL"/>
              </w:rPr>
              <w:t xml:space="preserve">niskociśnieniowym, wykonana z termoplastycznego </w:t>
            </w:r>
            <w:proofErr w:type="spellStart"/>
            <w:r w:rsidRPr="007C7DC1">
              <w:rPr>
                <w:rFonts w:ascii="Arial" w:hAnsi="Arial" w:cs="Arial"/>
                <w:lang w:eastAsia="pl-PL"/>
              </w:rPr>
              <w:t>silikonowanego</w:t>
            </w:r>
            <w:proofErr w:type="spellEnd"/>
            <w:r w:rsidRPr="007C7DC1">
              <w:rPr>
                <w:rFonts w:ascii="Arial" w:hAnsi="Arial" w:cs="Arial"/>
                <w:lang w:eastAsia="pl-PL"/>
              </w:rPr>
              <w:t xml:space="preserve"> PVC, bez zawartości </w:t>
            </w:r>
            <w:proofErr w:type="spellStart"/>
            <w:r w:rsidRPr="007C7DC1">
              <w:rPr>
                <w:rFonts w:ascii="Arial" w:hAnsi="Arial" w:cs="Arial"/>
                <w:lang w:eastAsia="pl-PL"/>
              </w:rPr>
              <w:t>ftalanów</w:t>
            </w:r>
            <w:proofErr w:type="spellEnd"/>
            <w:r w:rsidRPr="007C7DC1">
              <w:rPr>
                <w:rFonts w:ascii="Arial" w:hAnsi="Arial" w:cs="Arial"/>
                <w:lang w:eastAsia="pl-PL"/>
              </w:rPr>
              <w:t xml:space="preserve">, wyposażona w różnego rodzaju znaczniki głębokości intubacji, w tym dwa w postaci pełnych pierścieni. Linia RTG na całej długości rurki, „oczko </w:t>
            </w:r>
            <w:proofErr w:type="spellStart"/>
            <w:r w:rsidRPr="007C7DC1">
              <w:rPr>
                <w:rFonts w:ascii="Arial" w:hAnsi="Arial" w:cs="Arial"/>
                <w:lang w:eastAsia="pl-PL"/>
              </w:rPr>
              <w:t>Murrph’ego</w:t>
            </w:r>
            <w:proofErr w:type="spellEnd"/>
            <w:r w:rsidRPr="007C7DC1">
              <w:rPr>
                <w:rFonts w:ascii="Arial" w:hAnsi="Arial" w:cs="Arial"/>
                <w:lang w:eastAsia="pl-PL"/>
              </w:rPr>
              <w:t xml:space="preserve">” rozmiar podany na łączniku, baloniku kontrolnym i w trzech miejscach na </w:t>
            </w:r>
            <w:proofErr w:type="spellStart"/>
            <w:r w:rsidR="001E7800" w:rsidRPr="007C7DC1">
              <w:rPr>
                <w:rFonts w:ascii="Arial" w:hAnsi="Arial" w:cs="Arial"/>
                <w:lang w:eastAsia="pl-PL"/>
              </w:rPr>
              <w:t>t</w:t>
            </w:r>
            <w:r w:rsidRPr="007C7DC1">
              <w:rPr>
                <w:rFonts w:ascii="Arial" w:hAnsi="Arial" w:cs="Arial"/>
                <w:lang w:eastAsia="pl-PL"/>
              </w:rPr>
              <w:t>pusie</w:t>
            </w:r>
            <w:proofErr w:type="spellEnd"/>
            <w:r w:rsidRPr="007C7DC1">
              <w:rPr>
                <w:rFonts w:ascii="Arial" w:hAnsi="Arial" w:cs="Arial"/>
                <w:lang w:eastAsia="pl-PL"/>
              </w:rPr>
              <w:t xml:space="preserve"> rurki, wyraźny znak skracania rurki; sterylna; opakowanie papier-folia z punktowymi fabrycznymi </w:t>
            </w:r>
            <w:proofErr w:type="spellStart"/>
            <w:r w:rsidRPr="007C7DC1">
              <w:rPr>
                <w:rFonts w:ascii="Arial" w:hAnsi="Arial" w:cs="Arial"/>
                <w:lang w:eastAsia="pl-PL"/>
              </w:rPr>
              <w:t>zgrzewami</w:t>
            </w:r>
            <w:proofErr w:type="spellEnd"/>
            <w:r w:rsidRPr="007C7DC1">
              <w:rPr>
                <w:rFonts w:ascii="Arial" w:hAnsi="Arial" w:cs="Arial"/>
                <w:lang w:eastAsia="pl-PL"/>
              </w:rPr>
              <w:t xml:space="preserve"> zapewniającymi utrzymanie anatomicznego kształtu rurki; rozmiar</w:t>
            </w:r>
            <w:r w:rsidR="00E3555E" w:rsidRPr="007C7DC1">
              <w:rPr>
                <w:rFonts w:ascii="Arial" w:hAnsi="Arial" w:cs="Arial"/>
                <w:lang w:eastAsia="pl-PL"/>
              </w:rPr>
              <w:t>:</w:t>
            </w:r>
            <w:r w:rsidRPr="007C7DC1">
              <w:rPr>
                <w:rFonts w:ascii="Arial" w:hAnsi="Arial" w:cs="Arial"/>
                <w:lang w:eastAsia="pl-PL"/>
              </w:rPr>
              <w:t xml:space="preserve"> 2,0 – 10,0.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29BC57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Producent:</w:t>
            </w:r>
          </w:p>
          <w:p w14:paraId="5B2AFD8A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……….……..………</w:t>
            </w:r>
          </w:p>
          <w:p w14:paraId="1B4D9038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Numer katalogowy:</w:t>
            </w:r>
          </w:p>
          <w:p w14:paraId="09A27C34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8391C9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7C9D05" w14:textId="30202518" w:rsidR="000D779E" w:rsidRPr="007C7DC1" w:rsidRDefault="000D779E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2 500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A089DA" w14:textId="50BF1F15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D56382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5760F8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2FF5EB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DF9FA76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B5147D" w14:paraId="2C27A7C5" w14:textId="77777777" w:rsidTr="005B709D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5B797F0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2.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4C7660" w14:textId="77777777" w:rsidR="00C065C3" w:rsidRPr="007C7DC1" w:rsidRDefault="00C065C3" w:rsidP="00E3555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C7DC1">
              <w:rPr>
                <w:rFonts w:ascii="Arial" w:hAnsi="Arial" w:cs="Arial"/>
                <w:lang w:eastAsia="pl-PL"/>
              </w:rPr>
              <w:t>Rurka ustno-gardłowa z blokadą zagryzienia ułatwiającą przechodzenie cewnika odsysającego, cyfrowym oznaczeniem rozmiaru, kodowanie kolorem, sterylna</w:t>
            </w:r>
            <w:r w:rsidR="00E3555E" w:rsidRPr="007C7DC1">
              <w:rPr>
                <w:rFonts w:ascii="Arial" w:hAnsi="Arial" w:cs="Arial"/>
                <w:lang w:eastAsia="pl-PL"/>
              </w:rPr>
              <w:t xml:space="preserve"> </w:t>
            </w:r>
            <w:r w:rsidRPr="007C7DC1">
              <w:rPr>
                <w:rFonts w:ascii="Arial" w:hAnsi="Arial" w:cs="Arial"/>
                <w:lang w:eastAsia="pl-PL"/>
              </w:rPr>
              <w:t>(dopuszcz</w:t>
            </w:r>
            <w:r w:rsidR="00E3555E" w:rsidRPr="007C7DC1">
              <w:rPr>
                <w:rFonts w:ascii="Arial" w:hAnsi="Arial" w:cs="Arial"/>
                <w:lang w:eastAsia="pl-PL"/>
              </w:rPr>
              <w:t>ona mikrobiologicznie czysta); średnice:</w:t>
            </w:r>
            <w:r w:rsidRPr="007C7DC1">
              <w:rPr>
                <w:rFonts w:ascii="Arial" w:hAnsi="Arial" w:cs="Arial"/>
                <w:lang w:eastAsia="pl-PL"/>
              </w:rPr>
              <w:t xml:space="preserve"> 00; 0</w:t>
            </w:r>
            <w:r w:rsidR="00E3555E" w:rsidRPr="007C7DC1">
              <w:rPr>
                <w:rFonts w:ascii="Arial" w:hAnsi="Arial" w:cs="Arial"/>
                <w:lang w:eastAsia="pl-PL"/>
              </w:rPr>
              <w:t>; 1</w:t>
            </w:r>
            <w:r w:rsidRPr="007C7DC1">
              <w:rPr>
                <w:rFonts w:ascii="Arial" w:hAnsi="Arial" w:cs="Arial"/>
                <w:lang w:eastAsia="pl-PL"/>
              </w:rPr>
              <w:t>; 2; 3, 4; pakowane pojedynczo.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636CF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Producent:</w:t>
            </w:r>
          </w:p>
          <w:p w14:paraId="63519FCE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……….……..…………</w:t>
            </w:r>
          </w:p>
          <w:p w14:paraId="4D6C7E4C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Numer katalogowy:</w:t>
            </w:r>
          </w:p>
          <w:p w14:paraId="563608FE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03DAE0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0C514" w14:textId="1375FFA6" w:rsidR="000D779E" w:rsidRPr="007C7DC1" w:rsidRDefault="000D779E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1 500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C553EC" w14:textId="4F183D4C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3185C3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E55B70" w14:textId="77777777" w:rsidR="00C065C3" w:rsidRPr="007C7DC1" w:rsidRDefault="00C065C3" w:rsidP="005B709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1AA1B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517C684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B5147D" w14:paraId="500DAA3D" w14:textId="77777777" w:rsidTr="005B709D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85C071D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3.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898F25" w14:textId="77777777" w:rsidR="00C065C3" w:rsidRPr="007C7DC1" w:rsidRDefault="00C065C3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C7DC1">
              <w:rPr>
                <w:rFonts w:ascii="Arial" w:hAnsi="Arial" w:cs="Arial"/>
                <w:lang w:eastAsia="pl-PL"/>
              </w:rPr>
              <w:t>Prowadnice do rurek intubacyjnych dla</w:t>
            </w:r>
          </w:p>
          <w:p w14:paraId="31454D58" w14:textId="77777777" w:rsidR="00C065C3" w:rsidRPr="007C7DC1" w:rsidRDefault="00C065C3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C7DC1">
              <w:rPr>
                <w:rFonts w:ascii="Arial" w:hAnsi="Arial" w:cs="Arial"/>
                <w:lang w:eastAsia="pl-PL"/>
              </w:rPr>
              <w:t xml:space="preserve">dorosłych (długość 37-40 cm), dzieci (długość 30-34 cm), jednorazowe, sterylne, elastyczne,  koniec zagięty. Kompatybilne z rurkami intubacyjnymi </w:t>
            </w:r>
            <w:proofErr w:type="spellStart"/>
            <w:r w:rsidRPr="007C7DC1">
              <w:rPr>
                <w:rFonts w:ascii="Arial" w:hAnsi="Arial" w:cs="Arial"/>
                <w:lang w:eastAsia="pl-PL"/>
              </w:rPr>
              <w:t>rozm</w:t>
            </w:r>
            <w:proofErr w:type="spellEnd"/>
            <w:r w:rsidRPr="007C7DC1">
              <w:rPr>
                <w:rFonts w:ascii="Arial" w:hAnsi="Arial" w:cs="Arial"/>
                <w:lang w:eastAsia="pl-PL"/>
              </w:rPr>
              <w:t>.: 4,0-10,0.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4E6B6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Producent:</w:t>
            </w:r>
          </w:p>
          <w:p w14:paraId="1903A15F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……….……..…………</w:t>
            </w:r>
          </w:p>
          <w:p w14:paraId="3B527767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Numer katalogowy:</w:t>
            </w:r>
          </w:p>
          <w:p w14:paraId="65BB859B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016752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E590B9" w14:textId="08170666" w:rsidR="000D779E" w:rsidRPr="007C7DC1" w:rsidRDefault="000917A5" w:rsidP="005B7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D779E" w:rsidRPr="007C7DC1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EE048A" w14:textId="6FF47030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30FB38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22926B" w14:textId="77777777" w:rsidR="00C065C3" w:rsidRPr="007C7DC1" w:rsidRDefault="00C065C3" w:rsidP="005B709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581578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A3C8D84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B5147D" w14:paraId="494F4CB0" w14:textId="77777777" w:rsidTr="000703FF">
        <w:trPr>
          <w:trHeight w:val="272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3748C339" w14:textId="77777777" w:rsidR="00C065C3" w:rsidRPr="00B5147D" w:rsidRDefault="00C065C3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4.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D762C1B" w14:textId="77777777" w:rsidR="008505A0" w:rsidRPr="007C7DC1" w:rsidRDefault="004F1520" w:rsidP="004F1520">
            <w:pPr>
              <w:pStyle w:val="Nagwek"/>
              <w:spacing w:before="0" w:after="0"/>
              <w:rPr>
                <w:bCs/>
                <w:sz w:val="20"/>
                <w:szCs w:val="20"/>
              </w:rPr>
            </w:pPr>
            <w:r w:rsidRPr="007C7DC1">
              <w:rPr>
                <w:bCs/>
                <w:sz w:val="20"/>
                <w:szCs w:val="20"/>
              </w:rPr>
              <w:t>Rurka nosowo-</w:t>
            </w:r>
            <w:r w:rsidR="008505A0" w:rsidRPr="007C7DC1">
              <w:rPr>
                <w:bCs/>
                <w:sz w:val="20"/>
                <w:szCs w:val="20"/>
              </w:rPr>
              <w:t xml:space="preserve">gardłowa wykonana z miękkiego elastycznego PVC, </w:t>
            </w:r>
            <w:proofErr w:type="spellStart"/>
            <w:r w:rsidR="008505A0" w:rsidRPr="007C7DC1">
              <w:rPr>
                <w:bCs/>
                <w:sz w:val="20"/>
                <w:szCs w:val="20"/>
              </w:rPr>
              <w:t>silikonowana</w:t>
            </w:r>
            <w:proofErr w:type="spellEnd"/>
            <w:r w:rsidR="008505A0" w:rsidRPr="007C7DC1">
              <w:rPr>
                <w:bCs/>
                <w:sz w:val="20"/>
                <w:szCs w:val="20"/>
              </w:rPr>
              <w:t>, z wyraźnym numeryc</w:t>
            </w:r>
            <w:r w:rsidRPr="007C7DC1">
              <w:rPr>
                <w:bCs/>
                <w:sz w:val="20"/>
                <w:szCs w:val="20"/>
              </w:rPr>
              <w:t>znym oznaczeniem rozmiaru rurki.</w:t>
            </w:r>
            <w:r w:rsidR="008505A0" w:rsidRPr="007C7DC1">
              <w:rPr>
                <w:bCs/>
                <w:sz w:val="20"/>
                <w:szCs w:val="20"/>
              </w:rPr>
              <w:t xml:space="preserve"> </w:t>
            </w:r>
            <w:r w:rsidRPr="007C7DC1">
              <w:rPr>
                <w:bCs/>
                <w:sz w:val="20"/>
                <w:szCs w:val="20"/>
                <w:lang w:val="pl-PL"/>
              </w:rPr>
              <w:t>Z</w:t>
            </w:r>
            <w:r w:rsidR="008505A0" w:rsidRPr="007C7DC1">
              <w:rPr>
                <w:bCs/>
                <w:sz w:val="20"/>
                <w:szCs w:val="20"/>
              </w:rPr>
              <w:t xml:space="preserve"> zabezpieczeniem przed całkowitym wsunięciem rurki do </w:t>
            </w:r>
            <w:proofErr w:type="spellStart"/>
            <w:r w:rsidR="008505A0" w:rsidRPr="007C7DC1">
              <w:rPr>
                <w:bCs/>
                <w:sz w:val="20"/>
                <w:szCs w:val="20"/>
              </w:rPr>
              <w:t>nosogardzieli</w:t>
            </w:r>
            <w:proofErr w:type="spellEnd"/>
            <w:r w:rsidR="008505A0" w:rsidRPr="007C7DC1">
              <w:rPr>
                <w:bCs/>
                <w:sz w:val="20"/>
                <w:szCs w:val="20"/>
              </w:rPr>
              <w:t xml:space="preserve">, z końcówką ściętą pod kątem i zaokrągloną, sterylna, pakowana pojedynczo, nie </w:t>
            </w:r>
            <w:r w:rsidR="008505A0" w:rsidRPr="007C7DC1">
              <w:rPr>
                <w:bCs/>
                <w:sz w:val="20"/>
                <w:szCs w:val="20"/>
              </w:rPr>
              <w:lastRenderedPageBreak/>
              <w:t>zawierająca lateksu, o średnicy wewnętrznej 2,5-9,0 co 0,5</w:t>
            </w:r>
            <w:r w:rsidRPr="007C7DC1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8505A0" w:rsidRPr="007C7DC1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87162C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lastRenderedPageBreak/>
              <w:t>Producent:</w:t>
            </w:r>
          </w:p>
          <w:p w14:paraId="0E6A7453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……….……..…………</w:t>
            </w:r>
          </w:p>
          <w:p w14:paraId="24FD3B91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Numer katalogowy:</w:t>
            </w:r>
          </w:p>
          <w:p w14:paraId="21E2F1FC" w14:textId="77777777" w:rsidR="00C065C3" w:rsidRPr="007C7DC1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A6A0EE4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1C9F919" w14:textId="57AAD8E1" w:rsidR="000D779E" w:rsidRPr="007C7DC1" w:rsidRDefault="000D779E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C661DBB" w14:textId="0F80CAA4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48F6D45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D5FBDEB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05AFA5" w14:textId="77777777" w:rsidR="00C065C3" w:rsidRPr="007C7DC1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E302D85" w14:textId="77777777" w:rsidR="00C065C3" w:rsidRPr="007C7DC1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B5147D" w14:paraId="19A8E1C9" w14:textId="77777777" w:rsidTr="005B709D">
        <w:trPr>
          <w:trHeight w:val="725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23DE212" w14:textId="77777777" w:rsidR="00C065C3" w:rsidRPr="00D428A2" w:rsidRDefault="00C065C3" w:rsidP="005B709D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166FC2" w14:textId="77777777" w:rsidR="00C065C3" w:rsidRPr="00D428A2" w:rsidRDefault="00C065C3" w:rsidP="005B709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428A2">
              <w:rPr>
                <w:rFonts w:ascii="Arial" w:eastAsia="Verdana,Bold" w:hAnsi="Arial" w:cs="Arial"/>
                <w:bCs/>
                <w:lang w:eastAsia="pl-PL"/>
              </w:rPr>
              <w:t>Prowadnica jednorazowego użytku do trudnej intubacji dla dorosłych i dzieci.</w:t>
            </w:r>
            <w:r w:rsidR="008505A0" w:rsidRPr="00D428A2">
              <w:rPr>
                <w:rFonts w:ascii="Arial" w:eastAsia="Verdana,Bold" w:hAnsi="Arial" w:cs="Arial"/>
                <w:bCs/>
                <w:lang w:eastAsia="pl-PL"/>
              </w:rPr>
              <w:t xml:space="preserve"> Zapakowana w sztywny futerał</w:t>
            </w:r>
            <w:r w:rsidR="004F1520" w:rsidRPr="00D428A2">
              <w:rPr>
                <w:rFonts w:ascii="Arial" w:eastAsia="Verdana,Bold" w:hAnsi="Arial" w:cs="Arial"/>
                <w:bCs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A2731" w14:textId="77777777" w:rsidR="00C065C3" w:rsidRPr="00D428A2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Producent:</w:t>
            </w:r>
          </w:p>
          <w:p w14:paraId="544E58BE" w14:textId="77777777" w:rsidR="00C065C3" w:rsidRPr="00D428A2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……….……..…………</w:t>
            </w:r>
          </w:p>
          <w:p w14:paraId="5CAF57F9" w14:textId="77777777" w:rsidR="00C065C3" w:rsidRPr="00D428A2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Numer katalogowy:</w:t>
            </w:r>
          </w:p>
          <w:p w14:paraId="4DCEDB53" w14:textId="77777777" w:rsidR="00C065C3" w:rsidRPr="00D428A2" w:rsidRDefault="00C065C3" w:rsidP="005B709D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C0E043" w14:textId="77777777" w:rsidR="00C065C3" w:rsidRPr="00D428A2" w:rsidRDefault="00C065C3" w:rsidP="005B709D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682D66" w14:textId="60D69AE5" w:rsidR="000D779E" w:rsidRPr="00D428A2" w:rsidRDefault="000D779E" w:rsidP="007A4CE5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A291B2" w14:textId="1FB13E95" w:rsidR="00C065C3" w:rsidRPr="00D428A2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BC4C3A" w14:textId="77777777" w:rsidR="00C065C3" w:rsidRPr="00D428A2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C542DB" w14:textId="77777777" w:rsidR="00C065C3" w:rsidRPr="00D428A2" w:rsidRDefault="00C065C3" w:rsidP="005B7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A2BA14" w14:textId="77777777" w:rsidR="00C065C3" w:rsidRPr="00D428A2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0C96809" w14:textId="77777777" w:rsidR="00C065C3" w:rsidRPr="00D428A2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2D7B94" w:rsidRPr="00B5147D" w14:paraId="5F5E9D0D" w14:textId="77777777" w:rsidTr="002D7B94">
        <w:trPr>
          <w:trHeight w:val="585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5295215" w14:textId="424C76FB" w:rsidR="002D7B94" w:rsidRPr="00D428A2" w:rsidRDefault="007C7DC1" w:rsidP="002D7B94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6</w:t>
            </w:r>
            <w:r w:rsidR="002D7B94" w:rsidRPr="00D428A2">
              <w:rPr>
                <w:rFonts w:ascii="Arial" w:hAnsi="Arial" w:cs="Arial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3EC3A0" w14:textId="33477AC3" w:rsidR="002D7B94" w:rsidRPr="00D428A2" w:rsidRDefault="002D7B94" w:rsidP="00D428A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428A2">
              <w:rPr>
                <w:rFonts w:ascii="Arial" w:hAnsi="Arial" w:cs="Arial"/>
                <w:lang w:eastAsia="pl-PL"/>
              </w:rPr>
              <w:t>Filtr oddech</w:t>
            </w:r>
            <w:r w:rsidR="007A4CE5" w:rsidRPr="00D428A2">
              <w:rPr>
                <w:rFonts w:ascii="Arial" w:hAnsi="Arial" w:cs="Arial"/>
                <w:lang w:eastAsia="pl-PL"/>
              </w:rPr>
              <w:t>owy elektrostatyczny</w:t>
            </w:r>
            <w:r w:rsidR="000917A5" w:rsidRPr="00D428A2">
              <w:rPr>
                <w:rFonts w:ascii="Arial" w:hAnsi="Arial" w:cs="Arial"/>
                <w:lang w:eastAsia="pl-PL"/>
              </w:rPr>
              <w:t xml:space="preserve"> dla n</w:t>
            </w:r>
            <w:r w:rsidRPr="00D428A2">
              <w:rPr>
                <w:rFonts w:ascii="Arial" w:hAnsi="Arial" w:cs="Arial"/>
                <w:lang w:eastAsia="pl-PL"/>
              </w:rPr>
              <w:t>oworodk</w:t>
            </w:r>
            <w:r w:rsidR="000917A5" w:rsidRPr="00D428A2">
              <w:rPr>
                <w:rFonts w:ascii="Arial" w:hAnsi="Arial" w:cs="Arial"/>
                <w:lang w:eastAsia="pl-PL"/>
              </w:rPr>
              <w:t>ów/niemowląt, z wymiennikiem ciepła i wilgoci</w:t>
            </w:r>
            <w:r w:rsidR="007A4CE5" w:rsidRPr="00D428A2">
              <w:rPr>
                <w:rFonts w:ascii="Arial" w:hAnsi="Arial" w:cs="Arial"/>
                <w:lang w:eastAsia="pl-PL"/>
              </w:rPr>
              <w:t>,</w:t>
            </w:r>
            <w:r w:rsidR="000917A5" w:rsidRPr="00D428A2">
              <w:rPr>
                <w:rFonts w:ascii="Arial" w:hAnsi="Arial" w:cs="Arial"/>
                <w:lang w:eastAsia="pl-PL"/>
              </w:rPr>
              <w:t xml:space="preserve"> z portem </w:t>
            </w:r>
            <w:proofErr w:type="spellStart"/>
            <w:r w:rsidR="000917A5" w:rsidRPr="00D428A2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="000917A5" w:rsidRPr="00D428A2">
              <w:rPr>
                <w:rFonts w:ascii="Arial" w:hAnsi="Arial" w:cs="Arial"/>
                <w:lang w:eastAsia="pl-PL"/>
              </w:rPr>
              <w:t>, wykonanym z celulozy, jałowy</w:t>
            </w:r>
            <w:r w:rsidR="00D428A2">
              <w:rPr>
                <w:rFonts w:ascii="Arial" w:hAnsi="Arial" w:cs="Arial"/>
                <w:lang w:eastAsia="pl-PL"/>
              </w:rPr>
              <w:t>.</w:t>
            </w:r>
            <w:r w:rsidR="000917A5" w:rsidRPr="00D428A2">
              <w:rPr>
                <w:rFonts w:ascii="Arial" w:hAnsi="Arial" w:cs="Arial"/>
                <w:lang w:eastAsia="pl-PL"/>
              </w:rPr>
              <w:t xml:space="preserve"> </w:t>
            </w:r>
            <w:r w:rsidR="00D428A2">
              <w:rPr>
                <w:rFonts w:ascii="Arial" w:hAnsi="Arial" w:cs="Arial"/>
                <w:lang w:eastAsia="pl-PL"/>
              </w:rPr>
              <w:t>Zakres objętości oddechowej 30-100 ml.</w:t>
            </w:r>
            <w:r w:rsidR="000917A5" w:rsidRPr="00D428A2">
              <w:rPr>
                <w:rFonts w:ascii="Arial" w:hAnsi="Arial" w:cs="Arial"/>
                <w:lang w:eastAsia="pl-PL"/>
              </w:rPr>
              <w:t xml:space="preserve"> Skuteczność filtracyjna względem bakterii ≥ 99,999%</w:t>
            </w:r>
            <w:r w:rsidR="00D428A2">
              <w:rPr>
                <w:rFonts w:ascii="Arial" w:hAnsi="Arial" w:cs="Arial"/>
                <w:lang w:eastAsia="pl-PL"/>
              </w:rPr>
              <w:t>. Masa 9g.</w:t>
            </w:r>
            <w:r w:rsidR="000917A5" w:rsidRPr="00D428A2">
              <w:rPr>
                <w:rFonts w:ascii="Arial" w:hAnsi="Arial" w:cs="Arial"/>
                <w:lang w:eastAsia="pl-PL"/>
              </w:rPr>
              <w:t xml:space="preserve"> Objętość wewnętrzna 10</w:t>
            </w:r>
            <w:r w:rsidR="00D428A2">
              <w:rPr>
                <w:rFonts w:ascii="Arial" w:hAnsi="Arial" w:cs="Arial"/>
                <w:lang w:eastAsia="pl-PL"/>
              </w:rPr>
              <w:t xml:space="preserve"> ml.</w:t>
            </w:r>
            <w:r w:rsidR="000917A5" w:rsidRPr="00D428A2">
              <w:rPr>
                <w:rFonts w:ascii="Arial" w:hAnsi="Arial" w:cs="Arial"/>
                <w:lang w:eastAsia="pl-PL"/>
              </w:rPr>
              <w:t xml:space="preserve"> Wydajność nawilżenia 8mg H20/l przy </w:t>
            </w:r>
            <w:proofErr w:type="spellStart"/>
            <w:r w:rsidR="000917A5" w:rsidRPr="00D428A2">
              <w:rPr>
                <w:rFonts w:ascii="Arial" w:hAnsi="Arial" w:cs="Arial"/>
                <w:lang w:eastAsia="pl-PL"/>
              </w:rPr>
              <w:t>Vt</w:t>
            </w:r>
            <w:proofErr w:type="spellEnd"/>
            <w:r w:rsidR="000917A5" w:rsidRPr="00D428A2">
              <w:rPr>
                <w:rFonts w:ascii="Arial" w:hAnsi="Arial" w:cs="Arial"/>
                <w:lang w:eastAsia="pl-PL"/>
              </w:rPr>
              <w:t xml:space="preserve"> 50 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9C5B" w14:textId="77777777" w:rsidR="002D7B94" w:rsidRPr="00D428A2" w:rsidRDefault="002D7B94" w:rsidP="002D7B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A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5F2109F" w14:textId="77777777" w:rsidR="002D7B94" w:rsidRPr="00D428A2" w:rsidRDefault="002D7B94" w:rsidP="002D7B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A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2747B21" w14:textId="77777777" w:rsidR="002D7B94" w:rsidRPr="00D428A2" w:rsidRDefault="002D7B94" w:rsidP="002D7B9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A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59A472E2" w14:textId="77777777" w:rsidR="002D7B94" w:rsidRPr="00D428A2" w:rsidRDefault="002D7B94" w:rsidP="002D7B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28A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D83666" w14:textId="77777777" w:rsidR="002D7B94" w:rsidRPr="00D428A2" w:rsidRDefault="002D7B94" w:rsidP="002D7B94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ABA8EB" w14:textId="63C04B6C" w:rsidR="000D779E" w:rsidRPr="00D428A2" w:rsidRDefault="000917A5" w:rsidP="007A4CE5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15</w:t>
            </w:r>
            <w:r w:rsidR="000D779E" w:rsidRPr="00D428A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7C0C3F" w14:textId="6DBA94F2" w:rsidR="002D7B94" w:rsidRPr="00D428A2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EB4A9" w14:textId="77777777" w:rsidR="002D7B94" w:rsidRPr="00D428A2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95A72F" w14:textId="77777777" w:rsidR="002D7B94" w:rsidRPr="00D428A2" w:rsidRDefault="002D7B94" w:rsidP="002D7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BB693" w14:textId="77777777" w:rsidR="002D7B94" w:rsidRPr="00D428A2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FD81306" w14:textId="77777777" w:rsidR="002D7B94" w:rsidRPr="00D428A2" w:rsidRDefault="002D7B94" w:rsidP="002D7B94">
            <w:pPr>
              <w:jc w:val="center"/>
              <w:rPr>
                <w:rFonts w:ascii="Arial" w:hAnsi="Arial" w:cs="Arial"/>
              </w:rPr>
            </w:pPr>
          </w:p>
        </w:tc>
      </w:tr>
      <w:tr w:rsidR="000917A5" w:rsidRPr="00B5147D" w14:paraId="42B138F1" w14:textId="77777777" w:rsidTr="002D7B94">
        <w:trPr>
          <w:trHeight w:val="585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5D81D2C" w14:textId="6F02D71B" w:rsidR="000917A5" w:rsidRPr="00D428A2" w:rsidRDefault="000917A5" w:rsidP="002D7B94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E3E850" w14:textId="1BDFAB2D" w:rsidR="000917A5" w:rsidRPr="00D428A2" w:rsidRDefault="000917A5" w:rsidP="00D428A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428A2">
              <w:rPr>
                <w:rFonts w:ascii="Arial" w:hAnsi="Arial" w:cs="Arial"/>
                <w:lang w:eastAsia="pl-PL"/>
              </w:rPr>
              <w:t xml:space="preserve">Filtr oddechowy elektrostatyczny dla dzieci, z wymiennikiem ciepła i wilgoci, z portem </w:t>
            </w:r>
            <w:proofErr w:type="spellStart"/>
            <w:r w:rsidRPr="00D428A2">
              <w:rPr>
                <w:rFonts w:ascii="Arial" w:hAnsi="Arial" w:cs="Arial"/>
                <w:lang w:eastAsia="pl-PL"/>
              </w:rPr>
              <w:t>kapn</w:t>
            </w:r>
            <w:r w:rsidR="00D428A2">
              <w:rPr>
                <w:rFonts w:ascii="Arial" w:hAnsi="Arial" w:cs="Arial"/>
                <w:lang w:eastAsia="pl-PL"/>
              </w:rPr>
              <w:t>o</w:t>
            </w:r>
            <w:proofErr w:type="spellEnd"/>
            <w:r w:rsidR="00D428A2">
              <w:rPr>
                <w:rFonts w:ascii="Arial" w:hAnsi="Arial" w:cs="Arial"/>
                <w:lang w:eastAsia="pl-PL"/>
              </w:rPr>
              <w:t>, wykonanym z celulozy, jałowy.</w:t>
            </w:r>
            <w:r w:rsidRPr="00D428A2">
              <w:rPr>
                <w:rFonts w:ascii="Arial" w:hAnsi="Arial" w:cs="Arial"/>
                <w:lang w:eastAsia="pl-PL"/>
              </w:rPr>
              <w:t xml:space="preserve"> </w:t>
            </w:r>
            <w:r w:rsidR="00D428A2">
              <w:rPr>
                <w:rFonts w:ascii="Arial" w:hAnsi="Arial" w:cs="Arial"/>
                <w:lang w:eastAsia="pl-PL"/>
              </w:rPr>
              <w:t>Z</w:t>
            </w:r>
            <w:r w:rsidRPr="00D428A2">
              <w:rPr>
                <w:rFonts w:ascii="Arial" w:hAnsi="Arial" w:cs="Arial"/>
                <w:lang w:eastAsia="pl-PL"/>
              </w:rPr>
              <w:t xml:space="preserve">akres </w:t>
            </w:r>
            <w:r w:rsidR="00D428A2">
              <w:rPr>
                <w:rFonts w:ascii="Arial" w:hAnsi="Arial" w:cs="Arial"/>
                <w:lang w:eastAsia="pl-PL"/>
              </w:rPr>
              <w:t>objętości</w:t>
            </w:r>
            <w:r w:rsidRPr="00D428A2">
              <w:rPr>
                <w:rFonts w:ascii="Arial" w:hAnsi="Arial" w:cs="Arial"/>
                <w:lang w:eastAsia="pl-PL"/>
              </w:rPr>
              <w:t xml:space="preserve"> </w:t>
            </w:r>
            <w:r w:rsidR="00D428A2">
              <w:rPr>
                <w:rFonts w:ascii="Arial" w:hAnsi="Arial" w:cs="Arial"/>
                <w:lang w:eastAsia="pl-PL"/>
              </w:rPr>
              <w:t>oddechowej 75-300 ml.</w:t>
            </w:r>
            <w:r w:rsidRPr="00D428A2">
              <w:rPr>
                <w:rFonts w:ascii="Arial" w:hAnsi="Arial" w:cs="Arial"/>
                <w:lang w:eastAsia="pl-PL"/>
              </w:rPr>
              <w:t xml:space="preserve"> Skuteczność filtracyjna względem bakterii ≥ 99,999%</w:t>
            </w:r>
            <w:r w:rsidR="00D428A2">
              <w:rPr>
                <w:rFonts w:ascii="Arial" w:hAnsi="Arial" w:cs="Arial"/>
                <w:lang w:eastAsia="pl-PL"/>
              </w:rPr>
              <w:t>.</w:t>
            </w:r>
            <w:r w:rsidRPr="00D428A2">
              <w:rPr>
                <w:rFonts w:ascii="Arial" w:hAnsi="Arial" w:cs="Arial"/>
                <w:lang w:eastAsia="pl-PL"/>
              </w:rPr>
              <w:t xml:space="preserve"> Masa 29g</w:t>
            </w:r>
            <w:r w:rsidR="00D428A2">
              <w:rPr>
                <w:rFonts w:ascii="Arial" w:hAnsi="Arial" w:cs="Arial"/>
                <w:lang w:eastAsia="pl-PL"/>
              </w:rPr>
              <w:t>.</w:t>
            </w:r>
            <w:r w:rsidRPr="00D428A2">
              <w:rPr>
                <w:rFonts w:ascii="Arial" w:hAnsi="Arial" w:cs="Arial"/>
                <w:lang w:eastAsia="pl-PL"/>
              </w:rPr>
              <w:t xml:space="preserve"> Objętość wewnętrzna 31</w:t>
            </w:r>
            <w:r w:rsidR="00D428A2">
              <w:rPr>
                <w:rFonts w:ascii="Arial" w:hAnsi="Arial" w:cs="Arial"/>
                <w:lang w:eastAsia="pl-PL"/>
              </w:rPr>
              <w:t xml:space="preserve"> </w:t>
            </w:r>
            <w:r w:rsidRPr="00D428A2">
              <w:rPr>
                <w:rFonts w:ascii="Arial" w:hAnsi="Arial" w:cs="Arial"/>
                <w:lang w:eastAsia="pl-PL"/>
              </w:rPr>
              <w:t>ml</w:t>
            </w:r>
            <w:r w:rsidR="00D428A2">
              <w:rPr>
                <w:rFonts w:ascii="Arial" w:hAnsi="Arial" w:cs="Arial"/>
                <w:lang w:eastAsia="pl-PL"/>
              </w:rPr>
              <w:t>.</w:t>
            </w:r>
            <w:r w:rsidRPr="00D428A2">
              <w:rPr>
                <w:rFonts w:ascii="Arial" w:hAnsi="Arial" w:cs="Arial"/>
                <w:lang w:eastAsia="pl-PL"/>
              </w:rPr>
              <w:t xml:space="preserve"> Wydajność nawilżenia 8mg H20/l przy </w:t>
            </w:r>
            <w:proofErr w:type="spellStart"/>
            <w:r w:rsidRPr="00D428A2">
              <w:rPr>
                <w:rFonts w:ascii="Arial" w:hAnsi="Arial" w:cs="Arial"/>
                <w:lang w:eastAsia="pl-PL"/>
              </w:rPr>
              <w:t>Vt</w:t>
            </w:r>
            <w:proofErr w:type="spellEnd"/>
            <w:r w:rsidRPr="00D428A2">
              <w:rPr>
                <w:rFonts w:ascii="Arial" w:hAnsi="Arial" w:cs="Arial"/>
                <w:lang w:eastAsia="pl-PL"/>
              </w:rPr>
              <w:t xml:space="preserve"> 250 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136AB" w14:textId="77777777" w:rsidR="000917A5" w:rsidRPr="00D428A2" w:rsidRDefault="000917A5" w:rsidP="0009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A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32AFE1C" w14:textId="77777777" w:rsidR="000917A5" w:rsidRPr="00D428A2" w:rsidRDefault="000917A5" w:rsidP="0009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A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36356A8" w14:textId="77777777" w:rsidR="000917A5" w:rsidRPr="00D428A2" w:rsidRDefault="000917A5" w:rsidP="0009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A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8544245" w14:textId="750046BE" w:rsidR="000917A5" w:rsidRPr="00D428A2" w:rsidRDefault="000917A5" w:rsidP="000917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A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7F18A0" w14:textId="0C18026F" w:rsidR="000917A5" w:rsidRPr="00D428A2" w:rsidRDefault="000917A5" w:rsidP="002D7B94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E07783" w14:textId="05CB2905" w:rsidR="000917A5" w:rsidRPr="00D428A2" w:rsidRDefault="000917A5" w:rsidP="007A4CE5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5597B5" w14:textId="29F0F84F" w:rsidR="000917A5" w:rsidRPr="00D428A2" w:rsidRDefault="000917A5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A9E0A8" w14:textId="77777777" w:rsidR="000917A5" w:rsidRPr="00D428A2" w:rsidRDefault="000917A5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1C6811" w14:textId="77777777" w:rsidR="000917A5" w:rsidRPr="00D428A2" w:rsidRDefault="000917A5" w:rsidP="002D7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1489D" w14:textId="77777777" w:rsidR="000917A5" w:rsidRPr="00D428A2" w:rsidRDefault="000917A5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0DB935D" w14:textId="77777777" w:rsidR="000917A5" w:rsidRPr="00D428A2" w:rsidRDefault="000917A5" w:rsidP="002D7B94">
            <w:pPr>
              <w:jc w:val="center"/>
              <w:rPr>
                <w:rFonts w:ascii="Arial" w:hAnsi="Arial" w:cs="Arial"/>
              </w:rPr>
            </w:pPr>
          </w:p>
        </w:tc>
      </w:tr>
      <w:tr w:rsidR="002D7B94" w:rsidRPr="00B5147D" w14:paraId="0210C85A" w14:textId="77777777" w:rsidTr="00EA52A8">
        <w:trPr>
          <w:trHeight w:val="58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4BBBEDB0" w14:textId="216A01F2" w:rsidR="002D7B94" w:rsidRPr="00D428A2" w:rsidRDefault="000917A5" w:rsidP="002D7B94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8</w:t>
            </w:r>
            <w:r w:rsidR="002D7B94" w:rsidRPr="00D428A2">
              <w:rPr>
                <w:rFonts w:ascii="Arial" w:hAnsi="Arial" w:cs="Arial"/>
              </w:rPr>
              <w:t>.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9A5D58" w14:textId="0534A7CD" w:rsidR="002D7B94" w:rsidRPr="00D428A2" w:rsidRDefault="000917A5" w:rsidP="00D47A9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428A2">
              <w:rPr>
                <w:rFonts w:ascii="Arial" w:hAnsi="Arial" w:cs="Arial"/>
                <w:lang w:eastAsia="pl-PL"/>
              </w:rPr>
              <w:t xml:space="preserve">Filtr oddechowy elektrostatyczny dla noworodków/niemowląt, z wymiennikiem ciepła i wilgoci, z portem </w:t>
            </w:r>
            <w:proofErr w:type="spellStart"/>
            <w:r w:rsidRPr="00D428A2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Pr="00D428A2">
              <w:rPr>
                <w:rFonts w:ascii="Arial" w:hAnsi="Arial" w:cs="Arial"/>
                <w:lang w:eastAsia="pl-PL"/>
              </w:rPr>
              <w:t>, wykonanym z celulozy, jałowy</w:t>
            </w:r>
            <w:r w:rsidR="00D47A99">
              <w:rPr>
                <w:rFonts w:ascii="Arial" w:hAnsi="Arial" w:cs="Arial"/>
                <w:lang w:eastAsia="pl-PL"/>
              </w:rPr>
              <w:t>.</w:t>
            </w:r>
            <w:r w:rsidRPr="00D428A2">
              <w:rPr>
                <w:rFonts w:ascii="Arial" w:hAnsi="Arial" w:cs="Arial"/>
                <w:lang w:eastAsia="pl-PL"/>
              </w:rPr>
              <w:t xml:space="preserve"> </w:t>
            </w:r>
            <w:r w:rsidR="00D47A99">
              <w:rPr>
                <w:rFonts w:ascii="Arial" w:hAnsi="Arial" w:cs="Arial"/>
                <w:lang w:eastAsia="pl-PL"/>
              </w:rPr>
              <w:t>Z</w:t>
            </w:r>
            <w:r w:rsidRPr="00D428A2">
              <w:rPr>
                <w:rFonts w:ascii="Arial" w:hAnsi="Arial" w:cs="Arial"/>
                <w:lang w:eastAsia="pl-PL"/>
              </w:rPr>
              <w:t xml:space="preserve">akres </w:t>
            </w:r>
            <w:r w:rsidR="00D47A99">
              <w:rPr>
                <w:rFonts w:ascii="Arial" w:hAnsi="Arial" w:cs="Arial"/>
                <w:lang w:eastAsia="pl-PL"/>
              </w:rPr>
              <w:t>objętości</w:t>
            </w:r>
            <w:r w:rsidRPr="00D428A2">
              <w:rPr>
                <w:rFonts w:ascii="Arial" w:hAnsi="Arial" w:cs="Arial"/>
                <w:lang w:eastAsia="pl-PL"/>
              </w:rPr>
              <w:t xml:space="preserve"> </w:t>
            </w:r>
            <w:r w:rsidR="00D47A99">
              <w:rPr>
                <w:rFonts w:ascii="Arial" w:hAnsi="Arial" w:cs="Arial"/>
                <w:lang w:eastAsia="pl-PL"/>
              </w:rPr>
              <w:t>o</w:t>
            </w:r>
            <w:r w:rsidRPr="00D428A2">
              <w:rPr>
                <w:rFonts w:ascii="Arial" w:hAnsi="Arial" w:cs="Arial"/>
                <w:lang w:eastAsia="pl-PL"/>
              </w:rPr>
              <w:t>ddechowej 150-1200 ml</w:t>
            </w:r>
            <w:r w:rsidR="00D47A99">
              <w:rPr>
                <w:rFonts w:ascii="Arial" w:hAnsi="Arial" w:cs="Arial"/>
                <w:lang w:eastAsia="pl-PL"/>
              </w:rPr>
              <w:t>.</w:t>
            </w:r>
            <w:r w:rsidRPr="00D428A2">
              <w:rPr>
                <w:rFonts w:ascii="Arial" w:hAnsi="Arial" w:cs="Arial"/>
                <w:lang w:eastAsia="pl-PL"/>
              </w:rPr>
              <w:t xml:space="preserve"> Skuteczność filtracyjna względem bakterii ≥ 99,999%</w:t>
            </w:r>
            <w:r w:rsidR="00D47A99">
              <w:rPr>
                <w:rFonts w:ascii="Arial" w:hAnsi="Arial" w:cs="Arial"/>
                <w:lang w:eastAsia="pl-PL"/>
              </w:rPr>
              <w:t>.</w:t>
            </w:r>
            <w:r w:rsidRPr="00D428A2">
              <w:rPr>
                <w:rFonts w:ascii="Arial" w:hAnsi="Arial" w:cs="Arial"/>
                <w:lang w:eastAsia="pl-PL"/>
              </w:rPr>
              <w:t xml:space="preserve"> Masa 28</w:t>
            </w:r>
            <w:r w:rsidR="00D47A99">
              <w:rPr>
                <w:rFonts w:ascii="Arial" w:hAnsi="Arial" w:cs="Arial"/>
                <w:lang w:eastAsia="pl-PL"/>
              </w:rPr>
              <w:t xml:space="preserve"> </w:t>
            </w:r>
            <w:r w:rsidRPr="00D428A2">
              <w:rPr>
                <w:rFonts w:ascii="Arial" w:hAnsi="Arial" w:cs="Arial"/>
                <w:lang w:eastAsia="pl-PL"/>
              </w:rPr>
              <w:t>g</w:t>
            </w:r>
            <w:r w:rsidR="00D47A99">
              <w:rPr>
                <w:rFonts w:ascii="Arial" w:hAnsi="Arial" w:cs="Arial"/>
                <w:lang w:eastAsia="pl-PL"/>
              </w:rPr>
              <w:t>.</w:t>
            </w:r>
            <w:r w:rsidRPr="00D428A2">
              <w:rPr>
                <w:rFonts w:ascii="Arial" w:hAnsi="Arial" w:cs="Arial"/>
                <w:lang w:eastAsia="pl-PL"/>
              </w:rPr>
              <w:t xml:space="preserve"> Objętość wewnętrzna 51</w:t>
            </w:r>
            <w:r w:rsidR="00D47A99">
              <w:rPr>
                <w:rFonts w:ascii="Arial" w:hAnsi="Arial" w:cs="Arial"/>
                <w:lang w:eastAsia="pl-PL"/>
              </w:rPr>
              <w:t xml:space="preserve"> </w:t>
            </w:r>
            <w:r w:rsidRPr="00D428A2">
              <w:rPr>
                <w:rFonts w:ascii="Arial" w:hAnsi="Arial" w:cs="Arial"/>
                <w:lang w:eastAsia="pl-PL"/>
              </w:rPr>
              <w:t>ml</w:t>
            </w:r>
            <w:r w:rsidR="00D47A99">
              <w:rPr>
                <w:rFonts w:ascii="Arial" w:hAnsi="Arial" w:cs="Arial"/>
                <w:lang w:eastAsia="pl-PL"/>
              </w:rPr>
              <w:t xml:space="preserve">. </w:t>
            </w:r>
            <w:r w:rsidRPr="00D428A2">
              <w:rPr>
                <w:rFonts w:ascii="Arial" w:hAnsi="Arial" w:cs="Arial"/>
                <w:lang w:eastAsia="pl-PL"/>
              </w:rPr>
              <w:t xml:space="preserve">Wydajność nawilżenia 33mg H20/l przy </w:t>
            </w:r>
            <w:proofErr w:type="spellStart"/>
            <w:r w:rsidRPr="00D428A2">
              <w:rPr>
                <w:rFonts w:ascii="Arial" w:hAnsi="Arial" w:cs="Arial"/>
                <w:lang w:eastAsia="pl-PL"/>
              </w:rPr>
              <w:t>Vt</w:t>
            </w:r>
            <w:proofErr w:type="spellEnd"/>
            <w:r w:rsidRPr="00D428A2">
              <w:rPr>
                <w:rFonts w:ascii="Arial" w:hAnsi="Arial" w:cs="Arial"/>
                <w:lang w:eastAsia="pl-PL"/>
              </w:rPr>
              <w:t xml:space="preserve"> 500 ml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BBBBB" w14:textId="77777777" w:rsidR="002D7B94" w:rsidRPr="00D428A2" w:rsidRDefault="002D7B94" w:rsidP="002D7B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A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B5DC8B3" w14:textId="77777777" w:rsidR="002D7B94" w:rsidRPr="00D428A2" w:rsidRDefault="002D7B94" w:rsidP="002D7B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A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7E97E13" w14:textId="77777777" w:rsidR="002D7B94" w:rsidRPr="00D428A2" w:rsidRDefault="002D7B94" w:rsidP="002D7B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8A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3969344" w14:textId="77777777" w:rsidR="002D7B94" w:rsidRPr="00D428A2" w:rsidRDefault="002D7B94" w:rsidP="002D7B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28A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9C74EA" w14:textId="77777777" w:rsidR="002D7B94" w:rsidRPr="00D428A2" w:rsidRDefault="002D7B94" w:rsidP="002D7B94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3E0D59" w14:textId="60297BEF" w:rsidR="000D779E" w:rsidRPr="00D428A2" w:rsidRDefault="000917A5" w:rsidP="007A4CE5">
            <w:pPr>
              <w:jc w:val="center"/>
              <w:rPr>
                <w:rFonts w:ascii="Arial" w:hAnsi="Arial" w:cs="Arial"/>
              </w:rPr>
            </w:pPr>
            <w:r w:rsidRPr="00D428A2">
              <w:rPr>
                <w:rFonts w:ascii="Arial" w:hAnsi="Arial" w:cs="Arial"/>
              </w:rPr>
              <w:t>2 5</w:t>
            </w:r>
            <w:r w:rsidR="000D779E" w:rsidRPr="00D428A2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92EF17" w14:textId="1C72B3DC" w:rsidR="002D7B94" w:rsidRPr="00D428A2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B2471" w14:textId="77777777" w:rsidR="002D7B94" w:rsidRPr="00D428A2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E1C9C9" w14:textId="77777777" w:rsidR="002D7B94" w:rsidRPr="00D428A2" w:rsidRDefault="002D7B94" w:rsidP="002D7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6E97A" w14:textId="77777777" w:rsidR="002D7B94" w:rsidRPr="00D428A2" w:rsidRDefault="002D7B94" w:rsidP="002D7B9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D37D5C6" w14:textId="77777777" w:rsidR="002D7B94" w:rsidRPr="00D428A2" w:rsidRDefault="002D7B94" w:rsidP="002D7B94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B5147D" w14:paraId="19CFEE74" w14:textId="77777777" w:rsidTr="005B709D">
        <w:trPr>
          <w:trHeight w:val="454"/>
        </w:trPr>
        <w:tc>
          <w:tcPr>
            <w:tcW w:w="947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61F85C9" w14:textId="77777777" w:rsidR="00C065C3" w:rsidRPr="00B5147D" w:rsidRDefault="00C065C3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25C480F" w14:textId="77777777" w:rsidR="00C065C3" w:rsidRPr="00B5147D" w:rsidRDefault="00C065C3" w:rsidP="00C065C3">
            <w:pPr>
              <w:rPr>
                <w:rFonts w:ascii="Arial" w:hAnsi="Arial" w:cs="Arial"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94551B2" w14:textId="77777777" w:rsidR="00C065C3" w:rsidRPr="00B5147D" w:rsidRDefault="00C065C3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35C093C" w14:textId="77777777" w:rsidR="00C065C3" w:rsidRPr="00B5147D" w:rsidRDefault="00B5147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CDB0808" w14:textId="77777777" w:rsidR="00C065C3" w:rsidRPr="00B5147D" w:rsidRDefault="00C065C3" w:rsidP="005B70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7D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</w:tbl>
    <w:p w14:paraId="58FB9FEC" w14:textId="77777777" w:rsidR="00C065C3" w:rsidRPr="00B5147D" w:rsidRDefault="00C065C3" w:rsidP="00C065C3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14:paraId="66D4EA4C" w14:textId="02DEBE53" w:rsidR="00C065C3" w:rsidRPr="00B5147D" w:rsidRDefault="00D47A99" w:rsidP="00C065C3">
      <w:pPr>
        <w:ind w:left="-567"/>
        <w:jc w:val="both"/>
        <w:rPr>
          <w:rFonts w:ascii="Arial" w:hAnsi="Arial" w:cs="Arial"/>
          <w:iCs/>
          <w:spacing w:val="4"/>
        </w:rPr>
      </w:pPr>
      <w:r w:rsidRPr="00D47A99">
        <w:rPr>
          <w:rFonts w:ascii="Arial" w:hAnsi="Arial" w:cs="Arial"/>
          <w:iCs/>
          <w:spacing w:val="4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112D4CA4" w14:textId="77777777" w:rsidR="00C065C3" w:rsidRPr="00D47A99" w:rsidRDefault="00C065C3" w:rsidP="00C065C3">
      <w:pPr>
        <w:ind w:left="-567"/>
        <w:jc w:val="both"/>
        <w:rPr>
          <w:rFonts w:ascii="Arial" w:hAnsi="Arial" w:cs="Arial"/>
          <w:iCs/>
          <w:spacing w:val="4"/>
          <w:sz w:val="6"/>
          <w:szCs w:val="6"/>
        </w:rPr>
      </w:pPr>
    </w:p>
    <w:p w14:paraId="11E1D9B1" w14:textId="77777777" w:rsidR="00B5147D" w:rsidRPr="00B5147D" w:rsidRDefault="00B5147D" w:rsidP="00B5147D">
      <w:pPr>
        <w:ind w:left="-567"/>
        <w:jc w:val="both"/>
        <w:rPr>
          <w:rFonts w:ascii="Arial" w:hAnsi="Arial" w:cs="Arial"/>
          <w:b/>
          <w:bCs/>
          <w:iCs/>
          <w:spacing w:val="4"/>
          <w:u w:val="single"/>
        </w:rPr>
      </w:pPr>
      <w:r w:rsidRPr="00B5147D">
        <w:rPr>
          <w:rFonts w:ascii="Arial" w:hAnsi="Arial" w:cs="Arial"/>
          <w:b/>
          <w:bCs/>
          <w:iCs/>
          <w:spacing w:val="4"/>
          <w:u w:val="single"/>
        </w:rPr>
        <w:t>Należy podać numer katalogowy każdego oferowanego rozmiaru.</w:t>
      </w:r>
    </w:p>
    <w:p w14:paraId="206911ED" w14:textId="77777777" w:rsidR="00B5147D" w:rsidRPr="00B5147D" w:rsidRDefault="00B5147D" w:rsidP="00B5147D">
      <w:pPr>
        <w:ind w:left="-567"/>
        <w:jc w:val="both"/>
        <w:rPr>
          <w:rFonts w:ascii="Arial" w:hAnsi="Arial" w:cs="Arial"/>
          <w:iCs/>
          <w:spacing w:val="4"/>
        </w:rPr>
      </w:pPr>
    </w:p>
    <w:p w14:paraId="59407187" w14:textId="6D80CD44" w:rsidR="00B5147D" w:rsidRPr="00B5147D" w:rsidRDefault="00B5147D" w:rsidP="00D47A99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18502615" w14:textId="77777777" w:rsidR="00B5147D" w:rsidRPr="00B5147D" w:rsidRDefault="00B5147D" w:rsidP="00B5147D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iCs/>
          <w:spacing w:val="4"/>
        </w:rPr>
        <w:t>Przez „dzień roboczy” Zamawiający rozumie dni od poniedziałku do piątku, z wyłączeniem dni ustawowo wolnych od pracy.</w:t>
      </w:r>
    </w:p>
    <w:p w14:paraId="282E005F" w14:textId="77777777" w:rsidR="00B5147D" w:rsidRPr="00B5147D" w:rsidRDefault="00B5147D" w:rsidP="00D47A99">
      <w:pPr>
        <w:jc w:val="both"/>
        <w:rPr>
          <w:rFonts w:ascii="Arial" w:hAnsi="Arial" w:cs="Arial"/>
          <w:bCs/>
          <w:iCs/>
          <w:spacing w:val="4"/>
        </w:rPr>
      </w:pPr>
    </w:p>
    <w:p w14:paraId="07D102E0" w14:textId="77777777" w:rsidR="00B95CC7" w:rsidRPr="00B5147D" w:rsidRDefault="00B5147D" w:rsidP="00B5147D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b/>
          <w:bCs/>
          <w:iCs/>
          <w:spacing w:val="4"/>
        </w:rPr>
        <w:t xml:space="preserve">Termin dostawy: ………….. dni </w:t>
      </w:r>
      <w:r w:rsidRPr="00B5147D">
        <w:rPr>
          <w:rFonts w:ascii="Arial" w:hAnsi="Arial" w:cs="Arial"/>
          <w:bCs/>
          <w:iCs/>
          <w:spacing w:val="4"/>
        </w:rPr>
        <w:t>(wpisać)</w:t>
      </w:r>
    </w:p>
    <w:p w14:paraId="28627F15" w14:textId="77777777" w:rsidR="000703FF" w:rsidRDefault="000703FF" w:rsidP="0068447A">
      <w:pPr>
        <w:jc w:val="both"/>
        <w:rPr>
          <w:rFonts w:ascii="Arial" w:hAnsi="Arial" w:cs="Arial"/>
          <w:iCs/>
          <w:spacing w:val="4"/>
          <w:highlight w:val="green"/>
        </w:rPr>
      </w:pPr>
    </w:p>
    <w:p w14:paraId="65B20026" w14:textId="77777777" w:rsidR="000703FF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14:paraId="5E6592F3" w14:textId="77777777" w:rsidR="000703FF" w:rsidRPr="005F6479" w:rsidRDefault="000703FF" w:rsidP="00C065C3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14:paraId="79C35109" w14:textId="383D0997" w:rsidR="00B95CC7" w:rsidRPr="00B5147D" w:rsidRDefault="0040279A" w:rsidP="00B95C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Część</w:t>
      </w:r>
      <w:r w:rsidR="00B95CC7" w:rsidRPr="00B5147D">
        <w:rPr>
          <w:rFonts w:ascii="Arial" w:hAnsi="Arial" w:cs="Arial"/>
          <w:b/>
          <w:bCs/>
          <w:sz w:val="28"/>
        </w:rPr>
        <w:t xml:space="preserve"> </w:t>
      </w:r>
      <w:r w:rsidR="00CC02E4">
        <w:rPr>
          <w:rFonts w:ascii="Arial" w:hAnsi="Arial" w:cs="Arial"/>
          <w:b/>
          <w:bCs/>
          <w:sz w:val="28"/>
        </w:rPr>
        <w:t>8</w:t>
      </w:r>
      <w:r w:rsidR="00B95CC7" w:rsidRPr="00B5147D">
        <w:rPr>
          <w:rFonts w:ascii="Arial" w:hAnsi="Arial" w:cs="Arial"/>
          <w:b/>
          <w:bCs/>
          <w:sz w:val="28"/>
        </w:rPr>
        <w:t>.  Stabilizatory do r</w:t>
      </w:r>
      <w:r w:rsidR="00B95CC7" w:rsidRPr="00B5147D">
        <w:rPr>
          <w:rFonts w:ascii="Arial" w:hAnsi="Arial" w:cs="Arial"/>
          <w:b/>
          <w:sz w:val="28"/>
          <w:szCs w:val="28"/>
        </w:rPr>
        <w:t>urek intubacyjnych</w:t>
      </w:r>
    </w:p>
    <w:p w14:paraId="5508C187" w14:textId="77777777" w:rsidR="00B95CC7" w:rsidRPr="00B5147D" w:rsidRDefault="00B95CC7" w:rsidP="00B95CC7">
      <w:pPr>
        <w:rPr>
          <w:rFonts w:ascii="Arial" w:hAnsi="Arial" w:cs="Arial"/>
          <w:b/>
          <w:sz w:val="28"/>
          <w:szCs w:val="28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315"/>
        <w:gridCol w:w="2126"/>
        <w:gridCol w:w="709"/>
        <w:gridCol w:w="709"/>
        <w:gridCol w:w="1134"/>
        <w:gridCol w:w="1559"/>
        <w:gridCol w:w="851"/>
        <w:gridCol w:w="1559"/>
        <w:gridCol w:w="1984"/>
      </w:tblGrid>
      <w:tr w:rsidR="00B95CC7" w:rsidRPr="00B5147D" w14:paraId="2568A466" w14:textId="77777777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BF52A3D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5147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6249F8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0BC6079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5CDD055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3BE2692" w14:textId="77777777" w:rsidR="00B95CC7" w:rsidRPr="00B5147D" w:rsidRDefault="00B95CC7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B5147D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0DA72C7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771F790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A331CC9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15E4442E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118679C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504BAFC7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02A3328C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9D6E2C0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14:paraId="53C5BAF0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63A17C33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526A9C3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74B73A1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47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249FE6DE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B95CC7" w:rsidRPr="00B5147D" w14:paraId="1F08F097" w14:textId="77777777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A77970D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8EA97D4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ACF6C24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2748FE7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CC136E8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B643FA5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FEA73DC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06B8D60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91B562B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8C5959A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95CC7" w:rsidRPr="00B5147D" w14:paraId="2C89CFD8" w14:textId="77777777" w:rsidTr="005B709D">
        <w:trPr>
          <w:trHeight w:val="58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5029AD0" w14:textId="77777777" w:rsidR="00B95CC7" w:rsidRPr="00B5147D" w:rsidRDefault="00B95CC7" w:rsidP="005B709D">
            <w:pPr>
              <w:jc w:val="center"/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1.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F9DBC1" w14:textId="77777777" w:rsidR="00B95CC7" w:rsidRPr="00B5147D" w:rsidRDefault="00B95CC7" w:rsidP="005B709D">
            <w:pPr>
              <w:rPr>
                <w:rFonts w:ascii="Arial" w:hAnsi="Arial" w:cs="Arial"/>
              </w:rPr>
            </w:pPr>
            <w:r w:rsidRPr="00B5147D">
              <w:rPr>
                <w:rFonts w:ascii="Arial" w:hAnsi="Arial" w:cs="Arial"/>
              </w:rPr>
              <w:t>Stabilizator do rurek intubacyjnych</w:t>
            </w:r>
          </w:p>
          <w:p w14:paraId="6F704BCF" w14:textId="77777777" w:rsidR="00B95CC7" w:rsidRPr="00B5147D" w:rsidRDefault="00B95CC7" w:rsidP="005B709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5147D">
              <w:rPr>
                <w:rFonts w:ascii="Arial" w:hAnsi="Arial" w:cs="Arial"/>
                <w:bCs/>
              </w:rPr>
              <w:t>Z regulowanym uchwytem pozwalającym na łatwe i szybkie zamocowanie rurki intubacyjnej; ze specjalnym zabezpieczeniem przed przegryzieniem rurki; z dodatkowym otworem umożliwiającym (wprowadzanie sondy lub odsysanie ); łatwe mocowanie wokół głowy pacjenta; wykonany z wysokiej jakości tworzywa sztucznego; jednorazowy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93617" w14:textId="77777777" w:rsidR="00B95CC7" w:rsidRPr="007C7DC1" w:rsidRDefault="00B95CC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Producent:</w:t>
            </w:r>
          </w:p>
          <w:p w14:paraId="5C3CEDCA" w14:textId="77777777" w:rsidR="00B95CC7" w:rsidRPr="007C7DC1" w:rsidRDefault="00B95CC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……….……..…………</w:t>
            </w:r>
          </w:p>
          <w:p w14:paraId="287B4BA1" w14:textId="77777777" w:rsidR="00B95CC7" w:rsidRPr="007C7DC1" w:rsidRDefault="00B95CC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Numer katalogowy:</w:t>
            </w:r>
          </w:p>
          <w:p w14:paraId="1D1132E3" w14:textId="77777777" w:rsidR="00B95CC7" w:rsidRPr="007C7DC1" w:rsidRDefault="00B95CC7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7DC1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D9E84F" w14:textId="77777777" w:rsidR="00B95CC7" w:rsidRPr="007C7DC1" w:rsidRDefault="00B95CC7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B2013B" w14:textId="35C05B1A" w:rsidR="000D779E" w:rsidRPr="007C7DC1" w:rsidRDefault="000D779E" w:rsidP="005B709D">
            <w:pPr>
              <w:jc w:val="center"/>
              <w:rPr>
                <w:rFonts w:ascii="Arial" w:hAnsi="Arial" w:cs="Arial"/>
              </w:rPr>
            </w:pPr>
            <w:r w:rsidRPr="007C7DC1">
              <w:rPr>
                <w:rFonts w:ascii="Arial" w:hAnsi="Arial" w:cs="Arial"/>
              </w:rPr>
              <w:t xml:space="preserve">1 </w:t>
            </w:r>
            <w:r w:rsidR="008053A2">
              <w:rPr>
                <w:rFonts w:ascii="Arial" w:hAnsi="Arial" w:cs="Arial"/>
              </w:rPr>
              <w:t>0</w:t>
            </w:r>
            <w:r w:rsidRPr="007C7DC1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E608CD" w14:textId="18A5B739" w:rsidR="00B95CC7" w:rsidRPr="007C7DC1" w:rsidRDefault="00B95CC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EC8E8B" w14:textId="77777777" w:rsidR="00B95CC7" w:rsidRPr="007C7DC1" w:rsidRDefault="00B95CC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253DE4" w14:textId="77777777" w:rsidR="00B95CC7" w:rsidRPr="007C7DC1" w:rsidRDefault="00B95CC7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C43409" w14:textId="77777777" w:rsidR="00B95CC7" w:rsidRPr="007C7DC1" w:rsidRDefault="00B95CC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20D1FCC" w14:textId="77777777" w:rsidR="00B95CC7" w:rsidRPr="007C7DC1" w:rsidRDefault="00B95CC7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B95CC7" w:rsidRPr="00B5147D" w14:paraId="7C3F11C8" w14:textId="77777777" w:rsidTr="005B709D">
        <w:trPr>
          <w:trHeight w:val="454"/>
        </w:trPr>
        <w:tc>
          <w:tcPr>
            <w:tcW w:w="947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DF7592D" w14:textId="77777777" w:rsidR="00B95CC7" w:rsidRPr="00B5147D" w:rsidRDefault="00B95CC7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B5147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524E6AB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3B2075D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FD13B12" w14:textId="77777777" w:rsidR="00B95CC7" w:rsidRPr="00B5147D" w:rsidRDefault="00B5147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4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8D41BE5" w14:textId="77777777" w:rsidR="00B95CC7" w:rsidRPr="00B5147D" w:rsidRDefault="00B95CC7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9A0D96" w14:textId="77777777" w:rsidR="00B95CC7" w:rsidRPr="00B5147D" w:rsidRDefault="00B95CC7" w:rsidP="00B95CC7">
      <w:pPr>
        <w:rPr>
          <w:rFonts w:ascii="Arial" w:hAnsi="Arial" w:cs="Arial"/>
          <w:sz w:val="16"/>
        </w:rPr>
      </w:pPr>
    </w:p>
    <w:p w14:paraId="2307E493" w14:textId="419D0FA1" w:rsidR="00B95CC7" w:rsidRPr="00B5147D" w:rsidRDefault="00CC02E4" w:rsidP="00CC02E4">
      <w:pPr>
        <w:ind w:left="-567"/>
        <w:jc w:val="both"/>
        <w:rPr>
          <w:rFonts w:ascii="Arial" w:hAnsi="Arial" w:cs="Arial"/>
          <w:sz w:val="16"/>
        </w:rPr>
      </w:pPr>
      <w:r w:rsidRPr="00CC02E4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00D88DE8" w14:textId="77777777" w:rsidR="00B95CC7" w:rsidRPr="00B5147D" w:rsidRDefault="00B95CC7" w:rsidP="00B95CC7">
      <w:pPr>
        <w:rPr>
          <w:rFonts w:ascii="Arial" w:hAnsi="Arial" w:cs="Arial"/>
          <w:sz w:val="16"/>
        </w:rPr>
      </w:pPr>
    </w:p>
    <w:p w14:paraId="0EC8C118" w14:textId="77777777" w:rsidR="00B95CC7" w:rsidRPr="00B5147D" w:rsidRDefault="00B95CC7" w:rsidP="00B95CC7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46A477F5" w14:textId="77777777" w:rsidR="00B95CC7" w:rsidRPr="00B5147D" w:rsidRDefault="00B95CC7" w:rsidP="00B95CC7">
      <w:pPr>
        <w:ind w:left="-567"/>
        <w:jc w:val="both"/>
        <w:rPr>
          <w:rFonts w:ascii="Arial" w:hAnsi="Arial" w:cs="Arial"/>
          <w:sz w:val="8"/>
          <w:szCs w:val="8"/>
        </w:rPr>
      </w:pPr>
    </w:p>
    <w:p w14:paraId="2E9AC6DD" w14:textId="77777777" w:rsidR="00B95CC7" w:rsidRPr="00B5147D" w:rsidRDefault="00B95CC7" w:rsidP="00B95CC7">
      <w:pPr>
        <w:ind w:left="-567"/>
        <w:jc w:val="both"/>
        <w:rPr>
          <w:rFonts w:ascii="Arial" w:hAnsi="Arial" w:cs="Arial"/>
        </w:rPr>
      </w:pPr>
      <w:r w:rsidRPr="00B5147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02CBC7C8" w14:textId="77777777" w:rsidR="00B95CC7" w:rsidRPr="00B5147D" w:rsidRDefault="00B95CC7" w:rsidP="00B95CC7">
      <w:pPr>
        <w:jc w:val="both"/>
        <w:rPr>
          <w:rFonts w:ascii="Arial" w:hAnsi="Arial" w:cs="Arial"/>
        </w:rPr>
      </w:pPr>
    </w:p>
    <w:p w14:paraId="5EBBFFAC" w14:textId="77777777" w:rsidR="00B95CC7" w:rsidRPr="00B5147D" w:rsidRDefault="00B95CC7" w:rsidP="00B95CC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14:paraId="6D4C5648" w14:textId="77777777" w:rsidR="00B95CC7" w:rsidRPr="00B5147D" w:rsidRDefault="00B95CC7" w:rsidP="00B95CC7">
      <w:pPr>
        <w:ind w:left="-567"/>
        <w:jc w:val="both"/>
        <w:rPr>
          <w:rFonts w:ascii="Arial" w:hAnsi="Arial" w:cs="Arial"/>
          <w:iCs/>
          <w:spacing w:val="4"/>
        </w:rPr>
      </w:pPr>
      <w:r w:rsidRPr="00B5147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5147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2496EF1C" w14:textId="77777777" w:rsidR="00CC5C9E" w:rsidRPr="00B5147D" w:rsidRDefault="00CC5C9E" w:rsidP="00C74B6F">
      <w:pPr>
        <w:jc w:val="both"/>
        <w:rPr>
          <w:rFonts w:ascii="Arial" w:hAnsi="Arial" w:cs="Arial"/>
          <w:iCs/>
          <w:spacing w:val="4"/>
        </w:rPr>
      </w:pPr>
    </w:p>
    <w:p w14:paraId="4D5FCED3" w14:textId="77777777" w:rsidR="00C94B66" w:rsidRPr="00B5147D" w:rsidRDefault="00C94B66" w:rsidP="00C94B66">
      <w:pPr>
        <w:rPr>
          <w:rFonts w:ascii="Arial" w:hAnsi="Arial" w:cs="Arial"/>
          <w:b/>
          <w:bCs/>
          <w:sz w:val="28"/>
        </w:rPr>
      </w:pPr>
    </w:p>
    <w:p w14:paraId="6F8E63B2" w14:textId="77777777" w:rsidR="00E3555E" w:rsidRDefault="00E3555E" w:rsidP="00C94B66">
      <w:pPr>
        <w:rPr>
          <w:rFonts w:ascii="Arial" w:hAnsi="Arial" w:cs="Arial"/>
          <w:b/>
          <w:bCs/>
          <w:sz w:val="28"/>
          <w:highlight w:val="green"/>
        </w:rPr>
      </w:pPr>
    </w:p>
    <w:p w14:paraId="449384D9" w14:textId="77777777" w:rsidR="00E3555E" w:rsidRDefault="00E3555E" w:rsidP="00C94B66">
      <w:pPr>
        <w:rPr>
          <w:rFonts w:ascii="Arial" w:hAnsi="Arial" w:cs="Arial"/>
          <w:b/>
          <w:bCs/>
          <w:sz w:val="28"/>
          <w:highlight w:val="green"/>
        </w:rPr>
      </w:pPr>
    </w:p>
    <w:p w14:paraId="6A5C42EF" w14:textId="77777777" w:rsidR="00E3555E" w:rsidRDefault="00E3555E" w:rsidP="00C94B66">
      <w:pPr>
        <w:rPr>
          <w:rFonts w:ascii="Arial" w:hAnsi="Arial" w:cs="Arial"/>
          <w:b/>
          <w:bCs/>
          <w:sz w:val="28"/>
          <w:highlight w:val="green"/>
        </w:rPr>
      </w:pPr>
    </w:p>
    <w:p w14:paraId="7080BD50" w14:textId="77777777" w:rsidR="000703FF" w:rsidRDefault="000703FF" w:rsidP="00C94B66">
      <w:pPr>
        <w:rPr>
          <w:rFonts w:ascii="Arial" w:hAnsi="Arial" w:cs="Arial"/>
          <w:b/>
          <w:bCs/>
          <w:sz w:val="28"/>
          <w:highlight w:val="green"/>
        </w:rPr>
      </w:pPr>
    </w:p>
    <w:p w14:paraId="15EB94E2" w14:textId="77777777" w:rsidR="000703FF" w:rsidRDefault="000703FF" w:rsidP="00C94B66">
      <w:pPr>
        <w:rPr>
          <w:rFonts w:ascii="Arial" w:hAnsi="Arial" w:cs="Arial"/>
          <w:b/>
          <w:bCs/>
          <w:sz w:val="28"/>
          <w:highlight w:val="green"/>
        </w:rPr>
      </w:pPr>
    </w:p>
    <w:p w14:paraId="09BB6E75" w14:textId="77777777" w:rsidR="00950D0D" w:rsidRPr="005F6479" w:rsidRDefault="00950D0D" w:rsidP="00B5147D">
      <w:pPr>
        <w:spacing w:line="360" w:lineRule="auto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76893580" w14:textId="77777777" w:rsidR="00950D0D" w:rsidRPr="005F6479" w:rsidRDefault="00950D0D" w:rsidP="00950D0D">
      <w:pPr>
        <w:rPr>
          <w:rFonts w:ascii="Arial" w:hAnsi="Arial" w:cs="Arial"/>
          <w:b/>
          <w:sz w:val="16"/>
          <w:szCs w:val="16"/>
          <w:highlight w:val="green"/>
        </w:rPr>
      </w:pPr>
    </w:p>
    <w:sectPr w:rsidR="00950D0D" w:rsidRPr="005F6479" w:rsidSect="008C6EB4">
      <w:headerReference w:type="default" r:id="rId8"/>
      <w:footnotePr>
        <w:pos w:val="beneathText"/>
      </w:footnotePr>
      <w:pgSz w:w="16837" w:h="11905" w:orient="landscape"/>
      <w:pgMar w:top="986" w:right="1276" w:bottom="1134" w:left="1418" w:header="0" w:footer="7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5ABDF4E" w16cex:dateUtc="2023-10-26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273F2D" w16cid:durableId="35ABDF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08BFF" w14:textId="77777777" w:rsidR="00CE37A4" w:rsidRDefault="00CE37A4">
      <w:r>
        <w:separator/>
      </w:r>
    </w:p>
  </w:endnote>
  <w:endnote w:type="continuationSeparator" w:id="0">
    <w:p w14:paraId="2AF77BCF" w14:textId="77777777" w:rsidR="00CE37A4" w:rsidRDefault="00CE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721FA" w14:textId="77777777" w:rsidR="00CE37A4" w:rsidRDefault="00CE37A4">
      <w:r>
        <w:separator/>
      </w:r>
    </w:p>
  </w:footnote>
  <w:footnote w:type="continuationSeparator" w:id="0">
    <w:p w14:paraId="1692C70D" w14:textId="77777777" w:rsidR="00CE37A4" w:rsidRDefault="00CE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6114" w14:textId="77777777" w:rsidR="00964932" w:rsidRPr="00715C25" w:rsidRDefault="00964932" w:rsidP="00715C25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6"/>
        <w:szCs w:val="6"/>
      </w:rPr>
    </w:pPr>
  </w:p>
  <w:p w14:paraId="40B11B39" w14:textId="31C4E3A3" w:rsidR="00964932" w:rsidRDefault="00964932" w:rsidP="00715C25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18"/>
        <w:szCs w:val="18"/>
      </w:rPr>
    </w:pPr>
    <w:r w:rsidRPr="00715C25">
      <w:rPr>
        <w:rFonts w:ascii="Arial" w:eastAsia="MS Mincho" w:hAnsi="Arial"/>
        <w:sz w:val="18"/>
        <w:szCs w:val="18"/>
      </w:rPr>
      <w:t xml:space="preserve">Numer postępowania: </w:t>
    </w:r>
    <w:r w:rsidR="00F93E60">
      <w:rPr>
        <w:rFonts w:ascii="Arial" w:eastAsia="MS Mincho" w:hAnsi="Arial"/>
        <w:sz w:val="18"/>
        <w:szCs w:val="18"/>
      </w:rPr>
      <w:t>54</w:t>
    </w:r>
    <w:r>
      <w:rPr>
        <w:rFonts w:ascii="Arial" w:eastAsia="MS Mincho" w:hAnsi="Arial"/>
        <w:sz w:val="18"/>
        <w:szCs w:val="18"/>
      </w:rPr>
      <w:t>/</w:t>
    </w:r>
    <w:r w:rsidRPr="00715C25">
      <w:rPr>
        <w:rFonts w:ascii="Arial" w:eastAsia="MS Mincho" w:hAnsi="Arial"/>
        <w:sz w:val="18"/>
        <w:szCs w:val="18"/>
      </w:rPr>
      <w:t>ZP/202</w:t>
    </w:r>
    <w:r>
      <w:rPr>
        <w:rFonts w:ascii="Arial" w:eastAsia="MS Mincho" w:hAnsi="Arial"/>
        <w:sz w:val="18"/>
        <w:szCs w:val="18"/>
      </w:rPr>
      <w:t>3</w:t>
    </w:r>
  </w:p>
  <w:p w14:paraId="06DE372C" w14:textId="77777777" w:rsidR="00964932" w:rsidRPr="00715C25" w:rsidRDefault="00964932" w:rsidP="00715C25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2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03FF"/>
    <w:rsid w:val="00071696"/>
    <w:rsid w:val="000718D0"/>
    <w:rsid w:val="00072578"/>
    <w:rsid w:val="00072809"/>
    <w:rsid w:val="000735F9"/>
    <w:rsid w:val="00073C94"/>
    <w:rsid w:val="00074B0D"/>
    <w:rsid w:val="00075542"/>
    <w:rsid w:val="00075A42"/>
    <w:rsid w:val="00076221"/>
    <w:rsid w:val="00077475"/>
    <w:rsid w:val="00077CB4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7A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624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79E"/>
    <w:rsid w:val="000D7B1D"/>
    <w:rsid w:val="000E2550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318C"/>
    <w:rsid w:val="0014375B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B0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4C23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E7800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001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4DC6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4CEB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B94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6E15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0BF3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611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5F56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79A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6DC3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520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1526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987"/>
    <w:rsid w:val="00554AB5"/>
    <w:rsid w:val="00555A86"/>
    <w:rsid w:val="005560A7"/>
    <w:rsid w:val="00556856"/>
    <w:rsid w:val="005569FF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8EA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6371"/>
    <w:rsid w:val="005B709D"/>
    <w:rsid w:val="005B7119"/>
    <w:rsid w:val="005B75AD"/>
    <w:rsid w:val="005B7DC5"/>
    <w:rsid w:val="005C079B"/>
    <w:rsid w:val="005C0FE0"/>
    <w:rsid w:val="005C1C84"/>
    <w:rsid w:val="005C2338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479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1588"/>
    <w:rsid w:val="00622468"/>
    <w:rsid w:val="006234EE"/>
    <w:rsid w:val="00623B0F"/>
    <w:rsid w:val="00624126"/>
    <w:rsid w:val="0062443F"/>
    <w:rsid w:val="006245AC"/>
    <w:rsid w:val="00624875"/>
    <w:rsid w:val="00625AD8"/>
    <w:rsid w:val="006265E7"/>
    <w:rsid w:val="00626A27"/>
    <w:rsid w:val="00626A61"/>
    <w:rsid w:val="00626AE6"/>
    <w:rsid w:val="006302B8"/>
    <w:rsid w:val="00631DCF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898"/>
    <w:rsid w:val="00683D95"/>
    <w:rsid w:val="00684017"/>
    <w:rsid w:val="00684197"/>
    <w:rsid w:val="0068447A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2613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CA3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C25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4F81"/>
    <w:rsid w:val="00765480"/>
    <w:rsid w:val="00765547"/>
    <w:rsid w:val="00765E40"/>
    <w:rsid w:val="007661B9"/>
    <w:rsid w:val="0076633A"/>
    <w:rsid w:val="00766D8E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1C30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4CE5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C7DC1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E8F"/>
    <w:rsid w:val="007F1882"/>
    <w:rsid w:val="007F199C"/>
    <w:rsid w:val="007F204E"/>
    <w:rsid w:val="007F2111"/>
    <w:rsid w:val="007F25F7"/>
    <w:rsid w:val="007F3C8D"/>
    <w:rsid w:val="007F3EFF"/>
    <w:rsid w:val="007F3F45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53A2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5A0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6EB4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2C61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4ED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1614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0D0D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932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B1E"/>
    <w:rsid w:val="00990970"/>
    <w:rsid w:val="00991A81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B22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3E73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1875"/>
    <w:rsid w:val="00A62874"/>
    <w:rsid w:val="00A6365C"/>
    <w:rsid w:val="00A64A52"/>
    <w:rsid w:val="00A658C5"/>
    <w:rsid w:val="00A665B8"/>
    <w:rsid w:val="00A66866"/>
    <w:rsid w:val="00A6699C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50C3"/>
    <w:rsid w:val="00A86849"/>
    <w:rsid w:val="00A87942"/>
    <w:rsid w:val="00A902C5"/>
    <w:rsid w:val="00A91ECF"/>
    <w:rsid w:val="00A92EC0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3BC"/>
    <w:rsid w:val="00AC0B84"/>
    <w:rsid w:val="00AC19DE"/>
    <w:rsid w:val="00AC4DB7"/>
    <w:rsid w:val="00AC5387"/>
    <w:rsid w:val="00AC65B3"/>
    <w:rsid w:val="00AC6650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D7C35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AF6FC7"/>
    <w:rsid w:val="00B00FD5"/>
    <w:rsid w:val="00B01258"/>
    <w:rsid w:val="00B029D4"/>
    <w:rsid w:val="00B033B7"/>
    <w:rsid w:val="00B03A25"/>
    <w:rsid w:val="00B04A82"/>
    <w:rsid w:val="00B04CBD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47D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2434"/>
    <w:rsid w:val="00B93882"/>
    <w:rsid w:val="00B93FF4"/>
    <w:rsid w:val="00B94876"/>
    <w:rsid w:val="00B94A28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7F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BEE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6B81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B6F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A7390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02E4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7A4"/>
    <w:rsid w:val="00CE3A3E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54F"/>
    <w:rsid w:val="00D03AC2"/>
    <w:rsid w:val="00D03E67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2996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8A2"/>
    <w:rsid w:val="00D42F1F"/>
    <w:rsid w:val="00D43739"/>
    <w:rsid w:val="00D456AB"/>
    <w:rsid w:val="00D46106"/>
    <w:rsid w:val="00D46D68"/>
    <w:rsid w:val="00D47240"/>
    <w:rsid w:val="00D47444"/>
    <w:rsid w:val="00D47A99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0303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2351"/>
    <w:rsid w:val="00DA332D"/>
    <w:rsid w:val="00DA3EA8"/>
    <w:rsid w:val="00DA440F"/>
    <w:rsid w:val="00DA4504"/>
    <w:rsid w:val="00DA4541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3FFE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4DF9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32EE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421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55E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379C"/>
    <w:rsid w:val="00E850D7"/>
    <w:rsid w:val="00E86180"/>
    <w:rsid w:val="00E86E73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52A8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5B56"/>
    <w:rsid w:val="00EC7B3E"/>
    <w:rsid w:val="00ED0714"/>
    <w:rsid w:val="00ED0B90"/>
    <w:rsid w:val="00ED0C89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8AD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3E60"/>
    <w:rsid w:val="00F96145"/>
    <w:rsid w:val="00F973C3"/>
    <w:rsid w:val="00F97896"/>
    <w:rsid w:val="00F97F21"/>
    <w:rsid w:val="00FA1ED5"/>
    <w:rsid w:val="00FA25AC"/>
    <w:rsid w:val="00FA2BBE"/>
    <w:rsid w:val="00FA3039"/>
    <w:rsid w:val="00FA3BE3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E7B0E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F5CA46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A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CF4A-D867-4E74-90E2-2E239949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3677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25689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Konto Microsoft</cp:lastModifiedBy>
  <cp:revision>7</cp:revision>
  <cp:lastPrinted>2020-09-08T07:52:00Z</cp:lastPrinted>
  <dcterms:created xsi:type="dcterms:W3CDTF">2023-11-27T07:40:00Z</dcterms:created>
  <dcterms:modified xsi:type="dcterms:W3CDTF">2023-11-28T12:01:00Z</dcterms:modified>
</cp:coreProperties>
</file>