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0F" w:rsidRDefault="00F31D0F" w:rsidP="0040473C">
      <w:pPr>
        <w:pStyle w:val="Tretekstu"/>
        <w:jc w:val="right"/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</w:pPr>
    </w:p>
    <w:p w:rsidR="00F31D0F" w:rsidRDefault="00F31D0F" w:rsidP="0040473C">
      <w:pPr>
        <w:pStyle w:val="Tretekstu"/>
        <w:jc w:val="right"/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</w:pPr>
    </w:p>
    <w:p w:rsidR="00F31D0F" w:rsidRDefault="00F31D0F" w:rsidP="0040473C">
      <w:pPr>
        <w:pStyle w:val="Tretekstu"/>
        <w:jc w:val="right"/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</w:pPr>
    </w:p>
    <w:p w:rsidR="00F31D0F" w:rsidRDefault="00F31D0F" w:rsidP="0040473C">
      <w:pPr>
        <w:pStyle w:val="Tretekstu"/>
        <w:jc w:val="right"/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</w:pPr>
    </w:p>
    <w:p w:rsidR="00F31D0F" w:rsidRDefault="00DA6B68" w:rsidP="00F31D0F">
      <w:pPr>
        <w:pStyle w:val="Tretekstu"/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</w:pPr>
      <w:r w:rsidRPr="00DA6B68">
        <w:rPr>
          <w:b w:val="0"/>
          <w:bCs w:val="0"/>
          <w:noProof/>
          <w:lang w:val="pl-PL"/>
        </w:rPr>
        <w:drawing>
          <wp:inline distT="0" distB="0" distL="0" distR="0" wp14:anchorId="1974E421" wp14:editId="597E1E0B">
            <wp:extent cx="5762625" cy="609600"/>
            <wp:effectExtent l="0" t="0" r="9525" b="0"/>
            <wp:docPr id="1" name="Obraz 1" descr="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ziom_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D0F" w:rsidRDefault="00F31D0F" w:rsidP="0040473C">
      <w:pPr>
        <w:pStyle w:val="Tretekstu"/>
        <w:jc w:val="right"/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</w:pPr>
    </w:p>
    <w:p w:rsidR="000B5AFC" w:rsidRPr="00A476D4" w:rsidRDefault="009C2EE6" w:rsidP="0040473C">
      <w:pPr>
        <w:pStyle w:val="Tretekstu"/>
        <w:jc w:val="right"/>
        <w:rPr>
          <w:rFonts w:ascii="Arial" w:hAnsi="Arial" w:cs="Arial"/>
          <w:i/>
          <w:sz w:val="20"/>
          <w:szCs w:val="20"/>
          <w:lang w:val="pl-PL"/>
        </w:rPr>
      </w:pPr>
      <w:r w:rsidRPr="00A476D4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 xml:space="preserve">Nr sprawy: </w:t>
      </w:r>
      <w:r w:rsidR="00DA6B68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BORPA-1/RB/2021</w:t>
      </w:r>
    </w:p>
    <w:p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CF5C83">
        <w:rPr>
          <w:rFonts w:ascii="Arial" w:hAnsi="Arial" w:cs="Arial"/>
          <w:bCs w:val="0"/>
          <w:lang w:val="pl-PL"/>
        </w:rPr>
        <w:t>I SPEŁNIANIU WARUNKU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r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. Prawo zamówień publicznych 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z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2019 r. poz. 2019 ze zm</w:t>
      </w:r>
      <w:r w:rsidR="00AD06A9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proofErr w:type="spellStart"/>
      <w:r w:rsidR="00C51F4C" w:rsidRPr="00C51F4C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="00C51F4C" w:rsidRPr="00C51F4C">
        <w:rPr>
          <w:rFonts w:ascii="Arial" w:hAnsi="Arial" w:cs="Arial"/>
          <w:b w:val="0"/>
          <w:iCs/>
          <w:sz w:val="22"/>
          <w:szCs w:val="22"/>
        </w:rPr>
        <w:t>.</w:t>
      </w:r>
    </w:p>
    <w:p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C51F4C" w:rsidRPr="00C51F4C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:rsidR="00DF39F7" w:rsidRPr="00C51F4C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:rsidR="007D73C0" w:rsidRDefault="00194DF0" w:rsidP="00C83627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3. </w:t>
      </w:r>
      <w:r w:rsidR="00DF39F7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="00DF39F7"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z postępowania na podstawie art. ………. </w:t>
      </w:r>
      <w:proofErr w:type="spellStart"/>
      <w:r w:rsidR="00DF39F7" w:rsidRPr="00C51F4C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="00DF39F7"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F39F7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 ust. 1 pkt 1,</w:t>
      </w:r>
      <w:r w:rsidR="0040473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2 i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5 </w:t>
      </w:r>
      <w:proofErr w:type="spellStart"/>
      <w:r w:rsidR="00C51F4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C51F4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lub art. 109 ust.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 pkt 4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="00C51F4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DF39F7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="00DF39F7"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</w:p>
    <w:p w:rsidR="00AD06A9" w:rsidRPr="00FA0C4B" w:rsidRDefault="00AD06A9" w:rsidP="00FA0C4B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B0A19" w:rsidRDefault="00194DF0" w:rsidP="00335A28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>4</w:t>
      </w:r>
      <w:r w:rsidR="007D73C0" w:rsidRPr="00994214">
        <w:rPr>
          <w:rFonts w:ascii="Arial" w:hAnsi="Arial"/>
          <w:b w:val="0"/>
          <w:sz w:val="22"/>
          <w:szCs w:val="22"/>
        </w:rPr>
        <w:t xml:space="preserve">. 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994214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994214">
        <w:rPr>
          <w:rFonts w:ascii="Arial" w:hAnsi="Arial"/>
          <w:sz w:val="22"/>
          <w:szCs w:val="22"/>
        </w:rPr>
        <w:t>iż</w:t>
      </w:r>
      <w:proofErr w:type="spellEnd"/>
      <w:r w:rsidR="00AD06A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spełniam</w:t>
      </w:r>
      <w:proofErr w:type="spellEnd"/>
      <w:r w:rsidR="00AD06A9" w:rsidRPr="00994214">
        <w:rPr>
          <w:rFonts w:ascii="Arial" w:hAnsi="Arial"/>
          <w:sz w:val="22"/>
          <w:szCs w:val="22"/>
        </w:rPr>
        <w:t xml:space="preserve">/y </w:t>
      </w:r>
      <w:r w:rsidR="00D01307">
        <w:rPr>
          <w:rFonts w:ascii="Arial" w:hAnsi="Arial"/>
          <w:sz w:val="22"/>
          <w:szCs w:val="22"/>
        </w:rPr>
        <w:t>*</w:t>
      </w:r>
      <w:proofErr w:type="spellStart"/>
      <w:r w:rsidR="00AD06A9" w:rsidRPr="00994214">
        <w:rPr>
          <w:rFonts w:ascii="Arial" w:hAnsi="Arial"/>
          <w:sz w:val="22"/>
          <w:szCs w:val="22"/>
        </w:rPr>
        <w:t>warunek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sz w:val="22"/>
          <w:szCs w:val="22"/>
        </w:rPr>
        <w:t>udziału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7D73C0" w:rsidRPr="00994214">
        <w:rPr>
          <w:rFonts w:ascii="Arial" w:hAnsi="Arial"/>
          <w:sz w:val="22"/>
          <w:szCs w:val="22"/>
        </w:rPr>
        <w:t>postępowaniu</w:t>
      </w:r>
      <w:proofErr w:type="spellEnd"/>
      <w:r w:rsidR="007D73C0" w:rsidRPr="00994214">
        <w:rPr>
          <w:rFonts w:ascii="Arial" w:hAnsi="Arial"/>
          <w:sz w:val="22"/>
          <w:szCs w:val="22"/>
        </w:rPr>
        <w:t>,</w:t>
      </w:r>
      <w:r w:rsidR="00D01307">
        <w:rPr>
          <w:rFonts w:ascii="Arial" w:hAnsi="Arial"/>
          <w:sz w:val="22"/>
          <w:szCs w:val="22"/>
        </w:rPr>
        <w:t xml:space="preserve"> *</w:t>
      </w:r>
      <w:proofErr w:type="spellStart"/>
      <w:r w:rsidR="00D01307">
        <w:rPr>
          <w:rFonts w:ascii="Arial" w:hAnsi="Arial"/>
          <w:sz w:val="22"/>
          <w:szCs w:val="22"/>
        </w:rPr>
        <w:t>kryterium</w:t>
      </w:r>
      <w:proofErr w:type="spellEnd"/>
      <w:r w:rsidR="00D01307">
        <w:rPr>
          <w:rFonts w:ascii="Arial" w:hAnsi="Arial"/>
          <w:sz w:val="22"/>
          <w:szCs w:val="22"/>
        </w:rPr>
        <w:t xml:space="preserve"> </w:t>
      </w:r>
      <w:proofErr w:type="spellStart"/>
      <w:r w:rsidR="00D01307">
        <w:rPr>
          <w:rFonts w:ascii="Arial" w:hAnsi="Arial"/>
          <w:sz w:val="22"/>
          <w:szCs w:val="22"/>
        </w:rPr>
        <w:t>selekcji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 </w:t>
      </w:r>
      <w:r w:rsidR="00816DFA" w:rsidRPr="00994214">
        <w:rPr>
          <w:rFonts w:ascii="Arial" w:hAnsi="Arial"/>
          <w:sz w:val="22"/>
          <w:szCs w:val="22"/>
        </w:rPr>
        <w:t xml:space="preserve">w </w:t>
      </w:r>
      <w:proofErr w:type="spellStart"/>
      <w:r w:rsidR="00816DFA" w:rsidRPr="00994214">
        <w:rPr>
          <w:rFonts w:ascii="Arial" w:hAnsi="Arial"/>
          <w:sz w:val="22"/>
          <w:szCs w:val="22"/>
        </w:rPr>
        <w:t>zakresie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816DFA" w:rsidRPr="00994214">
        <w:rPr>
          <w:rFonts w:ascii="Arial" w:hAnsi="Arial"/>
          <w:sz w:val="22"/>
          <w:szCs w:val="22"/>
        </w:rPr>
        <w:t>jakim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Wykonawca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powołuje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się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na </w:t>
      </w:r>
      <w:proofErr w:type="spellStart"/>
      <w:r w:rsidR="00816DFA" w:rsidRPr="00994214">
        <w:rPr>
          <w:rFonts w:ascii="Arial" w:hAnsi="Arial"/>
          <w:sz w:val="22"/>
          <w:szCs w:val="22"/>
        </w:rPr>
        <w:t>moje</w:t>
      </w:r>
      <w:proofErr w:type="spellEnd"/>
      <w:r w:rsidR="00816DFA" w:rsidRPr="00994214">
        <w:rPr>
          <w:rFonts w:ascii="Arial" w:hAnsi="Arial"/>
          <w:sz w:val="22"/>
          <w:szCs w:val="22"/>
        </w:rPr>
        <w:t>/</w:t>
      </w:r>
      <w:proofErr w:type="spellStart"/>
      <w:r w:rsidR="00816DFA" w:rsidRPr="00994214">
        <w:rPr>
          <w:rFonts w:ascii="Arial" w:hAnsi="Arial"/>
          <w:sz w:val="22"/>
          <w:szCs w:val="22"/>
        </w:rPr>
        <w:t>nasze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zasoby</w:t>
      </w:r>
      <w:proofErr w:type="spellEnd"/>
      <w:r w:rsidR="00CB0A19">
        <w:rPr>
          <w:rFonts w:ascii="Arial" w:hAnsi="Arial"/>
          <w:sz w:val="22"/>
          <w:szCs w:val="22"/>
        </w:rPr>
        <w:t xml:space="preserve">,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tj</w:t>
      </w:r>
      <w:proofErr w:type="spellEnd"/>
      <w:r w:rsidR="00CB0A19" w:rsidRPr="00994214">
        <w:rPr>
          <w:rFonts w:ascii="Arial" w:hAnsi="Arial"/>
          <w:b w:val="0"/>
          <w:sz w:val="22"/>
          <w:szCs w:val="22"/>
        </w:rPr>
        <w:t xml:space="preserve">. w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zakresie</w:t>
      </w:r>
      <w:proofErr w:type="spellEnd"/>
      <w:r w:rsidR="00335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wymaganej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zdolności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technicznej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lub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zawodowej</w:t>
      </w:r>
      <w:proofErr w:type="spellEnd"/>
      <w:r w:rsidR="00335A28">
        <w:rPr>
          <w:rFonts w:ascii="Arial" w:hAnsi="Arial"/>
          <w:b w:val="0"/>
          <w:sz w:val="22"/>
          <w:szCs w:val="22"/>
        </w:rPr>
        <w:t>.</w:t>
      </w:r>
    </w:p>
    <w:p w:rsidR="00994214" w:rsidRPr="00994214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:rsidR="007D73C0" w:rsidRDefault="00AD06A9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5</w:t>
      </w:r>
      <w:r w:rsidR="007D73C0" w:rsidRPr="00081FF1">
        <w:rPr>
          <w:rFonts w:ascii="Arial" w:hAnsi="Arial"/>
          <w:b w:val="0"/>
          <w:i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proofErr w:type="gramStart"/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</w:t>
      </w:r>
      <w:proofErr w:type="gramEnd"/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podpisem zaufanym, lub elektronicznym podpisem osobistym.</w:t>
      </w: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bookmarkStart w:id="0" w:name="_GoBack"/>
      <w:bookmarkEnd w:id="0"/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818" w:rsidRDefault="00765818" w:rsidP="00C63813">
      <w:r>
        <w:separator/>
      </w:r>
    </w:p>
  </w:endnote>
  <w:endnote w:type="continuationSeparator" w:id="0">
    <w:p w:rsidR="00765818" w:rsidRDefault="0076581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B68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818" w:rsidRDefault="00765818" w:rsidP="00C63813">
      <w:r>
        <w:separator/>
      </w:r>
    </w:p>
  </w:footnote>
  <w:footnote w:type="continuationSeparator" w:id="0">
    <w:p w:rsidR="00765818" w:rsidRDefault="0076581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6E9A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A3A6C"/>
    <w:rsid w:val="004C1230"/>
    <w:rsid w:val="004C69CB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5818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5D8C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476D4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1849"/>
    <w:rsid w:val="00B33FC6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F12AC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F5C83"/>
    <w:rsid w:val="00D01307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A6B68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6669F"/>
    <w:rsid w:val="00E73534"/>
    <w:rsid w:val="00E76729"/>
    <w:rsid w:val="00E822E7"/>
    <w:rsid w:val="00E847F4"/>
    <w:rsid w:val="00E87838"/>
    <w:rsid w:val="00EB0AD1"/>
    <w:rsid w:val="00EB3208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1D0F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3D5"/>
    <w:rsid w:val="00FA39B2"/>
    <w:rsid w:val="00FB4787"/>
    <w:rsid w:val="00FC656E"/>
    <w:rsid w:val="00FC673E"/>
    <w:rsid w:val="00FC6F88"/>
    <w:rsid w:val="00FD199B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20357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Witold Szady</cp:lastModifiedBy>
  <cp:revision>27</cp:revision>
  <cp:lastPrinted>2021-02-22T11:37:00Z</cp:lastPrinted>
  <dcterms:created xsi:type="dcterms:W3CDTF">2021-03-22T17:26:00Z</dcterms:created>
  <dcterms:modified xsi:type="dcterms:W3CDTF">2021-06-11T06:29:00Z</dcterms:modified>
</cp:coreProperties>
</file>