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0E4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3D2AB6F3" w14:textId="23DB45C9" w:rsidR="00E56E57" w:rsidRPr="001766FC" w:rsidRDefault="0054652E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54652E">
        <w:rPr>
          <w:rFonts w:ascii="Arial" w:hAnsi="Arial" w:cs="Arial"/>
          <w:b/>
          <w:sz w:val="20"/>
          <w:szCs w:val="20"/>
        </w:rPr>
        <w:t>ZP.272.</w:t>
      </w:r>
      <w:r w:rsidR="00357D90">
        <w:rPr>
          <w:rFonts w:ascii="Arial" w:hAnsi="Arial" w:cs="Arial"/>
          <w:b/>
          <w:sz w:val="20"/>
          <w:szCs w:val="20"/>
        </w:rPr>
        <w:t>1</w:t>
      </w:r>
      <w:r w:rsidR="00D4731E">
        <w:rPr>
          <w:rFonts w:ascii="Arial" w:hAnsi="Arial" w:cs="Arial"/>
          <w:b/>
          <w:sz w:val="20"/>
          <w:szCs w:val="20"/>
        </w:rPr>
        <w:t>4</w:t>
      </w:r>
      <w:r w:rsidRPr="0054652E">
        <w:rPr>
          <w:rFonts w:ascii="Arial" w:hAnsi="Arial" w:cs="Arial"/>
          <w:b/>
          <w:sz w:val="20"/>
          <w:szCs w:val="20"/>
        </w:rPr>
        <w:t>.2023</w:t>
      </w:r>
    </w:p>
    <w:p w14:paraId="2AB9663D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25940376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3A557C6A" w14:textId="77777777" w:rsidR="00741666" w:rsidRPr="000F45FA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smallCaps w:val="0"/>
          <w:sz w:val="24"/>
          <w:szCs w:val="20"/>
          <w:lang w:val="x-none"/>
        </w:rPr>
      </w:pPr>
      <w:r w:rsidRPr="000F45FA">
        <w:rPr>
          <w:rStyle w:val="Tytuksiki"/>
          <w:smallCaps w:val="0"/>
          <w:sz w:val="24"/>
          <w:szCs w:val="20"/>
        </w:rPr>
        <w:t>F</w:t>
      </w:r>
      <w:proofErr w:type="spellStart"/>
      <w:r w:rsidRPr="000F45FA">
        <w:rPr>
          <w:rStyle w:val="Tytuksiki"/>
          <w:smallCaps w:val="0"/>
          <w:sz w:val="24"/>
          <w:szCs w:val="20"/>
          <w:lang w:val="x-none"/>
        </w:rPr>
        <w:t>ormularz</w:t>
      </w:r>
      <w:proofErr w:type="spellEnd"/>
      <w:r w:rsidRPr="000F45FA">
        <w:rPr>
          <w:rStyle w:val="Tytuksiki"/>
          <w:smallCaps w:val="0"/>
          <w:sz w:val="24"/>
          <w:szCs w:val="20"/>
          <w:lang w:val="x-none"/>
        </w:rPr>
        <w:t xml:space="preserve"> oferty</w:t>
      </w:r>
    </w:p>
    <w:p w14:paraId="7C92D156" w14:textId="4B497AC4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54652E" w:rsidRPr="0054652E">
        <w:rPr>
          <w:rFonts w:ascii="Arial" w:hAnsi="Arial" w:cs="Arial"/>
          <w:sz w:val="20"/>
          <w:szCs w:val="20"/>
        </w:rPr>
        <w:t>przetargu nieograniczonego o warto</w:t>
      </w:r>
      <w:r w:rsidR="0054652E" w:rsidRPr="0054652E">
        <w:rPr>
          <w:rFonts w:ascii="Arial" w:hAnsi="Arial" w:cs="Arial" w:hint="cs"/>
          <w:sz w:val="20"/>
          <w:szCs w:val="20"/>
        </w:rPr>
        <w:t>ś</w:t>
      </w:r>
      <w:r w:rsidR="0054652E" w:rsidRPr="0054652E">
        <w:rPr>
          <w:rFonts w:ascii="Arial" w:hAnsi="Arial" w:cs="Arial"/>
          <w:sz w:val="20"/>
          <w:szCs w:val="20"/>
        </w:rPr>
        <w:t>ci zam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wienia r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wnej lub przekraczaj</w:t>
      </w:r>
      <w:r w:rsidR="0054652E" w:rsidRPr="0054652E">
        <w:rPr>
          <w:rFonts w:ascii="Arial" w:hAnsi="Arial" w:cs="Arial" w:hint="cs"/>
          <w:sz w:val="20"/>
          <w:szCs w:val="20"/>
        </w:rPr>
        <w:t>ą</w:t>
      </w:r>
      <w:r w:rsidR="0054652E" w:rsidRPr="0054652E">
        <w:rPr>
          <w:rFonts w:ascii="Arial" w:hAnsi="Arial" w:cs="Arial"/>
          <w:sz w:val="20"/>
          <w:szCs w:val="20"/>
        </w:rPr>
        <w:t>cej progi unijne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A6284E" w:rsidRPr="00A6284E">
        <w:rPr>
          <w:rFonts w:ascii="Arial" w:hAnsi="Arial" w:cs="Arial"/>
          <w:b/>
          <w:bCs/>
          <w:sz w:val="20"/>
          <w:szCs w:val="20"/>
        </w:rPr>
        <w:t>Zakup i dostawa lek</w:t>
      </w:r>
      <w:r w:rsidR="00A6284E" w:rsidRPr="00A6284E">
        <w:rPr>
          <w:rFonts w:ascii="Arial" w:hAnsi="Arial" w:cs="Arial" w:hint="cs"/>
          <w:b/>
          <w:bCs/>
          <w:sz w:val="20"/>
          <w:szCs w:val="20"/>
        </w:rPr>
        <w:t>ó</w:t>
      </w:r>
      <w:r w:rsidR="00A6284E" w:rsidRPr="00A6284E">
        <w:rPr>
          <w:rFonts w:ascii="Arial" w:hAnsi="Arial" w:cs="Arial"/>
          <w:b/>
          <w:bCs/>
          <w:sz w:val="20"/>
          <w:szCs w:val="20"/>
        </w:rPr>
        <w:t>w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50066B08" w14:textId="77777777" w:rsidR="00357D90" w:rsidRPr="00AB6ECC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54652E" w14:paraId="1F03D892" w14:textId="77777777" w:rsidTr="00602684">
        <w:tc>
          <w:tcPr>
            <w:tcW w:w="4604" w:type="dxa"/>
            <w:shd w:val="clear" w:color="auto" w:fill="auto"/>
            <w:vAlign w:val="center"/>
          </w:tcPr>
          <w:p w14:paraId="2144E514" w14:textId="77777777" w:rsidR="00357D90" w:rsidRPr="0054652E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14FB91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568F364E" w14:textId="77777777" w:rsidTr="00602684">
        <w:tc>
          <w:tcPr>
            <w:tcW w:w="4604" w:type="dxa"/>
            <w:shd w:val="clear" w:color="auto" w:fill="auto"/>
            <w:vAlign w:val="center"/>
          </w:tcPr>
          <w:p w14:paraId="71982C48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E7BECA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144655D6" w14:textId="77777777" w:rsidTr="00602684">
        <w:tc>
          <w:tcPr>
            <w:tcW w:w="4604" w:type="dxa"/>
            <w:shd w:val="clear" w:color="auto" w:fill="auto"/>
            <w:vAlign w:val="center"/>
          </w:tcPr>
          <w:p w14:paraId="4F232FF8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F40A93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178A60F0" w14:textId="77777777" w:rsidTr="00602684">
        <w:tc>
          <w:tcPr>
            <w:tcW w:w="4604" w:type="dxa"/>
            <w:shd w:val="clear" w:color="auto" w:fill="auto"/>
            <w:vAlign w:val="center"/>
          </w:tcPr>
          <w:p w14:paraId="6957C191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A9B4CF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2D6F5BB3" w14:textId="77777777" w:rsidTr="00602684">
        <w:tc>
          <w:tcPr>
            <w:tcW w:w="4604" w:type="dxa"/>
            <w:shd w:val="clear" w:color="auto" w:fill="auto"/>
            <w:vAlign w:val="center"/>
          </w:tcPr>
          <w:p w14:paraId="32B594B4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169C19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5E9B9BBD" w14:textId="77777777" w:rsidTr="00602684">
        <w:tc>
          <w:tcPr>
            <w:tcW w:w="4604" w:type="dxa"/>
            <w:shd w:val="clear" w:color="auto" w:fill="auto"/>
            <w:vAlign w:val="center"/>
          </w:tcPr>
          <w:p w14:paraId="241DBC2B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C884CE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5356F527" w14:textId="77777777" w:rsidTr="00602684">
        <w:tc>
          <w:tcPr>
            <w:tcW w:w="4604" w:type="dxa"/>
            <w:shd w:val="clear" w:color="auto" w:fill="auto"/>
            <w:vAlign w:val="center"/>
          </w:tcPr>
          <w:p w14:paraId="12B297C0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745E6A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4EE2D23B" w14:textId="77777777" w:rsidTr="00602684">
        <w:tc>
          <w:tcPr>
            <w:tcW w:w="4604" w:type="dxa"/>
            <w:shd w:val="clear" w:color="auto" w:fill="auto"/>
            <w:vAlign w:val="center"/>
          </w:tcPr>
          <w:p w14:paraId="4A07C18B" w14:textId="77777777" w:rsidR="00357D90" w:rsidRPr="004338D4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98CC50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18CCD9C9" w14:textId="77777777" w:rsidTr="00602684">
        <w:tc>
          <w:tcPr>
            <w:tcW w:w="4604" w:type="dxa"/>
            <w:shd w:val="clear" w:color="auto" w:fill="auto"/>
            <w:vAlign w:val="center"/>
          </w:tcPr>
          <w:p w14:paraId="6EA811F9" w14:textId="77777777" w:rsidR="00357D90" w:rsidRPr="004338D4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C676EB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F507DA9" w14:textId="77777777" w:rsidTr="00602684">
        <w:tc>
          <w:tcPr>
            <w:tcW w:w="4604" w:type="dxa"/>
            <w:shd w:val="clear" w:color="auto" w:fill="auto"/>
            <w:vAlign w:val="center"/>
          </w:tcPr>
          <w:p w14:paraId="05CBA148" w14:textId="77777777" w:rsidR="00357D90" w:rsidRPr="004338D4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F6EF8A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1B866" w14:textId="77777777" w:rsidR="00357D90" w:rsidRPr="0054652E" w:rsidRDefault="00357D90" w:rsidP="00357D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54652E" w14:paraId="7AF030FE" w14:textId="77777777" w:rsidTr="00602684">
        <w:tc>
          <w:tcPr>
            <w:tcW w:w="4604" w:type="dxa"/>
            <w:shd w:val="clear" w:color="auto" w:fill="auto"/>
            <w:vAlign w:val="center"/>
          </w:tcPr>
          <w:p w14:paraId="3D3C1292" w14:textId="77777777" w:rsidR="00357D90" w:rsidRPr="0054652E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4A14C12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2BA7B4C3" w14:textId="77777777" w:rsidTr="00602684">
        <w:tc>
          <w:tcPr>
            <w:tcW w:w="4604" w:type="dxa"/>
            <w:shd w:val="clear" w:color="auto" w:fill="auto"/>
            <w:vAlign w:val="center"/>
          </w:tcPr>
          <w:p w14:paraId="6B947409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9346F89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8BA430D" w14:textId="77777777" w:rsidTr="00602684">
        <w:tc>
          <w:tcPr>
            <w:tcW w:w="4604" w:type="dxa"/>
            <w:shd w:val="clear" w:color="auto" w:fill="auto"/>
            <w:vAlign w:val="center"/>
          </w:tcPr>
          <w:p w14:paraId="5BCE5615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C95B24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4D27EBCA" w14:textId="77777777" w:rsidTr="00602684">
        <w:tc>
          <w:tcPr>
            <w:tcW w:w="4604" w:type="dxa"/>
            <w:shd w:val="clear" w:color="auto" w:fill="auto"/>
            <w:vAlign w:val="center"/>
          </w:tcPr>
          <w:p w14:paraId="4CAB34CB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153F3D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4DA9BDCC" w14:textId="77777777" w:rsidTr="00602684">
        <w:tc>
          <w:tcPr>
            <w:tcW w:w="4604" w:type="dxa"/>
            <w:shd w:val="clear" w:color="auto" w:fill="auto"/>
            <w:vAlign w:val="center"/>
          </w:tcPr>
          <w:p w14:paraId="0F8D7C0D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CC621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3C34177D" w14:textId="77777777" w:rsidTr="00602684">
        <w:tc>
          <w:tcPr>
            <w:tcW w:w="4604" w:type="dxa"/>
            <w:shd w:val="clear" w:color="auto" w:fill="auto"/>
            <w:vAlign w:val="center"/>
          </w:tcPr>
          <w:p w14:paraId="03E324D6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08E488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1ED23623" w14:textId="77777777" w:rsidTr="00602684">
        <w:tc>
          <w:tcPr>
            <w:tcW w:w="4604" w:type="dxa"/>
            <w:shd w:val="clear" w:color="auto" w:fill="auto"/>
            <w:vAlign w:val="center"/>
          </w:tcPr>
          <w:p w14:paraId="3575E755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388851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5BF14663" w14:textId="77777777" w:rsidTr="00602684">
        <w:tc>
          <w:tcPr>
            <w:tcW w:w="4604" w:type="dxa"/>
            <w:shd w:val="clear" w:color="auto" w:fill="auto"/>
            <w:vAlign w:val="center"/>
          </w:tcPr>
          <w:p w14:paraId="0173A4BA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831609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B135400" w14:textId="77777777" w:rsidTr="00602684">
        <w:tc>
          <w:tcPr>
            <w:tcW w:w="4604" w:type="dxa"/>
            <w:shd w:val="clear" w:color="auto" w:fill="auto"/>
            <w:vAlign w:val="center"/>
          </w:tcPr>
          <w:p w14:paraId="52263794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2F0D06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41F6BC88" w14:textId="77777777" w:rsidTr="00602684">
        <w:tc>
          <w:tcPr>
            <w:tcW w:w="4604" w:type="dxa"/>
            <w:shd w:val="clear" w:color="auto" w:fill="auto"/>
            <w:vAlign w:val="center"/>
          </w:tcPr>
          <w:p w14:paraId="5F8A8660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51ECCF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B867F" w14:textId="77777777" w:rsidR="00357D90" w:rsidRPr="002943C8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C538EDB" w14:textId="77777777" w:rsidR="00357D90" w:rsidRPr="002943C8" w:rsidRDefault="00357D90" w:rsidP="00357D9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57D90" w:rsidRPr="0054652E" w14:paraId="5DDFA871" w14:textId="77777777" w:rsidTr="00602684">
        <w:tc>
          <w:tcPr>
            <w:tcW w:w="4604" w:type="dxa"/>
            <w:shd w:val="clear" w:color="auto" w:fill="auto"/>
            <w:vAlign w:val="center"/>
          </w:tcPr>
          <w:p w14:paraId="4C9C1D6E" w14:textId="77777777" w:rsidR="00357D90" w:rsidRPr="0054652E" w:rsidRDefault="00357D90" w:rsidP="00602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21F5CE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23A1F558" w14:textId="77777777" w:rsidTr="00602684">
        <w:tc>
          <w:tcPr>
            <w:tcW w:w="4604" w:type="dxa"/>
            <w:shd w:val="clear" w:color="auto" w:fill="auto"/>
            <w:vAlign w:val="center"/>
          </w:tcPr>
          <w:p w14:paraId="684DD143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61EBDB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5BC5169D" w14:textId="77777777" w:rsidTr="00602684">
        <w:tc>
          <w:tcPr>
            <w:tcW w:w="4604" w:type="dxa"/>
            <w:shd w:val="clear" w:color="auto" w:fill="auto"/>
            <w:vAlign w:val="center"/>
          </w:tcPr>
          <w:p w14:paraId="174E0112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8BC9AF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45000CD" w14:textId="77777777" w:rsidTr="00602684">
        <w:tc>
          <w:tcPr>
            <w:tcW w:w="4604" w:type="dxa"/>
            <w:shd w:val="clear" w:color="auto" w:fill="auto"/>
            <w:vAlign w:val="center"/>
          </w:tcPr>
          <w:p w14:paraId="33016F49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170CB9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308870A" w14:textId="77777777" w:rsidTr="00602684">
        <w:tc>
          <w:tcPr>
            <w:tcW w:w="4604" w:type="dxa"/>
            <w:shd w:val="clear" w:color="auto" w:fill="auto"/>
            <w:vAlign w:val="center"/>
          </w:tcPr>
          <w:p w14:paraId="6C3BB261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372162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23E5A56E" w14:textId="77777777" w:rsidTr="00602684">
        <w:tc>
          <w:tcPr>
            <w:tcW w:w="4604" w:type="dxa"/>
            <w:shd w:val="clear" w:color="auto" w:fill="auto"/>
            <w:vAlign w:val="center"/>
          </w:tcPr>
          <w:p w14:paraId="59316DB0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49D7B8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023EFA85" w14:textId="77777777" w:rsidTr="00602684">
        <w:tc>
          <w:tcPr>
            <w:tcW w:w="4604" w:type="dxa"/>
            <w:shd w:val="clear" w:color="auto" w:fill="auto"/>
            <w:vAlign w:val="center"/>
          </w:tcPr>
          <w:p w14:paraId="3C0842E7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FB7EDF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7C948CA8" w14:textId="77777777" w:rsidTr="00602684">
        <w:tc>
          <w:tcPr>
            <w:tcW w:w="4604" w:type="dxa"/>
            <w:shd w:val="clear" w:color="auto" w:fill="auto"/>
            <w:vAlign w:val="center"/>
          </w:tcPr>
          <w:p w14:paraId="451D7B0F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06D7E1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1CE6C41D" w14:textId="77777777" w:rsidTr="00602684">
        <w:tc>
          <w:tcPr>
            <w:tcW w:w="4604" w:type="dxa"/>
            <w:shd w:val="clear" w:color="auto" w:fill="auto"/>
            <w:vAlign w:val="center"/>
          </w:tcPr>
          <w:p w14:paraId="69E4F287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91BA8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90" w:rsidRPr="0054652E" w14:paraId="6AEC60E6" w14:textId="77777777" w:rsidTr="00602684">
        <w:tc>
          <w:tcPr>
            <w:tcW w:w="4604" w:type="dxa"/>
            <w:shd w:val="clear" w:color="auto" w:fill="auto"/>
            <w:vAlign w:val="center"/>
          </w:tcPr>
          <w:p w14:paraId="5BFE5C55" w14:textId="77777777" w:rsidR="00357D90" w:rsidRPr="0054652E" w:rsidRDefault="00357D90" w:rsidP="006026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2913E0" w14:textId="77777777" w:rsidR="00357D90" w:rsidRPr="0054652E" w:rsidRDefault="00357D90" w:rsidP="0060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E404F" w14:textId="77777777" w:rsidR="00357D90" w:rsidRPr="002943C8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50EA3543" w14:textId="77777777" w:rsidR="00357D90" w:rsidRPr="00357D90" w:rsidRDefault="00357D90" w:rsidP="00357D9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</w:p>
    <w:p w14:paraId="7B6DEA1F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42BBAB1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349E4BC5" w14:textId="77777777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54652E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54652E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2FBD99C4" w14:textId="066B7486" w:rsidR="0054652E" w:rsidRPr="00AC05B7" w:rsidRDefault="002954C1" w:rsidP="00AC05B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17C0C50E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59545D30" w14:textId="77777777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lastRenderedPageBreak/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 xml:space="preserve">………………………………………… </w:t>
      </w:r>
    </w:p>
    <w:p w14:paraId="1487CFA2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6ACDF628" w14:textId="77777777" w:rsidR="00357D90" w:rsidRPr="00732544" w:rsidRDefault="00357D90" w:rsidP="00357D9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>
        <w:rPr>
          <w:rFonts w:ascii="Arial" w:hAnsi="Arial" w:cs="Arial"/>
          <w:bCs/>
          <w:szCs w:val="22"/>
          <w:lang w:val="pl-PL"/>
        </w:rPr>
        <w:t xml:space="preserve">na </w:t>
      </w:r>
      <w:r w:rsidRPr="00BA261A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>
        <w:rPr>
          <w:rFonts w:ascii="Arial" w:hAnsi="Arial" w:cs="Arial"/>
          <w:b/>
          <w:i/>
          <w:iCs/>
          <w:szCs w:val="22"/>
          <w:lang w:val="pl-PL"/>
        </w:rPr>
        <w:br/>
      </w:r>
      <w:r w:rsidRPr="00BA261A">
        <w:rPr>
          <w:rFonts w:ascii="Arial" w:hAnsi="Arial" w:cs="Arial"/>
          <w:b/>
          <w:i/>
          <w:iCs/>
          <w:szCs w:val="22"/>
          <w:lang w:val="pl-PL"/>
        </w:rPr>
        <w:t>w których wykonawca składa ofertę. W pozostałych pakietach, w których wykonawca nie składa oferty należy wykreślić lub usunąć)</w:t>
      </w:r>
      <w:r w:rsidRPr="00732544">
        <w:rPr>
          <w:rFonts w:ascii="Arial" w:hAnsi="Arial" w:cs="Arial"/>
          <w:bCs/>
          <w:szCs w:val="22"/>
        </w:rPr>
        <w:t>:</w:t>
      </w:r>
    </w:p>
    <w:p w14:paraId="33FDF349" w14:textId="77777777" w:rsidR="00357D90" w:rsidRDefault="00357D90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F113A04" w14:textId="104D2097" w:rsidR="00357D90" w:rsidRPr="00357D90" w:rsidRDefault="00357D90" w:rsidP="00357D9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57D90">
        <w:rPr>
          <w:rFonts w:ascii="Arial" w:hAnsi="Arial" w:cs="Arial"/>
          <w:b/>
          <w:szCs w:val="22"/>
          <w:lang w:val="pl-PL"/>
        </w:rPr>
        <w:t xml:space="preserve">Pakiet 1 – </w:t>
      </w:r>
      <w:r w:rsidR="00AC05B7" w:rsidRPr="00AC05B7">
        <w:rPr>
          <w:rFonts w:ascii="Arial" w:hAnsi="Arial" w:cs="Arial" w:hint="cs"/>
          <w:b/>
          <w:szCs w:val="22"/>
          <w:lang w:val="pl-PL"/>
        </w:rPr>
        <w:t>Ż</w:t>
      </w:r>
      <w:r w:rsidR="00AC05B7" w:rsidRPr="00AC05B7">
        <w:rPr>
          <w:rFonts w:ascii="Arial" w:hAnsi="Arial" w:cs="Arial"/>
          <w:b/>
          <w:szCs w:val="22"/>
          <w:lang w:val="pl-PL"/>
        </w:rPr>
        <w:t>ywienie pozajelitowe</w:t>
      </w:r>
    </w:p>
    <w:p w14:paraId="400B8AAB" w14:textId="77777777" w:rsidR="006E22E9" w:rsidRDefault="006E22E9" w:rsidP="006E22E9">
      <w:pPr>
        <w:rPr>
          <w:rFonts w:ascii="Arial" w:eastAsia="Times New Roman" w:hAnsi="Arial" w:cs="Arial"/>
          <w:bCs/>
          <w:sz w:val="20"/>
          <w:szCs w:val="20"/>
        </w:rPr>
      </w:pPr>
    </w:p>
    <w:p w14:paraId="15D38DBA" w14:textId="77777777" w:rsidR="006E22E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FF0D69C" w14:textId="77777777" w:rsidR="006E22E9" w:rsidRPr="004B7A0D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E3153C" w14:textId="77777777" w:rsidR="00357D90" w:rsidRPr="00003624" w:rsidRDefault="00357D90" w:rsidP="00357D90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12EB93AE" w14:textId="4C019B2E" w:rsidR="00357D90" w:rsidRPr="00357D90" w:rsidRDefault="00357D90" w:rsidP="00357D9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57D90">
        <w:rPr>
          <w:rFonts w:ascii="Arial" w:hAnsi="Arial" w:cs="Arial"/>
          <w:b/>
          <w:szCs w:val="22"/>
          <w:lang w:val="pl-PL"/>
        </w:rPr>
        <w:t>Pakiet 2 –</w:t>
      </w:r>
      <w:r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="00AC05B7" w:rsidRPr="00AC05B7">
        <w:rPr>
          <w:rFonts w:ascii="Arial" w:hAnsi="Arial" w:cs="Arial"/>
          <w:b/>
          <w:szCs w:val="22"/>
          <w:lang w:val="pl-PL"/>
        </w:rPr>
        <w:t>Sevofluran</w:t>
      </w:r>
      <w:proofErr w:type="spellEnd"/>
    </w:p>
    <w:p w14:paraId="1F7E4158" w14:textId="77777777" w:rsidR="006E22E9" w:rsidRDefault="006E22E9" w:rsidP="006E22E9">
      <w:pPr>
        <w:rPr>
          <w:rFonts w:ascii="Arial" w:eastAsia="Times New Roman" w:hAnsi="Arial" w:cs="Arial"/>
          <w:bCs/>
          <w:sz w:val="20"/>
          <w:szCs w:val="20"/>
        </w:rPr>
      </w:pPr>
    </w:p>
    <w:p w14:paraId="499D8E9B" w14:textId="77777777" w:rsidR="006E22E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C74AEA5" w14:textId="77777777" w:rsidR="006E22E9" w:rsidRPr="004B7A0D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35CBDB7" w14:textId="77777777" w:rsidR="006E22E9" w:rsidRPr="00003624" w:rsidRDefault="006E22E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74970A81" w14:textId="2EF74270" w:rsidR="006E22E9" w:rsidRDefault="00357D90" w:rsidP="00AC05B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</w:rPr>
      </w:pPr>
      <w:r w:rsidRPr="00357D90">
        <w:rPr>
          <w:rFonts w:ascii="Arial" w:hAnsi="Arial" w:cs="Arial"/>
          <w:b/>
          <w:szCs w:val="22"/>
          <w:lang w:val="pl-PL"/>
        </w:rPr>
        <w:t xml:space="preserve">Pakiet 3 – </w:t>
      </w:r>
      <w:r w:rsidR="00AC05B7" w:rsidRPr="00AC05B7">
        <w:rPr>
          <w:rFonts w:ascii="Arial" w:hAnsi="Arial" w:cs="Arial"/>
          <w:b/>
          <w:szCs w:val="22"/>
          <w:lang w:val="pl-PL"/>
        </w:rPr>
        <w:t>Produkty lecznicze r</w:t>
      </w:r>
      <w:r w:rsidR="00AC05B7" w:rsidRPr="00AC05B7">
        <w:rPr>
          <w:rFonts w:ascii="Arial" w:hAnsi="Arial" w:cs="Arial" w:hint="cs"/>
          <w:b/>
          <w:szCs w:val="22"/>
          <w:lang w:val="pl-PL"/>
        </w:rPr>
        <w:t>óż</w:t>
      </w:r>
      <w:r w:rsidR="00AC05B7" w:rsidRPr="00AC05B7">
        <w:rPr>
          <w:rFonts w:ascii="Arial" w:hAnsi="Arial" w:cs="Arial"/>
          <w:b/>
          <w:szCs w:val="22"/>
          <w:lang w:val="pl-PL"/>
        </w:rPr>
        <w:t>ne</w:t>
      </w:r>
    </w:p>
    <w:p w14:paraId="05A26F26" w14:textId="77777777" w:rsidR="00AC05B7" w:rsidRDefault="00AC05B7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617AFBDC" w14:textId="5EBCA212" w:rsidR="006E22E9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61D10A5" w14:textId="77777777" w:rsidR="006E22E9" w:rsidRPr="004B7A0D" w:rsidRDefault="006E22E9" w:rsidP="006E22E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4146F18" w14:textId="77777777" w:rsidR="006E22E9" w:rsidRPr="00003624" w:rsidRDefault="006E22E9" w:rsidP="006E22E9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6F619B31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9227AD">
        <w:rPr>
          <w:rFonts w:ascii="Arial" w:hAnsi="Arial" w:cs="Arial"/>
          <w:i/>
          <w:color w:val="000000"/>
        </w:rPr>
        <w:t xml:space="preserve">Tabelę wypełniają wyłącznie Wykonawcy,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14:paraId="19FFE15E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8BAAFA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FC2F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55DD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14:paraId="46C3CD5C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A413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426F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7EF88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FC6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37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2A92" w14:textId="77777777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proofErr w:type="spellStart"/>
      <w:r w:rsidRPr="009227AD">
        <w:rPr>
          <w:rFonts w:ascii="Arial" w:hAnsi="Arial" w:cs="Arial"/>
        </w:rPr>
        <w:t>Pzp</w:t>
      </w:r>
      <w:proofErr w:type="spellEnd"/>
      <w:r w:rsidRPr="009227AD">
        <w:rPr>
          <w:rFonts w:ascii="Arial" w:hAnsi="Arial" w:cs="Arial"/>
        </w:rPr>
        <w:t>:</w:t>
      </w:r>
    </w:p>
    <w:p w14:paraId="7B300F4F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7DC83598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BCF7A4" w14:textId="77777777"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607505F3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2954C1">
        <w:rPr>
          <w:rFonts w:ascii="Arial" w:hAnsi="Arial" w:cs="Arial"/>
          <w:i/>
          <w:iCs/>
          <w:sz w:val="18"/>
          <w:szCs w:val="20"/>
        </w:rPr>
        <w:lastRenderedPageBreak/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325"/>
        <w:gridCol w:w="3387"/>
      </w:tblGrid>
      <w:tr w:rsidR="0054652E" w:rsidRPr="00294E1D" w14:paraId="651A5D50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1E09" w14:textId="20C7C30A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7022F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806B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54652E" w:rsidRPr="00294E1D" w14:paraId="2D198CB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1A" w14:textId="77777777" w:rsidR="0054652E" w:rsidRPr="0054652E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A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8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811C771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3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E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E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E192C8" w14:textId="77777777" w:rsidTr="00AC05B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5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0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AE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BECCE8" w14:textId="77777777" w:rsidR="00AC05B7" w:rsidRDefault="00AC05B7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74600C6A" w14:textId="666EE11C" w:rsidR="00F42BF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2954C1">
        <w:rPr>
          <w:rFonts w:ascii="Arial" w:hAnsi="Arial" w:cs="Arial"/>
          <w:i/>
          <w:sz w:val="18"/>
          <w:szCs w:val="20"/>
        </w:rPr>
        <w:t>Powierzenie wykonania części zamówienia podwy</w:t>
      </w:r>
      <w:r w:rsidR="002954C1"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255AD16B" w14:textId="77777777" w:rsidR="00357D90" w:rsidRPr="004338D4" w:rsidRDefault="00357D90" w:rsidP="00357D90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Należy wypełnić odpowiedni wiersz, w odniesieniu do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>, na któr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Wykonawca składa ofertę.</w:t>
      </w:r>
    </w:p>
    <w:p w14:paraId="176F469E" w14:textId="77777777" w:rsidR="00357D90" w:rsidRPr="002954C1" w:rsidRDefault="00357D9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</w:p>
    <w:p w14:paraId="23C93A97" w14:textId="77777777" w:rsidR="00F42BF5" w:rsidRPr="00732544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="00F42BF5" w:rsidRPr="00E56E57">
        <w:rPr>
          <w:rFonts w:ascii="Arial" w:hAnsi="Arial" w:cs="Arial"/>
        </w:rPr>
        <w:t>brak wskazania, w ofercie części zamówienia, rozumiane ma być jako wykonanie zamów</w:t>
      </w:r>
      <w:r w:rsidR="00614837" w:rsidRPr="00E56E57">
        <w:rPr>
          <w:rFonts w:ascii="Arial" w:hAnsi="Arial" w:cs="Arial"/>
        </w:rPr>
        <w:t>ienia bez udziału podwykonawców</w:t>
      </w:r>
      <w:r w:rsidR="00614837" w:rsidRPr="00E56E57">
        <w:rPr>
          <w:rFonts w:ascii="Arial" w:hAnsi="Arial" w:cs="Arial"/>
          <w:lang w:val="pl-PL"/>
        </w:rPr>
        <w:t>.</w:t>
      </w:r>
    </w:p>
    <w:p w14:paraId="79D984E6" w14:textId="77777777" w:rsidR="00B648EB" w:rsidRPr="00E56E57" w:rsidRDefault="00B648EB" w:rsidP="00B64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28CC67CA" w14:textId="77777777" w:rsidR="00B648EB" w:rsidRDefault="00B648EB" w:rsidP="00B648EB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4B89859" w14:textId="3F89C3A6" w:rsidR="00FC1083" w:rsidRPr="00FC1083" w:rsidRDefault="00FC1083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18B989D1" w14:textId="77777777" w:rsidR="00FC1083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31CDCCC" w14:textId="17FA416E" w:rsidR="00FC1083" w:rsidRPr="00FC1083" w:rsidRDefault="00357D90" w:rsidP="00FC10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>n</w:t>
      </w:r>
      <w:r w:rsidR="00FC1083" w:rsidRPr="00357D90">
        <w:rPr>
          <w:rFonts w:ascii="Arial" w:hAnsi="Arial" w:cs="Arial"/>
          <w:bCs/>
          <w:lang w:val="pl-PL"/>
        </w:rPr>
        <w:t xml:space="preserve">r konta bankowego do zapłaty </w:t>
      </w:r>
      <w:r w:rsidR="00FC1083" w:rsidRPr="00357D90">
        <w:rPr>
          <w:rFonts w:ascii="Arial" w:hAnsi="Arial" w:cs="Arial"/>
          <w:bCs/>
        </w:rPr>
        <w:t>nale</w:t>
      </w:r>
      <w:r w:rsidR="00FC1083" w:rsidRPr="00357D90">
        <w:rPr>
          <w:rFonts w:ascii="Arial" w:hAnsi="Arial" w:cs="Arial" w:hint="cs"/>
          <w:bCs/>
        </w:rPr>
        <w:t>ż</w:t>
      </w:r>
      <w:r w:rsidR="00FC1083" w:rsidRPr="00357D90">
        <w:rPr>
          <w:rFonts w:ascii="Arial" w:hAnsi="Arial" w:cs="Arial"/>
          <w:bCs/>
        </w:rPr>
        <w:t>no</w:t>
      </w:r>
      <w:r w:rsidR="00FC1083" w:rsidRPr="00357D90">
        <w:rPr>
          <w:rFonts w:ascii="Arial" w:hAnsi="Arial" w:cs="Arial" w:hint="cs"/>
          <w:bCs/>
        </w:rPr>
        <w:t>ś</w:t>
      </w:r>
      <w:r w:rsidR="00FC1083" w:rsidRPr="00357D90">
        <w:rPr>
          <w:rFonts w:ascii="Arial" w:hAnsi="Arial" w:cs="Arial"/>
          <w:bCs/>
        </w:rPr>
        <w:t>ci z tytu</w:t>
      </w:r>
      <w:r w:rsidR="00FC1083" w:rsidRPr="00357D90">
        <w:rPr>
          <w:rFonts w:ascii="Arial" w:hAnsi="Arial" w:cs="Arial" w:hint="cs"/>
          <w:bCs/>
        </w:rPr>
        <w:t>ł</w:t>
      </w:r>
      <w:r w:rsidR="00FC1083" w:rsidRPr="00357D90">
        <w:rPr>
          <w:rFonts w:ascii="Arial" w:hAnsi="Arial" w:cs="Arial"/>
          <w:bCs/>
        </w:rPr>
        <w:t>u wykonanych dostaw</w:t>
      </w:r>
    </w:p>
    <w:p w14:paraId="654F64FC" w14:textId="08B2B6B8" w:rsidR="00FC1083" w:rsidRDefault="00FC1083" w:rsidP="00FC1083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281EE7E6" w14:textId="48A8682D" w:rsidR="002910E5" w:rsidRPr="002910E5" w:rsidRDefault="002910E5" w:rsidP="002910E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 xml:space="preserve"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 </w:t>
      </w:r>
    </w:p>
    <w:p w14:paraId="6D011F6C" w14:textId="77777777" w:rsidR="00CA7E60" w:rsidRPr="00E56E57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4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5"/>
      </w:r>
    </w:p>
    <w:p w14:paraId="5F1F5FEE" w14:textId="0C9D4E43" w:rsidR="00EE58BC" w:rsidRPr="007F1E12" w:rsidRDefault="00EE58BC" w:rsidP="00EE58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F1E12">
        <w:rPr>
          <w:rFonts w:ascii="Arial" w:hAnsi="Arial" w:cs="Arial"/>
          <w:b/>
          <w:lang w:val="pl-PL"/>
        </w:rPr>
        <w:t xml:space="preserve">RODZAJ </w:t>
      </w:r>
      <w:r w:rsidR="007F1E12" w:rsidRPr="007F1E12">
        <w:rPr>
          <w:rFonts w:ascii="Arial" w:hAnsi="Arial" w:cs="Arial"/>
          <w:b/>
          <w:lang w:val="pl-PL"/>
        </w:rPr>
        <w:t>Wykonawcy</w:t>
      </w:r>
      <w:r w:rsidR="007F1E12" w:rsidRPr="007F1E12">
        <w:rPr>
          <w:rStyle w:val="Odwoanieprzypisudolnego"/>
          <w:rFonts w:ascii="Arial" w:eastAsia="Calibri" w:hAnsi="Arial" w:cs="Arial"/>
          <w:bCs/>
          <w:lang w:eastAsia="en-GB"/>
        </w:rPr>
        <w:footnoteReference w:id="6"/>
      </w:r>
      <w:r w:rsidRPr="007F1E12">
        <w:rPr>
          <w:rFonts w:ascii="Arial" w:hAnsi="Arial" w:cs="Arial"/>
          <w:b/>
          <w:lang w:val="pl-PL"/>
        </w:rPr>
        <w:t>:</w:t>
      </w:r>
    </w:p>
    <w:p w14:paraId="51B0044D" w14:textId="77777777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5C2F7E">
            <w:rPr>
              <w:rFonts w:ascii="MS Gothic" w:eastAsia="MS Gothic" w:hAnsi="MS Gothic" w:cs="MS Gothic" w:hint="eastAsia"/>
            </w:rPr>
            <w:t>☐</w:t>
          </w:r>
        </w:sdtContent>
      </w:sdt>
      <w:r w:rsidR="00EE58BC" w:rsidRPr="005C2F7E">
        <w:rPr>
          <w:rFonts w:ascii="Arial" w:hAnsi="Arial" w:cs="Arial"/>
        </w:rPr>
        <w:t xml:space="preserve"> Mikroprzedsiębiorstw</w:t>
      </w:r>
      <w:r w:rsidR="00EE58BC" w:rsidRPr="005C2F7E">
        <w:rPr>
          <w:rFonts w:ascii="Arial" w:hAnsi="Arial" w:cs="Arial"/>
          <w:lang w:val="pl-PL"/>
        </w:rPr>
        <w:t>o</w:t>
      </w:r>
    </w:p>
    <w:p w14:paraId="68A1EBD1" w14:textId="77777777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5C2F7E">
            <w:rPr>
              <w:rFonts w:ascii="MS Gothic" w:eastAsia="MS Gothic" w:hAnsi="MS Gothic" w:cs="MS Gothic" w:hint="eastAsia"/>
            </w:rPr>
            <w:t>☐</w:t>
          </w:r>
        </w:sdtContent>
      </w:sdt>
      <w:r w:rsidR="00EE58BC" w:rsidRPr="005C2F7E">
        <w:rPr>
          <w:rFonts w:ascii="Arial" w:hAnsi="Arial" w:cs="Arial"/>
        </w:rPr>
        <w:t xml:space="preserve"> Mał</w:t>
      </w:r>
      <w:r w:rsidR="00EE58BC" w:rsidRPr="005C2F7E">
        <w:rPr>
          <w:rFonts w:ascii="Arial" w:hAnsi="Arial" w:cs="Arial"/>
          <w:lang w:val="pl-PL"/>
        </w:rPr>
        <w:t>e</w:t>
      </w:r>
      <w:r w:rsidR="00EE58BC" w:rsidRPr="005C2F7E">
        <w:rPr>
          <w:rFonts w:ascii="Arial" w:eastAsia="Calibri" w:hAnsi="Arial" w:cs="Arial"/>
          <w:b/>
          <w:bCs/>
          <w:lang w:eastAsia="en-GB"/>
        </w:rPr>
        <w:t xml:space="preserve"> </w:t>
      </w:r>
      <w:r w:rsidR="00EE58BC" w:rsidRPr="005C2F7E">
        <w:rPr>
          <w:rFonts w:ascii="Arial" w:eastAsia="Calibri" w:hAnsi="Arial" w:cs="Arial"/>
          <w:bCs/>
          <w:lang w:eastAsia="en-GB"/>
        </w:rPr>
        <w:t>przedsiębiorstw</w:t>
      </w:r>
      <w:r w:rsidR="00EE58BC" w:rsidRPr="005C2F7E">
        <w:rPr>
          <w:rFonts w:ascii="Arial" w:eastAsia="Calibri" w:hAnsi="Arial" w:cs="Arial"/>
          <w:bCs/>
          <w:lang w:val="pl-PL" w:eastAsia="en-GB"/>
        </w:rPr>
        <w:t>o</w:t>
      </w:r>
    </w:p>
    <w:p w14:paraId="26E095B5" w14:textId="77777777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5C2F7E">
            <w:rPr>
              <w:rFonts w:ascii="MS Gothic" w:eastAsia="MS Gothic" w:hAnsi="MS Gothic" w:cs="MS Gothic" w:hint="eastAsia"/>
            </w:rPr>
            <w:t>☐</w:t>
          </w:r>
        </w:sdtContent>
      </w:sdt>
      <w:r w:rsidR="00EE58BC" w:rsidRPr="005C2F7E">
        <w:rPr>
          <w:rFonts w:ascii="Arial" w:hAnsi="Arial" w:cs="Arial"/>
        </w:rPr>
        <w:t xml:space="preserve"> Średni</w:t>
      </w:r>
      <w:r w:rsidR="00EE58BC" w:rsidRPr="005C2F7E">
        <w:rPr>
          <w:rFonts w:ascii="Arial" w:hAnsi="Arial" w:cs="Arial"/>
          <w:lang w:val="pl-PL"/>
        </w:rPr>
        <w:t>e</w:t>
      </w:r>
      <w:r w:rsidR="00EE58BC" w:rsidRPr="005C2F7E">
        <w:rPr>
          <w:rFonts w:ascii="Arial" w:eastAsia="Calibri" w:hAnsi="Arial" w:cs="Arial"/>
          <w:b/>
          <w:bCs/>
          <w:lang w:eastAsia="en-GB"/>
        </w:rPr>
        <w:t xml:space="preserve"> </w:t>
      </w:r>
      <w:r w:rsidR="00EE58BC" w:rsidRPr="005C2F7E">
        <w:rPr>
          <w:rFonts w:ascii="Arial" w:eastAsia="Calibri" w:hAnsi="Arial" w:cs="Arial"/>
          <w:bCs/>
          <w:lang w:eastAsia="en-GB"/>
        </w:rPr>
        <w:t>przedsiębiorstw</w:t>
      </w:r>
      <w:r w:rsidR="00EE58BC" w:rsidRPr="005C2F7E">
        <w:rPr>
          <w:rFonts w:ascii="Arial" w:eastAsia="Calibri" w:hAnsi="Arial" w:cs="Arial"/>
          <w:bCs/>
          <w:lang w:val="pl-PL" w:eastAsia="en-GB"/>
        </w:rPr>
        <w:t>o</w:t>
      </w:r>
    </w:p>
    <w:p w14:paraId="10DBFFFF" w14:textId="77777777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5C2F7E">
            <w:rPr>
              <w:rFonts w:ascii="MS Gothic" w:eastAsia="MS Gothic" w:hAnsi="MS Gothic" w:cs="MS Gothic" w:hint="eastAsia"/>
            </w:rPr>
            <w:t>☐</w:t>
          </w:r>
        </w:sdtContent>
      </w:sdt>
      <w:r w:rsidR="00EE58BC" w:rsidRPr="005C2F7E">
        <w:rPr>
          <w:rFonts w:ascii="Arial" w:hAnsi="Arial" w:cs="Arial"/>
          <w:lang w:val="pl-PL"/>
        </w:rPr>
        <w:t xml:space="preserve"> J</w:t>
      </w:r>
      <w:proofErr w:type="spellStart"/>
      <w:r w:rsidR="00EE58BC" w:rsidRPr="005C2F7E">
        <w:rPr>
          <w:rFonts w:ascii="Arial" w:hAnsi="Arial" w:cs="Arial"/>
        </w:rPr>
        <w:t>ednoosobowa</w:t>
      </w:r>
      <w:proofErr w:type="spellEnd"/>
      <w:r w:rsidR="00EE58BC" w:rsidRPr="005C2F7E">
        <w:rPr>
          <w:rFonts w:ascii="Arial" w:hAnsi="Arial" w:cs="Arial"/>
        </w:rPr>
        <w:t xml:space="preserve"> działalność gospodarcza,  </w:t>
      </w:r>
    </w:p>
    <w:p w14:paraId="62F898CD" w14:textId="77777777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BC" w:rsidRPr="005C2F7E">
            <w:rPr>
              <w:rFonts w:ascii="MS Gothic" w:eastAsia="MS Gothic" w:hAnsi="MS Gothic" w:cs="MS Gothic" w:hint="eastAsia"/>
            </w:rPr>
            <w:t>☐</w:t>
          </w:r>
        </w:sdtContent>
      </w:sdt>
      <w:r w:rsidR="00EE58BC" w:rsidRPr="005C2F7E">
        <w:rPr>
          <w:rFonts w:ascii="Arial" w:hAnsi="Arial" w:cs="Arial"/>
          <w:lang w:val="pl-PL"/>
        </w:rPr>
        <w:t xml:space="preserve"> O</w:t>
      </w:r>
      <w:proofErr w:type="spellStart"/>
      <w:r w:rsidR="00EE58BC" w:rsidRPr="005C2F7E">
        <w:rPr>
          <w:rFonts w:ascii="Arial" w:hAnsi="Arial" w:cs="Arial"/>
        </w:rPr>
        <w:t>soba</w:t>
      </w:r>
      <w:proofErr w:type="spellEnd"/>
      <w:r w:rsidR="00EE58BC" w:rsidRPr="005C2F7E">
        <w:rPr>
          <w:rFonts w:ascii="Arial" w:hAnsi="Arial" w:cs="Arial"/>
        </w:rPr>
        <w:t xml:space="preserve"> fizyczna nieprowadząca działalności gospodarczej, </w:t>
      </w:r>
    </w:p>
    <w:p w14:paraId="760ACF07" w14:textId="32D5D7D8" w:rsidR="00EE58BC" w:rsidRPr="005C2F7E" w:rsidRDefault="00000000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D90">
            <w:rPr>
              <w:rFonts w:ascii="MS Gothic" w:eastAsia="MS Gothic" w:hAnsi="MS Gothic" w:cs="Arial" w:hint="eastAsia"/>
            </w:rPr>
            <w:t>☐</w:t>
          </w:r>
        </w:sdtContent>
      </w:sdt>
      <w:r w:rsidR="00EE58BC" w:rsidRPr="005C2F7E">
        <w:rPr>
          <w:rFonts w:ascii="Arial" w:hAnsi="Arial" w:cs="Arial"/>
          <w:lang w:val="pl-PL"/>
        </w:rPr>
        <w:t xml:space="preserve"> I</w:t>
      </w:r>
      <w:proofErr w:type="spellStart"/>
      <w:r w:rsidR="00EE58BC" w:rsidRPr="005C2F7E">
        <w:rPr>
          <w:rFonts w:ascii="Arial" w:hAnsi="Arial" w:cs="Arial"/>
        </w:rPr>
        <w:t>nny</w:t>
      </w:r>
      <w:proofErr w:type="spellEnd"/>
      <w:r w:rsidR="00EE58BC" w:rsidRPr="005C2F7E">
        <w:rPr>
          <w:rFonts w:ascii="Arial" w:hAnsi="Arial" w:cs="Arial"/>
        </w:rPr>
        <w:t xml:space="preserve"> rodzaj</w:t>
      </w:r>
    </w:p>
    <w:p w14:paraId="20AE84E0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622C4BCE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sectPr w:rsidR="00CA7E60" w:rsidRPr="00E56E57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7FA5" w14:textId="77777777" w:rsidR="00D8238B" w:rsidRDefault="00D8238B">
      <w:r>
        <w:separator/>
      </w:r>
    </w:p>
    <w:p w14:paraId="08B3CD6A" w14:textId="77777777" w:rsidR="00D8238B" w:rsidRDefault="00D8238B"/>
  </w:endnote>
  <w:endnote w:type="continuationSeparator" w:id="0">
    <w:p w14:paraId="3729A2E3" w14:textId="77777777" w:rsidR="00D8238B" w:rsidRDefault="00D8238B">
      <w:r>
        <w:continuationSeparator/>
      </w:r>
    </w:p>
    <w:p w14:paraId="535AAAD1" w14:textId="77777777" w:rsidR="00D8238B" w:rsidRDefault="00D8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07F4" w14:textId="77777777" w:rsidR="00511419" w:rsidRDefault="0051141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ADA6E" w14:textId="77777777" w:rsidR="00511419" w:rsidRDefault="00511419" w:rsidP="00487F43">
    <w:pPr>
      <w:pStyle w:val="Stopka"/>
      <w:ind w:right="360"/>
    </w:pPr>
  </w:p>
  <w:p w14:paraId="56DA900A" w14:textId="77777777" w:rsidR="00511419" w:rsidRDefault="00511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5AD" w14:textId="77777777" w:rsidR="00511419" w:rsidRPr="00CC5A2C" w:rsidRDefault="00511419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2591EACD" w14:textId="77777777" w:rsidR="00511419" w:rsidRPr="00CC5A2C" w:rsidRDefault="00511419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69E982DA" w14:textId="77777777" w:rsidR="00511419" w:rsidRPr="00E56E57" w:rsidRDefault="00511419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6E22E9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6E22E9">
      <w:rPr>
        <w:rFonts w:ascii="Arial" w:hAnsi="Arial" w:cs="Arial"/>
        <w:noProof/>
        <w:sz w:val="16"/>
        <w:szCs w:val="14"/>
      </w:rPr>
      <w:t>6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A772" w14:textId="77777777" w:rsidR="00D8238B" w:rsidRDefault="00D8238B">
      <w:r>
        <w:separator/>
      </w:r>
    </w:p>
    <w:p w14:paraId="0D5C8D12" w14:textId="77777777" w:rsidR="00D8238B" w:rsidRDefault="00D8238B"/>
  </w:footnote>
  <w:footnote w:type="continuationSeparator" w:id="0">
    <w:p w14:paraId="3C81DA27" w14:textId="77777777" w:rsidR="00D8238B" w:rsidRDefault="00D8238B">
      <w:r>
        <w:continuationSeparator/>
      </w:r>
    </w:p>
    <w:p w14:paraId="5C9AE32E" w14:textId="77777777" w:rsidR="00D8238B" w:rsidRDefault="00D8238B"/>
  </w:footnote>
  <w:footnote w:id="1">
    <w:p w14:paraId="056607CD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77E70425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14:paraId="7EF6CDCC" w14:textId="77777777" w:rsidR="006E22E9" w:rsidRPr="00A464E0" w:rsidRDefault="006E22E9" w:rsidP="006E22E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14:paraId="78207F7B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C793FD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9D01731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Style w:val="Odwoanieprzypisudolnego"/>
          <w:rFonts w:ascii="Arial" w:hAnsi="Arial" w:cs="Arial"/>
          <w:sz w:val="16"/>
        </w:rPr>
        <w:footnoteRef/>
      </w:r>
      <w:r w:rsidRPr="007F1E12">
        <w:rPr>
          <w:rFonts w:ascii="Arial" w:hAnsi="Arial" w:cs="Arial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F1664C8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Mikroprzedsiębiorstwo</w:t>
      </w:r>
      <w:r w:rsidRPr="007F1E12">
        <w:rPr>
          <w:rFonts w:ascii="Arial" w:hAnsi="Arial" w:cs="Arial"/>
          <w:sz w:val="16"/>
        </w:rPr>
        <w:t>: przedsiębiorstwo, które zatrudnia mniej, niż 10 osób i którego roczny obrót lub roczna suma bilansowa nie przekracza 2 milionów EUR.</w:t>
      </w:r>
    </w:p>
    <w:p w14:paraId="6925060D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Małe przedsiębiorstwo</w:t>
      </w:r>
      <w:r w:rsidRPr="007F1E12">
        <w:rPr>
          <w:rFonts w:ascii="Arial" w:hAnsi="Arial" w:cs="Arial"/>
          <w:sz w:val="16"/>
        </w:rPr>
        <w:t>: przedsiębiorstwo, które zatrudnia mniej, niż 50 osób i którego roczny obrót lub roczna suma bilansowa nie przekracza 10 milionów EUR.</w:t>
      </w:r>
    </w:p>
    <w:p w14:paraId="4C65FFCE" w14:textId="77777777" w:rsidR="007F1E12" w:rsidRPr="007F1E12" w:rsidRDefault="007F1E12" w:rsidP="007F1E12">
      <w:pPr>
        <w:pStyle w:val="Tekstprzypisudolnego"/>
        <w:jc w:val="both"/>
        <w:rPr>
          <w:rFonts w:ascii="Arial" w:hAnsi="Arial" w:cs="Arial"/>
          <w:sz w:val="16"/>
        </w:rPr>
      </w:pPr>
      <w:r w:rsidRPr="007F1E12">
        <w:rPr>
          <w:rFonts w:ascii="Arial" w:hAnsi="Arial" w:cs="Arial"/>
          <w:b/>
          <w:sz w:val="16"/>
        </w:rPr>
        <w:t>Średnie przedsiębiorstwa</w:t>
      </w:r>
      <w:r w:rsidRPr="007F1E12">
        <w:rPr>
          <w:rFonts w:ascii="Arial" w:hAnsi="Arial" w:cs="Arial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287" w14:textId="77777777" w:rsidR="00511419" w:rsidRPr="00E56E57" w:rsidRDefault="00511419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59D5314" w14:textId="77777777" w:rsidR="00511419" w:rsidRPr="00E56E57" w:rsidRDefault="00511419" w:rsidP="0054652E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>
      <w:rPr>
        <w:rFonts w:ascii="Arial" w:hAnsi="Arial" w:cs="Arial"/>
        <w:iCs/>
        <w:sz w:val="16"/>
        <w:szCs w:val="18"/>
        <w:lang w:val="pl-PL"/>
      </w:rPr>
      <w:t>P</w:t>
    </w:r>
    <w:proofErr w:type="spellStart"/>
    <w:r w:rsidRPr="0054652E">
      <w:rPr>
        <w:rFonts w:ascii="Arial" w:hAnsi="Arial" w:cs="Arial"/>
        <w:iCs/>
        <w:sz w:val="16"/>
        <w:szCs w:val="18"/>
      </w:rPr>
      <w:t>rzetarg</w:t>
    </w:r>
    <w:proofErr w:type="spellEnd"/>
    <w:r w:rsidRPr="0054652E">
      <w:rPr>
        <w:rFonts w:ascii="Arial" w:hAnsi="Arial" w:cs="Arial"/>
        <w:iCs/>
        <w:sz w:val="16"/>
        <w:szCs w:val="18"/>
      </w:rPr>
      <w:t xml:space="preserve"> nieograniczon</w:t>
    </w:r>
    <w:r>
      <w:rPr>
        <w:rFonts w:ascii="Arial" w:hAnsi="Arial" w:cs="Arial"/>
        <w:iCs/>
        <w:sz w:val="16"/>
        <w:szCs w:val="18"/>
        <w:lang w:val="pl-PL"/>
      </w:rPr>
      <w:t xml:space="preserve">y </w:t>
    </w:r>
    <w:r w:rsidRPr="0054652E">
      <w:rPr>
        <w:rFonts w:ascii="Arial" w:hAnsi="Arial" w:cs="Arial"/>
        <w:iCs/>
        <w:sz w:val="16"/>
        <w:szCs w:val="18"/>
      </w:rPr>
      <w:t>o warto</w:t>
    </w:r>
    <w:r w:rsidRPr="0054652E">
      <w:rPr>
        <w:rFonts w:ascii="Arial" w:hAnsi="Arial" w:cs="Arial" w:hint="cs"/>
        <w:iCs/>
        <w:sz w:val="16"/>
        <w:szCs w:val="18"/>
      </w:rPr>
      <w:t>ś</w:t>
    </w:r>
    <w:r w:rsidRPr="0054652E">
      <w:rPr>
        <w:rFonts w:ascii="Arial" w:hAnsi="Arial" w:cs="Arial"/>
        <w:iCs/>
        <w:sz w:val="16"/>
        <w:szCs w:val="18"/>
      </w:rPr>
      <w:t>ci zam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wienia r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wnej lub przekraczaj</w:t>
    </w:r>
    <w:r w:rsidRPr="0054652E">
      <w:rPr>
        <w:rFonts w:ascii="Arial" w:hAnsi="Arial" w:cs="Arial" w:hint="cs"/>
        <w:iCs/>
        <w:sz w:val="16"/>
        <w:szCs w:val="18"/>
      </w:rPr>
      <w:t>ą</w:t>
    </w:r>
    <w:r w:rsidRPr="0054652E">
      <w:rPr>
        <w:rFonts w:ascii="Arial" w:hAnsi="Arial" w:cs="Arial"/>
        <w:iCs/>
        <w:sz w:val="16"/>
        <w:szCs w:val="18"/>
      </w:rPr>
      <w:t>cej progi unijne</w:t>
    </w:r>
  </w:p>
  <w:p w14:paraId="7F88C74E" w14:textId="77777777" w:rsidR="00511419" w:rsidRPr="00E56E57" w:rsidRDefault="00511419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323A6A"/>
    <w:multiLevelType w:val="multilevel"/>
    <w:tmpl w:val="BC906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00080">
    <w:abstractNumId w:val="37"/>
  </w:num>
  <w:num w:numId="2" w16cid:durableId="1745834304">
    <w:abstractNumId w:val="57"/>
  </w:num>
  <w:num w:numId="3" w16cid:durableId="1739208619">
    <w:abstractNumId w:val="55"/>
  </w:num>
  <w:num w:numId="4" w16cid:durableId="314578094">
    <w:abstractNumId w:val="59"/>
  </w:num>
  <w:num w:numId="5" w16cid:durableId="989409575">
    <w:abstractNumId w:val="50"/>
  </w:num>
  <w:num w:numId="6" w16cid:durableId="1736270865">
    <w:abstractNumId w:val="40"/>
  </w:num>
  <w:num w:numId="7" w16cid:durableId="481434799">
    <w:abstractNumId w:val="49"/>
  </w:num>
  <w:num w:numId="8" w16cid:durableId="227618782">
    <w:abstractNumId w:val="69"/>
  </w:num>
  <w:num w:numId="9" w16cid:durableId="11216563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638777">
    <w:abstractNumId w:val="53"/>
  </w:num>
  <w:num w:numId="11" w16cid:durableId="411632726">
    <w:abstractNumId w:val="60"/>
  </w:num>
  <w:num w:numId="12" w16cid:durableId="926309286">
    <w:abstractNumId w:val="39"/>
  </w:num>
  <w:num w:numId="13" w16cid:durableId="694430964">
    <w:abstractNumId w:val="58"/>
  </w:num>
  <w:num w:numId="14" w16cid:durableId="1608734490">
    <w:abstractNumId w:val="41"/>
  </w:num>
  <w:num w:numId="15" w16cid:durableId="1021393986">
    <w:abstractNumId w:val="42"/>
  </w:num>
  <w:num w:numId="16" w16cid:durableId="1918131807">
    <w:abstractNumId w:val="38"/>
  </w:num>
  <w:num w:numId="17" w16cid:durableId="934019239">
    <w:abstractNumId w:val="71"/>
  </w:num>
  <w:num w:numId="18" w16cid:durableId="210530217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10E5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57D90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419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652E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7E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22E9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1E12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284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1C0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5B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35D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D44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31E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38B"/>
    <w:rsid w:val="00D8356F"/>
    <w:rsid w:val="00D8399D"/>
    <w:rsid w:val="00D83BE3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1083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9C9A"/>
  <w15:docId w15:val="{DA717D66-7751-4101-A569-B9CB022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1F4-8CB1-40DD-8F6D-E40D847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ŁUKASZ MATUSIAK</cp:lastModifiedBy>
  <cp:revision>13</cp:revision>
  <cp:lastPrinted>2020-01-21T18:47:00Z</cp:lastPrinted>
  <dcterms:created xsi:type="dcterms:W3CDTF">2023-02-28T15:06:00Z</dcterms:created>
  <dcterms:modified xsi:type="dcterms:W3CDTF">2023-09-07T06:33:00Z</dcterms:modified>
</cp:coreProperties>
</file>