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615021BB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BE6554">
        <w:rPr>
          <w:rFonts w:ascii="Calibri" w:hAnsi="Calibri" w:cs="Calibri"/>
          <w:b/>
          <w:bCs/>
          <w:sz w:val="22"/>
          <w:szCs w:val="22"/>
        </w:rPr>
        <w:t>5.2022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3CC7FAEF" w:rsidR="00F04205" w:rsidRPr="0037679E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D01873">
        <w:rPr>
          <w:rFonts w:ascii="Calibri" w:hAnsi="Calibri" w:cs="Calibri"/>
          <w:sz w:val="22"/>
          <w:szCs w:val="22"/>
        </w:rPr>
        <w:t>Modernizacja boiska sportowego wraz z budową</w:t>
      </w:r>
      <w:r w:rsidR="00D01873" w:rsidRPr="00D01873">
        <w:t xml:space="preserve"> </w:t>
      </w:r>
      <w:r w:rsidR="00D01873" w:rsidRPr="00D01873">
        <w:rPr>
          <w:rFonts w:ascii="Calibri" w:hAnsi="Calibri" w:cs="Calibri"/>
          <w:sz w:val="22"/>
          <w:szCs w:val="22"/>
        </w:rPr>
        <w:t>hali przekrywającej kort tenisowy przy Zespole Szkół im. S. Staszica w Nakle nad Notecią</w:t>
      </w:r>
      <w:r w:rsidR="00D01873">
        <w:rPr>
          <w:rFonts w:ascii="Calibri" w:hAnsi="Calibri" w:cs="Calibri"/>
          <w:sz w:val="22"/>
          <w:szCs w:val="22"/>
        </w:rPr>
        <w:t xml:space="preserve"> 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p w14:paraId="57E36707" w14:textId="5F40A099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7060074"/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 w:rsidR="00DD4C1A"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26635178" w14:textId="576946FD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>
        <w:rPr>
          <w:rFonts w:ascii="Calibri" w:hAnsi="Calibri" w:cs="Arial"/>
          <w:sz w:val="20"/>
          <w:szCs w:val="20"/>
        </w:rPr>
        <w:t>.</w:t>
      </w:r>
    </w:p>
    <w:bookmarkEnd w:id="3"/>
    <w:p w14:paraId="7075F8EF" w14:textId="77777777" w:rsidR="00DD4C1A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</w:p>
    <w:p w14:paraId="2EAE35CC" w14:textId="7D2FABDC" w:rsidR="00DD4C1A" w:rsidRPr="00756017" w:rsidRDefault="00DD4C1A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bookmarkStart w:id="4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>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wadium wniesionego w formie niepieniężnej: </w:t>
      </w:r>
    </w:p>
    <w:p w14:paraId="6C5292B9" w14:textId="7C278202" w:rsidR="00DD4C1A" w:rsidRPr="00756017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2"/>
    <w:bookmarkEnd w:id="4"/>
    <w:p w14:paraId="5A6491F7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643140D" w14:textId="24F5EAE0" w:rsidR="00756017" w:rsidRPr="006E27D1" w:rsidRDefault="00756017" w:rsidP="004E57D1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A5570C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3CCDF0A3" w:rsidR="007F1ABE" w:rsidRPr="000E171D" w:rsidRDefault="00A5570C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A5570C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A5570C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A5570C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A5570C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A5570C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A5570C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upoważniony(-eni)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49D3" w14:textId="77777777" w:rsidR="00A5570C" w:rsidRDefault="00A5570C" w:rsidP="00E41A20">
      <w:r>
        <w:separator/>
      </w:r>
    </w:p>
  </w:endnote>
  <w:endnote w:type="continuationSeparator" w:id="0">
    <w:p w14:paraId="02930A8D" w14:textId="77777777" w:rsidR="00A5570C" w:rsidRDefault="00A5570C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E5D5" w14:textId="77777777" w:rsidR="00A5570C" w:rsidRDefault="00A5570C" w:rsidP="00E41A20">
      <w:r>
        <w:separator/>
      </w:r>
    </w:p>
  </w:footnote>
  <w:footnote w:type="continuationSeparator" w:id="0">
    <w:p w14:paraId="3C44D32F" w14:textId="77777777" w:rsidR="00A5570C" w:rsidRDefault="00A5570C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0"/>
  </w:num>
  <w:num w:numId="8" w16cid:durableId="1251692973">
    <w:abstractNumId w:val="11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2"/>
  </w:num>
  <w:num w:numId="12" w16cid:durableId="964314115">
    <w:abstractNumId w:val="9"/>
  </w:num>
  <w:num w:numId="13" w16cid:durableId="7591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55155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4E61"/>
    <w:rsid w:val="00347659"/>
    <w:rsid w:val="00362045"/>
    <w:rsid w:val="003635DD"/>
    <w:rsid w:val="0037679E"/>
    <w:rsid w:val="00395373"/>
    <w:rsid w:val="00395DA4"/>
    <w:rsid w:val="003B1FED"/>
    <w:rsid w:val="00400E34"/>
    <w:rsid w:val="004079CF"/>
    <w:rsid w:val="0041644C"/>
    <w:rsid w:val="0043699C"/>
    <w:rsid w:val="00464D02"/>
    <w:rsid w:val="00494BBE"/>
    <w:rsid w:val="004C4AF4"/>
    <w:rsid w:val="004D1444"/>
    <w:rsid w:val="004D27AA"/>
    <w:rsid w:val="004E57D1"/>
    <w:rsid w:val="004F0025"/>
    <w:rsid w:val="004F429D"/>
    <w:rsid w:val="0052461C"/>
    <w:rsid w:val="00546DA8"/>
    <w:rsid w:val="00584478"/>
    <w:rsid w:val="00586463"/>
    <w:rsid w:val="005944EE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6554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1873"/>
    <w:rsid w:val="00D021C8"/>
    <w:rsid w:val="00D06836"/>
    <w:rsid w:val="00D21F6D"/>
    <w:rsid w:val="00D303A5"/>
    <w:rsid w:val="00D525A4"/>
    <w:rsid w:val="00D90291"/>
    <w:rsid w:val="00D90433"/>
    <w:rsid w:val="00D940E4"/>
    <w:rsid w:val="00DC2A26"/>
    <w:rsid w:val="00DD4C1A"/>
    <w:rsid w:val="00E05E6A"/>
    <w:rsid w:val="00E072F2"/>
    <w:rsid w:val="00E320B7"/>
    <w:rsid w:val="00E41A20"/>
    <w:rsid w:val="00E519DE"/>
    <w:rsid w:val="00E7562B"/>
    <w:rsid w:val="00EA2287"/>
    <w:rsid w:val="00EE7051"/>
    <w:rsid w:val="00F04205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44</cp:revision>
  <cp:lastPrinted>2020-11-02T11:10:00Z</cp:lastPrinted>
  <dcterms:created xsi:type="dcterms:W3CDTF">2021-02-25T09:57:00Z</dcterms:created>
  <dcterms:modified xsi:type="dcterms:W3CDTF">2022-04-08T10:39:00Z</dcterms:modified>
</cp:coreProperties>
</file>