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2A9FB5" w14:textId="0A5FA95C" w:rsidR="00CD7E1F" w:rsidRPr="008D7598" w:rsidRDefault="00617BA0" w:rsidP="008D7598">
      <w:pPr>
        <w:pStyle w:val="Tekstpodstawowyzwciciem21"/>
        <w:ind w:left="0" w:firstLine="0"/>
        <w:rPr>
          <w:lang w:val="pl-PL"/>
        </w:rPr>
      </w:pPr>
      <w:r>
        <w:rPr>
          <w:rFonts w:eastAsia="Arial" w:cs="Arial"/>
          <w:bCs/>
          <w:i/>
          <w:iCs/>
        </w:rPr>
        <w:t>Załącznik nr 1 do SWZ</w:t>
      </w:r>
      <w:r>
        <w:rPr>
          <w:rFonts w:eastAsia="Arial" w:cs="Arial"/>
          <w:bCs/>
          <w:iCs/>
        </w:rPr>
        <w:t xml:space="preserve"> </w:t>
      </w:r>
    </w:p>
    <w:p w14:paraId="193DCCC8" w14:textId="77777777" w:rsidR="00617BA0" w:rsidRDefault="00617BA0" w:rsidP="00617BA0">
      <w:pPr>
        <w:widowControl w:val="0"/>
        <w:autoSpaceDE w:val="0"/>
        <w:spacing w:line="360" w:lineRule="auto"/>
        <w:ind w:left="5529"/>
      </w:pPr>
      <w:r>
        <w:rPr>
          <w:rFonts w:eastAsia="Arial" w:cs="Arial"/>
          <w:b/>
          <w:i/>
        </w:rPr>
        <w:t xml:space="preserve">                Gmina Biały Dunajec</w:t>
      </w:r>
    </w:p>
    <w:p w14:paraId="72E5C8F4" w14:textId="77777777" w:rsidR="00617BA0" w:rsidRDefault="00617BA0" w:rsidP="00617BA0">
      <w:pPr>
        <w:widowControl w:val="0"/>
        <w:autoSpaceDE w:val="0"/>
        <w:spacing w:line="360" w:lineRule="auto"/>
        <w:ind w:left="5529"/>
      </w:pPr>
      <w:r>
        <w:rPr>
          <w:rFonts w:eastAsia="Arial" w:cs="Arial"/>
          <w:b/>
          <w:i/>
        </w:rPr>
        <w:t xml:space="preserve">                </w:t>
      </w:r>
      <w:r w:rsidR="0003732D">
        <w:rPr>
          <w:rFonts w:eastAsia="Arial" w:cs="Arial"/>
          <w:b/>
          <w:i/>
        </w:rPr>
        <w:t>u</w:t>
      </w:r>
      <w:r>
        <w:rPr>
          <w:rFonts w:eastAsia="Arial" w:cs="Arial"/>
          <w:b/>
          <w:i/>
        </w:rPr>
        <w:t>l. Jana Pawła II 312</w:t>
      </w:r>
    </w:p>
    <w:p w14:paraId="745B3099" w14:textId="77777777" w:rsidR="00617BA0" w:rsidRPr="00A0453E" w:rsidRDefault="00617BA0" w:rsidP="00617BA0">
      <w:pPr>
        <w:widowControl w:val="0"/>
        <w:autoSpaceDE w:val="0"/>
        <w:spacing w:line="360" w:lineRule="auto"/>
        <w:ind w:left="5529"/>
      </w:pPr>
      <w:r>
        <w:rPr>
          <w:rFonts w:eastAsia="Arial" w:cs="Arial"/>
          <w:b/>
          <w:i/>
        </w:rPr>
        <w:t xml:space="preserve">                34-425 Biały Dunajec</w:t>
      </w:r>
    </w:p>
    <w:p w14:paraId="69645670" w14:textId="77777777" w:rsidR="00617BA0" w:rsidRDefault="00617BA0" w:rsidP="00617BA0">
      <w:pPr>
        <w:keepNext/>
        <w:spacing w:line="360" w:lineRule="auto"/>
        <w:jc w:val="center"/>
      </w:pPr>
      <w:r>
        <w:rPr>
          <w:rFonts w:eastAsia="Arial" w:cs="Arial"/>
          <w:b/>
        </w:rPr>
        <w:t>FORMULARZ OFERTY</w:t>
      </w:r>
    </w:p>
    <w:p w14:paraId="49550671" w14:textId="77777777" w:rsidR="00617BA0" w:rsidRDefault="00617BA0" w:rsidP="00617BA0">
      <w:pPr>
        <w:spacing w:line="360" w:lineRule="auto"/>
        <w:rPr>
          <w:rFonts w:eastAsia="Arial" w:cs="Arial"/>
          <w:b/>
        </w:rPr>
      </w:pPr>
    </w:p>
    <w:p w14:paraId="3211E8E6" w14:textId="77777777" w:rsidR="00A17A55" w:rsidRPr="00A17A55" w:rsidRDefault="00A17A55" w:rsidP="00A17A55">
      <w:pPr>
        <w:suppressAutoHyphens w:val="0"/>
        <w:spacing w:line="360" w:lineRule="auto"/>
        <w:rPr>
          <w:rFonts w:cs="Arial"/>
          <w:lang w:eastAsia="pl-PL"/>
        </w:rPr>
      </w:pPr>
      <w:r w:rsidRPr="00A17A55">
        <w:rPr>
          <w:rFonts w:cs="Arial"/>
          <w:lang w:eastAsia="pl-PL"/>
        </w:rPr>
        <w:t>Ja / My, niżej podpisany/i  …………………………….…………………………………….................</w:t>
      </w:r>
    </w:p>
    <w:p w14:paraId="74207A98" w14:textId="77777777" w:rsidR="00A17A55" w:rsidRPr="00A17A55" w:rsidRDefault="00A17A55" w:rsidP="00A17A55">
      <w:pPr>
        <w:suppressAutoHyphens w:val="0"/>
        <w:spacing w:line="360" w:lineRule="auto"/>
        <w:rPr>
          <w:rFonts w:cs="Arial"/>
          <w:lang w:eastAsia="pl-PL"/>
        </w:rPr>
      </w:pPr>
      <w:r w:rsidRPr="00A17A55">
        <w:rPr>
          <w:rFonts w:cs="Arial"/>
          <w:lang w:eastAsia="pl-PL"/>
        </w:rPr>
        <w:t xml:space="preserve">działając w imieniu i na rzecz: </w:t>
      </w:r>
    </w:p>
    <w:p w14:paraId="1D0C1E85" w14:textId="77777777" w:rsidR="00A17A55" w:rsidRPr="00A17A55" w:rsidRDefault="00A17A55" w:rsidP="00A17A55">
      <w:pPr>
        <w:suppressAutoHyphens w:val="0"/>
        <w:spacing w:line="360" w:lineRule="auto"/>
        <w:rPr>
          <w:rFonts w:cs="Arial"/>
          <w:lang w:eastAsia="pl-PL"/>
        </w:rPr>
      </w:pPr>
      <w:r w:rsidRPr="00A17A55">
        <w:rPr>
          <w:rFonts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4FB8D2F" w14:textId="77777777" w:rsidR="00A17A55" w:rsidRPr="00A17A55" w:rsidRDefault="00A17A55" w:rsidP="00A17A55">
      <w:pPr>
        <w:suppressAutoHyphens w:val="0"/>
        <w:spacing w:line="360" w:lineRule="auto"/>
        <w:jc w:val="center"/>
        <w:rPr>
          <w:rFonts w:cs="Arial"/>
          <w:sz w:val="16"/>
          <w:szCs w:val="16"/>
          <w:lang w:eastAsia="pl-PL"/>
        </w:rPr>
      </w:pPr>
      <w:r w:rsidRPr="00A17A55">
        <w:rPr>
          <w:rFonts w:cs="Arial"/>
          <w:i/>
          <w:sz w:val="16"/>
          <w:szCs w:val="16"/>
          <w:lang w:eastAsia="pl-PL"/>
        </w:rPr>
        <w:t>(pełna nazwa wykonawcy</w:t>
      </w:r>
      <w:r w:rsidRPr="00A17A55">
        <w:rPr>
          <w:rFonts w:cs="Arial"/>
          <w:sz w:val="16"/>
          <w:szCs w:val="16"/>
          <w:lang w:eastAsia="pl-PL"/>
        </w:rPr>
        <w:t xml:space="preserve"> )</w:t>
      </w:r>
    </w:p>
    <w:p w14:paraId="71643F1B" w14:textId="77777777" w:rsidR="00A17A55" w:rsidRPr="00A17A55" w:rsidRDefault="00A17A55" w:rsidP="00A17A55">
      <w:pPr>
        <w:suppressAutoHyphens w:val="0"/>
        <w:spacing w:line="360" w:lineRule="auto"/>
        <w:rPr>
          <w:rFonts w:cs="Arial"/>
          <w:lang w:eastAsia="pl-PL"/>
        </w:rPr>
      </w:pPr>
      <w:r w:rsidRPr="00A17A55">
        <w:rPr>
          <w:rFonts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CB7673B" w14:textId="12F0E233" w:rsidR="00617BA0" w:rsidRPr="008D7598" w:rsidRDefault="00A17A55" w:rsidP="008D7598">
      <w:pPr>
        <w:suppressAutoHyphens w:val="0"/>
        <w:spacing w:line="360" w:lineRule="auto"/>
        <w:jc w:val="center"/>
        <w:rPr>
          <w:rFonts w:cs="Arial"/>
          <w:sz w:val="16"/>
          <w:szCs w:val="16"/>
          <w:lang w:eastAsia="pl-PL"/>
        </w:rPr>
      </w:pPr>
      <w:r w:rsidRPr="00A17A55">
        <w:rPr>
          <w:rFonts w:cs="Arial"/>
          <w:sz w:val="16"/>
          <w:szCs w:val="16"/>
          <w:lang w:eastAsia="pl-PL"/>
        </w:rPr>
        <w:t>(</w:t>
      </w:r>
      <w:r w:rsidRPr="00A17A55">
        <w:rPr>
          <w:rFonts w:cs="Arial"/>
          <w:i/>
          <w:sz w:val="16"/>
          <w:szCs w:val="16"/>
          <w:lang w:eastAsia="pl-PL"/>
        </w:rPr>
        <w:t>adres siedziby wykonawcy</w:t>
      </w:r>
      <w:r w:rsidRPr="00A17A55">
        <w:rPr>
          <w:rFonts w:cs="Arial"/>
          <w:sz w:val="16"/>
          <w:szCs w:val="16"/>
          <w:lang w:eastAsia="pl-PL"/>
        </w:rPr>
        <w:t xml:space="preserve"> )</w:t>
      </w:r>
    </w:p>
    <w:p w14:paraId="63001E85" w14:textId="77777777" w:rsidR="00617BA0" w:rsidRDefault="00617BA0" w:rsidP="00617BA0">
      <w:pPr>
        <w:spacing w:line="360" w:lineRule="auto"/>
        <w:jc w:val="center"/>
        <w:rPr>
          <w:rFonts w:eastAsia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78"/>
      </w:tblGrid>
      <w:tr w:rsidR="00617BA0" w14:paraId="5B3EA566" w14:textId="77777777" w:rsidTr="0080032B">
        <w:trPr>
          <w:cantSplit/>
          <w:trHeight w:val="207"/>
        </w:trPr>
        <w:tc>
          <w:tcPr>
            <w:tcW w:w="1193" w:type="dxa"/>
            <w:shd w:val="clear" w:color="auto" w:fill="auto"/>
          </w:tcPr>
          <w:p w14:paraId="169FB739" w14:textId="77777777" w:rsidR="00617BA0" w:rsidRDefault="00617BA0" w:rsidP="0080032B">
            <w:pPr>
              <w:spacing w:line="360" w:lineRule="auto"/>
            </w:pPr>
            <w:r>
              <w:rPr>
                <w:rFonts w:eastAsia="Arial" w:cs="Arial"/>
                <w:b/>
              </w:rPr>
              <w:t xml:space="preserve"> 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D68F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DF0D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CAEC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6101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2FB7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6858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C67E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B766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A5FD" w14:textId="77777777" w:rsidR="00617BA0" w:rsidRDefault="00617BA0" w:rsidP="0080032B">
            <w:pPr>
              <w:spacing w:line="360" w:lineRule="auto"/>
            </w:pPr>
            <w:r>
              <w:rPr>
                <w:rFonts w:eastAsia="Arial" w:cs="Arial"/>
              </w:rPr>
              <w:t xml:space="preserve">       </w:t>
            </w:r>
          </w:p>
        </w:tc>
        <w:tc>
          <w:tcPr>
            <w:tcW w:w="1939" w:type="dxa"/>
            <w:tcBorders>
              <w:left w:val="single" w:sz="4" w:space="0" w:color="000000"/>
            </w:tcBorders>
            <w:shd w:val="clear" w:color="auto" w:fill="auto"/>
          </w:tcPr>
          <w:p w14:paraId="75449DE5" w14:textId="77777777" w:rsidR="00617BA0" w:rsidRDefault="00617BA0" w:rsidP="0080032B">
            <w:pPr>
              <w:spacing w:line="360" w:lineRule="auto"/>
            </w:pPr>
            <w:r>
              <w:rPr>
                <w:rFonts w:eastAsia="Arial" w:cs="Arial"/>
              </w:rPr>
              <w:t xml:space="preserve">                   </w:t>
            </w:r>
            <w:r>
              <w:rPr>
                <w:rFonts w:eastAsia="Arial" w:cs="Arial"/>
                <w:b/>
              </w:rPr>
              <w:t>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42DE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1A96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C176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6A4F5" w14:textId="77777777" w:rsidR="00617BA0" w:rsidRDefault="00617BA0" w:rsidP="0080032B">
            <w:pPr>
              <w:spacing w:line="360" w:lineRule="auto"/>
            </w:pPr>
            <w:r>
              <w:rPr>
                <w:rFonts w:eastAsia="Arial" w:cs="Arial"/>
                <w:b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23B8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2615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BE1C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00C7" w14:textId="77777777" w:rsidR="00617BA0" w:rsidRDefault="00617BA0" w:rsidP="0080032B">
            <w:pPr>
              <w:spacing w:line="360" w:lineRule="auto"/>
            </w:pPr>
            <w:r>
              <w:rPr>
                <w:rFonts w:eastAsia="Arial" w:cs="Arial"/>
                <w:b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AC83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C560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14:paraId="0021DF07" w14:textId="77777777" w:rsidR="00617BA0" w:rsidRDefault="00617BA0" w:rsidP="0080032B">
            <w:pPr>
              <w:spacing w:line="360" w:lineRule="auto"/>
            </w:pPr>
            <w:r>
              <w:rPr>
                <w:rFonts w:eastAsia="Arial" w:cs="Arial"/>
                <w:b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14:paraId="2E75B948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B94D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</w:tr>
    </w:tbl>
    <w:p w14:paraId="0D5C1F96" w14:textId="77777777" w:rsidR="00617BA0" w:rsidRDefault="00617BA0" w:rsidP="00617BA0">
      <w:pPr>
        <w:spacing w:line="360" w:lineRule="auto"/>
        <w:rPr>
          <w:rFonts w:eastAsia="Arial" w:cs="Arial"/>
        </w:rPr>
      </w:pPr>
    </w:p>
    <w:p w14:paraId="223475B1" w14:textId="77777777" w:rsidR="00617BA0" w:rsidRPr="00A0453E" w:rsidRDefault="00617BA0" w:rsidP="00617BA0">
      <w:pPr>
        <w:spacing w:line="360" w:lineRule="auto"/>
      </w:pPr>
      <w:r>
        <w:rPr>
          <w:rFonts w:eastAsia="Arial" w:cs="Arial"/>
          <w:b/>
          <w:lang w:val="en-US"/>
        </w:rPr>
        <w:t xml:space="preserve">Tel. </w:t>
      </w:r>
      <w:r>
        <w:rPr>
          <w:rFonts w:eastAsia="Arial" w:cs="Arial"/>
          <w:lang w:val="en-US"/>
        </w:rPr>
        <w:t>………………………………………………</w:t>
      </w:r>
      <w:r>
        <w:rPr>
          <w:rFonts w:eastAsia="Arial" w:cs="Arial"/>
          <w:b/>
          <w:lang w:val="en-US"/>
        </w:rPr>
        <w:t xml:space="preserve"> , Fax. </w:t>
      </w:r>
      <w:r>
        <w:rPr>
          <w:rFonts w:eastAsia="Arial" w:cs="Arial"/>
          <w:lang w:val="en-US"/>
        </w:rPr>
        <w:t xml:space="preserve">…………………….…………..……  </w:t>
      </w:r>
    </w:p>
    <w:p w14:paraId="5193C39E" w14:textId="77777777" w:rsidR="00617BA0" w:rsidRDefault="00617BA0" w:rsidP="00617BA0">
      <w:pPr>
        <w:spacing w:line="360" w:lineRule="auto"/>
      </w:pPr>
      <w:r>
        <w:rPr>
          <w:rFonts w:eastAsia="Arial" w:cs="Arial"/>
          <w:b/>
          <w:lang w:val="en-US"/>
        </w:rPr>
        <w:t xml:space="preserve">e-mail:   </w:t>
      </w:r>
      <w:r>
        <w:rPr>
          <w:rFonts w:eastAsia="Arial" w:cs="Arial"/>
          <w:lang w:val="en-US"/>
        </w:rPr>
        <w:t xml:space="preserve">.................................................................. </w:t>
      </w:r>
    </w:p>
    <w:p w14:paraId="2CC466B5" w14:textId="77777777" w:rsidR="00617BA0" w:rsidRDefault="00617BA0" w:rsidP="00617BA0">
      <w:pPr>
        <w:jc w:val="both"/>
        <w:rPr>
          <w:rFonts w:eastAsia="Arial" w:cs="Arial"/>
        </w:rPr>
      </w:pPr>
    </w:p>
    <w:p w14:paraId="05A4ED39" w14:textId="77777777" w:rsidR="00617BA0" w:rsidRPr="0005099C" w:rsidRDefault="00617BA0" w:rsidP="00617BA0">
      <w:pPr>
        <w:jc w:val="both"/>
        <w:rPr>
          <w:rFonts w:eastAsia="Arial" w:cs="Arial"/>
        </w:rPr>
      </w:pPr>
      <w:r w:rsidRPr="0005099C">
        <w:rPr>
          <w:rFonts w:eastAsia="Arial" w:cs="Arial"/>
        </w:rPr>
        <w:t>Oświadczam ,że jako wykonawca jestem/jesteśmy (zaznaczyć właściwą opcję)*:</w:t>
      </w:r>
    </w:p>
    <w:p w14:paraId="232D516A" w14:textId="77777777" w:rsidR="00617BA0" w:rsidRPr="003E3C6E" w:rsidRDefault="00617BA0" w:rsidP="00617BA0">
      <w:pPr>
        <w:jc w:val="both"/>
        <w:rPr>
          <w:rFonts w:eastAsia="Arial" w:cs="Arial"/>
        </w:rPr>
      </w:pPr>
      <w:r w:rsidRPr="003E3C6E">
        <w:rPr>
          <w:rFonts w:eastAsia="Arial" w:cs="Arial"/>
        </w:rPr>
        <w:t> Mikroprzedsiębiorstwem</w:t>
      </w:r>
    </w:p>
    <w:p w14:paraId="1C9921B5" w14:textId="77777777" w:rsidR="00617BA0" w:rsidRPr="003E3C6E" w:rsidRDefault="00617BA0" w:rsidP="00617BA0">
      <w:pPr>
        <w:jc w:val="both"/>
        <w:rPr>
          <w:rFonts w:eastAsia="Arial" w:cs="Arial"/>
        </w:rPr>
      </w:pPr>
      <w:r w:rsidRPr="003E3C6E">
        <w:rPr>
          <w:rFonts w:eastAsia="Arial" w:cs="Arial"/>
        </w:rPr>
        <w:t> Małym przedsiębiorstwem</w:t>
      </w:r>
    </w:p>
    <w:p w14:paraId="39AEDA32" w14:textId="77777777" w:rsidR="00617BA0" w:rsidRPr="003E3C6E" w:rsidRDefault="00617BA0" w:rsidP="00617BA0">
      <w:pPr>
        <w:jc w:val="both"/>
        <w:rPr>
          <w:rFonts w:eastAsia="Arial" w:cs="Arial"/>
        </w:rPr>
      </w:pPr>
      <w:r w:rsidRPr="003E3C6E">
        <w:rPr>
          <w:rFonts w:eastAsia="Arial" w:cs="Arial"/>
        </w:rPr>
        <w:t> Średnim przedsiębiorstwem</w:t>
      </w:r>
    </w:p>
    <w:p w14:paraId="03F587E9" w14:textId="77777777" w:rsidR="00617BA0" w:rsidRPr="003E3C6E" w:rsidRDefault="00617BA0" w:rsidP="00617BA0">
      <w:pPr>
        <w:jc w:val="both"/>
        <w:rPr>
          <w:rFonts w:eastAsia="Arial" w:cs="Arial"/>
        </w:rPr>
      </w:pPr>
      <w:r w:rsidRPr="003E3C6E">
        <w:rPr>
          <w:rFonts w:eastAsia="Arial" w:cs="Arial"/>
        </w:rPr>
        <w:t> Jednoosobową działalność gospodarcza</w:t>
      </w:r>
    </w:p>
    <w:p w14:paraId="7D6B9DA7" w14:textId="77777777" w:rsidR="00617BA0" w:rsidRPr="003E3C6E" w:rsidRDefault="00617BA0" w:rsidP="00617BA0">
      <w:pPr>
        <w:jc w:val="both"/>
        <w:rPr>
          <w:rFonts w:eastAsia="Arial" w:cs="Arial"/>
        </w:rPr>
      </w:pPr>
      <w:r w:rsidRPr="003E3C6E">
        <w:rPr>
          <w:rFonts w:eastAsia="Arial" w:cs="Arial"/>
        </w:rPr>
        <w:t> osoba fizyczna nieprowadząca działalności gospodarczej</w:t>
      </w:r>
    </w:p>
    <w:p w14:paraId="248C0FB9" w14:textId="77777777" w:rsidR="00617BA0" w:rsidRPr="003E3C6E" w:rsidRDefault="00617BA0" w:rsidP="00617BA0">
      <w:pPr>
        <w:jc w:val="both"/>
        <w:rPr>
          <w:rFonts w:eastAsia="Arial" w:cs="Arial"/>
        </w:rPr>
      </w:pPr>
      <w:r w:rsidRPr="003E3C6E">
        <w:rPr>
          <w:rFonts w:eastAsia="Arial" w:cs="Arial"/>
        </w:rPr>
        <w:t> Inne</w:t>
      </w:r>
    </w:p>
    <w:p w14:paraId="455BB20E" w14:textId="77777777" w:rsidR="00617BA0" w:rsidRPr="003E3C6E" w:rsidRDefault="00617BA0" w:rsidP="00617BA0">
      <w:pPr>
        <w:jc w:val="both"/>
        <w:rPr>
          <w:rFonts w:eastAsia="Arial" w:cs="Arial"/>
        </w:rPr>
      </w:pPr>
    </w:p>
    <w:p w14:paraId="01662281" w14:textId="3121184A" w:rsidR="000E7599" w:rsidRDefault="00617BA0" w:rsidP="006474F2">
      <w:pPr>
        <w:spacing w:line="360" w:lineRule="auto"/>
        <w:jc w:val="both"/>
        <w:rPr>
          <w:rFonts w:cs="Arial"/>
        </w:rPr>
      </w:pPr>
      <w:r w:rsidRPr="003E3C6E">
        <w:rPr>
          <w:rFonts w:eastAsia="Arial" w:cs="Arial"/>
        </w:rPr>
        <w:t>Składając ofertę w postępowaniu prowadzonym w trybie podstawowym bez przeprowadzenia negocjacji  (</w:t>
      </w:r>
      <w:r w:rsidR="00CD7E1F" w:rsidRPr="003E3C6E">
        <w:rPr>
          <w:rFonts w:eastAsia="Arial" w:cs="Arial"/>
        </w:rPr>
        <w:t>Znak</w:t>
      </w:r>
      <w:r w:rsidRPr="003E3C6E">
        <w:rPr>
          <w:rFonts w:eastAsia="Arial" w:cs="Arial"/>
        </w:rPr>
        <w:t xml:space="preserve"> sprawy</w:t>
      </w:r>
      <w:r w:rsidR="00CD7E1F" w:rsidRPr="003E3C6E">
        <w:rPr>
          <w:rFonts w:eastAsia="Arial" w:cs="Arial"/>
        </w:rPr>
        <w:t>:</w:t>
      </w:r>
      <w:r w:rsidRPr="003E3C6E">
        <w:rPr>
          <w:rFonts w:eastAsia="Arial" w:cs="Arial"/>
        </w:rPr>
        <w:t xml:space="preserve"> </w:t>
      </w:r>
      <w:r w:rsidR="00CD7E1F" w:rsidRPr="000E7599">
        <w:rPr>
          <w:rFonts w:eastAsia="Arial" w:cs="Arial"/>
          <w:b/>
        </w:rPr>
        <w:t>IZP.271.</w:t>
      </w:r>
      <w:r w:rsidR="006474F2">
        <w:rPr>
          <w:rFonts w:eastAsia="Arial" w:cs="Arial"/>
          <w:b/>
        </w:rPr>
        <w:t>31</w:t>
      </w:r>
      <w:r w:rsidR="008824CF" w:rsidRPr="000E7599">
        <w:rPr>
          <w:rFonts w:eastAsia="Arial" w:cs="Arial"/>
          <w:b/>
        </w:rPr>
        <w:t>.2022.AM</w:t>
      </w:r>
      <w:r w:rsidRPr="003E3C6E">
        <w:rPr>
          <w:rFonts w:eastAsia="Arial" w:cs="Arial"/>
        </w:rPr>
        <w:t xml:space="preserve">) na </w:t>
      </w:r>
      <w:r w:rsidR="00C226F5" w:rsidRPr="003E3C6E">
        <w:rPr>
          <w:rFonts w:eastAsia="Arial" w:cs="Arial"/>
        </w:rPr>
        <w:t xml:space="preserve">roboty budowlane </w:t>
      </w:r>
      <w:r w:rsidRPr="003E3C6E">
        <w:rPr>
          <w:rFonts w:eastAsia="Arial" w:cs="Arial"/>
        </w:rPr>
        <w:t xml:space="preserve">pn. </w:t>
      </w:r>
      <w:r w:rsidR="006474F2" w:rsidRPr="006474F2">
        <w:rPr>
          <w:rFonts w:eastAsia="Arial" w:cs="Arial"/>
          <w:b/>
        </w:rPr>
        <w:t>„Dostawa używanego średniego samochodu pożarniczo, ratowniczo-gaśniczego z napędem 4x4 dla OSP Leszczyny”</w:t>
      </w:r>
      <w:r w:rsidRPr="003E3C6E">
        <w:rPr>
          <w:rFonts w:cs="Arial"/>
        </w:rPr>
        <w:t xml:space="preserve">oferuję/my </w:t>
      </w:r>
      <w:r w:rsidR="006474F2">
        <w:rPr>
          <w:rFonts w:cs="Arial"/>
        </w:rPr>
        <w:t>dostawę</w:t>
      </w:r>
      <w:r w:rsidRPr="003E3C6E">
        <w:rPr>
          <w:rFonts w:cs="Arial"/>
        </w:rPr>
        <w:t xml:space="preserve"> przedmiotu zamówienia w pełnym rzeczowym zakresie objętym SWZ za następującą cenę:</w:t>
      </w:r>
    </w:p>
    <w:p w14:paraId="5DADAD37" w14:textId="77777777" w:rsidR="006474F2" w:rsidRPr="006474F2" w:rsidRDefault="006474F2" w:rsidP="006474F2">
      <w:pPr>
        <w:spacing w:line="360" w:lineRule="auto"/>
        <w:jc w:val="both"/>
        <w:rPr>
          <w:rFonts w:cs="Arial"/>
        </w:rPr>
      </w:pPr>
    </w:p>
    <w:p w14:paraId="1B1467A3" w14:textId="05F22428" w:rsidR="000E7599" w:rsidRPr="000E7599" w:rsidRDefault="000E7599" w:rsidP="006474F2">
      <w:pPr>
        <w:widowControl w:val="0"/>
        <w:shd w:val="clear" w:color="auto" w:fill="FFFFFF"/>
        <w:spacing w:line="360" w:lineRule="auto"/>
        <w:ind w:left="851" w:hanging="851"/>
        <w:jc w:val="both"/>
        <w:rPr>
          <w:rFonts w:cs="Arial"/>
          <w:b/>
          <w:sz w:val="20"/>
          <w:szCs w:val="20"/>
        </w:rPr>
      </w:pPr>
      <w:r w:rsidRPr="000E7599">
        <w:rPr>
          <w:rFonts w:cs="Arial"/>
          <w:b/>
          <w:sz w:val="20"/>
          <w:szCs w:val="20"/>
          <w:lang w:val="x-none"/>
        </w:rPr>
        <w:t>Cena ofertowa netto ................................................... PLN</w:t>
      </w:r>
    </w:p>
    <w:p w14:paraId="78D88625" w14:textId="77777777" w:rsidR="000E7599" w:rsidRPr="000E7599" w:rsidRDefault="000E7599" w:rsidP="006474F2">
      <w:pPr>
        <w:widowControl w:val="0"/>
        <w:tabs>
          <w:tab w:val="left" w:pos="360"/>
          <w:tab w:val="left" w:pos="708"/>
        </w:tabs>
        <w:spacing w:line="360" w:lineRule="auto"/>
        <w:ind w:left="360" w:hanging="360"/>
        <w:jc w:val="both"/>
        <w:textAlignment w:val="baseline"/>
        <w:rPr>
          <w:rFonts w:cs="Arial"/>
          <w:b/>
          <w:sz w:val="20"/>
          <w:szCs w:val="20"/>
          <w:lang w:val="x-none"/>
        </w:rPr>
      </w:pPr>
      <w:r w:rsidRPr="000E7599">
        <w:rPr>
          <w:rFonts w:cs="Arial"/>
          <w:b/>
          <w:sz w:val="20"/>
          <w:szCs w:val="20"/>
          <w:lang w:val="x-none"/>
        </w:rPr>
        <w:t>Podatek VAT 23 % .............................…………………………………….... PLN</w:t>
      </w:r>
    </w:p>
    <w:p w14:paraId="259F208B" w14:textId="77777777" w:rsidR="000E7599" w:rsidRPr="000E7599" w:rsidRDefault="000E7599" w:rsidP="006474F2">
      <w:pPr>
        <w:widowControl w:val="0"/>
        <w:tabs>
          <w:tab w:val="left" w:pos="360"/>
          <w:tab w:val="left" w:pos="708"/>
        </w:tabs>
        <w:spacing w:line="360" w:lineRule="auto"/>
        <w:ind w:left="360" w:hanging="360"/>
        <w:jc w:val="both"/>
        <w:textAlignment w:val="baseline"/>
        <w:rPr>
          <w:rFonts w:cs="Arial"/>
          <w:b/>
          <w:sz w:val="20"/>
          <w:szCs w:val="20"/>
          <w:lang w:val="x-none"/>
        </w:rPr>
      </w:pPr>
      <w:r w:rsidRPr="000E7599">
        <w:rPr>
          <w:rFonts w:cs="Arial"/>
          <w:b/>
          <w:sz w:val="20"/>
          <w:szCs w:val="20"/>
          <w:lang w:val="x-none"/>
        </w:rPr>
        <w:t>Cena ofertowa brutto .........................................…………... PLN</w:t>
      </w:r>
    </w:p>
    <w:p w14:paraId="64B04BEF" w14:textId="28E8D59E" w:rsidR="000E7599" w:rsidRDefault="000E7599" w:rsidP="006474F2">
      <w:pPr>
        <w:widowControl w:val="0"/>
        <w:tabs>
          <w:tab w:val="left" w:pos="360"/>
          <w:tab w:val="left" w:pos="708"/>
        </w:tabs>
        <w:spacing w:line="360" w:lineRule="auto"/>
        <w:ind w:left="360" w:hanging="360"/>
        <w:jc w:val="both"/>
        <w:textAlignment w:val="baseline"/>
        <w:rPr>
          <w:rFonts w:cs="Arial"/>
          <w:b/>
          <w:sz w:val="20"/>
          <w:szCs w:val="20"/>
        </w:rPr>
      </w:pPr>
      <w:r w:rsidRPr="000E7599">
        <w:rPr>
          <w:rFonts w:cs="Arial"/>
          <w:b/>
          <w:sz w:val="20"/>
          <w:szCs w:val="20"/>
          <w:lang w:val="x-none"/>
        </w:rPr>
        <w:t>(słownie: ..........................................................................................)</w:t>
      </w:r>
      <w:r w:rsidRPr="000E7599">
        <w:rPr>
          <w:rFonts w:cs="Arial"/>
          <w:b/>
          <w:sz w:val="20"/>
          <w:szCs w:val="20"/>
        </w:rPr>
        <w:t xml:space="preserve"> (kryterium oceny ofert)</w:t>
      </w:r>
    </w:p>
    <w:p w14:paraId="4387DE94" w14:textId="77777777" w:rsidR="003E3C6E" w:rsidRPr="003E3C6E" w:rsidRDefault="003E3C6E" w:rsidP="003E3C6E">
      <w:pPr>
        <w:rPr>
          <w:rFonts w:cs="Arial"/>
          <w:b/>
        </w:rPr>
      </w:pPr>
    </w:p>
    <w:p w14:paraId="1516D715" w14:textId="77777777" w:rsidR="006474F2" w:rsidRDefault="006474F2" w:rsidP="00834CB5">
      <w:pPr>
        <w:spacing w:line="360" w:lineRule="auto"/>
        <w:rPr>
          <w:rFonts w:cs="Arial"/>
          <w:b/>
        </w:rPr>
      </w:pPr>
    </w:p>
    <w:p w14:paraId="2845F348" w14:textId="77777777" w:rsidR="006474F2" w:rsidRDefault="006474F2" w:rsidP="00834CB5">
      <w:pPr>
        <w:spacing w:line="360" w:lineRule="auto"/>
        <w:rPr>
          <w:rFonts w:cs="Arial"/>
          <w:b/>
        </w:rPr>
      </w:pPr>
    </w:p>
    <w:p w14:paraId="5441D0B2" w14:textId="2D6FBD52" w:rsidR="00456C8E" w:rsidRDefault="003E3C6E" w:rsidP="00834CB5">
      <w:pPr>
        <w:spacing w:line="360" w:lineRule="auto"/>
        <w:rPr>
          <w:rFonts w:cs="Arial"/>
          <w:b/>
        </w:rPr>
      </w:pPr>
      <w:r w:rsidRPr="003E3C6E">
        <w:rPr>
          <w:rFonts w:cs="Arial"/>
          <w:b/>
        </w:rPr>
        <w:lastRenderedPageBreak/>
        <w:t>ZOBOWIĄZUJEMY SIĘ do udzielenia pisemnej gwarancji na okres</w:t>
      </w:r>
      <w:r w:rsidR="00B80C19">
        <w:rPr>
          <w:rFonts w:cs="Arial"/>
          <w:b/>
        </w:rPr>
        <w:t>:</w:t>
      </w:r>
    </w:p>
    <w:p w14:paraId="0C0C29EE" w14:textId="5AD1FE06" w:rsidR="00B80C19" w:rsidRPr="00B80C19" w:rsidRDefault="00B80C19" w:rsidP="00834CB5">
      <w:pPr>
        <w:widowControl w:val="0"/>
        <w:shd w:val="clear" w:color="auto" w:fill="FFFFFF"/>
        <w:tabs>
          <w:tab w:val="left" w:pos="0"/>
        </w:tabs>
        <w:spacing w:line="360" w:lineRule="auto"/>
        <w:jc w:val="both"/>
        <w:rPr>
          <w:rFonts w:cs="Arial"/>
          <w:sz w:val="20"/>
          <w:szCs w:val="20"/>
        </w:rPr>
      </w:pPr>
      <w:r w:rsidRPr="00B80C19">
        <w:rPr>
          <w:rFonts w:cs="Arial"/>
          <w:b/>
          <w:bCs/>
          <w:sz w:val="20"/>
          <w:szCs w:val="20"/>
        </w:rPr>
        <w:t xml:space="preserve"> ………</w:t>
      </w:r>
      <w:r w:rsidR="00F35738">
        <w:rPr>
          <w:rFonts w:cs="Arial"/>
          <w:b/>
          <w:bCs/>
          <w:sz w:val="20"/>
          <w:szCs w:val="20"/>
        </w:rPr>
        <w:t>.</w:t>
      </w:r>
      <w:r w:rsidRPr="00B80C19">
        <w:rPr>
          <w:rFonts w:cs="Arial"/>
          <w:b/>
          <w:bCs/>
          <w:sz w:val="20"/>
          <w:szCs w:val="20"/>
        </w:rPr>
        <w:t xml:space="preserve">  miesięcy </w:t>
      </w:r>
      <w:r w:rsidRPr="00B80C19">
        <w:rPr>
          <w:rFonts w:cs="Arial"/>
          <w:sz w:val="20"/>
          <w:szCs w:val="20"/>
        </w:rPr>
        <w:t>(kryterium oceny ofert)</w:t>
      </w:r>
    </w:p>
    <w:p w14:paraId="371107E7" w14:textId="77777777" w:rsidR="00834CB5" w:rsidRPr="00834CB5" w:rsidRDefault="00834CB5" w:rsidP="00834CB5">
      <w:pPr>
        <w:widowControl w:val="0"/>
        <w:shd w:val="clear" w:color="auto" w:fill="FFFFFF"/>
        <w:tabs>
          <w:tab w:val="left" w:pos="0"/>
        </w:tabs>
        <w:spacing w:line="276" w:lineRule="auto"/>
        <w:jc w:val="both"/>
        <w:rPr>
          <w:rFonts w:cs="Arial"/>
          <w:sz w:val="20"/>
          <w:szCs w:val="20"/>
        </w:rPr>
      </w:pPr>
    </w:p>
    <w:p w14:paraId="19E7F92B" w14:textId="77777777" w:rsidR="003E3C6E" w:rsidRDefault="00456C8E" w:rsidP="003E3C6E">
      <w:pPr>
        <w:autoSpaceDE w:val="0"/>
        <w:ind w:left="708"/>
        <w:rPr>
          <w:rFonts w:cs="Arial"/>
          <w:b/>
          <w:i/>
          <w:color w:val="000000"/>
          <w:sz w:val="18"/>
          <w:szCs w:val="18"/>
        </w:rPr>
      </w:pPr>
      <w:r w:rsidRPr="003E3C6E">
        <w:rPr>
          <w:rFonts w:cs="Arial"/>
          <w:b/>
          <w:i/>
          <w:color w:val="000000"/>
          <w:sz w:val="18"/>
          <w:szCs w:val="18"/>
        </w:rPr>
        <w:t xml:space="preserve">UWAGA: </w:t>
      </w:r>
    </w:p>
    <w:p w14:paraId="56F85D77" w14:textId="64D7FA56" w:rsidR="00617BA0" w:rsidRDefault="003E3C6E" w:rsidP="003E3C6E">
      <w:pPr>
        <w:autoSpaceDE w:val="0"/>
        <w:ind w:left="708"/>
        <w:rPr>
          <w:rFonts w:cs="Arial"/>
          <w:b/>
          <w:i/>
          <w:color w:val="000000"/>
          <w:sz w:val="18"/>
          <w:szCs w:val="18"/>
        </w:rPr>
      </w:pPr>
      <w:r>
        <w:rPr>
          <w:rFonts w:cs="Arial"/>
          <w:b/>
          <w:i/>
          <w:color w:val="000000"/>
          <w:sz w:val="18"/>
          <w:szCs w:val="18"/>
        </w:rPr>
        <w:t>Okres  gwarancji  musi</w:t>
      </w:r>
      <w:r w:rsidR="006474F2">
        <w:rPr>
          <w:rFonts w:cs="Arial"/>
          <w:b/>
          <w:i/>
          <w:color w:val="000000"/>
          <w:sz w:val="18"/>
          <w:szCs w:val="18"/>
        </w:rPr>
        <w:t xml:space="preserve"> mieścić się w przedziale od  3 do 12</w:t>
      </w:r>
      <w:r>
        <w:rPr>
          <w:rFonts w:cs="Arial"/>
          <w:b/>
          <w:i/>
          <w:color w:val="000000"/>
          <w:sz w:val="18"/>
          <w:szCs w:val="18"/>
        </w:rPr>
        <w:t xml:space="preserve"> miesięcy .</w:t>
      </w:r>
    </w:p>
    <w:p w14:paraId="450B086B" w14:textId="77777777" w:rsidR="00F35738" w:rsidRDefault="00F35738" w:rsidP="003E3C6E">
      <w:pPr>
        <w:autoSpaceDE w:val="0"/>
        <w:ind w:left="708"/>
        <w:rPr>
          <w:rFonts w:cs="Arial"/>
          <w:b/>
          <w:i/>
          <w:color w:val="000000"/>
          <w:sz w:val="18"/>
          <w:szCs w:val="18"/>
        </w:rPr>
      </w:pPr>
    </w:p>
    <w:p w14:paraId="5276D70A" w14:textId="77777777" w:rsidR="00F35738" w:rsidRDefault="00F35738" w:rsidP="003E3C6E">
      <w:pPr>
        <w:autoSpaceDE w:val="0"/>
        <w:ind w:left="708"/>
        <w:rPr>
          <w:rFonts w:cs="Arial"/>
          <w:b/>
          <w:i/>
          <w:color w:val="000000"/>
          <w:sz w:val="18"/>
          <w:szCs w:val="18"/>
        </w:rPr>
      </w:pPr>
    </w:p>
    <w:p w14:paraId="5C665134" w14:textId="77777777" w:rsidR="007D6B19" w:rsidRDefault="007D6B19" w:rsidP="003E3C6E">
      <w:pPr>
        <w:autoSpaceDE w:val="0"/>
        <w:ind w:left="708"/>
        <w:rPr>
          <w:rFonts w:cs="Arial"/>
          <w:b/>
          <w:i/>
          <w:color w:val="000000"/>
          <w:sz w:val="18"/>
          <w:szCs w:val="18"/>
        </w:rPr>
      </w:pPr>
    </w:p>
    <w:p w14:paraId="083E3FC2" w14:textId="7D26F6AB" w:rsidR="007D6B19" w:rsidRDefault="007D6B19" w:rsidP="007D6B19">
      <w:pPr>
        <w:spacing w:line="360" w:lineRule="auto"/>
        <w:rPr>
          <w:rFonts w:cs="Arial"/>
          <w:b/>
        </w:rPr>
      </w:pPr>
      <w:r w:rsidRPr="003E3C6E">
        <w:rPr>
          <w:rFonts w:cs="Arial"/>
          <w:b/>
        </w:rPr>
        <w:t xml:space="preserve">ZOBOWIĄZUJEMY SIĘ do </w:t>
      </w:r>
      <w:r w:rsidR="00F35738">
        <w:rPr>
          <w:rFonts w:cs="Arial"/>
          <w:b/>
        </w:rPr>
        <w:t>wystawienia faktury z terminem</w:t>
      </w:r>
      <w:r>
        <w:rPr>
          <w:rFonts w:cs="Arial"/>
          <w:b/>
        </w:rPr>
        <w:t xml:space="preserve"> płatności </w:t>
      </w:r>
      <w:r w:rsidRPr="003E3C6E">
        <w:rPr>
          <w:rFonts w:cs="Arial"/>
          <w:b/>
        </w:rPr>
        <w:t>na okres</w:t>
      </w:r>
      <w:r>
        <w:rPr>
          <w:rFonts w:cs="Arial"/>
          <w:b/>
        </w:rPr>
        <w:t>:</w:t>
      </w:r>
    </w:p>
    <w:p w14:paraId="5720B517" w14:textId="21ACC2F7" w:rsidR="007D6B19" w:rsidRPr="00B80C19" w:rsidRDefault="007D6B19" w:rsidP="007D6B19">
      <w:pPr>
        <w:widowControl w:val="0"/>
        <w:shd w:val="clear" w:color="auto" w:fill="FFFFFF"/>
        <w:tabs>
          <w:tab w:val="left" w:pos="0"/>
        </w:tabs>
        <w:spacing w:line="360" w:lineRule="auto"/>
        <w:jc w:val="both"/>
        <w:rPr>
          <w:rFonts w:cs="Arial"/>
          <w:sz w:val="20"/>
          <w:szCs w:val="20"/>
        </w:rPr>
      </w:pPr>
      <w:r w:rsidRPr="00B80C19">
        <w:rPr>
          <w:rFonts w:cs="Arial"/>
          <w:b/>
          <w:bCs/>
          <w:sz w:val="20"/>
          <w:szCs w:val="20"/>
        </w:rPr>
        <w:t xml:space="preserve"> ………  </w:t>
      </w:r>
      <w:r>
        <w:rPr>
          <w:rFonts w:cs="Arial"/>
          <w:b/>
          <w:bCs/>
          <w:sz w:val="20"/>
          <w:szCs w:val="20"/>
        </w:rPr>
        <w:t>dni</w:t>
      </w:r>
      <w:r w:rsidRPr="00B80C19">
        <w:rPr>
          <w:rFonts w:cs="Arial"/>
          <w:b/>
          <w:bCs/>
          <w:sz w:val="20"/>
          <w:szCs w:val="20"/>
        </w:rPr>
        <w:t xml:space="preserve"> </w:t>
      </w:r>
      <w:r w:rsidRPr="00B80C19">
        <w:rPr>
          <w:rFonts w:cs="Arial"/>
          <w:sz w:val="20"/>
          <w:szCs w:val="20"/>
        </w:rPr>
        <w:t>(kryterium oceny ofert)</w:t>
      </w:r>
    </w:p>
    <w:p w14:paraId="1CD0155D" w14:textId="77777777" w:rsidR="007D6B19" w:rsidRPr="00834CB5" w:rsidRDefault="007D6B19" w:rsidP="007D6B19">
      <w:pPr>
        <w:widowControl w:val="0"/>
        <w:shd w:val="clear" w:color="auto" w:fill="FFFFFF"/>
        <w:tabs>
          <w:tab w:val="left" w:pos="0"/>
        </w:tabs>
        <w:spacing w:line="276" w:lineRule="auto"/>
        <w:jc w:val="both"/>
        <w:rPr>
          <w:rFonts w:cs="Arial"/>
          <w:sz w:val="20"/>
          <w:szCs w:val="20"/>
        </w:rPr>
      </w:pPr>
    </w:p>
    <w:p w14:paraId="75D05ABD" w14:textId="77777777" w:rsidR="007D6B19" w:rsidRDefault="007D6B19" w:rsidP="007D6B19">
      <w:pPr>
        <w:autoSpaceDE w:val="0"/>
        <w:ind w:left="708"/>
        <w:rPr>
          <w:rFonts w:cs="Arial"/>
          <w:b/>
          <w:i/>
          <w:color w:val="000000"/>
          <w:sz w:val="18"/>
          <w:szCs w:val="18"/>
        </w:rPr>
      </w:pPr>
      <w:r w:rsidRPr="003E3C6E">
        <w:rPr>
          <w:rFonts w:cs="Arial"/>
          <w:b/>
          <w:i/>
          <w:color w:val="000000"/>
          <w:sz w:val="18"/>
          <w:szCs w:val="18"/>
        </w:rPr>
        <w:t xml:space="preserve">UWAGA: </w:t>
      </w:r>
    </w:p>
    <w:p w14:paraId="5535E937" w14:textId="380375D4" w:rsidR="007D6B19" w:rsidRDefault="007A38C2" w:rsidP="007D6B19">
      <w:pPr>
        <w:autoSpaceDE w:val="0"/>
        <w:ind w:left="708"/>
        <w:rPr>
          <w:rFonts w:cs="Arial"/>
          <w:b/>
          <w:i/>
          <w:color w:val="000000"/>
          <w:sz w:val="18"/>
          <w:szCs w:val="18"/>
        </w:rPr>
      </w:pPr>
      <w:r>
        <w:rPr>
          <w:rFonts w:cs="Arial"/>
          <w:b/>
          <w:i/>
          <w:color w:val="000000"/>
          <w:sz w:val="18"/>
          <w:szCs w:val="18"/>
        </w:rPr>
        <w:t>Termin płatności faktury</w:t>
      </w:r>
      <w:r w:rsidR="007D6B19">
        <w:rPr>
          <w:rFonts w:cs="Arial"/>
          <w:b/>
          <w:i/>
          <w:color w:val="000000"/>
          <w:sz w:val="18"/>
          <w:szCs w:val="18"/>
        </w:rPr>
        <w:t xml:space="preserve">  musi mieścić się w przedziale od  7 do 30 dni .</w:t>
      </w:r>
    </w:p>
    <w:p w14:paraId="5C4624C3" w14:textId="77777777" w:rsidR="007D6B19" w:rsidRDefault="007D6B19" w:rsidP="003E3C6E">
      <w:pPr>
        <w:autoSpaceDE w:val="0"/>
        <w:ind w:left="708"/>
        <w:rPr>
          <w:rFonts w:cs="Arial"/>
          <w:b/>
          <w:i/>
          <w:color w:val="000000"/>
          <w:sz w:val="18"/>
          <w:szCs w:val="18"/>
        </w:rPr>
      </w:pPr>
    </w:p>
    <w:p w14:paraId="3597B94F" w14:textId="77777777" w:rsidR="00C37CE8" w:rsidRDefault="00C37CE8" w:rsidP="003E3C6E">
      <w:pPr>
        <w:autoSpaceDE w:val="0"/>
        <w:ind w:left="708"/>
        <w:rPr>
          <w:rFonts w:cs="Arial"/>
          <w:b/>
          <w:i/>
          <w:color w:val="000000"/>
          <w:sz w:val="18"/>
          <w:szCs w:val="18"/>
        </w:rPr>
      </w:pPr>
    </w:p>
    <w:p w14:paraId="0D44910E" w14:textId="77777777" w:rsidR="003E3C6E" w:rsidRDefault="003E3C6E" w:rsidP="003E3C6E">
      <w:pPr>
        <w:autoSpaceDE w:val="0"/>
        <w:ind w:left="708"/>
        <w:rPr>
          <w:rFonts w:eastAsia="Arial" w:cs="Arial"/>
        </w:rPr>
      </w:pPr>
    </w:p>
    <w:p w14:paraId="11267CF1" w14:textId="77777777" w:rsidR="00617BA0" w:rsidRPr="002F286F" w:rsidRDefault="00617BA0" w:rsidP="00617BA0">
      <w:pPr>
        <w:pStyle w:val="Tekstprzypisudolnego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Oświadczam/y, że powyższa cena zawiera wszystkie koszty związane z realizacją przedmiotu umowy, zgodnie z opisem przedmiotu zamówienia zawartym w SWZ.</w:t>
      </w:r>
    </w:p>
    <w:p w14:paraId="0C93F3CF" w14:textId="77777777" w:rsidR="00617BA0" w:rsidRPr="00FE1F42" w:rsidRDefault="00617BA0" w:rsidP="00027047">
      <w:pPr>
        <w:pStyle w:val="Listanumerowana21"/>
        <w:numPr>
          <w:ilvl w:val="0"/>
          <w:numId w:val="4"/>
        </w:numPr>
        <w:spacing w:line="240" w:lineRule="auto"/>
        <w:ind w:hanging="720"/>
        <w:rPr>
          <w:rFonts w:ascii="Arial" w:eastAsia="Arial" w:hAnsi="Arial" w:cs="Arial"/>
          <w:sz w:val="20"/>
          <w:szCs w:val="20"/>
        </w:rPr>
      </w:pPr>
      <w:r w:rsidRPr="00FE1F42">
        <w:rPr>
          <w:rFonts w:ascii="Arial" w:eastAsia="Arial" w:hAnsi="Arial" w:cs="Arial"/>
          <w:sz w:val="20"/>
          <w:szCs w:val="20"/>
        </w:rPr>
        <w:t>Termin wykonania zamówienia:</w:t>
      </w:r>
    </w:p>
    <w:p w14:paraId="25DD195D" w14:textId="77777777" w:rsidR="00FE1F42" w:rsidRPr="00FE1F42" w:rsidRDefault="00FE1F42" w:rsidP="00027047">
      <w:pPr>
        <w:pStyle w:val="Akapitzlist"/>
        <w:numPr>
          <w:ilvl w:val="0"/>
          <w:numId w:val="7"/>
        </w:numPr>
        <w:suppressAutoHyphens w:val="0"/>
        <w:spacing w:after="0" w:line="240" w:lineRule="auto"/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FE1F42">
        <w:rPr>
          <w:rFonts w:ascii="Arial" w:hAnsi="Arial" w:cs="Arial"/>
          <w:b/>
          <w:sz w:val="20"/>
          <w:szCs w:val="20"/>
        </w:rPr>
        <w:t>Rozpoczęcie w dniu podpisania umowy.</w:t>
      </w:r>
    </w:p>
    <w:p w14:paraId="2E22C9A5" w14:textId="5DFBB3AD" w:rsidR="00FE1F42" w:rsidRPr="00FE1F42" w:rsidRDefault="00260E7D" w:rsidP="00027047">
      <w:pPr>
        <w:pStyle w:val="Akapitzlist"/>
        <w:numPr>
          <w:ilvl w:val="0"/>
          <w:numId w:val="7"/>
        </w:numPr>
        <w:suppressAutoHyphens w:val="0"/>
        <w:spacing w:before="240"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Zakończenie </w:t>
      </w:r>
      <w:r w:rsidR="00C07CFA">
        <w:rPr>
          <w:rFonts w:ascii="Arial" w:hAnsi="Arial" w:cs="Arial"/>
          <w:b/>
          <w:sz w:val="20"/>
          <w:szCs w:val="20"/>
        </w:rPr>
        <w:t>dostawy</w:t>
      </w:r>
      <w:r w:rsidR="000E7599">
        <w:rPr>
          <w:rFonts w:ascii="Arial" w:hAnsi="Arial" w:cs="Arial"/>
          <w:b/>
          <w:sz w:val="20"/>
          <w:szCs w:val="20"/>
        </w:rPr>
        <w:t xml:space="preserve"> do dnia  31 grudnia</w:t>
      </w:r>
      <w:r w:rsidR="00FE1F42" w:rsidRPr="00FE1F42">
        <w:rPr>
          <w:rFonts w:ascii="Arial" w:hAnsi="Arial" w:cs="Arial"/>
          <w:b/>
          <w:sz w:val="20"/>
          <w:szCs w:val="20"/>
        </w:rPr>
        <w:t xml:space="preserve"> 2022 roku</w:t>
      </w:r>
      <w:r w:rsidR="00FE1F42" w:rsidRPr="00FE1F42">
        <w:rPr>
          <w:rFonts w:ascii="Arial" w:hAnsi="Arial" w:cs="Arial"/>
          <w:sz w:val="20"/>
          <w:szCs w:val="20"/>
        </w:rPr>
        <w:t xml:space="preserve">. </w:t>
      </w:r>
    </w:p>
    <w:p w14:paraId="05224262" w14:textId="77777777" w:rsidR="00617BA0" w:rsidRPr="00CF79FC" w:rsidRDefault="00617BA0" w:rsidP="00027047">
      <w:pPr>
        <w:numPr>
          <w:ilvl w:val="0"/>
          <w:numId w:val="4"/>
        </w:numPr>
        <w:autoSpaceDE w:val="0"/>
        <w:spacing w:line="276" w:lineRule="auto"/>
        <w:ind w:left="0" w:firstLine="0"/>
        <w:jc w:val="both"/>
        <w:rPr>
          <w:rFonts w:eastAsia="Arial" w:cs="Arial"/>
          <w:sz w:val="20"/>
          <w:szCs w:val="20"/>
          <w:lang w:eastAsia="pl-PL"/>
        </w:rPr>
      </w:pPr>
      <w:r w:rsidRPr="00CF79FC">
        <w:rPr>
          <w:rFonts w:eastAsia="Arial" w:cs="Arial"/>
          <w:sz w:val="20"/>
          <w:szCs w:val="20"/>
          <w:lang w:eastAsia="pl-PL"/>
        </w:rPr>
        <w:t xml:space="preserve">Oświadczam/y, że zapoznałem/liśmy się z treścią specyfikacji warunków zamówienia, w tym </w:t>
      </w:r>
    </w:p>
    <w:p w14:paraId="0E595297" w14:textId="77777777" w:rsidR="00617BA0" w:rsidRPr="00CF79FC" w:rsidRDefault="00617BA0" w:rsidP="00617BA0">
      <w:pPr>
        <w:autoSpaceDE w:val="0"/>
        <w:spacing w:line="276" w:lineRule="auto"/>
        <w:ind w:left="720"/>
        <w:jc w:val="both"/>
        <w:rPr>
          <w:rFonts w:eastAsia="Arial" w:cs="Arial"/>
          <w:sz w:val="20"/>
          <w:szCs w:val="20"/>
          <w:lang w:eastAsia="pl-PL"/>
        </w:rPr>
      </w:pPr>
      <w:r>
        <w:rPr>
          <w:rFonts w:eastAsia="Arial" w:cs="Arial"/>
          <w:sz w:val="20"/>
          <w:szCs w:val="20"/>
          <w:lang w:eastAsia="pl-PL"/>
        </w:rPr>
        <w:t>z projektem umowy Załącznik nr 5</w:t>
      </w:r>
      <w:r w:rsidRPr="00CF79FC">
        <w:rPr>
          <w:rFonts w:eastAsia="Arial" w:cs="Arial"/>
          <w:sz w:val="20"/>
          <w:szCs w:val="20"/>
          <w:lang w:eastAsia="pl-PL"/>
        </w:rPr>
        <w:t xml:space="preserve"> do SWZ i akceptuje/my jego treść. Uzyskaliśmy wszelkie informacje niezbędne do przygotowania niniejszej oferty. </w:t>
      </w:r>
    </w:p>
    <w:p w14:paraId="13C22C0C" w14:textId="4FC253EC" w:rsidR="00617BA0" w:rsidRPr="00CF79FC" w:rsidRDefault="00617BA0" w:rsidP="00027047">
      <w:pPr>
        <w:numPr>
          <w:ilvl w:val="0"/>
          <w:numId w:val="4"/>
        </w:numPr>
        <w:suppressAutoHyphens w:val="0"/>
        <w:spacing w:after="160" w:line="259" w:lineRule="auto"/>
        <w:ind w:left="567" w:hanging="567"/>
        <w:jc w:val="both"/>
        <w:rPr>
          <w:rFonts w:cs="Arial"/>
          <w:noProof/>
          <w:sz w:val="20"/>
          <w:szCs w:val="20"/>
          <w:lang w:eastAsia="en-US"/>
        </w:rPr>
      </w:pPr>
      <w:r w:rsidRPr="00CF79FC">
        <w:rPr>
          <w:rFonts w:cs="Arial"/>
          <w:sz w:val="20"/>
          <w:szCs w:val="20"/>
        </w:rPr>
        <w:t>W przypadku wybrania mojej oferty, zobowi</w:t>
      </w:r>
      <w:r w:rsidRPr="00CF79FC">
        <w:rPr>
          <w:rFonts w:eastAsia="TimesNewRoman" w:cs="Arial"/>
          <w:sz w:val="20"/>
          <w:szCs w:val="20"/>
        </w:rPr>
        <w:t>ą</w:t>
      </w:r>
      <w:r w:rsidRPr="00CF79FC">
        <w:rPr>
          <w:rFonts w:cs="Arial"/>
          <w:sz w:val="20"/>
          <w:szCs w:val="20"/>
        </w:rPr>
        <w:t>zuj</w:t>
      </w:r>
      <w:r w:rsidRPr="00CF79FC">
        <w:rPr>
          <w:rFonts w:eastAsia="TimesNewRoman" w:cs="Arial"/>
          <w:sz w:val="20"/>
          <w:szCs w:val="20"/>
        </w:rPr>
        <w:t xml:space="preserve">ę </w:t>
      </w:r>
      <w:r w:rsidRPr="00CF79FC">
        <w:rPr>
          <w:rFonts w:cs="Arial"/>
          <w:sz w:val="20"/>
          <w:szCs w:val="20"/>
        </w:rPr>
        <w:t>si</w:t>
      </w:r>
      <w:r w:rsidRPr="00CF79FC">
        <w:rPr>
          <w:rFonts w:eastAsia="TimesNewRoman" w:cs="Arial"/>
          <w:sz w:val="20"/>
          <w:szCs w:val="20"/>
        </w:rPr>
        <w:t xml:space="preserve">ę </w:t>
      </w:r>
      <w:r w:rsidRPr="00CF79FC">
        <w:rPr>
          <w:rFonts w:cs="Arial"/>
          <w:sz w:val="20"/>
          <w:szCs w:val="20"/>
        </w:rPr>
        <w:t xml:space="preserve">do zawarcia </w:t>
      </w:r>
      <w:r w:rsidR="00833142">
        <w:rPr>
          <w:rFonts w:cs="Arial"/>
          <w:sz w:val="20"/>
          <w:szCs w:val="20"/>
        </w:rPr>
        <w:t xml:space="preserve">umowy na warunkach określonych </w:t>
      </w:r>
      <w:r w:rsidRPr="00CF79FC">
        <w:rPr>
          <w:rFonts w:cs="Arial"/>
          <w:sz w:val="20"/>
          <w:szCs w:val="20"/>
        </w:rPr>
        <w:t>w specyfikacji warunków zamówienia oraz w miejscu i terminie wskazanym przez Zamawiaj</w:t>
      </w:r>
      <w:r w:rsidRPr="00CF79FC">
        <w:rPr>
          <w:rFonts w:eastAsia="TimesNewRoman" w:cs="Arial"/>
          <w:sz w:val="20"/>
          <w:szCs w:val="20"/>
        </w:rPr>
        <w:t>ą</w:t>
      </w:r>
      <w:r w:rsidR="00833142">
        <w:rPr>
          <w:rFonts w:cs="Arial"/>
          <w:sz w:val="20"/>
          <w:szCs w:val="20"/>
        </w:rPr>
        <w:t>cego.</w:t>
      </w:r>
    </w:p>
    <w:p w14:paraId="1B207CE3" w14:textId="77777777" w:rsidR="00617BA0" w:rsidRPr="00DC1CE5" w:rsidRDefault="00617BA0" w:rsidP="0002704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DC1CE5">
        <w:rPr>
          <w:rFonts w:ascii="Arial" w:hAnsi="Arial" w:cs="Arial"/>
          <w:sz w:val="20"/>
          <w:szCs w:val="20"/>
        </w:rPr>
        <w:t>Oświadczam/y, że uważam/y się za związanych niniejszą ofertą na czas wskazany w SWZ, tj.</w:t>
      </w:r>
      <w:r w:rsidRPr="00DC1CE5">
        <w:rPr>
          <w:rFonts w:ascii="Arial" w:hAnsi="Arial" w:cs="Arial"/>
          <w:b/>
          <w:sz w:val="20"/>
          <w:szCs w:val="20"/>
        </w:rPr>
        <w:t xml:space="preserve"> 30 dni</w:t>
      </w:r>
      <w:r w:rsidRPr="00DC1CE5">
        <w:rPr>
          <w:rFonts w:ascii="Arial" w:hAnsi="Arial" w:cs="Arial"/>
          <w:sz w:val="20"/>
          <w:szCs w:val="20"/>
        </w:rPr>
        <w:t xml:space="preserve"> od upływu terminu składania ofert</w:t>
      </w:r>
      <w:r w:rsidR="006D5AE0">
        <w:rPr>
          <w:rFonts w:ascii="Arial" w:hAnsi="Arial" w:cs="Arial"/>
          <w:color w:val="FF0000"/>
          <w:sz w:val="20"/>
          <w:szCs w:val="20"/>
        </w:rPr>
        <w:t>.</w:t>
      </w:r>
    </w:p>
    <w:p w14:paraId="4863D09A" w14:textId="77777777" w:rsidR="00617BA0" w:rsidRDefault="00617BA0" w:rsidP="0002704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Oświadczam/y, że:</w:t>
      </w:r>
    </w:p>
    <w:p w14:paraId="3846905E" w14:textId="77777777" w:rsidR="00617BA0" w:rsidRPr="00A1236D" w:rsidRDefault="00617BA0" w:rsidP="00617BA0">
      <w:pPr>
        <w:pStyle w:val="Akapitzlist"/>
        <w:spacing w:after="0" w:line="360" w:lineRule="auto"/>
        <w:ind w:left="426"/>
      </w:pPr>
      <w:r>
        <w:rPr>
          <w:rFonts w:ascii="Arial" w:hAnsi="Arial" w:cs="Arial"/>
          <w:b/>
          <w:sz w:val="20"/>
          <w:szCs w:val="20"/>
        </w:rPr>
        <w:t>Nie  zamierzam/y</w:t>
      </w:r>
      <w:r>
        <w:rPr>
          <w:rFonts w:ascii="Arial" w:hAnsi="Arial" w:cs="Arial"/>
          <w:sz w:val="20"/>
          <w:szCs w:val="20"/>
        </w:rPr>
        <w:t xml:space="preserve"> zlecać wykonania części prac  podwykonawcom*.</w:t>
      </w:r>
    </w:p>
    <w:p w14:paraId="061D399F" w14:textId="77777777" w:rsidR="00617BA0" w:rsidRDefault="00617BA0" w:rsidP="00617BA0">
      <w:pPr>
        <w:pStyle w:val="Akapitzlist"/>
        <w:spacing w:after="0" w:line="360" w:lineRule="auto"/>
        <w:ind w:left="426"/>
      </w:pPr>
      <w:r>
        <w:rPr>
          <w:rFonts w:ascii="Arial" w:hAnsi="Arial" w:cs="Arial"/>
          <w:b/>
          <w:sz w:val="20"/>
          <w:szCs w:val="20"/>
        </w:rPr>
        <w:t xml:space="preserve">Zamierzam/y  </w:t>
      </w:r>
      <w:r>
        <w:rPr>
          <w:rFonts w:ascii="Arial" w:hAnsi="Arial" w:cs="Arial"/>
          <w:sz w:val="20"/>
          <w:szCs w:val="20"/>
        </w:rPr>
        <w:t>zlecić podwykonawcom wykonanie następującego zakresu prac*:</w:t>
      </w:r>
    </w:p>
    <w:tbl>
      <w:tblPr>
        <w:tblW w:w="0" w:type="auto"/>
        <w:tblInd w:w="494" w:type="dxa"/>
        <w:tblLayout w:type="fixed"/>
        <w:tblLook w:val="0000" w:firstRow="0" w:lastRow="0" w:firstColumn="0" w:lastColumn="0" w:noHBand="0" w:noVBand="0"/>
      </w:tblPr>
      <w:tblGrid>
        <w:gridCol w:w="620"/>
        <w:gridCol w:w="4824"/>
        <w:gridCol w:w="3780"/>
      </w:tblGrid>
      <w:tr w:rsidR="00617BA0" w14:paraId="326FC72E" w14:textId="77777777" w:rsidTr="0080032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4994" w14:textId="77777777" w:rsidR="00617BA0" w:rsidRDefault="00617BA0" w:rsidP="0080032B">
            <w:pPr>
              <w:spacing w:line="360" w:lineRule="auto"/>
              <w:jc w:val="center"/>
            </w:pPr>
            <w:r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B6AD0" w14:textId="77777777" w:rsidR="00617BA0" w:rsidRDefault="00617BA0" w:rsidP="0080032B">
            <w:pPr>
              <w:jc w:val="center"/>
            </w:pPr>
            <w:r>
              <w:rPr>
                <w:rFonts w:cs="Arial"/>
                <w:sz w:val="20"/>
                <w:szCs w:val="20"/>
              </w:rPr>
              <w:t xml:space="preserve">Części zamówienia - zakres robót, jakie Wykonawca zamierza </w:t>
            </w:r>
            <w:r>
              <w:rPr>
                <w:rFonts w:eastAsia="TimesNewRomanPSMT" w:cs="Arial"/>
                <w:bCs/>
                <w:sz w:val="20"/>
                <w:szCs w:val="20"/>
              </w:rPr>
              <w:t>powierzyć</w:t>
            </w:r>
            <w:r>
              <w:rPr>
                <w:rFonts w:cs="Arial"/>
                <w:sz w:val="20"/>
                <w:szCs w:val="20"/>
              </w:rPr>
              <w:t xml:space="preserve"> podwykonawcom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824E" w14:textId="77777777" w:rsidR="00617BA0" w:rsidRDefault="00617BA0" w:rsidP="0080032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14:paraId="65ACD4E2" w14:textId="77777777" w:rsidR="00617BA0" w:rsidRDefault="00617BA0" w:rsidP="0080032B">
            <w:pPr>
              <w:jc w:val="center"/>
            </w:pPr>
            <w:r>
              <w:rPr>
                <w:rFonts w:cs="Arial"/>
                <w:sz w:val="20"/>
                <w:szCs w:val="20"/>
              </w:rPr>
              <w:t xml:space="preserve">Firma (nazwa) podwykonawcy </w:t>
            </w:r>
          </w:p>
        </w:tc>
      </w:tr>
      <w:tr w:rsidR="00617BA0" w14:paraId="3308E6F4" w14:textId="77777777" w:rsidTr="0080032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0AD4" w14:textId="77777777" w:rsidR="00617BA0" w:rsidRDefault="00617BA0" w:rsidP="0080032B">
            <w:pPr>
              <w:spacing w:line="360" w:lineRule="auto"/>
              <w:jc w:val="center"/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15B1" w14:textId="77777777" w:rsidR="00617BA0" w:rsidRDefault="00617BA0" w:rsidP="0080032B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2DB9" w14:textId="77777777" w:rsidR="00617BA0" w:rsidRDefault="00617BA0" w:rsidP="0080032B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17BA0" w14:paraId="465F8346" w14:textId="77777777" w:rsidTr="0080032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E2D3" w14:textId="77777777" w:rsidR="00617BA0" w:rsidRDefault="00617BA0" w:rsidP="0080032B">
            <w:pPr>
              <w:spacing w:line="360" w:lineRule="auto"/>
              <w:jc w:val="center"/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9DBC" w14:textId="77777777" w:rsidR="00617BA0" w:rsidRDefault="00617BA0" w:rsidP="0080032B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EA20" w14:textId="77777777" w:rsidR="00617BA0" w:rsidRDefault="00617BA0" w:rsidP="0080032B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17BA0" w14:paraId="61B690B3" w14:textId="77777777" w:rsidTr="0080032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F05E" w14:textId="77777777" w:rsidR="00617BA0" w:rsidRDefault="00617BA0" w:rsidP="0080032B">
            <w:pPr>
              <w:spacing w:line="360" w:lineRule="auto"/>
              <w:jc w:val="center"/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1B1D" w14:textId="77777777" w:rsidR="00617BA0" w:rsidRDefault="00617BA0" w:rsidP="0080032B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26FD" w14:textId="77777777" w:rsidR="00617BA0" w:rsidRDefault="00617BA0" w:rsidP="0080032B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3DA063C" w14:textId="77777777" w:rsidR="00617BA0" w:rsidRDefault="00617BA0" w:rsidP="00617BA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E2DF227" w14:textId="77777777" w:rsidR="00617BA0" w:rsidRDefault="00617BA0" w:rsidP="0002704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Oświadczam/y, że wybór oferty: </w:t>
      </w:r>
    </w:p>
    <w:p w14:paraId="53AFB183" w14:textId="77777777" w:rsidR="00617BA0" w:rsidRDefault="00617BA0" w:rsidP="00617BA0">
      <w:pPr>
        <w:pStyle w:val="Akapitzlist"/>
        <w:spacing w:after="0" w:line="360" w:lineRule="auto"/>
        <w:ind w:left="426"/>
        <w:jc w:val="both"/>
      </w:pPr>
      <w:r>
        <w:rPr>
          <w:rFonts w:ascii="Arial" w:hAnsi="Arial" w:cs="Arial"/>
          <w:b/>
          <w:sz w:val="20"/>
          <w:szCs w:val="20"/>
        </w:rPr>
        <w:t>nie będzie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prowadzić do powstania u Zamawiającego obowiązku podatkowego*</w:t>
      </w:r>
    </w:p>
    <w:p w14:paraId="1639C549" w14:textId="77777777" w:rsidR="00617BA0" w:rsidRDefault="00617BA0" w:rsidP="00617BA0">
      <w:pPr>
        <w:pStyle w:val="Akapitzlist"/>
        <w:spacing w:after="0" w:line="360" w:lineRule="auto"/>
        <w:ind w:left="425"/>
        <w:jc w:val="both"/>
      </w:pPr>
      <w:r>
        <w:rPr>
          <w:rFonts w:ascii="Arial" w:hAnsi="Arial" w:cs="Arial"/>
          <w:b/>
          <w:sz w:val="20"/>
          <w:szCs w:val="20"/>
        </w:rPr>
        <w:t>będzie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prowadzić do powstania u Zamawiającego obowiązku podatkowego*.</w:t>
      </w:r>
    </w:p>
    <w:p w14:paraId="41523B11" w14:textId="77777777" w:rsidR="00617BA0" w:rsidRPr="00692ADB" w:rsidRDefault="00617BA0" w:rsidP="00617BA0">
      <w:pPr>
        <w:pStyle w:val="Akapitzlist"/>
        <w:spacing w:after="0" w:line="360" w:lineRule="auto"/>
        <w:ind w:left="425" w:right="23"/>
        <w:jc w:val="both"/>
      </w:pPr>
      <w:r>
        <w:rPr>
          <w:rFonts w:ascii="Arial" w:hAnsi="Arial" w:cs="Arial"/>
          <w:sz w:val="20"/>
          <w:szCs w:val="20"/>
        </w:rPr>
        <w:t>i w tym zakresie wskazujemy nazwę (rodzaj) towaru lub usługi, których dostawa lub świadczenie będzie prowadzić do jego powstania, oraz wskazujemy jego wartość bez kwoty podatku: …………………………………………………………………………………………………………………</w:t>
      </w:r>
    </w:p>
    <w:p w14:paraId="0AB0C1D6" w14:textId="77777777" w:rsidR="00617BA0" w:rsidRPr="00692ADB" w:rsidRDefault="00617BA0" w:rsidP="00617BA0">
      <w:pPr>
        <w:pStyle w:val="Akapitzlist"/>
        <w:spacing w:after="0" w:line="360" w:lineRule="auto"/>
        <w:ind w:left="425" w:right="23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3A08ED3C" w14:textId="77777777" w:rsidR="00617BA0" w:rsidRDefault="00617BA0" w:rsidP="00027047">
      <w:pPr>
        <w:pStyle w:val="Akapitzlist"/>
        <w:numPr>
          <w:ilvl w:val="0"/>
          <w:numId w:val="4"/>
        </w:numPr>
        <w:spacing w:after="0" w:line="360" w:lineRule="auto"/>
        <w:ind w:left="426" w:right="23" w:hanging="426"/>
        <w:jc w:val="both"/>
      </w:pPr>
      <w:r>
        <w:rPr>
          <w:rFonts w:ascii="Arial" w:hAnsi="Arial" w:cs="Arial"/>
          <w:sz w:val="20"/>
          <w:szCs w:val="20"/>
        </w:rPr>
        <w:lastRenderedPageBreak/>
        <w:t>Ofertę składam/y na  ……. kolejno ponumerowanych stronach.</w:t>
      </w:r>
    </w:p>
    <w:p w14:paraId="0381DD02" w14:textId="77777777" w:rsidR="00617BA0" w:rsidRDefault="00617BA0" w:rsidP="00027047">
      <w:pPr>
        <w:pStyle w:val="Akapitzlist"/>
        <w:numPr>
          <w:ilvl w:val="0"/>
          <w:numId w:val="4"/>
        </w:numPr>
        <w:spacing w:after="0" w:line="360" w:lineRule="auto"/>
        <w:ind w:left="426" w:right="23" w:hanging="426"/>
        <w:jc w:val="both"/>
      </w:pPr>
      <w:r>
        <w:rPr>
          <w:rFonts w:ascii="Arial" w:hAnsi="Arial" w:cs="Arial"/>
          <w:sz w:val="20"/>
          <w:szCs w:val="20"/>
        </w:rPr>
        <w:t>Dokumenty stanowiące tajemnicę przedsiębiorstwa zawarte są na stronach oferty o numerach od …… do ……… .</w:t>
      </w:r>
      <w:r w:rsidR="00A670C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</w:p>
    <w:p w14:paraId="280850C6" w14:textId="77777777" w:rsidR="00617BA0" w:rsidRDefault="00617BA0" w:rsidP="00027047">
      <w:pPr>
        <w:numPr>
          <w:ilvl w:val="0"/>
          <w:numId w:val="4"/>
        </w:numPr>
        <w:ind w:left="426" w:hanging="426"/>
        <w:jc w:val="both"/>
      </w:pPr>
      <w:r>
        <w:rPr>
          <w:rFonts w:cs="Arial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620F7480" w14:textId="77777777" w:rsidR="00617BA0" w:rsidRDefault="00617BA0" w:rsidP="00617BA0">
      <w:pPr>
        <w:jc w:val="both"/>
        <w:rPr>
          <w:rFonts w:eastAsia="Arial" w:cs="Arial"/>
          <w:bCs/>
          <w:sz w:val="20"/>
          <w:szCs w:val="20"/>
        </w:rPr>
      </w:pPr>
      <w:r w:rsidRPr="00BE6AA4">
        <w:rPr>
          <w:rFonts w:cs="Arial"/>
          <w:sz w:val="20"/>
          <w:szCs w:val="20"/>
          <w:lang w:eastAsia="pl-PL"/>
        </w:rPr>
        <w:br/>
      </w:r>
      <w:r w:rsidRPr="00CF79FC">
        <w:rPr>
          <w:rFonts w:cs="Arial"/>
          <w:bCs/>
          <w:sz w:val="20"/>
          <w:szCs w:val="20"/>
        </w:rPr>
        <w:t>10.</w:t>
      </w:r>
      <w:r>
        <w:rPr>
          <w:rFonts w:cs="Arial"/>
          <w:bCs/>
          <w:sz w:val="20"/>
          <w:szCs w:val="20"/>
        </w:rPr>
        <w:t xml:space="preserve"> Załącznikami do niniejszej oferty są:</w:t>
      </w:r>
      <w:r>
        <w:rPr>
          <w:rFonts w:eastAsia="Arial" w:cs="Arial"/>
          <w:bCs/>
          <w:sz w:val="20"/>
          <w:szCs w:val="20"/>
        </w:rPr>
        <w:t>………………………………………………………………………</w:t>
      </w:r>
    </w:p>
    <w:p w14:paraId="05F531AA" w14:textId="77777777" w:rsidR="00617BA0" w:rsidRDefault="00617BA0" w:rsidP="00617BA0">
      <w:pPr>
        <w:jc w:val="both"/>
      </w:pPr>
    </w:p>
    <w:p w14:paraId="2A7EEE19" w14:textId="77777777" w:rsidR="00617BA0" w:rsidRDefault="00617BA0" w:rsidP="00617BA0">
      <w:pPr>
        <w:spacing w:line="360" w:lineRule="auto"/>
        <w:rPr>
          <w:rFonts w:eastAsia="Arial" w:cs="Arial"/>
          <w:sz w:val="20"/>
          <w:szCs w:val="20"/>
        </w:rPr>
      </w:pPr>
    </w:p>
    <w:p w14:paraId="6280F66B" w14:textId="77777777" w:rsidR="00617BA0" w:rsidRDefault="00617BA0" w:rsidP="00617BA0">
      <w:pPr>
        <w:spacing w:line="360" w:lineRule="auto"/>
        <w:rPr>
          <w:rFonts w:eastAsia="Arial" w:cs="Arial"/>
          <w:sz w:val="20"/>
          <w:szCs w:val="20"/>
        </w:rPr>
      </w:pPr>
    </w:p>
    <w:p w14:paraId="087A4FB3" w14:textId="77777777" w:rsidR="00617BA0" w:rsidRDefault="00617BA0" w:rsidP="00617BA0">
      <w:pPr>
        <w:spacing w:line="360" w:lineRule="auto"/>
        <w:rPr>
          <w:rFonts w:eastAsia="Arial" w:cs="Arial"/>
          <w:sz w:val="20"/>
          <w:szCs w:val="20"/>
        </w:rPr>
      </w:pPr>
    </w:p>
    <w:p w14:paraId="57503DEC" w14:textId="77777777" w:rsidR="00617BA0" w:rsidRDefault="00617BA0" w:rsidP="00617BA0">
      <w:pPr>
        <w:spacing w:line="360" w:lineRule="auto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 , dnia …..................................</w:t>
      </w:r>
    </w:p>
    <w:p w14:paraId="3C6473E8" w14:textId="77777777" w:rsidR="00AD25C8" w:rsidRPr="00AD25C8" w:rsidRDefault="00AD25C8" w:rsidP="00617BA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74BF57B5" w14:textId="77777777" w:rsidR="00617BA0" w:rsidRDefault="00617BA0" w:rsidP="00617BA0">
      <w:pPr>
        <w:spacing w:line="360" w:lineRule="auto"/>
        <w:ind w:left="426" w:hanging="426"/>
        <w:rPr>
          <w:rFonts w:cs="Arial"/>
          <w:sz w:val="16"/>
          <w:szCs w:val="16"/>
        </w:rPr>
      </w:pPr>
    </w:p>
    <w:p w14:paraId="6B949F15" w14:textId="77777777" w:rsidR="00617BA0" w:rsidRDefault="00617BA0" w:rsidP="00617BA0">
      <w:pPr>
        <w:spacing w:line="360" w:lineRule="auto"/>
        <w:ind w:left="426" w:hanging="426"/>
        <w:rPr>
          <w:rFonts w:cs="Arial"/>
          <w:sz w:val="16"/>
          <w:szCs w:val="16"/>
        </w:rPr>
      </w:pPr>
    </w:p>
    <w:p w14:paraId="3FA7CADC" w14:textId="77777777" w:rsidR="00617BA0" w:rsidRPr="00A14B32" w:rsidRDefault="00617BA0" w:rsidP="00617BA0">
      <w:pPr>
        <w:spacing w:line="360" w:lineRule="auto"/>
        <w:ind w:left="426" w:hanging="426"/>
        <w:rPr>
          <w:sz w:val="16"/>
          <w:szCs w:val="16"/>
        </w:rPr>
      </w:pPr>
      <w:r w:rsidRPr="00A14B32">
        <w:rPr>
          <w:rFonts w:cs="Arial"/>
          <w:sz w:val="16"/>
          <w:szCs w:val="16"/>
        </w:rPr>
        <w:t xml:space="preserve">* </w:t>
      </w:r>
      <w:r w:rsidRPr="00A14B32">
        <w:rPr>
          <w:rFonts w:cs="Arial"/>
          <w:sz w:val="16"/>
          <w:szCs w:val="16"/>
        </w:rPr>
        <w:tab/>
        <w:t>niepotrzebne skreślić</w:t>
      </w:r>
    </w:p>
    <w:p w14:paraId="231E38DC" w14:textId="77777777" w:rsidR="00617BA0" w:rsidRDefault="00617BA0" w:rsidP="00617BA0">
      <w:pPr>
        <w:spacing w:line="360" w:lineRule="auto"/>
        <w:ind w:left="426" w:hanging="426"/>
        <w:rPr>
          <w:rFonts w:cs="Arial"/>
          <w:sz w:val="16"/>
          <w:szCs w:val="16"/>
        </w:rPr>
      </w:pPr>
      <w:r w:rsidRPr="00A14B32">
        <w:rPr>
          <w:rFonts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7808B7" w14:textId="77777777" w:rsidR="00617BA0" w:rsidRDefault="00617BA0" w:rsidP="00617BA0">
      <w:pPr>
        <w:spacing w:line="360" w:lineRule="auto"/>
        <w:ind w:left="426" w:hanging="426"/>
        <w:rPr>
          <w:rFonts w:cs="Arial"/>
          <w:sz w:val="16"/>
          <w:szCs w:val="16"/>
        </w:rPr>
      </w:pPr>
    </w:p>
    <w:p w14:paraId="6CF3488B" w14:textId="77777777" w:rsidR="00617BA0" w:rsidRPr="00A14B32" w:rsidRDefault="00456C8E" w:rsidP="00617BA0">
      <w:pPr>
        <w:spacing w:line="360" w:lineRule="auto"/>
        <w:ind w:left="426" w:hanging="426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C32E432" w14:textId="77777777" w:rsidR="00617BA0" w:rsidRDefault="00617BA0" w:rsidP="00617BA0">
      <w:pPr>
        <w:pStyle w:val="Nagwek4"/>
        <w:spacing w:line="360" w:lineRule="auto"/>
      </w:pPr>
      <w:r>
        <w:rPr>
          <w:rFonts w:ascii="Arial" w:hAnsi="Arial" w:cs="Arial"/>
          <w:b w:val="0"/>
          <w:i/>
          <w:color w:val="auto"/>
        </w:rPr>
        <w:lastRenderedPageBreak/>
        <w:t>Załącznik nr 2 do SWZ</w:t>
      </w:r>
      <w:r>
        <w:rPr>
          <w:rFonts w:ascii="Arial" w:hAnsi="Arial" w:cs="Arial"/>
          <w:color w:val="auto"/>
        </w:rPr>
        <w:t xml:space="preserve"> </w:t>
      </w:r>
    </w:p>
    <w:p w14:paraId="57693AFD" w14:textId="77777777" w:rsidR="00617BA0" w:rsidRDefault="00617BA0" w:rsidP="00617BA0">
      <w:pPr>
        <w:spacing w:line="360" w:lineRule="auto"/>
        <w:rPr>
          <w:rFonts w:cs="Arial"/>
        </w:rPr>
      </w:pPr>
    </w:p>
    <w:p w14:paraId="7B08DA2B" w14:textId="77777777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F2789A">
        <w:rPr>
          <w:rFonts w:eastAsia="Calibri" w:cs="Arial"/>
          <w:b/>
          <w:bCs/>
          <w:color w:val="000000"/>
          <w:lang w:eastAsia="en-US"/>
        </w:rPr>
        <w:t>OŚWIADCZENIE WYKONAWCY</w:t>
      </w:r>
    </w:p>
    <w:p w14:paraId="1DA690CB" w14:textId="77777777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</w:p>
    <w:p w14:paraId="1A0D8840" w14:textId="063B2FA8" w:rsidR="00617BA0" w:rsidRDefault="00617BA0" w:rsidP="004B37BD">
      <w:pPr>
        <w:pStyle w:val="Nagwek1"/>
        <w:rPr>
          <w:rFonts w:eastAsia="Calibri"/>
          <w:lang w:eastAsia="en-US" w:bidi="pl-PL"/>
        </w:rPr>
      </w:pPr>
      <w:r w:rsidRPr="004B37BD">
        <w:rPr>
          <w:rFonts w:eastAsia="Calibri"/>
          <w:b w:val="0"/>
          <w:lang w:eastAsia="en-US"/>
        </w:rPr>
        <w:t>W związku ze złożeniem oferty w postępowaniu prowadzonym w trybie podstawowym bez przeprowadzenia negocjacji na zadanie pn.:</w:t>
      </w:r>
      <w:r w:rsidRPr="00F2789A">
        <w:rPr>
          <w:rFonts w:eastAsia="Calibri"/>
          <w:lang w:eastAsia="en-US"/>
        </w:rPr>
        <w:t xml:space="preserve"> </w:t>
      </w:r>
      <w:r w:rsidR="00E3269B" w:rsidRPr="00E3269B">
        <w:rPr>
          <w:rFonts w:eastAsia="Arial"/>
          <w:lang w:val="pl-PL"/>
        </w:rPr>
        <w:t>„Dostawa używanego średniego samochodu pożarniczo, ratowniczo-gaśniczego z napędem 4x4 dla OSP Leszczyny”</w:t>
      </w:r>
    </w:p>
    <w:p w14:paraId="1430C430" w14:textId="77777777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color w:val="000000"/>
          <w:lang w:eastAsia="en-US" w:bidi="pl-PL"/>
        </w:rPr>
      </w:pPr>
    </w:p>
    <w:p w14:paraId="2DE31D1C" w14:textId="77777777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  <w:r w:rsidRPr="00F2789A">
        <w:rPr>
          <w:rFonts w:cs="Arial"/>
          <w:b/>
        </w:rPr>
        <w:t>I. INFORMACJA DOTYCZĄCA WYKONAWCY:</w:t>
      </w:r>
    </w:p>
    <w:p w14:paraId="7CE0936F" w14:textId="6D353A4B" w:rsidR="00617BA0" w:rsidRPr="00283811" w:rsidRDefault="00617BA0" w:rsidP="00617BA0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2789A">
        <w:rPr>
          <w:rFonts w:cs="Arial"/>
        </w:rPr>
        <w:t xml:space="preserve">Oświadczam/y, że spełniam/y warunki udziału w postępowaniu określone przez </w:t>
      </w:r>
      <w:r w:rsidR="00E81CFE">
        <w:rPr>
          <w:rFonts w:cs="Arial"/>
        </w:rPr>
        <w:t xml:space="preserve">Zamawiającego w pkt </w:t>
      </w:r>
      <w:r w:rsidRPr="00283811">
        <w:rPr>
          <w:rFonts w:cs="Arial"/>
        </w:rPr>
        <w:t>V</w:t>
      </w:r>
      <w:r w:rsidR="00E81CFE">
        <w:rPr>
          <w:rFonts w:cs="Arial"/>
        </w:rPr>
        <w:t>II</w:t>
      </w:r>
      <w:r w:rsidRPr="00283811">
        <w:rPr>
          <w:rFonts w:cs="Arial"/>
        </w:rPr>
        <w:t xml:space="preserve"> SWZ.  </w:t>
      </w:r>
    </w:p>
    <w:p w14:paraId="4E85087A" w14:textId="77777777" w:rsidR="00617BA0" w:rsidRPr="00F2789A" w:rsidRDefault="00617BA0" w:rsidP="00617BA0">
      <w:pPr>
        <w:numPr>
          <w:ilvl w:val="0"/>
          <w:numId w:val="1"/>
        </w:numPr>
        <w:jc w:val="center"/>
        <w:outlineLvl w:val="0"/>
        <w:rPr>
          <w:b/>
          <w:bCs/>
        </w:rPr>
      </w:pPr>
    </w:p>
    <w:p w14:paraId="60A31399" w14:textId="77777777" w:rsidR="00617BA0" w:rsidRPr="00F2789A" w:rsidRDefault="00617BA0" w:rsidP="00617BA0">
      <w:pPr>
        <w:numPr>
          <w:ilvl w:val="0"/>
          <w:numId w:val="1"/>
        </w:numPr>
        <w:shd w:val="clear" w:color="auto" w:fill="BFBFBF"/>
        <w:spacing w:line="360" w:lineRule="auto"/>
        <w:jc w:val="both"/>
        <w:rPr>
          <w:rFonts w:cs="Arial"/>
        </w:rPr>
      </w:pPr>
      <w:r w:rsidRPr="00F2789A">
        <w:rPr>
          <w:rFonts w:cs="Arial"/>
          <w:b/>
        </w:rPr>
        <w:t>II. INFORMACJA W ZWIĄZKU Z POLEGANIEM NA ZASOBACH INNYCH PODMIOTÓW*</w:t>
      </w:r>
      <w:r w:rsidRPr="00F2789A">
        <w:rPr>
          <w:rFonts w:cs="Arial"/>
        </w:rPr>
        <w:t xml:space="preserve">: </w:t>
      </w:r>
    </w:p>
    <w:p w14:paraId="6B33C845" w14:textId="1D28AF70" w:rsidR="00617BA0" w:rsidRPr="00F2789A" w:rsidRDefault="00617BA0" w:rsidP="00617BA0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2789A">
        <w:rPr>
          <w:rFonts w:cs="Arial"/>
        </w:rPr>
        <w:t xml:space="preserve">Oświadczam/y, że w celu wykazania spełniania warunków udziału w postępowaniu, określonych przez </w:t>
      </w:r>
      <w:r w:rsidR="00E81CFE">
        <w:rPr>
          <w:rFonts w:cs="Arial"/>
        </w:rPr>
        <w:t xml:space="preserve">Zamawiającego w pkt </w:t>
      </w:r>
      <w:r w:rsidRPr="00283811">
        <w:rPr>
          <w:rFonts w:cs="Arial"/>
        </w:rPr>
        <w:t>V</w:t>
      </w:r>
      <w:r w:rsidR="00E81CFE">
        <w:rPr>
          <w:rFonts w:cs="Arial"/>
        </w:rPr>
        <w:t>III</w:t>
      </w:r>
      <w:r w:rsidRPr="00283811">
        <w:rPr>
          <w:rFonts w:cs="Arial"/>
        </w:rPr>
        <w:t xml:space="preserve"> SWZ</w:t>
      </w:r>
      <w:r w:rsidRPr="00283811">
        <w:rPr>
          <w:rFonts w:cs="Arial"/>
          <w:i/>
        </w:rPr>
        <w:t>,</w:t>
      </w:r>
      <w:r w:rsidRPr="00283811">
        <w:rPr>
          <w:rFonts w:cs="Arial"/>
        </w:rPr>
        <w:t xml:space="preserve"> polegam</w:t>
      </w:r>
      <w:r w:rsidRPr="00F2789A">
        <w:rPr>
          <w:rFonts w:cs="Arial"/>
        </w:rPr>
        <w:t xml:space="preserve">/y na zasobach następującego/ych podmiotu/ów: </w:t>
      </w:r>
    </w:p>
    <w:p w14:paraId="3C96EA4A" w14:textId="77777777" w:rsidR="00617BA0" w:rsidRPr="00F2789A" w:rsidRDefault="00617BA0" w:rsidP="00617BA0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F2789A">
        <w:rPr>
          <w:rFonts w:cs="Arial"/>
        </w:rPr>
        <w:t>……………………………………………………………….………..………………………………..</w:t>
      </w:r>
      <w:r w:rsidRPr="00F2789A">
        <w:rPr>
          <w:rFonts w:cs="Arial"/>
        </w:rPr>
        <w:br/>
      </w:r>
      <w:r w:rsidRPr="00F2789A">
        <w:rPr>
          <w:rFonts w:cs="Arial"/>
          <w:sz w:val="16"/>
          <w:szCs w:val="16"/>
        </w:rPr>
        <w:t xml:space="preserve">                                                          (należy wskazać nazwę i adres podmiotu/podmiotów)</w:t>
      </w:r>
      <w:r w:rsidRPr="00F2789A">
        <w:rPr>
          <w:rFonts w:cs="Arial"/>
        </w:rPr>
        <w:t xml:space="preserve">, </w:t>
      </w:r>
    </w:p>
    <w:p w14:paraId="04A6F007" w14:textId="77777777" w:rsidR="00617BA0" w:rsidRPr="00F2789A" w:rsidRDefault="00617BA0" w:rsidP="00617BA0">
      <w:pPr>
        <w:numPr>
          <w:ilvl w:val="0"/>
          <w:numId w:val="1"/>
        </w:numPr>
        <w:spacing w:line="360" w:lineRule="auto"/>
        <w:rPr>
          <w:rFonts w:cs="Arial"/>
        </w:rPr>
      </w:pPr>
      <w:r w:rsidRPr="00F2789A">
        <w:rPr>
          <w:rFonts w:cs="Arial"/>
        </w:rPr>
        <w:t>w następującym zakresie: ……………………………………………………………………………………………………………</w:t>
      </w:r>
    </w:p>
    <w:p w14:paraId="1352F98A" w14:textId="77777777" w:rsidR="00617BA0" w:rsidRPr="00F2789A" w:rsidRDefault="00617BA0" w:rsidP="00617BA0">
      <w:pPr>
        <w:numPr>
          <w:ilvl w:val="0"/>
          <w:numId w:val="1"/>
        </w:numPr>
        <w:spacing w:line="360" w:lineRule="auto"/>
        <w:jc w:val="center"/>
        <w:rPr>
          <w:rFonts w:cs="Arial"/>
          <w:i/>
          <w:sz w:val="18"/>
          <w:szCs w:val="18"/>
        </w:rPr>
      </w:pPr>
      <w:r w:rsidRPr="00F2789A">
        <w:rPr>
          <w:rFonts w:cs="Arial"/>
        </w:rPr>
        <w:t xml:space="preserve">……………………………………………………………………………………………………………                                         </w:t>
      </w:r>
      <w:r w:rsidRPr="00F2789A">
        <w:rPr>
          <w:rFonts w:cs="Arial"/>
          <w:sz w:val="16"/>
          <w:szCs w:val="16"/>
        </w:rPr>
        <w:t>(należy określić odpowiedni zakres udostępnianych zasobów dla wskazanego podmiotu).</w:t>
      </w:r>
    </w:p>
    <w:p w14:paraId="713BD110" w14:textId="77777777" w:rsidR="00617BA0" w:rsidRPr="00F2789A" w:rsidRDefault="00617BA0" w:rsidP="00617BA0">
      <w:pPr>
        <w:numPr>
          <w:ilvl w:val="0"/>
          <w:numId w:val="1"/>
        </w:numPr>
        <w:spacing w:line="360" w:lineRule="auto"/>
        <w:jc w:val="both"/>
        <w:rPr>
          <w:rFonts w:cs="Arial"/>
          <w:sz w:val="18"/>
          <w:szCs w:val="18"/>
        </w:rPr>
      </w:pPr>
      <w:r w:rsidRPr="00F2789A">
        <w:rPr>
          <w:rFonts w:cs="Arial"/>
          <w:sz w:val="18"/>
          <w:szCs w:val="18"/>
        </w:rPr>
        <w:t>*należy wypełnić jeżeli dotyczy (w przypadku, gdy nie dotyczy – należy cały zapis o podmiotach przekreślić)</w:t>
      </w:r>
    </w:p>
    <w:p w14:paraId="1ED039EB" w14:textId="77777777" w:rsidR="00617BA0" w:rsidRPr="00F2789A" w:rsidRDefault="00617BA0" w:rsidP="00617BA0">
      <w:pPr>
        <w:numPr>
          <w:ilvl w:val="0"/>
          <w:numId w:val="1"/>
        </w:numPr>
        <w:spacing w:line="360" w:lineRule="auto"/>
        <w:jc w:val="both"/>
        <w:rPr>
          <w:rFonts w:cs="Arial"/>
          <w:i/>
        </w:rPr>
      </w:pPr>
    </w:p>
    <w:p w14:paraId="354A9D73" w14:textId="77777777" w:rsidR="00617BA0" w:rsidRPr="00F2789A" w:rsidRDefault="00617BA0" w:rsidP="00617BA0">
      <w:pPr>
        <w:numPr>
          <w:ilvl w:val="0"/>
          <w:numId w:val="1"/>
        </w:numPr>
        <w:shd w:val="clear" w:color="auto" w:fill="BFBFBF"/>
        <w:spacing w:line="360" w:lineRule="auto"/>
        <w:jc w:val="both"/>
        <w:rPr>
          <w:rFonts w:cs="Arial"/>
          <w:b/>
        </w:rPr>
      </w:pPr>
      <w:r w:rsidRPr="00F2789A">
        <w:rPr>
          <w:rFonts w:cs="Arial"/>
          <w:b/>
        </w:rPr>
        <w:t>III. OŚWIADCZENIE DOTYCZĄCE PODANYCH INFORMACJI:</w:t>
      </w:r>
    </w:p>
    <w:p w14:paraId="0A871DA5" w14:textId="77777777" w:rsidR="00617BA0" w:rsidRPr="00F2789A" w:rsidRDefault="00617BA0" w:rsidP="00617BA0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2789A">
        <w:rPr>
          <w:rFonts w:cs="Arial"/>
        </w:rPr>
        <w:t xml:space="preserve">Oświadczam/y, że wszystkie informacje podane w powyższych oświadczeniach są aktualne </w:t>
      </w:r>
      <w:r w:rsidRPr="00F2789A">
        <w:rPr>
          <w:rFonts w:cs="Arial"/>
        </w:rPr>
        <w:br/>
        <w:t>i zgodne z prawdą oraz zostały przedstawione z pełną świadomością konsekwencji wprowadzenia Zamawiającego w błąd przy przedstawianiu ww. informacji.</w:t>
      </w:r>
    </w:p>
    <w:p w14:paraId="362C23E5" w14:textId="77777777" w:rsidR="002E1FE2" w:rsidRDefault="002E1FE2">
      <w:pPr>
        <w:suppressAutoHyphens w:val="0"/>
        <w:rPr>
          <w:rFonts w:cs="Arial"/>
          <w:i/>
          <w:sz w:val="20"/>
          <w:szCs w:val="20"/>
          <w:lang w:val="x-none"/>
        </w:rPr>
      </w:pPr>
      <w:r>
        <w:rPr>
          <w:rFonts w:cs="Arial"/>
          <w:b/>
          <w:i/>
        </w:rPr>
        <w:br w:type="page"/>
      </w:r>
    </w:p>
    <w:p w14:paraId="7C8906C0" w14:textId="353673C2" w:rsidR="00617BA0" w:rsidRPr="002E1FE2" w:rsidRDefault="002E1FE2" w:rsidP="002E1FE2">
      <w:pPr>
        <w:pStyle w:val="Nagwek4"/>
        <w:spacing w:line="360" w:lineRule="auto"/>
      </w:pPr>
      <w:r>
        <w:rPr>
          <w:rFonts w:ascii="Arial" w:hAnsi="Arial" w:cs="Arial"/>
          <w:b w:val="0"/>
          <w:i/>
          <w:color w:val="auto"/>
        </w:rPr>
        <w:lastRenderedPageBreak/>
        <w:t xml:space="preserve">Załącznik nr </w:t>
      </w:r>
      <w:r>
        <w:rPr>
          <w:rFonts w:ascii="Arial" w:hAnsi="Arial" w:cs="Arial"/>
          <w:b w:val="0"/>
          <w:i/>
          <w:color w:val="auto"/>
          <w:lang w:val="pl-PL"/>
        </w:rPr>
        <w:t>3</w:t>
      </w:r>
      <w:r>
        <w:rPr>
          <w:rFonts w:ascii="Arial" w:hAnsi="Arial" w:cs="Arial"/>
          <w:b w:val="0"/>
          <w:i/>
          <w:color w:val="auto"/>
        </w:rPr>
        <w:t xml:space="preserve"> do SWZ</w:t>
      </w:r>
      <w:r>
        <w:rPr>
          <w:rFonts w:ascii="Arial" w:hAnsi="Arial" w:cs="Arial"/>
          <w:color w:val="auto"/>
        </w:rPr>
        <w:t xml:space="preserve"> </w:t>
      </w:r>
    </w:p>
    <w:p w14:paraId="2FD4DC5A" w14:textId="77777777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</w:p>
    <w:p w14:paraId="1416320E" w14:textId="77777777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F2789A">
        <w:rPr>
          <w:rFonts w:eastAsia="Calibri" w:cs="Arial"/>
          <w:b/>
          <w:bCs/>
          <w:color w:val="000000"/>
          <w:lang w:eastAsia="en-US"/>
        </w:rPr>
        <w:t>OŚWIADCZENIE WYKONAWCY</w:t>
      </w:r>
    </w:p>
    <w:p w14:paraId="328AEFE5" w14:textId="77777777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</w:p>
    <w:p w14:paraId="65B9DCC5" w14:textId="01B39CB6" w:rsidR="001E2D74" w:rsidRPr="001E2D74" w:rsidRDefault="00617BA0" w:rsidP="001E2D7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Arial" w:cs="Arial"/>
          <w:b/>
          <w:bCs/>
          <w:sz w:val="24"/>
          <w:szCs w:val="24"/>
          <w:lang w:val="pl"/>
        </w:rPr>
      </w:pPr>
      <w:r w:rsidRPr="00F2789A">
        <w:rPr>
          <w:rFonts w:eastAsia="Calibri" w:cs="Arial"/>
          <w:color w:val="000000"/>
          <w:lang w:eastAsia="en-US"/>
        </w:rPr>
        <w:t xml:space="preserve">W związku ze złożeniem oferty w postępowaniu prowadzonym w trybie podstawowym bez przeprowadzenia negocjacji na zadanie pn.: </w:t>
      </w:r>
      <w:r w:rsidR="00E3269B" w:rsidRPr="006474F2">
        <w:rPr>
          <w:rFonts w:eastAsia="Arial" w:cs="Arial"/>
          <w:b/>
        </w:rPr>
        <w:t>„Dostawa używanego średniego samochodu pożarniczo, ratowniczo-gaśniczego z napędem 4x4 dla OSP Leszczyny”</w:t>
      </w:r>
    </w:p>
    <w:p w14:paraId="1721EF7F" w14:textId="318C12CC" w:rsidR="00617BA0" w:rsidRDefault="00617BA0" w:rsidP="00617B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color w:val="000000"/>
          <w:lang w:eastAsia="en-US" w:bidi="pl-PL"/>
        </w:rPr>
      </w:pPr>
    </w:p>
    <w:p w14:paraId="0BEDA3AC" w14:textId="77777777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color w:val="000000"/>
          <w:lang w:eastAsia="en-US" w:bidi="pl-PL"/>
        </w:rPr>
      </w:pPr>
    </w:p>
    <w:p w14:paraId="36ACAA5E" w14:textId="77777777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lang w:eastAsia="en-US"/>
        </w:rPr>
      </w:pPr>
      <w:r w:rsidRPr="00F2789A">
        <w:rPr>
          <w:rFonts w:eastAsia="Calibri" w:cs="Arial"/>
          <w:color w:val="000000"/>
          <w:lang w:eastAsia="en-US"/>
        </w:rPr>
        <w:t>Ja niżej podpisany</w:t>
      </w:r>
    </w:p>
    <w:p w14:paraId="1910AA6C" w14:textId="77777777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lang w:eastAsia="en-US"/>
        </w:rPr>
      </w:pPr>
      <w:r w:rsidRPr="00F2789A">
        <w:rPr>
          <w:rFonts w:eastAsia="Calibri" w:cs="Arial"/>
          <w:color w:val="000000"/>
          <w:lang w:eastAsia="en-US"/>
        </w:rPr>
        <w:t xml:space="preserve"> ……………………………………………………………………………………………………….. </w:t>
      </w:r>
    </w:p>
    <w:p w14:paraId="2F66B5A5" w14:textId="77777777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lang w:eastAsia="en-US"/>
        </w:rPr>
      </w:pPr>
      <w:r w:rsidRPr="00F2789A">
        <w:rPr>
          <w:rFonts w:eastAsia="Calibri" w:cs="Arial"/>
          <w:color w:val="000000"/>
          <w:lang w:eastAsia="en-US"/>
        </w:rPr>
        <w:t xml:space="preserve">działając w imieniu i na rzecz </w:t>
      </w:r>
    </w:p>
    <w:p w14:paraId="12534E91" w14:textId="77777777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lang w:eastAsia="en-US"/>
        </w:rPr>
      </w:pPr>
      <w:r w:rsidRPr="00F2789A">
        <w:rPr>
          <w:rFonts w:eastAsia="Calibri" w:cs="Arial"/>
          <w:color w:val="000000"/>
          <w:lang w:eastAsia="en-US"/>
        </w:rPr>
        <w:t xml:space="preserve">…………………………………………..……………………………………………………………… </w:t>
      </w:r>
    </w:p>
    <w:p w14:paraId="20F9B910" w14:textId="3BFC8968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lang w:eastAsia="en-US"/>
        </w:rPr>
      </w:pPr>
      <w:r w:rsidRPr="00F2789A">
        <w:rPr>
          <w:rFonts w:eastAsia="Calibri" w:cs="Arial"/>
          <w:b/>
          <w:bCs/>
          <w:color w:val="000000"/>
          <w:lang w:eastAsia="en-US"/>
        </w:rPr>
        <w:t xml:space="preserve">Oświadczam/y, że </w:t>
      </w:r>
      <w:r w:rsidRPr="00F2789A">
        <w:rPr>
          <w:rFonts w:eastAsia="Calibri" w:cs="Arial"/>
          <w:color w:val="000000"/>
          <w:lang w:eastAsia="en-US"/>
        </w:rPr>
        <w:t>nie podlegam/y wykluczeniu z postępowania na</w:t>
      </w:r>
      <w:r w:rsidR="00E45FE0">
        <w:rPr>
          <w:rFonts w:eastAsia="Calibri" w:cs="Arial"/>
          <w:color w:val="000000"/>
          <w:lang w:eastAsia="en-US"/>
        </w:rPr>
        <w:t xml:space="preserve"> podstawie art. 108 ust. 1 oraz art. 109 ust. 1 pkt 4,5,7  </w:t>
      </w:r>
      <w:r w:rsidRPr="00F2789A">
        <w:rPr>
          <w:rFonts w:eastAsia="Calibri" w:cs="Arial"/>
          <w:color w:val="000000"/>
          <w:lang w:eastAsia="en-US"/>
        </w:rPr>
        <w:t xml:space="preserve">ustawy Pzp. </w:t>
      </w:r>
    </w:p>
    <w:p w14:paraId="273D70FB" w14:textId="77777777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18"/>
          <w:szCs w:val="18"/>
          <w:lang w:eastAsia="en-US"/>
        </w:rPr>
      </w:pPr>
    </w:p>
    <w:p w14:paraId="7B2422AC" w14:textId="702E549C" w:rsidR="00617BA0" w:rsidRPr="00F2789A" w:rsidRDefault="00617BA0" w:rsidP="00617B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lang w:eastAsia="en-US"/>
        </w:rPr>
      </w:pPr>
      <w:r w:rsidRPr="00F2789A">
        <w:rPr>
          <w:rFonts w:eastAsia="Calibri" w:cs="Arial"/>
          <w:b/>
          <w:bCs/>
          <w:color w:val="000000"/>
          <w:lang w:eastAsia="en-US"/>
        </w:rPr>
        <w:t xml:space="preserve">Oświadczam, że </w:t>
      </w:r>
      <w:r w:rsidRPr="00F2789A">
        <w:rPr>
          <w:rFonts w:eastAsia="Calibri" w:cs="Arial"/>
          <w:color w:val="000000"/>
          <w:lang w:eastAsia="en-US"/>
        </w:rPr>
        <w:t xml:space="preserve">zachodzą w stosunku do mnie podstawy wykluczenia z postępowania na podstawie art. ………………. ustawy Pzp </w:t>
      </w:r>
      <w:r w:rsidRPr="00E45FE0">
        <w:rPr>
          <w:rFonts w:eastAsia="Calibri" w:cs="Arial"/>
          <w:i/>
          <w:iCs/>
          <w:color w:val="000000"/>
          <w:sz w:val="20"/>
          <w:szCs w:val="20"/>
          <w:lang w:eastAsia="en-US"/>
        </w:rPr>
        <w:t>(podać mającą zastosowanie podstawę wykluczenia spośród wymienionych w art. 108 ust. 1</w:t>
      </w:r>
      <w:r w:rsidR="00E45FE0" w:rsidRPr="00E45FE0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oraz 109 ust. 1 pkt 4,5.7</w:t>
      </w:r>
      <w:r w:rsidRPr="00E45FE0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ustawy Pzp.).</w:t>
      </w:r>
      <w:r w:rsidRPr="00F2789A">
        <w:rPr>
          <w:rFonts w:eastAsia="Calibri" w:cs="Arial"/>
          <w:i/>
          <w:iCs/>
          <w:color w:val="000000"/>
          <w:lang w:eastAsia="en-US"/>
        </w:rPr>
        <w:t xml:space="preserve"> </w:t>
      </w:r>
      <w:r w:rsidRPr="00F2789A">
        <w:rPr>
          <w:rFonts w:eastAsia="Calibri" w:cs="Arial"/>
          <w:color w:val="000000"/>
          <w:lang w:eastAsia="en-US"/>
        </w:rPr>
        <w:t xml:space="preserve">Jednocześnie oświadczam, że w związku z ww. okolicznością, podjąłem następujące środki naprawcze: </w:t>
      </w:r>
    </w:p>
    <w:p w14:paraId="34532A5A" w14:textId="6ABF1506" w:rsidR="00617BA0" w:rsidRDefault="00617BA0" w:rsidP="00617B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lang w:eastAsia="en-US"/>
        </w:rPr>
      </w:pPr>
      <w:r w:rsidRPr="00F2789A">
        <w:rPr>
          <w:rFonts w:eastAsia="Calibri" w:cs="Arial"/>
          <w:color w:val="000000"/>
          <w:lang w:eastAsia="en-US"/>
        </w:rPr>
        <w:t>……………………………………………..…………………………………………………………</w:t>
      </w:r>
    </w:p>
    <w:p w14:paraId="5463064D" w14:textId="77777777" w:rsidR="002E1FE2" w:rsidRPr="00F2789A" w:rsidRDefault="002E1FE2" w:rsidP="00617BA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lang w:eastAsia="en-US"/>
        </w:rPr>
      </w:pPr>
    </w:p>
    <w:p w14:paraId="069705C6" w14:textId="70DDBC0B" w:rsidR="00027047" w:rsidRPr="00116E84" w:rsidRDefault="009B5ED7" w:rsidP="00DC5A92">
      <w:pPr>
        <w:pStyle w:val="Nagwek4"/>
        <w:numPr>
          <w:ilvl w:val="0"/>
          <w:numId w:val="0"/>
        </w:numPr>
        <w:jc w:val="left"/>
        <w:rPr>
          <w:rFonts w:cs="Arial"/>
          <w:b w:val="0"/>
          <w:bCs/>
        </w:rPr>
      </w:pPr>
      <w:r>
        <w:rPr>
          <w:rFonts w:cs="Arial"/>
          <w:i/>
        </w:rPr>
        <w:br w:type="page"/>
      </w:r>
    </w:p>
    <w:p w14:paraId="21FC20B2" w14:textId="77777777" w:rsidR="00B101BE" w:rsidRPr="00F04E65" w:rsidRDefault="00F04E65" w:rsidP="00B101BE">
      <w:pPr>
        <w:jc w:val="right"/>
        <w:rPr>
          <w:rFonts w:cs="Arial"/>
          <w:b/>
          <w:bCs/>
        </w:rPr>
      </w:pPr>
      <w:r w:rsidRPr="00F04E65">
        <w:rPr>
          <w:rFonts w:cs="Arial"/>
          <w:i/>
        </w:rPr>
        <w:lastRenderedPageBreak/>
        <w:t xml:space="preserve">   </w:t>
      </w:r>
      <w:r w:rsidR="00B101BE" w:rsidRPr="00F04E65">
        <w:rPr>
          <w:rFonts w:cs="Arial"/>
          <w:i/>
          <w:lang w:eastAsia="pl-PL"/>
        </w:rPr>
        <w:t>Załącznik nr 5 do SWZ</w:t>
      </w:r>
    </w:p>
    <w:p w14:paraId="607F19C3" w14:textId="77777777" w:rsidR="00B101BE" w:rsidRPr="00F04E65" w:rsidRDefault="00B101BE" w:rsidP="00B101BE">
      <w:pPr>
        <w:keepNext/>
        <w:widowControl w:val="0"/>
        <w:suppressAutoHyphens w:val="0"/>
        <w:autoSpaceDE w:val="0"/>
        <w:autoSpaceDN w:val="0"/>
        <w:adjustRightInd w:val="0"/>
        <w:spacing w:line="276" w:lineRule="auto"/>
        <w:outlineLvl w:val="1"/>
        <w:rPr>
          <w:rFonts w:cs="Arial"/>
          <w:lang w:eastAsia="pl-PL"/>
        </w:rPr>
      </w:pPr>
      <w:r>
        <w:rPr>
          <w:rFonts w:cs="Arial"/>
          <w:lang w:eastAsia="pl-PL"/>
        </w:rPr>
        <w:t>Znak sprawy: IZP.271.31</w:t>
      </w:r>
      <w:r w:rsidRPr="00F04E65">
        <w:rPr>
          <w:rFonts w:cs="Arial"/>
          <w:lang w:eastAsia="pl-PL"/>
        </w:rPr>
        <w:t>.2022.AM</w:t>
      </w:r>
    </w:p>
    <w:p w14:paraId="1A47EE55" w14:textId="767C84B6" w:rsidR="00717ADC" w:rsidRDefault="00717ADC" w:rsidP="00717ADC">
      <w:pPr>
        <w:pStyle w:val="Nagwek1"/>
        <w:jc w:val="right"/>
        <w:rPr>
          <w:rFonts w:asciiTheme="minorHAnsi" w:hAnsiTheme="minorHAnsi" w:cstheme="minorHAnsi"/>
          <w:sz w:val="22"/>
          <w:szCs w:val="22"/>
        </w:rPr>
      </w:pPr>
    </w:p>
    <w:p w14:paraId="548EFDCE" w14:textId="77777777" w:rsidR="00717ADC" w:rsidRDefault="00717ADC" w:rsidP="00717ADC">
      <w:pPr>
        <w:pStyle w:val="Nagwek1"/>
        <w:ind w:left="6521" w:right="3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CABBA41" w14:textId="77777777" w:rsidR="00717ADC" w:rsidRPr="00717ADC" w:rsidRDefault="00717ADC" w:rsidP="00717ADC">
      <w:pPr>
        <w:pStyle w:val="Nagwek1"/>
        <w:ind w:left="2977" w:hanging="2977"/>
        <w:jc w:val="righ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17ADC">
        <w:rPr>
          <w:rFonts w:asciiTheme="minorHAnsi" w:hAnsiTheme="minorHAnsi" w:cstheme="minorHAnsi"/>
          <w:color w:val="000000" w:themeColor="text1"/>
          <w:sz w:val="28"/>
          <w:szCs w:val="28"/>
        </w:rPr>
        <w:t>PROJEKT UMOWY</w:t>
      </w:r>
    </w:p>
    <w:p w14:paraId="3315111A" w14:textId="4C5B5015" w:rsidR="00717ADC" w:rsidRDefault="00717ADC" w:rsidP="00717ADC">
      <w:pPr>
        <w:pStyle w:val="Nagwek1"/>
        <w:ind w:left="2977" w:hanging="2977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UMOWA Nr</w:t>
      </w:r>
      <w:r>
        <w:rPr>
          <w:rFonts w:asciiTheme="minorHAnsi" w:hAnsiTheme="minorHAnsi" w:cstheme="minorHAnsi"/>
          <w:sz w:val="32"/>
          <w:szCs w:val="32"/>
          <w:lang w:val="pl-PL"/>
        </w:rPr>
        <w:t>………………</w:t>
      </w:r>
    </w:p>
    <w:p w14:paraId="4A3DE2D8" w14:textId="77777777" w:rsidR="00717ADC" w:rsidRDefault="00717ADC" w:rsidP="00717ADC">
      <w:pPr>
        <w:pStyle w:val="Nagwek1"/>
        <w:ind w:left="2977" w:hanging="2977"/>
        <w:jc w:val="center"/>
        <w:rPr>
          <w:rFonts w:asciiTheme="minorHAnsi" w:hAnsiTheme="minorHAnsi" w:cstheme="minorHAnsi"/>
          <w:sz w:val="28"/>
          <w:szCs w:val="28"/>
        </w:rPr>
      </w:pPr>
    </w:p>
    <w:p w14:paraId="43344E7D" w14:textId="77777777" w:rsidR="00717ADC" w:rsidRDefault="00717ADC" w:rsidP="00717ADC">
      <w:pPr>
        <w:pStyle w:val="Standard"/>
        <w:tabs>
          <w:tab w:val="left" w:pos="7320"/>
        </w:tabs>
        <w:rPr>
          <w:rFonts w:asciiTheme="minorHAnsi" w:hAnsiTheme="minorHAnsi" w:cstheme="minorHAnsi"/>
          <w:sz w:val="22"/>
          <w:szCs w:val="22"/>
        </w:rPr>
      </w:pPr>
    </w:p>
    <w:p w14:paraId="515A63BE" w14:textId="77777777" w:rsidR="00717ADC" w:rsidRPr="00F04E65" w:rsidRDefault="00717ADC" w:rsidP="00717ADC">
      <w:pPr>
        <w:suppressAutoHyphens w:val="0"/>
        <w:spacing w:line="276" w:lineRule="auto"/>
        <w:rPr>
          <w:rFonts w:cs="Arial"/>
          <w:lang w:eastAsia="pl-PL"/>
        </w:rPr>
      </w:pPr>
      <w:r w:rsidRPr="00F04E65">
        <w:rPr>
          <w:rFonts w:cs="Arial"/>
          <w:lang w:eastAsia="pl-PL"/>
        </w:rPr>
        <w:t xml:space="preserve">Zawarta w dniu ………………….  w Białym Dunajcu pomiędzy: </w:t>
      </w:r>
    </w:p>
    <w:p w14:paraId="13B140CD" w14:textId="77777777" w:rsidR="00717ADC" w:rsidRPr="00F04E65" w:rsidRDefault="00717ADC" w:rsidP="00717ADC">
      <w:pPr>
        <w:suppressAutoHyphens w:val="0"/>
        <w:spacing w:line="276" w:lineRule="auto"/>
        <w:rPr>
          <w:rFonts w:cs="Arial"/>
          <w:b/>
          <w:lang w:eastAsia="pl-PL"/>
        </w:rPr>
      </w:pPr>
    </w:p>
    <w:p w14:paraId="120FA49C" w14:textId="77777777" w:rsidR="00717ADC" w:rsidRPr="00F04E65" w:rsidRDefault="00717ADC" w:rsidP="00717ADC">
      <w:pPr>
        <w:suppressAutoHyphens w:val="0"/>
        <w:spacing w:line="276" w:lineRule="auto"/>
        <w:rPr>
          <w:rFonts w:cs="Arial"/>
          <w:lang w:eastAsia="pl-PL"/>
        </w:rPr>
      </w:pPr>
      <w:r w:rsidRPr="00F04E65">
        <w:rPr>
          <w:rFonts w:cs="Arial"/>
          <w:b/>
          <w:lang w:eastAsia="pl-PL"/>
        </w:rPr>
        <w:t>Gminą Biały Dunajec</w:t>
      </w:r>
      <w:r w:rsidRPr="00F04E65">
        <w:rPr>
          <w:rFonts w:cs="Arial"/>
          <w:lang w:eastAsia="pl-PL"/>
        </w:rPr>
        <w:t>, ul. Jana Pawła II 312, 34 – 425 Biały Dunajec, NIP 736-17-17-680</w:t>
      </w:r>
    </w:p>
    <w:p w14:paraId="7D2AA79F" w14:textId="77777777" w:rsidR="00717ADC" w:rsidRPr="00F04E65" w:rsidRDefault="00717ADC" w:rsidP="00717ADC">
      <w:pPr>
        <w:suppressAutoHyphens w:val="0"/>
        <w:spacing w:line="276" w:lineRule="auto"/>
        <w:rPr>
          <w:rFonts w:cs="Arial"/>
          <w:lang w:eastAsia="pl-PL"/>
        </w:rPr>
      </w:pPr>
      <w:r w:rsidRPr="00F04E65">
        <w:rPr>
          <w:rFonts w:cs="Arial"/>
          <w:lang w:eastAsia="pl-PL"/>
        </w:rPr>
        <w:t xml:space="preserve">reprezentowaną przez Wójta Gminy Biały Dunajec  </w:t>
      </w:r>
      <w:r w:rsidRPr="00F04E65">
        <w:rPr>
          <w:rFonts w:cs="Arial"/>
          <w:b/>
          <w:lang w:eastAsia="pl-PL"/>
        </w:rPr>
        <w:t>Andrzeja Jacka Nowaka</w:t>
      </w:r>
      <w:r w:rsidRPr="00F04E65">
        <w:rPr>
          <w:rFonts w:cs="Arial"/>
          <w:lang w:eastAsia="pl-PL"/>
        </w:rPr>
        <w:t>,</w:t>
      </w:r>
    </w:p>
    <w:p w14:paraId="686D6C61" w14:textId="77777777" w:rsidR="00717ADC" w:rsidRPr="00F04E65" w:rsidRDefault="00717ADC" w:rsidP="00717ADC">
      <w:pPr>
        <w:suppressAutoHyphens w:val="0"/>
        <w:spacing w:line="276" w:lineRule="auto"/>
        <w:rPr>
          <w:rFonts w:cs="Arial"/>
          <w:b/>
          <w:lang w:eastAsia="pl-PL"/>
        </w:rPr>
      </w:pPr>
      <w:r w:rsidRPr="00F04E65">
        <w:rPr>
          <w:rFonts w:cs="Arial"/>
          <w:lang w:eastAsia="pl-PL"/>
        </w:rPr>
        <w:t xml:space="preserve">przy kontrasygnacie Skarbnika Gminy Biały Dunajec </w:t>
      </w:r>
      <w:r w:rsidRPr="00F04E65">
        <w:rPr>
          <w:rFonts w:cs="Arial"/>
          <w:b/>
          <w:lang w:eastAsia="pl-PL"/>
        </w:rPr>
        <w:t>Anny Wędziarz</w:t>
      </w:r>
    </w:p>
    <w:p w14:paraId="48E3BB8D" w14:textId="77777777" w:rsidR="00717ADC" w:rsidRPr="00F04E65" w:rsidRDefault="00717ADC" w:rsidP="00717ADC">
      <w:pPr>
        <w:suppressAutoHyphens w:val="0"/>
        <w:spacing w:line="276" w:lineRule="auto"/>
        <w:rPr>
          <w:rFonts w:cs="Arial"/>
          <w:lang w:eastAsia="pl-PL"/>
        </w:rPr>
      </w:pPr>
      <w:r w:rsidRPr="00F04E65">
        <w:rPr>
          <w:rFonts w:cs="Arial"/>
          <w:lang w:eastAsia="pl-PL"/>
        </w:rPr>
        <w:t>zwaną dalej: „</w:t>
      </w:r>
      <w:r w:rsidRPr="00F04E65">
        <w:rPr>
          <w:rFonts w:cs="Arial"/>
          <w:b/>
          <w:lang w:eastAsia="pl-PL"/>
        </w:rPr>
        <w:t>Zamawiającym”</w:t>
      </w:r>
      <w:r w:rsidRPr="00F04E65">
        <w:rPr>
          <w:rFonts w:cs="Arial"/>
          <w:b/>
          <w:lang w:eastAsia="pl-PL"/>
        </w:rPr>
        <w:tab/>
      </w:r>
    </w:p>
    <w:p w14:paraId="639EE2CB" w14:textId="77777777" w:rsidR="00717ADC" w:rsidRPr="00F04E65" w:rsidRDefault="00717ADC" w:rsidP="00717ADC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lang w:eastAsia="pl-PL"/>
        </w:rPr>
      </w:pPr>
    </w:p>
    <w:p w14:paraId="616F6607" w14:textId="77777777" w:rsidR="00717ADC" w:rsidRPr="00F04E65" w:rsidRDefault="00717ADC" w:rsidP="00717ADC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lang w:eastAsia="pl-PL"/>
        </w:rPr>
      </w:pPr>
      <w:r w:rsidRPr="00F04E65">
        <w:rPr>
          <w:rFonts w:cs="Arial"/>
          <w:lang w:eastAsia="pl-PL"/>
        </w:rPr>
        <w:t xml:space="preserve">a </w:t>
      </w:r>
    </w:p>
    <w:p w14:paraId="09AA040C" w14:textId="77777777" w:rsidR="00717ADC" w:rsidRPr="00F04E65" w:rsidRDefault="00717ADC" w:rsidP="00717ADC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color w:val="000000"/>
          <w:lang w:eastAsia="pl-PL"/>
        </w:rPr>
      </w:pPr>
      <w:r w:rsidRPr="00F04E65">
        <w:rPr>
          <w:rFonts w:cs="Arial"/>
          <w:color w:val="000000"/>
          <w:lang w:eastAsia="pl-PL"/>
        </w:rPr>
        <w:t xml:space="preserve"> ………………………………………………………………………………….., </w:t>
      </w:r>
      <w:r w:rsidRPr="00F04E65">
        <w:rPr>
          <w:rFonts w:cs="Arial"/>
          <w:color w:val="000000"/>
          <w:lang w:eastAsia="pl-PL"/>
        </w:rPr>
        <w:br/>
        <w:t xml:space="preserve">adres …………………………………………………, </w:t>
      </w:r>
      <w:r w:rsidRPr="00F04E65">
        <w:rPr>
          <w:rFonts w:cs="Arial"/>
          <w:color w:val="000000"/>
          <w:lang w:eastAsia="pl-PL"/>
        </w:rPr>
        <w:br/>
        <w:t>nr NIP: …………………..,* nr REGON: ………………*</w:t>
      </w:r>
    </w:p>
    <w:p w14:paraId="5A69EA3E" w14:textId="77777777" w:rsidR="00717ADC" w:rsidRPr="00F04E65" w:rsidRDefault="00717ADC" w:rsidP="00717ADC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trike/>
          <w:color w:val="000000"/>
          <w:lang w:eastAsia="pl-PL"/>
        </w:rPr>
      </w:pPr>
      <w:r w:rsidRPr="00F04E65">
        <w:rPr>
          <w:rFonts w:cs="Arial"/>
          <w:color w:val="000000"/>
          <w:lang w:eastAsia="pl-PL"/>
        </w:rPr>
        <w:t>w imieniu której działa ………………………….</w:t>
      </w:r>
    </w:p>
    <w:p w14:paraId="2C4C3AF8" w14:textId="77777777" w:rsidR="00717ADC" w:rsidRPr="00F04E65" w:rsidRDefault="00717ADC" w:rsidP="00717ADC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color w:val="000000"/>
          <w:lang w:eastAsia="pl-PL"/>
        </w:rPr>
      </w:pPr>
      <w:r w:rsidRPr="00F04E65">
        <w:rPr>
          <w:rFonts w:cs="Arial"/>
          <w:color w:val="000000"/>
          <w:lang w:eastAsia="pl-PL"/>
        </w:rPr>
        <w:t xml:space="preserve">zwanym dalej </w:t>
      </w:r>
      <w:r w:rsidRPr="00F04E65">
        <w:rPr>
          <w:rFonts w:cs="Arial"/>
          <w:b/>
          <w:bCs/>
          <w:color w:val="000000"/>
          <w:lang w:eastAsia="pl-PL"/>
        </w:rPr>
        <w:t>“Wykonawcą”</w:t>
      </w:r>
    </w:p>
    <w:p w14:paraId="037F0BE5" w14:textId="77777777" w:rsidR="00717ADC" w:rsidRPr="00F04E65" w:rsidRDefault="00717ADC" w:rsidP="00717ADC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color w:val="000000"/>
          <w:lang w:eastAsia="pl-PL"/>
        </w:rPr>
      </w:pPr>
      <w:r w:rsidRPr="00F04E65">
        <w:rPr>
          <w:rFonts w:cs="Arial"/>
          <w:color w:val="000000"/>
          <w:lang w:eastAsia="pl-PL"/>
        </w:rPr>
        <w:t>zwanymi dalej łącznie: „</w:t>
      </w:r>
      <w:r w:rsidRPr="00F04E65">
        <w:rPr>
          <w:rFonts w:cs="Arial"/>
          <w:b/>
          <w:color w:val="000000"/>
          <w:lang w:eastAsia="pl-PL"/>
        </w:rPr>
        <w:t>Stronami</w:t>
      </w:r>
      <w:r w:rsidRPr="00F04E65">
        <w:rPr>
          <w:rFonts w:cs="Arial"/>
          <w:color w:val="000000"/>
          <w:lang w:eastAsia="pl-PL"/>
        </w:rPr>
        <w:t>” lub pojedynczo: „</w:t>
      </w:r>
      <w:r w:rsidRPr="00F04E65">
        <w:rPr>
          <w:rFonts w:cs="Arial"/>
          <w:b/>
          <w:color w:val="000000"/>
          <w:lang w:eastAsia="pl-PL"/>
        </w:rPr>
        <w:t>Stroną</w:t>
      </w:r>
      <w:r w:rsidRPr="00F04E65">
        <w:rPr>
          <w:rFonts w:cs="Arial"/>
          <w:color w:val="000000"/>
          <w:lang w:eastAsia="pl-PL"/>
        </w:rPr>
        <w:t>”</w:t>
      </w:r>
    </w:p>
    <w:p w14:paraId="2246307C" w14:textId="77777777" w:rsidR="00717ADC" w:rsidRPr="00717ADC" w:rsidRDefault="00717ADC" w:rsidP="00717ADC">
      <w:pPr>
        <w:pStyle w:val="Tekstpodstawowy"/>
        <w:jc w:val="both"/>
        <w:rPr>
          <w:rFonts w:cs="Arial"/>
          <w:b/>
          <w:sz w:val="22"/>
          <w:szCs w:val="22"/>
        </w:rPr>
      </w:pPr>
    </w:p>
    <w:p w14:paraId="79BED751" w14:textId="77777777" w:rsidR="00717ADC" w:rsidRPr="00717ADC" w:rsidRDefault="00717ADC" w:rsidP="00717ADC">
      <w:pPr>
        <w:pStyle w:val="Tekstpodstawowy"/>
        <w:ind w:right="283"/>
        <w:jc w:val="both"/>
        <w:rPr>
          <w:rFonts w:cs="Arial"/>
          <w:sz w:val="22"/>
          <w:szCs w:val="22"/>
        </w:rPr>
      </w:pPr>
      <w:r w:rsidRPr="00717ADC">
        <w:rPr>
          <w:rFonts w:cs="Arial"/>
          <w:sz w:val="22"/>
          <w:szCs w:val="22"/>
        </w:rPr>
        <w:t>w wyniku wyboru oferty, dokonanego w trybie podstawowym bez przeprowadzenia negocjacji w oparciu o przepisy ustawy z dnia 11 września 2019 roku Prawo zamówień publicznych (Dz. U. z 2019 r. poz. 2019 z późn. zm.), Strony zawarły umowę o następującej treści:</w:t>
      </w:r>
    </w:p>
    <w:p w14:paraId="29572933" w14:textId="77777777" w:rsidR="00717ADC" w:rsidRPr="00717ADC" w:rsidRDefault="00717ADC" w:rsidP="00717ADC">
      <w:pPr>
        <w:pStyle w:val="Tekstpodstawowy"/>
        <w:rPr>
          <w:rFonts w:cs="Arial"/>
          <w:sz w:val="22"/>
          <w:szCs w:val="22"/>
        </w:rPr>
      </w:pPr>
    </w:p>
    <w:p w14:paraId="0FD45D3A" w14:textId="77777777" w:rsidR="00717ADC" w:rsidRPr="00717ADC" w:rsidRDefault="00717ADC" w:rsidP="00717ADC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§ 1. Przedmiot i zakres zamówienia</w:t>
      </w:r>
    </w:p>
    <w:p w14:paraId="2235CFA7" w14:textId="77777777" w:rsidR="00717ADC" w:rsidRPr="00717ADC" w:rsidRDefault="00717ADC" w:rsidP="00717ADC">
      <w:pPr>
        <w:pStyle w:val="Akapitzlist"/>
        <w:widowControl w:val="0"/>
        <w:numPr>
          <w:ilvl w:val="0"/>
          <w:numId w:val="23"/>
        </w:numPr>
        <w:tabs>
          <w:tab w:val="left" w:pos="1200"/>
        </w:tabs>
        <w:suppressAutoHyphens w:val="0"/>
        <w:autoSpaceDE w:val="0"/>
        <w:autoSpaceDN w:val="0"/>
        <w:ind w:left="0" w:right="337"/>
        <w:jc w:val="both"/>
        <w:rPr>
          <w:rFonts w:cs="Arial"/>
          <w:b/>
          <w:bCs/>
          <w:lang w:val="pl"/>
        </w:rPr>
      </w:pPr>
      <w:r w:rsidRPr="00717ADC">
        <w:rPr>
          <w:rFonts w:ascii="Arial" w:hAnsi="Arial" w:cs="Arial"/>
        </w:rPr>
        <w:t xml:space="preserve">Zamawiający zleca, a Wykonawca zobowiązuje się do dostawy pojazdu w ramach realizacji zamówienia pn. </w:t>
      </w:r>
      <w:r w:rsidRPr="00717ADC">
        <w:rPr>
          <w:rFonts w:cs="Arial"/>
          <w:b/>
          <w:bCs/>
          <w:sz w:val="24"/>
          <w:szCs w:val="24"/>
          <w:lang w:val="pl"/>
        </w:rPr>
        <w:t>„Dostawa używanego średniego samochodu pożarniczo, ratowniczo-gaśniczego z napędem 4x4 dla OSP Leszczyny”</w:t>
      </w:r>
    </w:p>
    <w:p w14:paraId="6109296C" w14:textId="1BE458F7" w:rsidR="00717ADC" w:rsidRPr="00717ADC" w:rsidRDefault="00717ADC" w:rsidP="00717ADC">
      <w:pPr>
        <w:pStyle w:val="Akapitzlist"/>
        <w:widowControl w:val="0"/>
        <w:numPr>
          <w:ilvl w:val="0"/>
          <w:numId w:val="23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7"/>
        <w:contextualSpacing w:val="0"/>
        <w:jc w:val="both"/>
        <w:rPr>
          <w:rFonts w:ascii="Arial" w:hAnsi="Arial" w:cs="Arial"/>
          <w:b/>
          <w:u w:val="single"/>
        </w:rPr>
      </w:pPr>
      <w:r w:rsidRPr="00717ADC">
        <w:rPr>
          <w:rFonts w:ascii="Arial" w:hAnsi="Arial" w:cs="Arial"/>
        </w:rPr>
        <w:t>zgodnie z ofertą cenową z dnia ……..................................................................………….</w:t>
      </w:r>
    </w:p>
    <w:p w14:paraId="37870CA5" w14:textId="77777777" w:rsidR="00717ADC" w:rsidRPr="00717ADC" w:rsidRDefault="00717ADC" w:rsidP="00717ADC">
      <w:pPr>
        <w:pStyle w:val="Akapitzlist"/>
        <w:tabs>
          <w:tab w:val="left" w:pos="1200"/>
        </w:tabs>
        <w:ind w:left="0" w:right="337"/>
        <w:rPr>
          <w:rFonts w:ascii="Arial" w:hAnsi="Arial" w:cs="Arial"/>
        </w:rPr>
      </w:pPr>
      <w:r w:rsidRPr="00717ADC">
        <w:rPr>
          <w:rFonts w:ascii="Arial" w:hAnsi="Arial" w:cs="Arial"/>
        </w:rPr>
        <w:t>Marka/model ……………………………………………………………………………..................…..……..</w:t>
      </w:r>
    </w:p>
    <w:p w14:paraId="52FCEBCF" w14:textId="77777777" w:rsidR="00717ADC" w:rsidRPr="00717ADC" w:rsidRDefault="00717ADC" w:rsidP="00717ADC">
      <w:pPr>
        <w:pStyle w:val="Akapitzlist"/>
        <w:tabs>
          <w:tab w:val="left" w:pos="1200"/>
        </w:tabs>
        <w:ind w:left="0" w:right="337"/>
        <w:rPr>
          <w:rFonts w:ascii="Arial" w:hAnsi="Arial" w:cs="Arial"/>
        </w:rPr>
      </w:pPr>
      <w:r w:rsidRPr="00717ADC">
        <w:rPr>
          <w:rFonts w:ascii="Arial" w:hAnsi="Arial" w:cs="Arial"/>
        </w:rPr>
        <w:t>Rok produkcji …………………………………………………………………..................……………..……..</w:t>
      </w:r>
    </w:p>
    <w:p w14:paraId="4BEF442F" w14:textId="77777777" w:rsidR="00717ADC" w:rsidRPr="00717ADC" w:rsidRDefault="00717ADC" w:rsidP="00717ADC">
      <w:pPr>
        <w:pStyle w:val="Akapitzlist"/>
        <w:tabs>
          <w:tab w:val="left" w:pos="1200"/>
        </w:tabs>
        <w:ind w:left="0" w:right="337"/>
        <w:rPr>
          <w:rFonts w:ascii="Arial" w:hAnsi="Arial" w:cs="Arial"/>
        </w:rPr>
      </w:pPr>
      <w:r w:rsidRPr="00717ADC">
        <w:rPr>
          <w:rFonts w:ascii="Arial" w:hAnsi="Arial" w:cs="Arial"/>
        </w:rPr>
        <w:t>Nr silnika ……………………………………………………………………….................……………………….</w:t>
      </w:r>
    </w:p>
    <w:p w14:paraId="35178CB3" w14:textId="77777777" w:rsidR="00717ADC" w:rsidRPr="00717ADC" w:rsidRDefault="00717ADC" w:rsidP="00717ADC">
      <w:pPr>
        <w:pStyle w:val="Akapitzlist"/>
        <w:tabs>
          <w:tab w:val="left" w:pos="1200"/>
        </w:tabs>
        <w:ind w:left="0" w:right="337"/>
        <w:rPr>
          <w:rFonts w:ascii="Arial" w:hAnsi="Arial" w:cs="Arial"/>
        </w:rPr>
      </w:pPr>
      <w:r w:rsidRPr="00717ADC">
        <w:rPr>
          <w:rFonts w:ascii="Arial" w:hAnsi="Arial" w:cs="Arial"/>
        </w:rPr>
        <w:t>Nr nadwozia ………………………………………………………………….................……………………….</w:t>
      </w:r>
    </w:p>
    <w:p w14:paraId="637D8FC2" w14:textId="77777777" w:rsidR="00717ADC" w:rsidRPr="00717ADC" w:rsidRDefault="00717ADC" w:rsidP="00717ADC">
      <w:pPr>
        <w:pStyle w:val="Akapitzlist"/>
        <w:tabs>
          <w:tab w:val="left" w:pos="1200"/>
        </w:tabs>
        <w:ind w:left="0" w:right="337"/>
        <w:rPr>
          <w:rFonts w:ascii="Arial" w:hAnsi="Arial" w:cs="Arial"/>
        </w:rPr>
      </w:pPr>
      <w:r w:rsidRPr="00717ADC">
        <w:rPr>
          <w:rFonts w:ascii="Arial" w:hAnsi="Arial" w:cs="Arial"/>
        </w:rPr>
        <w:t>Uwagi: ……………………………………………………………………………………………………………………</w:t>
      </w:r>
    </w:p>
    <w:p w14:paraId="6300F26C" w14:textId="77777777" w:rsidR="00717ADC" w:rsidRPr="00717ADC" w:rsidRDefault="00717ADC" w:rsidP="00717ADC">
      <w:pPr>
        <w:pStyle w:val="Akapitzlist"/>
        <w:tabs>
          <w:tab w:val="left" w:pos="1200"/>
        </w:tabs>
        <w:ind w:left="0" w:right="337"/>
        <w:rPr>
          <w:rFonts w:ascii="Arial" w:hAnsi="Arial" w:cs="Arial"/>
        </w:rPr>
      </w:pPr>
      <w:r w:rsidRPr="00717AD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…………………………………………………………………………………………………………………….…………</w:t>
      </w:r>
    </w:p>
    <w:p w14:paraId="3660F71F" w14:textId="77777777" w:rsidR="00717ADC" w:rsidRPr="00717ADC" w:rsidRDefault="00717ADC" w:rsidP="00717ADC">
      <w:pPr>
        <w:pStyle w:val="Akapitzlist"/>
        <w:widowControl w:val="0"/>
        <w:numPr>
          <w:ilvl w:val="0"/>
          <w:numId w:val="23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7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Wykonawca zobowiązuje się wykonać przedmiot zamówienia zgodnie z:</w:t>
      </w:r>
    </w:p>
    <w:p w14:paraId="40F52A97" w14:textId="77777777" w:rsidR="00717ADC" w:rsidRPr="00717ADC" w:rsidRDefault="00717ADC" w:rsidP="00717ADC">
      <w:pPr>
        <w:pStyle w:val="Akapitzlist"/>
        <w:widowControl w:val="0"/>
        <w:numPr>
          <w:ilvl w:val="1"/>
          <w:numId w:val="23"/>
        </w:numPr>
        <w:tabs>
          <w:tab w:val="left" w:pos="1483"/>
          <w:tab w:val="left" w:leader="dot" w:pos="4002"/>
        </w:tabs>
        <w:suppressAutoHyphens w:val="0"/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ofertą</w:t>
      </w:r>
      <w:r w:rsidRPr="00717ADC">
        <w:rPr>
          <w:rFonts w:ascii="Arial" w:hAnsi="Arial" w:cs="Arial"/>
          <w:spacing w:val="-3"/>
        </w:rPr>
        <w:t xml:space="preserve"> cenową </w:t>
      </w:r>
      <w:r w:rsidRPr="00717ADC">
        <w:rPr>
          <w:rFonts w:ascii="Arial" w:hAnsi="Arial" w:cs="Arial"/>
        </w:rPr>
        <w:t>z</w:t>
      </w:r>
      <w:r w:rsidRPr="00717ADC">
        <w:rPr>
          <w:rFonts w:ascii="Arial" w:hAnsi="Arial" w:cs="Arial"/>
          <w:spacing w:val="1"/>
        </w:rPr>
        <w:t xml:space="preserve"> </w:t>
      </w:r>
      <w:r w:rsidRPr="00717ADC">
        <w:rPr>
          <w:rFonts w:ascii="Arial" w:hAnsi="Arial" w:cs="Arial"/>
        </w:rPr>
        <w:t>dnia ………………………………………………………..………….. roku,</w:t>
      </w:r>
    </w:p>
    <w:p w14:paraId="186FC3E4" w14:textId="77777777" w:rsidR="00717ADC" w:rsidRPr="00717ADC" w:rsidRDefault="00717ADC" w:rsidP="00717ADC">
      <w:pPr>
        <w:pStyle w:val="Akapitzlist"/>
        <w:widowControl w:val="0"/>
        <w:numPr>
          <w:ilvl w:val="1"/>
          <w:numId w:val="23"/>
        </w:numPr>
        <w:tabs>
          <w:tab w:val="left" w:pos="1483"/>
          <w:tab w:val="left" w:leader="dot" w:pos="4002"/>
        </w:tabs>
        <w:suppressAutoHyphens w:val="0"/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Specyfikacją Warunków Zamówienia, w tym w szczególności zgodnie z przedmiotowymi środkami dowodowymi tj. dokumentem zawierającym zestawienie parametrów technicznych i wyposażenia oferowanego samochodu ratowniczo-gaśniczego, które Wykonawca złożył wraz z ofertą – stanowiących integralne części niniejszej umowy.</w:t>
      </w:r>
    </w:p>
    <w:p w14:paraId="12BABDEC" w14:textId="77777777" w:rsidR="00717ADC" w:rsidRPr="00717ADC" w:rsidRDefault="00717ADC" w:rsidP="00717ADC">
      <w:pPr>
        <w:pStyle w:val="Akapitzlist"/>
        <w:widowControl w:val="0"/>
        <w:numPr>
          <w:ilvl w:val="1"/>
          <w:numId w:val="23"/>
        </w:numPr>
        <w:tabs>
          <w:tab w:val="left" w:pos="1483"/>
          <w:tab w:val="left" w:leader="dot" w:pos="4002"/>
        </w:tabs>
        <w:suppressAutoHyphens w:val="0"/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 xml:space="preserve">Wykonawca zobowiązuje się dostarczyć wszystkie dokumenty wymagane przez obowiązujące przepisy prawa do rejestracji pojazdu na terenie kraju. </w:t>
      </w:r>
    </w:p>
    <w:p w14:paraId="2114D423" w14:textId="77777777" w:rsidR="00717ADC" w:rsidRPr="00717ADC" w:rsidRDefault="00717ADC" w:rsidP="00717ADC">
      <w:pPr>
        <w:pStyle w:val="Akapitzlist"/>
        <w:widowControl w:val="0"/>
        <w:numPr>
          <w:ilvl w:val="1"/>
          <w:numId w:val="23"/>
        </w:numPr>
        <w:tabs>
          <w:tab w:val="left" w:pos="1483"/>
          <w:tab w:val="left" w:leader="dot" w:pos="4002"/>
        </w:tabs>
        <w:suppressAutoHyphens w:val="0"/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Wraz z samochodem zostanie przekazany komplet dokumentów niezbędnych do rejestracji jako samochód specjalny, przeznaczenie pożarniczy, zgodnie z ustawą z dnia 20 czerwca 1997r. „Prawo o ruchu drogowym” (Dz. U. 2020, poz. 110 z późn. zm.).</w:t>
      </w:r>
    </w:p>
    <w:p w14:paraId="371B0E8B" w14:textId="77777777" w:rsidR="00717ADC" w:rsidRPr="00717ADC" w:rsidRDefault="00717ADC" w:rsidP="00717ADC">
      <w:pPr>
        <w:pStyle w:val="Akapitzlist"/>
        <w:widowControl w:val="0"/>
        <w:numPr>
          <w:ilvl w:val="1"/>
          <w:numId w:val="23"/>
        </w:numPr>
        <w:tabs>
          <w:tab w:val="left" w:pos="1483"/>
          <w:tab w:val="left" w:leader="dot" w:pos="4002"/>
        </w:tabs>
        <w:suppressAutoHyphens w:val="0"/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Samochód musi spełniać wymagania polskich przepisów o ruchu drogowym, z uwzględnieniem wymagań dotyczących pojazdów uprzywilejowanych, zgodnie z ustawą z dnia 20 czerwca 1997r. Prawo o ruchu drogowym (Dz. U. 2020, poz. 110 z późn. zm.).</w:t>
      </w:r>
    </w:p>
    <w:p w14:paraId="2409BD72" w14:textId="39A6095F" w:rsidR="00717ADC" w:rsidRPr="00717ADC" w:rsidRDefault="00717ADC" w:rsidP="00717ADC">
      <w:pPr>
        <w:pStyle w:val="Akapitzlist"/>
        <w:widowControl w:val="0"/>
        <w:numPr>
          <w:ilvl w:val="1"/>
          <w:numId w:val="23"/>
        </w:numPr>
        <w:tabs>
          <w:tab w:val="left" w:pos="1483"/>
          <w:tab w:val="left" w:leader="dot" w:pos="4002"/>
        </w:tabs>
        <w:suppressAutoHyphens w:val="0"/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Wykonawca oświadcza, że pojazd będący przedmiotem umowy stanowi jego wyłączną własność, jest sprawny technicznie i  wolny od wad.</w:t>
      </w:r>
    </w:p>
    <w:p w14:paraId="24B574D0" w14:textId="77777777" w:rsidR="00717ADC" w:rsidRPr="00717ADC" w:rsidRDefault="00717ADC" w:rsidP="00717ADC">
      <w:pPr>
        <w:pStyle w:val="Akapitzlist"/>
        <w:widowControl w:val="0"/>
        <w:numPr>
          <w:ilvl w:val="1"/>
          <w:numId w:val="23"/>
        </w:numPr>
        <w:tabs>
          <w:tab w:val="left" w:pos="1483"/>
          <w:tab w:val="left" w:leader="dot" w:pos="4002"/>
        </w:tabs>
        <w:suppressAutoHyphens w:val="0"/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Przy realizacji przedmiotu zamówienia, Wykonawca będzie kierować się swoją najlepszą wiedzą, etyką zawodową, obowiązującymi przepisami prawa oraz należytą starannością. Wykonawca jest odpowiedzialny za jakość, zgodność z warunkami technicznymi i jakościowymi opisanymi dla przedmiotu umowy.</w:t>
      </w:r>
    </w:p>
    <w:p w14:paraId="5E3ECCF6" w14:textId="25283369" w:rsidR="00717ADC" w:rsidRPr="00717ADC" w:rsidRDefault="00717ADC" w:rsidP="00717ADC">
      <w:pPr>
        <w:pStyle w:val="Akapitzlist"/>
        <w:widowControl w:val="0"/>
        <w:tabs>
          <w:tab w:val="left" w:pos="1483"/>
          <w:tab w:val="left" w:leader="dot" w:pos="4002"/>
        </w:tabs>
        <w:suppressAutoHyphens w:val="0"/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717ADC">
        <w:rPr>
          <w:rFonts w:cs="Arial"/>
        </w:rPr>
        <w:t xml:space="preserve"> </w:t>
      </w:r>
    </w:p>
    <w:p w14:paraId="2A49D53B" w14:textId="77777777" w:rsidR="00717ADC" w:rsidRPr="00717ADC" w:rsidRDefault="00717ADC" w:rsidP="00717ADC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§ 2. Termin i warunki realizacji przedmiotu zamówienia</w:t>
      </w:r>
    </w:p>
    <w:p w14:paraId="6D86066E" w14:textId="77777777" w:rsidR="00717ADC" w:rsidRPr="00717ADC" w:rsidRDefault="00717ADC" w:rsidP="00717ADC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49B1AD89" w14:textId="63BD38E8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4"/>
        <w:contextualSpacing w:val="0"/>
        <w:jc w:val="both"/>
        <w:rPr>
          <w:rFonts w:ascii="Arial" w:hAnsi="Arial" w:cs="Arial"/>
          <w:b/>
        </w:rPr>
      </w:pPr>
      <w:r w:rsidRPr="00717ADC">
        <w:rPr>
          <w:rFonts w:ascii="Arial" w:hAnsi="Arial" w:cs="Arial"/>
        </w:rPr>
        <w:t xml:space="preserve">Strony zgodnie ustalają, iż termin dostawy przedmiotu zamówienia, określonego w § 1, wynosi: </w:t>
      </w:r>
      <w:r w:rsidRPr="00717ADC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dnia 31.12.2022r. </w:t>
      </w:r>
    </w:p>
    <w:p w14:paraId="405B391C" w14:textId="77777777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4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Wykonawca zawiadomi pisemnie Zamawiającego, z co najmniej 3-dniowym wyprzedzeniem o gotowości wydania przedmiotu umowy.</w:t>
      </w:r>
    </w:p>
    <w:p w14:paraId="06AAC6EF" w14:textId="77777777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4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Odbiór przedmiotu umowy odbędzie się w siedzibie Wykonawcy – jako miejsce spełnienia świadczenia w obecności przedstawicieli stron umowy, w terminie ustalonym przez przedstawicieli Zamawiającego i Wykonawcy.</w:t>
      </w:r>
    </w:p>
    <w:p w14:paraId="609E778B" w14:textId="77777777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4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Wydanie ww. samochodu zostanie poprzedzone prezentacją sprawności autopompy i urządzeń zamontowanych w ww. samochodzie (np. maszt, wciągarka, sygnalizacja świetlna i dźwiękowa, lampy robocze itp.), przeglądem technicznym w stacji diagnostycznej.</w:t>
      </w:r>
    </w:p>
    <w:p w14:paraId="3A5CFC98" w14:textId="77777777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4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Obsługę urządzeń zamontowanych i autopompy należy wykonywać zgodnie z instrukcją ustną bądź pisemną przedstawioną podczas prezentacji w siedzibie Wykonawcy.</w:t>
      </w:r>
    </w:p>
    <w:p w14:paraId="1C5318AE" w14:textId="77777777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4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Odbiór przedmiotu zamówienia przez Zamawiającego nastąpi na podstawie protokołu zdawczo-odbiorczego, podpisanego bez zastrzeżeń przez przedstawicieli obu stron umowy i sporządzony w dwóch jednobrzmiących egzemplarzach, po jednym egzemplarzu dla każdej ze stron. Podstawą podpisania protokołu zdawczo-odbiorczego jest  stwierdzenie  zgodności  wykonania  przedmiotu  zamówienia  z warunkami określonymi w dokumentach wskazanych w § 1 ust.</w:t>
      </w:r>
      <w:r w:rsidRPr="00717ADC">
        <w:rPr>
          <w:rFonts w:ascii="Arial" w:hAnsi="Arial" w:cs="Arial"/>
          <w:spacing w:val="-4"/>
        </w:rPr>
        <w:t xml:space="preserve"> </w:t>
      </w:r>
      <w:r w:rsidRPr="00717ADC">
        <w:rPr>
          <w:rFonts w:ascii="Arial" w:hAnsi="Arial" w:cs="Arial"/>
        </w:rPr>
        <w:t>2.</w:t>
      </w:r>
    </w:p>
    <w:p w14:paraId="3AE68D4C" w14:textId="77777777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7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 przypadku stwierdzenia wad dotyczących przedmiotu umowy, Wykonawca zobowiązany jest, na swój koszt i ryzyko, do ich niezwłocznego usunięcia lub wymiany przedmiotu umowy na wolny od wad.</w:t>
      </w:r>
    </w:p>
    <w:p w14:paraId="39C77E64" w14:textId="77777777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7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 przypadku stwierdzenia, że przedstawiony do odbioru przedmiot umowy nie odpowiada opisowi zawartemu w dokumentach wskazanych w § 1 ust.</w:t>
      </w:r>
      <w:r w:rsidRPr="00717ADC">
        <w:rPr>
          <w:rFonts w:ascii="Arial" w:hAnsi="Arial" w:cs="Arial"/>
          <w:spacing w:val="-4"/>
        </w:rPr>
        <w:t xml:space="preserve"> </w:t>
      </w:r>
      <w:r w:rsidRPr="00717ADC">
        <w:rPr>
          <w:rFonts w:ascii="Arial" w:hAnsi="Arial" w:cs="Arial"/>
        </w:rPr>
        <w:t>2 Wykonawca zobowiązany jest, na swój koszt i ryzyko, do niezwłocznego dokonania zmian zgodnie z opisem przedmiotu zamówienia lub wymiany przedmiotu umowy na zgodny z opisem przedmiotu umowy.</w:t>
      </w:r>
    </w:p>
    <w:p w14:paraId="35489DBE" w14:textId="77777777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7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lastRenderedPageBreak/>
        <w:t>W przypadkach, o których mowa w ust. 7 i ust. 8 zostanie sporządzony protokół stwierdzający zaistniałe wady lub niezgodności w stosunku do postanowień niniejszej umowy. Protokół sporządza się w dwóch jednobrzmiących egzemplarzach, po jednym dla każdej ze stron. Protokół podpisują przedstawiciele obydwu stron.</w:t>
      </w:r>
    </w:p>
    <w:p w14:paraId="2DFE9957" w14:textId="2B0B7792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6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 xml:space="preserve">Przedmiot zamówienia obejmuje również wykonanie przeglądu technicznego przed wydaniem pojazdu Zamawiającemu. Wykonawca zobowiązany jest dostarczyć dokument potwierdzający, </w:t>
      </w:r>
      <w:r>
        <w:rPr>
          <w:rFonts w:ascii="Arial" w:hAnsi="Arial" w:cs="Arial"/>
        </w:rPr>
        <w:t>że badanie techniczne  pojazdu jest ważne</w:t>
      </w:r>
      <w:r w:rsidRPr="00717ADC">
        <w:rPr>
          <w:rFonts w:ascii="Arial" w:hAnsi="Arial" w:cs="Arial"/>
        </w:rPr>
        <w:t>.</w:t>
      </w:r>
    </w:p>
    <w:p w14:paraId="1B4D74B3" w14:textId="77777777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7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 xml:space="preserve">Wykonawca zobowiązany jest wraz z dostawą przedmiotu zamówienia, do skompletowania i przekazania Zamawiającemu  wszelkiej  niezbędnej  dokumentacji,  w tym pozwalającej na ocenę prawidłowego wykonania przedmiotu zamówienia oraz wymaganej do zarejestrowania pojazdu, będącego przedmiotem zamówienia.    </w:t>
      </w:r>
    </w:p>
    <w:p w14:paraId="0582C58E" w14:textId="77777777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8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 przypadku niewykonania lub nienależytego wykonania przez Wykonawcę obowiązków określonych w ust. 11 lub 12, Zamawiający jest uprawniony do odmowy przyjęcia dostawy  i podpisania protokołu zdawczo-odbiorczego. W takiej sytuacji, Wykonawca jest zobowiązany do wypełnienia wszystkich ww. obowiązków, na własny koszt i ryzyko, w terminie uzgodnionym przez Strony.</w:t>
      </w:r>
    </w:p>
    <w:p w14:paraId="04E199DA" w14:textId="77777777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7" w:hanging="426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Z dniem dostarczenia przedmiotu zamówienia oraz podpisania przez Strony protokołu zdawczo-odbiorczego, o którym mowa w ust. 6, na Zamawiającego przechodzi własność przedmiotu</w:t>
      </w:r>
      <w:r w:rsidRPr="00717ADC">
        <w:rPr>
          <w:rFonts w:ascii="Arial" w:hAnsi="Arial" w:cs="Arial"/>
          <w:spacing w:val="-1"/>
        </w:rPr>
        <w:t xml:space="preserve"> </w:t>
      </w:r>
      <w:r w:rsidRPr="00717ADC">
        <w:rPr>
          <w:rFonts w:ascii="Arial" w:hAnsi="Arial" w:cs="Arial"/>
        </w:rPr>
        <w:t>zamówienia.</w:t>
      </w:r>
    </w:p>
    <w:p w14:paraId="5DD7FBB0" w14:textId="77777777" w:rsidR="00717ADC" w:rsidRPr="00717ADC" w:rsidRDefault="00717ADC" w:rsidP="00717ADC">
      <w:pPr>
        <w:pStyle w:val="Akapitzlist"/>
        <w:widowControl w:val="0"/>
        <w:numPr>
          <w:ilvl w:val="0"/>
          <w:numId w:val="24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0" w:hanging="426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 xml:space="preserve">Samochód ratowniczo-gaśniczy przekazany przez Wykonawcę Zamawiającemu będzie posiadał pełny zbiornik paliwa oraz uzupełnione inne płyny eksploatacyjne.  </w:t>
      </w:r>
    </w:p>
    <w:p w14:paraId="41DF7152" w14:textId="77777777" w:rsidR="00717ADC" w:rsidRPr="00717ADC" w:rsidRDefault="00717ADC" w:rsidP="00717ADC">
      <w:pPr>
        <w:pStyle w:val="Tekstpodstawowy"/>
        <w:rPr>
          <w:rFonts w:cs="Arial"/>
          <w:sz w:val="22"/>
          <w:szCs w:val="22"/>
        </w:rPr>
      </w:pPr>
    </w:p>
    <w:p w14:paraId="340B1D39" w14:textId="77777777" w:rsidR="00717ADC" w:rsidRPr="00717ADC" w:rsidRDefault="00717ADC" w:rsidP="00717ADC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§ 3. Cena i warunki płatności</w:t>
      </w:r>
    </w:p>
    <w:p w14:paraId="296CE3A8" w14:textId="77777777" w:rsidR="00717ADC" w:rsidRPr="00717ADC" w:rsidRDefault="00717ADC" w:rsidP="00717ADC">
      <w:pPr>
        <w:pStyle w:val="Akapitzlist"/>
        <w:widowControl w:val="0"/>
        <w:numPr>
          <w:ilvl w:val="0"/>
          <w:numId w:val="25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1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 xml:space="preserve">Za prawidłowe wykonanie przedmiotu zamówienia, zgodnie ze złożoną ofertą z dnia ……………. roku, Zamawiający zobowiązuje  się  zapłacić  Wykonawcy wynagrodzenie w wysokości ………………………………………………………….…… </w:t>
      </w:r>
      <w:r w:rsidRPr="00717ADC">
        <w:rPr>
          <w:rFonts w:ascii="Arial" w:hAnsi="Arial" w:cs="Arial"/>
          <w:b/>
          <w:bCs/>
        </w:rPr>
        <w:t>złotych brutto</w:t>
      </w:r>
      <w:r w:rsidRPr="00717ADC">
        <w:rPr>
          <w:rFonts w:ascii="Arial" w:hAnsi="Arial" w:cs="Arial"/>
        </w:rPr>
        <w:t xml:space="preserve"> (słownie …………………………………………..), kwota netto ………………………………………………………… podatek VAT ……………………..………………………….</w:t>
      </w:r>
    </w:p>
    <w:p w14:paraId="5166769A" w14:textId="77777777" w:rsidR="00717ADC" w:rsidRPr="00717ADC" w:rsidRDefault="00717ADC" w:rsidP="00717ADC">
      <w:pPr>
        <w:pStyle w:val="Akapitzlist"/>
        <w:widowControl w:val="0"/>
        <w:numPr>
          <w:ilvl w:val="0"/>
          <w:numId w:val="25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1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Kwota określona w ust. 1 jest wynagrodzeniem ryczałtowym oraz obejmuje wszelkie koszty i wydatki Wykonawcy związane z wykonaniem przedmiotu zamówienia, w tym m.in. ciężary publicznoprawne, w szczególności opłaty, cła, podatki importowe, akcyza, oraz koszt ubezpieczenia o którym mowa w § 2 ust. 10. Wykonawca oświadcza, że uwzględnił w cenie dostawy wszelkie koszty związane z kompleksowym wykonaniem przedmiotu</w:t>
      </w:r>
      <w:r w:rsidRPr="00717ADC">
        <w:rPr>
          <w:rFonts w:ascii="Arial" w:hAnsi="Arial" w:cs="Arial"/>
          <w:spacing w:val="-5"/>
        </w:rPr>
        <w:t xml:space="preserve"> </w:t>
      </w:r>
      <w:r w:rsidRPr="00717ADC">
        <w:rPr>
          <w:rFonts w:ascii="Arial" w:hAnsi="Arial" w:cs="Arial"/>
        </w:rPr>
        <w:t>zamówienia.</w:t>
      </w:r>
    </w:p>
    <w:p w14:paraId="62E0D23A" w14:textId="77777777" w:rsidR="00717ADC" w:rsidRPr="00717ADC" w:rsidRDefault="00717ADC" w:rsidP="00717ADC">
      <w:pPr>
        <w:pStyle w:val="Akapitzlist"/>
        <w:widowControl w:val="0"/>
        <w:numPr>
          <w:ilvl w:val="0"/>
          <w:numId w:val="25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3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Zapłata wynagrodzenia nastąpi po odbiorze przez Zamawiającego przedmiotu zamówienia bez zastrzeżeń. Podstawą do wystawienia faktury VAT za realizację przedmiotu zamówienia przez Wykonawcę jest podpisany przez obie Strony protokół zdawczo- odbiorczy, o którym mowa w § 2 ust.</w:t>
      </w:r>
      <w:r w:rsidRPr="00717ADC">
        <w:rPr>
          <w:rFonts w:ascii="Arial" w:hAnsi="Arial" w:cs="Arial"/>
          <w:spacing w:val="-4"/>
        </w:rPr>
        <w:t xml:space="preserve"> </w:t>
      </w:r>
      <w:r w:rsidRPr="00717ADC">
        <w:rPr>
          <w:rFonts w:ascii="Arial" w:hAnsi="Arial" w:cs="Arial"/>
        </w:rPr>
        <w:t>6.</w:t>
      </w:r>
    </w:p>
    <w:p w14:paraId="65EDE491" w14:textId="77777777" w:rsidR="00717ADC" w:rsidRPr="00717ADC" w:rsidRDefault="00717ADC" w:rsidP="00717ADC">
      <w:pPr>
        <w:pStyle w:val="Akapitzlist"/>
        <w:widowControl w:val="0"/>
        <w:numPr>
          <w:ilvl w:val="0"/>
          <w:numId w:val="25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3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  <w:iCs/>
        </w:rPr>
        <w:t xml:space="preserve">Fakturę VAT należy wystawić w sposób następujący: </w:t>
      </w:r>
    </w:p>
    <w:p w14:paraId="72668549" w14:textId="1A53880A" w:rsidR="00717ADC" w:rsidRPr="00717ADC" w:rsidRDefault="00717ADC" w:rsidP="00717ADC">
      <w:pPr>
        <w:tabs>
          <w:tab w:val="left" w:pos="1200"/>
        </w:tabs>
        <w:ind w:left="-284" w:right="335" w:firstLine="284"/>
        <w:jc w:val="both"/>
        <w:rPr>
          <w:rFonts w:cs="Arial"/>
          <w:b/>
          <w:bCs/>
          <w:iCs/>
          <w:lang w:eastAsia="pl-PL"/>
        </w:rPr>
      </w:pPr>
      <w:r>
        <w:rPr>
          <w:rFonts w:cs="Arial"/>
          <w:b/>
          <w:bCs/>
          <w:iCs/>
          <w:lang w:eastAsia="pl-PL"/>
        </w:rPr>
        <w:t>Gmina Biały</w:t>
      </w:r>
      <w:r w:rsidRPr="00717ADC">
        <w:rPr>
          <w:rFonts w:cs="Arial"/>
          <w:b/>
          <w:bCs/>
          <w:iCs/>
          <w:lang w:eastAsia="pl-PL"/>
        </w:rPr>
        <w:t xml:space="preserve"> </w:t>
      </w:r>
      <w:r>
        <w:rPr>
          <w:rFonts w:cs="Arial"/>
          <w:b/>
          <w:bCs/>
          <w:iCs/>
          <w:lang w:eastAsia="pl-PL"/>
        </w:rPr>
        <w:t>Dunajec</w:t>
      </w:r>
      <w:r w:rsidRPr="00717ADC">
        <w:rPr>
          <w:rFonts w:cs="Arial"/>
          <w:b/>
          <w:bCs/>
          <w:iCs/>
          <w:lang w:eastAsia="pl-PL"/>
        </w:rPr>
        <w:t xml:space="preserve"> </w:t>
      </w:r>
    </w:p>
    <w:p w14:paraId="603D3C04" w14:textId="77777777" w:rsidR="00717ADC" w:rsidRDefault="00717ADC" w:rsidP="00717ADC">
      <w:pPr>
        <w:tabs>
          <w:tab w:val="left" w:pos="1200"/>
        </w:tabs>
        <w:ind w:left="-284" w:right="335" w:firstLine="284"/>
        <w:jc w:val="both"/>
        <w:rPr>
          <w:rFonts w:cs="Arial"/>
          <w:b/>
          <w:bCs/>
          <w:iCs/>
          <w:lang w:eastAsia="pl-PL"/>
        </w:rPr>
      </w:pPr>
      <w:r w:rsidRPr="00717ADC">
        <w:rPr>
          <w:rFonts w:cs="Arial"/>
          <w:b/>
          <w:bCs/>
          <w:iCs/>
          <w:lang w:eastAsia="pl-PL"/>
        </w:rPr>
        <w:t>34-425 Biały</w:t>
      </w:r>
      <w:r>
        <w:rPr>
          <w:rFonts w:cs="Arial"/>
          <w:b/>
          <w:bCs/>
          <w:iCs/>
          <w:lang w:eastAsia="pl-PL"/>
        </w:rPr>
        <w:t xml:space="preserve"> Dunajec</w:t>
      </w:r>
    </w:p>
    <w:p w14:paraId="62142FF6" w14:textId="7ABCEBC3" w:rsidR="00717ADC" w:rsidRPr="00717ADC" w:rsidRDefault="00717ADC" w:rsidP="00717ADC">
      <w:pPr>
        <w:tabs>
          <w:tab w:val="left" w:pos="1200"/>
        </w:tabs>
        <w:ind w:left="-284" w:right="335" w:firstLine="284"/>
        <w:jc w:val="both"/>
        <w:rPr>
          <w:rFonts w:cs="Arial"/>
          <w:b/>
          <w:bCs/>
          <w:iCs/>
          <w:lang w:eastAsia="pl-PL"/>
        </w:rPr>
      </w:pPr>
      <w:r w:rsidRPr="00717ADC">
        <w:rPr>
          <w:rFonts w:cs="Arial"/>
          <w:b/>
          <w:bCs/>
          <w:iCs/>
          <w:lang w:eastAsia="pl-PL"/>
        </w:rPr>
        <w:t>ul. Jana Pawła II 312</w:t>
      </w:r>
    </w:p>
    <w:p w14:paraId="3B80E688" w14:textId="6C667BE1" w:rsidR="00717ADC" w:rsidRPr="00717ADC" w:rsidRDefault="00717ADC" w:rsidP="00717ADC">
      <w:pPr>
        <w:tabs>
          <w:tab w:val="left" w:pos="1200"/>
        </w:tabs>
        <w:ind w:left="-284" w:right="335" w:firstLine="284"/>
        <w:jc w:val="both"/>
        <w:rPr>
          <w:rFonts w:cs="Arial"/>
          <w:b/>
          <w:bCs/>
          <w:iCs/>
          <w:lang w:eastAsia="pl-PL"/>
        </w:rPr>
      </w:pPr>
      <w:r w:rsidRPr="00717ADC">
        <w:rPr>
          <w:rFonts w:cs="Arial"/>
          <w:b/>
          <w:bCs/>
          <w:iCs/>
          <w:lang w:eastAsia="pl-PL"/>
        </w:rPr>
        <w:t xml:space="preserve">NIP: </w:t>
      </w:r>
      <w:r>
        <w:rPr>
          <w:rFonts w:cs="Arial"/>
          <w:b/>
          <w:bCs/>
          <w:iCs/>
          <w:lang w:eastAsia="pl-PL"/>
        </w:rPr>
        <w:t>7361717680</w:t>
      </w:r>
    </w:p>
    <w:p w14:paraId="5B18B40A" w14:textId="4C61219E" w:rsidR="00717ADC" w:rsidRPr="00717ADC" w:rsidRDefault="00717ADC" w:rsidP="00717ADC">
      <w:pPr>
        <w:pStyle w:val="Akapitzlist"/>
        <w:widowControl w:val="0"/>
        <w:numPr>
          <w:ilvl w:val="0"/>
          <w:numId w:val="25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7"/>
        <w:contextualSpacing w:val="0"/>
        <w:jc w:val="both"/>
        <w:rPr>
          <w:rFonts w:ascii="Arial" w:hAnsi="Arial" w:cs="Arial"/>
          <w:lang w:eastAsia="en-US"/>
        </w:rPr>
      </w:pPr>
      <w:r w:rsidRPr="00717ADC">
        <w:rPr>
          <w:rFonts w:ascii="Arial" w:hAnsi="Arial" w:cs="Arial"/>
        </w:rPr>
        <w:t xml:space="preserve">Zapłata należności nastąpi przelewem  na  rachunek  bankowy  Wykonawcy  wskazany na fakturze VAT, w terminie </w:t>
      </w:r>
      <w:r w:rsidR="00AA7205" w:rsidRPr="00AA7205">
        <w:rPr>
          <w:rFonts w:ascii="Arial" w:hAnsi="Arial" w:cs="Arial"/>
          <w:b/>
        </w:rPr>
        <w:t>………….</w:t>
      </w:r>
      <w:r w:rsidRPr="00AA7205">
        <w:rPr>
          <w:rFonts w:ascii="Arial" w:hAnsi="Arial" w:cs="Arial"/>
          <w:b/>
        </w:rPr>
        <w:t xml:space="preserve"> dni</w:t>
      </w:r>
      <w:r w:rsidRPr="00717ADC">
        <w:rPr>
          <w:rFonts w:ascii="Arial" w:hAnsi="Arial" w:cs="Arial"/>
        </w:rPr>
        <w:t xml:space="preserve"> od dnia otrzymania prawidłowo wystawionej faktury VAT.</w:t>
      </w:r>
    </w:p>
    <w:p w14:paraId="5DBFCC28" w14:textId="77777777" w:rsidR="00717ADC" w:rsidRPr="00717ADC" w:rsidRDefault="00717ADC" w:rsidP="00717ADC">
      <w:pPr>
        <w:pStyle w:val="Akapitzlist"/>
        <w:widowControl w:val="0"/>
        <w:numPr>
          <w:ilvl w:val="0"/>
          <w:numId w:val="25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Za dzień zapłaty uznaje się dzień obciążenia rachunku bankowego</w:t>
      </w:r>
      <w:r w:rsidRPr="00717ADC">
        <w:rPr>
          <w:rFonts w:ascii="Arial" w:hAnsi="Arial" w:cs="Arial"/>
          <w:spacing w:val="-9"/>
        </w:rPr>
        <w:t xml:space="preserve"> </w:t>
      </w:r>
      <w:r w:rsidRPr="00717ADC">
        <w:rPr>
          <w:rFonts w:ascii="Arial" w:hAnsi="Arial" w:cs="Arial"/>
        </w:rPr>
        <w:t>Zamawiającego.</w:t>
      </w:r>
    </w:p>
    <w:p w14:paraId="22080348" w14:textId="77777777" w:rsidR="00717ADC" w:rsidRPr="00717ADC" w:rsidRDefault="00717ADC" w:rsidP="00717ADC">
      <w:pPr>
        <w:pStyle w:val="Akapitzlist"/>
        <w:widowControl w:val="0"/>
        <w:numPr>
          <w:ilvl w:val="0"/>
          <w:numId w:val="25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Wykonawca oświadcza, że numer rachunku bankowego, wskazany na wystawionej fakturze jako właściwy do uregulowania należności wynikającej z przedmiotowej umowy służy do rozliczeń finansowych w ramach wykonywanej przez niego działalności gospodarczej i jest dla niego prowadzony rachunek VAT.</w:t>
      </w:r>
    </w:p>
    <w:p w14:paraId="2872B873" w14:textId="77777777" w:rsidR="00717ADC" w:rsidRPr="00717ADC" w:rsidRDefault="00717ADC" w:rsidP="00717ADC">
      <w:pPr>
        <w:pStyle w:val="Akapitzlist"/>
        <w:widowControl w:val="0"/>
        <w:numPr>
          <w:ilvl w:val="0"/>
          <w:numId w:val="25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lastRenderedPageBreak/>
        <w:t>Zamawiający oświadcza, że dla czynnego podatnika VAT będzie realizować płatność za fakturę z zastosowaniem mechanizmu podzielonej płatności.</w:t>
      </w:r>
    </w:p>
    <w:p w14:paraId="541ADEB4" w14:textId="77777777" w:rsidR="00717ADC" w:rsidRPr="00717ADC" w:rsidRDefault="00717ADC" w:rsidP="00717ADC">
      <w:pPr>
        <w:pStyle w:val="Akapitzlist"/>
        <w:widowControl w:val="0"/>
        <w:numPr>
          <w:ilvl w:val="0"/>
          <w:numId w:val="25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Wykonawca  nie  może  przenosić  wierzytelności  wynikających  z  niniejszej   umowy   na osoby lub podmioty trzecie bez uprzedniej zgody Zamawiającego, wyrażonej na piśmie, z zastrzeżeniem przepisów</w:t>
      </w:r>
      <w:r w:rsidRPr="00717ADC">
        <w:rPr>
          <w:rFonts w:ascii="Arial" w:hAnsi="Arial" w:cs="Arial"/>
          <w:spacing w:val="-1"/>
        </w:rPr>
        <w:t xml:space="preserve"> </w:t>
      </w:r>
      <w:r w:rsidRPr="00717ADC">
        <w:rPr>
          <w:rFonts w:ascii="Arial" w:hAnsi="Arial" w:cs="Arial"/>
        </w:rPr>
        <w:t>szczególnych.</w:t>
      </w:r>
    </w:p>
    <w:p w14:paraId="25DE91CF" w14:textId="77777777" w:rsidR="00717ADC" w:rsidRPr="00717ADC" w:rsidRDefault="00717ADC" w:rsidP="00717ADC">
      <w:pPr>
        <w:pStyle w:val="Tekstpodstawowy"/>
        <w:jc w:val="both"/>
        <w:rPr>
          <w:rFonts w:cs="Arial"/>
          <w:sz w:val="22"/>
          <w:szCs w:val="22"/>
        </w:rPr>
      </w:pPr>
    </w:p>
    <w:p w14:paraId="668C73AF" w14:textId="77777777" w:rsidR="00717ADC" w:rsidRPr="00717ADC" w:rsidRDefault="00717ADC" w:rsidP="00717ADC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§ 4. Warunki gwarancji i reklamacje</w:t>
      </w:r>
    </w:p>
    <w:p w14:paraId="353EF756" w14:textId="77777777" w:rsidR="00717ADC" w:rsidRPr="00717ADC" w:rsidRDefault="00717ADC" w:rsidP="00717ADC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58AFF5E5" w14:textId="5C140D1B" w:rsidR="00717ADC" w:rsidRPr="00AA7205" w:rsidRDefault="00717ADC" w:rsidP="00717ADC">
      <w:pPr>
        <w:pStyle w:val="Akapitzlist"/>
        <w:widowControl w:val="0"/>
        <w:numPr>
          <w:ilvl w:val="0"/>
          <w:numId w:val="26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2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 xml:space="preserve">Wykonawca udziela Zamawiającemu gwarancji i rękojmi na okres (zgodnie z deklaracją z formularza oferty) </w:t>
      </w:r>
      <w:r w:rsidRPr="00AA7205">
        <w:rPr>
          <w:rFonts w:cs="Arial"/>
        </w:rPr>
        <w:t xml:space="preserve">……………………..……………… </w:t>
      </w:r>
      <w:r w:rsidRPr="00AA7205">
        <w:rPr>
          <w:rFonts w:cs="Arial"/>
          <w:b/>
          <w:bCs/>
        </w:rPr>
        <w:t>miesiące</w:t>
      </w:r>
      <w:r w:rsidR="00AA7205">
        <w:rPr>
          <w:rFonts w:cs="Arial"/>
          <w:b/>
          <w:bCs/>
        </w:rPr>
        <w:t>/y</w:t>
      </w:r>
      <w:r w:rsidRPr="00AA7205">
        <w:rPr>
          <w:rFonts w:cs="Arial"/>
        </w:rPr>
        <w:t>.</w:t>
      </w:r>
    </w:p>
    <w:p w14:paraId="534A01AB" w14:textId="77777777" w:rsidR="00717ADC" w:rsidRPr="00717ADC" w:rsidRDefault="00717ADC" w:rsidP="00717ADC">
      <w:pPr>
        <w:pStyle w:val="Akapitzlist"/>
        <w:widowControl w:val="0"/>
        <w:numPr>
          <w:ilvl w:val="0"/>
          <w:numId w:val="26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2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Okres gwarancji i rękojmi liczy się od dnia protokolarnego przekazania przedmiotu zamówienia i nie jest zależy od przejechanych przez pojazd kilometrów lub przepracowanych motogodzin. Okres gwarancji i rękojmi ulega przedłużeniu o czas niesprawności pojazdu (od dnia zgłoszenia wad do dnia wskazanego przez gwaranta do odbioru sprawnego pojazdu).</w:t>
      </w:r>
    </w:p>
    <w:p w14:paraId="592EE319" w14:textId="78FF1AF9" w:rsidR="00717ADC" w:rsidRPr="00717ADC" w:rsidRDefault="00717ADC" w:rsidP="00717ADC">
      <w:pPr>
        <w:pStyle w:val="Akapitzlist"/>
        <w:widowControl w:val="0"/>
        <w:numPr>
          <w:ilvl w:val="0"/>
          <w:numId w:val="26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2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Wszelkie naprawy objęte gwarancją i rękojmią przeprowadzone będą w siedzibie Zamawiającego przez serwis na koszt Wykonawcy. W przypadku zaistnienia konieczności przemieszczenia przedmiotu umowy w związku ze stwierdzeniem wad, które mogą być usunięte jedynie w siedzibie Wykonawcy, Wykonawca pokrywa koszty transportu przedmiotu umowy lub jego poszczególnych części w obydwie strony.</w:t>
      </w:r>
    </w:p>
    <w:p w14:paraId="76CB1816" w14:textId="77777777" w:rsidR="00717ADC" w:rsidRPr="00717ADC" w:rsidRDefault="00717ADC" w:rsidP="00717ADC">
      <w:pPr>
        <w:pStyle w:val="Akapitzlist"/>
        <w:widowControl w:val="0"/>
        <w:numPr>
          <w:ilvl w:val="0"/>
          <w:numId w:val="26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2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 przypadkach wskazanych w ustępach poprzedzających czas przyjazdu serwisu od chwili zgłoszenia wad nie może być dłuższy niż 72 godziny, a czas usunięcia wad nie może być dłuższy niż 14 dni.</w:t>
      </w:r>
    </w:p>
    <w:p w14:paraId="6867F44F" w14:textId="77777777" w:rsidR="00717ADC" w:rsidRPr="00717ADC" w:rsidRDefault="00717ADC" w:rsidP="00717ADC">
      <w:pPr>
        <w:pStyle w:val="Akapitzlist"/>
        <w:widowControl w:val="0"/>
        <w:numPr>
          <w:ilvl w:val="0"/>
          <w:numId w:val="26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2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Do okresu naprawy nie wlicza się dni ustawowo wolnych od pracy określonych w odrębnych przepisach obowiązujących w państwie Zamawiającego.</w:t>
      </w:r>
    </w:p>
    <w:p w14:paraId="6399F12E" w14:textId="77777777" w:rsidR="00717ADC" w:rsidRPr="00717ADC" w:rsidRDefault="00717ADC" w:rsidP="00717ADC">
      <w:pPr>
        <w:pStyle w:val="Akapitzlist"/>
        <w:widowControl w:val="0"/>
        <w:numPr>
          <w:ilvl w:val="0"/>
          <w:numId w:val="26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2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Wykonawca wskazuje następujące dane kontaktowe do celów wynikających z udzielonej gwarancji oraz rękojmi:</w:t>
      </w:r>
    </w:p>
    <w:p w14:paraId="23C65F7C" w14:textId="77777777" w:rsidR="00717ADC" w:rsidRPr="00717ADC" w:rsidRDefault="00717ADC" w:rsidP="00717ADC">
      <w:pPr>
        <w:pStyle w:val="Akapitzlist"/>
        <w:widowControl w:val="0"/>
        <w:numPr>
          <w:ilvl w:val="0"/>
          <w:numId w:val="27"/>
        </w:numPr>
        <w:tabs>
          <w:tab w:val="left" w:pos="1339"/>
          <w:tab w:val="left" w:leader="dot" w:pos="4371"/>
        </w:tabs>
        <w:suppressAutoHyphens w:val="0"/>
        <w:autoSpaceDE w:val="0"/>
        <w:autoSpaceDN w:val="0"/>
        <w:spacing w:after="0" w:line="240" w:lineRule="auto"/>
        <w:ind w:left="0"/>
        <w:contextualSpacing w:val="0"/>
        <w:rPr>
          <w:rFonts w:ascii="Arial" w:hAnsi="Arial" w:cs="Arial"/>
        </w:rPr>
      </w:pPr>
      <w:r w:rsidRPr="00717ADC">
        <w:rPr>
          <w:rFonts w:ascii="Arial" w:hAnsi="Arial" w:cs="Arial"/>
        </w:rPr>
        <w:t>adres: …………………………………………………</w:t>
      </w:r>
    </w:p>
    <w:p w14:paraId="0C49CF7F" w14:textId="77777777" w:rsidR="00717ADC" w:rsidRPr="00717ADC" w:rsidRDefault="00717ADC" w:rsidP="00717ADC">
      <w:pPr>
        <w:pStyle w:val="Akapitzlist"/>
        <w:widowControl w:val="0"/>
        <w:numPr>
          <w:ilvl w:val="0"/>
          <w:numId w:val="27"/>
        </w:numPr>
        <w:tabs>
          <w:tab w:val="left" w:pos="1339"/>
          <w:tab w:val="left" w:leader="dot" w:pos="4371"/>
        </w:tabs>
        <w:suppressAutoHyphens w:val="0"/>
        <w:autoSpaceDE w:val="0"/>
        <w:autoSpaceDN w:val="0"/>
        <w:spacing w:after="0" w:line="240" w:lineRule="auto"/>
        <w:ind w:left="0"/>
        <w:contextualSpacing w:val="0"/>
        <w:rPr>
          <w:rFonts w:ascii="Arial" w:hAnsi="Arial" w:cs="Arial"/>
        </w:rPr>
      </w:pPr>
      <w:r w:rsidRPr="00717ADC">
        <w:rPr>
          <w:rFonts w:ascii="Arial" w:hAnsi="Arial" w:cs="Arial"/>
        </w:rPr>
        <w:t>tel. ……………..………………………………………</w:t>
      </w:r>
    </w:p>
    <w:p w14:paraId="06A9FE80" w14:textId="77777777" w:rsidR="00717ADC" w:rsidRPr="00717ADC" w:rsidRDefault="00717ADC" w:rsidP="00717ADC">
      <w:pPr>
        <w:pStyle w:val="Akapitzlist"/>
        <w:widowControl w:val="0"/>
        <w:numPr>
          <w:ilvl w:val="0"/>
          <w:numId w:val="27"/>
        </w:numPr>
        <w:tabs>
          <w:tab w:val="left" w:pos="1339"/>
          <w:tab w:val="left" w:leader="dot" w:pos="4352"/>
        </w:tabs>
        <w:suppressAutoHyphens w:val="0"/>
        <w:autoSpaceDE w:val="0"/>
        <w:autoSpaceDN w:val="0"/>
        <w:spacing w:after="0" w:line="240" w:lineRule="auto"/>
        <w:ind w:left="0"/>
        <w:contextualSpacing w:val="0"/>
        <w:rPr>
          <w:rFonts w:ascii="Arial" w:hAnsi="Arial" w:cs="Arial"/>
        </w:rPr>
      </w:pPr>
      <w:r w:rsidRPr="00717ADC">
        <w:rPr>
          <w:rFonts w:ascii="Arial" w:hAnsi="Arial" w:cs="Arial"/>
        </w:rPr>
        <w:t>fax. ……….……………………………………………</w:t>
      </w:r>
    </w:p>
    <w:p w14:paraId="4295334A" w14:textId="77777777" w:rsidR="00717ADC" w:rsidRPr="00717ADC" w:rsidRDefault="00717ADC" w:rsidP="00717ADC">
      <w:pPr>
        <w:pStyle w:val="Akapitzlist"/>
        <w:widowControl w:val="0"/>
        <w:numPr>
          <w:ilvl w:val="0"/>
          <w:numId w:val="27"/>
        </w:numPr>
        <w:tabs>
          <w:tab w:val="left" w:pos="1339"/>
          <w:tab w:val="left" w:leader="dot" w:pos="4352"/>
        </w:tabs>
        <w:suppressAutoHyphens w:val="0"/>
        <w:autoSpaceDE w:val="0"/>
        <w:autoSpaceDN w:val="0"/>
        <w:spacing w:after="0" w:line="240" w:lineRule="auto"/>
        <w:ind w:left="0"/>
        <w:contextualSpacing w:val="0"/>
        <w:rPr>
          <w:rFonts w:ascii="Arial" w:hAnsi="Arial" w:cs="Arial"/>
        </w:rPr>
      </w:pPr>
      <w:r w:rsidRPr="00717ADC">
        <w:rPr>
          <w:rFonts w:ascii="Arial" w:hAnsi="Arial" w:cs="Arial"/>
        </w:rPr>
        <w:t>e-mail:</w:t>
      </w:r>
      <w:r w:rsidRPr="00717ADC">
        <w:rPr>
          <w:rFonts w:ascii="Arial" w:hAnsi="Arial" w:cs="Arial"/>
          <w:spacing w:val="-2"/>
        </w:rPr>
        <w:t xml:space="preserve"> .</w:t>
      </w:r>
      <w:r w:rsidRPr="00717ADC">
        <w:rPr>
          <w:rFonts w:ascii="Arial" w:hAnsi="Arial" w:cs="Arial"/>
        </w:rPr>
        <w:t>………………………………………………</w:t>
      </w:r>
    </w:p>
    <w:p w14:paraId="70DD7FF6" w14:textId="77777777" w:rsidR="00717ADC" w:rsidRPr="00717ADC" w:rsidRDefault="00717ADC" w:rsidP="00717ADC">
      <w:pPr>
        <w:pStyle w:val="Tekstpodstawowy"/>
        <w:rPr>
          <w:rFonts w:cs="Arial"/>
          <w:sz w:val="22"/>
          <w:szCs w:val="22"/>
        </w:rPr>
      </w:pPr>
    </w:p>
    <w:p w14:paraId="7C82F7A6" w14:textId="77777777" w:rsidR="00717ADC" w:rsidRPr="00717ADC" w:rsidRDefault="00717ADC" w:rsidP="00717ADC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§ 5. Kary umowne</w:t>
      </w:r>
    </w:p>
    <w:p w14:paraId="4763A21A" w14:textId="77777777" w:rsidR="00717ADC" w:rsidRPr="00717ADC" w:rsidRDefault="00717ADC" w:rsidP="00717ADC">
      <w:pPr>
        <w:pStyle w:val="Akapitzlist"/>
        <w:widowControl w:val="0"/>
        <w:numPr>
          <w:ilvl w:val="0"/>
          <w:numId w:val="28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Wykonawca zapłaci Zamawiającemu kary</w:t>
      </w:r>
      <w:r w:rsidRPr="00717ADC">
        <w:rPr>
          <w:rFonts w:ascii="Arial" w:hAnsi="Arial" w:cs="Arial"/>
          <w:spacing w:val="-5"/>
        </w:rPr>
        <w:t xml:space="preserve"> </w:t>
      </w:r>
      <w:r w:rsidRPr="00717ADC">
        <w:rPr>
          <w:rFonts w:ascii="Arial" w:hAnsi="Arial" w:cs="Arial"/>
        </w:rPr>
        <w:t>umowne:</w:t>
      </w:r>
    </w:p>
    <w:p w14:paraId="544E9097" w14:textId="77777777" w:rsidR="00717ADC" w:rsidRPr="00717ADC" w:rsidRDefault="00717ADC" w:rsidP="00717ADC">
      <w:pPr>
        <w:pStyle w:val="Akapitzlist"/>
        <w:widowControl w:val="0"/>
        <w:numPr>
          <w:ilvl w:val="1"/>
          <w:numId w:val="28"/>
        </w:numPr>
        <w:tabs>
          <w:tab w:val="left" w:pos="1483"/>
        </w:tabs>
        <w:suppressAutoHyphens w:val="0"/>
        <w:autoSpaceDE w:val="0"/>
        <w:autoSpaceDN w:val="0"/>
        <w:spacing w:after="0" w:line="240" w:lineRule="auto"/>
        <w:ind w:left="0" w:right="331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za zwłokę w realizacji przedmiotu zamówienia – w wysokości 0,2% kwoty wynagrodzenia brutto Wykonawcy, określonego w § 3 ust. 1, za każdy dzień zwłoki ponad termin określony w § 2 ust.</w:t>
      </w:r>
      <w:r w:rsidRPr="00717ADC">
        <w:rPr>
          <w:rFonts w:ascii="Arial" w:hAnsi="Arial" w:cs="Arial"/>
          <w:spacing w:val="-4"/>
        </w:rPr>
        <w:t xml:space="preserve"> </w:t>
      </w:r>
      <w:r w:rsidRPr="00717ADC">
        <w:rPr>
          <w:rFonts w:ascii="Arial" w:hAnsi="Arial" w:cs="Arial"/>
        </w:rPr>
        <w:t>1;</w:t>
      </w:r>
    </w:p>
    <w:p w14:paraId="650DE631" w14:textId="77777777" w:rsidR="00717ADC" w:rsidRPr="00717ADC" w:rsidRDefault="00717ADC" w:rsidP="00717ADC">
      <w:pPr>
        <w:pStyle w:val="Akapitzlist"/>
        <w:widowControl w:val="0"/>
        <w:numPr>
          <w:ilvl w:val="1"/>
          <w:numId w:val="28"/>
        </w:numPr>
        <w:tabs>
          <w:tab w:val="left" w:pos="1483"/>
        </w:tabs>
        <w:suppressAutoHyphens w:val="0"/>
        <w:autoSpaceDE w:val="0"/>
        <w:autoSpaceDN w:val="0"/>
        <w:spacing w:after="0" w:line="240" w:lineRule="auto"/>
        <w:ind w:left="0" w:right="335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 xml:space="preserve">za zwłokę w usunięciu wad w okresie gwarancji lub rękojmi – w wysokości 0,2%  kwoty wynagrodzenia brutto Wykonawcy, określonego w § 3 ust. </w:t>
      </w:r>
      <w:r w:rsidRPr="00717ADC">
        <w:rPr>
          <w:rFonts w:ascii="Arial" w:hAnsi="Arial" w:cs="Arial"/>
          <w:spacing w:val="3"/>
        </w:rPr>
        <w:t xml:space="preserve">1, </w:t>
      </w:r>
      <w:r w:rsidRPr="00717ADC">
        <w:rPr>
          <w:rFonts w:ascii="Arial" w:hAnsi="Arial" w:cs="Arial"/>
        </w:rPr>
        <w:t>za każdy dzień zwłoki ponad termin określony w § 4 ust.</w:t>
      </w:r>
      <w:r w:rsidRPr="00717ADC">
        <w:rPr>
          <w:rFonts w:ascii="Arial" w:hAnsi="Arial" w:cs="Arial"/>
          <w:spacing w:val="-6"/>
        </w:rPr>
        <w:t xml:space="preserve"> </w:t>
      </w:r>
      <w:r w:rsidRPr="00717ADC">
        <w:rPr>
          <w:rFonts w:ascii="Arial" w:hAnsi="Arial" w:cs="Arial"/>
        </w:rPr>
        <w:t>3;</w:t>
      </w:r>
    </w:p>
    <w:p w14:paraId="6144D0DF" w14:textId="77777777" w:rsidR="00717ADC" w:rsidRPr="00717ADC" w:rsidRDefault="00717ADC" w:rsidP="00717ADC">
      <w:pPr>
        <w:pStyle w:val="Akapitzlist"/>
        <w:widowControl w:val="0"/>
        <w:numPr>
          <w:ilvl w:val="1"/>
          <w:numId w:val="28"/>
        </w:numPr>
        <w:tabs>
          <w:tab w:val="left" w:pos="1483"/>
        </w:tabs>
        <w:suppressAutoHyphens w:val="0"/>
        <w:autoSpaceDE w:val="0"/>
        <w:autoSpaceDN w:val="0"/>
        <w:spacing w:after="0" w:line="240" w:lineRule="auto"/>
        <w:ind w:left="0" w:right="341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 przypadku odstąpienia od umowy przez Zamawiającego lub Wykonawcę z przyczyn, za które odpowiedzialność ponosi Wykonawca, w szczególności  określonych w § 7  ust. 1 pkt 1 – w wysokości 10% kwoty wynagrodzenia brutto Wykonawcy określonego w § 3 ust.</w:t>
      </w:r>
      <w:r w:rsidRPr="00717ADC">
        <w:rPr>
          <w:rFonts w:ascii="Arial" w:hAnsi="Arial" w:cs="Arial"/>
          <w:spacing w:val="-1"/>
        </w:rPr>
        <w:t xml:space="preserve"> </w:t>
      </w:r>
      <w:r w:rsidRPr="00717ADC">
        <w:rPr>
          <w:rFonts w:ascii="Arial" w:hAnsi="Arial" w:cs="Arial"/>
        </w:rPr>
        <w:t>1.</w:t>
      </w:r>
    </w:p>
    <w:p w14:paraId="280DEA82" w14:textId="77777777" w:rsidR="00717ADC" w:rsidRPr="00717ADC" w:rsidRDefault="00717ADC" w:rsidP="00717ADC">
      <w:pPr>
        <w:pStyle w:val="Akapitzlist"/>
        <w:widowControl w:val="0"/>
        <w:numPr>
          <w:ilvl w:val="0"/>
          <w:numId w:val="28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6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Łączna maksymalna wysokość kar umownych,  których  Zamawiający  może  dochodzić od Wykonawcy, nie może przekroczyć 20% kwoty wynagrodzenia brutto Wykonawcy określonego w § 3 ust.</w:t>
      </w:r>
      <w:r w:rsidRPr="00717ADC">
        <w:rPr>
          <w:rFonts w:ascii="Arial" w:hAnsi="Arial" w:cs="Arial"/>
          <w:spacing w:val="-2"/>
        </w:rPr>
        <w:t xml:space="preserve"> </w:t>
      </w:r>
      <w:r w:rsidRPr="00717ADC">
        <w:rPr>
          <w:rFonts w:ascii="Arial" w:hAnsi="Arial" w:cs="Arial"/>
        </w:rPr>
        <w:t>1.</w:t>
      </w:r>
    </w:p>
    <w:p w14:paraId="38EA3B7E" w14:textId="77777777" w:rsidR="00717ADC" w:rsidRPr="00717ADC" w:rsidRDefault="00717ADC" w:rsidP="00717ADC">
      <w:pPr>
        <w:pStyle w:val="Akapitzlist"/>
        <w:widowControl w:val="0"/>
        <w:numPr>
          <w:ilvl w:val="0"/>
          <w:numId w:val="28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0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Zamawiającemu   przysługuje   prawo   dochodzenia    odszkodowania    uzupełniającego w wysokości przewyższającej wysokość zastrzeżonych kar umownych, na zasadach ogólnych przewidzianych w Kodeksie</w:t>
      </w:r>
      <w:r w:rsidRPr="00717ADC">
        <w:rPr>
          <w:rFonts w:ascii="Arial" w:hAnsi="Arial" w:cs="Arial"/>
          <w:spacing w:val="-2"/>
        </w:rPr>
        <w:t xml:space="preserve"> </w:t>
      </w:r>
      <w:r w:rsidRPr="00717ADC">
        <w:rPr>
          <w:rFonts w:ascii="Arial" w:hAnsi="Arial" w:cs="Arial"/>
        </w:rPr>
        <w:t>cywilnym.</w:t>
      </w:r>
    </w:p>
    <w:p w14:paraId="0CF92871" w14:textId="77777777" w:rsidR="00717ADC" w:rsidRPr="00717ADC" w:rsidRDefault="00717ADC" w:rsidP="00717ADC">
      <w:pPr>
        <w:pStyle w:val="Akapitzlist"/>
        <w:widowControl w:val="0"/>
        <w:numPr>
          <w:ilvl w:val="0"/>
          <w:numId w:val="28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5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 xml:space="preserve">Zamawiającemu  przysługuje  prawo   do   potrącenia   należnych   mu   kar   umownych   </w:t>
      </w:r>
      <w:r w:rsidRPr="00717ADC">
        <w:rPr>
          <w:rFonts w:ascii="Arial" w:hAnsi="Arial" w:cs="Arial"/>
        </w:rPr>
        <w:lastRenderedPageBreak/>
        <w:t>z wynagrodzenia przysługującego Wykonawcy, z zastrzeżeniem ograniczeń wynikających z obowiązujących przepisów</w:t>
      </w:r>
      <w:r w:rsidRPr="00717ADC">
        <w:rPr>
          <w:rFonts w:ascii="Arial" w:hAnsi="Arial" w:cs="Arial"/>
          <w:spacing w:val="-1"/>
        </w:rPr>
        <w:t xml:space="preserve"> </w:t>
      </w:r>
      <w:r w:rsidRPr="00717ADC">
        <w:rPr>
          <w:rFonts w:ascii="Arial" w:hAnsi="Arial" w:cs="Arial"/>
        </w:rPr>
        <w:t>prawa.</w:t>
      </w:r>
    </w:p>
    <w:p w14:paraId="4D913E75" w14:textId="77777777" w:rsidR="00717ADC" w:rsidRPr="00717ADC" w:rsidRDefault="00717ADC" w:rsidP="00717ADC">
      <w:pPr>
        <w:pStyle w:val="Tekstpodstawowy"/>
        <w:rPr>
          <w:rFonts w:cs="Arial"/>
          <w:sz w:val="22"/>
          <w:szCs w:val="22"/>
        </w:rPr>
      </w:pPr>
    </w:p>
    <w:p w14:paraId="5815EC50" w14:textId="77777777" w:rsidR="00717ADC" w:rsidRPr="00717ADC" w:rsidRDefault="00717ADC" w:rsidP="00717ADC">
      <w:pPr>
        <w:pStyle w:val="Tekstpodstawowy"/>
        <w:rPr>
          <w:rFonts w:cs="Arial"/>
          <w:sz w:val="22"/>
          <w:szCs w:val="22"/>
        </w:rPr>
      </w:pPr>
    </w:p>
    <w:p w14:paraId="5C17A2C9" w14:textId="77777777" w:rsidR="00717ADC" w:rsidRPr="00717ADC" w:rsidRDefault="00717ADC" w:rsidP="00717ADC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§ 6. Zmiana umowy</w:t>
      </w:r>
    </w:p>
    <w:p w14:paraId="11CCDE2D" w14:textId="77777777" w:rsidR="00717ADC" w:rsidRPr="00717ADC" w:rsidRDefault="00717ADC" w:rsidP="00717ADC">
      <w:pPr>
        <w:pStyle w:val="Akapitzlist"/>
        <w:widowControl w:val="0"/>
        <w:numPr>
          <w:ilvl w:val="0"/>
          <w:numId w:val="29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9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Wszelkie zmiany lub uzupełnienia umowy wymagają akceptacji obu Stron i formy pisemnego aneksu, pod rygorem nieważności, z zastrzeżeniem § 8 ust.</w:t>
      </w:r>
      <w:r w:rsidRPr="00717ADC">
        <w:rPr>
          <w:rFonts w:ascii="Arial" w:hAnsi="Arial" w:cs="Arial"/>
          <w:spacing w:val="-1"/>
        </w:rPr>
        <w:t xml:space="preserve"> </w:t>
      </w:r>
      <w:r w:rsidRPr="00717ADC">
        <w:rPr>
          <w:rFonts w:ascii="Arial" w:hAnsi="Arial" w:cs="Arial"/>
        </w:rPr>
        <w:t>3.</w:t>
      </w:r>
    </w:p>
    <w:p w14:paraId="7B742010" w14:textId="77777777" w:rsidR="00717ADC" w:rsidRPr="00717ADC" w:rsidRDefault="00717ADC" w:rsidP="00717ADC">
      <w:pPr>
        <w:pStyle w:val="Akapitzlist"/>
        <w:widowControl w:val="0"/>
        <w:numPr>
          <w:ilvl w:val="0"/>
          <w:numId w:val="29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5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Zamawiający dopuszcza zmianę umowy w przypadkach określonych w art. 455 ust. 2 ustawy Prawo zamówień publicznych oraz przewiduje możliwość dokonania w umowie następujących</w:t>
      </w:r>
      <w:r w:rsidRPr="00717ADC">
        <w:rPr>
          <w:rFonts w:ascii="Arial" w:hAnsi="Arial" w:cs="Arial"/>
          <w:spacing w:val="-1"/>
        </w:rPr>
        <w:t xml:space="preserve"> </w:t>
      </w:r>
      <w:r w:rsidRPr="00717ADC">
        <w:rPr>
          <w:rFonts w:ascii="Arial" w:hAnsi="Arial" w:cs="Arial"/>
        </w:rPr>
        <w:t>zmian:</w:t>
      </w:r>
    </w:p>
    <w:p w14:paraId="30FEFD19" w14:textId="77777777" w:rsidR="00717ADC" w:rsidRPr="00717ADC" w:rsidRDefault="00717ADC" w:rsidP="00717ADC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wynagrodzenia – w przypadku ustawowej zmiany wysokości stawki podatku</w:t>
      </w:r>
      <w:r w:rsidRPr="00717ADC">
        <w:rPr>
          <w:rFonts w:ascii="Arial" w:hAnsi="Arial" w:cs="Arial"/>
          <w:spacing w:val="-15"/>
        </w:rPr>
        <w:t xml:space="preserve"> </w:t>
      </w:r>
      <w:r w:rsidRPr="00717ADC">
        <w:rPr>
          <w:rFonts w:ascii="Arial" w:hAnsi="Arial" w:cs="Arial"/>
        </w:rPr>
        <w:t>VAT;</w:t>
      </w:r>
    </w:p>
    <w:p w14:paraId="41408884" w14:textId="77777777" w:rsidR="00717ADC" w:rsidRPr="00717ADC" w:rsidRDefault="00717ADC" w:rsidP="00717ADC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0" w:right="338" w:firstLine="0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terminu realizacji przedmiotu zamówienia – w przypadku wystąpienia poniższych okoliczności:</w:t>
      </w:r>
    </w:p>
    <w:p w14:paraId="63C20106" w14:textId="77777777" w:rsidR="00717ADC" w:rsidRPr="00717ADC" w:rsidRDefault="00717ADC" w:rsidP="00717ADC">
      <w:pPr>
        <w:pStyle w:val="Akapitzlist"/>
        <w:widowControl w:val="0"/>
        <w:numPr>
          <w:ilvl w:val="2"/>
          <w:numId w:val="29"/>
        </w:numPr>
        <w:tabs>
          <w:tab w:val="left" w:pos="1769"/>
        </w:tabs>
        <w:suppressAutoHyphens w:val="0"/>
        <w:autoSpaceDE w:val="0"/>
        <w:autoSpaceDN w:val="0"/>
        <w:spacing w:after="0" w:line="240" w:lineRule="auto"/>
        <w:ind w:left="567" w:right="340" w:hanging="283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zaistnienia działań wojennych, aktów terroryzmu, rewolucji, przewrotu wojskowego lub cywilnego, wojny domowej, skażeń radioaktywnych, buntów, niepokoje, strajków (z wyłączeniem wewnętrznych strajków u</w:t>
      </w:r>
      <w:r w:rsidRPr="00717ADC">
        <w:rPr>
          <w:rFonts w:ascii="Arial" w:hAnsi="Arial" w:cs="Arial"/>
          <w:spacing w:val="1"/>
        </w:rPr>
        <w:t xml:space="preserve"> </w:t>
      </w:r>
      <w:r w:rsidRPr="00717ADC">
        <w:rPr>
          <w:rFonts w:ascii="Arial" w:hAnsi="Arial" w:cs="Arial"/>
        </w:rPr>
        <w:t>Wykonawcy),</w:t>
      </w:r>
    </w:p>
    <w:p w14:paraId="24AE318D" w14:textId="77777777" w:rsidR="00717ADC" w:rsidRPr="00717ADC" w:rsidRDefault="00717ADC" w:rsidP="00717ADC">
      <w:pPr>
        <w:pStyle w:val="Akapitzlist"/>
        <w:widowControl w:val="0"/>
        <w:numPr>
          <w:ilvl w:val="2"/>
          <w:numId w:val="29"/>
        </w:numPr>
        <w:tabs>
          <w:tab w:val="left" w:pos="1769"/>
        </w:tabs>
        <w:suppressAutoHyphens w:val="0"/>
        <w:autoSpaceDE w:val="0"/>
        <w:autoSpaceDN w:val="0"/>
        <w:spacing w:after="0" w:line="240" w:lineRule="auto"/>
        <w:ind w:left="567" w:right="339" w:hanging="283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zaistnienia klęski żywiołowej, jak huragany, powodzie, trzęsienie ziemi, bądź niekorzystnych warunków</w:t>
      </w:r>
      <w:r w:rsidRPr="00717ADC">
        <w:rPr>
          <w:rFonts w:ascii="Arial" w:hAnsi="Arial" w:cs="Arial"/>
          <w:spacing w:val="-2"/>
        </w:rPr>
        <w:t xml:space="preserve"> </w:t>
      </w:r>
      <w:r w:rsidRPr="00717ADC">
        <w:rPr>
          <w:rFonts w:ascii="Arial" w:hAnsi="Arial" w:cs="Arial"/>
        </w:rPr>
        <w:t>pogodowych;</w:t>
      </w:r>
    </w:p>
    <w:p w14:paraId="49AFB70D" w14:textId="77777777" w:rsidR="00717ADC" w:rsidRPr="00717ADC" w:rsidRDefault="00717ADC" w:rsidP="00717ADC">
      <w:pPr>
        <w:pStyle w:val="Akapitzlist"/>
        <w:widowControl w:val="0"/>
        <w:numPr>
          <w:ilvl w:val="2"/>
          <w:numId w:val="29"/>
        </w:numPr>
        <w:tabs>
          <w:tab w:val="left" w:pos="1769"/>
        </w:tabs>
        <w:suppressAutoHyphens w:val="0"/>
        <w:autoSpaceDE w:val="0"/>
        <w:autoSpaceDN w:val="0"/>
        <w:spacing w:after="0" w:line="240" w:lineRule="auto"/>
        <w:ind w:left="567" w:right="339" w:hanging="283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sytuacja ekonomiczna, wydłużenie terminów uzyskania niezbędnych uzgodnień, opinii, pozwoleń, decyzji na potrzeby przedmiotu umowy;</w:t>
      </w:r>
    </w:p>
    <w:p w14:paraId="750E5CD7" w14:textId="77777777" w:rsidR="00717ADC" w:rsidRPr="00717ADC" w:rsidRDefault="00717ADC" w:rsidP="00717ADC">
      <w:pPr>
        <w:pStyle w:val="Akapitzlist"/>
        <w:widowControl w:val="0"/>
        <w:numPr>
          <w:ilvl w:val="1"/>
          <w:numId w:val="29"/>
        </w:numPr>
        <w:tabs>
          <w:tab w:val="left" w:pos="1483"/>
        </w:tabs>
        <w:suppressAutoHyphens w:val="0"/>
        <w:autoSpaceDE w:val="0"/>
        <w:autoSpaceDN w:val="0"/>
        <w:spacing w:after="0" w:line="240" w:lineRule="auto"/>
        <w:ind w:left="0" w:right="343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zmian wynikających z nowelizacji przepisów prawa, które weszły w życie po zawarciu umowy i które wymagają modyfikacji</w:t>
      </w:r>
      <w:r w:rsidRPr="00717ADC">
        <w:rPr>
          <w:rFonts w:ascii="Arial" w:hAnsi="Arial" w:cs="Arial"/>
          <w:spacing w:val="-4"/>
        </w:rPr>
        <w:t xml:space="preserve"> </w:t>
      </w:r>
      <w:r w:rsidRPr="00717ADC">
        <w:rPr>
          <w:rFonts w:ascii="Arial" w:hAnsi="Arial" w:cs="Arial"/>
        </w:rPr>
        <w:t>umowy.</w:t>
      </w:r>
    </w:p>
    <w:p w14:paraId="430C8C42" w14:textId="77777777" w:rsidR="00717ADC" w:rsidRPr="00717ADC" w:rsidRDefault="00717ADC" w:rsidP="00717ADC">
      <w:pPr>
        <w:pStyle w:val="Akapitzlist"/>
        <w:widowControl w:val="0"/>
        <w:numPr>
          <w:ilvl w:val="1"/>
          <w:numId w:val="29"/>
        </w:numPr>
        <w:tabs>
          <w:tab w:val="left" w:pos="1483"/>
        </w:tabs>
        <w:suppressAutoHyphens w:val="0"/>
        <w:autoSpaceDE w:val="0"/>
        <w:autoSpaceDN w:val="0"/>
        <w:spacing w:after="0" w:line="240" w:lineRule="auto"/>
        <w:ind w:left="0" w:right="343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Wcześniejsza dostawa – skrócenie terminu – nie wymaga aneksu do Umowy.</w:t>
      </w:r>
    </w:p>
    <w:p w14:paraId="536D85E2" w14:textId="77777777" w:rsidR="00717ADC" w:rsidRPr="00717ADC" w:rsidRDefault="00717ADC" w:rsidP="00717ADC">
      <w:pPr>
        <w:pStyle w:val="Tekstpodstawowy"/>
        <w:rPr>
          <w:rFonts w:cs="Arial"/>
          <w:sz w:val="22"/>
          <w:szCs w:val="22"/>
        </w:rPr>
      </w:pPr>
    </w:p>
    <w:p w14:paraId="2BB61B00" w14:textId="77777777" w:rsidR="00717ADC" w:rsidRPr="00717ADC" w:rsidRDefault="00717ADC" w:rsidP="00717ADC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§ 7. Odstąpienie od umowy</w:t>
      </w:r>
    </w:p>
    <w:p w14:paraId="0436980F" w14:textId="77777777" w:rsidR="00717ADC" w:rsidRPr="00717ADC" w:rsidRDefault="00717ADC" w:rsidP="00717ADC">
      <w:pPr>
        <w:pStyle w:val="Akapitzlist"/>
        <w:widowControl w:val="0"/>
        <w:numPr>
          <w:ilvl w:val="0"/>
          <w:numId w:val="30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Stronom przysługuje prawo odstąpienia od umowy w następujących</w:t>
      </w:r>
      <w:r w:rsidRPr="00717ADC">
        <w:rPr>
          <w:rFonts w:ascii="Arial" w:hAnsi="Arial" w:cs="Arial"/>
          <w:spacing w:val="-12"/>
        </w:rPr>
        <w:t xml:space="preserve"> </w:t>
      </w:r>
      <w:r w:rsidRPr="00717ADC">
        <w:rPr>
          <w:rFonts w:ascii="Arial" w:hAnsi="Arial" w:cs="Arial"/>
        </w:rPr>
        <w:t>przypadkach:</w:t>
      </w:r>
    </w:p>
    <w:p w14:paraId="3D742EBF" w14:textId="77777777" w:rsidR="00717ADC" w:rsidRPr="00717ADC" w:rsidRDefault="00717ADC" w:rsidP="00717ADC">
      <w:pPr>
        <w:pStyle w:val="Akapitzlist"/>
        <w:widowControl w:val="0"/>
        <w:numPr>
          <w:ilvl w:val="1"/>
          <w:numId w:val="30"/>
        </w:numPr>
        <w:tabs>
          <w:tab w:val="left" w:pos="1483"/>
        </w:tabs>
        <w:suppressAutoHyphens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Zamawiającemu przysługuje prawo odstąpienia od umowy,</w:t>
      </w:r>
      <w:r w:rsidRPr="00717ADC">
        <w:rPr>
          <w:rFonts w:ascii="Arial" w:hAnsi="Arial" w:cs="Arial"/>
          <w:spacing w:val="-3"/>
        </w:rPr>
        <w:t xml:space="preserve"> </w:t>
      </w:r>
      <w:r w:rsidRPr="00717ADC">
        <w:rPr>
          <w:rFonts w:ascii="Arial" w:hAnsi="Arial" w:cs="Arial"/>
        </w:rPr>
        <w:t>gdy:</w:t>
      </w:r>
    </w:p>
    <w:p w14:paraId="2D32312D" w14:textId="77777777" w:rsidR="00717ADC" w:rsidRPr="00717ADC" w:rsidRDefault="00717ADC" w:rsidP="00717ADC">
      <w:pPr>
        <w:pStyle w:val="Akapitzlist"/>
        <w:widowControl w:val="0"/>
        <w:numPr>
          <w:ilvl w:val="2"/>
          <w:numId w:val="30"/>
        </w:numPr>
        <w:tabs>
          <w:tab w:val="left" w:pos="1769"/>
        </w:tabs>
        <w:suppressAutoHyphens w:val="0"/>
        <w:autoSpaceDE w:val="0"/>
        <w:autoSpaceDN w:val="0"/>
        <w:spacing w:after="0" w:line="240" w:lineRule="auto"/>
        <w:ind w:left="0" w:right="333" w:hanging="284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Wykonawca jest  w  zwłoce w dostawie przedmiotu zamówienia co  najmniej  14  dni  ponad  termin  określony w § 2 ust.</w:t>
      </w:r>
      <w:r w:rsidRPr="00717ADC">
        <w:rPr>
          <w:rFonts w:ascii="Arial" w:hAnsi="Arial" w:cs="Arial"/>
          <w:spacing w:val="-1"/>
        </w:rPr>
        <w:t xml:space="preserve"> </w:t>
      </w:r>
      <w:r w:rsidRPr="00717ADC">
        <w:rPr>
          <w:rFonts w:ascii="Arial" w:hAnsi="Arial" w:cs="Arial"/>
        </w:rPr>
        <w:t>1 (bez konieczności wyznaczania dodatkowego  termin),</w:t>
      </w:r>
    </w:p>
    <w:p w14:paraId="79955260" w14:textId="77777777" w:rsidR="00717ADC" w:rsidRPr="00717ADC" w:rsidRDefault="00717ADC" w:rsidP="00717ADC">
      <w:pPr>
        <w:pStyle w:val="Akapitzlist"/>
        <w:widowControl w:val="0"/>
        <w:numPr>
          <w:ilvl w:val="2"/>
          <w:numId w:val="30"/>
        </w:numPr>
        <w:tabs>
          <w:tab w:val="left" w:pos="1769"/>
        </w:tabs>
        <w:suppressAutoHyphens w:val="0"/>
        <w:autoSpaceDE w:val="0"/>
        <w:autoSpaceDN w:val="0"/>
        <w:spacing w:after="0" w:line="240" w:lineRule="auto"/>
        <w:ind w:left="0" w:right="338" w:hanging="284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Wykonawca realizuje przedmiot zamówienia niezgodnie z opisem przedmiotu zamówienia i zapisami niniejszej umowy;</w:t>
      </w:r>
    </w:p>
    <w:p w14:paraId="70863491" w14:textId="77777777" w:rsidR="00717ADC" w:rsidRPr="00717ADC" w:rsidRDefault="00717ADC" w:rsidP="00717ADC">
      <w:pPr>
        <w:pStyle w:val="Akapitzlist"/>
        <w:widowControl w:val="0"/>
        <w:numPr>
          <w:ilvl w:val="1"/>
          <w:numId w:val="30"/>
        </w:numPr>
        <w:tabs>
          <w:tab w:val="left" w:pos="1483"/>
        </w:tabs>
        <w:suppressAutoHyphens w:val="0"/>
        <w:autoSpaceDE w:val="0"/>
        <w:autoSpaceDN w:val="0"/>
        <w:spacing w:after="0" w:line="240" w:lineRule="auto"/>
        <w:ind w:left="0" w:right="341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Wykonawcy przysługuje prawo odstąpienia od umowy, gdy Zamawiający zawiadomi Wykonawcę, iż wobec zaistnienia uprzednio nieprzewidzianych okoliczności nie będzie mógł spełnić swoich zobowiązań umownych wobec</w:t>
      </w:r>
      <w:r w:rsidRPr="00717ADC">
        <w:rPr>
          <w:rFonts w:ascii="Arial" w:hAnsi="Arial" w:cs="Arial"/>
          <w:spacing w:val="-6"/>
        </w:rPr>
        <w:t xml:space="preserve"> </w:t>
      </w:r>
      <w:r w:rsidRPr="00717ADC">
        <w:rPr>
          <w:rFonts w:ascii="Arial" w:hAnsi="Arial" w:cs="Arial"/>
        </w:rPr>
        <w:t>Wykonawcy.</w:t>
      </w:r>
    </w:p>
    <w:p w14:paraId="679B9D14" w14:textId="77777777" w:rsidR="00717ADC" w:rsidRPr="00717ADC" w:rsidRDefault="00717ADC" w:rsidP="00717ADC">
      <w:pPr>
        <w:pStyle w:val="Akapitzlist"/>
        <w:widowControl w:val="0"/>
        <w:numPr>
          <w:ilvl w:val="0"/>
          <w:numId w:val="30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9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 xml:space="preserve">Odstąpienie od umowy powinno nastąpić w formie pisemnej, pod rygorem nieważności takiego oświadczenia, w terminie </w:t>
      </w:r>
      <w:r w:rsidRPr="00717ADC">
        <w:rPr>
          <w:rFonts w:ascii="Arial" w:hAnsi="Arial" w:cs="Arial"/>
          <w:b/>
        </w:rPr>
        <w:t xml:space="preserve">30 dni </w:t>
      </w:r>
      <w:r w:rsidRPr="00717ADC">
        <w:rPr>
          <w:rFonts w:ascii="Arial" w:hAnsi="Arial" w:cs="Arial"/>
        </w:rPr>
        <w:t>od dnia powzięcia wiadomości o okolicznościach, o których mowa w ust. 1, i powinno zawierać</w:t>
      </w:r>
      <w:r w:rsidRPr="00717ADC">
        <w:rPr>
          <w:rFonts w:ascii="Arial" w:hAnsi="Arial" w:cs="Arial"/>
          <w:spacing w:val="-1"/>
        </w:rPr>
        <w:t xml:space="preserve"> </w:t>
      </w:r>
      <w:r w:rsidRPr="00717ADC">
        <w:rPr>
          <w:rFonts w:ascii="Arial" w:hAnsi="Arial" w:cs="Arial"/>
        </w:rPr>
        <w:t>uzasadnienie.</w:t>
      </w:r>
    </w:p>
    <w:p w14:paraId="57E5F296" w14:textId="77777777" w:rsidR="00717ADC" w:rsidRPr="00717ADC" w:rsidRDefault="00717ADC" w:rsidP="00717ADC">
      <w:pPr>
        <w:pStyle w:val="Akapitzlist"/>
        <w:widowControl w:val="0"/>
        <w:numPr>
          <w:ilvl w:val="0"/>
          <w:numId w:val="30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8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Zamawiający może również odstąpić od umowy w przypadkach określonych w art. 456 ustawy Prawo zamówień</w:t>
      </w:r>
      <w:r w:rsidRPr="00717ADC">
        <w:rPr>
          <w:rFonts w:ascii="Arial" w:hAnsi="Arial" w:cs="Arial"/>
          <w:spacing w:val="-6"/>
        </w:rPr>
        <w:t xml:space="preserve"> </w:t>
      </w:r>
      <w:r w:rsidRPr="00717ADC">
        <w:rPr>
          <w:rFonts w:ascii="Arial" w:hAnsi="Arial" w:cs="Arial"/>
        </w:rPr>
        <w:t>publicznych.</w:t>
      </w:r>
    </w:p>
    <w:p w14:paraId="2B985B08" w14:textId="77777777" w:rsidR="00717ADC" w:rsidRPr="00717ADC" w:rsidRDefault="00717ADC" w:rsidP="00717ADC">
      <w:pPr>
        <w:pStyle w:val="Tekstpodstawowy"/>
        <w:rPr>
          <w:rFonts w:cs="Arial"/>
          <w:sz w:val="22"/>
          <w:szCs w:val="22"/>
        </w:rPr>
      </w:pPr>
    </w:p>
    <w:p w14:paraId="0EE90306" w14:textId="77777777" w:rsidR="00717ADC" w:rsidRPr="00717ADC" w:rsidRDefault="00717ADC" w:rsidP="00717ADC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§ 8. Osoby do kontaktu</w:t>
      </w:r>
    </w:p>
    <w:p w14:paraId="1C25AABD" w14:textId="77777777" w:rsidR="00717ADC" w:rsidRPr="00717ADC" w:rsidRDefault="00717ADC" w:rsidP="00717ADC">
      <w:pPr>
        <w:pStyle w:val="Akapitzlist"/>
        <w:widowControl w:val="0"/>
        <w:numPr>
          <w:ilvl w:val="0"/>
          <w:numId w:val="31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0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Osobą uprawnioną ze strony Zamawiającego do kontaktów w sprawie realizacji niniejszej umowy oraz wykonywania praw i obowiązków umownych</w:t>
      </w:r>
      <w:r w:rsidRPr="00717ADC">
        <w:rPr>
          <w:rFonts w:ascii="Arial" w:hAnsi="Arial" w:cs="Arial"/>
          <w:spacing w:val="-7"/>
        </w:rPr>
        <w:t xml:space="preserve"> </w:t>
      </w:r>
      <w:r w:rsidRPr="00717ADC">
        <w:rPr>
          <w:rFonts w:ascii="Arial" w:hAnsi="Arial" w:cs="Arial"/>
        </w:rPr>
        <w:t>jest:</w:t>
      </w:r>
    </w:p>
    <w:p w14:paraId="6DA08C01" w14:textId="6ECC7F4E" w:rsidR="00AA7205" w:rsidRPr="00AA7205" w:rsidRDefault="00AA7205" w:rsidP="00AA7205">
      <w:pPr>
        <w:pStyle w:val="Tekstpodstawowy"/>
        <w:rPr>
          <w:rFonts w:cs="Arial"/>
          <w:b/>
          <w:lang w:val="pl-PL"/>
        </w:rPr>
      </w:pPr>
      <w:r w:rsidRPr="00AA7205">
        <w:rPr>
          <w:rFonts w:cs="Arial"/>
          <w:b/>
          <w:lang w:val="pl-PL"/>
        </w:rPr>
        <w:t>- Adam Kułach, Kierownik Referatu Inwestycji i Zamówień Publicznych, tel. 18 207 95 21</w:t>
      </w:r>
    </w:p>
    <w:p w14:paraId="54F1194C" w14:textId="77777777" w:rsidR="00AA7205" w:rsidRDefault="00AA7205" w:rsidP="00AA7205">
      <w:pPr>
        <w:pStyle w:val="Tekstpodstawowy"/>
        <w:rPr>
          <w:rFonts w:cs="Arial"/>
          <w:b/>
          <w:lang w:val="pl-PL"/>
        </w:rPr>
      </w:pPr>
      <w:r w:rsidRPr="00AA7205">
        <w:rPr>
          <w:rFonts w:cs="Arial"/>
          <w:b/>
          <w:lang w:val="pl-PL"/>
        </w:rPr>
        <w:t>- Adam Matyga, Inspektor ds. Inwestycji i Zamówień Publicznych, tel. 18 207 95 21</w:t>
      </w:r>
    </w:p>
    <w:p w14:paraId="50759B6B" w14:textId="40645FDC" w:rsidR="00717ADC" w:rsidRPr="00AA7205" w:rsidRDefault="00717ADC" w:rsidP="00AA7205">
      <w:pPr>
        <w:pStyle w:val="Tekstpodstawowy"/>
        <w:rPr>
          <w:rFonts w:cs="Arial"/>
          <w:bCs/>
          <w:sz w:val="22"/>
          <w:szCs w:val="22"/>
          <w:lang w:val="pl-PL"/>
        </w:rPr>
      </w:pPr>
      <w:r w:rsidRPr="00AA7205">
        <w:rPr>
          <w:rFonts w:cs="Arial"/>
          <w:bCs/>
        </w:rPr>
        <w:t>tel</w:t>
      </w:r>
      <w:r w:rsidRPr="00717ADC">
        <w:rPr>
          <w:rFonts w:cs="Arial"/>
          <w:bCs/>
          <w:sz w:val="22"/>
          <w:szCs w:val="22"/>
        </w:rPr>
        <w:t xml:space="preserve">. </w:t>
      </w:r>
      <w:r w:rsidR="00AA7205">
        <w:rPr>
          <w:rFonts w:cs="Arial"/>
          <w:bCs/>
          <w:sz w:val="22"/>
          <w:szCs w:val="22"/>
          <w:lang w:val="pl-PL"/>
        </w:rPr>
        <w:t>18 20 795 21</w:t>
      </w:r>
      <w:r w:rsidRPr="00717ADC">
        <w:rPr>
          <w:rFonts w:cs="Arial"/>
          <w:bCs/>
          <w:sz w:val="22"/>
          <w:szCs w:val="22"/>
        </w:rPr>
        <w:t xml:space="preserve">, e-mail: </w:t>
      </w:r>
      <w:r w:rsidR="00AA7205">
        <w:rPr>
          <w:rFonts w:cs="Arial"/>
          <w:bCs/>
          <w:sz w:val="22"/>
          <w:szCs w:val="22"/>
          <w:lang w:val="pl-PL"/>
        </w:rPr>
        <w:t>przetargi@bialydunajec.com.pl</w:t>
      </w:r>
    </w:p>
    <w:p w14:paraId="4AD82EDD" w14:textId="77777777" w:rsidR="00717ADC" w:rsidRPr="00717ADC" w:rsidRDefault="00717ADC" w:rsidP="00717ADC">
      <w:pPr>
        <w:pStyle w:val="Akapitzlist"/>
        <w:widowControl w:val="0"/>
        <w:numPr>
          <w:ilvl w:val="0"/>
          <w:numId w:val="31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0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 xml:space="preserve">Osobą uprawnioną ze strony Wykonawcy do kontaktów w sprawie realizacji niniejszej </w:t>
      </w:r>
      <w:r w:rsidRPr="00717ADC">
        <w:rPr>
          <w:rFonts w:ascii="Arial" w:hAnsi="Arial" w:cs="Arial"/>
        </w:rPr>
        <w:lastRenderedPageBreak/>
        <w:t>umowy oraz wykonywania praw i obowiązków umownych</w:t>
      </w:r>
      <w:r w:rsidRPr="00717ADC">
        <w:rPr>
          <w:rFonts w:ascii="Arial" w:hAnsi="Arial" w:cs="Arial"/>
          <w:spacing w:val="-7"/>
        </w:rPr>
        <w:t xml:space="preserve"> </w:t>
      </w:r>
      <w:r w:rsidRPr="00717ADC">
        <w:rPr>
          <w:rFonts w:ascii="Arial" w:hAnsi="Arial" w:cs="Arial"/>
        </w:rPr>
        <w:t>jest:</w:t>
      </w:r>
    </w:p>
    <w:p w14:paraId="628AA9B4" w14:textId="77777777" w:rsidR="00717ADC" w:rsidRPr="00717ADC" w:rsidRDefault="00717ADC" w:rsidP="00717ADC">
      <w:pPr>
        <w:pStyle w:val="Tekstpodstawowy"/>
        <w:rPr>
          <w:rFonts w:cs="Arial"/>
          <w:sz w:val="22"/>
          <w:szCs w:val="22"/>
        </w:rPr>
      </w:pPr>
      <w:r w:rsidRPr="00717ADC">
        <w:rPr>
          <w:rFonts w:cs="Arial"/>
          <w:sz w:val="22"/>
          <w:szCs w:val="22"/>
        </w:rPr>
        <w:t>…………………………………………………………….…..……….,</w:t>
      </w:r>
    </w:p>
    <w:p w14:paraId="7C9D3AEC" w14:textId="77777777" w:rsidR="00717ADC" w:rsidRPr="00717ADC" w:rsidRDefault="00717ADC" w:rsidP="00717ADC">
      <w:pPr>
        <w:pStyle w:val="Tekstpodstawowy"/>
        <w:rPr>
          <w:rFonts w:cs="Arial"/>
          <w:sz w:val="22"/>
          <w:szCs w:val="22"/>
        </w:rPr>
      </w:pPr>
      <w:r w:rsidRPr="00717ADC">
        <w:rPr>
          <w:rFonts w:cs="Arial"/>
          <w:sz w:val="22"/>
          <w:szCs w:val="22"/>
        </w:rPr>
        <w:t>tel. …..………….., fax. ……….……, e-mail: …….…………</w:t>
      </w:r>
    </w:p>
    <w:p w14:paraId="36EA7C73" w14:textId="77777777" w:rsidR="00717ADC" w:rsidRPr="00717ADC" w:rsidRDefault="00717ADC" w:rsidP="00717ADC">
      <w:pPr>
        <w:pStyle w:val="Akapitzlist"/>
        <w:widowControl w:val="0"/>
        <w:numPr>
          <w:ilvl w:val="0"/>
          <w:numId w:val="31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8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Zmiana o charakterze personalnym osób, o których mowa w ust. 1 i 2, nie stanowi zmiany umowy. Wystąpienie takiej  zmiany  wymaga  jedynie  poinformowania  drugiej  Strony  na</w:t>
      </w:r>
      <w:r w:rsidRPr="00717ADC">
        <w:rPr>
          <w:rFonts w:ascii="Arial" w:hAnsi="Arial" w:cs="Arial"/>
          <w:spacing w:val="-1"/>
        </w:rPr>
        <w:t xml:space="preserve"> </w:t>
      </w:r>
      <w:r w:rsidRPr="00717ADC">
        <w:rPr>
          <w:rFonts w:ascii="Arial" w:hAnsi="Arial" w:cs="Arial"/>
        </w:rPr>
        <w:t>piśmie.</w:t>
      </w:r>
    </w:p>
    <w:p w14:paraId="5CB52643" w14:textId="77777777" w:rsidR="00717ADC" w:rsidRPr="00717ADC" w:rsidRDefault="00717ADC" w:rsidP="00717ADC">
      <w:pPr>
        <w:pStyle w:val="Tekstpodstawowy"/>
        <w:rPr>
          <w:rFonts w:cs="Arial"/>
          <w:sz w:val="22"/>
          <w:szCs w:val="22"/>
        </w:rPr>
      </w:pPr>
    </w:p>
    <w:p w14:paraId="2C89B40E" w14:textId="77777777" w:rsidR="00717ADC" w:rsidRPr="00717ADC" w:rsidRDefault="00717ADC" w:rsidP="00717ADC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§ 9. Dane osobowe</w:t>
      </w:r>
    </w:p>
    <w:p w14:paraId="39CD3D26" w14:textId="77777777" w:rsidR="00717ADC" w:rsidRPr="00717ADC" w:rsidRDefault="00717ADC" w:rsidP="00717ADC">
      <w:pPr>
        <w:pStyle w:val="Akapitzlist"/>
        <w:widowControl w:val="0"/>
        <w:numPr>
          <w:ilvl w:val="0"/>
          <w:numId w:val="32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40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Administrator danych osobowych, w przypadku powierzenia danych osobowych Wykonawcy, jest zobowiązany do stosowania przepisów Rozporządzenia Parlamentu Europejskiego i Rady (UE) 2016/679 z dnia 27 kwietnia 2016 r. w sprawie ochrony osób fizycznych w związku z przetwarzaniem danych osobowych i w sprawie swobodnego przepływu takich danych oraz uchylenia Dyrektywy 95/46/UE (Dz. U. UE. L</w:t>
      </w:r>
      <w:r w:rsidRPr="00717ADC">
        <w:rPr>
          <w:rFonts w:ascii="Arial" w:hAnsi="Arial" w:cs="Arial"/>
          <w:spacing w:val="-22"/>
        </w:rPr>
        <w:t xml:space="preserve"> </w:t>
      </w:r>
      <w:r w:rsidRPr="00717ADC">
        <w:rPr>
          <w:rFonts w:ascii="Arial" w:hAnsi="Arial" w:cs="Arial"/>
        </w:rPr>
        <w:t>2016.119.1).</w:t>
      </w:r>
    </w:p>
    <w:p w14:paraId="11AFC043" w14:textId="77777777" w:rsidR="00717ADC" w:rsidRPr="00717ADC" w:rsidRDefault="00717ADC" w:rsidP="00717ADC">
      <w:pPr>
        <w:pStyle w:val="Akapitzlist"/>
        <w:widowControl w:val="0"/>
        <w:numPr>
          <w:ilvl w:val="0"/>
          <w:numId w:val="32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9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 przypadku powierzenia danych osobowych Wykonawcy, Administrator danych osobowych ma obowiązek zawrzeć z nim umowę powierzenia przetwarzania danych osobowych na zasadach określonych w w/w</w:t>
      </w:r>
      <w:r w:rsidRPr="00717ADC">
        <w:rPr>
          <w:rFonts w:ascii="Arial" w:hAnsi="Arial" w:cs="Arial"/>
          <w:spacing w:val="-2"/>
        </w:rPr>
        <w:t xml:space="preserve"> </w:t>
      </w:r>
      <w:r w:rsidRPr="00717ADC">
        <w:rPr>
          <w:rFonts w:ascii="Arial" w:hAnsi="Arial" w:cs="Arial"/>
        </w:rPr>
        <w:t>przepisach.</w:t>
      </w:r>
    </w:p>
    <w:p w14:paraId="1E6F7B92" w14:textId="77777777" w:rsidR="00717ADC" w:rsidRPr="00717ADC" w:rsidRDefault="00717ADC" w:rsidP="00717ADC">
      <w:pPr>
        <w:pStyle w:val="Tekstpodstawowy"/>
        <w:rPr>
          <w:rFonts w:cs="Arial"/>
          <w:sz w:val="22"/>
          <w:szCs w:val="22"/>
        </w:rPr>
      </w:pPr>
    </w:p>
    <w:p w14:paraId="35E4507A" w14:textId="77777777" w:rsidR="00717ADC" w:rsidRPr="00717ADC" w:rsidRDefault="00717ADC" w:rsidP="00717ADC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§ 10. Postanowienia końcowe</w:t>
      </w:r>
    </w:p>
    <w:p w14:paraId="12F03A41" w14:textId="77777777" w:rsidR="00717ADC" w:rsidRPr="00717ADC" w:rsidRDefault="00717ADC" w:rsidP="00717ADC">
      <w:pPr>
        <w:pStyle w:val="Akapitzlist"/>
        <w:widowControl w:val="0"/>
        <w:numPr>
          <w:ilvl w:val="0"/>
          <w:numId w:val="33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7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Wykonawca   oświadcza,   że    znany   jest    mu    fakt,    iż    treść    niniejszej    umowy, a w szczególności przedmiot zamówienia i wysokość wynagrodzenia, stanowią informację publiczną w rozumieniu art. 1  ust.  1  ustawy z  dnia  6  września  2001 roku  o  dostępie do informacji  publicznej (t.j. Dz. U. z 2020 r. poz. 2176), która podlega udostępnieniu w trybie przedmiotowej ustawy, z zastrzeżeniem ust.</w:t>
      </w:r>
      <w:r w:rsidRPr="00717ADC">
        <w:rPr>
          <w:rFonts w:ascii="Arial" w:hAnsi="Arial" w:cs="Arial"/>
          <w:spacing w:val="1"/>
        </w:rPr>
        <w:t xml:space="preserve"> </w:t>
      </w:r>
      <w:r w:rsidRPr="00717ADC">
        <w:rPr>
          <w:rFonts w:ascii="Arial" w:hAnsi="Arial" w:cs="Arial"/>
        </w:rPr>
        <w:t>2.</w:t>
      </w:r>
    </w:p>
    <w:p w14:paraId="24F7929A" w14:textId="77777777" w:rsidR="00717ADC" w:rsidRPr="00717ADC" w:rsidRDefault="00717ADC" w:rsidP="00717ADC">
      <w:pPr>
        <w:pStyle w:val="Akapitzlist"/>
        <w:widowControl w:val="0"/>
        <w:numPr>
          <w:ilvl w:val="0"/>
          <w:numId w:val="33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8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Wykonawca wyraża zgodę na udostępnianie w trybie ustawy, o której mowa w ust. 1, zawartych w niniejszej umowie dotyczących jego danych osobowych w zakresie obejmującym imię i nazwisko oraz</w:t>
      </w:r>
      <w:r w:rsidRPr="00717ADC">
        <w:rPr>
          <w:rFonts w:ascii="Arial" w:hAnsi="Arial" w:cs="Arial"/>
          <w:spacing w:val="-2"/>
        </w:rPr>
        <w:t xml:space="preserve"> </w:t>
      </w:r>
      <w:r w:rsidRPr="00717ADC">
        <w:rPr>
          <w:rFonts w:ascii="Arial" w:hAnsi="Arial" w:cs="Arial"/>
        </w:rPr>
        <w:t>firmę.</w:t>
      </w:r>
    </w:p>
    <w:p w14:paraId="48BFE042" w14:textId="77777777" w:rsidR="00717ADC" w:rsidRPr="00717ADC" w:rsidRDefault="00717ADC" w:rsidP="00717ADC">
      <w:pPr>
        <w:pStyle w:val="Akapitzlist"/>
        <w:widowControl w:val="0"/>
        <w:numPr>
          <w:ilvl w:val="0"/>
          <w:numId w:val="33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8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Ewentualne spory, mogące wyniknąć z realizacji przedmiotu zamówienia, Strony będą starały się rozwiązywać polubownie. W razie braku porozumienia, spory będą rozstrzygane przez sąd właściwy miejscowo dla siedziby</w:t>
      </w:r>
      <w:r w:rsidRPr="00717ADC">
        <w:rPr>
          <w:rFonts w:ascii="Arial" w:hAnsi="Arial" w:cs="Arial"/>
          <w:spacing w:val="47"/>
        </w:rPr>
        <w:t xml:space="preserve"> </w:t>
      </w:r>
      <w:r w:rsidRPr="00717ADC">
        <w:rPr>
          <w:rFonts w:ascii="Arial" w:hAnsi="Arial" w:cs="Arial"/>
        </w:rPr>
        <w:t>Zamawiającego.</w:t>
      </w:r>
    </w:p>
    <w:p w14:paraId="040B144E" w14:textId="77777777" w:rsidR="00717ADC" w:rsidRPr="00717ADC" w:rsidRDefault="00717ADC" w:rsidP="00717ADC">
      <w:pPr>
        <w:pStyle w:val="Akapitzlist"/>
        <w:widowControl w:val="0"/>
        <w:numPr>
          <w:ilvl w:val="0"/>
          <w:numId w:val="33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8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>W sprawach nieuregulowanych niniejszą umową mają zastosowanie odpowiednie przepisy ustawy Prawo zamówień publicznych, Kodeksu cywilnego oraz inne powszechnie obowiązujące przepisy prawa właściwe dla</w:t>
      </w:r>
      <w:r w:rsidRPr="00717ADC">
        <w:rPr>
          <w:rFonts w:ascii="Arial" w:hAnsi="Arial" w:cs="Arial"/>
          <w:spacing w:val="-10"/>
        </w:rPr>
        <w:t xml:space="preserve"> </w:t>
      </w:r>
      <w:r w:rsidRPr="00717ADC">
        <w:rPr>
          <w:rFonts w:ascii="Arial" w:hAnsi="Arial" w:cs="Arial"/>
        </w:rPr>
        <w:t>umowy.</w:t>
      </w:r>
    </w:p>
    <w:p w14:paraId="38169D06" w14:textId="4E43B4D5" w:rsidR="00717ADC" w:rsidRPr="00717ADC" w:rsidRDefault="00717ADC" w:rsidP="00717ADC">
      <w:pPr>
        <w:pStyle w:val="Akapitzlist"/>
        <w:widowControl w:val="0"/>
        <w:numPr>
          <w:ilvl w:val="0"/>
          <w:numId w:val="33"/>
        </w:numPr>
        <w:tabs>
          <w:tab w:val="left" w:pos="1200"/>
        </w:tabs>
        <w:suppressAutoHyphens w:val="0"/>
        <w:autoSpaceDE w:val="0"/>
        <w:autoSpaceDN w:val="0"/>
        <w:spacing w:after="0" w:line="240" w:lineRule="auto"/>
        <w:ind w:left="0" w:right="338"/>
        <w:contextualSpacing w:val="0"/>
        <w:jc w:val="both"/>
        <w:rPr>
          <w:rFonts w:ascii="Arial" w:hAnsi="Arial" w:cs="Arial"/>
        </w:rPr>
      </w:pPr>
      <w:r w:rsidRPr="00717ADC">
        <w:rPr>
          <w:rFonts w:ascii="Arial" w:hAnsi="Arial" w:cs="Arial"/>
        </w:rPr>
        <w:t xml:space="preserve">Umowa została sporządzona w </w:t>
      </w:r>
      <w:r w:rsidR="0008436E">
        <w:rPr>
          <w:rFonts w:ascii="Arial" w:hAnsi="Arial" w:cs="Arial"/>
        </w:rPr>
        <w:t>dwóch</w:t>
      </w:r>
      <w:r w:rsidRPr="00717ADC">
        <w:rPr>
          <w:rFonts w:ascii="Arial" w:hAnsi="Arial" w:cs="Arial"/>
        </w:rPr>
        <w:t xml:space="preserve"> jednobrzmiących egzemplarzac</w:t>
      </w:r>
      <w:r w:rsidR="0008436E">
        <w:rPr>
          <w:rFonts w:ascii="Arial" w:hAnsi="Arial" w:cs="Arial"/>
        </w:rPr>
        <w:t>h, 1 egzemplarz dla Wykonawcy, 1 egzemplarz</w:t>
      </w:r>
      <w:r w:rsidRPr="00717ADC">
        <w:rPr>
          <w:rFonts w:ascii="Arial" w:hAnsi="Arial" w:cs="Arial"/>
        </w:rPr>
        <w:t xml:space="preserve"> dla Zamawiającego.</w:t>
      </w:r>
    </w:p>
    <w:p w14:paraId="56174EEE" w14:textId="77777777" w:rsidR="00717ADC" w:rsidRPr="001F290F" w:rsidRDefault="00717ADC" w:rsidP="00717ADC">
      <w:pPr>
        <w:pStyle w:val="Tekstpodstawowy"/>
        <w:rPr>
          <w:rFonts w:cs="Arial"/>
          <w:sz w:val="22"/>
          <w:szCs w:val="22"/>
          <w:lang w:val="pl-PL"/>
        </w:rPr>
      </w:pPr>
    </w:p>
    <w:p w14:paraId="573BE577" w14:textId="77777777" w:rsidR="00717ADC" w:rsidRPr="00717ADC" w:rsidRDefault="00717ADC" w:rsidP="00717ADC">
      <w:pPr>
        <w:pStyle w:val="Nagwek1"/>
        <w:tabs>
          <w:tab w:val="left" w:pos="6089"/>
        </w:tabs>
        <w:ind w:right="116"/>
        <w:jc w:val="center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ZAMAWIAJĄCY                                                                    WYKONAWCA</w:t>
      </w:r>
    </w:p>
    <w:p w14:paraId="2FDEDA60" w14:textId="77777777" w:rsidR="00717ADC" w:rsidRPr="00717ADC" w:rsidRDefault="00717ADC" w:rsidP="00717ADC">
      <w:pPr>
        <w:pStyle w:val="Nagwek1"/>
        <w:tabs>
          <w:tab w:val="left" w:pos="6089"/>
        </w:tabs>
        <w:ind w:right="116"/>
        <w:jc w:val="center"/>
        <w:rPr>
          <w:rFonts w:ascii="Arial" w:hAnsi="Arial" w:cs="Arial"/>
          <w:sz w:val="22"/>
          <w:szCs w:val="22"/>
        </w:rPr>
      </w:pPr>
    </w:p>
    <w:p w14:paraId="136C6E0B" w14:textId="77777777" w:rsidR="00717ADC" w:rsidRPr="00717ADC" w:rsidRDefault="00717ADC" w:rsidP="00717ADC">
      <w:pPr>
        <w:pStyle w:val="Nagwek1"/>
        <w:tabs>
          <w:tab w:val="left" w:pos="6089"/>
        </w:tabs>
        <w:ind w:right="116"/>
        <w:jc w:val="center"/>
        <w:rPr>
          <w:rFonts w:ascii="Arial" w:hAnsi="Arial" w:cs="Arial"/>
          <w:sz w:val="22"/>
          <w:szCs w:val="22"/>
        </w:rPr>
      </w:pPr>
    </w:p>
    <w:p w14:paraId="78C40095" w14:textId="77777777" w:rsidR="00635270" w:rsidRPr="00635270" w:rsidRDefault="00635270" w:rsidP="00922DC5">
      <w:pPr>
        <w:pStyle w:val="Nagwek4"/>
      </w:pPr>
    </w:p>
    <w:p w14:paraId="12575023" w14:textId="77777777" w:rsidR="00635270" w:rsidRPr="00635270" w:rsidRDefault="00635270" w:rsidP="00922DC5">
      <w:pPr>
        <w:pStyle w:val="Nagwek4"/>
      </w:pPr>
    </w:p>
    <w:p w14:paraId="3AAA19DE" w14:textId="77777777" w:rsidR="00635270" w:rsidRPr="00635270" w:rsidRDefault="00635270" w:rsidP="00922DC5">
      <w:pPr>
        <w:pStyle w:val="Nagwek4"/>
      </w:pPr>
    </w:p>
    <w:p w14:paraId="2AAF3A9B" w14:textId="77777777" w:rsidR="00635270" w:rsidRPr="00635270" w:rsidRDefault="00635270" w:rsidP="00922DC5">
      <w:pPr>
        <w:pStyle w:val="Nagwek4"/>
      </w:pPr>
    </w:p>
    <w:p w14:paraId="1F6827CC" w14:textId="77777777" w:rsidR="00635270" w:rsidRPr="00635270" w:rsidRDefault="00635270" w:rsidP="00922DC5">
      <w:pPr>
        <w:pStyle w:val="Nagwek4"/>
      </w:pPr>
    </w:p>
    <w:p w14:paraId="79CB8EA1" w14:textId="77777777" w:rsidR="00635270" w:rsidRDefault="00635270" w:rsidP="00922DC5">
      <w:pPr>
        <w:pStyle w:val="Nagwek4"/>
        <w:rPr>
          <w:lang w:val="pl-PL"/>
        </w:rPr>
      </w:pPr>
    </w:p>
    <w:p w14:paraId="6B63B2F3" w14:textId="77777777" w:rsidR="00F63ABC" w:rsidRPr="00F63ABC" w:rsidRDefault="00F63ABC" w:rsidP="00F63ABC">
      <w:bookmarkStart w:id="0" w:name="_GoBack"/>
      <w:bookmarkEnd w:id="0"/>
    </w:p>
    <w:p w14:paraId="112BA84F" w14:textId="77777777" w:rsidR="00635270" w:rsidRPr="00635270" w:rsidRDefault="00635270" w:rsidP="00922DC5">
      <w:pPr>
        <w:pStyle w:val="Nagwek4"/>
      </w:pPr>
    </w:p>
    <w:p w14:paraId="52E48EE1" w14:textId="77777777" w:rsidR="00635270" w:rsidRPr="00635270" w:rsidRDefault="00635270" w:rsidP="00922DC5">
      <w:pPr>
        <w:pStyle w:val="Nagwek4"/>
      </w:pPr>
    </w:p>
    <w:p w14:paraId="254A1FB6" w14:textId="77777777" w:rsidR="00635270" w:rsidRDefault="00635270" w:rsidP="00922DC5">
      <w:pPr>
        <w:pStyle w:val="Nagwek4"/>
        <w:rPr>
          <w:lang w:val="pl-PL"/>
        </w:rPr>
      </w:pPr>
    </w:p>
    <w:p w14:paraId="65FD51C8" w14:textId="77777777" w:rsidR="001F290F" w:rsidRDefault="001F290F" w:rsidP="001F290F"/>
    <w:p w14:paraId="42375467" w14:textId="77777777" w:rsidR="001F290F" w:rsidRPr="001F290F" w:rsidRDefault="001F290F" w:rsidP="001F290F"/>
    <w:p w14:paraId="528BBAB5" w14:textId="6C1EE855" w:rsidR="00922DC5" w:rsidRDefault="00922DC5" w:rsidP="00922DC5">
      <w:pPr>
        <w:pStyle w:val="Nagwek4"/>
      </w:pPr>
      <w:r>
        <w:rPr>
          <w:rFonts w:ascii="Arial" w:hAnsi="Arial" w:cs="Arial"/>
          <w:b w:val="0"/>
          <w:i/>
          <w:color w:val="auto"/>
        </w:rPr>
        <w:lastRenderedPageBreak/>
        <w:t>Załącznik nr 6 do SWZ</w:t>
      </w:r>
    </w:p>
    <w:p w14:paraId="55868526" w14:textId="77777777" w:rsidR="00922DC5" w:rsidRDefault="00922DC5" w:rsidP="00922DC5">
      <w:pPr>
        <w:rPr>
          <w:rFonts w:cs="Arial"/>
          <w:b/>
          <w:i/>
        </w:rPr>
      </w:pPr>
    </w:p>
    <w:p w14:paraId="24AEE304" w14:textId="77777777" w:rsidR="00922DC5" w:rsidRPr="007000E5" w:rsidRDefault="00922DC5" w:rsidP="00922DC5">
      <w:pPr>
        <w:suppressAutoHyphens w:val="0"/>
        <w:jc w:val="center"/>
        <w:rPr>
          <w:rFonts w:cs="Arial"/>
          <w:b/>
          <w:lang w:eastAsia="pl-PL"/>
        </w:rPr>
      </w:pPr>
      <w:r w:rsidRPr="007000E5">
        <w:rPr>
          <w:rFonts w:cs="Arial"/>
          <w:b/>
          <w:lang w:eastAsia="pl-PL"/>
        </w:rPr>
        <w:t>Oświadczenie o przynależności lub braku przynależności*</w:t>
      </w:r>
      <w:r w:rsidRPr="007000E5">
        <w:rPr>
          <w:rFonts w:cs="Arial"/>
          <w:b/>
          <w:lang w:eastAsia="pl-PL"/>
        </w:rPr>
        <w:br/>
        <w:t>do tej samej grupy kapitałowej</w:t>
      </w:r>
    </w:p>
    <w:p w14:paraId="6447CC9E" w14:textId="77777777" w:rsidR="00922DC5" w:rsidRPr="007000E5" w:rsidRDefault="00922DC5" w:rsidP="00922DC5">
      <w:pPr>
        <w:suppressAutoHyphens w:val="0"/>
        <w:jc w:val="center"/>
        <w:rPr>
          <w:rFonts w:cs="Arial"/>
          <w:b/>
          <w:lang w:eastAsia="pl-PL"/>
        </w:rPr>
      </w:pPr>
    </w:p>
    <w:p w14:paraId="3181C422" w14:textId="77777777" w:rsidR="00922DC5" w:rsidRPr="007000E5" w:rsidRDefault="00922DC5" w:rsidP="00922DC5">
      <w:pPr>
        <w:suppressAutoHyphens w:val="0"/>
        <w:spacing w:line="360" w:lineRule="auto"/>
        <w:jc w:val="both"/>
        <w:rPr>
          <w:rFonts w:cs="Arial"/>
          <w:b/>
          <w:bCs/>
          <w:sz w:val="18"/>
          <w:szCs w:val="18"/>
          <w:lang w:eastAsia="pl-PL"/>
        </w:rPr>
      </w:pPr>
      <w:r w:rsidRPr="007000E5">
        <w:rPr>
          <w:rFonts w:cs="Arial"/>
          <w:bCs/>
          <w:lang w:eastAsia="pl-PL"/>
        </w:rPr>
        <w:t>Dotyczy postępowania o udzielenie zamówienia publicznego, którego przedmiotem jest:</w:t>
      </w:r>
    </w:p>
    <w:p w14:paraId="24619CCF" w14:textId="488FBC28" w:rsidR="00922DC5" w:rsidRPr="007000E5" w:rsidRDefault="00BE0574" w:rsidP="00922DC5">
      <w:pPr>
        <w:widowControl w:val="0"/>
        <w:tabs>
          <w:tab w:val="num" w:pos="540"/>
        </w:tabs>
        <w:jc w:val="both"/>
        <w:rPr>
          <w:rFonts w:eastAsia="Lucida Sans Unicode" w:cs="Arial"/>
          <w:b/>
          <w:kern w:val="1"/>
        </w:rPr>
      </w:pPr>
      <w:r w:rsidRPr="00BE0574">
        <w:rPr>
          <w:b/>
          <w:sz w:val="24"/>
          <w:szCs w:val="24"/>
        </w:rPr>
        <w:t>„Dostawa używanego średniego samochodu pożarniczo, ratowniczo-gaśniczego z napędem 4x4 dla OSP Leszczyny”</w:t>
      </w:r>
      <w:r>
        <w:rPr>
          <w:b/>
          <w:sz w:val="24"/>
          <w:szCs w:val="24"/>
        </w:rPr>
        <w:t xml:space="preserve"> </w:t>
      </w:r>
      <w:r w:rsidR="00922DC5" w:rsidRPr="007000E5">
        <w:rPr>
          <w:rFonts w:cs="Arial"/>
          <w:lang w:eastAsia="pl-PL"/>
        </w:rPr>
        <w:t xml:space="preserve">prowadzonego przez Gminę </w:t>
      </w:r>
      <w:r w:rsidR="002A26F5">
        <w:rPr>
          <w:rFonts w:cs="Arial"/>
          <w:lang w:eastAsia="pl-PL"/>
        </w:rPr>
        <w:t>Biały Dunajec</w:t>
      </w:r>
      <w:r w:rsidR="00922DC5" w:rsidRPr="007000E5">
        <w:rPr>
          <w:rFonts w:cs="Arial"/>
          <w:i/>
          <w:lang w:eastAsia="pl-PL"/>
        </w:rPr>
        <w:t xml:space="preserve"> </w:t>
      </w:r>
    </w:p>
    <w:p w14:paraId="4FC9717D" w14:textId="77777777" w:rsidR="00922DC5" w:rsidRPr="007000E5" w:rsidRDefault="00922DC5" w:rsidP="00922DC5">
      <w:pPr>
        <w:suppressAutoHyphens w:val="0"/>
        <w:jc w:val="right"/>
        <w:rPr>
          <w:rFonts w:cs="Arial"/>
          <w:lang w:eastAsia="pl-PL"/>
        </w:rPr>
      </w:pPr>
    </w:p>
    <w:p w14:paraId="7E13AACA" w14:textId="77777777" w:rsidR="00922DC5" w:rsidRPr="007000E5" w:rsidRDefault="00922DC5" w:rsidP="00922DC5">
      <w:pPr>
        <w:autoSpaceDE w:val="0"/>
        <w:jc w:val="both"/>
        <w:rPr>
          <w:rFonts w:eastAsia="Tahoma" w:cs="Arial"/>
          <w:bCs/>
          <w:kern w:val="1"/>
        </w:rPr>
      </w:pPr>
      <w:r w:rsidRPr="007000E5">
        <w:rPr>
          <w:rFonts w:eastAsia="Tahoma" w:cs="Arial"/>
          <w:bCs/>
          <w:kern w:val="1"/>
        </w:rPr>
        <w:t>Ja/My niżej podpisany/i</w:t>
      </w:r>
    </w:p>
    <w:p w14:paraId="538BF42E" w14:textId="77777777" w:rsidR="00922DC5" w:rsidRPr="007000E5" w:rsidRDefault="00922DC5" w:rsidP="00922DC5">
      <w:pPr>
        <w:autoSpaceDE w:val="0"/>
        <w:jc w:val="both"/>
        <w:rPr>
          <w:rFonts w:eastAsia="Tahoma" w:cs="Arial"/>
          <w:bCs/>
          <w:kern w:val="1"/>
        </w:rPr>
      </w:pPr>
    </w:p>
    <w:p w14:paraId="3B2358A9" w14:textId="77777777" w:rsidR="00922DC5" w:rsidRPr="007000E5" w:rsidRDefault="00922DC5" w:rsidP="00922DC5">
      <w:pPr>
        <w:tabs>
          <w:tab w:val="left" w:pos="1440"/>
        </w:tabs>
        <w:autoSpaceDE w:val="0"/>
        <w:spacing w:line="360" w:lineRule="auto"/>
        <w:ind w:left="720"/>
        <w:rPr>
          <w:rFonts w:eastAsia="Tahoma" w:cs="Arial"/>
          <w:bCs/>
          <w:kern w:val="1"/>
        </w:rPr>
      </w:pPr>
      <w:r w:rsidRPr="007000E5">
        <w:rPr>
          <w:rFonts w:eastAsia="Tahoma" w:cs="Arial"/>
          <w:bCs/>
          <w:kern w:val="1"/>
        </w:rPr>
        <w:t>1. ……………………………………………………………………</w:t>
      </w:r>
    </w:p>
    <w:p w14:paraId="560D1DF7" w14:textId="77777777" w:rsidR="00922DC5" w:rsidRPr="007000E5" w:rsidRDefault="00922DC5" w:rsidP="00922DC5">
      <w:pPr>
        <w:tabs>
          <w:tab w:val="left" w:pos="1440"/>
        </w:tabs>
        <w:autoSpaceDE w:val="0"/>
        <w:spacing w:line="360" w:lineRule="auto"/>
        <w:ind w:left="720"/>
        <w:rPr>
          <w:rFonts w:eastAsia="Tahoma" w:cs="Arial"/>
          <w:bCs/>
          <w:kern w:val="1"/>
        </w:rPr>
      </w:pPr>
      <w:r w:rsidRPr="007000E5">
        <w:rPr>
          <w:rFonts w:eastAsia="Tahoma" w:cs="Arial"/>
          <w:bCs/>
          <w:kern w:val="1"/>
        </w:rPr>
        <w:t>2. …………………………………………………………………...</w:t>
      </w:r>
    </w:p>
    <w:p w14:paraId="50436D03" w14:textId="77777777" w:rsidR="00922DC5" w:rsidRPr="007000E5" w:rsidRDefault="00922DC5" w:rsidP="00922DC5">
      <w:pPr>
        <w:autoSpaceDE w:val="0"/>
        <w:rPr>
          <w:rFonts w:eastAsia="Tahoma" w:cs="Arial"/>
          <w:kern w:val="1"/>
        </w:rPr>
      </w:pPr>
      <w:r w:rsidRPr="007000E5">
        <w:rPr>
          <w:rFonts w:eastAsia="Tahoma" w:cs="Arial"/>
          <w:kern w:val="1"/>
        </w:rPr>
        <w:t>działając w imieniu i na rzecz</w:t>
      </w:r>
    </w:p>
    <w:p w14:paraId="45B9F597" w14:textId="77777777" w:rsidR="00922DC5" w:rsidRPr="007000E5" w:rsidRDefault="00922DC5" w:rsidP="00922DC5">
      <w:pPr>
        <w:autoSpaceDE w:val="0"/>
        <w:spacing w:line="360" w:lineRule="auto"/>
        <w:jc w:val="both"/>
        <w:rPr>
          <w:rFonts w:eastAsia="Tahoma" w:cs="Arial"/>
          <w:bCs/>
          <w:kern w:val="1"/>
        </w:rPr>
      </w:pPr>
      <w:r w:rsidRPr="007000E5">
        <w:rPr>
          <w:rFonts w:eastAsia="Tahoma" w:cs="Arial"/>
          <w:bCs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F721B" w14:textId="77777777" w:rsidR="00922DC5" w:rsidRPr="007000E5" w:rsidRDefault="00922DC5" w:rsidP="00922DC5">
      <w:pPr>
        <w:autoSpaceDE w:val="0"/>
        <w:jc w:val="both"/>
        <w:rPr>
          <w:rFonts w:eastAsia="Tahoma" w:cs="Arial"/>
          <w:i/>
          <w:iCs/>
          <w:kern w:val="1"/>
          <w:sz w:val="20"/>
          <w:szCs w:val="20"/>
        </w:rPr>
      </w:pPr>
      <w:r w:rsidRPr="007000E5">
        <w:rPr>
          <w:rFonts w:eastAsia="Tahoma" w:cs="Arial"/>
          <w:i/>
          <w:iCs/>
          <w:kern w:val="1"/>
          <w:sz w:val="20"/>
          <w:szCs w:val="20"/>
        </w:rPr>
        <w:t>/nazwa (firma) dokładny adres Wykonawcy/ /w przypadku składania oferty przez podmioty występujące wspólnie podać nazwy (firm) i dokładne adresy Wszystkich podmiotów składających ofertę wspólną/</w:t>
      </w:r>
    </w:p>
    <w:p w14:paraId="0D993DE5" w14:textId="77777777" w:rsidR="00922DC5" w:rsidRPr="007000E5" w:rsidRDefault="00922DC5" w:rsidP="00922DC5">
      <w:pPr>
        <w:suppressAutoHyphens w:val="0"/>
        <w:rPr>
          <w:rFonts w:cs="Arial"/>
          <w:b/>
          <w:lang w:eastAsia="pl-PL"/>
        </w:rPr>
      </w:pPr>
    </w:p>
    <w:p w14:paraId="4AE823A0" w14:textId="77777777" w:rsidR="00922DC5" w:rsidRPr="007000E5" w:rsidRDefault="00922DC5" w:rsidP="00027047">
      <w:pPr>
        <w:numPr>
          <w:ilvl w:val="0"/>
          <w:numId w:val="6"/>
        </w:numPr>
        <w:suppressAutoHyphens w:val="0"/>
        <w:spacing w:before="240" w:after="160" w:line="360" w:lineRule="auto"/>
        <w:contextualSpacing/>
        <w:jc w:val="both"/>
        <w:rPr>
          <w:rFonts w:cs="Arial"/>
          <w:lang w:eastAsia="pl-PL"/>
        </w:rPr>
      </w:pPr>
      <w:r w:rsidRPr="007000E5">
        <w:rPr>
          <w:rFonts w:cs="Arial"/>
          <w:lang w:eastAsia="pl-PL"/>
        </w:rPr>
        <w:t xml:space="preserve">oświadczam, że Wykonawca, którego reprezentuję nie przynależy do grupy kapitałowej w rozumieniu ustawy z dnia 16 lutego 2007 r. o ochronie konkurencji </w:t>
      </w:r>
      <w:r w:rsidRPr="007000E5">
        <w:rPr>
          <w:rFonts w:cs="Arial"/>
          <w:lang w:eastAsia="pl-PL"/>
        </w:rPr>
        <w:br/>
        <w:t>i</w:t>
      </w:r>
      <w:r>
        <w:rPr>
          <w:rFonts w:cs="Arial"/>
          <w:lang w:eastAsia="pl-PL"/>
        </w:rPr>
        <w:t xml:space="preserve"> konsumentów (t.j. Dz. U. z 2021r., poz. 275</w:t>
      </w:r>
      <w:r w:rsidRPr="007000E5">
        <w:rPr>
          <w:rFonts w:cs="Arial"/>
          <w:lang w:eastAsia="pl-PL"/>
        </w:rPr>
        <w:t>) z innym wykonawcą, który złożył ofertę w przedmiotowym postępowaniu*</w:t>
      </w:r>
    </w:p>
    <w:p w14:paraId="46AB9C1F" w14:textId="77777777" w:rsidR="00922DC5" w:rsidRPr="007000E5" w:rsidRDefault="00922DC5" w:rsidP="00027047">
      <w:pPr>
        <w:numPr>
          <w:ilvl w:val="0"/>
          <w:numId w:val="6"/>
        </w:numPr>
        <w:suppressAutoHyphens w:val="0"/>
        <w:spacing w:before="240" w:after="160" w:line="360" w:lineRule="auto"/>
        <w:contextualSpacing/>
        <w:jc w:val="both"/>
        <w:rPr>
          <w:rFonts w:cs="Arial"/>
          <w:lang w:eastAsia="pl-PL"/>
        </w:rPr>
      </w:pPr>
      <w:r w:rsidRPr="007000E5">
        <w:rPr>
          <w:rFonts w:cs="Arial"/>
          <w:lang w:eastAsia="pl-PL"/>
        </w:rPr>
        <w:t xml:space="preserve">oświadczam, że Wykonawca, którego reprezentuję przynależy do grupy kapitałowej </w:t>
      </w:r>
      <w:r w:rsidRPr="007000E5">
        <w:rPr>
          <w:rFonts w:cs="Arial"/>
          <w:lang w:eastAsia="pl-PL"/>
        </w:rPr>
        <w:br/>
        <w:t>w rozumieniu ustawy z dnia 16 lutego 2007 r. o ochronie konkurencji i</w:t>
      </w:r>
      <w:r>
        <w:rPr>
          <w:rFonts w:cs="Arial"/>
          <w:lang w:eastAsia="pl-PL"/>
        </w:rPr>
        <w:t xml:space="preserve"> konsumentów (t.j. Dz. U. z 2021 r., poz. 275</w:t>
      </w:r>
      <w:r w:rsidRPr="007000E5">
        <w:rPr>
          <w:rFonts w:cs="Arial"/>
          <w:lang w:eastAsia="pl-PL"/>
        </w:rPr>
        <w:t xml:space="preserve">) wraz z wykonawcą, który złożył ofertę </w:t>
      </w:r>
      <w:r w:rsidRPr="007000E5">
        <w:rPr>
          <w:rFonts w:cs="Arial"/>
          <w:lang w:eastAsia="pl-PL"/>
        </w:rPr>
        <w:br/>
        <w:t>w przedmiotowym postępowaniu  tj. (podać nazwę i adres)*:</w:t>
      </w:r>
    </w:p>
    <w:p w14:paraId="409139C9" w14:textId="77777777" w:rsidR="00922DC5" w:rsidRPr="007000E5" w:rsidRDefault="00922DC5" w:rsidP="00922DC5">
      <w:pPr>
        <w:suppressAutoHyphens w:val="0"/>
        <w:spacing w:before="240" w:line="360" w:lineRule="auto"/>
        <w:contextualSpacing/>
        <w:jc w:val="both"/>
        <w:rPr>
          <w:rFonts w:cs="Arial"/>
          <w:lang w:eastAsia="pl-PL"/>
        </w:rPr>
      </w:pPr>
      <w:r w:rsidRPr="007000E5">
        <w:rPr>
          <w:rFonts w:cs="Arial"/>
          <w:lang w:eastAsia="pl-PL"/>
        </w:rPr>
        <w:t>……………………………………………………………………………………………………………</w:t>
      </w:r>
    </w:p>
    <w:p w14:paraId="1E62BCC6" w14:textId="77777777" w:rsidR="00922DC5" w:rsidRPr="007000E5" w:rsidRDefault="00922DC5" w:rsidP="00922DC5">
      <w:pPr>
        <w:suppressAutoHyphens w:val="0"/>
        <w:spacing w:before="240" w:line="360" w:lineRule="auto"/>
        <w:contextualSpacing/>
        <w:jc w:val="both"/>
        <w:rPr>
          <w:rFonts w:cs="Arial"/>
          <w:lang w:eastAsia="pl-PL"/>
        </w:rPr>
      </w:pPr>
      <w:r w:rsidRPr="007000E5">
        <w:rPr>
          <w:rFonts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……………………………………………………………………………………………………………………………………………………………………………………………………………………...**</w:t>
      </w:r>
    </w:p>
    <w:p w14:paraId="4CF0A8DB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eastAsia="pl-PL"/>
        </w:rPr>
      </w:pPr>
      <w:r w:rsidRPr="007000E5">
        <w:rPr>
          <w:rFonts w:cs="Arial"/>
          <w:i/>
          <w:iCs/>
          <w:color w:val="000000"/>
          <w:sz w:val="18"/>
          <w:szCs w:val="18"/>
          <w:lang w:eastAsia="pl-PL"/>
        </w:rPr>
        <w:t xml:space="preserve">* należy skreślić niepotrzebną treść, </w:t>
      </w:r>
    </w:p>
    <w:p w14:paraId="478ACADA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eastAsia="pl-PL"/>
        </w:rPr>
      </w:pPr>
      <w:r w:rsidRPr="007000E5">
        <w:rPr>
          <w:rFonts w:cs="Arial"/>
          <w:i/>
          <w:iCs/>
          <w:color w:val="000000"/>
          <w:sz w:val="18"/>
          <w:szCs w:val="18"/>
          <w:lang w:eastAsia="pl-PL"/>
        </w:rPr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294D940" w14:textId="77777777" w:rsidR="00922DC5" w:rsidRPr="007000E5" w:rsidRDefault="00922DC5" w:rsidP="00922DC5">
      <w:pPr>
        <w:suppressAutoHyphens w:val="0"/>
        <w:spacing w:line="360" w:lineRule="auto"/>
        <w:contextualSpacing/>
        <w:jc w:val="both"/>
        <w:rPr>
          <w:rFonts w:cs="Arial"/>
          <w:i/>
          <w:iCs/>
          <w:color w:val="000000"/>
          <w:sz w:val="18"/>
          <w:szCs w:val="18"/>
          <w:lang w:eastAsia="pl-PL"/>
        </w:rPr>
      </w:pPr>
      <w:r w:rsidRPr="007000E5">
        <w:rPr>
          <w:rFonts w:cs="Arial"/>
          <w:i/>
          <w:iCs/>
          <w:color w:val="000000"/>
          <w:sz w:val="18"/>
          <w:szCs w:val="18"/>
          <w:lang w:eastAsia="pl-PL"/>
        </w:rPr>
        <w:t>Dokument może być przekazany:</w:t>
      </w:r>
    </w:p>
    <w:p w14:paraId="135F2DBE" w14:textId="77777777" w:rsidR="00922DC5" w:rsidRPr="007000E5" w:rsidRDefault="00922DC5" w:rsidP="00922DC5">
      <w:pPr>
        <w:suppressAutoHyphens w:val="0"/>
        <w:spacing w:line="360" w:lineRule="auto"/>
        <w:contextualSpacing/>
        <w:jc w:val="both"/>
        <w:rPr>
          <w:rFonts w:cs="Arial"/>
          <w:i/>
          <w:iCs/>
          <w:color w:val="000000"/>
          <w:sz w:val="18"/>
          <w:szCs w:val="18"/>
          <w:lang w:eastAsia="pl-PL"/>
        </w:rPr>
      </w:pPr>
      <w:r w:rsidRPr="007000E5">
        <w:rPr>
          <w:rFonts w:cs="Arial"/>
          <w:i/>
          <w:iCs/>
          <w:color w:val="000000"/>
          <w:sz w:val="18"/>
          <w:szCs w:val="18"/>
          <w:lang w:eastAsia="pl-PL"/>
        </w:rPr>
        <w:t xml:space="preserve">(1) w postaci elektronicznej opatrzonej kwalifikowanym podpisem elektronicznym przez wykonawcę lub </w:t>
      </w:r>
    </w:p>
    <w:p w14:paraId="456A7C0F" w14:textId="77777777" w:rsidR="00922DC5" w:rsidRPr="007000E5" w:rsidRDefault="00922DC5" w:rsidP="00922DC5">
      <w:pPr>
        <w:suppressAutoHyphens w:val="0"/>
        <w:contextualSpacing/>
        <w:jc w:val="both"/>
        <w:rPr>
          <w:rFonts w:cs="Arial"/>
          <w:sz w:val="18"/>
          <w:szCs w:val="18"/>
          <w:lang w:eastAsia="pl-PL"/>
        </w:rPr>
      </w:pPr>
      <w:r w:rsidRPr="007000E5">
        <w:rPr>
          <w:rFonts w:cs="Arial"/>
          <w:i/>
          <w:iCs/>
          <w:color w:val="000000"/>
          <w:sz w:val="18"/>
          <w:szCs w:val="18"/>
          <w:lang w:eastAsia="pl-PL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14:paraId="21262178" w14:textId="77777777" w:rsidR="00922DC5" w:rsidRPr="007000E5" w:rsidRDefault="00922DC5" w:rsidP="00922DC5">
      <w:pPr>
        <w:tabs>
          <w:tab w:val="left" w:pos="1272"/>
        </w:tabs>
        <w:suppressAutoHyphens w:val="0"/>
        <w:rPr>
          <w:rFonts w:cs="Arial"/>
          <w:sz w:val="18"/>
          <w:szCs w:val="18"/>
          <w:lang w:eastAsia="pl-PL"/>
        </w:rPr>
      </w:pPr>
    </w:p>
    <w:p w14:paraId="4EDEC026" w14:textId="77777777" w:rsidR="00922DC5" w:rsidRPr="007000E5" w:rsidRDefault="00922DC5" w:rsidP="00922DC5">
      <w:pPr>
        <w:rPr>
          <w:rFonts w:eastAsia="Tahoma" w:cs="Arial"/>
          <w:bCs/>
          <w:kern w:val="1"/>
          <w:sz w:val="20"/>
          <w:szCs w:val="20"/>
        </w:rPr>
      </w:pPr>
    </w:p>
    <w:p w14:paraId="527E5D8D" w14:textId="77777777" w:rsidR="00922DC5" w:rsidRDefault="00922DC5" w:rsidP="00922DC5">
      <w:pPr>
        <w:rPr>
          <w:rFonts w:eastAsia="Tahoma" w:cs="Arial"/>
          <w:bCs/>
          <w:kern w:val="1"/>
        </w:rPr>
      </w:pPr>
      <w:r w:rsidRPr="007000E5">
        <w:rPr>
          <w:rFonts w:eastAsia="Tahoma" w:cs="Arial"/>
          <w:bCs/>
          <w:kern w:val="1"/>
        </w:rPr>
        <w:t>Data: ........................</w:t>
      </w:r>
      <w:r w:rsidRPr="007000E5">
        <w:rPr>
          <w:rFonts w:eastAsia="Tahoma" w:cs="Arial"/>
          <w:bCs/>
          <w:kern w:val="1"/>
        </w:rPr>
        <w:tab/>
      </w:r>
    </w:p>
    <w:p w14:paraId="75AE9E4A" w14:textId="2FCFDD5D" w:rsidR="00922DC5" w:rsidRPr="00FA065A" w:rsidRDefault="00360BFB" w:rsidP="00FA065A">
      <w:pPr>
        <w:jc w:val="right"/>
        <w:rPr>
          <w:rFonts w:eastAsia="Tahoma" w:cs="Arial"/>
          <w:bCs/>
          <w:kern w:val="1"/>
        </w:rPr>
      </w:pPr>
      <w:r>
        <w:rPr>
          <w:rFonts w:eastAsia="Tahoma" w:cs="Arial"/>
          <w:bCs/>
          <w:kern w:val="1"/>
        </w:rPr>
        <w:br w:type="page"/>
      </w:r>
      <w:r w:rsidR="00922DC5" w:rsidRPr="00102FE1">
        <w:rPr>
          <w:rFonts w:eastAsia="Calibri" w:cs="Arial"/>
          <w:i/>
          <w:sz w:val="20"/>
          <w:szCs w:val="20"/>
          <w:lang w:eastAsia="en-US"/>
        </w:rPr>
        <w:lastRenderedPageBreak/>
        <w:t xml:space="preserve">  Załącznik nr 7 do SWZ</w:t>
      </w:r>
    </w:p>
    <w:p w14:paraId="46FB7E49" w14:textId="77777777" w:rsidR="00922DC5" w:rsidRPr="007000E5" w:rsidRDefault="00922DC5" w:rsidP="00FA065A">
      <w:pPr>
        <w:suppressAutoHyphens w:val="0"/>
        <w:spacing w:after="160" w:line="259" w:lineRule="auto"/>
        <w:jc w:val="right"/>
        <w:rPr>
          <w:rFonts w:eastAsia="Calibri" w:cs="Arial"/>
          <w:sz w:val="24"/>
          <w:szCs w:val="24"/>
          <w:lang w:eastAsia="en-US"/>
        </w:rPr>
      </w:pPr>
    </w:p>
    <w:p w14:paraId="392884AC" w14:textId="77777777" w:rsidR="00922DC5" w:rsidRPr="007000E5" w:rsidRDefault="00922DC5" w:rsidP="00922DC5">
      <w:pPr>
        <w:suppressAutoHyphens w:val="0"/>
        <w:spacing w:after="160" w:line="259" w:lineRule="auto"/>
        <w:jc w:val="right"/>
        <w:rPr>
          <w:rFonts w:eastAsia="Calibri" w:cs="Arial"/>
          <w:sz w:val="24"/>
          <w:szCs w:val="24"/>
          <w:lang w:eastAsia="en-US"/>
        </w:rPr>
      </w:pPr>
    </w:p>
    <w:p w14:paraId="62767F44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sz w:val="24"/>
          <w:szCs w:val="24"/>
          <w:lang w:eastAsia="en-US"/>
        </w:rPr>
      </w:pPr>
    </w:p>
    <w:p w14:paraId="76FD4A29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sz w:val="24"/>
          <w:szCs w:val="24"/>
          <w:lang w:eastAsia="en-US"/>
        </w:rPr>
      </w:pPr>
      <w:r w:rsidRPr="007000E5">
        <w:rPr>
          <w:rFonts w:eastAsia="Calibri" w:cs="Arial"/>
          <w:b/>
          <w:bCs/>
          <w:color w:val="000000"/>
          <w:sz w:val="24"/>
          <w:szCs w:val="24"/>
          <w:lang w:eastAsia="en-US"/>
        </w:rPr>
        <w:t>OŚWIADCZENIE WYKONAWCY</w:t>
      </w:r>
    </w:p>
    <w:p w14:paraId="6E130DC3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4"/>
          <w:szCs w:val="24"/>
          <w:lang w:eastAsia="en-US"/>
        </w:rPr>
      </w:pPr>
    </w:p>
    <w:p w14:paraId="6C03F03E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lang w:eastAsia="en-US"/>
        </w:rPr>
      </w:pPr>
      <w:r w:rsidRPr="007000E5">
        <w:rPr>
          <w:rFonts w:eastAsia="Calibri" w:cs="Arial"/>
          <w:color w:val="000000"/>
          <w:lang w:eastAsia="en-US"/>
        </w:rPr>
        <w:t xml:space="preserve">Działając w imieniu……………………………………………………………………………. </w:t>
      </w:r>
    </w:p>
    <w:p w14:paraId="6E2464D8" w14:textId="77777777" w:rsidR="00922DC5" w:rsidRPr="007000E5" w:rsidRDefault="00922DC5" w:rsidP="00922DC5">
      <w:pPr>
        <w:suppressAutoHyphens w:val="0"/>
        <w:spacing w:after="160" w:line="360" w:lineRule="auto"/>
        <w:jc w:val="both"/>
        <w:rPr>
          <w:rFonts w:eastAsia="Calibri" w:cs="Arial"/>
          <w:sz w:val="24"/>
          <w:szCs w:val="24"/>
          <w:lang w:eastAsia="en-US"/>
        </w:rPr>
      </w:pPr>
      <w:r w:rsidRPr="007000E5">
        <w:rPr>
          <w:rFonts w:eastAsia="Calibri" w:cs="Arial"/>
          <w:lang w:eastAsia="en-US"/>
        </w:rPr>
        <w:t>z siedzibą w ……………………………………………………………………………………</w:t>
      </w:r>
    </w:p>
    <w:p w14:paraId="053DA916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</w:p>
    <w:p w14:paraId="298C52C9" w14:textId="77777777" w:rsidR="00922DC5" w:rsidRPr="007000E5" w:rsidRDefault="00922DC5" w:rsidP="00922DC5">
      <w:pPr>
        <w:suppressAutoHyphens w:val="0"/>
        <w:spacing w:after="16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>1. Zobowiązuję się do udzielenia wsparcia Zamawiającego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pracowników, podwykonawców i innych osób, których dane osobowe przekazane zostały Zamawiającemu w związku ze złożeniem oferty w ramach ubiegania się o udzielenie zamówienia publicznego, że w stosunku do ww. danych:</w:t>
      </w:r>
    </w:p>
    <w:p w14:paraId="0750BFCA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</w:p>
    <w:p w14:paraId="3FDA68E5" w14:textId="5BD6D567" w:rsidR="006016FE" w:rsidRPr="006016FE" w:rsidRDefault="00922DC5" w:rsidP="006016FE">
      <w:pPr>
        <w:suppressAutoHyphens w:val="0"/>
        <w:spacing w:after="16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 xml:space="preserve"> 1.1. </w:t>
      </w:r>
      <w:r w:rsidR="006016FE" w:rsidRPr="006016FE">
        <w:rPr>
          <w:rFonts w:eastAsia="Calibri" w:cs="Arial"/>
          <w:color w:val="000000"/>
          <w:sz w:val="20"/>
          <w:szCs w:val="20"/>
          <w:lang w:eastAsia="en-US"/>
        </w:rPr>
        <w:t xml:space="preserve">Administratorem danych osobowych jest Gmina Biały Dunajec, ul. Jana Pawła II 312, 34-425 Biały Dunajec, tel. 18 20 795 11, e-mail: sekretariat@bialydunajec.com.pl. Z Inspektorem Ochrony Danych można skontaktować się przez e-mail: </w:t>
      </w:r>
      <w:hyperlink r:id="rId8" w:history="1">
        <w:r w:rsidR="006016FE" w:rsidRPr="006016FE">
          <w:rPr>
            <w:rStyle w:val="Hipercze"/>
            <w:rFonts w:eastAsia="Calibri" w:cs="Arial"/>
            <w:sz w:val="20"/>
            <w:szCs w:val="20"/>
            <w:lang w:eastAsia="en-US"/>
          </w:rPr>
          <w:t>iod@dunajec.net</w:t>
        </w:r>
      </w:hyperlink>
    </w:p>
    <w:p w14:paraId="38F70217" w14:textId="77777777" w:rsidR="00922DC5" w:rsidRPr="007000E5" w:rsidRDefault="00922DC5" w:rsidP="00922DC5">
      <w:pPr>
        <w:suppressAutoHyphens w:val="0"/>
        <w:spacing w:after="16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>1.2. Administrator przetwarza dane osobowe zebrane w postępowaniu o udzielenie zamówienia publicznego (imię i nazwisko, stanowisko, numer uprawnień, dane kontaktowe, okres i rodzaj zatrudnienia i inne wymagane w celu realizacji zamówienia) w sposób gwarantujący zabezpieczenie przed ich bezprawnym rozpowszechnianiem.</w:t>
      </w:r>
    </w:p>
    <w:p w14:paraId="77181195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 xml:space="preserve"> 1.3. Dane osobowe przetwarzane będą na podstawie art. 6 ust. 1 lit. c RODO w celu związanym </w:t>
      </w:r>
      <w:r w:rsidRPr="007000E5">
        <w:rPr>
          <w:rFonts w:eastAsia="Calibri" w:cs="Arial"/>
          <w:color w:val="000000"/>
          <w:sz w:val="20"/>
          <w:szCs w:val="20"/>
          <w:lang w:eastAsia="en-US"/>
        </w:rPr>
        <w:br/>
        <w:t xml:space="preserve">z prowadzeniem postępowania o udzielenie zamówienia publicznego oraz jego rozstrzygnięciem, jak również, zawarciem umowy z Wykonawcą oraz jej realizacją, udokumentowaniem postępowania </w:t>
      </w:r>
      <w:r w:rsidRPr="007000E5">
        <w:rPr>
          <w:rFonts w:eastAsia="Calibri" w:cs="Arial"/>
          <w:color w:val="000000"/>
          <w:sz w:val="20"/>
          <w:szCs w:val="20"/>
          <w:lang w:eastAsia="en-US"/>
        </w:rPr>
        <w:br/>
        <w:t>o udzielenie zamówienia i jego archiwizacji.</w:t>
      </w:r>
    </w:p>
    <w:p w14:paraId="71676A2D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</w:p>
    <w:p w14:paraId="276133AA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>1.4. Odbiorcami danych osobowych będą osoby lub podmioty, którym dokumentacja postępowania zostanie udostępniona w oparciu m.in. o art. 6 ustawy o dostępie do informacji publicznej.</w:t>
      </w:r>
    </w:p>
    <w:p w14:paraId="5707C936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</w:p>
    <w:p w14:paraId="60BF0F41" w14:textId="77777777" w:rsidR="00922DC5" w:rsidRPr="007000E5" w:rsidRDefault="00922DC5" w:rsidP="00922DC5">
      <w:pPr>
        <w:suppressAutoHyphens w:val="0"/>
        <w:spacing w:after="16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>1.5. Dane osobowe pozyskane w związku z prowadzeniem niniejszego postępowania o udzielenie zamówienia publicznego będą przechowywane zgodnie z Jednolitym Rzeczowym Wykazem Akt obowiązującym u Zamawiającego.</w:t>
      </w:r>
    </w:p>
    <w:p w14:paraId="1CB92D5F" w14:textId="77777777" w:rsidR="00922DC5" w:rsidRPr="007000E5" w:rsidRDefault="00922DC5" w:rsidP="00922DC5">
      <w:pPr>
        <w:suppressAutoHyphens w:val="0"/>
        <w:spacing w:after="16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>1.6. Niezależnie od postanowień pkt 1.5. powyżej, w przypadku zawarcia umowy w sprawie zamówienia publicznego z Wykonawcą, Państwa dane osobowe będą przetwarzane do upływu okresu przedawnienia roszczeń wynikających z umowy w sprawie zamówienia publicznego.</w:t>
      </w:r>
    </w:p>
    <w:p w14:paraId="070E598D" w14:textId="77777777" w:rsidR="00922DC5" w:rsidRPr="007000E5" w:rsidRDefault="00922DC5" w:rsidP="00922DC5">
      <w:pPr>
        <w:suppressAutoHyphens w:val="0"/>
        <w:spacing w:after="1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 xml:space="preserve"> 1.7. Dane osobowe pozyskane w związku z prowadzeniem niniejszego postępowania o udzielenie zamówienia mogą zostać przekazane podmiotom przetwarzającym dane </w:t>
      </w:r>
      <w:r w:rsidRPr="007000E5">
        <w:rPr>
          <w:rFonts w:eastAsia="Calibri" w:cs="Arial"/>
          <w:sz w:val="20"/>
          <w:szCs w:val="20"/>
          <w:lang w:eastAsia="en-US"/>
        </w:rPr>
        <w:t>w imieniu administratora danych osobowych.</w:t>
      </w:r>
    </w:p>
    <w:p w14:paraId="4C8E2700" w14:textId="77777777" w:rsidR="00922DC5" w:rsidRPr="007000E5" w:rsidRDefault="00922DC5" w:rsidP="00922DC5">
      <w:pPr>
        <w:suppressAutoHyphens w:val="0"/>
        <w:spacing w:after="1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7000E5">
        <w:rPr>
          <w:rFonts w:eastAsia="Calibri" w:cs="Arial"/>
          <w:sz w:val="20"/>
          <w:szCs w:val="20"/>
          <w:lang w:eastAsia="en-US"/>
        </w:rPr>
        <w:t xml:space="preserve">1.8. Stosownie do art. 22 RODO, decyzje dotyczące danych osobowych nie będą podejmowane </w:t>
      </w:r>
      <w:r w:rsidRPr="007000E5">
        <w:rPr>
          <w:rFonts w:eastAsia="Calibri" w:cs="Arial"/>
          <w:sz w:val="20"/>
          <w:szCs w:val="20"/>
          <w:lang w:eastAsia="en-US"/>
        </w:rPr>
        <w:br/>
        <w:t>w sposób zautomatyzowany, w tym również w formie profilowania.</w:t>
      </w:r>
    </w:p>
    <w:p w14:paraId="047B0E5C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lastRenderedPageBreak/>
        <w:t xml:space="preserve">1.9. Osoba, której dotyczą pozyskane w związku z prowadzeniem niniejszego postępowania dane osobowe, ma prawo: </w:t>
      </w:r>
    </w:p>
    <w:p w14:paraId="7FE28D59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after="13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 xml:space="preserve">1) dostępu do swoich danych osobowych – zgodnie z art. 15 RODO; </w:t>
      </w:r>
    </w:p>
    <w:p w14:paraId="31559CCC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after="13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 xml:space="preserve">2) do sprostowania swoich danych osobowych – zgodnie z art. 16 RODO; </w:t>
      </w:r>
    </w:p>
    <w:p w14:paraId="3C6D158D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after="13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 xml:space="preserve">3) 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3FE09B17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 xml:space="preserve">4) wniesienia skargi do Prezesa Urzędu Ochrony Danych Osobowych (na adres Urzędu Ochrony Danych Osobowych, ul. Stawki 2, 00-193 Warszawa) w przypadku uznania, iż przetwarzanie jej danych osobowych narusza przepisy o ochronie danych osobowych, w tym przepisy RODO. </w:t>
      </w:r>
    </w:p>
    <w:p w14:paraId="26AA852B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</w:p>
    <w:p w14:paraId="76C384DB" w14:textId="77777777" w:rsidR="00922DC5" w:rsidRPr="007000E5" w:rsidRDefault="00922DC5" w:rsidP="00922DC5">
      <w:pPr>
        <w:suppressAutoHyphens w:val="0"/>
        <w:spacing w:after="1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7000E5">
        <w:rPr>
          <w:rFonts w:eastAsia="Calibri" w:cs="Arial"/>
          <w:sz w:val="20"/>
          <w:szCs w:val="20"/>
          <w:lang w:eastAsia="en-US"/>
        </w:rPr>
        <w:t xml:space="preserve">1.10. Obowiązek podania danych osobowych jest wymogiem ustawowym oraz umownym; niepodanie określonych danych będzie skutkowało brakiem możliwości ubiegania się przez Wykonawcę </w:t>
      </w:r>
      <w:r w:rsidRPr="007000E5">
        <w:rPr>
          <w:rFonts w:eastAsia="Calibri" w:cs="Arial"/>
          <w:sz w:val="20"/>
          <w:szCs w:val="20"/>
          <w:lang w:eastAsia="en-US"/>
        </w:rPr>
        <w:br/>
        <w:t>o udzielenie zamówienia publicznego oraz zawarcia umowy.</w:t>
      </w:r>
    </w:p>
    <w:p w14:paraId="45CCB547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 xml:space="preserve">1.11. Osobie, której dane osobowe zostały pozyskane przez Zamawiającego w związku </w:t>
      </w:r>
      <w:r w:rsidRPr="007000E5">
        <w:rPr>
          <w:rFonts w:eastAsia="Calibri" w:cs="Arial"/>
          <w:color w:val="000000"/>
          <w:sz w:val="20"/>
          <w:szCs w:val="20"/>
          <w:lang w:eastAsia="en-US"/>
        </w:rPr>
        <w:br/>
        <w:t xml:space="preserve">z prowadzeniem niniejszego postępowania o udzielenie zamówienia publicznego nie przysługuje: </w:t>
      </w:r>
    </w:p>
    <w:p w14:paraId="59533809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 xml:space="preserve">1) prawo do usunięcia danych osobowych, o czym przesądza art. 17 ust. 3 lit. b, d lub e RODO, </w:t>
      </w:r>
    </w:p>
    <w:p w14:paraId="6899A9E7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 xml:space="preserve">2) prawo do przenoszenia danych osobowych, o którym mowa w art. 20 RODO, </w:t>
      </w:r>
    </w:p>
    <w:p w14:paraId="6A17EDB0" w14:textId="77777777" w:rsidR="00922DC5" w:rsidRPr="007000E5" w:rsidRDefault="00922DC5" w:rsidP="00922DC5">
      <w:pPr>
        <w:suppressAutoHyphens w:val="0"/>
        <w:spacing w:after="16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>3) określone w art. 21 RODO prawo sprzeciwu wobec przetwarzania danych osobowych, a to z uwagi na fakt, że podstawą prawną przetwarzania danych osobowych jest art. 6 ust. 1 lit.c RODO.</w:t>
      </w:r>
    </w:p>
    <w:p w14:paraId="330672EC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 xml:space="preserve">1.12. Dane osobowe mogą być udostępniane organom publicznym i urzędom państwowym lub innym podmiotom uprawnionym na podstawie przepisów prawa lub wykonujących zadania realizowane w interesie publicznym lub w ramach sprawowania władzy publicznej, w szczególności do podmiotów prowadzących działalność kontrolną wobec Zamawiającego. </w:t>
      </w:r>
    </w:p>
    <w:p w14:paraId="1973967D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</w:p>
    <w:p w14:paraId="0260E938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7000E5">
        <w:rPr>
          <w:rFonts w:eastAsia="Calibri" w:cs="Arial"/>
          <w:color w:val="000000"/>
          <w:sz w:val="20"/>
          <w:szCs w:val="20"/>
          <w:lang w:eastAsia="en-US"/>
        </w:rPr>
        <w:t xml:space="preserve">1.13. Dane osobowe zostały udostępnione Zamawiającemu przez Wykonawcę. </w:t>
      </w:r>
    </w:p>
    <w:p w14:paraId="5ADFB879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</w:p>
    <w:p w14:paraId="53B4DD77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  <w:lang w:eastAsia="en-US"/>
        </w:rPr>
      </w:pPr>
    </w:p>
    <w:p w14:paraId="5CA0F11A" w14:textId="77777777" w:rsidR="00922DC5" w:rsidRPr="007000E5" w:rsidRDefault="00922DC5" w:rsidP="00922DC5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  <w:lang w:eastAsia="en-US"/>
        </w:rPr>
      </w:pPr>
    </w:p>
    <w:p w14:paraId="254E483D" w14:textId="77777777" w:rsidR="00922DC5" w:rsidRPr="007000E5" w:rsidRDefault="00922DC5" w:rsidP="00922DC5">
      <w:pPr>
        <w:rPr>
          <w:rFonts w:eastAsia="Tahoma" w:cs="Arial"/>
          <w:bCs/>
          <w:kern w:val="1"/>
        </w:rPr>
      </w:pPr>
    </w:p>
    <w:p w14:paraId="4736252D" w14:textId="77777777" w:rsidR="00360BFB" w:rsidRPr="00AD25C8" w:rsidRDefault="00360BFB" w:rsidP="00360BF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033D0119" w14:textId="77777777" w:rsidR="0032268D" w:rsidRPr="007514D9" w:rsidRDefault="007514D9" w:rsidP="007514D9">
      <w:pPr>
        <w:jc w:val="right"/>
        <w:rPr>
          <w:rFonts w:cs="Arial"/>
          <w:sz w:val="16"/>
          <w:szCs w:val="16"/>
        </w:rPr>
      </w:pPr>
      <w:r w:rsidRPr="007514D9">
        <w:rPr>
          <w:rFonts w:cs="Arial"/>
          <w:sz w:val="16"/>
          <w:szCs w:val="16"/>
        </w:rPr>
        <w:t>Podpis elektroniczny</w:t>
      </w:r>
    </w:p>
    <w:p w14:paraId="565FD613" w14:textId="77777777" w:rsidR="0032268D" w:rsidRDefault="0032268D">
      <w:pPr>
        <w:rPr>
          <w:rFonts w:cs="Arial"/>
        </w:rPr>
      </w:pPr>
    </w:p>
    <w:p w14:paraId="35A4875F" w14:textId="77777777" w:rsidR="004E2AE8" w:rsidRDefault="00751216">
      <w:pPr>
        <w:rPr>
          <w:rFonts w:eastAsia="Arial" w:cs="Arial"/>
          <w:i/>
        </w:rPr>
      </w:pPr>
      <w:r>
        <w:rPr>
          <w:rFonts w:eastAsia="Arial" w:cs="Arial"/>
          <w:i/>
        </w:rPr>
        <w:t xml:space="preserve"> </w:t>
      </w:r>
    </w:p>
    <w:p w14:paraId="03EA2AA5" w14:textId="77777777" w:rsidR="004E2AE8" w:rsidRPr="004E2AE8" w:rsidRDefault="004E2AE8" w:rsidP="004E2AE8">
      <w:pPr>
        <w:numPr>
          <w:ilvl w:val="0"/>
          <w:numId w:val="1"/>
        </w:numPr>
        <w:spacing w:after="160" w:line="360" w:lineRule="auto"/>
        <w:jc w:val="right"/>
        <w:rPr>
          <w:rFonts w:eastAsia="Calibri" w:cs="Arial"/>
          <w:b/>
          <w:bCs/>
          <w:lang w:eastAsia="en-US"/>
        </w:rPr>
      </w:pPr>
      <w:r w:rsidRPr="004E2AE8">
        <w:rPr>
          <w:rFonts w:eastAsia="Arial" w:cs="Arial"/>
          <w:i/>
        </w:rPr>
        <w:br w:type="page"/>
      </w:r>
      <w:r>
        <w:rPr>
          <w:rFonts w:eastAsia="Arial" w:cs="Arial"/>
          <w:i/>
        </w:rPr>
        <w:lastRenderedPageBreak/>
        <w:t>Załącznik nr 8</w:t>
      </w:r>
    </w:p>
    <w:p w14:paraId="4972BB55" w14:textId="77777777" w:rsidR="004E2AE8" w:rsidRPr="00F2789A" w:rsidRDefault="004E2AE8" w:rsidP="004E2AE8">
      <w:pPr>
        <w:numPr>
          <w:ilvl w:val="0"/>
          <w:numId w:val="1"/>
        </w:numPr>
        <w:spacing w:after="160" w:line="360" w:lineRule="auto"/>
        <w:jc w:val="center"/>
        <w:rPr>
          <w:rFonts w:eastAsia="Calibri" w:cs="Arial"/>
          <w:lang w:eastAsia="en-US"/>
        </w:rPr>
      </w:pPr>
      <w:r w:rsidRPr="00F2789A">
        <w:rPr>
          <w:rFonts w:eastAsia="Calibri" w:cs="Arial"/>
          <w:b/>
          <w:bCs/>
          <w:lang w:eastAsia="en-US"/>
        </w:rPr>
        <w:t>OŚWIADCZENIE DOTYCZĄCE PODMIOTU, NA KTÓREGO ZASOBY POWOŁUJE SIĘ WYKONAWCA:</w:t>
      </w:r>
    </w:p>
    <w:p w14:paraId="518978FB" w14:textId="4A847BBF" w:rsidR="004E2AE8" w:rsidRPr="00F2789A" w:rsidRDefault="004E2AE8" w:rsidP="004E2AE8">
      <w:pPr>
        <w:numPr>
          <w:ilvl w:val="0"/>
          <w:numId w:val="1"/>
        </w:numPr>
        <w:spacing w:after="160" w:line="360" w:lineRule="auto"/>
        <w:jc w:val="both"/>
        <w:rPr>
          <w:rFonts w:eastAsia="Calibri" w:cs="Arial"/>
          <w:lang w:eastAsia="en-US"/>
        </w:rPr>
      </w:pPr>
      <w:r w:rsidRPr="00F2789A">
        <w:rPr>
          <w:rFonts w:eastAsia="Calibri" w:cs="Arial"/>
          <w:lang w:eastAsia="en-US"/>
        </w:rPr>
        <w:t xml:space="preserve">Oświadczam, że następujący/e podmiot/y, na którego/ych zasoby powołuję się w niniejszym postępowaniu, tj.:………………………………………………………… </w:t>
      </w:r>
      <w:r w:rsidRPr="00F2789A">
        <w:rPr>
          <w:rFonts w:eastAsia="Calibri" w:cs="Arial"/>
          <w:i/>
          <w:iCs/>
          <w:sz w:val="18"/>
          <w:szCs w:val="18"/>
          <w:lang w:eastAsia="en-US"/>
        </w:rPr>
        <w:t xml:space="preserve">(podać pełną nazwę/firmę, adres, </w:t>
      </w:r>
      <w:r w:rsidRPr="00F2789A">
        <w:rPr>
          <w:rFonts w:eastAsia="Calibri" w:cs="Arial"/>
          <w:i/>
          <w:iCs/>
          <w:sz w:val="18"/>
          <w:szCs w:val="18"/>
          <w:lang w:eastAsia="en-US"/>
        </w:rPr>
        <w:br/>
        <w:t>a także w zależności od podmiotu: NIP/PESEL)</w:t>
      </w:r>
      <w:r w:rsidRPr="00F2789A">
        <w:rPr>
          <w:rFonts w:eastAsia="Calibri" w:cs="Arial"/>
          <w:i/>
          <w:iCs/>
          <w:lang w:eastAsia="en-US"/>
        </w:rPr>
        <w:t xml:space="preserve"> </w:t>
      </w:r>
      <w:r w:rsidRPr="00F2789A">
        <w:rPr>
          <w:rFonts w:eastAsia="Calibri" w:cs="Arial"/>
          <w:lang w:eastAsia="en-US"/>
        </w:rPr>
        <w:t xml:space="preserve">nie podlega/ją wykluczeniu z postępowania </w:t>
      </w:r>
      <w:r w:rsidRPr="00F2789A">
        <w:rPr>
          <w:rFonts w:eastAsia="Calibri" w:cs="Arial"/>
          <w:lang w:eastAsia="en-US"/>
        </w:rPr>
        <w:br/>
        <w:t xml:space="preserve">o udzielenie zamówienia na podstawie art. 108 ust. 1 </w:t>
      </w:r>
      <w:r w:rsidR="00291BFE">
        <w:rPr>
          <w:rFonts w:eastAsia="Calibri" w:cs="Arial"/>
          <w:lang w:eastAsia="en-US"/>
        </w:rPr>
        <w:t>oraz 109 ust. 1 pkt 4,5,7</w:t>
      </w:r>
      <w:r w:rsidRPr="00F2789A">
        <w:rPr>
          <w:rFonts w:eastAsia="Calibri" w:cs="Arial"/>
          <w:lang w:eastAsia="en-US"/>
        </w:rPr>
        <w:t xml:space="preserve">ustawy Pzp. </w:t>
      </w:r>
    </w:p>
    <w:p w14:paraId="21F30B81" w14:textId="77777777" w:rsidR="004E2AE8" w:rsidRPr="00F2789A" w:rsidRDefault="004E2AE8" w:rsidP="004E2AE8">
      <w:pPr>
        <w:numPr>
          <w:ilvl w:val="0"/>
          <w:numId w:val="1"/>
        </w:numPr>
        <w:spacing w:after="160" w:line="360" w:lineRule="auto"/>
        <w:jc w:val="center"/>
        <w:rPr>
          <w:rFonts w:eastAsia="Calibri" w:cs="Arial"/>
          <w:b/>
          <w:bCs/>
          <w:lang w:eastAsia="en-US"/>
        </w:rPr>
      </w:pPr>
    </w:p>
    <w:p w14:paraId="040D10EF" w14:textId="77777777" w:rsidR="004E2AE8" w:rsidRPr="00F2789A" w:rsidRDefault="004E2AE8" w:rsidP="004E2AE8">
      <w:pPr>
        <w:numPr>
          <w:ilvl w:val="0"/>
          <w:numId w:val="1"/>
        </w:numPr>
        <w:spacing w:after="160" w:line="360" w:lineRule="auto"/>
        <w:jc w:val="center"/>
        <w:rPr>
          <w:rFonts w:eastAsia="Calibri" w:cs="Arial"/>
          <w:lang w:eastAsia="en-US"/>
        </w:rPr>
      </w:pPr>
      <w:r w:rsidRPr="00F2789A">
        <w:rPr>
          <w:rFonts w:eastAsia="Calibri" w:cs="Arial"/>
          <w:b/>
          <w:bCs/>
          <w:lang w:eastAsia="en-US"/>
        </w:rPr>
        <w:t>OŚWIADCZENIE DOTYCZĄCE PODWYKONAWCY NIEBĘDĄCEGO PODMIOTEM, NAKTÓREGO ZASOBY POWOŁUJE SIĘ WYKONAWCA:</w:t>
      </w:r>
    </w:p>
    <w:p w14:paraId="044F55BA" w14:textId="4CF52324" w:rsidR="004E2AE8" w:rsidRPr="00F2789A" w:rsidRDefault="004E2AE8" w:rsidP="004E2AE8">
      <w:pPr>
        <w:numPr>
          <w:ilvl w:val="0"/>
          <w:numId w:val="1"/>
        </w:numPr>
        <w:spacing w:after="160" w:line="360" w:lineRule="auto"/>
        <w:jc w:val="both"/>
        <w:rPr>
          <w:rFonts w:eastAsia="Calibri" w:cs="Arial"/>
          <w:lang w:eastAsia="en-US"/>
        </w:rPr>
      </w:pPr>
      <w:r w:rsidRPr="00F2789A">
        <w:rPr>
          <w:rFonts w:eastAsia="Calibri" w:cs="Arial"/>
          <w:lang w:eastAsia="en-US"/>
        </w:rPr>
        <w:t xml:space="preserve">Oświadczam, że następujący/e podmiot/y, będący/e podwykonawcą/ami: ……………………………………………………………………..….…… </w:t>
      </w:r>
      <w:r w:rsidRPr="00F2789A">
        <w:rPr>
          <w:rFonts w:eastAsia="Calibri" w:cs="Arial"/>
          <w:i/>
          <w:iCs/>
          <w:sz w:val="18"/>
          <w:szCs w:val="18"/>
          <w:lang w:eastAsia="en-US"/>
        </w:rPr>
        <w:t>(podać pełną nazwę/firmę, adres, a także w zależności od podmiotu: NIP/PESEL)</w:t>
      </w:r>
      <w:r w:rsidRPr="00F2789A">
        <w:rPr>
          <w:rFonts w:eastAsia="Calibri" w:cs="Arial"/>
          <w:lang w:eastAsia="en-US"/>
        </w:rPr>
        <w:t xml:space="preserve">, nie podlega/ą wykluczeniu z postępowania </w:t>
      </w:r>
      <w:r w:rsidRPr="00F2789A">
        <w:rPr>
          <w:rFonts w:eastAsia="Calibri" w:cs="Arial"/>
          <w:lang w:eastAsia="en-US"/>
        </w:rPr>
        <w:br/>
        <w:t xml:space="preserve">o udzielenie zamówienia na podstawie art. 108 ust. 1 </w:t>
      </w:r>
      <w:r w:rsidR="00291BFE">
        <w:rPr>
          <w:rFonts w:eastAsia="Calibri" w:cs="Arial"/>
          <w:lang w:eastAsia="en-US"/>
        </w:rPr>
        <w:t>oraz 109 ust. 1 pkt 4,5,7</w:t>
      </w:r>
      <w:r w:rsidR="00291BFE" w:rsidRPr="00F2789A">
        <w:rPr>
          <w:rFonts w:eastAsia="Calibri" w:cs="Arial"/>
          <w:lang w:eastAsia="en-US"/>
        </w:rPr>
        <w:t>ustawy Pzp.</w:t>
      </w:r>
    </w:p>
    <w:p w14:paraId="72987D2F" w14:textId="77777777" w:rsidR="004E2AE8" w:rsidRPr="004E2AE8" w:rsidRDefault="004E2AE8" w:rsidP="00BE0BF4">
      <w:pPr>
        <w:spacing w:after="160" w:line="360" w:lineRule="auto"/>
        <w:rPr>
          <w:rFonts w:eastAsia="Calibri" w:cs="Arial"/>
          <w:b/>
          <w:bCs/>
          <w:lang w:eastAsia="en-US"/>
        </w:rPr>
      </w:pPr>
    </w:p>
    <w:p w14:paraId="5F077240" w14:textId="77777777" w:rsidR="00751216" w:rsidRDefault="00751216"/>
    <w:p w14:paraId="6F94096F" w14:textId="77777777" w:rsidR="009466C5" w:rsidRDefault="009466C5"/>
    <w:p w14:paraId="1D3AC9DB" w14:textId="77777777" w:rsidR="009466C5" w:rsidRDefault="009466C5"/>
    <w:p w14:paraId="735EAB00" w14:textId="77777777" w:rsidR="009466C5" w:rsidRDefault="009466C5"/>
    <w:p w14:paraId="11D3140B" w14:textId="77777777" w:rsidR="009466C5" w:rsidRDefault="009466C5"/>
    <w:p w14:paraId="69B492FB" w14:textId="77777777" w:rsidR="009466C5" w:rsidRDefault="009466C5"/>
    <w:p w14:paraId="4F778EBC" w14:textId="77777777" w:rsidR="009466C5" w:rsidRDefault="009466C5"/>
    <w:p w14:paraId="38AB9D30" w14:textId="77777777" w:rsidR="009466C5" w:rsidRDefault="009466C5"/>
    <w:p w14:paraId="2AB9FA94" w14:textId="77777777" w:rsidR="009466C5" w:rsidRDefault="009466C5"/>
    <w:p w14:paraId="3BCEC5D3" w14:textId="77777777" w:rsidR="009466C5" w:rsidRDefault="009466C5"/>
    <w:p w14:paraId="06880320" w14:textId="77777777" w:rsidR="009466C5" w:rsidRDefault="009466C5"/>
    <w:p w14:paraId="2AECA371" w14:textId="77777777" w:rsidR="009466C5" w:rsidRDefault="009466C5"/>
    <w:p w14:paraId="5346DE19" w14:textId="77777777" w:rsidR="009466C5" w:rsidRDefault="009466C5"/>
    <w:p w14:paraId="60C339D3" w14:textId="77777777" w:rsidR="009466C5" w:rsidRDefault="009466C5"/>
    <w:p w14:paraId="3C8E3E33" w14:textId="77777777" w:rsidR="009466C5" w:rsidRDefault="009466C5"/>
    <w:p w14:paraId="37F50F9B" w14:textId="77777777" w:rsidR="009466C5" w:rsidRDefault="009466C5"/>
    <w:p w14:paraId="4F64886C" w14:textId="77777777" w:rsidR="009466C5" w:rsidRDefault="009466C5"/>
    <w:p w14:paraId="5ED26C47" w14:textId="77777777" w:rsidR="009466C5" w:rsidRDefault="009466C5"/>
    <w:p w14:paraId="4990BFDA" w14:textId="77777777" w:rsidR="009466C5" w:rsidRDefault="009466C5"/>
    <w:p w14:paraId="511CE2CA" w14:textId="77777777" w:rsidR="009466C5" w:rsidRDefault="009466C5"/>
    <w:p w14:paraId="5C353BFE" w14:textId="77777777" w:rsidR="009466C5" w:rsidRDefault="009466C5"/>
    <w:p w14:paraId="014B6C99" w14:textId="77777777" w:rsidR="009466C5" w:rsidRDefault="009466C5"/>
    <w:p w14:paraId="4591DD95" w14:textId="77777777" w:rsidR="009466C5" w:rsidRDefault="009466C5"/>
    <w:p w14:paraId="07EE7938" w14:textId="77777777" w:rsidR="009466C5" w:rsidRDefault="009466C5"/>
    <w:p w14:paraId="62AD2159" w14:textId="77777777" w:rsidR="009466C5" w:rsidRDefault="009466C5"/>
    <w:sectPr w:rsidR="009466C5" w:rsidSect="001550BF">
      <w:footerReference w:type="default" r:id="rId9"/>
      <w:footerReference w:type="first" r:id="rId10"/>
      <w:pgSz w:w="11906" w:h="16838" w:code="9"/>
      <w:pgMar w:top="1191" w:right="1418" w:bottom="1134" w:left="1418" w:header="113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1FEC9" w14:textId="77777777" w:rsidR="00717ADC" w:rsidRDefault="00717ADC">
      <w:r>
        <w:separator/>
      </w:r>
    </w:p>
  </w:endnote>
  <w:endnote w:type="continuationSeparator" w:id="0">
    <w:p w14:paraId="1990287D" w14:textId="77777777" w:rsidR="00717ADC" w:rsidRDefault="0071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B529" w14:textId="77777777" w:rsidR="00717ADC" w:rsidRPr="0016671E" w:rsidRDefault="00717ADC" w:rsidP="0016671E">
    <w:pPr>
      <w:pBdr>
        <w:bottom w:val="single" w:sz="6" w:space="1" w:color="auto"/>
      </w:pBdr>
      <w:tabs>
        <w:tab w:val="left" w:pos="1485"/>
      </w:tabs>
      <w:suppressAutoHyphens w:val="0"/>
      <w:rPr>
        <w:rFonts w:eastAsia="Arial" w:cs="Arial"/>
        <w:sz w:val="20"/>
        <w:szCs w:val="20"/>
        <w:lang w:eastAsia="en-US"/>
      </w:rPr>
    </w:pPr>
  </w:p>
  <w:p w14:paraId="771A60CC" w14:textId="77777777" w:rsidR="00717ADC" w:rsidRPr="00FE1F42" w:rsidRDefault="00717ADC" w:rsidP="00FE1F42">
    <w:pPr>
      <w:pBdr>
        <w:bottom w:val="single" w:sz="6" w:space="1" w:color="auto"/>
      </w:pBdr>
      <w:tabs>
        <w:tab w:val="left" w:pos="1485"/>
      </w:tabs>
      <w:suppressAutoHyphens w:val="0"/>
      <w:rPr>
        <w:rFonts w:eastAsia="Arial" w:cs="Arial"/>
        <w:sz w:val="20"/>
        <w:szCs w:val="20"/>
        <w:lang w:eastAsia="en-US"/>
      </w:rPr>
    </w:pPr>
  </w:p>
  <w:p w14:paraId="4A005983" w14:textId="77777777" w:rsidR="00717ADC" w:rsidRPr="00FE1F42" w:rsidRDefault="00717ADC" w:rsidP="00FE1F42">
    <w:pPr>
      <w:tabs>
        <w:tab w:val="left" w:pos="1485"/>
        <w:tab w:val="center" w:pos="4536"/>
        <w:tab w:val="right" w:pos="9072"/>
      </w:tabs>
      <w:jc w:val="center"/>
      <w:rPr>
        <w:rFonts w:cs="Arial"/>
        <w:sz w:val="14"/>
        <w:szCs w:val="14"/>
      </w:rPr>
    </w:pPr>
    <w:r w:rsidRPr="00FE1F42">
      <w:rPr>
        <w:rFonts w:cs="Arial"/>
        <w:sz w:val="14"/>
        <w:szCs w:val="14"/>
      </w:rPr>
      <w:t xml:space="preserve">Prowadzący sprawę: </w:t>
    </w:r>
    <w:r w:rsidRPr="00FE1F42">
      <w:rPr>
        <w:rFonts w:cs="Arial"/>
        <w:b/>
        <w:sz w:val="14"/>
        <w:szCs w:val="14"/>
      </w:rPr>
      <w:t>Adam Matyga</w:t>
    </w:r>
    <w:r w:rsidRPr="00FE1F42">
      <w:rPr>
        <w:rFonts w:cs="Arial"/>
        <w:sz w:val="14"/>
        <w:szCs w:val="14"/>
      </w:rPr>
      <w:t xml:space="preserve"> – Inspektor ds. Inwestycji i Zamówień publicznych</w:t>
    </w:r>
  </w:p>
  <w:p w14:paraId="0A76C38B" w14:textId="761FDB50" w:rsidR="00717ADC" w:rsidRPr="00FE1F42" w:rsidRDefault="00717ADC" w:rsidP="00FE1F42">
    <w:pPr>
      <w:tabs>
        <w:tab w:val="left" w:pos="735"/>
        <w:tab w:val="left" w:pos="1485"/>
        <w:tab w:val="center" w:pos="4536"/>
        <w:tab w:val="right" w:pos="9072"/>
      </w:tabs>
      <w:rPr>
        <w:rFonts w:cs="Arial"/>
        <w:sz w:val="14"/>
        <w:szCs w:val="14"/>
      </w:rPr>
    </w:pPr>
    <w:r w:rsidRPr="00FE1F42">
      <w:rPr>
        <w:rFonts w:cs="Arial"/>
        <w:sz w:val="14"/>
        <w:szCs w:val="14"/>
      </w:rPr>
      <w:tab/>
    </w:r>
    <w:r w:rsidRPr="00FE1F42">
      <w:rPr>
        <w:rFonts w:cs="Arial"/>
        <w:sz w:val="14"/>
        <w:szCs w:val="14"/>
      </w:rPr>
      <w:tab/>
    </w:r>
    <w:r w:rsidRPr="00FE1F42">
      <w:rPr>
        <w:rFonts w:cs="Arial"/>
        <w:sz w:val="14"/>
        <w:szCs w:val="14"/>
      </w:rPr>
      <w:tab/>
    </w:r>
    <w:r w:rsidRPr="00FE1F42">
      <w:rPr>
        <w:rFonts w:cs="Arial"/>
        <w:sz w:val="14"/>
        <w:szCs w:val="14"/>
        <w:lang w:val="en-US"/>
      </w:rPr>
      <w:t>tel. 18 20-795-21 | e-mail: przetarg</w:t>
    </w:r>
    <w:r w:rsidR="0008436E">
      <w:rPr>
        <w:rFonts w:cs="Arial"/>
        <w:sz w:val="14"/>
        <w:szCs w:val="14"/>
        <w:lang w:val="en-US"/>
      </w:rPr>
      <w:t>i@bialydunajec.com.pl. | Pokój 215</w:t>
    </w:r>
  </w:p>
  <w:p w14:paraId="093873E1" w14:textId="77777777" w:rsidR="00717ADC" w:rsidRPr="00FE1F42" w:rsidRDefault="00717ADC" w:rsidP="00FE1F42">
    <w:pPr>
      <w:tabs>
        <w:tab w:val="left" w:pos="1485"/>
      </w:tabs>
      <w:jc w:val="center"/>
      <w:rPr>
        <w:rFonts w:cs="Arial"/>
        <w:sz w:val="16"/>
        <w:szCs w:val="16"/>
      </w:rPr>
    </w:pPr>
    <w:r w:rsidRPr="00FE1F42">
      <w:rPr>
        <w:rFonts w:cs="Arial"/>
        <w:sz w:val="14"/>
        <w:szCs w:val="14"/>
      </w:rPr>
      <w:t xml:space="preserve">Strona </w:t>
    </w:r>
    <w:r w:rsidRPr="00FE1F42">
      <w:rPr>
        <w:rFonts w:cs="Arial"/>
        <w:sz w:val="14"/>
        <w:szCs w:val="14"/>
      </w:rPr>
      <w:fldChar w:fldCharType="begin"/>
    </w:r>
    <w:r w:rsidRPr="00FE1F42">
      <w:rPr>
        <w:rFonts w:cs="Arial"/>
        <w:sz w:val="14"/>
        <w:szCs w:val="14"/>
      </w:rPr>
      <w:instrText xml:space="preserve"> PAGE </w:instrText>
    </w:r>
    <w:r w:rsidRPr="00FE1F42">
      <w:rPr>
        <w:rFonts w:cs="Arial"/>
        <w:sz w:val="14"/>
        <w:szCs w:val="14"/>
      </w:rPr>
      <w:fldChar w:fldCharType="separate"/>
    </w:r>
    <w:r w:rsidR="00F63ABC">
      <w:rPr>
        <w:rFonts w:cs="Arial"/>
        <w:noProof/>
        <w:sz w:val="14"/>
        <w:szCs w:val="14"/>
      </w:rPr>
      <w:t>14</w:t>
    </w:r>
    <w:r w:rsidRPr="00FE1F42">
      <w:rPr>
        <w:rFonts w:cs="Arial"/>
        <w:sz w:val="14"/>
        <w:szCs w:val="14"/>
      </w:rPr>
      <w:fldChar w:fldCharType="end"/>
    </w:r>
    <w:r w:rsidRPr="00FE1F42">
      <w:rPr>
        <w:rFonts w:cs="Arial"/>
        <w:sz w:val="14"/>
        <w:szCs w:val="14"/>
      </w:rPr>
      <w:t xml:space="preserve"> z </w:t>
    </w:r>
    <w:r w:rsidRPr="00FE1F42">
      <w:rPr>
        <w:rFonts w:cs="Arial"/>
        <w:sz w:val="14"/>
        <w:szCs w:val="14"/>
      </w:rPr>
      <w:fldChar w:fldCharType="begin"/>
    </w:r>
    <w:r w:rsidRPr="00FE1F42">
      <w:rPr>
        <w:rFonts w:cs="Arial"/>
        <w:sz w:val="14"/>
        <w:szCs w:val="14"/>
      </w:rPr>
      <w:instrText xml:space="preserve"> NUMPAGES \* ARABIC </w:instrText>
    </w:r>
    <w:r w:rsidRPr="00FE1F42">
      <w:rPr>
        <w:rFonts w:cs="Arial"/>
        <w:sz w:val="14"/>
        <w:szCs w:val="14"/>
      </w:rPr>
      <w:fldChar w:fldCharType="separate"/>
    </w:r>
    <w:r w:rsidR="00F63ABC">
      <w:rPr>
        <w:rFonts w:cs="Arial"/>
        <w:noProof/>
        <w:sz w:val="14"/>
        <w:szCs w:val="14"/>
      </w:rPr>
      <w:t>15</w:t>
    </w:r>
    <w:r w:rsidRPr="00FE1F42">
      <w:rPr>
        <w:rFonts w:cs="Arial"/>
        <w:sz w:val="14"/>
        <w:szCs w:val="14"/>
      </w:rPr>
      <w:fldChar w:fldCharType="end"/>
    </w:r>
  </w:p>
  <w:p w14:paraId="75B01E40" w14:textId="77777777" w:rsidR="00717ADC" w:rsidRDefault="00717ADC" w:rsidP="0016671E">
    <w:pPr>
      <w:tabs>
        <w:tab w:val="center" w:pos="4536"/>
        <w:tab w:val="right" w:pos="9072"/>
      </w:tabs>
      <w:suppressAutoHyphens w:val="0"/>
      <w:rPr>
        <w:rFonts w:eastAsia="Arial"/>
        <w:lang w:eastAsia="en-US"/>
      </w:rPr>
    </w:pPr>
  </w:p>
  <w:p w14:paraId="427ABEEF" w14:textId="77777777" w:rsidR="00717ADC" w:rsidRPr="0016671E" w:rsidRDefault="00717ADC" w:rsidP="0016671E">
    <w:pPr>
      <w:tabs>
        <w:tab w:val="center" w:pos="4536"/>
        <w:tab w:val="right" w:pos="9072"/>
      </w:tabs>
      <w:suppressAutoHyphens w:val="0"/>
      <w:rPr>
        <w:rFonts w:eastAsia="Arial"/>
        <w:lang w:eastAsia="en-US"/>
      </w:rPr>
    </w:pPr>
  </w:p>
  <w:p w14:paraId="00857D3B" w14:textId="77777777" w:rsidR="00717ADC" w:rsidRDefault="00717ADC">
    <w:pPr>
      <w:pStyle w:val="Stopka"/>
      <w:tabs>
        <w:tab w:val="left" w:pos="1485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6844" w14:textId="77777777" w:rsidR="00717ADC" w:rsidRPr="00692ADB" w:rsidRDefault="00717ADC">
    <w:pPr>
      <w:pStyle w:val="Stopka"/>
      <w:tabs>
        <w:tab w:val="left" w:pos="735"/>
        <w:tab w:val="left" w:pos="148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E4E0A" w14:textId="77777777" w:rsidR="00717ADC" w:rsidRDefault="00717ADC">
      <w:r>
        <w:separator/>
      </w:r>
    </w:p>
  </w:footnote>
  <w:footnote w:type="continuationSeparator" w:id="0">
    <w:p w14:paraId="7239D244" w14:textId="77777777" w:rsidR="00717ADC" w:rsidRDefault="0071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anumerowan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Listanumerowan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ECAC283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783E4EB2"/>
    <w:name w:val="WW8Num8"/>
    <w:lvl w:ilvl="0">
      <w:start w:val="1"/>
      <w:numFmt w:val="decimal"/>
      <w:pStyle w:val="Listanumerowana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2"/>
        <w:u w:val="none"/>
        <w:vertAlign w:val="baseline"/>
        <w:em w:val="none"/>
        <w:lang w:val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val="pl-PL" w:eastAsia="pl-P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708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>
    <w:nsid w:val="00000012"/>
    <w:multiLevelType w:val="multilevel"/>
    <w:tmpl w:val="00000012"/>
    <w:name w:val="WW8Num18"/>
    <w:lvl w:ilvl="0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singleLevel"/>
    <w:tmpl w:val="BA4A3A26"/>
    <w:name w:val="WW8Num21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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000000"/>
      </w:rPr>
    </w:lvl>
  </w:abstractNum>
  <w:abstractNum w:abstractNumId="24">
    <w:nsid w:val="00000019"/>
    <w:multiLevelType w:val="singleLevel"/>
    <w:tmpl w:val="74E4DAE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bullet"/>
      <w:lvlText w:val="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29">
    <w:nsid w:val="00000026"/>
    <w:multiLevelType w:val="multilevel"/>
    <w:tmpl w:val="00000026"/>
    <w:name w:val="WW8Num3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0"/>
    <w:multiLevelType w:val="multilevel"/>
    <w:tmpl w:val="00000030"/>
    <w:name w:val="WW8Num4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1">
    <w:nsid w:val="02384FD4"/>
    <w:multiLevelType w:val="multilevel"/>
    <w:tmpl w:val="8AF0A59C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04013CF1"/>
    <w:multiLevelType w:val="hybridMultilevel"/>
    <w:tmpl w:val="4E40453A"/>
    <w:lvl w:ilvl="0" w:tplc="D4CC4BE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A0638FD"/>
    <w:multiLevelType w:val="hybridMultilevel"/>
    <w:tmpl w:val="207CF8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C4150D1"/>
    <w:multiLevelType w:val="hybridMultilevel"/>
    <w:tmpl w:val="D1FD73A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505A86"/>
    <w:multiLevelType w:val="hybridMultilevel"/>
    <w:tmpl w:val="EEE2DE88"/>
    <w:lvl w:ilvl="0" w:tplc="A98E38A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70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3" w:tplc="03C4C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B494D60"/>
    <w:multiLevelType w:val="hybridMultilevel"/>
    <w:tmpl w:val="6344827E"/>
    <w:lvl w:ilvl="0" w:tplc="14183D5C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1F3BAE"/>
    <w:multiLevelType w:val="hybridMultilevel"/>
    <w:tmpl w:val="B53E9616"/>
    <w:lvl w:ilvl="0" w:tplc="655627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46CA17E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E581508"/>
    <w:multiLevelType w:val="hybridMultilevel"/>
    <w:tmpl w:val="143A6B14"/>
    <w:lvl w:ilvl="0" w:tplc="57B41D74">
      <w:start w:val="1"/>
      <w:numFmt w:val="decimal"/>
      <w:lvlText w:val="%1."/>
      <w:lvlJc w:val="left"/>
      <w:pPr>
        <w:ind w:left="1199" w:hanging="284"/>
      </w:pPr>
      <w:rPr>
        <w:rFonts w:asciiTheme="minorHAnsi" w:eastAsia="Times New Roman" w:hAnsiTheme="minorHAnsi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DDA218C">
      <w:numFmt w:val="bullet"/>
      <w:lvlText w:val="•"/>
      <w:lvlJc w:val="left"/>
      <w:pPr>
        <w:ind w:left="2112" w:hanging="284"/>
      </w:pPr>
      <w:rPr>
        <w:lang w:val="pl-PL" w:eastAsia="en-US" w:bidi="ar-SA"/>
      </w:rPr>
    </w:lvl>
    <w:lvl w:ilvl="2" w:tplc="476C6042">
      <w:numFmt w:val="bullet"/>
      <w:lvlText w:val="•"/>
      <w:lvlJc w:val="left"/>
      <w:pPr>
        <w:ind w:left="3025" w:hanging="284"/>
      </w:pPr>
      <w:rPr>
        <w:lang w:val="pl-PL" w:eastAsia="en-US" w:bidi="ar-SA"/>
      </w:rPr>
    </w:lvl>
    <w:lvl w:ilvl="3" w:tplc="21AA00A2">
      <w:numFmt w:val="bullet"/>
      <w:lvlText w:val="•"/>
      <w:lvlJc w:val="left"/>
      <w:pPr>
        <w:ind w:left="3937" w:hanging="284"/>
      </w:pPr>
      <w:rPr>
        <w:lang w:val="pl-PL" w:eastAsia="en-US" w:bidi="ar-SA"/>
      </w:rPr>
    </w:lvl>
    <w:lvl w:ilvl="4" w:tplc="BEEC18E0">
      <w:numFmt w:val="bullet"/>
      <w:lvlText w:val="•"/>
      <w:lvlJc w:val="left"/>
      <w:pPr>
        <w:ind w:left="4850" w:hanging="284"/>
      </w:pPr>
      <w:rPr>
        <w:lang w:val="pl-PL" w:eastAsia="en-US" w:bidi="ar-SA"/>
      </w:rPr>
    </w:lvl>
    <w:lvl w:ilvl="5" w:tplc="C8646036">
      <w:numFmt w:val="bullet"/>
      <w:lvlText w:val="•"/>
      <w:lvlJc w:val="left"/>
      <w:pPr>
        <w:ind w:left="5763" w:hanging="284"/>
      </w:pPr>
      <w:rPr>
        <w:lang w:val="pl-PL" w:eastAsia="en-US" w:bidi="ar-SA"/>
      </w:rPr>
    </w:lvl>
    <w:lvl w:ilvl="6" w:tplc="851A98E8">
      <w:numFmt w:val="bullet"/>
      <w:lvlText w:val="•"/>
      <w:lvlJc w:val="left"/>
      <w:pPr>
        <w:ind w:left="6675" w:hanging="284"/>
      </w:pPr>
      <w:rPr>
        <w:lang w:val="pl-PL" w:eastAsia="en-US" w:bidi="ar-SA"/>
      </w:rPr>
    </w:lvl>
    <w:lvl w:ilvl="7" w:tplc="9A82D892">
      <w:numFmt w:val="bullet"/>
      <w:lvlText w:val="•"/>
      <w:lvlJc w:val="left"/>
      <w:pPr>
        <w:ind w:left="7588" w:hanging="284"/>
      </w:pPr>
      <w:rPr>
        <w:lang w:val="pl-PL" w:eastAsia="en-US" w:bidi="ar-SA"/>
      </w:rPr>
    </w:lvl>
    <w:lvl w:ilvl="8" w:tplc="E37CB008">
      <w:numFmt w:val="bullet"/>
      <w:lvlText w:val="•"/>
      <w:lvlJc w:val="left"/>
      <w:pPr>
        <w:ind w:left="8501" w:hanging="284"/>
      </w:pPr>
      <w:rPr>
        <w:lang w:val="pl-PL" w:eastAsia="en-US" w:bidi="ar-SA"/>
      </w:rPr>
    </w:lvl>
  </w:abstractNum>
  <w:abstractNum w:abstractNumId="40">
    <w:nsid w:val="325B7A16"/>
    <w:multiLevelType w:val="hybridMultilevel"/>
    <w:tmpl w:val="4184C81C"/>
    <w:lvl w:ilvl="0" w:tplc="871E1642">
      <w:start w:val="1"/>
      <w:numFmt w:val="decimal"/>
      <w:lvlText w:val="%1."/>
      <w:lvlJc w:val="left"/>
      <w:pPr>
        <w:ind w:left="1199" w:hanging="284"/>
      </w:pPr>
      <w:rPr>
        <w:rFonts w:asciiTheme="minorHAnsi" w:eastAsia="Times New Roman" w:hAnsiTheme="minorHAnsi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50AC6D84">
      <w:numFmt w:val="bullet"/>
      <w:lvlText w:val="•"/>
      <w:lvlJc w:val="left"/>
      <w:pPr>
        <w:ind w:left="2112" w:hanging="284"/>
      </w:pPr>
      <w:rPr>
        <w:lang w:val="pl-PL" w:eastAsia="en-US" w:bidi="ar-SA"/>
      </w:rPr>
    </w:lvl>
    <w:lvl w:ilvl="2" w:tplc="BBBE06BC">
      <w:numFmt w:val="bullet"/>
      <w:lvlText w:val="•"/>
      <w:lvlJc w:val="left"/>
      <w:pPr>
        <w:ind w:left="3025" w:hanging="284"/>
      </w:pPr>
      <w:rPr>
        <w:lang w:val="pl-PL" w:eastAsia="en-US" w:bidi="ar-SA"/>
      </w:rPr>
    </w:lvl>
    <w:lvl w:ilvl="3" w:tplc="BF3CF566">
      <w:numFmt w:val="bullet"/>
      <w:lvlText w:val="•"/>
      <w:lvlJc w:val="left"/>
      <w:pPr>
        <w:ind w:left="3937" w:hanging="284"/>
      </w:pPr>
      <w:rPr>
        <w:lang w:val="pl-PL" w:eastAsia="en-US" w:bidi="ar-SA"/>
      </w:rPr>
    </w:lvl>
    <w:lvl w:ilvl="4" w:tplc="F4C27A88">
      <w:numFmt w:val="bullet"/>
      <w:lvlText w:val="•"/>
      <w:lvlJc w:val="left"/>
      <w:pPr>
        <w:ind w:left="4850" w:hanging="284"/>
      </w:pPr>
      <w:rPr>
        <w:lang w:val="pl-PL" w:eastAsia="en-US" w:bidi="ar-SA"/>
      </w:rPr>
    </w:lvl>
    <w:lvl w:ilvl="5" w:tplc="3B36DE7E">
      <w:numFmt w:val="bullet"/>
      <w:lvlText w:val="•"/>
      <w:lvlJc w:val="left"/>
      <w:pPr>
        <w:ind w:left="5763" w:hanging="284"/>
      </w:pPr>
      <w:rPr>
        <w:lang w:val="pl-PL" w:eastAsia="en-US" w:bidi="ar-SA"/>
      </w:rPr>
    </w:lvl>
    <w:lvl w:ilvl="6" w:tplc="0276D5FC">
      <w:numFmt w:val="bullet"/>
      <w:lvlText w:val="•"/>
      <w:lvlJc w:val="left"/>
      <w:pPr>
        <w:ind w:left="6675" w:hanging="284"/>
      </w:pPr>
      <w:rPr>
        <w:lang w:val="pl-PL" w:eastAsia="en-US" w:bidi="ar-SA"/>
      </w:rPr>
    </w:lvl>
    <w:lvl w:ilvl="7" w:tplc="B0007192">
      <w:numFmt w:val="bullet"/>
      <w:lvlText w:val="•"/>
      <w:lvlJc w:val="left"/>
      <w:pPr>
        <w:ind w:left="7588" w:hanging="284"/>
      </w:pPr>
      <w:rPr>
        <w:lang w:val="pl-PL" w:eastAsia="en-US" w:bidi="ar-SA"/>
      </w:rPr>
    </w:lvl>
    <w:lvl w:ilvl="8" w:tplc="644C51D0">
      <w:numFmt w:val="bullet"/>
      <w:lvlText w:val="•"/>
      <w:lvlJc w:val="left"/>
      <w:pPr>
        <w:ind w:left="8501" w:hanging="284"/>
      </w:pPr>
      <w:rPr>
        <w:lang w:val="pl-PL" w:eastAsia="en-US" w:bidi="ar-SA"/>
      </w:rPr>
    </w:lvl>
  </w:abstractNum>
  <w:abstractNum w:abstractNumId="41">
    <w:nsid w:val="3A7E27E1"/>
    <w:multiLevelType w:val="hybridMultilevel"/>
    <w:tmpl w:val="272A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0106BC"/>
    <w:multiLevelType w:val="hybridMultilevel"/>
    <w:tmpl w:val="33107A14"/>
    <w:lvl w:ilvl="0" w:tplc="C1789B7C">
      <w:start w:val="1"/>
      <w:numFmt w:val="decimal"/>
      <w:lvlText w:val="%1."/>
      <w:lvlJc w:val="left"/>
      <w:pPr>
        <w:ind w:left="11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862E0252">
      <w:start w:val="1"/>
      <w:numFmt w:val="decimal"/>
      <w:lvlText w:val="%2)"/>
      <w:lvlJc w:val="left"/>
      <w:pPr>
        <w:ind w:left="14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3E0F87C">
      <w:numFmt w:val="bullet"/>
      <w:lvlText w:val="•"/>
      <w:lvlJc w:val="left"/>
      <w:pPr>
        <w:ind w:left="2462" w:hanging="284"/>
      </w:pPr>
      <w:rPr>
        <w:lang w:val="pl-PL" w:eastAsia="en-US" w:bidi="ar-SA"/>
      </w:rPr>
    </w:lvl>
    <w:lvl w:ilvl="3" w:tplc="3AAC3780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7228F776">
      <w:numFmt w:val="bullet"/>
      <w:lvlText w:val="•"/>
      <w:lvlJc w:val="left"/>
      <w:pPr>
        <w:ind w:left="4428" w:hanging="284"/>
      </w:pPr>
      <w:rPr>
        <w:lang w:val="pl-PL" w:eastAsia="en-US" w:bidi="ar-SA"/>
      </w:rPr>
    </w:lvl>
    <w:lvl w:ilvl="5" w:tplc="ECBC706C">
      <w:numFmt w:val="bullet"/>
      <w:lvlText w:val="•"/>
      <w:lvlJc w:val="left"/>
      <w:pPr>
        <w:ind w:left="5411" w:hanging="284"/>
      </w:pPr>
      <w:rPr>
        <w:lang w:val="pl-PL" w:eastAsia="en-US" w:bidi="ar-SA"/>
      </w:rPr>
    </w:lvl>
    <w:lvl w:ilvl="6" w:tplc="3CAAC8D8">
      <w:numFmt w:val="bullet"/>
      <w:lvlText w:val="•"/>
      <w:lvlJc w:val="left"/>
      <w:pPr>
        <w:ind w:left="6394" w:hanging="284"/>
      </w:pPr>
      <w:rPr>
        <w:lang w:val="pl-PL" w:eastAsia="en-US" w:bidi="ar-SA"/>
      </w:rPr>
    </w:lvl>
    <w:lvl w:ilvl="7" w:tplc="9A344D06">
      <w:numFmt w:val="bullet"/>
      <w:lvlText w:val="•"/>
      <w:lvlJc w:val="left"/>
      <w:pPr>
        <w:ind w:left="7377" w:hanging="284"/>
      </w:pPr>
      <w:rPr>
        <w:lang w:val="pl-PL" w:eastAsia="en-US" w:bidi="ar-SA"/>
      </w:rPr>
    </w:lvl>
    <w:lvl w:ilvl="8" w:tplc="77C0A274">
      <w:numFmt w:val="bullet"/>
      <w:lvlText w:val="•"/>
      <w:lvlJc w:val="left"/>
      <w:pPr>
        <w:ind w:left="8360" w:hanging="284"/>
      </w:pPr>
      <w:rPr>
        <w:lang w:val="pl-PL" w:eastAsia="en-US" w:bidi="ar-SA"/>
      </w:rPr>
    </w:lvl>
  </w:abstractNum>
  <w:abstractNum w:abstractNumId="43">
    <w:nsid w:val="4AE0295D"/>
    <w:multiLevelType w:val="hybridMultilevel"/>
    <w:tmpl w:val="47A61E20"/>
    <w:lvl w:ilvl="0" w:tplc="5E3CA26E">
      <w:start w:val="1"/>
      <w:numFmt w:val="decimal"/>
      <w:lvlText w:val="%1."/>
      <w:lvlJc w:val="left"/>
      <w:pPr>
        <w:ind w:left="1199" w:hanging="284"/>
      </w:pPr>
      <w:rPr>
        <w:rFonts w:asciiTheme="minorHAnsi" w:eastAsia="Times New Roman" w:hAnsiTheme="minorHAnsi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606EED08">
      <w:start w:val="1"/>
      <w:numFmt w:val="decimal"/>
      <w:lvlText w:val="%2)"/>
      <w:lvlJc w:val="left"/>
      <w:pPr>
        <w:ind w:left="1482" w:hanging="284"/>
      </w:pPr>
      <w:rPr>
        <w:rFonts w:asciiTheme="minorHAnsi" w:eastAsia="Times New Roman" w:hAnsiTheme="minorHAnsi" w:cs="Times New Roman" w:hint="default"/>
        <w:w w:val="99"/>
        <w:sz w:val="24"/>
        <w:szCs w:val="24"/>
        <w:lang w:val="pl-PL" w:eastAsia="en-US" w:bidi="ar-SA"/>
      </w:rPr>
    </w:lvl>
    <w:lvl w:ilvl="2" w:tplc="F28EED26">
      <w:start w:val="1"/>
      <w:numFmt w:val="lowerLetter"/>
      <w:lvlText w:val="%3)"/>
      <w:lvlJc w:val="left"/>
      <w:pPr>
        <w:ind w:left="1768" w:hanging="286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  <w:lang w:val="pl-PL" w:eastAsia="en-US" w:bidi="ar-SA"/>
      </w:rPr>
    </w:lvl>
    <w:lvl w:ilvl="3" w:tplc="2714842E">
      <w:numFmt w:val="bullet"/>
      <w:lvlText w:val="•"/>
      <w:lvlJc w:val="left"/>
      <w:pPr>
        <w:ind w:left="2830" w:hanging="286"/>
      </w:pPr>
      <w:rPr>
        <w:lang w:val="pl-PL" w:eastAsia="en-US" w:bidi="ar-SA"/>
      </w:rPr>
    </w:lvl>
    <w:lvl w:ilvl="4" w:tplc="524EEDF4">
      <w:numFmt w:val="bullet"/>
      <w:lvlText w:val="•"/>
      <w:lvlJc w:val="left"/>
      <w:pPr>
        <w:ind w:left="3901" w:hanging="286"/>
      </w:pPr>
      <w:rPr>
        <w:lang w:val="pl-PL" w:eastAsia="en-US" w:bidi="ar-SA"/>
      </w:rPr>
    </w:lvl>
    <w:lvl w:ilvl="5" w:tplc="4C885DF6">
      <w:numFmt w:val="bullet"/>
      <w:lvlText w:val="•"/>
      <w:lvlJc w:val="left"/>
      <w:pPr>
        <w:ind w:left="4972" w:hanging="286"/>
      </w:pPr>
      <w:rPr>
        <w:lang w:val="pl-PL" w:eastAsia="en-US" w:bidi="ar-SA"/>
      </w:rPr>
    </w:lvl>
    <w:lvl w:ilvl="6" w:tplc="367A6B66">
      <w:numFmt w:val="bullet"/>
      <w:lvlText w:val="•"/>
      <w:lvlJc w:val="left"/>
      <w:pPr>
        <w:ind w:left="6043" w:hanging="286"/>
      </w:pPr>
      <w:rPr>
        <w:lang w:val="pl-PL" w:eastAsia="en-US" w:bidi="ar-SA"/>
      </w:rPr>
    </w:lvl>
    <w:lvl w:ilvl="7" w:tplc="992838CA">
      <w:numFmt w:val="bullet"/>
      <w:lvlText w:val="•"/>
      <w:lvlJc w:val="left"/>
      <w:pPr>
        <w:ind w:left="7114" w:hanging="286"/>
      </w:pPr>
      <w:rPr>
        <w:lang w:val="pl-PL" w:eastAsia="en-US" w:bidi="ar-SA"/>
      </w:rPr>
    </w:lvl>
    <w:lvl w:ilvl="8" w:tplc="E83E49DA">
      <w:numFmt w:val="bullet"/>
      <w:lvlText w:val="•"/>
      <w:lvlJc w:val="left"/>
      <w:pPr>
        <w:ind w:left="8184" w:hanging="286"/>
      </w:pPr>
      <w:rPr>
        <w:lang w:val="pl-PL" w:eastAsia="en-US" w:bidi="ar-SA"/>
      </w:rPr>
    </w:lvl>
  </w:abstractNum>
  <w:abstractNum w:abstractNumId="44">
    <w:nsid w:val="4B071164"/>
    <w:multiLevelType w:val="hybridMultilevel"/>
    <w:tmpl w:val="67CC9914"/>
    <w:lvl w:ilvl="0" w:tplc="31A8760C">
      <w:start w:val="1"/>
      <w:numFmt w:val="decimal"/>
      <w:lvlText w:val="%1."/>
      <w:lvlJc w:val="left"/>
      <w:pPr>
        <w:ind w:left="1199" w:hanging="284"/>
      </w:pPr>
      <w:rPr>
        <w:rFonts w:ascii="Calibri" w:eastAsia="Times New Roman" w:hAnsi="Calibri" w:cs="Times New Roman" w:hint="default"/>
        <w:b w:val="0"/>
        <w:spacing w:val="-30"/>
        <w:w w:val="99"/>
        <w:sz w:val="22"/>
        <w:szCs w:val="24"/>
        <w:lang w:val="pl-PL" w:eastAsia="en-US" w:bidi="ar-SA"/>
      </w:rPr>
    </w:lvl>
    <w:lvl w:ilvl="1" w:tplc="3F249D44">
      <w:start w:val="1"/>
      <w:numFmt w:val="decimal"/>
      <w:lvlText w:val="%2)"/>
      <w:lvlJc w:val="left"/>
      <w:pPr>
        <w:ind w:left="1482" w:hanging="284"/>
      </w:pPr>
      <w:rPr>
        <w:rFonts w:asciiTheme="minorHAnsi" w:eastAsia="Times New Roman" w:hAnsiTheme="minorHAnsi" w:cs="Times New Roman" w:hint="default"/>
        <w:w w:val="99"/>
        <w:sz w:val="24"/>
        <w:szCs w:val="24"/>
        <w:lang w:val="pl-PL" w:eastAsia="en-US" w:bidi="ar-SA"/>
      </w:rPr>
    </w:lvl>
    <w:lvl w:ilvl="2" w:tplc="0CCC6AEE">
      <w:numFmt w:val="bullet"/>
      <w:lvlText w:val="•"/>
      <w:lvlJc w:val="left"/>
      <w:pPr>
        <w:ind w:left="2462" w:hanging="284"/>
      </w:pPr>
      <w:rPr>
        <w:lang w:val="pl-PL" w:eastAsia="en-US" w:bidi="ar-SA"/>
      </w:rPr>
    </w:lvl>
    <w:lvl w:ilvl="3" w:tplc="C1208A3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492ECEB2">
      <w:numFmt w:val="bullet"/>
      <w:lvlText w:val="•"/>
      <w:lvlJc w:val="left"/>
      <w:pPr>
        <w:ind w:left="4428" w:hanging="284"/>
      </w:pPr>
      <w:rPr>
        <w:lang w:val="pl-PL" w:eastAsia="en-US" w:bidi="ar-SA"/>
      </w:rPr>
    </w:lvl>
    <w:lvl w:ilvl="5" w:tplc="23A264BC">
      <w:numFmt w:val="bullet"/>
      <w:lvlText w:val="•"/>
      <w:lvlJc w:val="left"/>
      <w:pPr>
        <w:ind w:left="5411" w:hanging="284"/>
      </w:pPr>
      <w:rPr>
        <w:lang w:val="pl-PL" w:eastAsia="en-US" w:bidi="ar-SA"/>
      </w:rPr>
    </w:lvl>
    <w:lvl w:ilvl="6" w:tplc="F98E818E">
      <w:numFmt w:val="bullet"/>
      <w:lvlText w:val="•"/>
      <w:lvlJc w:val="left"/>
      <w:pPr>
        <w:ind w:left="6394" w:hanging="284"/>
      </w:pPr>
      <w:rPr>
        <w:lang w:val="pl-PL" w:eastAsia="en-US" w:bidi="ar-SA"/>
      </w:rPr>
    </w:lvl>
    <w:lvl w:ilvl="7" w:tplc="93B4CA9C">
      <w:numFmt w:val="bullet"/>
      <w:lvlText w:val="•"/>
      <w:lvlJc w:val="left"/>
      <w:pPr>
        <w:ind w:left="7377" w:hanging="284"/>
      </w:pPr>
      <w:rPr>
        <w:lang w:val="pl-PL" w:eastAsia="en-US" w:bidi="ar-SA"/>
      </w:rPr>
    </w:lvl>
    <w:lvl w:ilvl="8" w:tplc="758E3D4A">
      <w:numFmt w:val="bullet"/>
      <w:lvlText w:val="•"/>
      <w:lvlJc w:val="left"/>
      <w:pPr>
        <w:ind w:left="8360" w:hanging="284"/>
      </w:pPr>
      <w:rPr>
        <w:lang w:val="pl-PL" w:eastAsia="en-US" w:bidi="ar-SA"/>
      </w:rPr>
    </w:lvl>
  </w:abstractNum>
  <w:abstractNum w:abstractNumId="45">
    <w:nsid w:val="590964CE"/>
    <w:multiLevelType w:val="hybridMultilevel"/>
    <w:tmpl w:val="D8DE51C0"/>
    <w:lvl w:ilvl="0" w:tplc="288E43E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2B573A"/>
    <w:multiLevelType w:val="hybridMultilevel"/>
    <w:tmpl w:val="41CE02FC"/>
    <w:lvl w:ilvl="0" w:tplc="E3BC33FA">
      <w:start w:val="1"/>
      <w:numFmt w:val="decimal"/>
      <w:lvlText w:val="%1."/>
      <w:lvlJc w:val="left"/>
      <w:pPr>
        <w:ind w:left="1199" w:hanging="284"/>
      </w:pPr>
      <w:rPr>
        <w:rFonts w:asciiTheme="minorHAnsi" w:eastAsia="Times New Roman" w:hAnsiTheme="minorHAnsi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EBEC52D8">
      <w:start w:val="1"/>
      <w:numFmt w:val="decimal"/>
      <w:lvlText w:val="%2)"/>
      <w:lvlJc w:val="left"/>
      <w:pPr>
        <w:ind w:left="14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2A0D72E">
      <w:numFmt w:val="bullet"/>
      <w:lvlText w:val="•"/>
      <w:lvlJc w:val="left"/>
      <w:pPr>
        <w:ind w:left="2462" w:hanging="284"/>
      </w:pPr>
      <w:rPr>
        <w:lang w:val="pl-PL" w:eastAsia="en-US" w:bidi="ar-SA"/>
      </w:rPr>
    </w:lvl>
    <w:lvl w:ilvl="3" w:tplc="915E41F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D2AFF08">
      <w:numFmt w:val="bullet"/>
      <w:lvlText w:val="•"/>
      <w:lvlJc w:val="left"/>
      <w:pPr>
        <w:ind w:left="4428" w:hanging="284"/>
      </w:pPr>
      <w:rPr>
        <w:lang w:val="pl-PL" w:eastAsia="en-US" w:bidi="ar-SA"/>
      </w:rPr>
    </w:lvl>
    <w:lvl w:ilvl="5" w:tplc="A2D666B8">
      <w:numFmt w:val="bullet"/>
      <w:lvlText w:val="•"/>
      <w:lvlJc w:val="left"/>
      <w:pPr>
        <w:ind w:left="5411" w:hanging="284"/>
      </w:pPr>
      <w:rPr>
        <w:lang w:val="pl-PL" w:eastAsia="en-US" w:bidi="ar-SA"/>
      </w:rPr>
    </w:lvl>
    <w:lvl w:ilvl="6" w:tplc="2D22BE68">
      <w:numFmt w:val="bullet"/>
      <w:lvlText w:val="•"/>
      <w:lvlJc w:val="left"/>
      <w:pPr>
        <w:ind w:left="6394" w:hanging="284"/>
      </w:pPr>
      <w:rPr>
        <w:lang w:val="pl-PL" w:eastAsia="en-US" w:bidi="ar-SA"/>
      </w:rPr>
    </w:lvl>
    <w:lvl w:ilvl="7" w:tplc="481CC832">
      <w:numFmt w:val="bullet"/>
      <w:lvlText w:val="•"/>
      <w:lvlJc w:val="left"/>
      <w:pPr>
        <w:ind w:left="7377" w:hanging="284"/>
      </w:pPr>
      <w:rPr>
        <w:lang w:val="pl-PL" w:eastAsia="en-US" w:bidi="ar-SA"/>
      </w:rPr>
    </w:lvl>
    <w:lvl w:ilvl="8" w:tplc="BB984F94">
      <w:numFmt w:val="bullet"/>
      <w:lvlText w:val="•"/>
      <w:lvlJc w:val="left"/>
      <w:pPr>
        <w:ind w:left="8360" w:hanging="284"/>
      </w:pPr>
      <w:rPr>
        <w:lang w:val="pl-PL" w:eastAsia="en-US" w:bidi="ar-SA"/>
      </w:rPr>
    </w:lvl>
  </w:abstractNum>
  <w:abstractNum w:abstractNumId="47">
    <w:nsid w:val="5BE07919"/>
    <w:multiLevelType w:val="hybridMultilevel"/>
    <w:tmpl w:val="76366994"/>
    <w:lvl w:ilvl="0" w:tplc="E8D244E6">
      <w:start w:val="1"/>
      <w:numFmt w:val="decimal"/>
      <w:lvlText w:val="%1."/>
      <w:lvlJc w:val="left"/>
      <w:pPr>
        <w:ind w:left="1199" w:hanging="284"/>
      </w:pPr>
      <w:rPr>
        <w:rFonts w:ascii="Calibri" w:eastAsia="Times New Roman" w:hAnsi="Calibri" w:cs="Times New Roman" w:hint="default"/>
        <w:b w:val="0"/>
        <w:spacing w:val="-18"/>
        <w:w w:val="100"/>
        <w:sz w:val="22"/>
        <w:szCs w:val="24"/>
        <w:lang w:val="pl-PL" w:eastAsia="en-US" w:bidi="ar-SA"/>
      </w:rPr>
    </w:lvl>
    <w:lvl w:ilvl="1" w:tplc="10C8374C">
      <w:start w:val="1"/>
      <w:numFmt w:val="decimal"/>
      <w:lvlText w:val="%2)"/>
      <w:lvlJc w:val="left"/>
      <w:pPr>
        <w:ind w:left="1482" w:hanging="284"/>
      </w:pPr>
      <w:rPr>
        <w:rFonts w:ascii="Calibri" w:eastAsia="Times New Roman" w:hAnsi="Calibri" w:cs="Times New Roman" w:hint="default"/>
        <w:w w:val="99"/>
        <w:sz w:val="22"/>
        <w:szCs w:val="24"/>
        <w:lang w:val="pl-PL" w:eastAsia="en-US" w:bidi="ar-SA"/>
      </w:rPr>
    </w:lvl>
    <w:lvl w:ilvl="2" w:tplc="254052C0">
      <w:numFmt w:val="bullet"/>
      <w:lvlText w:val="•"/>
      <w:lvlJc w:val="left"/>
      <w:pPr>
        <w:ind w:left="1900" w:hanging="284"/>
      </w:pPr>
      <w:rPr>
        <w:lang w:val="pl-PL" w:eastAsia="en-US" w:bidi="ar-SA"/>
      </w:rPr>
    </w:lvl>
    <w:lvl w:ilvl="3" w:tplc="FD343A12">
      <w:numFmt w:val="bullet"/>
      <w:lvlText w:val="•"/>
      <w:lvlJc w:val="left"/>
      <w:pPr>
        <w:ind w:left="2953" w:hanging="284"/>
      </w:pPr>
      <w:rPr>
        <w:lang w:val="pl-PL" w:eastAsia="en-US" w:bidi="ar-SA"/>
      </w:rPr>
    </w:lvl>
    <w:lvl w:ilvl="4" w:tplc="481816F2">
      <w:numFmt w:val="bullet"/>
      <w:lvlText w:val="•"/>
      <w:lvlJc w:val="left"/>
      <w:pPr>
        <w:ind w:left="4006" w:hanging="284"/>
      </w:pPr>
      <w:rPr>
        <w:lang w:val="pl-PL" w:eastAsia="en-US" w:bidi="ar-SA"/>
      </w:rPr>
    </w:lvl>
    <w:lvl w:ilvl="5" w:tplc="BAF4A0CC">
      <w:numFmt w:val="bullet"/>
      <w:lvlText w:val="•"/>
      <w:lvlJc w:val="left"/>
      <w:pPr>
        <w:ind w:left="5059" w:hanging="284"/>
      </w:pPr>
      <w:rPr>
        <w:lang w:val="pl-PL" w:eastAsia="en-US" w:bidi="ar-SA"/>
      </w:rPr>
    </w:lvl>
    <w:lvl w:ilvl="6" w:tplc="2E54D39A">
      <w:numFmt w:val="bullet"/>
      <w:lvlText w:val="•"/>
      <w:lvlJc w:val="left"/>
      <w:pPr>
        <w:ind w:left="6113" w:hanging="284"/>
      </w:pPr>
      <w:rPr>
        <w:lang w:val="pl-PL" w:eastAsia="en-US" w:bidi="ar-SA"/>
      </w:rPr>
    </w:lvl>
    <w:lvl w:ilvl="7" w:tplc="3C76F400">
      <w:numFmt w:val="bullet"/>
      <w:lvlText w:val="•"/>
      <w:lvlJc w:val="left"/>
      <w:pPr>
        <w:ind w:left="7166" w:hanging="284"/>
      </w:pPr>
      <w:rPr>
        <w:lang w:val="pl-PL" w:eastAsia="en-US" w:bidi="ar-SA"/>
      </w:rPr>
    </w:lvl>
    <w:lvl w:ilvl="8" w:tplc="65E202DA">
      <w:numFmt w:val="bullet"/>
      <w:lvlText w:val="•"/>
      <w:lvlJc w:val="left"/>
      <w:pPr>
        <w:ind w:left="8219" w:hanging="284"/>
      </w:pPr>
      <w:rPr>
        <w:lang w:val="pl-PL" w:eastAsia="en-US" w:bidi="ar-SA"/>
      </w:rPr>
    </w:lvl>
  </w:abstractNum>
  <w:abstractNum w:abstractNumId="48">
    <w:nsid w:val="60B95C2D"/>
    <w:multiLevelType w:val="hybridMultilevel"/>
    <w:tmpl w:val="85C65D7E"/>
    <w:lvl w:ilvl="0" w:tplc="491C258A">
      <w:start w:val="1"/>
      <w:numFmt w:val="decimal"/>
      <w:lvlText w:val="%1."/>
      <w:lvlJc w:val="left"/>
      <w:pPr>
        <w:ind w:left="1199" w:hanging="284"/>
      </w:pPr>
      <w:rPr>
        <w:rFonts w:asciiTheme="minorHAnsi" w:eastAsia="Times New Roman" w:hAnsiTheme="minorHAnsi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F402A19A">
      <w:numFmt w:val="bullet"/>
      <w:lvlText w:val="•"/>
      <w:lvlJc w:val="left"/>
      <w:pPr>
        <w:ind w:left="2112" w:hanging="284"/>
      </w:pPr>
      <w:rPr>
        <w:lang w:val="pl-PL" w:eastAsia="en-US" w:bidi="ar-SA"/>
      </w:rPr>
    </w:lvl>
    <w:lvl w:ilvl="2" w:tplc="0102130A">
      <w:numFmt w:val="bullet"/>
      <w:lvlText w:val="•"/>
      <w:lvlJc w:val="left"/>
      <w:pPr>
        <w:ind w:left="3025" w:hanging="284"/>
      </w:pPr>
      <w:rPr>
        <w:lang w:val="pl-PL" w:eastAsia="en-US" w:bidi="ar-SA"/>
      </w:rPr>
    </w:lvl>
    <w:lvl w:ilvl="3" w:tplc="DA383C18">
      <w:numFmt w:val="bullet"/>
      <w:lvlText w:val="•"/>
      <w:lvlJc w:val="left"/>
      <w:pPr>
        <w:ind w:left="3937" w:hanging="284"/>
      </w:pPr>
      <w:rPr>
        <w:lang w:val="pl-PL" w:eastAsia="en-US" w:bidi="ar-SA"/>
      </w:rPr>
    </w:lvl>
    <w:lvl w:ilvl="4" w:tplc="D9309878">
      <w:numFmt w:val="bullet"/>
      <w:lvlText w:val="•"/>
      <w:lvlJc w:val="left"/>
      <w:pPr>
        <w:ind w:left="4850" w:hanging="284"/>
      </w:pPr>
      <w:rPr>
        <w:lang w:val="pl-PL" w:eastAsia="en-US" w:bidi="ar-SA"/>
      </w:rPr>
    </w:lvl>
    <w:lvl w:ilvl="5" w:tplc="D6F2AA9E">
      <w:numFmt w:val="bullet"/>
      <w:lvlText w:val="•"/>
      <w:lvlJc w:val="left"/>
      <w:pPr>
        <w:ind w:left="5763" w:hanging="284"/>
      </w:pPr>
      <w:rPr>
        <w:lang w:val="pl-PL" w:eastAsia="en-US" w:bidi="ar-SA"/>
      </w:rPr>
    </w:lvl>
    <w:lvl w:ilvl="6" w:tplc="DC72A128">
      <w:numFmt w:val="bullet"/>
      <w:lvlText w:val="•"/>
      <w:lvlJc w:val="left"/>
      <w:pPr>
        <w:ind w:left="6675" w:hanging="284"/>
      </w:pPr>
      <w:rPr>
        <w:lang w:val="pl-PL" w:eastAsia="en-US" w:bidi="ar-SA"/>
      </w:rPr>
    </w:lvl>
    <w:lvl w:ilvl="7" w:tplc="EFDEBB6E">
      <w:numFmt w:val="bullet"/>
      <w:lvlText w:val="•"/>
      <w:lvlJc w:val="left"/>
      <w:pPr>
        <w:ind w:left="7588" w:hanging="284"/>
      </w:pPr>
      <w:rPr>
        <w:lang w:val="pl-PL" w:eastAsia="en-US" w:bidi="ar-SA"/>
      </w:rPr>
    </w:lvl>
    <w:lvl w:ilvl="8" w:tplc="E38E6754">
      <w:numFmt w:val="bullet"/>
      <w:lvlText w:val="•"/>
      <w:lvlJc w:val="left"/>
      <w:pPr>
        <w:ind w:left="8501" w:hanging="284"/>
      </w:pPr>
      <w:rPr>
        <w:lang w:val="pl-PL" w:eastAsia="en-US" w:bidi="ar-SA"/>
      </w:rPr>
    </w:lvl>
  </w:abstractNum>
  <w:abstractNum w:abstractNumId="49">
    <w:nsid w:val="6560674C"/>
    <w:multiLevelType w:val="multilevel"/>
    <w:tmpl w:val="F652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b w:val="0"/>
      </w:rPr>
    </w:lvl>
  </w:abstractNum>
  <w:abstractNum w:abstractNumId="50">
    <w:nsid w:val="65FF35F0"/>
    <w:multiLevelType w:val="hybridMultilevel"/>
    <w:tmpl w:val="C35C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CB427C"/>
    <w:multiLevelType w:val="hybridMultilevel"/>
    <w:tmpl w:val="084E0D4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7114922"/>
    <w:multiLevelType w:val="hybridMultilevel"/>
    <w:tmpl w:val="A570692E"/>
    <w:lvl w:ilvl="0" w:tplc="66D800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F6781C"/>
    <w:multiLevelType w:val="hybridMultilevel"/>
    <w:tmpl w:val="1E42537A"/>
    <w:lvl w:ilvl="0" w:tplc="0606925E">
      <w:numFmt w:val="bullet"/>
      <w:lvlText w:val="-"/>
      <w:lvlJc w:val="left"/>
      <w:pPr>
        <w:ind w:left="13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1162076">
      <w:numFmt w:val="bullet"/>
      <w:lvlText w:val="•"/>
      <w:lvlJc w:val="left"/>
      <w:pPr>
        <w:ind w:left="2238" w:hanging="140"/>
      </w:pPr>
      <w:rPr>
        <w:lang w:val="pl-PL" w:eastAsia="en-US" w:bidi="ar-SA"/>
      </w:rPr>
    </w:lvl>
    <w:lvl w:ilvl="2" w:tplc="B2FAA0B0">
      <w:numFmt w:val="bullet"/>
      <w:lvlText w:val="•"/>
      <w:lvlJc w:val="left"/>
      <w:pPr>
        <w:ind w:left="3137" w:hanging="140"/>
      </w:pPr>
      <w:rPr>
        <w:lang w:val="pl-PL" w:eastAsia="en-US" w:bidi="ar-SA"/>
      </w:rPr>
    </w:lvl>
    <w:lvl w:ilvl="3" w:tplc="1B12FA2C">
      <w:numFmt w:val="bullet"/>
      <w:lvlText w:val="•"/>
      <w:lvlJc w:val="left"/>
      <w:pPr>
        <w:ind w:left="4035" w:hanging="140"/>
      </w:pPr>
      <w:rPr>
        <w:lang w:val="pl-PL" w:eastAsia="en-US" w:bidi="ar-SA"/>
      </w:rPr>
    </w:lvl>
    <w:lvl w:ilvl="4" w:tplc="F03A7F6A">
      <w:numFmt w:val="bullet"/>
      <w:lvlText w:val="•"/>
      <w:lvlJc w:val="left"/>
      <w:pPr>
        <w:ind w:left="4934" w:hanging="140"/>
      </w:pPr>
      <w:rPr>
        <w:lang w:val="pl-PL" w:eastAsia="en-US" w:bidi="ar-SA"/>
      </w:rPr>
    </w:lvl>
    <w:lvl w:ilvl="5" w:tplc="9C200C94">
      <w:numFmt w:val="bullet"/>
      <w:lvlText w:val="•"/>
      <w:lvlJc w:val="left"/>
      <w:pPr>
        <w:ind w:left="5833" w:hanging="140"/>
      </w:pPr>
      <w:rPr>
        <w:lang w:val="pl-PL" w:eastAsia="en-US" w:bidi="ar-SA"/>
      </w:rPr>
    </w:lvl>
    <w:lvl w:ilvl="6" w:tplc="FBEC4F0C">
      <w:numFmt w:val="bullet"/>
      <w:lvlText w:val="•"/>
      <w:lvlJc w:val="left"/>
      <w:pPr>
        <w:ind w:left="6731" w:hanging="140"/>
      </w:pPr>
      <w:rPr>
        <w:lang w:val="pl-PL" w:eastAsia="en-US" w:bidi="ar-SA"/>
      </w:rPr>
    </w:lvl>
    <w:lvl w:ilvl="7" w:tplc="EDAA3EB4">
      <w:numFmt w:val="bullet"/>
      <w:lvlText w:val="•"/>
      <w:lvlJc w:val="left"/>
      <w:pPr>
        <w:ind w:left="7630" w:hanging="140"/>
      </w:pPr>
      <w:rPr>
        <w:lang w:val="pl-PL" w:eastAsia="en-US" w:bidi="ar-SA"/>
      </w:rPr>
    </w:lvl>
    <w:lvl w:ilvl="8" w:tplc="E7789F2A">
      <w:numFmt w:val="bullet"/>
      <w:lvlText w:val="•"/>
      <w:lvlJc w:val="left"/>
      <w:pPr>
        <w:ind w:left="8529" w:hanging="140"/>
      </w:pPr>
      <w:rPr>
        <w:lang w:val="pl-PL" w:eastAsia="en-US" w:bidi="ar-SA"/>
      </w:rPr>
    </w:lvl>
  </w:abstractNum>
  <w:abstractNum w:abstractNumId="54">
    <w:nsid w:val="709D7E29"/>
    <w:multiLevelType w:val="hybridMultilevel"/>
    <w:tmpl w:val="4F5E2782"/>
    <w:lvl w:ilvl="0" w:tplc="A26A3E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FCC174">
      <w:start w:val="1"/>
      <w:numFmt w:val="lowerLetter"/>
      <w:lvlText w:val="%2)"/>
      <w:lvlJc w:val="left"/>
      <w:pPr>
        <w:tabs>
          <w:tab w:val="num" w:pos="1120"/>
        </w:tabs>
        <w:ind w:left="1120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55">
    <w:nsid w:val="71A7698D"/>
    <w:multiLevelType w:val="multilevel"/>
    <w:tmpl w:val="2F7401B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>
    <w:nsid w:val="753B38E4"/>
    <w:multiLevelType w:val="hybridMultilevel"/>
    <w:tmpl w:val="E6FAC4B6"/>
    <w:lvl w:ilvl="0" w:tplc="B69C3738">
      <w:start w:val="1"/>
      <w:numFmt w:val="decimal"/>
      <w:lvlText w:val="%1."/>
      <w:lvlJc w:val="left"/>
      <w:pPr>
        <w:ind w:left="1199" w:hanging="284"/>
      </w:pPr>
      <w:rPr>
        <w:rFonts w:asciiTheme="minorHAnsi" w:eastAsia="Times New Roman" w:hAnsiTheme="minorHAnsi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2070DED0">
      <w:start w:val="1"/>
      <w:numFmt w:val="decimal"/>
      <w:lvlText w:val="%2)"/>
      <w:lvlJc w:val="left"/>
      <w:pPr>
        <w:ind w:left="1482" w:hanging="284"/>
      </w:pPr>
      <w:rPr>
        <w:rFonts w:asciiTheme="minorHAnsi" w:eastAsia="Times New Roman" w:hAnsiTheme="minorHAnsi" w:cs="Times New Roman" w:hint="default"/>
        <w:w w:val="99"/>
        <w:sz w:val="24"/>
        <w:szCs w:val="24"/>
        <w:lang w:val="pl-PL" w:eastAsia="en-US" w:bidi="ar-SA"/>
      </w:rPr>
    </w:lvl>
    <w:lvl w:ilvl="2" w:tplc="F446BBDA">
      <w:start w:val="1"/>
      <w:numFmt w:val="lowerLetter"/>
      <w:lvlText w:val="%3)"/>
      <w:lvlJc w:val="left"/>
      <w:pPr>
        <w:ind w:left="1768" w:hanging="286"/>
      </w:pPr>
      <w:rPr>
        <w:rFonts w:asciiTheme="minorHAnsi" w:eastAsia="Times New Roman" w:hAnsiTheme="minorHAnsi" w:cs="Times New Roman" w:hint="default"/>
        <w:spacing w:val="-25"/>
        <w:w w:val="99"/>
        <w:sz w:val="24"/>
        <w:szCs w:val="24"/>
        <w:lang w:val="pl-PL" w:eastAsia="en-US" w:bidi="ar-SA"/>
      </w:rPr>
    </w:lvl>
    <w:lvl w:ilvl="3" w:tplc="BE9AD590">
      <w:numFmt w:val="bullet"/>
      <w:lvlText w:val="•"/>
      <w:lvlJc w:val="left"/>
      <w:pPr>
        <w:ind w:left="2830" w:hanging="286"/>
      </w:pPr>
      <w:rPr>
        <w:lang w:val="pl-PL" w:eastAsia="en-US" w:bidi="ar-SA"/>
      </w:rPr>
    </w:lvl>
    <w:lvl w:ilvl="4" w:tplc="A8B0ED6A">
      <w:numFmt w:val="bullet"/>
      <w:lvlText w:val="•"/>
      <w:lvlJc w:val="left"/>
      <w:pPr>
        <w:ind w:left="3901" w:hanging="286"/>
      </w:pPr>
      <w:rPr>
        <w:lang w:val="pl-PL" w:eastAsia="en-US" w:bidi="ar-SA"/>
      </w:rPr>
    </w:lvl>
    <w:lvl w:ilvl="5" w:tplc="ADBA2502">
      <w:numFmt w:val="bullet"/>
      <w:lvlText w:val="•"/>
      <w:lvlJc w:val="left"/>
      <w:pPr>
        <w:ind w:left="4972" w:hanging="286"/>
      </w:pPr>
      <w:rPr>
        <w:lang w:val="pl-PL" w:eastAsia="en-US" w:bidi="ar-SA"/>
      </w:rPr>
    </w:lvl>
    <w:lvl w:ilvl="6" w:tplc="4A66A3BC">
      <w:numFmt w:val="bullet"/>
      <w:lvlText w:val="•"/>
      <w:lvlJc w:val="left"/>
      <w:pPr>
        <w:ind w:left="6043" w:hanging="286"/>
      </w:pPr>
      <w:rPr>
        <w:lang w:val="pl-PL" w:eastAsia="en-US" w:bidi="ar-SA"/>
      </w:rPr>
    </w:lvl>
    <w:lvl w:ilvl="7" w:tplc="0B669A40">
      <w:numFmt w:val="bullet"/>
      <w:lvlText w:val="•"/>
      <w:lvlJc w:val="left"/>
      <w:pPr>
        <w:ind w:left="7114" w:hanging="286"/>
      </w:pPr>
      <w:rPr>
        <w:lang w:val="pl-PL" w:eastAsia="en-US" w:bidi="ar-SA"/>
      </w:rPr>
    </w:lvl>
    <w:lvl w:ilvl="8" w:tplc="16344A2A">
      <w:numFmt w:val="bullet"/>
      <w:lvlText w:val="•"/>
      <w:lvlJc w:val="left"/>
      <w:pPr>
        <w:ind w:left="8184" w:hanging="286"/>
      </w:pPr>
      <w:rPr>
        <w:lang w:val="pl-PL" w:eastAsia="en-US" w:bidi="ar-SA"/>
      </w:rPr>
    </w:lvl>
  </w:abstractNum>
  <w:abstractNum w:abstractNumId="57">
    <w:nsid w:val="7D730A05"/>
    <w:multiLevelType w:val="hybridMultilevel"/>
    <w:tmpl w:val="0B621EA0"/>
    <w:lvl w:ilvl="0" w:tplc="30885398">
      <w:start w:val="1"/>
      <w:numFmt w:val="decimal"/>
      <w:lvlText w:val="%1."/>
      <w:lvlJc w:val="left"/>
      <w:pPr>
        <w:ind w:left="1199" w:hanging="284"/>
      </w:pPr>
      <w:rPr>
        <w:rFonts w:asciiTheme="minorHAnsi" w:eastAsia="Times New Roman" w:hAnsiTheme="minorHAnsi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4F3AB35E">
      <w:numFmt w:val="bullet"/>
      <w:lvlText w:val="•"/>
      <w:lvlJc w:val="left"/>
      <w:pPr>
        <w:ind w:left="2112" w:hanging="284"/>
      </w:pPr>
      <w:rPr>
        <w:lang w:val="pl-PL" w:eastAsia="en-US" w:bidi="ar-SA"/>
      </w:rPr>
    </w:lvl>
    <w:lvl w:ilvl="2" w:tplc="AE2EBD40">
      <w:numFmt w:val="bullet"/>
      <w:lvlText w:val="•"/>
      <w:lvlJc w:val="left"/>
      <w:pPr>
        <w:ind w:left="3025" w:hanging="284"/>
      </w:pPr>
      <w:rPr>
        <w:lang w:val="pl-PL" w:eastAsia="en-US" w:bidi="ar-SA"/>
      </w:rPr>
    </w:lvl>
    <w:lvl w:ilvl="3" w:tplc="EE548D54">
      <w:numFmt w:val="bullet"/>
      <w:lvlText w:val="•"/>
      <w:lvlJc w:val="left"/>
      <w:pPr>
        <w:ind w:left="3937" w:hanging="284"/>
      </w:pPr>
      <w:rPr>
        <w:lang w:val="pl-PL" w:eastAsia="en-US" w:bidi="ar-SA"/>
      </w:rPr>
    </w:lvl>
    <w:lvl w:ilvl="4" w:tplc="44AE53BC">
      <w:numFmt w:val="bullet"/>
      <w:lvlText w:val="•"/>
      <w:lvlJc w:val="left"/>
      <w:pPr>
        <w:ind w:left="4850" w:hanging="284"/>
      </w:pPr>
      <w:rPr>
        <w:lang w:val="pl-PL" w:eastAsia="en-US" w:bidi="ar-SA"/>
      </w:rPr>
    </w:lvl>
    <w:lvl w:ilvl="5" w:tplc="D116C876">
      <w:numFmt w:val="bullet"/>
      <w:lvlText w:val="•"/>
      <w:lvlJc w:val="left"/>
      <w:pPr>
        <w:ind w:left="5763" w:hanging="284"/>
      </w:pPr>
      <w:rPr>
        <w:lang w:val="pl-PL" w:eastAsia="en-US" w:bidi="ar-SA"/>
      </w:rPr>
    </w:lvl>
    <w:lvl w:ilvl="6" w:tplc="E2D8F344">
      <w:numFmt w:val="bullet"/>
      <w:lvlText w:val="•"/>
      <w:lvlJc w:val="left"/>
      <w:pPr>
        <w:ind w:left="6675" w:hanging="284"/>
      </w:pPr>
      <w:rPr>
        <w:lang w:val="pl-PL" w:eastAsia="en-US" w:bidi="ar-SA"/>
      </w:rPr>
    </w:lvl>
    <w:lvl w:ilvl="7" w:tplc="41A02C12">
      <w:numFmt w:val="bullet"/>
      <w:lvlText w:val="•"/>
      <w:lvlJc w:val="left"/>
      <w:pPr>
        <w:ind w:left="7588" w:hanging="284"/>
      </w:pPr>
      <w:rPr>
        <w:lang w:val="pl-PL" w:eastAsia="en-US" w:bidi="ar-SA"/>
      </w:rPr>
    </w:lvl>
    <w:lvl w:ilvl="8" w:tplc="0508511A">
      <w:numFmt w:val="bullet"/>
      <w:lvlText w:val="•"/>
      <w:lvlJc w:val="left"/>
      <w:pPr>
        <w:ind w:left="8501" w:hanging="284"/>
      </w:pPr>
      <w:rPr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5"/>
  </w:num>
  <w:num w:numId="7">
    <w:abstractNumId w:val="51"/>
  </w:num>
  <w:num w:numId="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</w:num>
  <w:num w:numId="18">
    <w:abstractNumId w:val="50"/>
  </w:num>
  <w:num w:numId="19">
    <w:abstractNumId w:val="37"/>
  </w:num>
  <w:num w:numId="20">
    <w:abstractNumId w:val="33"/>
  </w:num>
  <w:num w:numId="21">
    <w:abstractNumId w:val="31"/>
  </w:num>
  <w:num w:numId="22">
    <w:abstractNumId w:val="45"/>
  </w:num>
  <w:num w:numId="23">
    <w:abstractNumId w:val="4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3"/>
  </w:num>
  <w:num w:numId="28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BA"/>
    <w:rsid w:val="00005B68"/>
    <w:rsid w:val="000126C6"/>
    <w:rsid w:val="000245A1"/>
    <w:rsid w:val="00027047"/>
    <w:rsid w:val="00031C1D"/>
    <w:rsid w:val="0003732D"/>
    <w:rsid w:val="00042536"/>
    <w:rsid w:val="0005099C"/>
    <w:rsid w:val="00070CA2"/>
    <w:rsid w:val="00070DF5"/>
    <w:rsid w:val="0008436E"/>
    <w:rsid w:val="00085733"/>
    <w:rsid w:val="000943FA"/>
    <w:rsid w:val="00094D6A"/>
    <w:rsid w:val="00097EE7"/>
    <w:rsid w:val="000A180E"/>
    <w:rsid w:val="000B4227"/>
    <w:rsid w:val="000C32E3"/>
    <w:rsid w:val="000D23B5"/>
    <w:rsid w:val="000E241A"/>
    <w:rsid w:val="000E3FF7"/>
    <w:rsid w:val="000E519F"/>
    <w:rsid w:val="000E7599"/>
    <w:rsid w:val="0010180F"/>
    <w:rsid w:val="00102C9C"/>
    <w:rsid w:val="00102FE1"/>
    <w:rsid w:val="00106DA7"/>
    <w:rsid w:val="00116E84"/>
    <w:rsid w:val="0012167B"/>
    <w:rsid w:val="001268D7"/>
    <w:rsid w:val="001550BF"/>
    <w:rsid w:val="00161F16"/>
    <w:rsid w:val="00163847"/>
    <w:rsid w:val="0016671E"/>
    <w:rsid w:val="00174F30"/>
    <w:rsid w:val="00177069"/>
    <w:rsid w:val="00182704"/>
    <w:rsid w:val="001A3002"/>
    <w:rsid w:val="001A418D"/>
    <w:rsid w:val="001A4AD9"/>
    <w:rsid w:val="001B4C8E"/>
    <w:rsid w:val="001C0E61"/>
    <w:rsid w:val="001E0D00"/>
    <w:rsid w:val="001E2D74"/>
    <w:rsid w:val="001E438C"/>
    <w:rsid w:val="001F290F"/>
    <w:rsid w:val="001F5C22"/>
    <w:rsid w:val="00200BA5"/>
    <w:rsid w:val="002042A9"/>
    <w:rsid w:val="002145FE"/>
    <w:rsid w:val="00216081"/>
    <w:rsid w:val="00216C18"/>
    <w:rsid w:val="00231D10"/>
    <w:rsid w:val="00235710"/>
    <w:rsid w:val="00241D83"/>
    <w:rsid w:val="0024203B"/>
    <w:rsid w:val="00253535"/>
    <w:rsid w:val="00257330"/>
    <w:rsid w:val="00260E7D"/>
    <w:rsid w:val="002659FF"/>
    <w:rsid w:val="00283811"/>
    <w:rsid w:val="002844B6"/>
    <w:rsid w:val="00286E47"/>
    <w:rsid w:val="00287B03"/>
    <w:rsid w:val="00291BFE"/>
    <w:rsid w:val="002960B4"/>
    <w:rsid w:val="002A26EE"/>
    <w:rsid w:val="002A26F5"/>
    <w:rsid w:val="002A7B1C"/>
    <w:rsid w:val="002B4C78"/>
    <w:rsid w:val="002C5DF3"/>
    <w:rsid w:val="002E1FE2"/>
    <w:rsid w:val="002E4DB7"/>
    <w:rsid w:val="002F117B"/>
    <w:rsid w:val="002F286F"/>
    <w:rsid w:val="002F78F2"/>
    <w:rsid w:val="00307E5C"/>
    <w:rsid w:val="00310C54"/>
    <w:rsid w:val="0032268D"/>
    <w:rsid w:val="00330A9B"/>
    <w:rsid w:val="0035351F"/>
    <w:rsid w:val="00360BFB"/>
    <w:rsid w:val="00362DD7"/>
    <w:rsid w:val="00363095"/>
    <w:rsid w:val="00365B1D"/>
    <w:rsid w:val="0038788F"/>
    <w:rsid w:val="00387C28"/>
    <w:rsid w:val="003A049C"/>
    <w:rsid w:val="003A4C52"/>
    <w:rsid w:val="003B45B7"/>
    <w:rsid w:val="003C6F29"/>
    <w:rsid w:val="003C779D"/>
    <w:rsid w:val="003E1EFC"/>
    <w:rsid w:val="003E3C6E"/>
    <w:rsid w:val="003E48C2"/>
    <w:rsid w:val="003F2C0E"/>
    <w:rsid w:val="003F424F"/>
    <w:rsid w:val="003F72D3"/>
    <w:rsid w:val="004044B4"/>
    <w:rsid w:val="004078A0"/>
    <w:rsid w:val="004105A7"/>
    <w:rsid w:val="00421254"/>
    <w:rsid w:val="00421F70"/>
    <w:rsid w:val="004313A2"/>
    <w:rsid w:val="0043684B"/>
    <w:rsid w:val="00442C57"/>
    <w:rsid w:val="00450FD9"/>
    <w:rsid w:val="004512E9"/>
    <w:rsid w:val="0045297F"/>
    <w:rsid w:val="00456906"/>
    <w:rsid w:val="00456C8E"/>
    <w:rsid w:val="004604AD"/>
    <w:rsid w:val="004728C0"/>
    <w:rsid w:val="00473EAA"/>
    <w:rsid w:val="00483F77"/>
    <w:rsid w:val="004844C6"/>
    <w:rsid w:val="00484A1D"/>
    <w:rsid w:val="004854EF"/>
    <w:rsid w:val="00486B8A"/>
    <w:rsid w:val="004A07CA"/>
    <w:rsid w:val="004A2CB0"/>
    <w:rsid w:val="004A5835"/>
    <w:rsid w:val="004A74A5"/>
    <w:rsid w:val="004B37BD"/>
    <w:rsid w:val="004C5498"/>
    <w:rsid w:val="004D03EA"/>
    <w:rsid w:val="004D3500"/>
    <w:rsid w:val="004D4B09"/>
    <w:rsid w:val="004D6BD5"/>
    <w:rsid w:val="004D6DAF"/>
    <w:rsid w:val="004E2AE8"/>
    <w:rsid w:val="00502174"/>
    <w:rsid w:val="00507189"/>
    <w:rsid w:val="00514675"/>
    <w:rsid w:val="00530EA2"/>
    <w:rsid w:val="00532D64"/>
    <w:rsid w:val="00534B97"/>
    <w:rsid w:val="00543507"/>
    <w:rsid w:val="005457B6"/>
    <w:rsid w:val="00550333"/>
    <w:rsid w:val="0056517B"/>
    <w:rsid w:val="005718DD"/>
    <w:rsid w:val="005736F4"/>
    <w:rsid w:val="005744D5"/>
    <w:rsid w:val="00575D68"/>
    <w:rsid w:val="005968FB"/>
    <w:rsid w:val="005A2E74"/>
    <w:rsid w:val="005C6E19"/>
    <w:rsid w:val="005D2CFE"/>
    <w:rsid w:val="005F3102"/>
    <w:rsid w:val="005F36FA"/>
    <w:rsid w:val="005F6989"/>
    <w:rsid w:val="005F7E43"/>
    <w:rsid w:val="006016FE"/>
    <w:rsid w:val="00606D78"/>
    <w:rsid w:val="006100F3"/>
    <w:rsid w:val="00615585"/>
    <w:rsid w:val="00617BA0"/>
    <w:rsid w:val="00622070"/>
    <w:rsid w:val="0063307D"/>
    <w:rsid w:val="00635270"/>
    <w:rsid w:val="006468F9"/>
    <w:rsid w:val="006474F2"/>
    <w:rsid w:val="0065704B"/>
    <w:rsid w:val="00662BE1"/>
    <w:rsid w:val="00664424"/>
    <w:rsid w:val="006652F6"/>
    <w:rsid w:val="00676E08"/>
    <w:rsid w:val="00677BD7"/>
    <w:rsid w:val="006839D0"/>
    <w:rsid w:val="00692ADB"/>
    <w:rsid w:val="00694FB0"/>
    <w:rsid w:val="0069619A"/>
    <w:rsid w:val="006A17DD"/>
    <w:rsid w:val="006A24EF"/>
    <w:rsid w:val="006B331A"/>
    <w:rsid w:val="006B5236"/>
    <w:rsid w:val="006C15E4"/>
    <w:rsid w:val="006C4573"/>
    <w:rsid w:val="006C7A7D"/>
    <w:rsid w:val="006D3073"/>
    <w:rsid w:val="006D5AE0"/>
    <w:rsid w:val="006E6F37"/>
    <w:rsid w:val="006F3694"/>
    <w:rsid w:val="007000E5"/>
    <w:rsid w:val="00717ADC"/>
    <w:rsid w:val="007205E5"/>
    <w:rsid w:val="00743C94"/>
    <w:rsid w:val="00747ED3"/>
    <w:rsid w:val="00751216"/>
    <w:rsid w:val="007514D9"/>
    <w:rsid w:val="00793A47"/>
    <w:rsid w:val="00794F3A"/>
    <w:rsid w:val="007A10E8"/>
    <w:rsid w:val="007A38C2"/>
    <w:rsid w:val="007B55BA"/>
    <w:rsid w:val="007C49D5"/>
    <w:rsid w:val="007D204F"/>
    <w:rsid w:val="007D6B19"/>
    <w:rsid w:val="007D7D4B"/>
    <w:rsid w:val="007E01CC"/>
    <w:rsid w:val="007E4B4A"/>
    <w:rsid w:val="007F29D5"/>
    <w:rsid w:val="007F3BD7"/>
    <w:rsid w:val="0080032B"/>
    <w:rsid w:val="008310AC"/>
    <w:rsid w:val="00833142"/>
    <w:rsid w:val="00834CB5"/>
    <w:rsid w:val="00835B5C"/>
    <w:rsid w:val="0084432F"/>
    <w:rsid w:val="00854C23"/>
    <w:rsid w:val="008665FB"/>
    <w:rsid w:val="00866877"/>
    <w:rsid w:val="008824CF"/>
    <w:rsid w:val="00883C9C"/>
    <w:rsid w:val="008920A6"/>
    <w:rsid w:val="008950BE"/>
    <w:rsid w:val="00895E1E"/>
    <w:rsid w:val="008A24DB"/>
    <w:rsid w:val="008A53FC"/>
    <w:rsid w:val="008C478C"/>
    <w:rsid w:val="008D7598"/>
    <w:rsid w:val="008E066D"/>
    <w:rsid w:val="009019A3"/>
    <w:rsid w:val="009046C9"/>
    <w:rsid w:val="00907806"/>
    <w:rsid w:val="009132E3"/>
    <w:rsid w:val="00914A60"/>
    <w:rsid w:val="0091647D"/>
    <w:rsid w:val="009222B2"/>
    <w:rsid w:val="00922DC5"/>
    <w:rsid w:val="00937A46"/>
    <w:rsid w:val="0094336D"/>
    <w:rsid w:val="009466C5"/>
    <w:rsid w:val="00960062"/>
    <w:rsid w:val="00966017"/>
    <w:rsid w:val="00976D41"/>
    <w:rsid w:val="00976D72"/>
    <w:rsid w:val="00976F06"/>
    <w:rsid w:val="00980A4A"/>
    <w:rsid w:val="00983985"/>
    <w:rsid w:val="00990BCD"/>
    <w:rsid w:val="0099515C"/>
    <w:rsid w:val="00995CA2"/>
    <w:rsid w:val="009A7879"/>
    <w:rsid w:val="009A7AEC"/>
    <w:rsid w:val="009B5ED7"/>
    <w:rsid w:val="009E3ED1"/>
    <w:rsid w:val="009F1248"/>
    <w:rsid w:val="009F1BC0"/>
    <w:rsid w:val="009F4530"/>
    <w:rsid w:val="00A0453E"/>
    <w:rsid w:val="00A1172D"/>
    <w:rsid w:val="00A13391"/>
    <w:rsid w:val="00A1394F"/>
    <w:rsid w:val="00A14B32"/>
    <w:rsid w:val="00A17A55"/>
    <w:rsid w:val="00A371F2"/>
    <w:rsid w:val="00A37640"/>
    <w:rsid w:val="00A37D29"/>
    <w:rsid w:val="00A37E4D"/>
    <w:rsid w:val="00A406C6"/>
    <w:rsid w:val="00A4117A"/>
    <w:rsid w:val="00A418F8"/>
    <w:rsid w:val="00A51FC3"/>
    <w:rsid w:val="00A64A30"/>
    <w:rsid w:val="00A66D76"/>
    <w:rsid w:val="00A670CA"/>
    <w:rsid w:val="00A67B7A"/>
    <w:rsid w:val="00A709A2"/>
    <w:rsid w:val="00A76412"/>
    <w:rsid w:val="00A90D4C"/>
    <w:rsid w:val="00AA0812"/>
    <w:rsid w:val="00AA7205"/>
    <w:rsid w:val="00AA7B50"/>
    <w:rsid w:val="00AB3206"/>
    <w:rsid w:val="00AB4550"/>
    <w:rsid w:val="00AC6E0A"/>
    <w:rsid w:val="00AC7112"/>
    <w:rsid w:val="00AD25C8"/>
    <w:rsid w:val="00AD30E3"/>
    <w:rsid w:val="00AD76A3"/>
    <w:rsid w:val="00AF333E"/>
    <w:rsid w:val="00AF7019"/>
    <w:rsid w:val="00B04490"/>
    <w:rsid w:val="00B048B7"/>
    <w:rsid w:val="00B07AC9"/>
    <w:rsid w:val="00B07FC7"/>
    <w:rsid w:val="00B101BE"/>
    <w:rsid w:val="00B124F0"/>
    <w:rsid w:val="00B30D11"/>
    <w:rsid w:val="00B320D6"/>
    <w:rsid w:val="00B42964"/>
    <w:rsid w:val="00B43AA5"/>
    <w:rsid w:val="00B7495B"/>
    <w:rsid w:val="00B80C19"/>
    <w:rsid w:val="00B84264"/>
    <w:rsid w:val="00B85C4F"/>
    <w:rsid w:val="00B86980"/>
    <w:rsid w:val="00B905A6"/>
    <w:rsid w:val="00B95263"/>
    <w:rsid w:val="00BA69B3"/>
    <w:rsid w:val="00BB58A8"/>
    <w:rsid w:val="00BB5E64"/>
    <w:rsid w:val="00BD07A7"/>
    <w:rsid w:val="00BE0574"/>
    <w:rsid w:val="00BE0BF4"/>
    <w:rsid w:val="00BE6AA4"/>
    <w:rsid w:val="00BF4C68"/>
    <w:rsid w:val="00BF674C"/>
    <w:rsid w:val="00C07CFA"/>
    <w:rsid w:val="00C12697"/>
    <w:rsid w:val="00C148D3"/>
    <w:rsid w:val="00C226F5"/>
    <w:rsid w:val="00C23AB4"/>
    <w:rsid w:val="00C25052"/>
    <w:rsid w:val="00C34BAC"/>
    <w:rsid w:val="00C37CE8"/>
    <w:rsid w:val="00C50ACB"/>
    <w:rsid w:val="00C55FD1"/>
    <w:rsid w:val="00C65C88"/>
    <w:rsid w:val="00C76400"/>
    <w:rsid w:val="00C849D6"/>
    <w:rsid w:val="00C90B9C"/>
    <w:rsid w:val="00C93603"/>
    <w:rsid w:val="00CA577A"/>
    <w:rsid w:val="00CB0021"/>
    <w:rsid w:val="00CB0E85"/>
    <w:rsid w:val="00CC0ADB"/>
    <w:rsid w:val="00CC16B0"/>
    <w:rsid w:val="00CD7E1F"/>
    <w:rsid w:val="00CE69B5"/>
    <w:rsid w:val="00CF79FC"/>
    <w:rsid w:val="00D006A1"/>
    <w:rsid w:val="00D03863"/>
    <w:rsid w:val="00D102FF"/>
    <w:rsid w:val="00D10662"/>
    <w:rsid w:val="00D16A02"/>
    <w:rsid w:val="00D23EA5"/>
    <w:rsid w:val="00D30515"/>
    <w:rsid w:val="00D32BFB"/>
    <w:rsid w:val="00D40377"/>
    <w:rsid w:val="00D55AFA"/>
    <w:rsid w:val="00D62363"/>
    <w:rsid w:val="00D63EAD"/>
    <w:rsid w:val="00D75BFA"/>
    <w:rsid w:val="00D761F7"/>
    <w:rsid w:val="00D805B6"/>
    <w:rsid w:val="00D84075"/>
    <w:rsid w:val="00D86853"/>
    <w:rsid w:val="00D93A98"/>
    <w:rsid w:val="00DA14F9"/>
    <w:rsid w:val="00DA27EB"/>
    <w:rsid w:val="00DA41B1"/>
    <w:rsid w:val="00DA7006"/>
    <w:rsid w:val="00DB7741"/>
    <w:rsid w:val="00DC1CE5"/>
    <w:rsid w:val="00DC3ACA"/>
    <w:rsid w:val="00DC4F56"/>
    <w:rsid w:val="00DC5A92"/>
    <w:rsid w:val="00DD0EEE"/>
    <w:rsid w:val="00DD47F7"/>
    <w:rsid w:val="00DE2993"/>
    <w:rsid w:val="00DE6D34"/>
    <w:rsid w:val="00DE7472"/>
    <w:rsid w:val="00DF7314"/>
    <w:rsid w:val="00E04567"/>
    <w:rsid w:val="00E074F0"/>
    <w:rsid w:val="00E3269B"/>
    <w:rsid w:val="00E41B3D"/>
    <w:rsid w:val="00E45FE0"/>
    <w:rsid w:val="00E508DD"/>
    <w:rsid w:val="00E60E90"/>
    <w:rsid w:val="00E638A1"/>
    <w:rsid w:val="00E75B67"/>
    <w:rsid w:val="00E81379"/>
    <w:rsid w:val="00E81CFE"/>
    <w:rsid w:val="00E83D4B"/>
    <w:rsid w:val="00EB0616"/>
    <w:rsid w:val="00EB2963"/>
    <w:rsid w:val="00EC4A02"/>
    <w:rsid w:val="00ED38C7"/>
    <w:rsid w:val="00ED5C32"/>
    <w:rsid w:val="00EE4420"/>
    <w:rsid w:val="00EE4673"/>
    <w:rsid w:val="00EF2CFC"/>
    <w:rsid w:val="00F010AE"/>
    <w:rsid w:val="00F020AD"/>
    <w:rsid w:val="00F0383C"/>
    <w:rsid w:val="00F04E65"/>
    <w:rsid w:val="00F1549D"/>
    <w:rsid w:val="00F165AE"/>
    <w:rsid w:val="00F27B30"/>
    <w:rsid w:val="00F315AB"/>
    <w:rsid w:val="00F33052"/>
    <w:rsid w:val="00F35738"/>
    <w:rsid w:val="00F40B5C"/>
    <w:rsid w:val="00F439F2"/>
    <w:rsid w:val="00F45096"/>
    <w:rsid w:val="00F45D36"/>
    <w:rsid w:val="00F5196A"/>
    <w:rsid w:val="00F5585C"/>
    <w:rsid w:val="00F6065C"/>
    <w:rsid w:val="00F63ABC"/>
    <w:rsid w:val="00F64312"/>
    <w:rsid w:val="00F7042D"/>
    <w:rsid w:val="00F72634"/>
    <w:rsid w:val="00F7482A"/>
    <w:rsid w:val="00F81194"/>
    <w:rsid w:val="00F854A7"/>
    <w:rsid w:val="00FA065A"/>
    <w:rsid w:val="00FA28DB"/>
    <w:rsid w:val="00FA2C7B"/>
    <w:rsid w:val="00FC1025"/>
    <w:rsid w:val="00FE1F42"/>
    <w:rsid w:val="00FE4DBC"/>
    <w:rsid w:val="00FE56E3"/>
    <w:rsid w:val="00FF0A92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EF8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AD9"/>
    <w:pPr>
      <w:suppressAutoHyphens/>
    </w:pPr>
    <w:rPr>
      <w:rFonts w:ascii="Arial" w:hAnsi="Arial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i/>
      <w:iCs/>
      <w:sz w:val="24"/>
      <w:szCs w:val="24"/>
      <w:lang w:val="x-none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autoSpaceDE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sz w:val="20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Aria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0"/>
    </w:rPr>
  </w:style>
  <w:style w:type="character" w:customStyle="1" w:styleId="WW8Num5z1">
    <w:name w:val="WW8Num5z1"/>
    <w:rPr>
      <w:rFonts w:hint="default"/>
      <w:i w:val="0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7z0">
    <w:name w:val="WW8Num7z0"/>
    <w:rPr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  <w:rPr>
      <w:rFonts w:hint="default"/>
      <w:b w:val="0"/>
      <w:i w:val="0"/>
      <w:color w:val="auto"/>
    </w:rPr>
  </w:style>
  <w:style w:type="character" w:customStyle="1" w:styleId="WW8Num8z2">
    <w:name w:val="WW8Num8z2"/>
    <w:rPr>
      <w:rFonts w:hint="default"/>
      <w:b w:val="0"/>
      <w:i w:val="0"/>
    </w:rPr>
  </w:style>
  <w:style w:type="character" w:customStyle="1" w:styleId="WW8Num8z3">
    <w:name w:val="WW8Num8z3"/>
    <w:rPr>
      <w:rFonts w:cs="Times New Roman" w:hint="default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4">
    <w:name w:val="WW8Num8z4"/>
    <w:rPr>
      <w:rFonts w:hint="default"/>
      <w:b w:val="0"/>
    </w:rPr>
  </w:style>
  <w:style w:type="character" w:customStyle="1" w:styleId="WW8Num8z5">
    <w:name w:val="WW8Num8z5"/>
    <w:rPr>
      <w:rFonts w:hint="default"/>
    </w:rPr>
  </w:style>
  <w:style w:type="character" w:customStyle="1" w:styleId="WW8Num9z0">
    <w:name w:val="WW8Num9z0"/>
    <w:rPr>
      <w:rFonts w:cs="Aria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sz w:val="22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lang w:val="pl-PL" w:eastAsia="pl-P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  <w:color w:val="000000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cs="Arial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hint="default"/>
      <w:color w:val="000000"/>
    </w:rPr>
  </w:style>
  <w:style w:type="character" w:customStyle="1" w:styleId="WW8Num20z1">
    <w:name w:val="WW8Num20z1"/>
    <w:rPr>
      <w:rFonts w:cs="Arial"/>
      <w:bCs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cs="Arial" w:hint="default"/>
      <w:color w:val="000000"/>
    </w:rPr>
  </w:style>
  <w:style w:type="character" w:customStyle="1" w:styleId="WW8Num25z0">
    <w:name w:val="WW8Num25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cs="Aria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color w:val="000000"/>
    </w:rPr>
  </w:style>
  <w:style w:type="character" w:customStyle="1" w:styleId="WW8Num34z1">
    <w:name w:val="WW8Num34z1"/>
    <w:rPr>
      <w:rFonts w:cs="Arial"/>
      <w:bCs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color w:val="00000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Arial" w:eastAsia="Times New Roman" w:hAnsi="Arial" w:cs="Arial"/>
      <w:b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color w:val="00000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Arial" w:hint="default"/>
      <w:color w:val="00000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color w:val="000000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rPr>
      <w:rFonts w:ascii="Arial" w:eastAsia="Times New Roman" w:hAnsi="Arial" w:cs="Arial"/>
      <w:b/>
      <w:bCs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1"/>
  </w:style>
  <w:style w:type="character" w:customStyle="1" w:styleId="shl">
    <w:name w:val="shl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Times New Roman"/>
      <w:sz w:val="20"/>
      <w:szCs w:val="20"/>
    </w:rPr>
  </w:style>
  <w:style w:type="character" w:customStyle="1" w:styleId="ZnakZnak5">
    <w:name w:val="Znak Znak5"/>
    <w:rPr>
      <w:rFonts w:ascii="Arial" w:hAnsi="Arial" w:cs="Arial"/>
    </w:rPr>
  </w:style>
  <w:style w:type="character" w:customStyle="1" w:styleId="ZnakZnak4">
    <w:name w:val="Znak Znak4"/>
    <w:rPr>
      <w:rFonts w:ascii="Arial" w:hAnsi="Arial" w:cs="Arial"/>
      <w:b/>
      <w:bCs/>
    </w:rPr>
  </w:style>
  <w:style w:type="character" w:customStyle="1" w:styleId="ZnakZnak3">
    <w:name w:val="Znak Znak3"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Arial" w:hAnsi="Arial" w:cs="Arial"/>
      <w:sz w:val="22"/>
      <w:szCs w:val="22"/>
    </w:rPr>
  </w:style>
  <w:style w:type="character" w:customStyle="1" w:styleId="TekstprzypisukocowegoZnak">
    <w:name w:val="Tekst przypisu końcowego Znak"/>
    <w:rPr>
      <w:rFonts w:ascii="Arial" w:eastAsia="Times New Roman" w:hAnsi="Arial" w:cs="Times New Roman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</w:rPr>
  </w:style>
  <w:style w:type="character" w:customStyle="1" w:styleId="ZnakZnak">
    <w:name w:val="Znak Znak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</w:rPr>
  </w:style>
  <w:style w:type="character" w:customStyle="1" w:styleId="TekstpodstawowyZnak">
    <w:name w:val="Tekst podstawowy Znak"/>
    <w:rPr>
      <w:rFonts w:ascii="Arial" w:eastAsia="Times New Roman" w:hAnsi="Arial" w:cs="Times New Roman"/>
    </w:rPr>
  </w:style>
  <w:style w:type="character" w:customStyle="1" w:styleId="Teksttreci">
    <w:name w:val="Tekst treści_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pl-PL" w:bidi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Listanumerowana3Znak">
    <w:name w:val="Lista numerowana 3 Znak"/>
    <w:rPr>
      <w:rFonts w:ascii="Times" w:eastAsia="Times New Roman" w:hAnsi="Times" w:cs="Times"/>
      <w:sz w:val="22"/>
      <w:szCs w:val="22"/>
    </w:rPr>
  </w:style>
  <w:style w:type="character" w:customStyle="1" w:styleId="Listanumerowana4Znak">
    <w:name w:val="Lista numerowana 4 Znak"/>
    <w:basedOn w:val="Listanumerowana3Znak"/>
    <w:rPr>
      <w:rFonts w:ascii="Times" w:eastAsia="Times New Roman" w:hAnsi="Times" w:cs="Times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Pr>
      <w:rFonts w:ascii="Arial" w:eastAsia="Times New Roman" w:hAnsi="Arial" w:cs="Times New Roman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landokumentuZnak">
    <w:name w:val="Plan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ext">
    <w:name w:val="text"/>
    <w:basedOn w:val="Domylnaczcionkaakapitu1"/>
  </w:style>
  <w:style w:type="character" w:customStyle="1" w:styleId="text21">
    <w:name w:val="text21"/>
    <w:rPr>
      <w:rFonts w:ascii="Verdana" w:hAnsi="Verdana" w:cs="Verdana" w:hint="default"/>
      <w:color w:val="000000"/>
      <w:sz w:val="10"/>
      <w:szCs w:val="1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text2">
    <w:name w:val="text2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Podtytu"/>
    <w:pPr>
      <w:spacing w:line="360" w:lineRule="auto"/>
      <w:jc w:val="center"/>
    </w:pPr>
    <w:rPr>
      <w:rFonts w:ascii="Times New Roman" w:hAnsi="Times New Roman"/>
      <w:b/>
      <w:sz w:val="24"/>
      <w:szCs w:val="20"/>
      <w:lang w:val="x-none"/>
    </w:rPr>
  </w:style>
  <w:style w:type="paragraph" w:styleId="Tekstpodstawowy">
    <w:name w:val="Body Text"/>
    <w:basedOn w:val="Normalny"/>
    <w:pPr>
      <w:spacing w:after="120"/>
    </w:pPr>
    <w:rPr>
      <w:sz w:val="20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eastAsia="Arial" w:hAnsi="Tahoma" w:cs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pPr>
      <w:spacing w:before="240" w:line="360" w:lineRule="auto"/>
    </w:pPr>
    <w:rPr>
      <w:rFonts w:ascii="Times New Roman" w:hAnsi="Times New Roman"/>
      <w:sz w:val="20"/>
      <w:szCs w:val="20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customStyle="1" w:styleId="CommentSubject">
    <w:name w:val="Comment Subject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Spistreci4">
    <w:name w:val="toc 4"/>
    <w:basedOn w:val="Normalny"/>
    <w:next w:val="Normalny"/>
    <w:pPr>
      <w:tabs>
        <w:tab w:val="left" w:pos="709"/>
      </w:tabs>
      <w:spacing w:line="360" w:lineRule="auto"/>
      <w:ind w:left="709" w:hanging="709"/>
      <w:jc w:val="both"/>
    </w:pPr>
    <w:rPr>
      <w:rFonts w:cs="Arial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x-none"/>
    </w:rPr>
  </w:style>
  <w:style w:type="paragraph" w:styleId="Poprawka">
    <w:name w:val="Revision"/>
    <w:pPr>
      <w:suppressAutoHyphens/>
    </w:pPr>
    <w:rPr>
      <w:rFonts w:ascii="Arial" w:hAnsi="Arial"/>
      <w:sz w:val="22"/>
      <w:szCs w:val="22"/>
      <w:lang w:eastAsia="zh-CN"/>
    </w:rPr>
  </w:style>
  <w:style w:type="paragraph" w:styleId="Akapitzlist">
    <w:name w:val="List Paragraph"/>
    <w:basedOn w:val="Normalny"/>
    <w:uiPriority w:val="1"/>
    <w:qFormat/>
    <w:pPr>
      <w:spacing w:after="200" w:line="276" w:lineRule="auto"/>
      <w:ind w:left="720"/>
      <w:contextualSpacing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WW-Tekstpodstawowywcity3">
    <w:name w:val="WW-Tekst podstawowy wcięty 3"/>
    <w:basedOn w:val="Normalny"/>
    <w:pPr>
      <w:ind w:left="567" w:hanging="567"/>
    </w:pPr>
    <w:rPr>
      <w:rFonts w:ascii="Times New Roman" w:hAnsi="Times New Roman"/>
      <w:b/>
      <w:sz w:val="24"/>
      <w:szCs w:val="20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eastAsia="Arial"/>
      <w:sz w:val="18"/>
      <w:szCs w:val="18"/>
      <w:lang w:val="x-none"/>
    </w:rPr>
  </w:style>
  <w:style w:type="paragraph" w:styleId="Tekstprzypisudolnego">
    <w:name w:val="footnote text"/>
    <w:basedOn w:val="Normalny"/>
    <w:rPr>
      <w:rFonts w:ascii="Times New Roman" w:hAnsi="Times New Roman"/>
      <w:sz w:val="24"/>
      <w:szCs w:val="20"/>
      <w:lang w:val="x-none"/>
    </w:rPr>
  </w:style>
  <w:style w:type="paragraph" w:customStyle="1" w:styleId="WW-Tekstpodstawowy3">
    <w:name w:val="WW-Tekst podstawowy 3"/>
    <w:basedOn w:val="Normalny"/>
    <w:rPr>
      <w:rFonts w:ascii="Times New Roman" w:hAnsi="Times New Roman"/>
      <w:b/>
      <w:sz w:val="24"/>
      <w:szCs w:val="20"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customStyle="1" w:styleId="Znak1ZnakZnakZnak">
    <w:name w:val="Znak1 Znak Znak Znak"/>
    <w:basedOn w:val="Normalny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anumerowana1">
    <w:name w:val="Lista numerowana1"/>
    <w:basedOn w:val="Normalny"/>
    <w:pPr>
      <w:widowControl w:val="0"/>
      <w:numPr>
        <w:numId w:val="5"/>
      </w:numPr>
      <w:autoSpaceDE w:val="0"/>
      <w:spacing w:before="120" w:after="60" w:line="288" w:lineRule="auto"/>
    </w:pPr>
    <w:rPr>
      <w:rFonts w:ascii="Times" w:hAnsi="Times" w:cs="Times"/>
      <w:b/>
    </w:rPr>
  </w:style>
  <w:style w:type="paragraph" w:customStyle="1" w:styleId="Listanumerowana21">
    <w:name w:val="Lista numerowana 21"/>
    <w:basedOn w:val="Normalny"/>
    <w:pPr>
      <w:tabs>
        <w:tab w:val="num" w:pos="425"/>
      </w:tabs>
      <w:autoSpaceDE w:val="0"/>
      <w:spacing w:line="288" w:lineRule="auto"/>
      <w:ind w:left="992" w:hanging="567"/>
      <w:jc w:val="both"/>
    </w:pPr>
    <w:rPr>
      <w:rFonts w:ascii="Times" w:hAnsi="Times" w:cs="Times"/>
      <w:szCs w:val="24"/>
    </w:rPr>
  </w:style>
  <w:style w:type="paragraph" w:customStyle="1" w:styleId="Listanumerowana31">
    <w:name w:val="Lista numerowana 31"/>
    <w:basedOn w:val="Normalny"/>
    <w:pPr>
      <w:numPr>
        <w:numId w:val="3"/>
      </w:numPr>
      <w:tabs>
        <w:tab w:val="left" w:pos="1440"/>
      </w:tabs>
      <w:spacing w:line="288" w:lineRule="auto"/>
      <w:ind w:left="1701" w:hanging="709"/>
      <w:jc w:val="both"/>
    </w:pPr>
    <w:rPr>
      <w:rFonts w:ascii="Times" w:hAnsi="Times" w:cs="Times"/>
      <w:lang w:val="x-none"/>
    </w:rPr>
  </w:style>
  <w:style w:type="paragraph" w:customStyle="1" w:styleId="Listanumerowana41">
    <w:name w:val="Lista numerowana 41"/>
    <w:basedOn w:val="Listanumerowana31"/>
    <w:pPr>
      <w:numPr>
        <w:numId w:val="2"/>
      </w:numPr>
      <w:ind w:left="2552" w:hanging="851"/>
    </w:pPr>
  </w:style>
  <w:style w:type="paragraph" w:customStyle="1" w:styleId="Listanumerowana51">
    <w:name w:val="Lista numerowana 51"/>
    <w:basedOn w:val="Normalny"/>
    <w:pPr>
      <w:tabs>
        <w:tab w:val="num" w:pos="425"/>
      </w:tabs>
      <w:spacing w:line="288" w:lineRule="auto"/>
      <w:ind w:left="3544" w:hanging="992"/>
      <w:jc w:val="both"/>
    </w:pPr>
    <w:rPr>
      <w:rFonts w:ascii="Times" w:hAnsi="Times" w:cs="Times"/>
      <w:bCs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BodyText21">
    <w:name w:val="Body Text 21"/>
    <w:basedOn w:val="Normalny"/>
    <w:pPr>
      <w:widowControl w:val="0"/>
      <w:autoSpaceDE w:val="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709" w:hanging="709"/>
      <w:jc w:val="both"/>
    </w:pPr>
    <w:rPr>
      <w:rFonts w:ascii="Times New Roman" w:hAnsi="Times New Roman"/>
      <w:sz w:val="24"/>
      <w:szCs w:val="24"/>
      <w:lang w:val="x-none"/>
    </w:rPr>
  </w:style>
  <w:style w:type="paragraph" w:customStyle="1" w:styleId="Tekstblokowy1">
    <w:name w:val="Tekst blokowy1"/>
    <w:basedOn w:val="Normalny"/>
    <w:pPr>
      <w:tabs>
        <w:tab w:val="left" w:pos="2148"/>
      </w:tabs>
      <w:ind w:left="720" w:right="-1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oziom1">
    <w:name w:val="Poziom1"/>
    <w:pPr>
      <w:widowControl w:val="0"/>
      <w:suppressAutoHyphens/>
      <w:spacing w:before="40"/>
      <w:jc w:val="both"/>
    </w:pPr>
    <w:rPr>
      <w:kern w:val="1"/>
      <w:sz w:val="24"/>
      <w:lang w:eastAsia="zh-CN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4"/>
      <w:szCs w:val="24"/>
      <w:lang w:val="x-none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FR1">
    <w:name w:val="FR1"/>
    <w:pPr>
      <w:widowControl w:val="0"/>
      <w:suppressAutoHyphens/>
      <w:overflowPunct w:val="0"/>
      <w:autoSpaceDE w:val="0"/>
      <w:jc w:val="both"/>
      <w:textAlignment w:val="baseline"/>
    </w:pPr>
    <w:rPr>
      <w:sz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Standard">
    <w:name w:val="Standard"/>
    <w:rsid w:val="00717ADC"/>
    <w:pPr>
      <w:suppressAutoHyphens/>
    </w:pPr>
    <w:rPr>
      <w:rFonts w:eastAsia="Arial"/>
      <w:kern w:val="2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AD9"/>
    <w:pPr>
      <w:suppressAutoHyphens/>
    </w:pPr>
    <w:rPr>
      <w:rFonts w:ascii="Arial" w:hAnsi="Arial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i/>
      <w:iCs/>
      <w:sz w:val="24"/>
      <w:szCs w:val="24"/>
      <w:lang w:val="x-none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autoSpaceDE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sz w:val="20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Aria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0"/>
    </w:rPr>
  </w:style>
  <w:style w:type="character" w:customStyle="1" w:styleId="WW8Num5z1">
    <w:name w:val="WW8Num5z1"/>
    <w:rPr>
      <w:rFonts w:hint="default"/>
      <w:i w:val="0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7z0">
    <w:name w:val="WW8Num7z0"/>
    <w:rPr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  <w:rPr>
      <w:rFonts w:hint="default"/>
      <w:b w:val="0"/>
      <w:i w:val="0"/>
      <w:color w:val="auto"/>
    </w:rPr>
  </w:style>
  <w:style w:type="character" w:customStyle="1" w:styleId="WW8Num8z2">
    <w:name w:val="WW8Num8z2"/>
    <w:rPr>
      <w:rFonts w:hint="default"/>
      <w:b w:val="0"/>
      <w:i w:val="0"/>
    </w:rPr>
  </w:style>
  <w:style w:type="character" w:customStyle="1" w:styleId="WW8Num8z3">
    <w:name w:val="WW8Num8z3"/>
    <w:rPr>
      <w:rFonts w:cs="Times New Roman" w:hint="default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4">
    <w:name w:val="WW8Num8z4"/>
    <w:rPr>
      <w:rFonts w:hint="default"/>
      <w:b w:val="0"/>
    </w:rPr>
  </w:style>
  <w:style w:type="character" w:customStyle="1" w:styleId="WW8Num8z5">
    <w:name w:val="WW8Num8z5"/>
    <w:rPr>
      <w:rFonts w:hint="default"/>
    </w:rPr>
  </w:style>
  <w:style w:type="character" w:customStyle="1" w:styleId="WW8Num9z0">
    <w:name w:val="WW8Num9z0"/>
    <w:rPr>
      <w:rFonts w:cs="Aria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sz w:val="22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lang w:val="pl-PL" w:eastAsia="pl-P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  <w:color w:val="000000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cs="Arial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hint="default"/>
      <w:color w:val="000000"/>
    </w:rPr>
  </w:style>
  <w:style w:type="character" w:customStyle="1" w:styleId="WW8Num20z1">
    <w:name w:val="WW8Num20z1"/>
    <w:rPr>
      <w:rFonts w:cs="Arial"/>
      <w:bCs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cs="Arial" w:hint="default"/>
      <w:color w:val="000000"/>
    </w:rPr>
  </w:style>
  <w:style w:type="character" w:customStyle="1" w:styleId="WW8Num25z0">
    <w:name w:val="WW8Num25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cs="Aria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color w:val="000000"/>
    </w:rPr>
  </w:style>
  <w:style w:type="character" w:customStyle="1" w:styleId="WW8Num34z1">
    <w:name w:val="WW8Num34z1"/>
    <w:rPr>
      <w:rFonts w:cs="Arial"/>
      <w:bCs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color w:val="00000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Arial" w:eastAsia="Times New Roman" w:hAnsi="Arial" w:cs="Arial"/>
      <w:b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color w:val="00000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Arial" w:hint="default"/>
      <w:color w:val="00000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color w:val="000000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rPr>
      <w:rFonts w:ascii="Arial" w:eastAsia="Times New Roman" w:hAnsi="Arial" w:cs="Arial"/>
      <w:b/>
      <w:bCs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1"/>
  </w:style>
  <w:style w:type="character" w:customStyle="1" w:styleId="shl">
    <w:name w:val="shl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Times New Roman"/>
      <w:sz w:val="20"/>
      <w:szCs w:val="20"/>
    </w:rPr>
  </w:style>
  <w:style w:type="character" w:customStyle="1" w:styleId="ZnakZnak5">
    <w:name w:val="Znak Znak5"/>
    <w:rPr>
      <w:rFonts w:ascii="Arial" w:hAnsi="Arial" w:cs="Arial"/>
    </w:rPr>
  </w:style>
  <w:style w:type="character" w:customStyle="1" w:styleId="ZnakZnak4">
    <w:name w:val="Znak Znak4"/>
    <w:rPr>
      <w:rFonts w:ascii="Arial" w:hAnsi="Arial" w:cs="Arial"/>
      <w:b/>
      <w:bCs/>
    </w:rPr>
  </w:style>
  <w:style w:type="character" w:customStyle="1" w:styleId="ZnakZnak3">
    <w:name w:val="Znak Znak3"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Arial" w:hAnsi="Arial" w:cs="Arial"/>
      <w:sz w:val="22"/>
      <w:szCs w:val="22"/>
    </w:rPr>
  </w:style>
  <w:style w:type="character" w:customStyle="1" w:styleId="TekstprzypisukocowegoZnak">
    <w:name w:val="Tekst przypisu końcowego Znak"/>
    <w:rPr>
      <w:rFonts w:ascii="Arial" w:eastAsia="Times New Roman" w:hAnsi="Arial" w:cs="Times New Roman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</w:rPr>
  </w:style>
  <w:style w:type="character" w:customStyle="1" w:styleId="ZnakZnak">
    <w:name w:val="Znak Znak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</w:rPr>
  </w:style>
  <w:style w:type="character" w:customStyle="1" w:styleId="TekstpodstawowyZnak">
    <w:name w:val="Tekst podstawowy Znak"/>
    <w:rPr>
      <w:rFonts w:ascii="Arial" w:eastAsia="Times New Roman" w:hAnsi="Arial" w:cs="Times New Roman"/>
    </w:rPr>
  </w:style>
  <w:style w:type="character" w:customStyle="1" w:styleId="Teksttreci">
    <w:name w:val="Tekst treści_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pl-PL" w:bidi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Listanumerowana3Znak">
    <w:name w:val="Lista numerowana 3 Znak"/>
    <w:rPr>
      <w:rFonts w:ascii="Times" w:eastAsia="Times New Roman" w:hAnsi="Times" w:cs="Times"/>
      <w:sz w:val="22"/>
      <w:szCs w:val="22"/>
    </w:rPr>
  </w:style>
  <w:style w:type="character" w:customStyle="1" w:styleId="Listanumerowana4Znak">
    <w:name w:val="Lista numerowana 4 Znak"/>
    <w:basedOn w:val="Listanumerowana3Znak"/>
    <w:rPr>
      <w:rFonts w:ascii="Times" w:eastAsia="Times New Roman" w:hAnsi="Times" w:cs="Times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Pr>
      <w:rFonts w:ascii="Arial" w:eastAsia="Times New Roman" w:hAnsi="Arial" w:cs="Times New Roman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landokumentuZnak">
    <w:name w:val="Plan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ext">
    <w:name w:val="text"/>
    <w:basedOn w:val="Domylnaczcionkaakapitu1"/>
  </w:style>
  <w:style w:type="character" w:customStyle="1" w:styleId="text21">
    <w:name w:val="text21"/>
    <w:rPr>
      <w:rFonts w:ascii="Verdana" w:hAnsi="Verdana" w:cs="Verdana" w:hint="default"/>
      <w:color w:val="000000"/>
      <w:sz w:val="10"/>
      <w:szCs w:val="1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text2">
    <w:name w:val="text2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Podtytu"/>
    <w:pPr>
      <w:spacing w:line="360" w:lineRule="auto"/>
      <w:jc w:val="center"/>
    </w:pPr>
    <w:rPr>
      <w:rFonts w:ascii="Times New Roman" w:hAnsi="Times New Roman"/>
      <w:b/>
      <w:sz w:val="24"/>
      <w:szCs w:val="20"/>
      <w:lang w:val="x-none"/>
    </w:rPr>
  </w:style>
  <w:style w:type="paragraph" w:styleId="Tekstpodstawowy">
    <w:name w:val="Body Text"/>
    <w:basedOn w:val="Normalny"/>
    <w:pPr>
      <w:spacing w:after="120"/>
    </w:pPr>
    <w:rPr>
      <w:sz w:val="20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eastAsia="Arial" w:hAnsi="Tahoma" w:cs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pPr>
      <w:spacing w:before="240" w:line="360" w:lineRule="auto"/>
    </w:pPr>
    <w:rPr>
      <w:rFonts w:ascii="Times New Roman" w:hAnsi="Times New Roman"/>
      <w:sz w:val="20"/>
      <w:szCs w:val="20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customStyle="1" w:styleId="CommentSubject">
    <w:name w:val="Comment Subject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Spistreci4">
    <w:name w:val="toc 4"/>
    <w:basedOn w:val="Normalny"/>
    <w:next w:val="Normalny"/>
    <w:pPr>
      <w:tabs>
        <w:tab w:val="left" w:pos="709"/>
      </w:tabs>
      <w:spacing w:line="360" w:lineRule="auto"/>
      <w:ind w:left="709" w:hanging="709"/>
      <w:jc w:val="both"/>
    </w:pPr>
    <w:rPr>
      <w:rFonts w:cs="Arial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x-none"/>
    </w:rPr>
  </w:style>
  <w:style w:type="paragraph" w:styleId="Poprawka">
    <w:name w:val="Revision"/>
    <w:pPr>
      <w:suppressAutoHyphens/>
    </w:pPr>
    <w:rPr>
      <w:rFonts w:ascii="Arial" w:hAnsi="Arial"/>
      <w:sz w:val="22"/>
      <w:szCs w:val="22"/>
      <w:lang w:eastAsia="zh-CN"/>
    </w:rPr>
  </w:style>
  <w:style w:type="paragraph" w:styleId="Akapitzlist">
    <w:name w:val="List Paragraph"/>
    <w:basedOn w:val="Normalny"/>
    <w:uiPriority w:val="1"/>
    <w:qFormat/>
    <w:pPr>
      <w:spacing w:after="200" w:line="276" w:lineRule="auto"/>
      <w:ind w:left="720"/>
      <w:contextualSpacing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WW-Tekstpodstawowywcity3">
    <w:name w:val="WW-Tekst podstawowy wcięty 3"/>
    <w:basedOn w:val="Normalny"/>
    <w:pPr>
      <w:ind w:left="567" w:hanging="567"/>
    </w:pPr>
    <w:rPr>
      <w:rFonts w:ascii="Times New Roman" w:hAnsi="Times New Roman"/>
      <w:b/>
      <w:sz w:val="24"/>
      <w:szCs w:val="20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eastAsia="Arial"/>
      <w:sz w:val="18"/>
      <w:szCs w:val="18"/>
      <w:lang w:val="x-none"/>
    </w:rPr>
  </w:style>
  <w:style w:type="paragraph" w:styleId="Tekstprzypisudolnego">
    <w:name w:val="footnote text"/>
    <w:basedOn w:val="Normalny"/>
    <w:rPr>
      <w:rFonts w:ascii="Times New Roman" w:hAnsi="Times New Roman"/>
      <w:sz w:val="24"/>
      <w:szCs w:val="20"/>
      <w:lang w:val="x-none"/>
    </w:rPr>
  </w:style>
  <w:style w:type="paragraph" w:customStyle="1" w:styleId="WW-Tekstpodstawowy3">
    <w:name w:val="WW-Tekst podstawowy 3"/>
    <w:basedOn w:val="Normalny"/>
    <w:rPr>
      <w:rFonts w:ascii="Times New Roman" w:hAnsi="Times New Roman"/>
      <w:b/>
      <w:sz w:val="24"/>
      <w:szCs w:val="20"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customStyle="1" w:styleId="Znak1ZnakZnakZnak">
    <w:name w:val="Znak1 Znak Znak Znak"/>
    <w:basedOn w:val="Normalny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anumerowana1">
    <w:name w:val="Lista numerowana1"/>
    <w:basedOn w:val="Normalny"/>
    <w:pPr>
      <w:widowControl w:val="0"/>
      <w:numPr>
        <w:numId w:val="5"/>
      </w:numPr>
      <w:autoSpaceDE w:val="0"/>
      <w:spacing w:before="120" w:after="60" w:line="288" w:lineRule="auto"/>
    </w:pPr>
    <w:rPr>
      <w:rFonts w:ascii="Times" w:hAnsi="Times" w:cs="Times"/>
      <w:b/>
    </w:rPr>
  </w:style>
  <w:style w:type="paragraph" w:customStyle="1" w:styleId="Listanumerowana21">
    <w:name w:val="Lista numerowana 21"/>
    <w:basedOn w:val="Normalny"/>
    <w:pPr>
      <w:tabs>
        <w:tab w:val="num" w:pos="425"/>
      </w:tabs>
      <w:autoSpaceDE w:val="0"/>
      <w:spacing w:line="288" w:lineRule="auto"/>
      <w:ind w:left="992" w:hanging="567"/>
      <w:jc w:val="both"/>
    </w:pPr>
    <w:rPr>
      <w:rFonts w:ascii="Times" w:hAnsi="Times" w:cs="Times"/>
      <w:szCs w:val="24"/>
    </w:rPr>
  </w:style>
  <w:style w:type="paragraph" w:customStyle="1" w:styleId="Listanumerowana31">
    <w:name w:val="Lista numerowana 31"/>
    <w:basedOn w:val="Normalny"/>
    <w:pPr>
      <w:numPr>
        <w:numId w:val="3"/>
      </w:numPr>
      <w:tabs>
        <w:tab w:val="left" w:pos="1440"/>
      </w:tabs>
      <w:spacing w:line="288" w:lineRule="auto"/>
      <w:ind w:left="1701" w:hanging="709"/>
      <w:jc w:val="both"/>
    </w:pPr>
    <w:rPr>
      <w:rFonts w:ascii="Times" w:hAnsi="Times" w:cs="Times"/>
      <w:lang w:val="x-none"/>
    </w:rPr>
  </w:style>
  <w:style w:type="paragraph" w:customStyle="1" w:styleId="Listanumerowana41">
    <w:name w:val="Lista numerowana 41"/>
    <w:basedOn w:val="Listanumerowana31"/>
    <w:pPr>
      <w:numPr>
        <w:numId w:val="2"/>
      </w:numPr>
      <w:ind w:left="2552" w:hanging="851"/>
    </w:pPr>
  </w:style>
  <w:style w:type="paragraph" w:customStyle="1" w:styleId="Listanumerowana51">
    <w:name w:val="Lista numerowana 51"/>
    <w:basedOn w:val="Normalny"/>
    <w:pPr>
      <w:tabs>
        <w:tab w:val="num" w:pos="425"/>
      </w:tabs>
      <w:spacing w:line="288" w:lineRule="auto"/>
      <w:ind w:left="3544" w:hanging="992"/>
      <w:jc w:val="both"/>
    </w:pPr>
    <w:rPr>
      <w:rFonts w:ascii="Times" w:hAnsi="Times" w:cs="Times"/>
      <w:bCs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BodyText21">
    <w:name w:val="Body Text 21"/>
    <w:basedOn w:val="Normalny"/>
    <w:pPr>
      <w:widowControl w:val="0"/>
      <w:autoSpaceDE w:val="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709" w:hanging="709"/>
      <w:jc w:val="both"/>
    </w:pPr>
    <w:rPr>
      <w:rFonts w:ascii="Times New Roman" w:hAnsi="Times New Roman"/>
      <w:sz w:val="24"/>
      <w:szCs w:val="24"/>
      <w:lang w:val="x-none"/>
    </w:rPr>
  </w:style>
  <w:style w:type="paragraph" w:customStyle="1" w:styleId="Tekstblokowy1">
    <w:name w:val="Tekst blokowy1"/>
    <w:basedOn w:val="Normalny"/>
    <w:pPr>
      <w:tabs>
        <w:tab w:val="left" w:pos="2148"/>
      </w:tabs>
      <w:ind w:left="720" w:right="-1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oziom1">
    <w:name w:val="Poziom1"/>
    <w:pPr>
      <w:widowControl w:val="0"/>
      <w:suppressAutoHyphens/>
      <w:spacing w:before="40"/>
      <w:jc w:val="both"/>
    </w:pPr>
    <w:rPr>
      <w:kern w:val="1"/>
      <w:sz w:val="24"/>
      <w:lang w:eastAsia="zh-CN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4"/>
      <w:szCs w:val="24"/>
      <w:lang w:val="x-none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FR1">
    <w:name w:val="FR1"/>
    <w:pPr>
      <w:widowControl w:val="0"/>
      <w:suppressAutoHyphens/>
      <w:overflowPunct w:val="0"/>
      <w:autoSpaceDE w:val="0"/>
      <w:jc w:val="both"/>
      <w:textAlignment w:val="baseline"/>
    </w:pPr>
    <w:rPr>
      <w:sz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Standard">
    <w:name w:val="Standard"/>
    <w:rsid w:val="00717ADC"/>
    <w:pPr>
      <w:suppressAutoHyphens/>
    </w:pPr>
    <w:rPr>
      <w:rFonts w:eastAsia="Arial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01%20Przetargi\02%20Przetargi\iod@dunajec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</Template>
  <TotalTime>386</TotalTime>
  <Pages>15</Pages>
  <Words>4485</Words>
  <Characters>26912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31335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iod@dunajec.net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</cp:lastModifiedBy>
  <cp:revision>113</cp:revision>
  <cp:lastPrinted>2022-11-23T10:10:00Z</cp:lastPrinted>
  <dcterms:created xsi:type="dcterms:W3CDTF">2022-01-26T12:44:00Z</dcterms:created>
  <dcterms:modified xsi:type="dcterms:W3CDTF">2022-11-23T10:55:00Z</dcterms:modified>
</cp:coreProperties>
</file>