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22A45041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8C2EFB" w:rsidRPr="00BA63A9">
        <w:rPr>
          <w:rFonts w:asciiTheme="minorHAnsi" w:hAnsiTheme="minorHAnsi" w:cstheme="minorBidi"/>
        </w:rPr>
        <w:t>1</w:t>
      </w:r>
      <w:r w:rsidR="008E3F12">
        <w:rPr>
          <w:rFonts w:asciiTheme="minorHAnsi" w:hAnsiTheme="minorHAnsi" w:cstheme="minorBidi"/>
        </w:rPr>
        <w:t>0</w:t>
      </w:r>
      <w:r w:rsidR="008C2EFB" w:rsidRPr="00BA63A9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78D3C3BD" w:rsidR="00FD7725" w:rsidRPr="00BA63A9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co najmniej jedną osobą – kierownika robót w branży elektrycznej, która posiada doświadczenie polegające na pełnieniu funkcji kierownika robót na co najmniej 2 budowach o wartości minimum 1</w:t>
      </w:r>
      <w:r w:rsidR="008E3F12">
        <w:rPr>
          <w:rFonts w:ascii="Times New Roman" w:hAnsi="Times New Roman" w:cs="Times New Roman"/>
        </w:rPr>
        <w:t>0</w:t>
      </w:r>
      <w:r w:rsidRPr="00BA63A9">
        <w:rPr>
          <w:rFonts w:ascii="Times New Roman" w:hAnsi="Times New Roman" w:cs="Times New Roman"/>
        </w:rPr>
        <w:t>0 000,00 zł brutto każda (łącznie przez okres minimum 1 roku), których zakres obejmował prace budowlane polegające na budowie</w:t>
      </w:r>
      <w:r w:rsidR="00230CE1" w:rsidRPr="00BA63A9">
        <w:rPr>
          <w:rFonts w:ascii="Times New Roman" w:hAnsi="Times New Roman" w:cs="Times New Roman"/>
        </w:rPr>
        <w:t xml:space="preserve"> lub </w:t>
      </w:r>
      <w:r w:rsidRPr="00BA63A9">
        <w:rPr>
          <w:rFonts w:ascii="Times New Roman" w:hAnsi="Times New Roman" w:cs="Times New Roman"/>
        </w:rPr>
        <w:t xml:space="preserve">remoncie pomieszczeń, na których pełnił funkcję </w:t>
      </w:r>
      <w:r w:rsidRPr="00BA63A9">
        <w:rPr>
          <w:rFonts w:ascii="Times New Roman" w:hAnsi="Times New Roman" w:cs="Times New Roman"/>
          <w:lang w:eastAsia="pl-PL"/>
        </w:rPr>
        <w:t xml:space="preserve">kierownika robót </w:t>
      </w:r>
      <w:r w:rsidRPr="00BA63A9">
        <w:rPr>
          <w:rFonts w:ascii="Times New Roman" w:hAnsi="Times New Roman" w:cs="Times New Roman"/>
        </w:rPr>
        <w:t xml:space="preserve">w branży elektrycznej </w:t>
      </w:r>
      <w:r w:rsidRPr="00BA63A9">
        <w:rPr>
          <w:rFonts w:ascii="Times New Roman" w:hAnsi="Times New Roman" w:cs="Times New Roman"/>
          <w:lang w:eastAsia="pl-PL"/>
        </w:rPr>
        <w:t xml:space="preserve">oraz który posiada </w:t>
      </w:r>
      <w:r w:rsidRPr="00BA63A9">
        <w:rPr>
          <w:rFonts w:ascii="Times New Roman" w:hAnsi="Times New Roman" w:cs="Times New Roman"/>
        </w:rPr>
        <w:t>uprawnienia do kierowania robotami w branży elektrycznej bez ograniczeń lub równoważnymi,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</w:rPr>
      </w:pPr>
      <w:r w:rsidRPr="00BA63A9">
        <w:rPr>
          <w:rFonts w:ascii="Times New Roman" w:hAnsi="Times New Roman" w:cs="Times New Roman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BA63A9">
        <w:rPr>
          <w:rFonts w:ascii="Times New Roman" w:hAnsi="Times New Roman" w:cs="Times New Roman"/>
        </w:rPr>
        <w:t>Dz. U. z 2021 r. poz. 1646</w:t>
      </w:r>
      <w:bookmarkEnd w:id="0"/>
      <w:r w:rsidRPr="00BA63A9">
        <w:rPr>
          <w:rFonts w:ascii="Times New Roman" w:hAnsi="Times New Roman" w:cs="Times New Roman"/>
        </w:rPr>
        <w:t xml:space="preserve">), </w:t>
      </w:r>
    </w:p>
    <w:p w14:paraId="7AAEC74E" w14:textId="76B0C1ED" w:rsidR="00FD7725" w:rsidRPr="00BA63A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F84773E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2F480D">
        <w:rPr>
          <w:rFonts w:asciiTheme="minorHAnsi" w:hAnsiTheme="minorHAnsi"/>
        </w:rPr>
        <w:t>c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6F6DFC" w:rsidRPr="002446FA">
        <w:rPr>
          <w:rFonts w:asciiTheme="minorHAnsi" w:hAnsiTheme="minorHAnsi" w:cs="Times New Roman"/>
        </w:rPr>
        <w:t>4</w:t>
      </w:r>
      <w:r w:rsidRPr="002446FA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2446FA">
        <w:rPr>
          <w:rFonts w:ascii="Times New Roman" w:hAnsi="Times New Roman" w:cs="Times New Roman"/>
        </w:rPr>
        <w:t>w tym minimum 3 osoby na stanowiskach robotniczych</w:t>
      </w:r>
      <w:bookmarkEnd w:id="1"/>
      <w:r w:rsidRPr="002446FA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81705F9" w:rsidR="007F0F9E" w:rsidRPr="002446FA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2446FA" w:rsidRPr="002446FA">
        <w:rPr>
          <w:rFonts w:asciiTheme="minorHAnsi" w:hAnsiTheme="minorHAnsi" w:cs="Arial"/>
          <w:sz w:val="20"/>
        </w:rPr>
        <w:t>16</w:t>
      </w:r>
      <w:r w:rsidR="00E90330" w:rsidRPr="002446FA">
        <w:rPr>
          <w:rFonts w:asciiTheme="minorHAnsi" w:hAnsiTheme="minorHAnsi" w:cs="Arial"/>
          <w:sz w:val="20"/>
        </w:rPr>
        <w:t>.0</w:t>
      </w:r>
      <w:r w:rsidR="002446FA" w:rsidRPr="002446FA">
        <w:rPr>
          <w:rFonts w:asciiTheme="minorHAnsi" w:hAnsiTheme="minorHAnsi" w:cs="Arial"/>
          <w:sz w:val="20"/>
        </w:rPr>
        <w:t>5</w:t>
      </w:r>
      <w:r w:rsidR="00805D7C" w:rsidRPr="002446FA">
        <w:rPr>
          <w:rFonts w:asciiTheme="minorHAnsi" w:hAnsiTheme="minorHAnsi" w:cs="Arial"/>
          <w:sz w:val="20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 </w:t>
      </w:r>
      <w:r w:rsidR="002446FA" w:rsidRPr="002446FA">
        <w:rPr>
          <w:rFonts w:asciiTheme="minorHAnsi" w:hAnsiTheme="minorHAnsi" w:cs="Arial"/>
          <w:sz w:val="20"/>
        </w:rPr>
        <w:t>16</w:t>
      </w:r>
      <w:r w:rsidR="00017D31" w:rsidRPr="002446FA">
        <w:rPr>
          <w:rFonts w:asciiTheme="minorHAnsi" w:hAnsiTheme="minorHAnsi" w:cs="Arial"/>
          <w:sz w:val="20"/>
        </w:rPr>
        <w:t>.0</w:t>
      </w:r>
      <w:r w:rsidR="002446FA" w:rsidRPr="002446FA">
        <w:rPr>
          <w:rFonts w:asciiTheme="minorHAnsi" w:hAnsiTheme="minorHAnsi" w:cs="Arial"/>
          <w:sz w:val="20"/>
        </w:rPr>
        <w:t>5</w:t>
      </w:r>
      <w:r w:rsidR="00017D31" w:rsidRPr="002446FA">
        <w:rPr>
          <w:rFonts w:asciiTheme="minorHAnsi" w:hAnsiTheme="minorHAnsi" w:cs="Arial"/>
          <w:sz w:val="20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4</w:t>
      </w:r>
      <w:r w:rsidRPr="002446FA">
        <w:rPr>
          <w:rFonts w:asciiTheme="minorHAnsi" w:hAnsiTheme="minorHAnsi" w:cs="Arial"/>
          <w:sz w:val="20"/>
        </w:rPr>
        <w:t xml:space="preserve"> </w:t>
      </w:r>
      <w:r w:rsidR="00915EBF" w:rsidRPr="002446FA">
        <w:rPr>
          <w:rFonts w:asciiTheme="minorHAnsi" w:hAnsiTheme="minorHAnsi" w:cs="Arial"/>
          <w:sz w:val="20"/>
        </w:rPr>
        <w:t xml:space="preserve"> –</w:t>
      </w:r>
      <w:r w:rsidR="007F0F9E" w:rsidRPr="002446FA">
        <w:rPr>
          <w:rFonts w:asciiTheme="minorHAnsi" w:hAnsiTheme="minorHAnsi" w:cs="Arial"/>
          <w:sz w:val="20"/>
        </w:rPr>
        <w:t xml:space="preserve">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="007F0F9E" w:rsidRPr="002446FA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61EE404D" w:rsidR="007F0F9E" w:rsidRPr="002446FA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2446FA" w:rsidRPr="002446FA">
        <w:rPr>
          <w:rFonts w:asciiTheme="minorHAnsi" w:hAnsiTheme="minorHAnsi" w:cs="Arial"/>
          <w:sz w:val="20"/>
        </w:rPr>
        <w:t>16</w:t>
      </w:r>
      <w:r w:rsidR="00E90330" w:rsidRPr="002446FA">
        <w:rPr>
          <w:rFonts w:asciiTheme="minorHAnsi" w:hAnsiTheme="minorHAnsi" w:cs="Arial"/>
          <w:sz w:val="20"/>
        </w:rPr>
        <w:t>.0</w:t>
      </w:r>
      <w:r w:rsidR="002446FA" w:rsidRPr="002446FA">
        <w:rPr>
          <w:rFonts w:asciiTheme="minorHAnsi" w:hAnsiTheme="minorHAnsi" w:cs="Arial"/>
          <w:sz w:val="20"/>
        </w:rPr>
        <w:t>5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2446FA" w:rsidRPr="002446FA">
        <w:rPr>
          <w:rFonts w:asciiTheme="minorHAnsi" w:hAnsiTheme="minorHAnsi" w:cs="Arial"/>
          <w:sz w:val="20"/>
        </w:rPr>
        <w:t>16.05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Pr="002446FA">
        <w:rPr>
          <w:rFonts w:asciiTheme="minorHAnsi" w:hAnsiTheme="minorHAnsi" w:cs="Arial"/>
          <w:sz w:val="20"/>
        </w:rPr>
        <w:t xml:space="preserve"> - ……………………</w:t>
      </w:r>
      <w:r w:rsidR="00EA1724" w:rsidRPr="002446FA">
        <w:rPr>
          <w:rFonts w:asciiTheme="minorHAnsi" w:hAnsiTheme="minorHAnsi" w:cs="Arial"/>
          <w:sz w:val="20"/>
        </w:rPr>
        <w:t>…….,</w:t>
      </w:r>
    </w:p>
    <w:p w14:paraId="75B14460" w14:textId="390514D7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2446FA" w:rsidRPr="002446FA">
        <w:rPr>
          <w:rFonts w:asciiTheme="minorHAnsi" w:hAnsiTheme="minorHAnsi" w:cs="Arial"/>
          <w:sz w:val="20"/>
        </w:rPr>
        <w:t>16.05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6F6DFC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1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2446FA" w:rsidRPr="002446FA">
        <w:rPr>
          <w:rFonts w:asciiTheme="minorHAnsi" w:hAnsiTheme="minorHAnsi" w:cs="Arial"/>
          <w:sz w:val="20"/>
        </w:rPr>
        <w:t>16.05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35B2A1B2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2E2EA2">
          <w:rPr>
            <w:sz w:val="20"/>
          </w:rPr>
          <w:t>9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6652D48E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2E2EA2">
            <w:rPr>
              <w:b/>
              <w:bCs/>
            </w:rPr>
            <w:t>9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446FA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2EA2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094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3F12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9/DIR/UŁ/2024</dc:title>
  <dc:creator>wup</dc:creator>
  <cp:lastModifiedBy>Sławomir Jaroszczak</cp:lastModifiedBy>
  <cp:revision>46</cp:revision>
  <cp:lastPrinted>2019-10-23T08:48:00Z</cp:lastPrinted>
  <dcterms:created xsi:type="dcterms:W3CDTF">2021-05-28T11:16:00Z</dcterms:created>
  <dcterms:modified xsi:type="dcterms:W3CDTF">2024-04-15T10:01:00Z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