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BFE2" w14:textId="28E73026" w:rsidR="00E252E4" w:rsidRPr="00EE7290" w:rsidRDefault="00F30F70" w:rsidP="0094751F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527AB67F" w14:textId="3785F41B" w:rsidR="007455A9" w:rsidRPr="007455A9" w:rsidRDefault="007455A9" w:rsidP="007455A9">
      <w:pPr>
        <w:jc w:val="center"/>
        <w:rPr>
          <w:b/>
          <w:color w:val="000000"/>
          <w:sz w:val="24"/>
          <w:szCs w:val="24"/>
          <w:lang w:eastAsia="pl-PL"/>
        </w:rPr>
      </w:pPr>
      <w:r w:rsidRPr="007455A9">
        <w:rPr>
          <w:b/>
          <w:sz w:val="24"/>
          <w:szCs w:val="24"/>
          <w:lang w:eastAsia="en-US"/>
        </w:rPr>
        <w:t>„</w:t>
      </w:r>
      <w:r w:rsidR="00105240" w:rsidRPr="00CA18B7">
        <w:rPr>
          <w:b/>
          <w:sz w:val="22"/>
          <w:szCs w:val="22"/>
        </w:rPr>
        <w:t>Dostawa urządzenia medycznego – ultrasonograf-1 sztuka z dodatkowym wyposażeniem</w:t>
      </w:r>
    </w:p>
    <w:p w14:paraId="2CC59AB7" w14:textId="1B26F12B" w:rsidR="003429B7" w:rsidRPr="00EE7290" w:rsidRDefault="009E4DDE" w:rsidP="00BF2915">
      <w:pPr>
        <w:tabs>
          <w:tab w:val="left" w:pos="0"/>
        </w:tabs>
        <w:autoSpaceDE w:val="0"/>
        <w:spacing w:after="240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6A6467DF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mikroprzedsiębiorstwem         </w:t>
      </w:r>
    </w:p>
    <w:p w14:paraId="69D5E57D" w14:textId="54C6D19D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małym przedsiębiorstwem       </w:t>
      </w:r>
    </w:p>
    <w:p w14:paraId="4DD1E5CB" w14:textId="639B382C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średnim przedsiębiorstwem     </w:t>
      </w:r>
    </w:p>
    <w:p w14:paraId="0869807B" w14:textId="6E202E40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 w:rsidR="00A81021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="00A81021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A81021">
        <w:rPr>
          <w:bCs/>
          <w:sz w:val="22"/>
          <w:szCs w:val="22"/>
        </w:rPr>
        <w:t>jednoosobową działalność gospodarczą</w:t>
      </w:r>
      <w:r w:rsidR="00A81021">
        <w:rPr>
          <w:b/>
          <w:bCs/>
          <w:sz w:val="22"/>
          <w:szCs w:val="22"/>
        </w:rPr>
        <w:t xml:space="preserve">                              </w:t>
      </w:r>
    </w:p>
    <w:p w14:paraId="52729918" w14:textId="7089B636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30B8DD0E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inny rodzaj (jeżeli tak, proszę wpisać rodzaj: ………..……..…)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4B09E09E" w:rsidR="00E50792" w:rsidRPr="005C1801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WZ: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9CCF1CD" w14:textId="539E6721" w:rsidR="002468A5" w:rsidRDefault="00E50792" w:rsidP="002468A5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 xml:space="preserve">zamówienia </w:t>
      </w:r>
      <w:r w:rsidR="006248D6" w:rsidRPr="005C1801">
        <w:rPr>
          <w:rFonts w:eastAsia="Lucida Sans Unicode"/>
          <w:b/>
          <w:sz w:val="22"/>
          <w:szCs w:val="22"/>
        </w:rPr>
        <w:t>...................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="006248D6" w:rsidRPr="005C1801">
        <w:rPr>
          <w:rFonts w:eastAsia="Lucida Sans Unicode"/>
          <w:b/>
          <w:sz w:val="22"/>
          <w:szCs w:val="22"/>
        </w:rPr>
        <w:t>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</w:t>
      </w:r>
      <w:r w:rsidR="0022164A">
        <w:rPr>
          <w:rFonts w:eastAsia="Lucida Sans Unicode"/>
          <w:sz w:val="22"/>
          <w:szCs w:val="22"/>
        </w:rPr>
        <w:t>..............</w:t>
      </w:r>
      <w:r w:rsidR="006248D6" w:rsidRPr="005C1801">
        <w:rPr>
          <w:rFonts w:eastAsia="Lucida Sans Unicode"/>
          <w:sz w:val="22"/>
          <w:szCs w:val="22"/>
        </w:rPr>
        <w:t>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</w:t>
      </w:r>
      <w:r w:rsidR="0022164A">
        <w:rPr>
          <w:rFonts w:eastAsia="Lucida Sans Unicode"/>
          <w:sz w:val="22"/>
          <w:szCs w:val="22"/>
        </w:rPr>
        <w:t>.</w:t>
      </w:r>
      <w:r w:rsidR="00C56B2B" w:rsidRPr="005C1801">
        <w:rPr>
          <w:rFonts w:eastAsia="Lucida Sans Unicode"/>
          <w:sz w:val="22"/>
          <w:szCs w:val="22"/>
        </w:rPr>
        <w:t>.....</w:t>
      </w:r>
      <w:r w:rsidR="006248D6" w:rsidRPr="005C1801">
        <w:rPr>
          <w:rFonts w:eastAsia="Lucida Sans Unicode"/>
          <w:sz w:val="22"/>
          <w:szCs w:val="22"/>
        </w:rPr>
        <w:t>......................................)</w:t>
      </w:r>
      <w:r w:rsidRPr="005C1801">
        <w:rPr>
          <w:rFonts w:eastAsia="Lucida Sans Unicode"/>
          <w:sz w:val="22"/>
          <w:szCs w:val="22"/>
        </w:rPr>
        <w:br/>
      </w:r>
      <w:r w:rsidRPr="004D29C7">
        <w:rPr>
          <w:rFonts w:eastAsia="Lucida Sans Unicode"/>
          <w:sz w:val="22"/>
          <w:szCs w:val="22"/>
        </w:rPr>
        <w:t xml:space="preserve">w tym </w:t>
      </w:r>
      <w:r w:rsidR="002468A5" w:rsidRPr="004D29C7">
        <w:rPr>
          <w:rFonts w:eastAsia="Lucida Sans Unicode"/>
          <w:sz w:val="22"/>
          <w:szCs w:val="22"/>
        </w:rPr>
        <w:t>8% podatku VAT.</w:t>
      </w:r>
    </w:p>
    <w:p w14:paraId="7EE7522C" w14:textId="77777777" w:rsidR="004D29C7" w:rsidRDefault="004D29C7" w:rsidP="002468A5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7ADE6F2E" w:rsidR="0022164A" w:rsidRPr="00B00F46" w:rsidRDefault="0022164A" w:rsidP="00A06832">
      <w:pPr>
        <w:numPr>
          <w:ilvl w:val="0"/>
          <w:numId w:val="24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 w:rsidRPr="00B00F46">
        <w:rPr>
          <w:sz w:val="22"/>
          <w:szCs w:val="22"/>
          <w:lang w:eastAsia="pl-PL"/>
        </w:rPr>
        <w:t xml:space="preserve">Zamówienie wykonam w terminie </w:t>
      </w:r>
      <w:r w:rsidR="00B00F46" w:rsidRPr="00B00F46">
        <w:rPr>
          <w:rFonts w:eastAsia="Lucida Sans Unicode"/>
          <w:sz w:val="22"/>
          <w:szCs w:val="22"/>
        </w:rPr>
        <w:t>42</w:t>
      </w:r>
      <w:r w:rsidR="001E5233" w:rsidRPr="00B00F46">
        <w:rPr>
          <w:rFonts w:eastAsia="Lucida Sans Unicode"/>
          <w:sz w:val="22"/>
          <w:szCs w:val="22"/>
        </w:rPr>
        <w:t xml:space="preserve"> dni kalendarzowych</w:t>
      </w:r>
      <w:r w:rsidRPr="00B00F46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3A4D38B9" w14:textId="752430C0" w:rsidR="00F65AD5" w:rsidRPr="00B00F46" w:rsidRDefault="0022164A" w:rsidP="00A06832">
      <w:pPr>
        <w:numPr>
          <w:ilvl w:val="0"/>
          <w:numId w:val="24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  <w:lang w:eastAsia="pl-PL"/>
        </w:rPr>
      </w:pPr>
      <w:r w:rsidRPr="00B00F46">
        <w:rPr>
          <w:rFonts w:eastAsia="Lucida Sans Unicode"/>
          <w:sz w:val="22"/>
          <w:szCs w:val="22"/>
          <w:lang w:eastAsia="pl-PL"/>
        </w:rPr>
        <w:t xml:space="preserve">Oferuję udzielenie </w:t>
      </w:r>
      <w:r w:rsidRPr="00B00F46">
        <w:rPr>
          <w:rFonts w:eastAsia="Lucida Sans Unicode"/>
          <w:b/>
          <w:sz w:val="22"/>
          <w:szCs w:val="22"/>
          <w:lang w:eastAsia="pl-PL"/>
        </w:rPr>
        <w:t xml:space="preserve">…....... - </w:t>
      </w:r>
      <w:r w:rsidR="00603CD0" w:rsidRPr="00B00F46">
        <w:rPr>
          <w:rFonts w:eastAsia="Lucida Sans Unicode"/>
          <w:b/>
          <w:sz w:val="22"/>
          <w:szCs w:val="22"/>
          <w:lang w:eastAsia="pl-PL"/>
        </w:rPr>
        <w:t>letniego</w:t>
      </w:r>
      <w:r w:rsidRPr="00B00F46">
        <w:rPr>
          <w:rFonts w:eastAsia="Lucida Sans Unicode"/>
          <w:b/>
          <w:sz w:val="22"/>
          <w:szCs w:val="22"/>
          <w:lang w:eastAsia="pl-PL"/>
        </w:rPr>
        <w:t xml:space="preserve"> okresu gwarancji</w:t>
      </w:r>
      <w:r w:rsidRPr="00B00F46">
        <w:rPr>
          <w:rFonts w:eastAsia="Lucida Sans Unicode"/>
          <w:sz w:val="22"/>
          <w:szCs w:val="22"/>
          <w:lang w:eastAsia="pl-PL"/>
        </w:rPr>
        <w:t xml:space="preserve"> (</w:t>
      </w:r>
      <w:r w:rsidR="00603CD0" w:rsidRPr="00B00F46">
        <w:rPr>
          <w:rFonts w:eastAsia="Lucida Sans Unicode"/>
          <w:sz w:val="22"/>
          <w:szCs w:val="22"/>
        </w:rPr>
        <w:t xml:space="preserve">minimum </w:t>
      </w:r>
      <w:r w:rsidR="0055433A" w:rsidRPr="00B00F46">
        <w:rPr>
          <w:rFonts w:eastAsia="Lucida Sans Unicode"/>
          <w:szCs w:val="22"/>
        </w:rPr>
        <w:t>2</w:t>
      </w:r>
      <w:r w:rsidR="00603CD0" w:rsidRPr="00B00F46">
        <w:rPr>
          <w:rFonts w:eastAsia="Lucida Sans Unicode"/>
          <w:sz w:val="22"/>
          <w:szCs w:val="22"/>
        </w:rPr>
        <w:t xml:space="preserve"> lat</w:t>
      </w:r>
      <w:r w:rsidR="009030A5" w:rsidRPr="00B00F46">
        <w:rPr>
          <w:rFonts w:eastAsia="Lucida Sans Unicode"/>
          <w:szCs w:val="22"/>
        </w:rPr>
        <w:t>a</w:t>
      </w:r>
      <w:r w:rsidR="00603CD0" w:rsidRPr="00B00F46">
        <w:rPr>
          <w:rFonts w:eastAsia="Lucida Sans Unicode"/>
          <w:sz w:val="22"/>
          <w:szCs w:val="22"/>
        </w:rPr>
        <w:t xml:space="preserve">, maksymalnie </w:t>
      </w:r>
      <w:r w:rsidR="0055433A" w:rsidRPr="00B00F46">
        <w:rPr>
          <w:rFonts w:eastAsia="Lucida Sans Unicode"/>
          <w:sz w:val="22"/>
          <w:szCs w:val="22"/>
        </w:rPr>
        <w:t>5</w:t>
      </w:r>
      <w:r w:rsidR="00603CD0" w:rsidRPr="00B00F46">
        <w:rPr>
          <w:rFonts w:eastAsia="Lucida Sans Unicode"/>
          <w:sz w:val="22"/>
          <w:szCs w:val="22"/>
        </w:rPr>
        <w:t xml:space="preserve"> lat; okres gwarancji należy podać w latach</w:t>
      </w:r>
      <w:r w:rsidRPr="00B00F46">
        <w:rPr>
          <w:rFonts w:eastAsia="Lucida Sans Unicode"/>
          <w:sz w:val="22"/>
          <w:szCs w:val="22"/>
          <w:lang w:eastAsia="pl-PL"/>
        </w:rPr>
        <w:t>).</w:t>
      </w:r>
    </w:p>
    <w:p w14:paraId="0E1DD0A2" w14:textId="11BAA51E" w:rsidR="00493C0E" w:rsidRDefault="00493C0E" w:rsidP="007455A9">
      <w:pPr>
        <w:tabs>
          <w:tab w:val="left" w:pos="0"/>
        </w:tabs>
        <w:autoSpaceDE w:val="0"/>
        <w:spacing w:line="200" w:lineRule="atLeast"/>
        <w:jc w:val="both"/>
        <w:rPr>
          <w:color w:val="FF0000"/>
          <w:sz w:val="22"/>
          <w:szCs w:val="22"/>
        </w:rPr>
      </w:pPr>
    </w:p>
    <w:p w14:paraId="405D3C40" w14:textId="53DD409C" w:rsidR="007455A9" w:rsidRDefault="007455A9" w:rsidP="007455A9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6A0486F2" w14:textId="77777777" w:rsidR="007455A9" w:rsidRDefault="007455A9" w:rsidP="007455A9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1A8486F7" w14:textId="38448060" w:rsidR="00493C0E" w:rsidRPr="003217E5" w:rsidRDefault="00F65AD5" w:rsidP="00A06832">
      <w:pPr>
        <w:pStyle w:val="Akapitzlist"/>
        <w:numPr>
          <w:ilvl w:val="0"/>
          <w:numId w:val="24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3217E5">
        <w:rPr>
          <w:sz w:val="22"/>
          <w:szCs w:val="22"/>
        </w:rPr>
        <w:lastRenderedPageBreak/>
        <w:t>Następujące części zamówienia powierzymy Podwykonawcom</w:t>
      </w:r>
      <w:r w:rsidRPr="003217E5">
        <w:rPr>
          <w:sz w:val="20"/>
          <w:szCs w:val="20"/>
        </w:rPr>
        <w:t xml:space="preserve">: </w:t>
      </w:r>
      <w:r w:rsidR="00493C0E" w:rsidRPr="003217E5">
        <w:rPr>
          <w:i/>
          <w:sz w:val="20"/>
          <w:szCs w:val="20"/>
        </w:rPr>
        <w:t xml:space="preserve"> </w:t>
      </w:r>
      <w:r w:rsidR="005E4799" w:rsidRPr="003217E5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A06832">
      <w:pPr>
        <w:pStyle w:val="Akapitzlist"/>
        <w:numPr>
          <w:ilvl w:val="0"/>
          <w:numId w:val="2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5F329D1A" w:rsidR="00DA536F" w:rsidRPr="00F65F89" w:rsidRDefault="005502E7" w:rsidP="00A06832">
      <w:pPr>
        <w:pStyle w:val="Akapitzlist"/>
        <w:numPr>
          <w:ilvl w:val="0"/>
          <w:numId w:val="2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A06832">
      <w:pPr>
        <w:pStyle w:val="Akapitzlist"/>
        <w:numPr>
          <w:ilvl w:val="0"/>
          <w:numId w:val="24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A06832">
      <w:pPr>
        <w:pStyle w:val="Akapitzlist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6DABD069" w14:textId="7896A1EA" w:rsidR="003E3BC3" w:rsidRPr="0055433A" w:rsidRDefault="00792098" w:rsidP="0055433A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  <w:sectPr w:rsidR="003E3BC3" w:rsidRPr="0055433A" w:rsidSect="00B834C4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568" w:right="1183" w:bottom="709" w:left="1418" w:header="709" w:footer="213" w:gutter="0"/>
          <w:cols w:space="708"/>
          <w:docGrid w:linePitch="272"/>
        </w:sectPr>
      </w:pPr>
      <w:r w:rsidRPr="005C1801">
        <w:rPr>
          <w:sz w:val="22"/>
          <w:szCs w:val="22"/>
        </w:rPr>
        <w:t>1)</w:t>
      </w:r>
      <w:r w:rsidR="004D2763">
        <w:rPr>
          <w:sz w:val="22"/>
          <w:szCs w:val="22"/>
        </w:rPr>
        <w:t xml:space="preserve"> </w:t>
      </w:r>
      <w:r w:rsidR="0000555E">
        <w:rPr>
          <w:rFonts w:eastAsia="Lucida Sans Unicode"/>
          <w:bCs/>
          <w:sz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</w:t>
      </w:r>
      <w:r w:rsidR="0055433A">
        <w:rPr>
          <w:sz w:val="22"/>
          <w:szCs w:val="22"/>
        </w:rPr>
        <w:t>……</w:t>
      </w:r>
    </w:p>
    <w:p w14:paraId="318E158A" w14:textId="32DD2A9F" w:rsidR="0055433A" w:rsidRDefault="0055433A" w:rsidP="0055433A">
      <w:pPr>
        <w:rPr>
          <w:sz w:val="22"/>
          <w:szCs w:val="22"/>
        </w:rPr>
      </w:pPr>
    </w:p>
    <w:p w14:paraId="59991E2B" w14:textId="77777777" w:rsidR="006E18A8" w:rsidRDefault="006E18A8" w:rsidP="006E18A8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SWZ</w:t>
      </w:r>
    </w:p>
    <w:p w14:paraId="622744CA" w14:textId="77777777" w:rsidR="006E18A8" w:rsidRDefault="006E18A8" w:rsidP="006E18A8">
      <w:pPr>
        <w:spacing w:line="360" w:lineRule="auto"/>
        <w:ind w:right="5954"/>
        <w:rPr>
          <w:sz w:val="18"/>
        </w:rPr>
      </w:pPr>
      <w:r>
        <w:rPr>
          <w:sz w:val="18"/>
        </w:rPr>
        <w:t>…………………………………………………………………………………………..………..……</w:t>
      </w:r>
    </w:p>
    <w:p w14:paraId="1786EC2D" w14:textId="77777777" w:rsidR="006E18A8" w:rsidRDefault="006E18A8" w:rsidP="006E18A8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(</w:t>
      </w:r>
      <w:r>
        <w:rPr>
          <w:i/>
          <w:sz w:val="18"/>
        </w:rPr>
        <w:t>pełna nazwa/firma, adres)</w:t>
      </w:r>
    </w:p>
    <w:p w14:paraId="2E1F3851" w14:textId="77777777" w:rsidR="006E18A8" w:rsidRDefault="006E18A8" w:rsidP="006E18A8">
      <w:pPr>
        <w:spacing w:after="120"/>
        <w:ind w:right="5386"/>
        <w:rPr>
          <w:i/>
          <w:sz w:val="18"/>
        </w:rPr>
      </w:pPr>
    </w:p>
    <w:p w14:paraId="7EC03737" w14:textId="77777777" w:rsidR="006E18A8" w:rsidRDefault="006E18A8" w:rsidP="006E18A8">
      <w:pPr>
        <w:rPr>
          <w:sz w:val="8"/>
        </w:rPr>
      </w:pPr>
    </w:p>
    <w:p w14:paraId="2F13373C" w14:textId="77777777" w:rsidR="006E18A8" w:rsidRDefault="006E18A8" w:rsidP="006E18A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Oświadczenie Wykonawcy </w:t>
      </w:r>
    </w:p>
    <w:p w14:paraId="0F3AD530" w14:textId="77777777" w:rsidR="006E18A8" w:rsidRDefault="006E18A8" w:rsidP="006E18A8">
      <w:pPr>
        <w:jc w:val="center"/>
        <w:rPr>
          <w:b/>
          <w:sz w:val="10"/>
          <w:u w:val="single"/>
        </w:rPr>
      </w:pPr>
    </w:p>
    <w:p w14:paraId="5F11447D" w14:textId="77777777" w:rsidR="006E18A8" w:rsidRDefault="006E18A8" w:rsidP="006E18A8">
      <w:pPr>
        <w:spacing w:line="276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dotyczące </w:t>
      </w:r>
    </w:p>
    <w:p w14:paraId="347D5623" w14:textId="77777777" w:rsidR="006E18A8" w:rsidRDefault="006E18A8" w:rsidP="006E18A8">
      <w:pPr>
        <w:spacing w:line="276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PRZESŁANEK WYKLUCZENIA Z POSTĘPOWANIA</w:t>
      </w:r>
    </w:p>
    <w:p w14:paraId="475E57AD" w14:textId="77777777" w:rsidR="006E18A8" w:rsidRDefault="006E18A8" w:rsidP="006E18A8">
      <w:pPr>
        <w:jc w:val="center"/>
        <w:rPr>
          <w:b/>
          <w:bCs/>
          <w:sz w:val="16"/>
          <w:szCs w:val="16"/>
        </w:rPr>
      </w:pPr>
    </w:p>
    <w:p w14:paraId="09567552" w14:textId="77777777" w:rsidR="006E18A8" w:rsidRDefault="006E18A8" w:rsidP="006E18A8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składane na potrzeby postępowania o udzielenie zamówienia publicznego pn.:</w:t>
      </w:r>
    </w:p>
    <w:p w14:paraId="42400602" w14:textId="1415C832" w:rsidR="006E18A8" w:rsidRPr="007455A9" w:rsidRDefault="006E18A8" w:rsidP="006E18A8">
      <w:pPr>
        <w:jc w:val="center"/>
        <w:rPr>
          <w:b/>
          <w:color w:val="000000"/>
          <w:sz w:val="24"/>
          <w:szCs w:val="24"/>
          <w:lang w:eastAsia="pl-PL"/>
        </w:rPr>
      </w:pPr>
      <w:r w:rsidRPr="007455A9">
        <w:rPr>
          <w:b/>
          <w:sz w:val="24"/>
          <w:szCs w:val="24"/>
          <w:lang w:eastAsia="en-US"/>
        </w:rPr>
        <w:t>„</w:t>
      </w:r>
      <w:r w:rsidR="00105240" w:rsidRPr="00105240">
        <w:rPr>
          <w:b/>
          <w:sz w:val="24"/>
          <w:szCs w:val="24"/>
          <w:lang w:eastAsia="en-US"/>
        </w:rPr>
        <w:t>Dostawa urządzenia medycznego – ultrasonograf-1 sztuka z dodatkowym wyposażeniem</w:t>
      </w:r>
      <w:r w:rsidRPr="007455A9">
        <w:rPr>
          <w:b/>
          <w:sz w:val="24"/>
          <w:szCs w:val="24"/>
          <w:lang w:eastAsia="en-US"/>
        </w:rPr>
        <w:t>”</w:t>
      </w:r>
    </w:p>
    <w:p w14:paraId="1F268F6B" w14:textId="77777777" w:rsidR="006E18A8" w:rsidRDefault="006E18A8" w:rsidP="006E18A8">
      <w:pPr>
        <w:tabs>
          <w:tab w:val="left" w:pos="0"/>
        </w:tabs>
        <w:autoSpaceDE w:val="0"/>
        <w:spacing w:after="240"/>
        <w:jc w:val="center"/>
        <w:rPr>
          <w:sz w:val="22"/>
        </w:rPr>
      </w:pPr>
      <w:r>
        <w:rPr>
          <w:sz w:val="22"/>
        </w:rPr>
        <w:t>prowadzonego przez Miasto Jastrzębie-Zdrój oświadczam, co następuje:</w:t>
      </w:r>
    </w:p>
    <w:p w14:paraId="2558B92A" w14:textId="77777777" w:rsidR="006E18A8" w:rsidRDefault="006E18A8" w:rsidP="006E18A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>
        <w:rPr>
          <w:b/>
          <w:sz w:val="22"/>
        </w:rPr>
        <w:t>OŚWIADCZENIE DOTYCZĄCE PODANYCH INFORMACJI:</w:t>
      </w:r>
    </w:p>
    <w:p w14:paraId="57C44A10" w14:textId="77777777" w:rsidR="006E18A8" w:rsidRDefault="006E18A8" w:rsidP="006E18A8">
      <w:pPr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205A1E6F" w14:textId="77777777" w:rsidR="006E18A8" w:rsidRDefault="006E18A8" w:rsidP="006E18A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>
        <w:rPr>
          <w:b/>
          <w:sz w:val="22"/>
        </w:rPr>
        <w:t>OŚWIADCZENIA DOTYCZĄCE WYKONAWCY:</w:t>
      </w:r>
    </w:p>
    <w:p w14:paraId="3C4E3AE7" w14:textId="77777777" w:rsidR="006E18A8" w:rsidRDefault="006E18A8" w:rsidP="006E18A8">
      <w:pPr>
        <w:numPr>
          <w:ilvl w:val="1"/>
          <w:numId w:val="13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 xml:space="preserve">Oświadczam, że </w:t>
      </w:r>
      <w:r>
        <w:rPr>
          <w:b/>
          <w:sz w:val="21"/>
          <w:szCs w:val="21"/>
          <w:lang w:eastAsia="pl-PL"/>
        </w:rPr>
        <w:t>nie podlegam wykluczeniu z postępowania na podstawie art. 108  ust. 1 ustawy  PZP</w:t>
      </w:r>
      <w:r>
        <w:rPr>
          <w:sz w:val="21"/>
          <w:szCs w:val="21"/>
          <w:lang w:eastAsia="pl-PL"/>
        </w:rPr>
        <w:t>.</w:t>
      </w:r>
      <w:r>
        <w:rPr>
          <w:b/>
          <w:sz w:val="21"/>
          <w:szCs w:val="21"/>
          <w:lang w:eastAsia="pl-PL"/>
        </w:rPr>
        <w:t>*</w:t>
      </w:r>
    </w:p>
    <w:p w14:paraId="20367AB3" w14:textId="77777777" w:rsidR="006E18A8" w:rsidRDefault="006E18A8" w:rsidP="006E18A8">
      <w:pPr>
        <w:numPr>
          <w:ilvl w:val="1"/>
          <w:numId w:val="13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 xml:space="preserve">Oświadczam, że </w:t>
      </w:r>
      <w:r>
        <w:rPr>
          <w:b/>
          <w:sz w:val="21"/>
          <w:szCs w:val="21"/>
          <w:lang w:eastAsia="pl-PL"/>
        </w:rPr>
        <w:t xml:space="preserve">zachodzą w stosunku do mnie podstawy wykluczenia z postępowania na podstawie art. …………. ustawy </w:t>
      </w:r>
      <w:proofErr w:type="spellStart"/>
      <w:r>
        <w:rPr>
          <w:b/>
          <w:sz w:val="21"/>
          <w:szCs w:val="21"/>
          <w:lang w:eastAsia="pl-PL"/>
        </w:rPr>
        <w:t>Pzp</w:t>
      </w:r>
      <w:proofErr w:type="spellEnd"/>
      <w:r>
        <w:rPr>
          <w:b/>
          <w:sz w:val="21"/>
          <w:szCs w:val="21"/>
          <w:lang w:eastAsia="pl-PL"/>
        </w:rPr>
        <w:t xml:space="preserve"> </w:t>
      </w:r>
      <w:r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>
        <w:rPr>
          <w:sz w:val="21"/>
          <w:szCs w:val="21"/>
          <w:lang w:eastAsia="pl-PL"/>
        </w:rPr>
        <w:t xml:space="preserve"> Jednocześnie oświadczam, że w związku z ww. okolicznością, na podstawie art. 110 ust. 2 ustawy PZP podjąłem następujące środki naprawcze: </w:t>
      </w:r>
      <w:r>
        <w:rPr>
          <w:b/>
          <w:sz w:val="21"/>
          <w:szCs w:val="21"/>
          <w:lang w:eastAsia="pl-PL"/>
        </w:rPr>
        <w:t>*</w:t>
      </w:r>
    </w:p>
    <w:p w14:paraId="650DE324" w14:textId="77777777" w:rsidR="006E18A8" w:rsidRDefault="006E18A8" w:rsidP="006E18A8">
      <w:pPr>
        <w:spacing w:line="276" w:lineRule="auto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FCC2B" w14:textId="77777777" w:rsidR="006E18A8" w:rsidRDefault="006E18A8" w:rsidP="006E18A8">
      <w:pPr>
        <w:jc w:val="center"/>
        <w:rPr>
          <w:i/>
          <w:sz w:val="18"/>
        </w:rPr>
      </w:pPr>
      <w:r>
        <w:rPr>
          <w:i/>
          <w:sz w:val="18"/>
        </w:rPr>
        <w:t>(należy szczegółowo opisać przesłanki, o których mowa w art. 110 ust. 2  ustawy PZP</w:t>
      </w:r>
    </w:p>
    <w:p w14:paraId="1ED883A3" w14:textId="77777777" w:rsidR="006E18A8" w:rsidRDefault="006E18A8" w:rsidP="006E18A8">
      <w:pPr>
        <w:spacing w:line="276" w:lineRule="auto"/>
        <w:jc w:val="both"/>
        <w:rPr>
          <w:b/>
          <w:i/>
          <w:sz w:val="18"/>
          <w:u w:val="double"/>
        </w:rPr>
      </w:pPr>
    </w:p>
    <w:p w14:paraId="733EBAE9" w14:textId="77777777" w:rsidR="006E18A8" w:rsidRDefault="006E18A8" w:rsidP="006E18A8">
      <w:pPr>
        <w:jc w:val="both"/>
        <w:rPr>
          <w:b/>
          <w:i/>
          <w:sz w:val="2"/>
          <w:u w:val="double"/>
        </w:rPr>
      </w:pPr>
    </w:p>
    <w:p w14:paraId="48956D69" w14:textId="77777777" w:rsidR="006E18A8" w:rsidRDefault="006E18A8" w:rsidP="006E18A8">
      <w:pPr>
        <w:jc w:val="both"/>
      </w:pPr>
    </w:p>
    <w:p w14:paraId="27933D39" w14:textId="77777777" w:rsidR="006E18A8" w:rsidRDefault="006E18A8" w:rsidP="006E18A8">
      <w:pPr>
        <w:jc w:val="both"/>
        <w:rPr>
          <w:sz w:val="18"/>
        </w:rPr>
      </w:pPr>
    </w:p>
    <w:p w14:paraId="56A072A5" w14:textId="77777777" w:rsidR="006E18A8" w:rsidRDefault="006E18A8" w:rsidP="006E18A8">
      <w:pPr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</w:p>
    <w:p w14:paraId="645B13F5" w14:textId="77777777" w:rsidR="006E18A8" w:rsidRDefault="006E18A8" w:rsidP="006E18A8">
      <w:pPr>
        <w:spacing w:line="276" w:lineRule="auto"/>
        <w:jc w:val="both"/>
        <w:rPr>
          <w:b/>
          <w:i/>
          <w:sz w:val="18"/>
          <w:u w:val="double"/>
        </w:rPr>
      </w:pPr>
    </w:p>
    <w:p w14:paraId="15198D0D" w14:textId="77777777" w:rsidR="006E18A8" w:rsidRDefault="006E18A8" w:rsidP="006E18A8">
      <w:pPr>
        <w:spacing w:line="276" w:lineRule="auto"/>
        <w:jc w:val="both"/>
        <w:rPr>
          <w:b/>
          <w:i/>
          <w:sz w:val="18"/>
          <w:u w:val="double"/>
        </w:rPr>
      </w:pPr>
    </w:p>
    <w:p w14:paraId="1044E68B" w14:textId="77777777" w:rsidR="006E18A8" w:rsidRDefault="006E18A8" w:rsidP="006E18A8">
      <w:pPr>
        <w:spacing w:line="276" w:lineRule="auto"/>
        <w:jc w:val="both"/>
        <w:rPr>
          <w:b/>
          <w:i/>
          <w:sz w:val="18"/>
          <w:u w:val="double"/>
        </w:rPr>
      </w:pPr>
    </w:p>
    <w:p w14:paraId="3E4D2C87" w14:textId="77777777" w:rsidR="006E18A8" w:rsidRDefault="006E18A8" w:rsidP="006E18A8">
      <w:pPr>
        <w:spacing w:line="276" w:lineRule="auto"/>
        <w:jc w:val="both"/>
        <w:rPr>
          <w:b/>
          <w:i/>
          <w:sz w:val="18"/>
          <w:u w:val="double"/>
        </w:rPr>
      </w:pPr>
      <w:r>
        <w:rPr>
          <w:b/>
          <w:i/>
          <w:sz w:val="18"/>
          <w:u w:val="double"/>
        </w:rPr>
        <w:t>*niepotrzebne skreślić</w:t>
      </w:r>
    </w:p>
    <w:p w14:paraId="31B1FC34" w14:textId="77777777" w:rsidR="006E18A8" w:rsidRDefault="006E18A8" w:rsidP="006E18A8">
      <w:pPr>
        <w:spacing w:line="276" w:lineRule="auto"/>
        <w:jc w:val="both"/>
        <w:rPr>
          <w:b/>
          <w:sz w:val="21"/>
          <w:szCs w:val="21"/>
        </w:rPr>
      </w:pPr>
    </w:p>
    <w:p w14:paraId="14252378" w14:textId="77777777" w:rsidR="006E18A8" w:rsidRDefault="006E18A8" w:rsidP="006E18A8">
      <w:pPr>
        <w:spacing w:line="276" w:lineRule="auto"/>
        <w:jc w:val="both"/>
        <w:rPr>
          <w:sz w:val="8"/>
        </w:rPr>
      </w:pPr>
    </w:p>
    <w:p w14:paraId="6FCE7E7E" w14:textId="77777777" w:rsidR="006E18A8" w:rsidRDefault="006E18A8" w:rsidP="006E18A8">
      <w:pPr>
        <w:jc w:val="right"/>
        <w:rPr>
          <w:b/>
          <w:sz w:val="22"/>
          <w:szCs w:val="22"/>
        </w:rPr>
      </w:pPr>
    </w:p>
    <w:p w14:paraId="5FD7A80D" w14:textId="77777777" w:rsidR="006E18A8" w:rsidRDefault="006E18A8" w:rsidP="006E18A8">
      <w:pPr>
        <w:jc w:val="right"/>
        <w:rPr>
          <w:b/>
          <w:sz w:val="22"/>
          <w:szCs w:val="22"/>
        </w:rPr>
      </w:pPr>
    </w:p>
    <w:p w14:paraId="6F56D35C" w14:textId="77777777" w:rsidR="006E18A8" w:rsidRDefault="006E18A8" w:rsidP="006E18A8">
      <w:pPr>
        <w:jc w:val="right"/>
        <w:rPr>
          <w:b/>
          <w:sz w:val="22"/>
          <w:szCs w:val="22"/>
        </w:rPr>
      </w:pPr>
    </w:p>
    <w:p w14:paraId="70F76C0D" w14:textId="77777777" w:rsidR="006E18A8" w:rsidRDefault="006E18A8" w:rsidP="006E18A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Uwaga:</w:t>
      </w:r>
    </w:p>
    <w:p w14:paraId="37A05DD5" w14:textId="170D13B6" w:rsidR="004D6F76" w:rsidRDefault="006E18A8" w:rsidP="00013F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w przypadku wspólnego ubiegania się o zamówienie  -  zgodnie z dyspozycją art. 125 ust. 4 ustawy PZP oświadczenie składa każdy z Wykonawców</w:t>
      </w:r>
      <w:r>
        <w:rPr>
          <w:b/>
          <w:sz w:val="22"/>
          <w:szCs w:val="22"/>
        </w:rPr>
        <w:br w:type="page"/>
      </w:r>
    </w:p>
    <w:p w14:paraId="13C7106A" w14:textId="77777777" w:rsidR="004D6F76" w:rsidRDefault="004D6F76">
      <w:pPr>
        <w:rPr>
          <w:b/>
          <w:sz w:val="22"/>
          <w:szCs w:val="22"/>
          <w:lang w:eastAsia="pl-PL"/>
        </w:rPr>
      </w:pPr>
    </w:p>
    <w:p w14:paraId="6EA057DE" w14:textId="558811C7" w:rsidR="004D6F76" w:rsidRPr="00AB4662" w:rsidRDefault="004D6F76" w:rsidP="004D6F7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 xml:space="preserve">Załącznik nr </w:t>
      </w:r>
      <w:r w:rsidR="00013FD1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1857DC08" w14:textId="77777777" w:rsidR="004D6F76" w:rsidRPr="00AB4662" w:rsidRDefault="004D6F76" w:rsidP="004D6F7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7DA0E676" w14:textId="77777777" w:rsidR="004D6F76" w:rsidRPr="00AB4662" w:rsidRDefault="004D6F76" w:rsidP="004D6F7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20B6289E" w14:textId="77777777" w:rsidR="004D6F76" w:rsidRPr="00AB4662" w:rsidRDefault="004D6F76" w:rsidP="004D6F7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0740F0AC" w14:textId="77777777" w:rsidR="004D6F76" w:rsidRPr="00AB4662" w:rsidRDefault="004D6F76" w:rsidP="004D6F7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615D9D98" w14:textId="77777777" w:rsidR="004D6F76" w:rsidRPr="00AB4662" w:rsidRDefault="004D6F76" w:rsidP="004D6F7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5F73C960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78015D0F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75C0BF2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1433AB9" w14:textId="77777777" w:rsidR="004D6F76" w:rsidRPr="00AB4662" w:rsidRDefault="004D6F76" w:rsidP="004D6F7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B30B60F" w14:textId="77777777" w:rsidR="004D6F76" w:rsidRPr="00AB4662" w:rsidRDefault="004D6F76" w:rsidP="004D6F7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36C511AD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143E47A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4A0F2DC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D91DA43" w14:textId="77777777" w:rsidR="004D6F76" w:rsidRPr="00AB4662" w:rsidRDefault="004D6F76" w:rsidP="004D6F7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F6EE4E1" w14:textId="77777777" w:rsidR="004D6F76" w:rsidRPr="00AB4662" w:rsidRDefault="004D6F76" w:rsidP="004D6F7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C4F497B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8C2C0F0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02707515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F485B74" w14:textId="77777777" w:rsidR="004D6F76" w:rsidRPr="00AB4662" w:rsidRDefault="004D6F76" w:rsidP="004D6F76">
      <w:pPr>
        <w:widowControl w:val="0"/>
        <w:numPr>
          <w:ilvl w:val="0"/>
          <w:numId w:val="12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94D29" w14:textId="77777777" w:rsidR="004D6F76" w:rsidRPr="00AB4662" w:rsidRDefault="004D6F76" w:rsidP="004D6F76">
      <w:pPr>
        <w:widowControl w:val="0"/>
        <w:numPr>
          <w:ilvl w:val="0"/>
          <w:numId w:val="12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241C41B" w14:textId="77777777" w:rsidR="004D6F76" w:rsidRPr="00AB4662" w:rsidRDefault="004D6F76" w:rsidP="004D6F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00D3214" w14:textId="77777777" w:rsidR="004D6F76" w:rsidRPr="00AB4662" w:rsidRDefault="004D6F76" w:rsidP="004D6F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6546DCD0" w14:textId="77777777" w:rsidR="004D6F76" w:rsidRPr="00AB4662" w:rsidRDefault="004D6F76" w:rsidP="004D6F7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A921690" w14:textId="77777777" w:rsidR="004D6F76" w:rsidRPr="00AB4662" w:rsidRDefault="004D6F76" w:rsidP="004D6F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1788DF3" w14:textId="77777777" w:rsidR="004D6F76" w:rsidRPr="00AB4662" w:rsidRDefault="004D6F76" w:rsidP="004D6F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08EA4B84" w14:textId="77777777" w:rsidR="004D6F76" w:rsidRPr="00AB4662" w:rsidRDefault="004D6F76" w:rsidP="004D6F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75818E64" w14:textId="7431C5E5" w:rsidR="00803D09" w:rsidRDefault="004D6F76" w:rsidP="00105240">
      <w:pPr>
        <w:jc w:val="both"/>
        <w:rPr>
          <w:kern w:val="1"/>
          <w:sz w:val="22"/>
          <w:szCs w:val="22"/>
          <w:lang w:eastAsia="ar-SA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</w:t>
      </w:r>
      <w:r>
        <w:rPr>
          <w:kern w:val="1"/>
          <w:sz w:val="22"/>
          <w:szCs w:val="22"/>
          <w:lang w:eastAsia="ar-SA"/>
        </w:rPr>
        <w:t xml:space="preserve"> </w:t>
      </w:r>
      <w:r w:rsidRPr="006E18A8">
        <w:rPr>
          <w:kern w:val="1"/>
          <w:sz w:val="22"/>
          <w:szCs w:val="22"/>
          <w:lang w:eastAsia="ar-SA"/>
        </w:rPr>
        <w:t>zamówienia publicznego pn.</w:t>
      </w:r>
      <w:r w:rsidRPr="006E18A8">
        <w:rPr>
          <w:b/>
          <w:sz w:val="22"/>
          <w:szCs w:val="22"/>
        </w:rPr>
        <w:t xml:space="preserve"> </w:t>
      </w:r>
      <w:r w:rsidRPr="006E18A8">
        <w:rPr>
          <w:b/>
          <w:sz w:val="22"/>
          <w:szCs w:val="22"/>
          <w:lang w:eastAsia="en-US"/>
        </w:rPr>
        <w:t>„</w:t>
      </w:r>
      <w:r w:rsidR="00105240" w:rsidRPr="00105240">
        <w:rPr>
          <w:b/>
          <w:sz w:val="22"/>
          <w:szCs w:val="22"/>
          <w:lang w:eastAsia="en-US"/>
        </w:rPr>
        <w:t>Dostawa urządzenia medycznego – ultrasonograf-1 sztuka z dodatkowym wyposażeniem</w:t>
      </w:r>
      <w:r w:rsidRPr="006E18A8">
        <w:rPr>
          <w:b/>
          <w:sz w:val="22"/>
          <w:szCs w:val="22"/>
          <w:lang w:eastAsia="en-US"/>
        </w:rPr>
        <w:t>”</w:t>
      </w:r>
      <w:r>
        <w:rPr>
          <w:b/>
          <w:color w:val="000000"/>
          <w:sz w:val="22"/>
          <w:szCs w:val="22"/>
          <w:lang w:eastAsia="pl-PL"/>
        </w:rPr>
        <w:t xml:space="preserve"> </w:t>
      </w:r>
      <w:r w:rsidRPr="006E18A8">
        <w:rPr>
          <w:kern w:val="1"/>
          <w:sz w:val="22"/>
          <w:szCs w:val="22"/>
          <w:lang w:eastAsia="ar-SA"/>
        </w:rPr>
        <w:t>prowadzonym przez Miasto Jastrzębie-Zdrój, a także do zawarcia umowy w sprawie</w:t>
      </w:r>
    </w:p>
    <w:p w14:paraId="369CF31B" w14:textId="36ABBD15" w:rsidR="004D6F76" w:rsidRPr="00803D09" w:rsidRDefault="004D6F76" w:rsidP="00105240">
      <w:pPr>
        <w:jc w:val="both"/>
        <w:rPr>
          <w:b/>
          <w:sz w:val="22"/>
          <w:szCs w:val="22"/>
          <w:lang w:eastAsia="en-US"/>
        </w:rPr>
      </w:pPr>
      <w:r w:rsidRPr="006E18A8">
        <w:rPr>
          <w:kern w:val="1"/>
          <w:sz w:val="22"/>
          <w:szCs w:val="22"/>
          <w:lang w:eastAsia="ar-SA"/>
        </w:rPr>
        <w:t xml:space="preserve"> </w:t>
      </w:r>
      <w:r w:rsidR="00803D09">
        <w:rPr>
          <w:kern w:val="1"/>
          <w:sz w:val="22"/>
          <w:szCs w:val="22"/>
          <w:lang w:eastAsia="ar-SA"/>
        </w:rPr>
        <w:t xml:space="preserve">  </w:t>
      </w:r>
      <w:r w:rsidRPr="006E18A8">
        <w:rPr>
          <w:kern w:val="1"/>
          <w:sz w:val="22"/>
          <w:szCs w:val="22"/>
          <w:lang w:eastAsia="ar-SA"/>
        </w:rPr>
        <w:t>zamówienia</w:t>
      </w:r>
      <w:r w:rsidR="00803D09">
        <w:rPr>
          <w:b/>
          <w:sz w:val="22"/>
          <w:szCs w:val="22"/>
          <w:lang w:eastAsia="en-US"/>
        </w:rPr>
        <w:t xml:space="preserve"> </w:t>
      </w:r>
      <w:r w:rsidRPr="006E18A8">
        <w:rPr>
          <w:kern w:val="1"/>
          <w:sz w:val="22"/>
          <w:szCs w:val="22"/>
          <w:lang w:eastAsia="ar-SA"/>
        </w:rPr>
        <w:t>publicznego</w:t>
      </w:r>
      <w:r w:rsidRPr="008165F3">
        <w:rPr>
          <w:kern w:val="1"/>
          <w:sz w:val="22"/>
          <w:szCs w:val="22"/>
          <w:lang w:eastAsia="ar-SA"/>
        </w:rPr>
        <w:t>;</w:t>
      </w:r>
    </w:p>
    <w:p w14:paraId="3E271618" w14:textId="77777777" w:rsidR="004D6F76" w:rsidRPr="003A71D0" w:rsidRDefault="004D6F76" w:rsidP="0010524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39CA81E" w14:textId="0FA84FF0" w:rsidR="004D6F76" w:rsidRPr="00803D09" w:rsidRDefault="004D6F76" w:rsidP="00105240">
      <w:pPr>
        <w:jc w:val="both"/>
        <w:rPr>
          <w:b/>
          <w:sz w:val="22"/>
          <w:szCs w:val="22"/>
          <w:lang w:eastAsia="en-US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</w:t>
      </w:r>
      <w:r w:rsidRPr="006E18A8">
        <w:rPr>
          <w:kern w:val="1"/>
          <w:sz w:val="22"/>
          <w:szCs w:val="22"/>
          <w:lang w:eastAsia="ar-SA"/>
        </w:rPr>
        <w:t xml:space="preserve">zamówienia publicznego pn. </w:t>
      </w:r>
      <w:r w:rsidRPr="006E18A8">
        <w:rPr>
          <w:b/>
          <w:sz w:val="22"/>
          <w:szCs w:val="22"/>
          <w:lang w:eastAsia="en-US"/>
        </w:rPr>
        <w:t>„</w:t>
      </w:r>
      <w:r w:rsidR="00105240" w:rsidRPr="00CA18B7">
        <w:rPr>
          <w:b/>
          <w:sz w:val="22"/>
          <w:szCs w:val="22"/>
        </w:rPr>
        <w:t>Dostawa urządzenia medycznego – ultrasonograf-1 sztuka z dodatkowym wyposażeniem</w:t>
      </w:r>
      <w:r w:rsidR="00105240" w:rsidRPr="006E18A8">
        <w:rPr>
          <w:kern w:val="1"/>
          <w:sz w:val="22"/>
          <w:szCs w:val="22"/>
          <w:lang w:eastAsia="ar-SA"/>
        </w:rPr>
        <w:t xml:space="preserve"> </w:t>
      </w:r>
      <w:r w:rsidRPr="006E18A8">
        <w:rPr>
          <w:kern w:val="1"/>
          <w:sz w:val="22"/>
          <w:szCs w:val="22"/>
          <w:lang w:eastAsia="ar-SA"/>
        </w:rPr>
        <w:t>prowadzonym przez Miasto Jastrzębie-Zdrój.</w:t>
      </w:r>
    </w:p>
    <w:p w14:paraId="5BEA7DCF" w14:textId="77777777" w:rsidR="004D6F76" w:rsidRPr="006E18A8" w:rsidRDefault="004D6F76" w:rsidP="004D6F76">
      <w:pPr>
        <w:widowControl w:val="0"/>
        <w:suppressAutoHyphens/>
        <w:autoSpaceDE w:val="0"/>
        <w:ind w:left="360" w:hanging="360"/>
        <w:rPr>
          <w:sz w:val="22"/>
          <w:szCs w:val="22"/>
          <w:lang w:eastAsia="ar-SA"/>
        </w:rPr>
      </w:pPr>
    </w:p>
    <w:p w14:paraId="4DE9523A" w14:textId="77777777" w:rsidR="004D6F76" w:rsidRDefault="004D6F76" w:rsidP="004D6F7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0B0467B8" w14:textId="77777777" w:rsidR="004D6F76" w:rsidRPr="00AB4662" w:rsidRDefault="004D6F76" w:rsidP="004D6F7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430BBFDB" w14:textId="77777777" w:rsidR="004D6F76" w:rsidRPr="00AB4662" w:rsidRDefault="004D6F76" w:rsidP="004D6F7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4CC0F5F" w14:textId="77777777" w:rsidR="004D6F76" w:rsidRPr="00AB4662" w:rsidRDefault="004D6F76" w:rsidP="004D6F7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36AA47AF" w14:textId="13768F0C" w:rsidR="00433F89" w:rsidRDefault="004D6F76" w:rsidP="004D6F76">
      <w:pPr>
        <w:rPr>
          <w:b/>
          <w:sz w:val="22"/>
          <w:szCs w:val="22"/>
          <w:lang w:eastAsia="pl-PL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="00433F89">
        <w:rPr>
          <w:b/>
          <w:sz w:val="22"/>
          <w:szCs w:val="22"/>
          <w:lang w:eastAsia="pl-PL"/>
        </w:rPr>
        <w:br w:type="page"/>
      </w:r>
    </w:p>
    <w:p w14:paraId="5A74E464" w14:textId="77777777" w:rsidR="00C17FD9" w:rsidRPr="00C17FD9" w:rsidRDefault="00C17FD9" w:rsidP="00C17FD9">
      <w:pPr>
        <w:autoSpaceDN w:val="0"/>
        <w:spacing w:line="0" w:lineRule="atLeast"/>
        <w:ind w:right="500"/>
        <w:jc w:val="right"/>
        <w:textAlignment w:val="baseline"/>
        <w:rPr>
          <w:b/>
          <w:lang w:eastAsia="pl-PL"/>
        </w:rPr>
      </w:pPr>
      <w:bookmarkStart w:id="0" w:name="_Hlk119315256"/>
    </w:p>
    <w:p w14:paraId="516AB901" w14:textId="77777777" w:rsidR="00C17FD9" w:rsidRPr="00C17FD9" w:rsidRDefault="00C17FD9" w:rsidP="00C17FD9">
      <w:pPr>
        <w:autoSpaceDN w:val="0"/>
        <w:spacing w:line="0" w:lineRule="atLeast"/>
        <w:ind w:right="500"/>
        <w:jc w:val="right"/>
        <w:textAlignment w:val="baseline"/>
        <w:rPr>
          <w:rFonts w:ascii="Tahoma" w:hAnsi="Tahoma" w:cs="Tahoma"/>
          <w:b/>
          <w:lang w:eastAsia="pl-PL"/>
        </w:rPr>
      </w:pPr>
    </w:p>
    <w:p w14:paraId="72CC201E" w14:textId="77777777" w:rsidR="00C17FD9" w:rsidRDefault="00C17FD9" w:rsidP="00C17FD9">
      <w:pPr>
        <w:autoSpaceDN w:val="0"/>
        <w:spacing w:line="0" w:lineRule="atLeast"/>
        <w:ind w:right="500"/>
        <w:jc w:val="right"/>
        <w:textAlignment w:val="baseline"/>
        <w:rPr>
          <w:rFonts w:ascii="Tahoma" w:hAnsi="Tahoma" w:cs="Tahoma"/>
          <w:b/>
          <w:lang w:eastAsia="pl-PL"/>
        </w:rPr>
      </w:pPr>
    </w:p>
    <w:p w14:paraId="06482BB1" w14:textId="4EF6F2C4" w:rsidR="00C17FD9" w:rsidRPr="00C17FD9" w:rsidRDefault="00C17FD9" w:rsidP="00C17FD9">
      <w:pPr>
        <w:autoSpaceDN w:val="0"/>
        <w:spacing w:line="0" w:lineRule="atLeast"/>
        <w:ind w:right="500"/>
        <w:jc w:val="right"/>
        <w:textAlignment w:val="baseline"/>
        <w:rPr>
          <w:rFonts w:ascii="Tahoma" w:hAnsi="Tahoma" w:cs="Tahoma"/>
          <w:b/>
          <w:lang w:eastAsia="pl-PL"/>
        </w:rPr>
      </w:pPr>
      <w:r w:rsidRPr="00C17FD9">
        <w:rPr>
          <w:rFonts w:ascii="Tahoma" w:hAnsi="Tahoma" w:cs="Tahoma"/>
          <w:b/>
          <w:lang w:eastAsia="pl-PL"/>
        </w:rPr>
        <w:t>Załącznik nr 4 do SWZ/ Załącznik nr 1 do Umowy</w:t>
      </w:r>
    </w:p>
    <w:p w14:paraId="19C0CDFD" w14:textId="77777777" w:rsidR="00C17FD9" w:rsidRPr="00C17FD9" w:rsidRDefault="00C17FD9" w:rsidP="00C17FD9">
      <w:pPr>
        <w:autoSpaceDN w:val="0"/>
        <w:spacing w:line="0" w:lineRule="atLeast"/>
        <w:jc w:val="center"/>
        <w:textAlignment w:val="baseline"/>
        <w:rPr>
          <w:rFonts w:ascii="Tahoma" w:hAnsi="Tahoma" w:cs="Tahoma"/>
          <w:b/>
          <w:sz w:val="24"/>
          <w:szCs w:val="24"/>
          <w:lang w:eastAsia="pl-PL"/>
        </w:rPr>
      </w:pPr>
      <w:r w:rsidRPr="00C17FD9">
        <w:rPr>
          <w:rFonts w:ascii="Tahoma" w:hAnsi="Tahoma" w:cs="Tahoma"/>
          <w:b/>
          <w:sz w:val="24"/>
          <w:szCs w:val="24"/>
          <w:lang w:eastAsia="pl-PL"/>
        </w:rPr>
        <w:t>OPIS PRZEDMIOTU ZAMÓWIENIA</w:t>
      </w:r>
    </w:p>
    <w:p w14:paraId="14AB2E97" w14:textId="77777777" w:rsidR="00C17FD9" w:rsidRPr="00C17FD9" w:rsidRDefault="00C17FD9" w:rsidP="00C17FD9">
      <w:pPr>
        <w:autoSpaceDN w:val="0"/>
        <w:spacing w:line="0" w:lineRule="atLeast"/>
        <w:jc w:val="center"/>
        <w:textAlignment w:val="baseline"/>
        <w:rPr>
          <w:rFonts w:ascii="Tahoma" w:hAnsi="Tahoma" w:cs="Tahoma"/>
          <w:b/>
          <w:sz w:val="24"/>
          <w:szCs w:val="24"/>
          <w:lang w:eastAsia="pl-PL"/>
        </w:rPr>
      </w:pPr>
      <w:r w:rsidRPr="00C17FD9">
        <w:rPr>
          <w:rFonts w:ascii="Tahoma" w:hAnsi="Tahoma" w:cs="Tahoma"/>
          <w:b/>
          <w:sz w:val="24"/>
          <w:szCs w:val="24"/>
          <w:lang w:eastAsia="pl-PL"/>
        </w:rPr>
        <w:t>„Dostawa urządzenia medycznego – Ultrasonografu– 1 sztuka”</w:t>
      </w:r>
    </w:p>
    <w:p w14:paraId="06271BDE" w14:textId="77777777" w:rsidR="00C17FD9" w:rsidRPr="00C17FD9" w:rsidRDefault="00C17FD9" w:rsidP="00C17FD9">
      <w:pPr>
        <w:autoSpaceDN w:val="0"/>
        <w:spacing w:line="274" w:lineRule="exact"/>
        <w:textAlignment w:val="baseline"/>
        <w:rPr>
          <w:rFonts w:ascii="Tahoma" w:hAnsi="Tahoma" w:cs="Tahoma"/>
          <w:sz w:val="24"/>
          <w:szCs w:val="24"/>
          <w:lang w:eastAsia="pl-PL"/>
        </w:rPr>
      </w:pPr>
    </w:p>
    <w:p w14:paraId="2564D24A" w14:textId="77777777" w:rsidR="00C17FD9" w:rsidRPr="00C17FD9" w:rsidRDefault="00C17FD9" w:rsidP="00C17FD9">
      <w:pPr>
        <w:suppressAutoHyphens/>
        <w:autoSpaceDN w:val="0"/>
        <w:jc w:val="center"/>
        <w:textAlignment w:val="baseline"/>
        <w:rPr>
          <w:rFonts w:ascii="Book Antiqua" w:eastAsia="SimSun" w:hAnsi="Book Antiqua"/>
          <w:b/>
          <w:bCs/>
          <w:sz w:val="18"/>
          <w:szCs w:val="18"/>
          <w:lang w:eastAsia="zh-CN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314"/>
        <w:gridCol w:w="2551"/>
        <w:gridCol w:w="2058"/>
      </w:tblGrid>
      <w:tr w:rsidR="00C17FD9" w:rsidRPr="00C17FD9" w14:paraId="192B9E90" w14:textId="77777777" w:rsidTr="00AC5069">
        <w:trPr>
          <w:trHeight w:val="38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3507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  <w:lang w:eastAsia="zh-CN"/>
              </w:rPr>
            </w:pPr>
            <w:r w:rsidRPr="00C17FD9">
              <w:rPr>
                <w:rFonts w:ascii="Tahoma" w:eastAsia="Tahoma" w:hAnsi="Tahoma" w:cs="Calibri"/>
                <w:b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326B4" w14:textId="77777777" w:rsidR="00C17FD9" w:rsidRPr="00C17FD9" w:rsidRDefault="00C17FD9" w:rsidP="00C17FD9">
            <w:pPr>
              <w:autoSpaceDN w:val="0"/>
              <w:spacing w:line="261" w:lineRule="exact"/>
              <w:ind w:left="860"/>
              <w:textAlignment w:val="baseline"/>
              <w:rPr>
                <w:rFonts w:ascii="Tahoma" w:eastAsia="Tahoma" w:hAnsi="Tahoma"/>
                <w:b/>
                <w:sz w:val="22"/>
                <w:lang w:eastAsia="pl-PL"/>
              </w:rPr>
            </w:pPr>
            <w:r w:rsidRPr="00C17FD9">
              <w:rPr>
                <w:rFonts w:ascii="Tahoma" w:eastAsia="Tahoma" w:hAnsi="Tahoma"/>
                <w:b/>
                <w:sz w:val="22"/>
                <w:lang w:eastAsia="pl-PL"/>
              </w:rPr>
              <w:t>OPIS PRZEDMIOTU ZAMÓWIENIA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0CD70" w14:textId="61B8FAA0" w:rsidR="00C17FD9" w:rsidRPr="00C17FD9" w:rsidRDefault="00C17FD9" w:rsidP="00C17FD9">
            <w:pPr>
              <w:autoSpaceDN w:val="0"/>
              <w:spacing w:line="259" w:lineRule="exact"/>
              <w:jc w:val="center"/>
              <w:textAlignment w:val="baseline"/>
              <w:rPr>
                <w:rFonts w:ascii="Tahoma" w:eastAsia="Tahoma" w:hAnsi="Tahoma"/>
                <w:b/>
                <w:sz w:val="22"/>
                <w:lang w:eastAsia="pl-PL"/>
              </w:rPr>
            </w:pPr>
            <w:r w:rsidRPr="00C17FD9">
              <w:rPr>
                <w:rFonts w:ascii="Tahoma" w:eastAsia="Tahoma" w:hAnsi="Tahoma"/>
                <w:b/>
                <w:sz w:val="22"/>
                <w:lang w:eastAsia="pl-PL"/>
              </w:rPr>
              <w:t>PARAMETRY</w:t>
            </w:r>
            <w:r w:rsidR="007929E5">
              <w:rPr>
                <w:rFonts w:ascii="Tahoma" w:eastAsia="Tahoma" w:hAnsi="Tahoma"/>
                <w:b/>
                <w:sz w:val="22"/>
                <w:lang w:eastAsia="pl-PL"/>
              </w:rPr>
              <w:t xml:space="preserve"> WYMAGANE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619E2" w14:textId="6098D5AD" w:rsidR="00C17FD9" w:rsidRPr="00C17FD9" w:rsidRDefault="00C17FD9" w:rsidP="00C17FD9">
            <w:pPr>
              <w:autoSpaceDN w:val="0"/>
              <w:spacing w:line="259" w:lineRule="exact"/>
              <w:jc w:val="center"/>
              <w:textAlignment w:val="baseline"/>
              <w:rPr>
                <w:rFonts w:ascii="Tahoma" w:eastAsia="Tahoma" w:hAnsi="Tahoma"/>
                <w:b/>
                <w:sz w:val="22"/>
                <w:lang w:eastAsia="pl-PL"/>
              </w:rPr>
            </w:pPr>
            <w:r w:rsidRPr="00C17FD9">
              <w:rPr>
                <w:rFonts w:ascii="Tahoma" w:eastAsia="Tahoma" w:hAnsi="Tahoma"/>
                <w:b/>
                <w:sz w:val="22"/>
                <w:lang w:eastAsia="pl-PL"/>
              </w:rPr>
              <w:t>PARAMETRY</w:t>
            </w:r>
            <w:r w:rsidR="007929E5">
              <w:rPr>
                <w:rFonts w:ascii="Tahoma" w:eastAsia="Tahoma" w:hAnsi="Tahoma"/>
                <w:b/>
                <w:sz w:val="22"/>
                <w:lang w:eastAsia="pl-PL"/>
              </w:rPr>
              <w:t xml:space="preserve"> OFEROWANE </w:t>
            </w:r>
            <w:r w:rsidR="007929E5" w:rsidRPr="007929E5">
              <w:rPr>
                <w:rFonts w:ascii="Tahoma" w:eastAsia="Tahoma" w:hAnsi="Tahoma"/>
                <w:i/>
                <w:sz w:val="18"/>
                <w:szCs w:val="18"/>
                <w:lang w:eastAsia="pl-PL"/>
              </w:rPr>
              <w:t>(opisać, potwierdzić)</w:t>
            </w:r>
          </w:p>
        </w:tc>
      </w:tr>
      <w:tr w:rsidR="00C17FD9" w:rsidRPr="00C17FD9" w14:paraId="42F3E508" w14:textId="77777777" w:rsidTr="00AC5069">
        <w:trPr>
          <w:trHeight w:val="20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BB47" w14:textId="50A79668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31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81358C6" w14:textId="77777777" w:rsidR="00C17FD9" w:rsidRPr="00C17FD9" w:rsidRDefault="00C17FD9" w:rsidP="00AC5069">
            <w:pPr>
              <w:autoSpaceDN w:val="0"/>
              <w:spacing w:line="0" w:lineRule="atLeast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b/>
                <w:sz w:val="24"/>
                <w:lang w:eastAsia="pl-PL"/>
              </w:rPr>
              <w:t>Wyszczególnienie-</w:t>
            </w:r>
            <w:r w:rsidRPr="00C17FD9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>wpisać nazwę, model, symbol, nr katalogowy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196CB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2D50A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/>
              </w:rPr>
            </w:pPr>
          </w:p>
        </w:tc>
      </w:tr>
      <w:tr w:rsidR="00CD1E9D" w:rsidRPr="00C17FD9" w14:paraId="0D5488B7" w14:textId="77777777" w:rsidTr="00AC5069">
        <w:trPr>
          <w:trHeight w:val="2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378A" w14:textId="74754A79" w:rsidR="00CD1E9D" w:rsidRPr="00C17FD9" w:rsidRDefault="00AC5069" w:rsidP="00AC506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177975" w14:textId="658D2AC7" w:rsidR="00CD1E9D" w:rsidRPr="00C17FD9" w:rsidRDefault="00AC5069" w:rsidP="00AC5069">
            <w:pPr>
              <w:autoSpaceDN w:val="0"/>
              <w:spacing w:line="0" w:lineRule="atLeast"/>
              <w:textAlignment w:val="baseline"/>
              <w:rPr>
                <w:rFonts w:ascii="Tahoma" w:hAnsi="Tahoma" w:cs="Tahoma"/>
                <w:b/>
                <w:sz w:val="24"/>
                <w:lang w:eastAsia="pl-PL"/>
              </w:rPr>
            </w:pPr>
            <w:r w:rsidRPr="00AC5069">
              <w:rPr>
                <w:rFonts w:ascii="Tahoma" w:hAnsi="Tahoma" w:cs="Tahoma"/>
                <w:b/>
                <w:bCs/>
                <w:lang w:eastAsia="pl-PL"/>
              </w:rPr>
              <w:t>Główne parametry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9B4C8E" w14:textId="77777777" w:rsidR="00CD1E9D" w:rsidRPr="00C17FD9" w:rsidRDefault="00CD1E9D" w:rsidP="00AC506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D4AF44" w14:textId="77777777" w:rsidR="00CD1E9D" w:rsidRPr="00C17FD9" w:rsidRDefault="00CD1E9D" w:rsidP="00AC506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76B3C8C0" w14:textId="77777777" w:rsidTr="00AC5069">
        <w:trPr>
          <w:trHeight w:val="1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3C40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1CA6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Wysokiej klasy, mobilny, nowoczesny aparat ultrasonograficzny, fabrycznie nowy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1C507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6446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77CB9AD2" w14:textId="77777777" w:rsidTr="00995D10">
        <w:trPr>
          <w:trHeight w:val="4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64F5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0AE8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Aparat o wadze nieprzekraczającej 100 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4271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C17FD9">
              <w:rPr>
                <w:rFonts w:ascii="Tahoma" w:hAnsi="Tahoma" w:cs="Tahoma"/>
                <w:lang w:eastAsia="pl-PL"/>
              </w:rPr>
              <w:t xml:space="preserve">TAK, podać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D2ED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6EBF41C4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6A7D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3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3585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Zasilanie sieciowe 220-230V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0FAD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C17FD9">
              <w:rPr>
                <w:rFonts w:ascii="Tahoma" w:hAnsi="Tahoma" w:cs="Tahoma"/>
                <w:lang w:eastAsia="pl-PL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29F4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65A35A33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EB06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1188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Aktywne gniazda głowic obrazowych min.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6BC4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C17FD9">
              <w:rPr>
                <w:rFonts w:ascii="Tahoma" w:hAnsi="Tahoma" w:cs="Tahoma"/>
                <w:lang w:eastAsia="pl-PL"/>
              </w:rPr>
              <w:t xml:space="preserve">TAK, podać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247A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123CEAF6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365C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4D7A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Monitor wysokiej rozdzielczości min. 1920x1080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pixeli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, kolorowy, cyfrowy, typu  LED lub OLED  o przekątnej ekranu min. 22’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03EF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C17FD9">
              <w:rPr>
                <w:rFonts w:ascii="Tahoma" w:hAnsi="Tahoma" w:cs="Tahoma"/>
                <w:lang w:eastAsia="pl-PL"/>
              </w:rPr>
              <w:t xml:space="preserve">TAK, podać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ADA8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1E707FFA" w14:textId="77777777" w:rsidTr="00995D10">
        <w:trPr>
          <w:trHeight w:val="5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AC9E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0DA7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Wbudowany konfigurowalny ekran dotykowy do sterowania funkcjami aparatu o przekątnej min. 10’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9ADC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C17FD9">
              <w:rPr>
                <w:rFonts w:ascii="Tahoma" w:hAnsi="Tahoma" w:cs="Tahoma"/>
                <w:lang w:eastAsia="pl-PL"/>
              </w:rPr>
              <w:t xml:space="preserve">TAK, podać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9F92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3343076A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A6ECA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1479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Możliwość zmiany wysokości i obrotu pulpitu operatora wraz z monitorem lewo-prawo min. 30º, góra dół w zakresie min. 30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3EAB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C17FD9">
              <w:rPr>
                <w:rFonts w:ascii="Tahoma" w:hAnsi="Tahoma" w:cs="Tahoma"/>
                <w:lang w:eastAsia="pl-PL"/>
              </w:rPr>
              <w:t xml:space="preserve">TAK, podać </w:t>
            </w:r>
          </w:p>
          <w:p w14:paraId="3B0828B9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jc w:val="center"/>
              <w:textAlignment w:val="baseline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0BC3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06F94CE9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0439A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3979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Aparat wyposażony w moduł umożliwiający zdalne serwisowanie aparatu przez sieć internetową przez wykwalifikowanych  inżynierów serwisowych, umożliwiający zdalną diagnostykę. Moduł umożliwiający przeładowanie oprogramowania aparatu, możliwość zdalnej korekty parametrów obrazowania.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9839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C17FD9">
              <w:rPr>
                <w:rFonts w:ascii="Tahoma" w:hAnsi="Tahoma" w:cs="Tahoma"/>
                <w:lang w:eastAsia="pl-PL"/>
              </w:rPr>
              <w:t xml:space="preserve">TAK, podać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7E33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73C3136F" w14:textId="77777777" w:rsidTr="00995D10">
        <w:trPr>
          <w:trHeight w:val="133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4D14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b/>
                <w:bCs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b/>
                <w:bCs/>
                <w:kern w:val="3"/>
                <w:sz w:val="18"/>
                <w:szCs w:val="18"/>
                <w:lang w:eastAsia="zh-CN"/>
              </w:rPr>
              <w:t>II.</w:t>
            </w: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C837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b/>
                <w:bCs/>
                <w:lang w:eastAsia="pl-PL"/>
              </w:rPr>
            </w:pPr>
            <w:r w:rsidRPr="00C17FD9">
              <w:rPr>
                <w:rFonts w:ascii="Tahoma" w:hAnsi="Tahoma" w:cs="Tahoma"/>
                <w:b/>
                <w:bCs/>
                <w:lang w:eastAsia="pl-PL"/>
              </w:rPr>
              <w:t>Archiwizacja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B88D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D982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5BDF34BD" w14:textId="77777777" w:rsidTr="00995D10">
        <w:trPr>
          <w:trHeight w:val="133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86E8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363D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Aparat wyposażony we wbudowane archiwum na dysku twardym HDD lub SSD o pojemności min. 400 GB.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B8B3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C17FD9">
              <w:rPr>
                <w:rFonts w:ascii="Tahoma" w:hAnsi="Tahoma" w:cs="Tahoma"/>
                <w:lang w:eastAsia="pl-PL"/>
              </w:rPr>
              <w:t xml:space="preserve">TAK, podać 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6C4A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714C2F43" w14:textId="77777777" w:rsidTr="00995D10">
        <w:trPr>
          <w:trHeight w:val="133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7190B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816E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Możliwość zapisu min. 10.000 pacjentów w aparacie.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28E8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C17FD9">
              <w:rPr>
                <w:rFonts w:ascii="Tahoma" w:hAnsi="Tahoma" w:cs="Tahoma"/>
                <w:lang w:eastAsia="pl-PL"/>
              </w:rPr>
              <w:t xml:space="preserve">TAK, podać 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4536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1BDB98F2" w14:textId="77777777" w:rsidTr="00995D10">
        <w:trPr>
          <w:trHeight w:val="133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E06EB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164D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Archiwum aparatu posiadające możliwość szyfrowania dysku twardego, możliwość szyfrowanej komunikacji DICOM, możliwość eksportowania, szyfrowania i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anonimizacji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danych pacjentów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52E7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C17FD9">
              <w:rPr>
                <w:rFonts w:ascii="Tahoma" w:hAnsi="Tahoma" w:cs="Tahoma"/>
                <w:lang w:eastAsia="pl-PL"/>
              </w:rPr>
              <w:t>TAK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33F9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61C7F7C5" w14:textId="77777777" w:rsidTr="00995D10">
        <w:trPr>
          <w:trHeight w:val="299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4C50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6F15" w14:textId="77777777" w:rsidR="00C17FD9" w:rsidRPr="00C17FD9" w:rsidRDefault="00C17FD9" w:rsidP="00C17FD9">
            <w:pPr>
              <w:numPr>
                <w:ilvl w:val="2"/>
                <w:numId w:val="88"/>
              </w:numPr>
              <w:tabs>
                <w:tab w:val="left" w:pos="0"/>
              </w:tabs>
              <w:suppressAutoHyphens/>
              <w:autoSpaceDN w:val="0"/>
              <w:ind w:left="0" w:firstLine="0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Możliwość zapisu obrazów i pętli w formacie danych umożliwiającym m.in. późniejsze ponowne przetworzenie danych bez obecności pacjenta, wykonywanie pomiarów biometrycznych |w takim samym zakresie jak podczas badania, regulacje obrazu 2D (wzmocnienie, powiększenie, mapy szarości, koloryzacja, wygładzanie obrazu, kontrast) i Dopplera kolorowego,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postprocessing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danych wolumetrycznych (przełączanie płaszczyzn X/Y/Z, zmiana bramki referencyjnej 3D, zmiana rodzaju renderingu, zmiana kierunku oświetlenia bryły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renderowanej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D4030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36D2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27FFE7C1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92678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A4A1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Wbudowana nagrywarka płyt DVD, pamięci USB, zewnętrznych dysków twardych, nagrywająca na żywo podczas badania, sterowana przyciskiem z konsoli aparatu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A8ED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706D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7FCB124E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AAF02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95AC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lang w:eastAsia="pl-PL"/>
              </w:rPr>
            </w:pP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Videoprinter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czarno-biały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DF4B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C17FD9">
              <w:rPr>
                <w:rFonts w:ascii="Tahoma" w:hAnsi="Tahoma" w:cs="Tahoma"/>
                <w:lang w:eastAsia="pl-PL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2B18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5F70D774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A2B54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0C0F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Oprogramowanie DICOM (</w:t>
            </w:r>
            <w:r w:rsidRPr="00C17FD9">
              <w:rPr>
                <w:rFonts w:ascii="Tahoma" w:hAnsi="Tahoma" w:cs="Tahoma"/>
                <w:lang w:eastAsia="pl-PL"/>
              </w:rPr>
              <w:t xml:space="preserve">Digital </w:t>
            </w:r>
            <w:proofErr w:type="spellStart"/>
            <w:r w:rsidRPr="00C17FD9">
              <w:rPr>
                <w:rFonts w:ascii="Tahoma" w:hAnsi="Tahoma" w:cs="Tahoma"/>
                <w:lang w:eastAsia="pl-PL"/>
              </w:rPr>
              <w:t>Imaging</w:t>
            </w:r>
            <w:proofErr w:type="spellEnd"/>
            <w:r w:rsidRPr="00C17FD9">
              <w:rPr>
                <w:rFonts w:ascii="Tahoma" w:hAnsi="Tahoma" w:cs="Tahoma"/>
                <w:lang w:eastAsia="pl-PL"/>
              </w:rPr>
              <w:t xml:space="preserve"> and Communications in </w:t>
            </w:r>
            <w:proofErr w:type="spellStart"/>
            <w:r w:rsidRPr="00C17FD9">
              <w:rPr>
                <w:rFonts w:ascii="Tahoma" w:hAnsi="Tahoma" w:cs="Tahoma"/>
                <w:lang w:eastAsia="pl-PL"/>
              </w:rPr>
              <w:t>Medicine</w:t>
            </w:r>
            <w:proofErr w:type="spellEnd"/>
            <w:r w:rsidRPr="00C17FD9">
              <w:rPr>
                <w:rFonts w:ascii="Tahoma" w:hAnsi="Tahoma" w:cs="Tahoma"/>
                <w:lang w:eastAsia="pl-PL"/>
              </w:rPr>
              <w:t>, jest akceptowanym na całym świecie formatem plików do przeglądania obrazów medycznych)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6D6C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C17FD9">
              <w:rPr>
                <w:rFonts w:ascii="Tahoma" w:hAnsi="Tahoma" w:cs="Tahoma"/>
                <w:lang w:eastAsia="pl-PL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9722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3681B58E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70C2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805F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Aparat wyposażony w wyjście HDMI wbudowane fabrycznie w aparat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7157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C17FD9">
              <w:rPr>
                <w:rFonts w:ascii="Tahoma" w:hAnsi="Tahoma" w:cs="Tahoma"/>
                <w:lang w:eastAsia="pl-PL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CC41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5E21DF0E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ECE32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III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2431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  <w:r w:rsidRPr="00C17FD9"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  <w:t xml:space="preserve">Tryb Obrazowania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1EFA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38FC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6B5894AA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0F2D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0B2F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Cyfrowy system formowania wiązki ultradźwiękowej.</w:t>
            </w:r>
          </w:p>
          <w:p w14:paraId="4250021C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min. 1.500.000 kanałów przetwarzania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C5B7" w14:textId="77777777" w:rsidR="00C17FD9" w:rsidRPr="00C17FD9" w:rsidRDefault="00C17FD9" w:rsidP="00C17FD9">
            <w:pPr>
              <w:tabs>
                <w:tab w:val="left" w:pos="6165"/>
              </w:tabs>
              <w:autoSpaceDN w:val="0"/>
              <w:textAlignment w:val="baseline"/>
              <w:rPr>
                <w:rFonts w:ascii="Tahoma" w:hAnsi="Tahoma" w:cs="Tahoma"/>
                <w:lang w:eastAsia="pl-PL"/>
              </w:rPr>
            </w:pPr>
            <w:r w:rsidRPr="00C17FD9">
              <w:rPr>
                <w:rFonts w:ascii="Tahoma" w:hAnsi="Tahoma" w:cs="Tahoma"/>
                <w:lang w:eastAsia="pl-PL"/>
              </w:rPr>
              <w:t>TAK, podać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B348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0D4DA4F7" w14:textId="77777777" w:rsidTr="00995D10">
        <w:trPr>
          <w:trHeight w:val="17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30D9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CEAC" w14:textId="77777777" w:rsidR="00C17FD9" w:rsidRPr="00C17FD9" w:rsidRDefault="00C17FD9" w:rsidP="00C17FD9">
            <w:pPr>
              <w:suppressAutoHyphens/>
              <w:autoSpaceDE w:val="0"/>
              <w:autoSpaceDN w:val="0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Dynamika systemu powyżej 265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dB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76E28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CDED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2E5C0A8A" w14:textId="77777777" w:rsidTr="00995D10">
        <w:trPr>
          <w:trHeight w:val="17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3D1E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A5BD" w14:textId="77777777" w:rsidR="00C17FD9" w:rsidRPr="00C17FD9" w:rsidRDefault="00C17FD9" w:rsidP="00C17FD9">
            <w:pPr>
              <w:suppressAutoHyphens/>
              <w:autoSpaceDE w:val="0"/>
              <w:autoSpaceDN w:val="0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Zakres częstotliwości pracy głowic min. 1,0-18,0 MHz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333B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23BD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3C9DBCC3" w14:textId="77777777" w:rsidTr="00995D10">
        <w:trPr>
          <w:trHeight w:val="17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D13CC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2D69" w14:textId="77777777" w:rsidR="00C17FD9" w:rsidRPr="00C17FD9" w:rsidRDefault="00C17FD9" w:rsidP="00C17FD9">
            <w:pPr>
              <w:suppressAutoHyphens/>
              <w:autoSpaceDE w:val="0"/>
              <w:autoSpaceDN w:val="0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Tryb optymalizacji obrazu B z automatyczną korekcją ogólnego wzmocnienia i wzmocnienia strefowego tzw. TGC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E6BE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D972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74C63E89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F5039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b/>
                <w:bCs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b/>
                <w:bCs/>
                <w:kern w:val="3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43D9" w14:textId="77777777" w:rsidR="00C17FD9" w:rsidRPr="00C17FD9" w:rsidRDefault="00C17FD9" w:rsidP="00C17FD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 xml:space="preserve">Maksymalna długość filmu w pamięci kinowej min. 13.000 obrazów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88498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8DDD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19BE71FB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9F325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C981" w14:textId="77777777" w:rsidR="00C17FD9" w:rsidRPr="00C17FD9" w:rsidRDefault="00C17FD9" w:rsidP="00C17FD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Maksymalna głębokość penetracji aparatu  min. 2,0 – 40,0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C2577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2AA2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40837727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57AA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F86A" w14:textId="77777777" w:rsidR="00C17FD9" w:rsidRPr="00C17FD9" w:rsidRDefault="00C17FD9" w:rsidP="00C17FD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Zoom dla obrazów „na żywo" i zatrzymanych, na obrazach z archiwum minimum 8 x bez straty jakości obrazu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C450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07AE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2446822A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EDDF3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b/>
                <w:bCs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b/>
                <w:bCs/>
                <w:kern w:val="3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7165" w14:textId="77777777" w:rsidR="00C17FD9" w:rsidRPr="00C17FD9" w:rsidRDefault="00C17FD9" w:rsidP="00C17FD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Zoom tzw. wysokiej rozdzielczości umożliwiający zwiększenie częstotliwości odświeżania wybranego obszaru badania  min. x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BF96C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73E3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59D3B318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4FA9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8EE65" w14:textId="77777777" w:rsidR="00C17FD9" w:rsidRPr="00C17FD9" w:rsidRDefault="00C17FD9" w:rsidP="00C17FD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Praca aparatu w trybie wielokierunkowego emitowania  i składania wiązki ultradźwiękowej z min. 10 kątami tworzącymi obraz 2D na wszystkich głowicach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7707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1552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63C411F2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846D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01DE" w14:textId="77777777" w:rsidR="00C17FD9" w:rsidRPr="00C17FD9" w:rsidRDefault="00C17FD9" w:rsidP="00C17FD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 xml:space="preserve">Praca w trybie obrazowania trapezowego na głowicach liniowych, połączona z trybami </w:t>
            </w:r>
            <w:proofErr w:type="spellStart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color</w:t>
            </w:r>
            <w:proofErr w:type="spellEnd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doppler</w:t>
            </w:r>
            <w:proofErr w:type="spellEnd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power</w:t>
            </w:r>
            <w:proofErr w:type="spellEnd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doppler</w:t>
            </w:r>
            <w:proofErr w:type="spellEnd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doppler</w:t>
            </w:r>
            <w:proofErr w:type="spellEnd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 xml:space="preserve"> pulsacyjny.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F8B4D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C0CC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16593C38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167D3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ED9C" w14:textId="77777777" w:rsidR="00C17FD9" w:rsidRPr="00C17FD9" w:rsidRDefault="00C17FD9" w:rsidP="00C17FD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 xml:space="preserve">Adaptacyjne przetwarzanie obrazu redukujące artefakty i szumy pracujące w połączeniu z trybem </w:t>
            </w:r>
            <w:proofErr w:type="spellStart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color</w:t>
            </w:r>
            <w:proofErr w:type="spellEnd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doppler</w:t>
            </w:r>
            <w:proofErr w:type="spellEnd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power</w:t>
            </w:r>
            <w:proofErr w:type="spellEnd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doppler</w:t>
            </w:r>
            <w:proofErr w:type="spellEnd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 xml:space="preserve">, obrazowaniem w trybie obrazowania wielokierunkowego, </w:t>
            </w:r>
            <w:proofErr w:type="spellStart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doppler</w:t>
            </w:r>
            <w:proofErr w:type="spellEnd"/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 xml:space="preserve"> pulsacyjny, z obrazowaniem 3D, na obrazach na żywo i z archiwum aparatu.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3923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C7C9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6C06E8EB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EDC8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0FC3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Automatyczna optymalizacja obrazu trybu PW przy pomocy jednego przycisku </w:t>
            </w:r>
          </w:p>
          <w:p w14:paraId="70DB7A4A" w14:textId="77777777" w:rsidR="00C17FD9" w:rsidRPr="00C17FD9" w:rsidRDefault="00C17FD9" w:rsidP="00C17FD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22"/>
                <w:szCs w:val="22"/>
                <w:lang w:eastAsia="zh-CN"/>
              </w:rPr>
              <w:t>(optymalizacja funkcji-linii bazowej, dynamiki, prędkości)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F498B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1943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2EB00619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26772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b/>
                <w:bCs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b/>
                <w:bCs/>
                <w:kern w:val="3"/>
                <w:sz w:val="18"/>
                <w:szCs w:val="18"/>
                <w:lang w:eastAsia="zh-CN"/>
              </w:rPr>
              <w:t>IV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65CB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TRYBY PRACY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8ED5F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1A11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0A712AC8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B3BE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3E83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B-</w:t>
            </w:r>
            <w:proofErr w:type="spellStart"/>
            <w:r w:rsidRPr="00C17FD9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mode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z maksymalną prędkością odświeżania min. 2500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obr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./sek.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142A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4A60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7A55DC5B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2EF55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5DF4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proofErr w:type="spellStart"/>
            <w:r w:rsidRPr="00C17FD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Color</w:t>
            </w:r>
            <w:proofErr w:type="spellEnd"/>
            <w:r w:rsidRPr="00C17FD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7FD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doppler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o maksymalnej mierzonej prędkości min. 4 m/s, maksymalna prędkość odświeżania min. 400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obr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53DD1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7583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40C1F308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390FC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EC2F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Power </w:t>
            </w:r>
            <w:proofErr w:type="spellStart"/>
            <w:r w:rsidRPr="00C17FD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doppler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, </w:t>
            </w: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rozszerzony tryb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power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doppler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o bardzo dużej czułości</w:t>
            </w: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(dwukierunkowy)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C2B5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6880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32AD3DC0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54F8C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9F4D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Doppler pulsacyjny</w:t>
            </w: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o m</w:t>
            </w: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aksymalnej mierzonej prędkości przy zerowym kącie korekcji ≥ 7.5 m/s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271D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4AB7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0D41402A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BE79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0BFC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Regulacja wielkości bramki w zakresie min. 1-15 mm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AF31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D32C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5CFC1A39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7446E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FA25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Kolorowy </w:t>
            </w:r>
            <w:proofErr w:type="spellStart"/>
            <w:r w:rsidRPr="00C17FD9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doppler</w:t>
            </w:r>
            <w:proofErr w:type="spellEnd"/>
            <w:r w:rsidRPr="00C17FD9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 tkankowy</w:t>
            </w: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na głowicach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conwexowych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10A2D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24B0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0D7C4A9B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6F5F1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F458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proofErr w:type="spellStart"/>
            <w:r w:rsidRPr="00C17FD9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Triplex-mode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(B+CD/PD+PWD) w czasie rzeczywistym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ACFC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114C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75E67A85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E66A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53A3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Obrazowanie tzw. panoramiczne</w:t>
            </w: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F7A0A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CC11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6C9BC078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7320F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391A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Obrazowanie harmoniczne</w:t>
            </w: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na wszystkich głowicach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5125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C2D9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77EFC1A9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399EE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0D51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Funkcja umożliwiająca nadawanie różnych częstotliwości dla każdego ogniska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C8556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14D4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173A5667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5686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V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1C55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Oprogramowanie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CD7ED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59EA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43E717BD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7294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6458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Graficzna prezentacja pomiarów biometrii na siatce centylowej oraz pomiarami Dopplera z przewodu żylnego DV, tętnicy środkowo-mózgowej, pępowinowej, tętnic macicznych; funkcja dostępna w raporcie z badania jak również na żywo podczas badania na ekranie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usg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4FDE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F7EE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1629C923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82EE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B310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Oprogramowanie wraz z pakietami kalkulacyjnymi umożliwiającymi szybkie wykonanie pomiarów do badań:</w:t>
            </w:r>
          </w:p>
          <w:p w14:paraId="4E37350B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- ginekologicznych,</w:t>
            </w:r>
          </w:p>
          <w:p w14:paraId="36FAC4BB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- położniczych,</w:t>
            </w:r>
          </w:p>
          <w:p w14:paraId="4D5A1CB0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- jamy brzusznej,</w:t>
            </w:r>
          </w:p>
          <w:p w14:paraId="150B7537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- małych narządów,</w:t>
            </w:r>
          </w:p>
          <w:p w14:paraId="739C7A52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- naczyniowych,</w:t>
            </w:r>
          </w:p>
          <w:p w14:paraId="550D9698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- układu mięśniowo-szkieletowego,</w:t>
            </w:r>
          </w:p>
          <w:p w14:paraId="05573A56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- pediatrycznych,</w:t>
            </w:r>
          </w:p>
          <w:p w14:paraId="7E65A50B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- urologicznych,</w:t>
            </w:r>
          </w:p>
          <w:p w14:paraId="1C7992DB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- kardiologicznych</w:t>
            </w:r>
          </w:p>
          <w:p w14:paraId="7F0398C6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Automatyczny obrys i kalkulacje widma dopplerowskiego z wyznaczeniem parametrów przepływu min. PI, RI, PS, ED, HR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CD21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lastRenderedPageBreak/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45BB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76D966FA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1203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F62C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Specjalistyczne oprogramowanie do badań położniczych umożliwiające szybkie dokonanie pomiarów poprzez automatyczne wyznaczanie, detekcję i pomiar:</w:t>
            </w:r>
          </w:p>
          <w:p w14:paraId="7399E433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- automatyczna detekcja, obrys i pomiar: NT, pomiar przezierności wewnątrzmózgowej IT,</w:t>
            </w: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- automatyczny pomiar BPD, HC, AC, HL, FL, CM,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Vp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Cerebellum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z funkcją umożliwiającą ustawienie sekwencji automatycznie występujących po sobie.</w:t>
            </w:r>
          </w:p>
          <w:p w14:paraId="71D48025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Automatyczny obrys i kalkulacje widma dopplerowskiego z wyznaczaniem parametrów przepływu min. PI, RI, PS, ED, HR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02F5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19B0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4A4188E7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07E95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D40C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Oprogramowanie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ginekologiczno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- onkologiczne:</w:t>
            </w:r>
          </w:p>
          <w:p w14:paraId="0E17B9DD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- macica (długość, szerokość, wysokość)</w:t>
            </w:r>
          </w:p>
          <w:p w14:paraId="3F41FD2C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- objętość jajników (z trzech wymiarów liniowych)</w:t>
            </w:r>
          </w:p>
          <w:p w14:paraId="619A4910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- endometrium</w:t>
            </w:r>
          </w:p>
          <w:p w14:paraId="76F1E0F9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- długość szyjki macicy</w:t>
            </w:r>
          </w:p>
          <w:p w14:paraId="38509B75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- pomiary pęcherzyków</w:t>
            </w:r>
          </w:p>
          <w:p w14:paraId="076899AB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- tętnice jajników: PS, ED, RI</w:t>
            </w:r>
          </w:p>
          <w:p w14:paraId="52DBF782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-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uterine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trace</w:t>
            </w:r>
            <w:proofErr w:type="spellEnd"/>
          </w:p>
          <w:p w14:paraId="5BB30D84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Możliwość ustawienia sekwencji pomiarowych automatycznie występujących po sobie.</w:t>
            </w:r>
          </w:p>
          <w:p w14:paraId="7F1A723E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Możliwość tworzenia, definiowania przez użytkownika nowych pomiarów.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A6F1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2D1E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0475DD1F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DD7D0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34DC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Wbudowany algorytm do pomiaru i wyliczania ryzyka zmian nowotworowych  guzów jajnika zgodnie z wytycznymi towarzystwa IOTA (algorytm IOTA LR2,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simple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rules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), IETA, IDEA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19DC8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F4E5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6CFFA1D2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09F44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C599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Oprogramowanie do obrazowania  za pomocą głowic wolumetrycznych 3D+color,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power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doppler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do określenia kształtu naczyń. Obrazowanie 3D w czasie rzeczywistym (tzw. 4D) z maksymalną prędkością min. 46 objętości na sekundę. Funkcja 4D z automatyczną detekcją płynu i automatyczną korektą bramki skanującej na żywo w trakcie badania.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6CE0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B59A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763B7A8C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DD11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9EAD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Oprogramowanie do obrazowania metodą wizualizacji trójwymiarowej pozwalająca na realistyczne odwzorowanie struktur badanych z jakością zbliżoną do obrazu rzeczywistego i regulacją  światła padającego na struktury badane.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45A51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BEDB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246B6954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94664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VI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5C25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b/>
                <w:bCs/>
                <w:sz w:val="22"/>
                <w:szCs w:val="22"/>
                <w:lang w:eastAsia="pl-PL"/>
              </w:rPr>
              <w:t>Głowice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CDE8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2EA7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13A03268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478E2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46DF" w14:textId="77777777" w:rsidR="00C17FD9" w:rsidRPr="00C17FD9" w:rsidRDefault="00C17FD9" w:rsidP="00C17FD9">
            <w:pPr>
              <w:tabs>
                <w:tab w:val="left" w:pos="1455"/>
              </w:tabs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u w:val="single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u w:val="single"/>
                <w:lang w:eastAsia="pl-PL"/>
              </w:rPr>
              <w:t xml:space="preserve">Głowica typu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u w:val="single"/>
                <w:lang w:eastAsia="pl-PL"/>
              </w:rPr>
              <w:t>conwex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u w:val="single"/>
                <w:lang w:eastAsia="pl-PL"/>
              </w:rPr>
              <w:t xml:space="preserve"> 2D do badań, jamy brzusznej, położniczych:</w:t>
            </w:r>
          </w:p>
          <w:p w14:paraId="7A41D1DE" w14:textId="77777777" w:rsidR="00C17FD9" w:rsidRPr="00C17FD9" w:rsidRDefault="00C17FD9" w:rsidP="00C17FD9">
            <w:pPr>
              <w:tabs>
                <w:tab w:val="left" w:pos="1455"/>
              </w:tabs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Zakres częstotliwości  min. 3,0 – 8,0 MHz.</w:t>
            </w:r>
          </w:p>
          <w:p w14:paraId="4A1D3167" w14:textId="77777777" w:rsidR="00C17FD9" w:rsidRPr="00C17FD9" w:rsidRDefault="00C17FD9" w:rsidP="00C17FD9">
            <w:pPr>
              <w:tabs>
                <w:tab w:val="left" w:pos="1455"/>
              </w:tabs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Minimum 190 fizycznych elementów</w:t>
            </w:r>
          </w:p>
          <w:p w14:paraId="5CFD0AB7" w14:textId="77777777" w:rsidR="00C17FD9" w:rsidRPr="00C17FD9" w:rsidRDefault="00C17FD9" w:rsidP="00C17FD9">
            <w:pPr>
              <w:tabs>
                <w:tab w:val="left" w:pos="1455"/>
              </w:tabs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piezoelektrycznych</w:t>
            </w:r>
          </w:p>
          <w:p w14:paraId="72910790" w14:textId="77777777" w:rsidR="00C17FD9" w:rsidRPr="00C17FD9" w:rsidRDefault="00C17FD9" w:rsidP="00C17FD9">
            <w:pPr>
              <w:tabs>
                <w:tab w:val="left" w:pos="1455"/>
              </w:tabs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Kąt obrazowania w trybie B min. 90º</w:t>
            </w:r>
          </w:p>
          <w:p w14:paraId="40DC0D88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Promień krzywizny max. 45 mm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FFBBD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lastRenderedPageBreak/>
              <w:t>Tak, podać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599F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150D86FC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8D30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0FE7" w14:textId="77777777" w:rsidR="00C17FD9" w:rsidRPr="00C17FD9" w:rsidRDefault="00C17FD9" w:rsidP="00C17FD9">
            <w:pPr>
              <w:tabs>
                <w:tab w:val="left" w:pos="1455"/>
              </w:tabs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u w:val="single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u w:val="single"/>
                <w:lang w:eastAsia="pl-PL"/>
              </w:rPr>
              <w:t xml:space="preserve">Głowica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u w:val="single"/>
                <w:lang w:eastAsia="pl-PL"/>
              </w:rPr>
              <w:t>endowaginalna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u w:val="single"/>
                <w:lang w:eastAsia="pl-PL"/>
              </w:rPr>
              <w:t xml:space="preserve"> wolumetryczna typu 3D/4D do badań, ginekologicznych, położniczych:</w:t>
            </w:r>
          </w:p>
          <w:p w14:paraId="3DB9E3DD" w14:textId="77777777" w:rsidR="00C17FD9" w:rsidRPr="00C17FD9" w:rsidRDefault="00C17FD9" w:rsidP="00C17FD9">
            <w:pPr>
              <w:tabs>
                <w:tab w:val="left" w:pos="1455"/>
              </w:tabs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Zakres częstotliwości  min. 4,0 – 9,0 MHz.</w:t>
            </w:r>
          </w:p>
          <w:p w14:paraId="1F67720C" w14:textId="77777777" w:rsidR="00C17FD9" w:rsidRPr="00C17FD9" w:rsidRDefault="00C17FD9" w:rsidP="00C17FD9">
            <w:pPr>
              <w:tabs>
                <w:tab w:val="left" w:pos="1455"/>
              </w:tabs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Minimum 190 fizycznych elementów</w:t>
            </w:r>
          </w:p>
          <w:p w14:paraId="5E8F0B40" w14:textId="77777777" w:rsidR="00C17FD9" w:rsidRPr="00C17FD9" w:rsidRDefault="00C17FD9" w:rsidP="00C17FD9">
            <w:pPr>
              <w:tabs>
                <w:tab w:val="left" w:pos="1455"/>
              </w:tabs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piezoelektrycznych</w:t>
            </w:r>
          </w:p>
          <w:p w14:paraId="30AF8EBC" w14:textId="77777777" w:rsidR="00C17FD9" w:rsidRPr="00C17FD9" w:rsidRDefault="00C17FD9" w:rsidP="00C17FD9">
            <w:pPr>
              <w:tabs>
                <w:tab w:val="left" w:pos="1455"/>
              </w:tabs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Kąt obrazowania w trybie B min. 180º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39F22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B736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229607EB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02865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8307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u w:val="single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u w:val="single"/>
                <w:lang w:eastAsia="pl-PL"/>
              </w:rPr>
              <w:t>Głowica liniowa matrycowa do badań, małych narządów, piersi, tarczycy, naczyniowych, układu mięśniowo-szkieletowego:</w:t>
            </w:r>
          </w:p>
          <w:p w14:paraId="2C21A9AB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Zakres częstotliwości  min. 4,0-12,0 MHz.</w:t>
            </w:r>
          </w:p>
          <w:p w14:paraId="2276BDFE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Minimum 1000 fizycznych elementów</w:t>
            </w:r>
          </w:p>
          <w:p w14:paraId="40638DF1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Piezoelektrycznych</w:t>
            </w:r>
          </w:p>
          <w:p w14:paraId="46493A21" w14:textId="77777777" w:rsidR="00C17FD9" w:rsidRPr="00C17FD9" w:rsidRDefault="00C17FD9" w:rsidP="00C17FD9">
            <w:pPr>
              <w:tabs>
                <w:tab w:val="left" w:pos="1455"/>
              </w:tabs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Szerokość skanu min. 40 mm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ED31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Tak, podać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252E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11FFF535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A814F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b/>
                <w:bCs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b/>
                <w:bCs/>
                <w:kern w:val="3"/>
                <w:sz w:val="18"/>
                <w:szCs w:val="18"/>
                <w:lang w:eastAsia="zh-CN"/>
              </w:rPr>
              <w:t>VII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A3B8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C17FD9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eastAsia="pl-PL"/>
              </w:rPr>
              <w:t xml:space="preserve">Możliwość rozbudowy aparatu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8929A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DFBB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734370A9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EB7DD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694E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Możliwość rozbudowy o wbudowane zasilanie bateryjne umożliwiające wykonywanie badań  do min. 20 minut bez podłączenia do zasilania sieciowego; podtrzymanie zasilania podczas transportu pomiędzy oddziałami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4D53D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6152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19D03323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5F68E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ACD6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Możliwość rozbudowy o oprogramowanie na zewnętrzny komputer pozwalający na obróbkę obrazów wolumetrycznych 3D umożliwiający uzyskanie obrazowania tzw. tomograficznego, możliwość pomiarów wolumetrycznych rzeczywistych wymiarów i objętości z obrazów wolumetrycznych, możliwość automatycznej detekcji pęcherzyków jajnika i automatyczne dokonywanie pomiarów tj. objętości i wymiary. Oprogramowanie do kalkulacji pomiarów z 2D tj. HC, AC, FL, NT, BPD oraz oceny ryzyka </w:t>
            </w:r>
            <w:proofErr w:type="spellStart"/>
            <w:r w:rsidRPr="00C17FD9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trysomii</w:t>
            </w:r>
            <w:proofErr w:type="spellEnd"/>
            <w:r w:rsidRPr="00C17FD9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 13/18/21.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33BFA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9C12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537F175B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67BF6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79B1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Możliwość rozbudowy o obrazowanie biopsyjne wykorzystujące technikę  3D w czasie rzeczywistym do przedstawienia toru biopsyjnego igły.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F2F4E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790E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311F0710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FCEE8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73BE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Możliwość rozbudowy o Doppler Fali Ciągłej o m</w:t>
            </w:r>
            <w:r w:rsidRPr="00C17FD9">
              <w:rPr>
                <w:rFonts w:ascii="Tahoma" w:hAnsi="Tahoma" w:cs="Tahoma"/>
                <w:sz w:val="22"/>
                <w:szCs w:val="22"/>
                <w:lang w:eastAsia="pl-PL"/>
              </w:rPr>
              <w:t>aksymalnej mierzonej prędkości przy zerowym kącie korekcji ≥ 15.0 m/s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23B95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8AD5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1A9A3717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CA0E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3B5F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Możliwość rozbudowy o głowicę kardiologiczną min. 1-4 MHz i głowicę kardiologiczną dla dzieci min. 4-12 MHz.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4A5DF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273D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43E9E3C9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01E6F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6131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Możliwość rozbudowy o głowicę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microsektor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min 4-12 MHz i min. 96 fizycznych elementów piezoelektrycznych, kat obrazowania 90 </w:t>
            </w:r>
            <w:r w:rsidRPr="00C17FD9">
              <w:rPr>
                <w:rFonts w:ascii="Tahoma" w:hAnsi="Tahoma" w:cs="Tahoma"/>
                <w:lang w:eastAsia="pl-PL"/>
              </w:rPr>
              <w:t>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9589C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4145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4EA0AF5B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6930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481B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Możliwość rozbudowy o głowicę </w:t>
            </w:r>
            <w:proofErr w:type="spellStart"/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microkonweksową</w:t>
            </w:r>
            <w:proofErr w:type="spellEnd"/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2D min. 4-10 MHz fizycznych elementów piezoelektrycznych 128, pole widzenia min. 130 </w:t>
            </w:r>
            <w:r w:rsidRPr="00C17FD9">
              <w:rPr>
                <w:rFonts w:ascii="Tahoma" w:hAnsi="Tahoma" w:cs="Tahoma"/>
                <w:lang w:eastAsia="pl-PL"/>
              </w:rPr>
              <w:t>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FC6A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48B9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415D29B6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2136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BE5A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lang w:eastAsia="pl-PL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Możliwość rozbudowy o oprogramowanie kardiologiczne płodu STIC (</w:t>
            </w:r>
            <w:r w:rsidRPr="00C17FD9">
              <w:rPr>
                <w:rFonts w:ascii="Tahoma" w:hAnsi="Tahoma" w:cs="Tahoma"/>
                <w:lang w:eastAsia="pl-PL"/>
              </w:rPr>
              <w:t xml:space="preserve">ocena trójwymiarowego echa serca </w:t>
            </w:r>
            <w:r w:rsidRPr="00C17FD9">
              <w:rPr>
                <w:rFonts w:ascii="Tahoma" w:hAnsi="Tahoma" w:cs="Tahoma"/>
                <w:i/>
                <w:iCs/>
                <w:lang w:eastAsia="pl-PL"/>
              </w:rPr>
              <w:t>płodu</w:t>
            </w:r>
            <w:r w:rsidRPr="00C17FD9">
              <w:rPr>
                <w:rFonts w:ascii="Tahoma" w:hAnsi="Tahoma" w:cs="Tahoma"/>
                <w:lang w:eastAsia="en-US"/>
              </w:rPr>
              <w:t>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6334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99EE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  <w:tr w:rsidR="00C17FD9" w:rsidRPr="00C17FD9" w14:paraId="7B33D889" w14:textId="77777777" w:rsidTr="00995D1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5F479" w14:textId="77777777" w:rsidR="00C17FD9" w:rsidRPr="00C17FD9" w:rsidRDefault="00C17FD9" w:rsidP="00C17FD9">
            <w:pPr>
              <w:suppressAutoHyphens/>
              <w:autoSpaceDN w:val="0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9921" w14:textId="77777777" w:rsidR="00C17FD9" w:rsidRPr="00C17FD9" w:rsidRDefault="00C17FD9" w:rsidP="00C17FD9">
            <w:pPr>
              <w:autoSpaceDN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17FD9">
              <w:rPr>
                <w:rFonts w:ascii="Tahoma" w:hAnsi="Tahoma" w:cs="Tahoma"/>
                <w:sz w:val="22"/>
                <w:szCs w:val="22"/>
                <w:lang w:eastAsia="en-US"/>
              </w:rPr>
              <w:t>Możliwość rozbudowy o eksport danych w formatach: STL, OBJ, PLY, 3MF, XYZ.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F524A" w14:textId="77777777" w:rsidR="00C17FD9" w:rsidRPr="00C17FD9" w:rsidRDefault="00C17FD9" w:rsidP="00C17FD9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</w:pPr>
            <w:r w:rsidRPr="00C17FD9">
              <w:rPr>
                <w:rFonts w:ascii="Tahoma" w:eastAsia="Calibri" w:hAnsi="Tahoma" w:cs="Tahoma"/>
                <w:color w:val="000000"/>
                <w:kern w:val="3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CFC7" w14:textId="77777777" w:rsidR="00C17FD9" w:rsidRPr="00C17FD9" w:rsidRDefault="00C17FD9" w:rsidP="00C17FD9">
            <w:pPr>
              <w:suppressAutoHyphens/>
              <w:autoSpaceDN w:val="0"/>
              <w:snapToGrid w:val="0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/>
              </w:rPr>
            </w:pPr>
          </w:p>
        </w:tc>
      </w:tr>
    </w:tbl>
    <w:p w14:paraId="1CC98ADD" w14:textId="77777777" w:rsidR="00BE32B9" w:rsidRPr="008C3DB8" w:rsidRDefault="00BE32B9" w:rsidP="003B6135">
      <w:pPr>
        <w:ind w:right="6"/>
        <w:jc w:val="center"/>
        <w:rPr>
          <w:rFonts w:ascii="Calibri" w:hAnsi="Calibri" w:cs="Calibri"/>
          <w:b/>
          <w:sz w:val="22"/>
          <w:szCs w:val="22"/>
        </w:rPr>
      </w:pPr>
    </w:p>
    <w:bookmarkEnd w:id="0"/>
    <w:p w14:paraId="25DD2AB8" w14:textId="66CD4FB7" w:rsidR="00807693" w:rsidRPr="0034333E" w:rsidRDefault="00807693" w:rsidP="0034333E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14:paraId="3D760DDA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55BBF22D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7D6CD588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2A0B24A9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39601EB4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4743352F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7FB78FBD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19C9AD1E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3872EA09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46F00590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3501E1D9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165A9C1A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3E4FC560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4A11F22C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4A3C39E4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3EEE073D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1184E56B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7334317B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2BA4FEBF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3605D310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57B3E2B8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40D7FA8A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53EB72FD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4DBD8BF4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7E7F7987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18E5C331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14EB94A4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470296E0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745A2079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5A24A161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782B7037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13B37F72" w14:textId="77777777" w:rsidR="00C17FD9" w:rsidRDefault="00C17FD9" w:rsidP="00FC51BD">
      <w:pPr>
        <w:spacing w:after="120"/>
        <w:jc w:val="right"/>
        <w:textAlignment w:val="baseline"/>
        <w:outlineLvl w:val="5"/>
        <w:rPr>
          <w:b/>
          <w:sz w:val="22"/>
          <w:szCs w:val="22"/>
        </w:rPr>
      </w:pPr>
    </w:p>
    <w:p w14:paraId="57AFC510" w14:textId="77777777" w:rsidR="00AC5069" w:rsidRDefault="00AC5069" w:rsidP="00AC5069">
      <w:pPr>
        <w:spacing w:after="120"/>
        <w:textAlignment w:val="baseline"/>
        <w:outlineLvl w:val="5"/>
        <w:rPr>
          <w:b/>
          <w:sz w:val="22"/>
          <w:szCs w:val="22"/>
        </w:rPr>
      </w:pPr>
      <w:bookmarkStart w:id="1" w:name="_GoBack"/>
      <w:bookmarkEnd w:id="1"/>
    </w:p>
    <w:sectPr w:rsidR="00AC5069" w:rsidSect="00B834C4"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8389" w14:textId="77777777" w:rsidR="00DF70B4" w:rsidRDefault="00DF70B4">
      <w:r>
        <w:separator/>
      </w:r>
    </w:p>
  </w:endnote>
  <w:endnote w:type="continuationSeparator" w:id="0">
    <w:p w14:paraId="301FBC52" w14:textId="77777777" w:rsidR="00DF70B4" w:rsidRDefault="00DF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charset w:val="00"/>
    <w:family w:val="decorative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DF70B4" w:rsidRDefault="00DF70B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F70B4" w:rsidRDefault="00DF70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DF70B4" w:rsidRDefault="00DF70B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DF70B4" w:rsidRDefault="00DF7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1F42" w14:textId="77777777" w:rsidR="00DF70B4" w:rsidRDefault="00DF70B4">
      <w:r>
        <w:separator/>
      </w:r>
    </w:p>
  </w:footnote>
  <w:footnote w:type="continuationSeparator" w:id="0">
    <w:p w14:paraId="53C53944" w14:textId="77777777" w:rsidR="00DF70B4" w:rsidRDefault="00DF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084E9CB4" w:rsidR="00DF70B4" w:rsidRPr="00200685" w:rsidRDefault="00DF70B4" w:rsidP="001B4F75">
    <w:pPr>
      <w:pStyle w:val="Nagwek"/>
      <w:jc w:val="right"/>
      <w:rPr>
        <w:sz w:val="20"/>
        <w:szCs w:val="18"/>
        <w:lang w:val="pl-PL"/>
      </w:rPr>
    </w:pPr>
    <w:r w:rsidRPr="00200685">
      <w:rPr>
        <w:sz w:val="20"/>
        <w:szCs w:val="18"/>
        <w:lang w:val="pl-PL"/>
      </w:rPr>
      <w:t>Sygn. akt BZP.271.9</w:t>
    </w:r>
    <w:r>
      <w:rPr>
        <w:sz w:val="20"/>
        <w:szCs w:val="18"/>
        <w:lang w:val="pl-PL"/>
      </w:rPr>
      <w:t>0</w:t>
    </w:r>
    <w:r w:rsidRPr="00200685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3</w:t>
    </w:r>
  </w:p>
  <w:p w14:paraId="24DB8C13" w14:textId="77777777" w:rsidR="00DF70B4" w:rsidRPr="00802663" w:rsidRDefault="00DF70B4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DF70B4" w:rsidRPr="00EC70A8" w:rsidRDefault="00DF70B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00112E9C"/>
    <w:multiLevelType w:val="hybridMultilevel"/>
    <w:tmpl w:val="B7B88DA8"/>
    <w:lvl w:ilvl="0" w:tplc="63A2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19B4FBD"/>
    <w:multiLevelType w:val="multilevel"/>
    <w:tmpl w:val="A38E26FE"/>
    <w:styleLink w:val="WWNum11"/>
    <w:lvl w:ilvl="0">
      <w:start w:val="3"/>
      <w:numFmt w:val="decimal"/>
      <w:lvlText w:val="%1."/>
      <w:lvlJc w:val="left"/>
      <w:pPr>
        <w:ind w:left="361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361" w:hanging="360"/>
      </w:pPr>
    </w:lvl>
    <w:lvl w:ilvl="2">
      <w:start w:val="1"/>
      <w:numFmt w:val="lowerRoman"/>
      <w:lvlText w:val="%1.%2.%3."/>
      <w:lvlJc w:val="right"/>
      <w:pPr>
        <w:ind w:left="1081" w:hanging="180"/>
      </w:pPr>
    </w:lvl>
    <w:lvl w:ilvl="3">
      <w:start w:val="1"/>
      <w:numFmt w:val="decimal"/>
      <w:lvlText w:val="%1.%2.%3.%4."/>
      <w:lvlJc w:val="left"/>
      <w:pPr>
        <w:ind w:left="1801" w:hanging="360"/>
      </w:pPr>
    </w:lvl>
    <w:lvl w:ilvl="4">
      <w:start w:val="1"/>
      <w:numFmt w:val="lowerLetter"/>
      <w:lvlText w:val="%1.%2.%3.%4.%5."/>
      <w:lvlJc w:val="left"/>
      <w:pPr>
        <w:ind w:left="2521" w:hanging="360"/>
      </w:pPr>
    </w:lvl>
    <w:lvl w:ilvl="5">
      <w:start w:val="1"/>
      <w:numFmt w:val="lowerRoman"/>
      <w:lvlText w:val="%1.%2.%3.%4.%5.%6."/>
      <w:lvlJc w:val="right"/>
      <w:pPr>
        <w:ind w:left="3241" w:hanging="180"/>
      </w:pPr>
    </w:lvl>
    <w:lvl w:ilvl="6">
      <w:start w:val="1"/>
      <w:numFmt w:val="decimal"/>
      <w:lvlText w:val="%1.%2.%3.%4.%5.%6.%7."/>
      <w:lvlJc w:val="left"/>
      <w:pPr>
        <w:ind w:left="3961" w:hanging="360"/>
      </w:pPr>
    </w:lvl>
    <w:lvl w:ilvl="7">
      <w:start w:val="1"/>
      <w:numFmt w:val="lowerLetter"/>
      <w:lvlText w:val="%1.%2.%3.%4.%5.%6.%7.%8."/>
      <w:lvlJc w:val="left"/>
      <w:pPr>
        <w:ind w:left="4681" w:hanging="360"/>
      </w:pPr>
    </w:lvl>
    <w:lvl w:ilvl="8">
      <w:start w:val="1"/>
      <w:numFmt w:val="lowerRoman"/>
      <w:lvlText w:val="%1.%2.%3.%4.%5.%6.%7.%8.%9."/>
      <w:lvlJc w:val="right"/>
      <w:pPr>
        <w:ind w:left="5401" w:hanging="180"/>
      </w:pPr>
    </w:lvl>
  </w:abstractNum>
  <w:abstractNum w:abstractNumId="17" w15:restartNumberingAfterBreak="0">
    <w:nsid w:val="02C27A7B"/>
    <w:multiLevelType w:val="multilevel"/>
    <w:tmpl w:val="29A27650"/>
    <w:styleLink w:val="WWNum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735C5"/>
    <w:multiLevelType w:val="hybridMultilevel"/>
    <w:tmpl w:val="F44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A021F4"/>
    <w:multiLevelType w:val="multilevel"/>
    <w:tmpl w:val="9E269D52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3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6323434"/>
    <w:multiLevelType w:val="multilevel"/>
    <w:tmpl w:val="8AA44D9A"/>
    <w:styleLink w:val="WWNum49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7F66713"/>
    <w:multiLevelType w:val="multilevel"/>
    <w:tmpl w:val="2914702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8D55B3B"/>
    <w:multiLevelType w:val="multilevel"/>
    <w:tmpl w:val="5B0087C4"/>
    <w:styleLink w:val="WWNum6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1936604F"/>
    <w:multiLevelType w:val="hybridMultilevel"/>
    <w:tmpl w:val="86200BF4"/>
    <w:lvl w:ilvl="0" w:tplc="66F437E2">
      <w:start w:val="1"/>
      <w:numFmt w:val="decimal"/>
      <w:lvlText w:val="%1)"/>
      <w:lvlJc w:val="left"/>
      <w:pPr>
        <w:ind w:left="797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>
      <w:start w:val="1"/>
      <w:numFmt w:val="decimal"/>
      <w:lvlText w:val="%4."/>
      <w:lvlJc w:val="left"/>
      <w:pPr>
        <w:ind w:left="2957" w:hanging="360"/>
      </w:pPr>
    </w:lvl>
    <w:lvl w:ilvl="4" w:tplc="04150019">
      <w:start w:val="1"/>
      <w:numFmt w:val="lowerLetter"/>
      <w:lvlText w:val="%5."/>
      <w:lvlJc w:val="left"/>
      <w:pPr>
        <w:ind w:left="3677" w:hanging="360"/>
      </w:pPr>
    </w:lvl>
    <w:lvl w:ilvl="5" w:tplc="0415001B">
      <w:start w:val="1"/>
      <w:numFmt w:val="lowerRoman"/>
      <w:lvlText w:val="%6."/>
      <w:lvlJc w:val="right"/>
      <w:pPr>
        <w:ind w:left="4397" w:hanging="180"/>
      </w:pPr>
    </w:lvl>
    <w:lvl w:ilvl="6" w:tplc="0415000F">
      <w:start w:val="1"/>
      <w:numFmt w:val="decimal"/>
      <w:lvlText w:val="%7."/>
      <w:lvlJc w:val="left"/>
      <w:pPr>
        <w:ind w:left="5117" w:hanging="360"/>
      </w:pPr>
    </w:lvl>
    <w:lvl w:ilvl="7" w:tplc="04150019">
      <w:start w:val="1"/>
      <w:numFmt w:val="lowerLetter"/>
      <w:lvlText w:val="%8."/>
      <w:lvlJc w:val="left"/>
      <w:pPr>
        <w:ind w:left="5837" w:hanging="360"/>
      </w:pPr>
    </w:lvl>
    <w:lvl w:ilvl="8" w:tplc="0415001B">
      <w:start w:val="1"/>
      <w:numFmt w:val="lowerRoman"/>
      <w:lvlText w:val="%9."/>
      <w:lvlJc w:val="right"/>
      <w:pPr>
        <w:ind w:left="6557" w:hanging="180"/>
      </w:pPr>
    </w:lvl>
  </w:abstractNum>
  <w:abstractNum w:abstractNumId="32" w15:restartNumberingAfterBreak="0">
    <w:nsid w:val="194D514F"/>
    <w:multiLevelType w:val="multilevel"/>
    <w:tmpl w:val="06AEBEEC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19AE4D07"/>
    <w:multiLevelType w:val="multilevel"/>
    <w:tmpl w:val="AECECA2C"/>
    <w:styleLink w:val="WWNum2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1A197403"/>
    <w:multiLevelType w:val="hybridMultilevel"/>
    <w:tmpl w:val="4E16391E"/>
    <w:lvl w:ilvl="0" w:tplc="95C2C8E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864AAD"/>
    <w:multiLevelType w:val="multilevel"/>
    <w:tmpl w:val="1DB86A4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6" w15:restartNumberingAfterBreak="0">
    <w:nsid w:val="1F082004"/>
    <w:multiLevelType w:val="hybridMultilevel"/>
    <w:tmpl w:val="DD9EB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C1590C"/>
    <w:multiLevelType w:val="hybridMultilevel"/>
    <w:tmpl w:val="CAF8033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20441136"/>
    <w:multiLevelType w:val="multilevel"/>
    <w:tmpl w:val="1494C4B8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21880E6C"/>
    <w:multiLevelType w:val="multilevel"/>
    <w:tmpl w:val="DC60EA44"/>
    <w:styleLink w:val="WWNum9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001AB3"/>
    <w:multiLevelType w:val="multilevel"/>
    <w:tmpl w:val="DFD0F1D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287C5488"/>
    <w:multiLevelType w:val="multilevel"/>
    <w:tmpl w:val="3BF6AC0C"/>
    <w:styleLink w:val="WWNum21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5" w15:restartNumberingAfterBreak="0">
    <w:nsid w:val="29805EB2"/>
    <w:multiLevelType w:val="multilevel"/>
    <w:tmpl w:val="F606DA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296" w:hanging="1296"/>
      </w:pPr>
      <w:rPr>
        <w:b w:val="0"/>
        <w:b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6" w15:restartNumberingAfterBreak="0">
    <w:nsid w:val="2CA444F3"/>
    <w:multiLevelType w:val="multilevel"/>
    <w:tmpl w:val="CEA40C04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572850"/>
    <w:multiLevelType w:val="multilevel"/>
    <w:tmpl w:val="9F00644E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CC5AFE"/>
    <w:multiLevelType w:val="hybridMultilevel"/>
    <w:tmpl w:val="07083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304574"/>
    <w:multiLevelType w:val="hybridMultilevel"/>
    <w:tmpl w:val="CB922688"/>
    <w:lvl w:ilvl="0" w:tplc="C7907E6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64D7488"/>
    <w:multiLevelType w:val="multilevel"/>
    <w:tmpl w:val="B044B442"/>
    <w:styleLink w:val="WWNum67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7" w15:restartNumberingAfterBreak="0">
    <w:nsid w:val="36673F7A"/>
    <w:multiLevelType w:val="multilevel"/>
    <w:tmpl w:val="B720C374"/>
    <w:styleLink w:val="WWNum6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36772523"/>
    <w:multiLevelType w:val="hybridMultilevel"/>
    <w:tmpl w:val="1C1E1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D060DB"/>
    <w:multiLevelType w:val="multilevel"/>
    <w:tmpl w:val="F2CADF40"/>
    <w:styleLink w:val="WWNum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382814C0"/>
    <w:multiLevelType w:val="multilevel"/>
    <w:tmpl w:val="8D52EEDC"/>
    <w:styleLink w:val="WWNum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39CC7819"/>
    <w:multiLevelType w:val="hybridMultilevel"/>
    <w:tmpl w:val="2C669F92"/>
    <w:lvl w:ilvl="0" w:tplc="EFE00EE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0A3F4B"/>
    <w:multiLevelType w:val="multilevel"/>
    <w:tmpl w:val="0B5E98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3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6F28D0"/>
    <w:multiLevelType w:val="hybridMultilevel"/>
    <w:tmpl w:val="64CC821A"/>
    <w:lvl w:ilvl="0" w:tplc="C7F479F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3C31C5"/>
    <w:multiLevelType w:val="hybridMultilevel"/>
    <w:tmpl w:val="6DBC4F7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D16C48"/>
    <w:multiLevelType w:val="hybridMultilevel"/>
    <w:tmpl w:val="F3B4C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EB459F"/>
    <w:multiLevelType w:val="multilevel"/>
    <w:tmpl w:val="D52204A6"/>
    <w:styleLink w:val="WWNum9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1" w15:restartNumberingAfterBreak="0">
    <w:nsid w:val="442E53E5"/>
    <w:multiLevelType w:val="multilevel"/>
    <w:tmpl w:val="8722C4F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2" w15:restartNumberingAfterBreak="0">
    <w:nsid w:val="47392BA0"/>
    <w:multiLevelType w:val="multilevel"/>
    <w:tmpl w:val="101C6814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5" w15:restartNumberingAfterBreak="0">
    <w:nsid w:val="497F5048"/>
    <w:multiLevelType w:val="hybridMultilevel"/>
    <w:tmpl w:val="9B325BDC"/>
    <w:lvl w:ilvl="0" w:tplc="11C65E28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6" w15:restartNumberingAfterBreak="0">
    <w:nsid w:val="4ACC35F0"/>
    <w:multiLevelType w:val="hybridMultilevel"/>
    <w:tmpl w:val="9A563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190FDF"/>
    <w:multiLevelType w:val="hybridMultilevel"/>
    <w:tmpl w:val="73527A0E"/>
    <w:lvl w:ilvl="0" w:tplc="E88CCC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1" w15:restartNumberingAfterBreak="0">
    <w:nsid w:val="54993AF9"/>
    <w:multiLevelType w:val="multilevel"/>
    <w:tmpl w:val="63844DA0"/>
    <w:styleLink w:val="WW8Num152"/>
    <w:lvl w:ilvl="0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Book Antiqua" w:eastAsia="Times New Roman" w:hAnsi="Book Antiqua" w:cs="Times New Roman"/>
        <w:b w:val="0"/>
        <w:bCs w:val="0"/>
        <w:lang w:eastAsia="pl-PL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2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DDE655C"/>
    <w:multiLevelType w:val="multilevel"/>
    <w:tmpl w:val="710670A2"/>
    <w:styleLink w:val="WWNum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686713F2"/>
    <w:multiLevelType w:val="hybridMultilevel"/>
    <w:tmpl w:val="C7DA85F6"/>
    <w:lvl w:ilvl="0" w:tplc="ACEA350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9617E4"/>
    <w:multiLevelType w:val="hybridMultilevel"/>
    <w:tmpl w:val="6130FDA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DB367C"/>
    <w:multiLevelType w:val="hybridMultilevel"/>
    <w:tmpl w:val="C69CE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821B0F"/>
    <w:multiLevelType w:val="hybridMultilevel"/>
    <w:tmpl w:val="450C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1" w15:restartNumberingAfterBreak="0">
    <w:nsid w:val="74B8188A"/>
    <w:multiLevelType w:val="multilevel"/>
    <w:tmpl w:val="237E1B06"/>
    <w:styleLink w:val="WWNum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2D22D8"/>
    <w:multiLevelType w:val="multilevel"/>
    <w:tmpl w:val="C0C0395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4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99"/>
  </w:num>
  <w:num w:numId="4">
    <w:abstractNumId w:val="54"/>
  </w:num>
  <w:num w:numId="5">
    <w:abstractNumId w:val="84"/>
  </w:num>
  <w:num w:numId="6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</w:num>
  <w:num w:numId="8">
    <w:abstractNumId w:val="86"/>
  </w:num>
  <w:num w:numId="9">
    <w:abstractNumId w:val="80"/>
  </w:num>
  <w:num w:numId="10">
    <w:abstractNumId w:val="0"/>
  </w:num>
  <w:num w:numId="11">
    <w:abstractNumId w:val="5"/>
  </w:num>
  <w:num w:numId="12">
    <w:abstractNumId w:val="13"/>
  </w:num>
  <w:num w:numId="13">
    <w:abstractNumId w:val="9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</w:num>
  <w:num w:numId="15">
    <w:abstractNumId w:val="83"/>
  </w:num>
  <w:num w:numId="16">
    <w:abstractNumId w:val="69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4"/>
  </w:num>
  <w:num w:numId="19">
    <w:abstractNumId w:val="92"/>
  </w:num>
  <w:num w:numId="20">
    <w:abstractNumId w:val="73"/>
  </w:num>
  <w:num w:numId="21">
    <w:abstractNumId w:val="27"/>
  </w:num>
  <w:num w:numId="22">
    <w:abstractNumId w:val="97"/>
  </w:num>
  <w:num w:numId="23">
    <w:abstractNumId w:val="26"/>
  </w:num>
  <w:num w:numId="24">
    <w:abstractNumId w:val="8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1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7"/>
  </w:num>
  <w:num w:numId="43">
    <w:abstractNumId w:val="76"/>
  </w:num>
  <w:num w:numId="44">
    <w:abstractNumId w:val="89"/>
  </w:num>
  <w:num w:numId="45">
    <w:abstractNumId w:val="50"/>
  </w:num>
  <w:num w:numId="46">
    <w:abstractNumId w:val="71"/>
  </w:num>
  <w:num w:numId="47">
    <w:abstractNumId w:val="33"/>
  </w:num>
  <w:num w:numId="48">
    <w:abstractNumId w:val="44"/>
  </w:num>
  <w:num w:numId="49">
    <w:abstractNumId w:val="43"/>
  </w:num>
  <w:num w:numId="50">
    <w:abstractNumId w:val="46"/>
  </w:num>
  <w:num w:numId="51">
    <w:abstractNumId w:val="29"/>
  </w:num>
  <w:num w:numId="52">
    <w:abstractNumId w:val="48"/>
  </w:num>
  <w:num w:numId="53">
    <w:abstractNumId w:val="72"/>
  </w:num>
  <w:num w:numId="54">
    <w:abstractNumId w:val="56"/>
  </w:num>
  <w:num w:numId="55">
    <w:abstractNumId w:val="25"/>
  </w:num>
  <w:num w:numId="56">
    <w:abstractNumId w:val="59"/>
  </w:num>
  <w:num w:numId="57">
    <w:abstractNumId w:val="38"/>
  </w:num>
  <w:num w:numId="58">
    <w:abstractNumId w:val="17"/>
  </w:num>
  <w:num w:numId="59">
    <w:abstractNumId w:val="39"/>
  </w:num>
  <w:num w:numId="60">
    <w:abstractNumId w:val="30"/>
  </w:num>
  <w:num w:numId="61">
    <w:abstractNumId w:val="60"/>
  </w:num>
  <w:num w:numId="62">
    <w:abstractNumId w:val="57"/>
  </w:num>
  <w:num w:numId="63">
    <w:abstractNumId w:val="32"/>
  </w:num>
  <w:num w:numId="64">
    <w:abstractNumId w:val="91"/>
  </w:num>
  <w:num w:numId="65">
    <w:abstractNumId w:val="85"/>
  </w:num>
  <w:num w:numId="66">
    <w:abstractNumId w:val="68"/>
  </w:num>
  <w:num w:numId="67">
    <w:abstractNumId w:val="22"/>
  </w:num>
  <w:num w:numId="68">
    <w:abstractNumId w:val="16"/>
  </w:num>
  <w:num w:numId="69">
    <w:abstractNumId w:val="81"/>
  </w:num>
  <w:num w:numId="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8"/>
  </w:num>
  <w:num w:numId="77">
    <w:abstractNumId w:val="15"/>
  </w:num>
  <w:num w:numId="78">
    <w:abstractNumId w:val="67"/>
  </w:num>
  <w:num w:numId="79">
    <w:abstractNumId w:val="35"/>
  </w:num>
  <w:num w:numId="80">
    <w:abstractNumId w:val="1"/>
  </w:num>
  <w:num w:numId="81">
    <w:abstractNumId w:val="53"/>
  </w:num>
  <w:num w:numId="82">
    <w:abstractNumId w:val="61"/>
  </w:num>
  <w:num w:numId="83">
    <w:abstractNumId w:val="75"/>
  </w:num>
  <w:num w:numId="84">
    <w:abstractNumId w:val="45"/>
  </w:num>
  <w:num w:numId="85">
    <w:abstractNumId w:val="37"/>
  </w:num>
  <w:num w:numId="8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3"/>
  </w:num>
  <w:num w:numId="89">
    <w:abstractNumId w:val="19"/>
  </w:num>
  <w:num w:numId="90">
    <w:abstractNumId w:val="52"/>
  </w:num>
  <w:num w:numId="91">
    <w:abstractNumId w:val="18"/>
  </w:num>
  <w:num w:numId="92">
    <w:abstractNumId w:val="6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F87"/>
    <w:rsid w:val="0000108C"/>
    <w:rsid w:val="00001190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55E"/>
    <w:rsid w:val="00005965"/>
    <w:rsid w:val="0000597B"/>
    <w:rsid w:val="000067F2"/>
    <w:rsid w:val="00007898"/>
    <w:rsid w:val="00007A2E"/>
    <w:rsid w:val="00010EC5"/>
    <w:rsid w:val="0001150A"/>
    <w:rsid w:val="00011C1C"/>
    <w:rsid w:val="00011FC1"/>
    <w:rsid w:val="000120F5"/>
    <w:rsid w:val="000128B9"/>
    <w:rsid w:val="00012FDD"/>
    <w:rsid w:val="0001321F"/>
    <w:rsid w:val="00013502"/>
    <w:rsid w:val="00013B7E"/>
    <w:rsid w:val="00013FD1"/>
    <w:rsid w:val="00014015"/>
    <w:rsid w:val="00014126"/>
    <w:rsid w:val="00015B6A"/>
    <w:rsid w:val="000160AA"/>
    <w:rsid w:val="00017566"/>
    <w:rsid w:val="00017685"/>
    <w:rsid w:val="0001772F"/>
    <w:rsid w:val="000179A5"/>
    <w:rsid w:val="000203D6"/>
    <w:rsid w:val="0002060C"/>
    <w:rsid w:val="000207FA"/>
    <w:rsid w:val="00020973"/>
    <w:rsid w:val="00021B97"/>
    <w:rsid w:val="00021ED1"/>
    <w:rsid w:val="00021FCA"/>
    <w:rsid w:val="0002332C"/>
    <w:rsid w:val="00024518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9DE"/>
    <w:rsid w:val="00033B48"/>
    <w:rsid w:val="00033C11"/>
    <w:rsid w:val="0003434D"/>
    <w:rsid w:val="00034B53"/>
    <w:rsid w:val="000350EC"/>
    <w:rsid w:val="00035812"/>
    <w:rsid w:val="000373D1"/>
    <w:rsid w:val="00037610"/>
    <w:rsid w:val="0003798A"/>
    <w:rsid w:val="00037EB1"/>
    <w:rsid w:val="00037F5D"/>
    <w:rsid w:val="00040E61"/>
    <w:rsid w:val="000411B3"/>
    <w:rsid w:val="000428EE"/>
    <w:rsid w:val="00042A6D"/>
    <w:rsid w:val="00042B3C"/>
    <w:rsid w:val="0004302E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1F43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1E74"/>
    <w:rsid w:val="00062DE2"/>
    <w:rsid w:val="00063DF4"/>
    <w:rsid w:val="000645EF"/>
    <w:rsid w:val="00065A22"/>
    <w:rsid w:val="00065B18"/>
    <w:rsid w:val="000660A8"/>
    <w:rsid w:val="00066CE9"/>
    <w:rsid w:val="00067470"/>
    <w:rsid w:val="00070121"/>
    <w:rsid w:val="00070557"/>
    <w:rsid w:val="00070609"/>
    <w:rsid w:val="000709F9"/>
    <w:rsid w:val="00070D0A"/>
    <w:rsid w:val="00071F9A"/>
    <w:rsid w:val="00072698"/>
    <w:rsid w:val="00072DC3"/>
    <w:rsid w:val="00072EC2"/>
    <w:rsid w:val="00072F3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4FF2"/>
    <w:rsid w:val="00085666"/>
    <w:rsid w:val="00085892"/>
    <w:rsid w:val="000867C1"/>
    <w:rsid w:val="0008683F"/>
    <w:rsid w:val="0008705B"/>
    <w:rsid w:val="000872D1"/>
    <w:rsid w:val="00087730"/>
    <w:rsid w:val="0008773F"/>
    <w:rsid w:val="000877F5"/>
    <w:rsid w:val="000900A4"/>
    <w:rsid w:val="000904A6"/>
    <w:rsid w:val="00090B1D"/>
    <w:rsid w:val="00091359"/>
    <w:rsid w:val="00092539"/>
    <w:rsid w:val="00092AB2"/>
    <w:rsid w:val="00092E04"/>
    <w:rsid w:val="00093F5B"/>
    <w:rsid w:val="00094134"/>
    <w:rsid w:val="00094249"/>
    <w:rsid w:val="0009452D"/>
    <w:rsid w:val="00094570"/>
    <w:rsid w:val="00094DBF"/>
    <w:rsid w:val="00095373"/>
    <w:rsid w:val="000957E0"/>
    <w:rsid w:val="00095D3C"/>
    <w:rsid w:val="000964CA"/>
    <w:rsid w:val="00096F4E"/>
    <w:rsid w:val="000978DB"/>
    <w:rsid w:val="000A0A06"/>
    <w:rsid w:val="000A14C2"/>
    <w:rsid w:val="000A157F"/>
    <w:rsid w:val="000A167E"/>
    <w:rsid w:val="000A1CC0"/>
    <w:rsid w:val="000A1D80"/>
    <w:rsid w:val="000A1DA3"/>
    <w:rsid w:val="000A2732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BB"/>
    <w:rsid w:val="000B29FF"/>
    <w:rsid w:val="000B30BB"/>
    <w:rsid w:val="000B3C0D"/>
    <w:rsid w:val="000B46E9"/>
    <w:rsid w:val="000B4C38"/>
    <w:rsid w:val="000B538A"/>
    <w:rsid w:val="000B5539"/>
    <w:rsid w:val="000B5D57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4505"/>
    <w:rsid w:val="000C509D"/>
    <w:rsid w:val="000C548C"/>
    <w:rsid w:val="000C54C4"/>
    <w:rsid w:val="000C5509"/>
    <w:rsid w:val="000C5D8D"/>
    <w:rsid w:val="000C68CD"/>
    <w:rsid w:val="000C68EF"/>
    <w:rsid w:val="000C699D"/>
    <w:rsid w:val="000C71FF"/>
    <w:rsid w:val="000C7A4B"/>
    <w:rsid w:val="000D066B"/>
    <w:rsid w:val="000D0833"/>
    <w:rsid w:val="000D08E8"/>
    <w:rsid w:val="000D1591"/>
    <w:rsid w:val="000D1B2C"/>
    <w:rsid w:val="000D2820"/>
    <w:rsid w:val="000D3AF4"/>
    <w:rsid w:val="000D40C3"/>
    <w:rsid w:val="000D4497"/>
    <w:rsid w:val="000D4682"/>
    <w:rsid w:val="000D4FDD"/>
    <w:rsid w:val="000D53E6"/>
    <w:rsid w:val="000D5F01"/>
    <w:rsid w:val="000D6ECF"/>
    <w:rsid w:val="000D7242"/>
    <w:rsid w:val="000E05D8"/>
    <w:rsid w:val="000E0B43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36AE"/>
    <w:rsid w:val="000E40B9"/>
    <w:rsid w:val="000E4D42"/>
    <w:rsid w:val="000E4D82"/>
    <w:rsid w:val="000E50BF"/>
    <w:rsid w:val="000E515D"/>
    <w:rsid w:val="000E55F1"/>
    <w:rsid w:val="000E64B6"/>
    <w:rsid w:val="000E6D51"/>
    <w:rsid w:val="000E6F76"/>
    <w:rsid w:val="000E71F8"/>
    <w:rsid w:val="000E7602"/>
    <w:rsid w:val="000E7625"/>
    <w:rsid w:val="000E7BD3"/>
    <w:rsid w:val="000F03C6"/>
    <w:rsid w:val="000F0480"/>
    <w:rsid w:val="000F0D20"/>
    <w:rsid w:val="000F0D4B"/>
    <w:rsid w:val="000F178B"/>
    <w:rsid w:val="000F1A15"/>
    <w:rsid w:val="000F1D0A"/>
    <w:rsid w:val="000F20AA"/>
    <w:rsid w:val="000F28D7"/>
    <w:rsid w:val="000F2A99"/>
    <w:rsid w:val="000F2ED4"/>
    <w:rsid w:val="000F2FCF"/>
    <w:rsid w:val="000F325C"/>
    <w:rsid w:val="000F385C"/>
    <w:rsid w:val="000F3DAE"/>
    <w:rsid w:val="000F48A5"/>
    <w:rsid w:val="000F4FEB"/>
    <w:rsid w:val="000F5702"/>
    <w:rsid w:val="000F577B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240"/>
    <w:rsid w:val="00105389"/>
    <w:rsid w:val="001054DF"/>
    <w:rsid w:val="00105969"/>
    <w:rsid w:val="00105DD4"/>
    <w:rsid w:val="00106805"/>
    <w:rsid w:val="00106981"/>
    <w:rsid w:val="001074DF"/>
    <w:rsid w:val="001076DB"/>
    <w:rsid w:val="001078D3"/>
    <w:rsid w:val="00107A43"/>
    <w:rsid w:val="001104C6"/>
    <w:rsid w:val="00110A85"/>
    <w:rsid w:val="00111D3D"/>
    <w:rsid w:val="001125AC"/>
    <w:rsid w:val="00112D9F"/>
    <w:rsid w:val="00113217"/>
    <w:rsid w:val="00113490"/>
    <w:rsid w:val="00113530"/>
    <w:rsid w:val="0011430A"/>
    <w:rsid w:val="001147CE"/>
    <w:rsid w:val="00114C40"/>
    <w:rsid w:val="00115456"/>
    <w:rsid w:val="00115C80"/>
    <w:rsid w:val="00116FE8"/>
    <w:rsid w:val="001174E3"/>
    <w:rsid w:val="00121F0F"/>
    <w:rsid w:val="00122194"/>
    <w:rsid w:val="00122E0A"/>
    <w:rsid w:val="00122E23"/>
    <w:rsid w:val="00123906"/>
    <w:rsid w:val="001240D0"/>
    <w:rsid w:val="00124475"/>
    <w:rsid w:val="00124701"/>
    <w:rsid w:val="00125B52"/>
    <w:rsid w:val="00126112"/>
    <w:rsid w:val="00126C17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0EC4"/>
    <w:rsid w:val="00151978"/>
    <w:rsid w:val="00152356"/>
    <w:rsid w:val="00152786"/>
    <w:rsid w:val="001528C8"/>
    <w:rsid w:val="001531DF"/>
    <w:rsid w:val="0015351C"/>
    <w:rsid w:val="00154086"/>
    <w:rsid w:val="00154E3E"/>
    <w:rsid w:val="00155193"/>
    <w:rsid w:val="0015647C"/>
    <w:rsid w:val="001565F1"/>
    <w:rsid w:val="00156CE5"/>
    <w:rsid w:val="0015701F"/>
    <w:rsid w:val="001572ED"/>
    <w:rsid w:val="001577C7"/>
    <w:rsid w:val="0016024F"/>
    <w:rsid w:val="001603D2"/>
    <w:rsid w:val="0016067A"/>
    <w:rsid w:val="00161761"/>
    <w:rsid w:val="0016268A"/>
    <w:rsid w:val="00163164"/>
    <w:rsid w:val="00163EA7"/>
    <w:rsid w:val="00164F3D"/>
    <w:rsid w:val="00165365"/>
    <w:rsid w:val="00165526"/>
    <w:rsid w:val="00165542"/>
    <w:rsid w:val="00165676"/>
    <w:rsid w:val="00166118"/>
    <w:rsid w:val="001675C2"/>
    <w:rsid w:val="0016799B"/>
    <w:rsid w:val="00167AAE"/>
    <w:rsid w:val="00170317"/>
    <w:rsid w:val="001706FB"/>
    <w:rsid w:val="00171B55"/>
    <w:rsid w:val="00171F77"/>
    <w:rsid w:val="001729A5"/>
    <w:rsid w:val="001730DF"/>
    <w:rsid w:val="001734FF"/>
    <w:rsid w:val="0017363D"/>
    <w:rsid w:val="001736A7"/>
    <w:rsid w:val="00173ACA"/>
    <w:rsid w:val="00173B0C"/>
    <w:rsid w:val="00173EBC"/>
    <w:rsid w:val="00174812"/>
    <w:rsid w:val="00174C14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2F08"/>
    <w:rsid w:val="00182F0B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6E23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05F1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4E4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27E"/>
    <w:rsid w:val="001B5E2A"/>
    <w:rsid w:val="001B6402"/>
    <w:rsid w:val="001B690C"/>
    <w:rsid w:val="001B76FE"/>
    <w:rsid w:val="001B7B2E"/>
    <w:rsid w:val="001B7C2D"/>
    <w:rsid w:val="001B7CD3"/>
    <w:rsid w:val="001B7E5E"/>
    <w:rsid w:val="001C08CC"/>
    <w:rsid w:val="001C0DC2"/>
    <w:rsid w:val="001C127B"/>
    <w:rsid w:val="001C12CC"/>
    <w:rsid w:val="001C1620"/>
    <w:rsid w:val="001C1981"/>
    <w:rsid w:val="001C2954"/>
    <w:rsid w:val="001C2F61"/>
    <w:rsid w:val="001C2FB9"/>
    <w:rsid w:val="001C3126"/>
    <w:rsid w:val="001C54C8"/>
    <w:rsid w:val="001C586A"/>
    <w:rsid w:val="001C5A6C"/>
    <w:rsid w:val="001C6228"/>
    <w:rsid w:val="001C631D"/>
    <w:rsid w:val="001C6738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84A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33"/>
    <w:rsid w:val="001E5275"/>
    <w:rsid w:val="001E53FE"/>
    <w:rsid w:val="001E5829"/>
    <w:rsid w:val="001E6BB0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1F625F"/>
    <w:rsid w:val="001F6C65"/>
    <w:rsid w:val="00200001"/>
    <w:rsid w:val="00200685"/>
    <w:rsid w:val="00201269"/>
    <w:rsid w:val="002018EA"/>
    <w:rsid w:val="00201DDC"/>
    <w:rsid w:val="00201EEC"/>
    <w:rsid w:val="00201F36"/>
    <w:rsid w:val="00202A63"/>
    <w:rsid w:val="00202DAF"/>
    <w:rsid w:val="00204056"/>
    <w:rsid w:val="0020418F"/>
    <w:rsid w:val="00204808"/>
    <w:rsid w:val="00205DD5"/>
    <w:rsid w:val="00206072"/>
    <w:rsid w:val="00206395"/>
    <w:rsid w:val="00206441"/>
    <w:rsid w:val="002064C4"/>
    <w:rsid w:val="00206B9A"/>
    <w:rsid w:val="0021051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177CD"/>
    <w:rsid w:val="002200D4"/>
    <w:rsid w:val="002209EC"/>
    <w:rsid w:val="002209FA"/>
    <w:rsid w:val="002211CC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0E71"/>
    <w:rsid w:val="002416D0"/>
    <w:rsid w:val="0024222E"/>
    <w:rsid w:val="00242948"/>
    <w:rsid w:val="00242F9F"/>
    <w:rsid w:val="00243B35"/>
    <w:rsid w:val="00244C33"/>
    <w:rsid w:val="00245069"/>
    <w:rsid w:val="0024571B"/>
    <w:rsid w:val="002460C6"/>
    <w:rsid w:val="002462FB"/>
    <w:rsid w:val="002468A5"/>
    <w:rsid w:val="00246AD3"/>
    <w:rsid w:val="002473DA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4A54"/>
    <w:rsid w:val="0025579D"/>
    <w:rsid w:val="00255A2B"/>
    <w:rsid w:val="00255B98"/>
    <w:rsid w:val="00255FA7"/>
    <w:rsid w:val="002562AE"/>
    <w:rsid w:val="00256773"/>
    <w:rsid w:val="00256FAB"/>
    <w:rsid w:val="0025708D"/>
    <w:rsid w:val="002578CE"/>
    <w:rsid w:val="00260D83"/>
    <w:rsid w:val="00261318"/>
    <w:rsid w:val="002615C5"/>
    <w:rsid w:val="00261B80"/>
    <w:rsid w:val="00261C26"/>
    <w:rsid w:val="002624DE"/>
    <w:rsid w:val="002629E0"/>
    <w:rsid w:val="00262CAB"/>
    <w:rsid w:val="00262DB0"/>
    <w:rsid w:val="00262DF0"/>
    <w:rsid w:val="0026322F"/>
    <w:rsid w:val="00263BDE"/>
    <w:rsid w:val="0026444F"/>
    <w:rsid w:val="00264834"/>
    <w:rsid w:val="00264A82"/>
    <w:rsid w:val="00265B80"/>
    <w:rsid w:val="002664A5"/>
    <w:rsid w:val="00266902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4A1"/>
    <w:rsid w:val="002835BA"/>
    <w:rsid w:val="00283ED1"/>
    <w:rsid w:val="0028448E"/>
    <w:rsid w:val="0028610A"/>
    <w:rsid w:val="00286C39"/>
    <w:rsid w:val="002876F0"/>
    <w:rsid w:val="00287B93"/>
    <w:rsid w:val="00290C7A"/>
    <w:rsid w:val="00291EE2"/>
    <w:rsid w:val="00292BDB"/>
    <w:rsid w:val="0029469B"/>
    <w:rsid w:val="002964EB"/>
    <w:rsid w:val="00296D08"/>
    <w:rsid w:val="002971E0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382"/>
    <w:rsid w:val="002A44FD"/>
    <w:rsid w:val="002A4EBA"/>
    <w:rsid w:val="002A5149"/>
    <w:rsid w:val="002A5E68"/>
    <w:rsid w:val="002A613D"/>
    <w:rsid w:val="002A66EC"/>
    <w:rsid w:val="002A68C7"/>
    <w:rsid w:val="002B0296"/>
    <w:rsid w:val="002B08FE"/>
    <w:rsid w:val="002B15BB"/>
    <w:rsid w:val="002B24F1"/>
    <w:rsid w:val="002B4F35"/>
    <w:rsid w:val="002B5945"/>
    <w:rsid w:val="002B615C"/>
    <w:rsid w:val="002B6616"/>
    <w:rsid w:val="002B6644"/>
    <w:rsid w:val="002B6A93"/>
    <w:rsid w:val="002B6B4F"/>
    <w:rsid w:val="002B6FC8"/>
    <w:rsid w:val="002B72C0"/>
    <w:rsid w:val="002B781D"/>
    <w:rsid w:val="002C000F"/>
    <w:rsid w:val="002C04BB"/>
    <w:rsid w:val="002C0C69"/>
    <w:rsid w:val="002C0DAE"/>
    <w:rsid w:val="002C1034"/>
    <w:rsid w:val="002C104D"/>
    <w:rsid w:val="002C1716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7D0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0C45"/>
    <w:rsid w:val="002D14B1"/>
    <w:rsid w:val="002D14C0"/>
    <w:rsid w:val="002D1927"/>
    <w:rsid w:val="002D1F04"/>
    <w:rsid w:val="002D279B"/>
    <w:rsid w:val="002D2EB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0"/>
    <w:rsid w:val="002D649B"/>
    <w:rsid w:val="002D73D9"/>
    <w:rsid w:val="002E00FD"/>
    <w:rsid w:val="002E040F"/>
    <w:rsid w:val="002E2AF3"/>
    <w:rsid w:val="002E34FE"/>
    <w:rsid w:val="002E3AB8"/>
    <w:rsid w:val="002E4A77"/>
    <w:rsid w:val="002E5C58"/>
    <w:rsid w:val="002E5E3B"/>
    <w:rsid w:val="002E69B0"/>
    <w:rsid w:val="002E7053"/>
    <w:rsid w:val="002E7C17"/>
    <w:rsid w:val="002E7DC5"/>
    <w:rsid w:val="002F0C09"/>
    <w:rsid w:val="002F1A09"/>
    <w:rsid w:val="002F1E25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639F"/>
    <w:rsid w:val="002F7754"/>
    <w:rsid w:val="002F7827"/>
    <w:rsid w:val="002F7F36"/>
    <w:rsid w:val="00300B51"/>
    <w:rsid w:val="003010B3"/>
    <w:rsid w:val="0030269B"/>
    <w:rsid w:val="00303538"/>
    <w:rsid w:val="00303AB4"/>
    <w:rsid w:val="00304FDC"/>
    <w:rsid w:val="00305E67"/>
    <w:rsid w:val="0030630D"/>
    <w:rsid w:val="00306425"/>
    <w:rsid w:val="003077FB"/>
    <w:rsid w:val="00307D5D"/>
    <w:rsid w:val="00310983"/>
    <w:rsid w:val="00311769"/>
    <w:rsid w:val="00311B13"/>
    <w:rsid w:val="003124E2"/>
    <w:rsid w:val="00312B6B"/>
    <w:rsid w:val="00312B94"/>
    <w:rsid w:val="00313167"/>
    <w:rsid w:val="00313B7C"/>
    <w:rsid w:val="00313D91"/>
    <w:rsid w:val="003143E0"/>
    <w:rsid w:val="003144F4"/>
    <w:rsid w:val="0031581C"/>
    <w:rsid w:val="003170EE"/>
    <w:rsid w:val="003176AA"/>
    <w:rsid w:val="003179F4"/>
    <w:rsid w:val="00320545"/>
    <w:rsid w:val="00320750"/>
    <w:rsid w:val="003212C6"/>
    <w:rsid w:val="003217E5"/>
    <w:rsid w:val="00321B74"/>
    <w:rsid w:val="00321BCB"/>
    <w:rsid w:val="0032209D"/>
    <w:rsid w:val="003222B6"/>
    <w:rsid w:val="003226B1"/>
    <w:rsid w:val="0032281E"/>
    <w:rsid w:val="0032294E"/>
    <w:rsid w:val="00322B66"/>
    <w:rsid w:val="003233C9"/>
    <w:rsid w:val="00323F49"/>
    <w:rsid w:val="00324430"/>
    <w:rsid w:val="0032459A"/>
    <w:rsid w:val="0032521E"/>
    <w:rsid w:val="00325E4E"/>
    <w:rsid w:val="003262D4"/>
    <w:rsid w:val="00326DA2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37901"/>
    <w:rsid w:val="003429B7"/>
    <w:rsid w:val="0034333E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459A4"/>
    <w:rsid w:val="00350409"/>
    <w:rsid w:val="00350B2A"/>
    <w:rsid w:val="00351B00"/>
    <w:rsid w:val="00351C88"/>
    <w:rsid w:val="003524B5"/>
    <w:rsid w:val="00352930"/>
    <w:rsid w:val="003529C9"/>
    <w:rsid w:val="00352E13"/>
    <w:rsid w:val="0035377E"/>
    <w:rsid w:val="00353A6C"/>
    <w:rsid w:val="00353D16"/>
    <w:rsid w:val="00354388"/>
    <w:rsid w:val="003549A4"/>
    <w:rsid w:val="00354CE4"/>
    <w:rsid w:val="00354E9C"/>
    <w:rsid w:val="00355960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3F"/>
    <w:rsid w:val="00371059"/>
    <w:rsid w:val="00371084"/>
    <w:rsid w:val="0037310A"/>
    <w:rsid w:val="00373550"/>
    <w:rsid w:val="00373955"/>
    <w:rsid w:val="00374288"/>
    <w:rsid w:val="003757FD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2146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C15"/>
    <w:rsid w:val="00393DF2"/>
    <w:rsid w:val="00394A25"/>
    <w:rsid w:val="00394A41"/>
    <w:rsid w:val="00394F1E"/>
    <w:rsid w:val="003962F2"/>
    <w:rsid w:val="00396A1F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18A"/>
    <w:rsid w:val="003A3683"/>
    <w:rsid w:val="003A3A26"/>
    <w:rsid w:val="003A4A24"/>
    <w:rsid w:val="003A59F7"/>
    <w:rsid w:val="003A67B1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4C52"/>
    <w:rsid w:val="003B56F2"/>
    <w:rsid w:val="003B5A64"/>
    <w:rsid w:val="003B5EE7"/>
    <w:rsid w:val="003B6135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00D"/>
    <w:rsid w:val="003C5A8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002"/>
    <w:rsid w:val="003D330C"/>
    <w:rsid w:val="003D3BBC"/>
    <w:rsid w:val="003D4594"/>
    <w:rsid w:val="003D562B"/>
    <w:rsid w:val="003D5A60"/>
    <w:rsid w:val="003D5EB1"/>
    <w:rsid w:val="003D6054"/>
    <w:rsid w:val="003D63D2"/>
    <w:rsid w:val="003D69E5"/>
    <w:rsid w:val="003D73F6"/>
    <w:rsid w:val="003E09E2"/>
    <w:rsid w:val="003E0DAF"/>
    <w:rsid w:val="003E15DD"/>
    <w:rsid w:val="003E1647"/>
    <w:rsid w:val="003E1962"/>
    <w:rsid w:val="003E3BC3"/>
    <w:rsid w:val="003E587B"/>
    <w:rsid w:val="003E5F61"/>
    <w:rsid w:val="003E619B"/>
    <w:rsid w:val="003E6423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884"/>
    <w:rsid w:val="003F71DE"/>
    <w:rsid w:val="003F7DD6"/>
    <w:rsid w:val="0040053B"/>
    <w:rsid w:val="0040054C"/>
    <w:rsid w:val="004005F6"/>
    <w:rsid w:val="00401DDA"/>
    <w:rsid w:val="00402301"/>
    <w:rsid w:val="004024FE"/>
    <w:rsid w:val="004028C5"/>
    <w:rsid w:val="00402D44"/>
    <w:rsid w:val="00403096"/>
    <w:rsid w:val="00404BED"/>
    <w:rsid w:val="00404D58"/>
    <w:rsid w:val="004055FC"/>
    <w:rsid w:val="00405F6B"/>
    <w:rsid w:val="00406B72"/>
    <w:rsid w:val="004071C2"/>
    <w:rsid w:val="00407787"/>
    <w:rsid w:val="00407B98"/>
    <w:rsid w:val="0041040A"/>
    <w:rsid w:val="00410748"/>
    <w:rsid w:val="00410929"/>
    <w:rsid w:val="00410CCF"/>
    <w:rsid w:val="004116C9"/>
    <w:rsid w:val="004124DA"/>
    <w:rsid w:val="0041255B"/>
    <w:rsid w:val="00412C91"/>
    <w:rsid w:val="00413522"/>
    <w:rsid w:val="00414183"/>
    <w:rsid w:val="00414C65"/>
    <w:rsid w:val="0041564C"/>
    <w:rsid w:val="004158EE"/>
    <w:rsid w:val="00415BAC"/>
    <w:rsid w:val="00416193"/>
    <w:rsid w:val="00416866"/>
    <w:rsid w:val="00417D3D"/>
    <w:rsid w:val="00417E3B"/>
    <w:rsid w:val="00417FE4"/>
    <w:rsid w:val="00420456"/>
    <w:rsid w:val="0042070C"/>
    <w:rsid w:val="00420E61"/>
    <w:rsid w:val="00421C73"/>
    <w:rsid w:val="00422181"/>
    <w:rsid w:val="00422459"/>
    <w:rsid w:val="004226F8"/>
    <w:rsid w:val="00422E52"/>
    <w:rsid w:val="00422F62"/>
    <w:rsid w:val="0042395D"/>
    <w:rsid w:val="00423C6C"/>
    <w:rsid w:val="00424BD4"/>
    <w:rsid w:val="004256E7"/>
    <w:rsid w:val="00426765"/>
    <w:rsid w:val="0042716C"/>
    <w:rsid w:val="0043062F"/>
    <w:rsid w:val="00430D03"/>
    <w:rsid w:val="00431B7B"/>
    <w:rsid w:val="0043282E"/>
    <w:rsid w:val="0043285E"/>
    <w:rsid w:val="004328D6"/>
    <w:rsid w:val="004333E3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B98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6A"/>
    <w:rsid w:val="004459AE"/>
    <w:rsid w:val="00446300"/>
    <w:rsid w:val="00446AD5"/>
    <w:rsid w:val="00447933"/>
    <w:rsid w:val="00447BBB"/>
    <w:rsid w:val="00450326"/>
    <w:rsid w:val="0045036B"/>
    <w:rsid w:val="00451003"/>
    <w:rsid w:val="00451583"/>
    <w:rsid w:val="004518A2"/>
    <w:rsid w:val="00452224"/>
    <w:rsid w:val="0045271F"/>
    <w:rsid w:val="004535FD"/>
    <w:rsid w:val="00453C83"/>
    <w:rsid w:val="00455697"/>
    <w:rsid w:val="004556B2"/>
    <w:rsid w:val="00455F33"/>
    <w:rsid w:val="00456D88"/>
    <w:rsid w:val="00457A32"/>
    <w:rsid w:val="004602FC"/>
    <w:rsid w:val="00460D0D"/>
    <w:rsid w:val="0046136E"/>
    <w:rsid w:val="004614E9"/>
    <w:rsid w:val="00461974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ED3"/>
    <w:rsid w:val="00481530"/>
    <w:rsid w:val="0048201E"/>
    <w:rsid w:val="0048226E"/>
    <w:rsid w:val="00483A79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07B"/>
    <w:rsid w:val="0049120A"/>
    <w:rsid w:val="004912CA"/>
    <w:rsid w:val="00491E54"/>
    <w:rsid w:val="00493C0E"/>
    <w:rsid w:val="00494026"/>
    <w:rsid w:val="00494173"/>
    <w:rsid w:val="00494182"/>
    <w:rsid w:val="0049454E"/>
    <w:rsid w:val="00494637"/>
    <w:rsid w:val="00494A4A"/>
    <w:rsid w:val="00494E93"/>
    <w:rsid w:val="0049579E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98F"/>
    <w:rsid w:val="004A4D01"/>
    <w:rsid w:val="004A5123"/>
    <w:rsid w:val="004A52DE"/>
    <w:rsid w:val="004A58BC"/>
    <w:rsid w:val="004A5DC5"/>
    <w:rsid w:val="004A5F74"/>
    <w:rsid w:val="004A60B7"/>
    <w:rsid w:val="004A647C"/>
    <w:rsid w:val="004A64EC"/>
    <w:rsid w:val="004A6DBC"/>
    <w:rsid w:val="004A721D"/>
    <w:rsid w:val="004B0194"/>
    <w:rsid w:val="004B07EF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985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BF6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1A5"/>
    <w:rsid w:val="004D14B7"/>
    <w:rsid w:val="004D1C1C"/>
    <w:rsid w:val="004D25C4"/>
    <w:rsid w:val="004D2763"/>
    <w:rsid w:val="004D29C7"/>
    <w:rsid w:val="004D3721"/>
    <w:rsid w:val="004D39E0"/>
    <w:rsid w:val="004D46D8"/>
    <w:rsid w:val="004D486D"/>
    <w:rsid w:val="004D49FD"/>
    <w:rsid w:val="004D59C5"/>
    <w:rsid w:val="004D64D4"/>
    <w:rsid w:val="004D64D8"/>
    <w:rsid w:val="004D6541"/>
    <w:rsid w:val="004D6DCB"/>
    <w:rsid w:val="004D6F76"/>
    <w:rsid w:val="004D6F79"/>
    <w:rsid w:val="004D7FCE"/>
    <w:rsid w:val="004E0EC1"/>
    <w:rsid w:val="004E1ADC"/>
    <w:rsid w:val="004E2075"/>
    <w:rsid w:val="004E2E0C"/>
    <w:rsid w:val="004E332C"/>
    <w:rsid w:val="004E3B52"/>
    <w:rsid w:val="004E441E"/>
    <w:rsid w:val="004E47DD"/>
    <w:rsid w:val="004E60F9"/>
    <w:rsid w:val="004E62CE"/>
    <w:rsid w:val="004E65E9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2D7"/>
    <w:rsid w:val="004F4409"/>
    <w:rsid w:val="004F51EC"/>
    <w:rsid w:val="004F57A0"/>
    <w:rsid w:val="004F5D5B"/>
    <w:rsid w:val="004F6063"/>
    <w:rsid w:val="004F68FB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4112"/>
    <w:rsid w:val="00504C10"/>
    <w:rsid w:val="00504E2E"/>
    <w:rsid w:val="00504F13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0D10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6F7E"/>
    <w:rsid w:val="00517628"/>
    <w:rsid w:val="00522772"/>
    <w:rsid w:val="0052295B"/>
    <w:rsid w:val="0052327C"/>
    <w:rsid w:val="00523821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464F"/>
    <w:rsid w:val="0054507D"/>
    <w:rsid w:val="00545CBB"/>
    <w:rsid w:val="00545D60"/>
    <w:rsid w:val="00547008"/>
    <w:rsid w:val="005470EB"/>
    <w:rsid w:val="00547668"/>
    <w:rsid w:val="005502E7"/>
    <w:rsid w:val="00551362"/>
    <w:rsid w:val="00551805"/>
    <w:rsid w:val="00552314"/>
    <w:rsid w:val="0055262E"/>
    <w:rsid w:val="005528F0"/>
    <w:rsid w:val="005530D0"/>
    <w:rsid w:val="0055433A"/>
    <w:rsid w:val="005546B9"/>
    <w:rsid w:val="00555829"/>
    <w:rsid w:val="00555EDE"/>
    <w:rsid w:val="00556333"/>
    <w:rsid w:val="00556658"/>
    <w:rsid w:val="00556996"/>
    <w:rsid w:val="0055783F"/>
    <w:rsid w:val="00557A59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CA4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6A"/>
    <w:rsid w:val="005736D0"/>
    <w:rsid w:val="00573AFB"/>
    <w:rsid w:val="00573DC1"/>
    <w:rsid w:val="00574902"/>
    <w:rsid w:val="005750A6"/>
    <w:rsid w:val="00575F6C"/>
    <w:rsid w:val="0057612B"/>
    <w:rsid w:val="00576B07"/>
    <w:rsid w:val="00581DA2"/>
    <w:rsid w:val="00582636"/>
    <w:rsid w:val="005831FD"/>
    <w:rsid w:val="00583CF6"/>
    <w:rsid w:val="00584184"/>
    <w:rsid w:val="005847EB"/>
    <w:rsid w:val="00584EA6"/>
    <w:rsid w:val="00584EC4"/>
    <w:rsid w:val="00584FF1"/>
    <w:rsid w:val="00585247"/>
    <w:rsid w:val="005852FF"/>
    <w:rsid w:val="00585F16"/>
    <w:rsid w:val="005872D2"/>
    <w:rsid w:val="005873CA"/>
    <w:rsid w:val="00590252"/>
    <w:rsid w:val="0059061F"/>
    <w:rsid w:val="00590684"/>
    <w:rsid w:val="00590C95"/>
    <w:rsid w:val="00591425"/>
    <w:rsid w:val="0059242E"/>
    <w:rsid w:val="00592A6C"/>
    <w:rsid w:val="00593048"/>
    <w:rsid w:val="00593D22"/>
    <w:rsid w:val="005953B0"/>
    <w:rsid w:val="005956BD"/>
    <w:rsid w:val="00595A58"/>
    <w:rsid w:val="00595AC2"/>
    <w:rsid w:val="00596471"/>
    <w:rsid w:val="00596906"/>
    <w:rsid w:val="00596E9B"/>
    <w:rsid w:val="00596FA8"/>
    <w:rsid w:val="005A10E4"/>
    <w:rsid w:val="005A15D1"/>
    <w:rsid w:val="005A2B33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A7B8E"/>
    <w:rsid w:val="005B0766"/>
    <w:rsid w:val="005B0C10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4408"/>
    <w:rsid w:val="005B5857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295B"/>
    <w:rsid w:val="005C32BD"/>
    <w:rsid w:val="005C35B7"/>
    <w:rsid w:val="005C3DA8"/>
    <w:rsid w:val="005C4BCE"/>
    <w:rsid w:val="005C52BA"/>
    <w:rsid w:val="005C5695"/>
    <w:rsid w:val="005C5EF3"/>
    <w:rsid w:val="005C61CF"/>
    <w:rsid w:val="005C68D0"/>
    <w:rsid w:val="005C6944"/>
    <w:rsid w:val="005C6ADE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67BB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4B0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4A6"/>
    <w:rsid w:val="00603573"/>
    <w:rsid w:val="00603A14"/>
    <w:rsid w:val="00603CD0"/>
    <w:rsid w:val="00603D5A"/>
    <w:rsid w:val="006052C2"/>
    <w:rsid w:val="00605DE0"/>
    <w:rsid w:val="006064EC"/>
    <w:rsid w:val="0060689B"/>
    <w:rsid w:val="00610112"/>
    <w:rsid w:val="00610779"/>
    <w:rsid w:val="006114B6"/>
    <w:rsid w:val="00611A9E"/>
    <w:rsid w:val="00611ADA"/>
    <w:rsid w:val="006121F2"/>
    <w:rsid w:val="006123E4"/>
    <w:rsid w:val="006129B5"/>
    <w:rsid w:val="006132CD"/>
    <w:rsid w:val="00614DC5"/>
    <w:rsid w:val="00614F52"/>
    <w:rsid w:val="0061638E"/>
    <w:rsid w:val="00617F47"/>
    <w:rsid w:val="00617F61"/>
    <w:rsid w:val="0062004E"/>
    <w:rsid w:val="006201A6"/>
    <w:rsid w:val="0062026A"/>
    <w:rsid w:val="0062057D"/>
    <w:rsid w:val="00620C57"/>
    <w:rsid w:val="00620D91"/>
    <w:rsid w:val="00620E39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0C35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4D01"/>
    <w:rsid w:val="006352A5"/>
    <w:rsid w:val="00635901"/>
    <w:rsid w:val="006359F4"/>
    <w:rsid w:val="00635D7F"/>
    <w:rsid w:val="00635E71"/>
    <w:rsid w:val="006373D2"/>
    <w:rsid w:val="00637992"/>
    <w:rsid w:val="00637B95"/>
    <w:rsid w:val="006402AA"/>
    <w:rsid w:val="00640570"/>
    <w:rsid w:val="006407BE"/>
    <w:rsid w:val="00640CC5"/>
    <w:rsid w:val="0064137D"/>
    <w:rsid w:val="00641683"/>
    <w:rsid w:val="00641D81"/>
    <w:rsid w:val="00642173"/>
    <w:rsid w:val="006426AE"/>
    <w:rsid w:val="00643448"/>
    <w:rsid w:val="00643945"/>
    <w:rsid w:val="00644A2A"/>
    <w:rsid w:val="00644E21"/>
    <w:rsid w:val="00645147"/>
    <w:rsid w:val="00645A6B"/>
    <w:rsid w:val="0064666C"/>
    <w:rsid w:val="006506BC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2E0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4B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58D"/>
    <w:rsid w:val="00671619"/>
    <w:rsid w:val="006718C5"/>
    <w:rsid w:val="006718DB"/>
    <w:rsid w:val="00671941"/>
    <w:rsid w:val="006719EE"/>
    <w:rsid w:val="00671C74"/>
    <w:rsid w:val="006720C9"/>
    <w:rsid w:val="006721A3"/>
    <w:rsid w:val="006734C1"/>
    <w:rsid w:val="00673AE8"/>
    <w:rsid w:val="00673D61"/>
    <w:rsid w:val="00673ED1"/>
    <w:rsid w:val="00674532"/>
    <w:rsid w:val="0067464E"/>
    <w:rsid w:val="006749CF"/>
    <w:rsid w:val="00675207"/>
    <w:rsid w:val="00675461"/>
    <w:rsid w:val="0067568C"/>
    <w:rsid w:val="00675BA5"/>
    <w:rsid w:val="0067620E"/>
    <w:rsid w:val="006767A3"/>
    <w:rsid w:val="00677A42"/>
    <w:rsid w:val="0068007A"/>
    <w:rsid w:val="006808AF"/>
    <w:rsid w:val="00680C2D"/>
    <w:rsid w:val="0068121D"/>
    <w:rsid w:val="00682587"/>
    <w:rsid w:val="00682EC9"/>
    <w:rsid w:val="00683FFE"/>
    <w:rsid w:val="00684376"/>
    <w:rsid w:val="006855AD"/>
    <w:rsid w:val="006867CC"/>
    <w:rsid w:val="00686FBA"/>
    <w:rsid w:val="00687A06"/>
    <w:rsid w:val="00687CC2"/>
    <w:rsid w:val="006914F0"/>
    <w:rsid w:val="0069154D"/>
    <w:rsid w:val="00691A0E"/>
    <w:rsid w:val="00691B17"/>
    <w:rsid w:val="006920C9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944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20F4"/>
    <w:rsid w:val="006A55C6"/>
    <w:rsid w:val="006A5740"/>
    <w:rsid w:val="006A644B"/>
    <w:rsid w:val="006A7543"/>
    <w:rsid w:val="006B0243"/>
    <w:rsid w:val="006B0A76"/>
    <w:rsid w:val="006B10AC"/>
    <w:rsid w:val="006B1995"/>
    <w:rsid w:val="006B19E2"/>
    <w:rsid w:val="006B1CA8"/>
    <w:rsid w:val="006B2607"/>
    <w:rsid w:val="006B50AE"/>
    <w:rsid w:val="006B59BA"/>
    <w:rsid w:val="006B5B1C"/>
    <w:rsid w:val="006B5B83"/>
    <w:rsid w:val="006B5DA9"/>
    <w:rsid w:val="006B68F9"/>
    <w:rsid w:val="006B6FF0"/>
    <w:rsid w:val="006B72D5"/>
    <w:rsid w:val="006C049D"/>
    <w:rsid w:val="006C05A7"/>
    <w:rsid w:val="006C07CA"/>
    <w:rsid w:val="006C0E5A"/>
    <w:rsid w:val="006C1006"/>
    <w:rsid w:val="006C12B5"/>
    <w:rsid w:val="006C1F8A"/>
    <w:rsid w:val="006C2100"/>
    <w:rsid w:val="006C27A3"/>
    <w:rsid w:val="006C28EE"/>
    <w:rsid w:val="006C3889"/>
    <w:rsid w:val="006C45C5"/>
    <w:rsid w:val="006C4C38"/>
    <w:rsid w:val="006C4CB8"/>
    <w:rsid w:val="006C4E9D"/>
    <w:rsid w:val="006C4F7A"/>
    <w:rsid w:val="006C52E3"/>
    <w:rsid w:val="006C55A2"/>
    <w:rsid w:val="006C5835"/>
    <w:rsid w:val="006C6950"/>
    <w:rsid w:val="006C6E69"/>
    <w:rsid w:val="006C7E47"/>
    <w:rsid w:val="006D000E"/>
    <w:rsid w:val="006D05B2"/>
    <w:rsid w:val="006D08C9"/>
    <w:rsid w:val="006D2D10"/>
    <w:rsid w:val="006D3AA9"/>
    <w:rsid w:val="006D416F"/>
    <w:rsid w:val="006D4EE2"/>
    <w:rsid w:val="006D5B7E"/>
    <w:rsid w:val="006D612E"/>
    <w:rsid w:val="006D6156"/>
    <w:rsid w:val="006D63A8"/>
    <w:rsid w:val="006D70B8"/>
    <w:rsid w:val="006D71AD"/>
    <w:rsid w:val="006E0311"/>
    <w:rsid w:val="006E079B"/>
    <w:rsid w:val="006E0870"/>
    <w:rsid w:val="006E18A8"/>
    <w:rsid w:val="006E27DB"/>
    <w:rsid w:val="006E28CD"/>
    <w:rsid w:val="006E2EB1"/>
    <w:rsid w:val="006E2EC6"/>
    <w:rsid w:val="006E45F5"/>
    <w:rsid w:val="006E4806"/>
    <w:rsid w:val="006E5839"/>
    <w:rsid w:val="006E5B9A"/>
    <w:rsid w:val="006E5DF3"/>
    <w:rsid w:val="006E616E"/>
    <w:rsid w:val="006E6369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6F0"/>
    <w:rsid w:val="006F29CC"/>
    <w:rsid w:val="006F2C42"/>
    <w:rsid w:val="006F3BE4"/>
    <w:rsid w:val="006F3D99"/>
    <w:rsid w:val="006F48BA"/>
    <w:rsid w:val="006F4A6D"/>
    <w:rsid w:val="006F556E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0AE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21BB"/>
    <w:rsid w:val="00713BFF"/>
    <w:rsid w:val="00713F88"/>
    <w:rsid w:val="0071473E"/>
    <w:rsid w:val="00714876"/>
    <w:rsid w:val="007152DA"/>
    <w:rsid w:val="007155BF"/>
    <w:rsid w:val="00716350"/>
    <w:rsid w:val="007166DA"/>
    <w:rsid w:val="00716761"/>
    <w:rsid w:val="00716D73"/>
    <w:rsid w:val="0071716F"/>
    <w:rsid w:val="00720CCE"/>
    <w:rsid w:val="007210BC"/>
    <w:rsid w:val="00722164"/>
    <w:rsid w:val="00722391"/>
    <w:rsid w:val="007232C2"/>
    <w:rsid w:val="0072352D"/>
    <w:rsid w:val="0072368B"/>
    <w:rsid w:val="00723A5F"/>
    <w:rsid w:val="00725532"/>
    <w:rsid w:val="00725B52"/>
    <w:rsid w:val="0072620B"/>
    <w:rsid w:val="007272E9"/>
    <w:rsid w:val="00727647"/>
    <w:rsid w:val="007318E4"/>
    <w:rsid w:val="00733191"/>
    <w:rsid w:val="007333AA"/>
    <w:rsid w:val="00733E20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55A9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3E0"/>
    <w:rsid w:val="00757A3B"/>
    <w:rsid w:val="00757D9F"/>
    <w:rsid w:val="00760E90"/>
    <w:rsid w:val="00761154"/>
    <w:rsid w:val="007615CD"/>
    <w:rsid w:val="00762031"/>
    <w:rsid w:val="007631AD"/>
    <w:rsid w:val="00763381"/>
    <w:rsid w:val="00763DEC"/>
    <w:rsid w:val="0076424E"/>
    <w:rsid w:val="00764650"/>
    <w:rsid w:val="0076519C"/>
    <w:rsid w:val="0076587F"/>
    <w:rsid w:val="007659BF"/>
    <w:rsid w:val="00766AFA"/>
    <w:rsid w:val="00766C10"/>
    <w:rsid w:val="0076768A"/>
    <w:rsid w:val="00767A34"/>
    <w:rsid w:val="00767C78"/>
    <w:rsid w:val="00770BD2"/>
    <w:rsid w:val="00771061"/>
    <w:rsid w:val="00772516"/>
    <w:rsid w:val="00773672"/>
    <w:rsid w:val="00773961"/>
    <w:rsid w:val="00773C46"/>
    <w:rsid w:val="007743B1"/>
    <w:rsid w:val="0077493E"/>
    <w:rsid w:val="00774C8E"/>
    <w:rsid w:val="00774E95"/>
    <w:rsid w:val="007760FF"/>
    <w:rsid w:val="00776765"/>
    <w:rsid w:val="00776777"/>
    <w:rsid w:val="00777323"/>
    <w:rsid w:val="007773CC"/>
    <w:rsid w:val="007773F2"/>
    <w:rsid w:val="00777758"/>
    <w:rsid w:val="0077793D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6A5E"/>
    <w:rsid w:val="00790302"/>
    <w:rsid w:val="007908FD"/>
    <w:rsid w:val="00791239"/>
    <w:rsid w:val="00792098"/>
    <w:rsid w:val="00792363"/>
    <w:rsid w:val="007923DB"/>
    <w:rsid w:val="0079297E"/>
    <w:rsid w:val="007929E5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4F50"/>
    <w:rsid w:val="007A6260"/>
    <w:rsid w:val="007A750A"/>
    <w:rsid w:val="007B0161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299"/>
    <w:rsid w:val="007C72A3"/>
    <w:rsid w:val="007C74A2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0F4"/>
    <w:rsid w:val="007D7890"/>
    <w:rsid w:val="007E08FE"/>
    <w:rsid w:val="007E1144"/>
    <w:rsid w:val="007E138C"/>
    <w:rsid w:val="007E13F4"/>
    <w:rsid w:val="007E1FDA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38B"/>
    <w:rsid w:val="007E7EB8"/>
    <w:rsid w:val="007F0051"/>
    <w:rsid w:val="007F1140"/>
    <w:rsid w:val="007F240F"/>
    <w:rsid w:val="007F4160"/>
    <w:rsid w:val="007F4662"/>
    <w:rsid w:val="007F4BFD"/>
    <w:rsid w:val="007F5EB8"/>
    <w:rsid w:val="007F64B7"/>
    <w:rsid w:val="007F7D37"/>
    <w:rsid w:val="0080035A"/>
    <w:rsid w:val="00800783"/>
    <w:rsid w:val="008011E0"/>
    <w:rsid w:val="00801247"/>
    <w:rsid w:val="00801925"/>
    <w:rsid w:val="00801B1E"/>
    <w:rsid w:val="00802358"/>
    <w:rsid w:val="00802663"/>
    <w:rsid w:val="0080287A"/>
    <w:rsid w:val="00803419"/>
    <w:rsid w:val="008037D2"/>
    <w:rsid w:val="00803851"/>
    <w:rsid w:val="008038AB"/>
    <w:rsid w:val="00803D09"/>
    <w:rsid w:val="00804253"/>
    <w:rsid w:val="0080448C"/>
    <w:rsid w:val="00804BB1"/>
    <w:rsid w:val="008052BA"/>
    <w:rsid w:val="008052C2"/>
    <w:rsid w:val="00806976"/>
    <w:rsid w:val="00807693"/>
    <w:rsid w:val="00807D30"/>
    <w:rsid w:val="0081038D"/>
    <w:rsid w:val="00810578"/>
    <w:rsid w:val="008122EF"/>
    <w:rsid w:val="00812A97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5F3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06A"/>
    <w:rsid w:val="008271EF"/>
    <w:rsid w:val="0082752E"/>
    <w:rsid w:val="00827C19"/>
    <w:rsid w:val="008308C4"/>
    <w:rsid w:val="00831C60"/>
    <w:rsid w:val="0083214F"/>
    <w:rsid w:val="0083279E"/>
    <w:rsid w:val="008327F8"/>
    <w:rsid w:val="00832FFA"/>
    <w:rsid w:val="00833232"/>
    <w:rsid w:val="00833B79"/>
    <w:rsid w:val="00833DFA"/>
    <w:rsid w:val="00834B75"/>
    <w:rsid w:val="00834CE6"/>
    <w:rsid w:val="00834DAC"/>
    <w:rsid w:val="00836713"/>
    <w:rsid w:val="00836A9C"/>
    <w:rsid w:val="00837DB5"/>
    <w:rsid w:val="00840B88"/>
    <w:rsid w:val="00842149"/>
    <w:rsid w:val="00842754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47C63"/>
    <w:rsid w:val="00850738"/>
    <w:rsid w:val="008515FC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3D1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67D1E"/>
    <w:rsid w:val="0087010C"/>
    <w:rsid w:val="00871471"/>
    <w:rsid w:val="0087165C"/>
    <w:rsid w:val="00872281"/>
    <w:rsid w:val="00872824"/>
    <w:rsid w:val="008732FB"/>
    <w:rsid w:val="00873502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480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B6B"/>
    <w:rsid w:val="00893E9C"/>
    <w:rsid w:val="008940DD"/>
    <w:rsid w:val="00894161"/>
    <w:rsid w:val="00894522"/>
    <w:rsid w:val="008945C2"/>
    <w:rsid w:val="0089536C"/>
    <w:rsid w:val="008959AE"/>
    <w:rsid w:val="00895DBF"/>
    <w:rsid w:val="00895F38"/>
    <w:rsid w:val="00896194"/>
    <w:rsid w:val="008965DB"/>
    <w:rsid w:val="008A040C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2389"/>
    <w:rsid w:val="008B3975"/>
    <w:rsid w:val="008B3F67"/>
    <w:rsid w:val="008B42BD"/>
    <w:rsid w:val="008B4E05"/>
    <w:rsid w:val="008B5008"/>
    <w:rsid w:val="008B52C1"/>
    <w:rsid w:val="008B538B"/>
    <w:rsid w:val="008B5819"/>
    <w:rsid w:val="008B5C92"/>
    <w:rsid w:val="008B6494"/>
    <w:rsid w:val="008B79AB"/>
    <w:rsid w:val="008C0219"/>
    <w:rsid w:val="008C0493"/>
    <w:rsid w:val="008C111A"/>
    <w:rsid w:val="008C1A23"/>
    <w:rsid w:val="008C1EEE"/>
    <w:rsid w:val="008C20C3"/>
    <w:rsid w:val="008C27FC"/>
    <w:rsid w:val="008C2AF2"/>
    <w:rsid w:val="008C3C42"/>
    <w:rsid w:val="008C4575"/>
    <w:rsid w:val="008C4759"/>
    <w:rsid w:val="008C5346"/>
    <w:rsid w:val="008C552D"/>
    <w:rsid w:val="008C5BD6"/>
    <w:rsid w:val="008C6884"/>
    <w:rsid w:val="008C6B0A"/>
    <w:rsid w:val="008C754F"/>
    <w:rsid w:val="008D00E3"/>
    <w:rsid w:val="008D07D0"/>
    <w:rsid w:val="008D0926"/>
    <w:rsid w:val="008D0B31"/>
    <w:rsid w:val="008D169D"/>
    <w:rsid w:val="008D1F47"/>
    <w:rsid w:val="008D24F5"/>
    <w:rsid w:val="008D2B37"/>
    <w:rsid w:val="008D3FAE"/>
    <w:rsid w:val="008D5357"/>
    <w:rsid w:val="008D53C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606"/>
    <w:rsid w:val="008E79F3"/>
    <w:rsid w:val="008F01B6"/>
    <w:rsid w:val="008F03CE"/>
    <w:rsid w:val="008F0F76"/>
    <w:rsid w:val="008F166C"/>
    <w:rsid w:val="008F1A22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0A5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4CA9"/>
    <w:rsid w:val="009159B8"/>
    <w:rsid w:val="009160AA"/>
    <w:rsid w:val="00916767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5FCD"/>
    <w:rsid w:val="00926F80"/>
    <w:rsid w:val="009310DB"/>
    <w:rsid w:val="00931173"/>
    <w:rsid w:val="009314EF"/>
    <w:rsid w:val="00931852"/>
    <w:rsid w:val="00931963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37D35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99"/>
    <w:rsid w:val="00946FE2"/>
    <w:rsid w:val="0094751F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C34"/>
    <w:rsid w:val="00961E27"/>
    <w:rsid w:val="00964176"/>
    <w:rsid w:val="0096484B"/>
    <w:rsid w:val="00964A72"/>
    <w:rsid w:val="009656EB"/>
    <w:rsid w:val="00966095"/>
    <w:rsid w:val="009663C6"/>
    <w:rsid w:val="00966582"/>
    <w:rsid w:val="00966A36"/>
    <w:rsid w:val="00966C64"/>
    <w:rsid w:val="009673A7"/>
    <w:rsid w:val="00967A29"/>
    <w:rsid w:val="00967C40"/>
    <w:rsid w:val="0097042A"/>
    <w:rsid w:val="00970D9B"/>
    <w:rsid w:val="009714DB"/>
    <w:rsid w:val="00971E93"/>
    <w:rsid w:val="00972166"/>
    <w:rsid w:val="00972518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33A"/>
    <w:rsid w:val="00987736"/>
    <w:rsid w:val="0098778D"/>
    <w:rsid w:val="009879FC"/>
    <w:rsid w:val="00987C3A"/>
    <w:rsid w:val="00987F21"/>
    <w:rsid w:val="00987FBC"/>
    <w:rsid w:val="00990C57"/>
    <w:rsid w:val="00990D69"/>
    <w:rsid w:val="009914D9"/>
    <w:rsid w:val="0099160A"/>
    <w:rsid w:val="00991628"/>
    <w:rsid w:val="0099228A"/>
    <w:rsid w:val="0099230F"/>
    <w:rsid w:val="00992FDD"/>
    <w:rsid w:val="00993A08"/>
    <w:rsid w:val="00994509"/>
    <w:rsid w:val="00994B42"/>
    <w:rsid w:val="00994B72"/>
    <w:rsid w:val="00996E22"/>
    <w:rsid w:val="00996E56"/>
    <w:rsid w:val="0099726A"/>
    <w:rsid w:val="00997C2E"/>
    <w:rsid w:val="00997D9D"/>
    <w:rsid w:val="00997E9C"/>
    <w:rsid w:val="00997F57"/>
    <w:rsid w:val="009A0100"/>
    <w:rsid w:val="009A01B8"/>
    <w:rsid w:val="009A23B6"/>
    <w:rsid w:val="009A260F"/>
    <w:rsid w:val="009A3A6B"/>
    <w:rsid w:val="009A3DE0"/>
    <w:rsid w:val="009A4125"/>
    <w:rsid w:val="009A4F67"/>
    <w:rsid w:val="009A5060"/>
    <w:rsid w:val="009A7297"/>
    <w:rsid w:val="009A73BD"/>
    <w:rsid w:val="009A7904"/>
    <w:rsid w:val="009A7AEB"/>
    <w:rsid w:val="009B0202"/>
    <w:rsid w:val="009B129F"/>
    <w:rsid w:val="009B2A94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0E9A"/>
    <w:rsid w:val="009C0F64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5A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599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07CF"/>
    <w:rsid w:val="009E1390"/>
    <w:rsid w:val="009E2DD2"/>
    <w:rsid w:val="009E3219"/>
    <w:rsid w:val="009E3232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0E21"/>
    <w:rsid w:val="009F1BD7"/>
    <w:rsid w:val="009F2EFF"/>
    <w:rsid w:val="009F31F7"/>
    <w:rsid w:val="009F5188"/>
    <w:rsid w:val="009F5888"/>
    <w:rsid w:val="009F5A1E"/>
    <w:rsid w:val="009F5F23"/>
    <w:rsid w:val="009F68CE"/>
    <w:rsid w:val="009F73A1"/>
    <w:rsid w:val="009F7D0C"/>
    <w:rsid w:val="009F7F85"/>
    <w:rsid w:val="00A003ED"/>
    <w:rsid w:val="00A00669"/>
    <w:rsid w:val="00A007C4"/>
    <w:rsid w:val="00A0120A"/>
    <w:rsid w:val="00A01ED0"/>
    <w:rsid w:val="00A03268"/>
    <w:rsid w:val="00A03645"/>
    <w:rsid w:val="00A03DD2"/>
    <w:rsid w:val="00A047D1"/>
    <w:rsid w:val="00A048E0"/>
    <w:rsid w:val="00A0499F"/>
    <w:rsid w:val="00A057DE"/>
    <w:rsid w:val="00A05957"/>
    <w:rsid w:val="00A05BDF"/>
    <w:rsid w:val="00A05D48"/>
    <w:rsid w:val="00A06359"/>
    <w:rsid w:val="00A065E3"/>
    <w:rsid w:val="00A06832"/>
    <w:rsid w:val="00A070B9"/>
    <w:rsid w:val="00A07A5E"/>
    <w:rsid w:val="00A07C1A"/>
    <w:rsid w:val="00A108A9"/>
    <w:rsid w:val="00A10A00"/>
    <w:rsid w:val="00A11415"/>
    <w:rsid w:val="00A11566"/>
    <w:rsid w:val="00A12959"/>
    <w:rsid w:val="00A12C04"/>
    <w:rsid w:val="00A13E5D"/>
    <w:rsid w:val="00A13F25"/>
    <w:rsid w:val="00A14269"/>
    <w:rsid w:val="00A145BA"/>
    <w:rsid w:val="00A14BF7"/>
    <w:rsid w:val="00A14EBA"/>
    <w:rsid w:val="00A15DBC"/>
    <w:rsid w:val="00A161CE"/>
    <w:rsid w:val="00A16717"/>
    <w:rsid w:val="00A169F8"/>
    <w:rsid w:val="00A178E0"/>
    <w:rsid w:val="00A20602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5881"/>
    <w:rsid w:val="00A2751B"/>
    <w:rsid w:val="00A277F9"/>
    <w:rsid w:val="00A2792D"/>
    <w:rsid w:val="00A279A7"/>
    <w:rsid w:val="00A303A6"/>
    <w:rsid w:val="00A32357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253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4CD"/>
    <w:rsid w:val="00A527FE"/>
    <w:rsid w:val="00A52FF6"/>
    <w:rsid w:val="00A5317D"/>
    <w:rsid w:val="00A53733"/>
    <w:rsid w:val="00A53C60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57F66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5EB8"/>
    <w:rsid w:val="00A76191"/>
    <w:rsid w:val="00A766EB"/>
    <w:rsid w:val="00A76ED8"/>
    <w:rsid w:val="00A772B0"/>
    <w:rsid w:val="00A81021"/>
    <w:rsid w:val="00A81386"/>
    <w:rsid w:val="00A8157F"/>
    <w:rsid w:val="00A83175"/>
    <w:rsid w:val="00A837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4CD"/>
    <w:rsid w:val="00A875B4"/>
    <w:rsid w:val="00A8792E"/>
    <w:rsid w:val="00A901E2"/>
    <w:rsid w:val="00A903D4"/>
    <w:rsid w:val="00A905A0"/>
    <w:rsid w:val="00A909D4"/>
    <w:rsid w:val="00A90A9C"/>
    <w:rsid w:val="00A90CAB"/>
    <w:rsid w:val="00A911AE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798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2DEC"/>
    <w:rsid w:val="00AA2FDB"/>
    <w:rsid w:val="00AA3111"/>
    <w:rsid w:val="00AA3B34"/>
    <w:rsid w:val="00AA3BA6"/>
    <w:rsid w:val="00AA42A1"/>
    <w:rsid w:val="00AA5040"/>
    <w:rsid w:val="00AA5630"/>
    <w:rsid w:val="00AA6066"/>
    <w:rsid w:val="00AA6685"/>
    <w:rsid w:val="00AA6CF2"/>
    <w:rsid w:val="00AA75CB"/>
    <w:rsid w:val="00AA79D2"/>
    <w:rsid w:val="00AB04BF"/>
    <w:rsid w:val="00AB099A"/>
    <w:rsid w:val="00AB0FA2"/>
    <w:rsid w:val="00AB10F6"/>
    <w:rsid w:val="00AB2E81"/>
    <w:rsid w:val="00AB36FD"/>
    <w:rsid w:val="00AB3A4D"/>
    <w:rsid w:val="00AB3B8E"/>
    <w:rsid w:val="00AB451D"/>
    <w:rsid w:val="00AB4662"/>
    <w:rsid w:val="00AB4B93"/>
    <w:rsid w:val="00AB5629"/>
    <w:rsid w:val="00AB56F9"/>
    <w:rsid w:val="00AB5FDF"/>
    <w:rsid w:val="00AB7399"/>
    <w:rsid w:val="00AB7436"/>
    <w:rsid w:val="00AC07AA"/>
    <w:rsid w:val="00AC0A89"/>
    <w:rsid w:val="00AC0B1A"/>
    <w:rsid w:val="00AC27CF"/>
    <w:rsid w:val="00AC27EA"/>
    <w:rsid w:val="00AC33B6"/>
    <w:rsid w:val="00AC4D8E"/>
    <w:rsid w:val="00AC5069"/>
    <w:rsid w:val="00AC5435"/>
    <w:rsid w:val="00AC5641"/>
    <w:rsid w:val="00AC5FEE"/>
    <w:rsid w:val="00AC689D"/>
    <w:rsid w:val="00AC731F"/>
    <w:rsid w:val="00AC75F3"/>
    <w:rsid w:val="00AC7AE1"/>
    <w:rsid w:val="00AD00E8"/>
    <w:rsid w:val="00AD0411"/>
    <w:rsid w:val="00AD0735"/>
    <w:rsid w:val="00AD0EDC"/>
    <w:rsid w:val="00AD12B9"/>
    <w:rsid w:val="00AD19DB"/>
    <w:rsid w:val="00AD2E6F"/>
    <w:rsid w:val="00AD2EA6"/>
    <w:rsid w:val="00AD45DF"/>
    <w:rsid w:val="00AD4AC0"/>
    <w:rsid w:val="00AD51B8"/>
    <w:rsid w:val="00AD5236"/>
    <w:rsid w:val="00AD5A6D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200"/>
    <w:rsid w:val="00AE27D3"/>
    <w:rsid w:val="00AE2BB9"/>
    <w:rsid w:val="00AE3B71"/>
    <w:rsid w:val="00AE4386"/>
    <w:rsid w:val="00AE45B6"/>
    <w:rsid w:val="00AE4708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6B2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0F46"/>
    <w:rsid w:val="00B01826"/>
    <w:rsid w:val="00B0342B"/>
    <w:rsid w:val="00B04108"/>
    <w:rsid w:val="00B041AB"/>
    <w:rsid w:val="00B04A1B"/>
    <w:rsid w:val="00B04ADE"/>
    <w:rsid w:val="00B04EF6"/>
    <w:rsid w:val="00B04FC5"/>
    <w:rsid w:val="00B051EE"/>
    <w:rsid w:val="00B06040"/>
    <w:rsid w:val="00B06864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888"/>
    <w:rsid w:val="00B21EAD"/>
    <w:rsid w:val="00B228E2"/>
    <w:rsid w:val="00B23CA6"/>
    <w:rsid w:val="00B244A9"/>
    <w:rsid w:val="00B24513"/>
    <w:rsid w:val="00B25BA9"/>
    <w:rsid w:val="00B25CAD"/>
    <w:rsid w:val="00B26CE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005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315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676"/>
    <w:rsid w:val="00B62A3B"/>
    <w:rsid w:val="00B6330D"/>
    <w:rsid w:val="00B63B64"/>
    <w:rsid w:val="00B63C91"/>
    <w:rsid w:val="00B64CD5"/>
    <w:rsid w:val="00B65069"/>
    <w:rsid w:val="00B6517D"/>
    <w:rsid w:val="00B6565E"/>
    <w:rsid w:val="00B670A0"/>
    <w:rsid w:val="00B6736F"/>
    <w:rsid w:val="00B676EA"/>
    <w:rsid w:val="00B67CAA"/>
    <w:rsid w:val="00B7034C"/>
    <w:rsid w:val="00B70A72"/>
    <w:rsid w:val="00B7238F"/>
    <w:rsid w:val="00B72D8D"/>
    <w:rsid w:val="00B72E1C"/>
    <w:rsid w:val="00B72F53"/>
    <w:rsid w:val="00B73030"/>
    <w:rsid w:val="00B7336B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6BE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D34"/>
    <w:rsid w:val="00BA124B"/>
    <w:rsid w:val="00BA17E6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BE4"/>
    <w:rsid w:val="00BB1D31"/>
    <w:rsid w:val="00BB2FB4"/>
    <w:rsid w:val="00BB375A"/>
    <w:rsid w:val="00BB3A15"/>
    <w:rsid w:val="00BB478B"/>
    <w:rsid w:val="00BB4B2A"/>
    <w:rsid w:val="00BB4D60"/>
    <w:rsid w:val="00BB4DE4"/>
    <w:rsid w:val="00BB5465"/>
    <w:rsid w:val="00BB56B7"/>
    <w:rsid w:val="00BB5AE2"/>
    <w:rsid w:val="00BB5B3A"/>
    <w:rsid w:val="00BB6BFB"/>
    <w:rsid w:val="00BB6EAC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21C"/>
    <w:rsid w:val="00BD3447"/>
    <w:rsid w:val="00BD3D5B"/>
    <w:rsid w:val="00BD40B0"/>
    <w:rsid w:val="00BD43DF"/>
    <w:rsid w:val="00BD4A20"/>
    <w:rsid w:val="00BD5F51"/>
    <w:rsid w:val="00BD677D"/>
    <w:rsid w:val="00BD6B48"/>
    <w:rsid w:val="00BD7430"/>
    <w:rsid w:val="00BD7728"/>
    <w:rsid w:val="00BD7854"/>
    <w:rsid w:val="00BE0173"/>
    <w:rsid w:val="00BE0CB3"/>
    <w:rsid w:val="00BE0D5F"/>
    <w:rsid w:val="00BE15A2"/>
    <w:rsid w:val="00BE171D"/>
    <w:rsid w:val="00BE1830"/>
    <w:rsid w:val="00BE2BA7"/>
    <w:rsid w:val="00BE32B9"/>
    <w:rsid w:val="00BE3685"/>
    <w:rsid w:val="00BE49A3"/>
    <w:rsid w:val="00BE4A47"/>
    <w:rsid w:val="00BE5972"/>
    <w:rsid w:val="00BE61DC"/>
    <w:rsid w:val="00BE66F2"/>
    <w:rsid w:val="00BE6817"/>
    <w:rsid w:val="00BE7CA0"/>
    <w:rsid w:val="00BF06D7"/>
    <w:rsid w:val="00BF0EBC"/>
    <w:rsid w:val="00BF1015"/>
    <w:rsid w:val="00BF1119"/>
    <w:rsid w:val="00BF1557"/>
    <w:rsid w:val="00BF1E6F"/>
    <w:rsid w:val="00BF27CA"/>
    <w:rsid w:val="00BF2915"/>
    <w:rsid w:val="00BF2F64"/>
    <w:rsid w:val="00BF39FC"/>
    <w:rsid w:val="00BF4094"/>
    <w:rsid w:val="00BF4108"/>
    <w:rsid w:val="00BF4891"/>
    <w:rsid w:val="00BF4FCF"/>
    <w:rsid w:val="00BF58B4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031"/>
    <w:rsid w:val="00C0762E"/>
    <w:rsid w:val="00C10BD7"/>
    <w:rsid w:val="00C110BC"/>
    <w:rsid w:val="00C1120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177EB"/>
    <w:rsid w:val="00C17FD9"/>
    <w:rsid w:val="00C20BDB"/>
    <w:rsid w:val="00C20E27"/>
    <w:rsid w:val="00C2115A"/>
    <w:rsid w:val="00C218D2"/>
    <w:rsid w:val="00C21A38"/>
    <w:rsid w:val="00C21B36"/>
    <w:rsid w:val="00C21C69"/>
    <w:rsid w:val="00C237EB"/>
    <w:rsid w:val="00C23A0D"/>
    <w:rsid w:val="00C23B59"/>
    <w:rsid w:val="00C25041"/>
    <w:rsid w:val="00C250AB"/>
    <w:rsid w:val="00C2591A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1EFB"/>
    <w:rsid w:val="00C3250B"/>
    <w:rsid w:val="00C327A8"/>
    <w:rsid w:val="00C33DB3"/>
    <w:rsid w:val="00C343A0"/>
    <w:rsid w:val="00C34940"/>
    <w:rsid w:val="00C35992"/>
    <w:rsid w:val="00C3633E"/>
    <w:rsid w:val="00C36394"/>
    <w:rsid w:val="00C36EC5"/>
    <w:rsid w:val="00C41156"/>
    <w:rsid w:val="00C41453"/>
    <w:rsid w:val="00C416A1"/>
    <w:rsid w:val="00C419C3"/>
    <w:rsid w:val="00C41A4C"/>
    <w:rsid w:val="00C4228E"/>
    <w:rsid w:val="00C4261C"/>
    <w:rsid w:val="00C4323D"/>
    <w:rsid w:val="00C43E7B"/>
    <w:rsid w:val="00C44004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248C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D17"/>
    <w:rsid w:val="00C56FDD"/>
    <w:rsid w:val="00C5740B"/>
    <w:rsid w:val="00C57E11"/>
    <w:rsid w:val="00C60095"/>
    <w:rsid w:val="00C60B51"/>
    <w:rsid w:val="00C61B88"/>
    <w:rsid w:val="00C62759"/>
    <w:rsid w:val="00C62996"/>
    <w:rsid w:val="00C62B61"/>
    <w:rsid w:val="00C62E68"/>
    <w:rsid w:val="00C63869"/>
    <w:rsid w:val="00C6512B"/>
    <w:rsid w:val="00C67251"/>
    <w:rsid w:val="00C67354"/>
    <w:rsid w:val="00C701AE"/>
    <w:rsid w:val="00C70669"/>
    <w:rsid w:val="00C70D59"/>
    <w:rsid w:val="00C71458"/>
    <w:rsid w:val="00C72E7D"/>
    <w:rsid w:val="00C731E6"/>
    <w:rsid w:val="00C73B65"/>
    <w:rsid w:val="00C749D1"/>
    <w:rsid w:val="00C74B9D"/>
    <w:rsid w:val="00C74E20"/>
    <w:rsid w:val="00C74F56"/>
    <w:rsid w:val="00C74FAC"/>
    <w:rsid w:val="00C757BA"/>
    <w:rsid w:val="00C75D6F"/>
    <w:rsid w:val="00C7640B"/>
    <w:rsid w:val="00C7671F"/>
    <w:rsid w:val="00C76B80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A94"/>
    <w:rsid w:val="00C8474B"/>
    <w:rsid w:val="00C84B30"/>
    <w:rsid w:val="00C851DE"/>
    <w:rsid w:val="00C85628"/>
    <w:rsid w:val="00C85A5E"/>
    <w:rsid w:val="00C867F2"/>
    <w:rsid w:val="00C86935"/>
    <w:rsid w:val="00C86CEE"/>
    <w:rsid w:val="00C86E8B"/>
    <w:rsid w:val="00C872DF"/>
    <w:rsid w:val="00C8748F"/>
    <w:rsid w:val="00C874B7"/>
    <w:rsid w:val="00C877B4"/>
    <w:rsid w:val="00C87C16"/>
    <w:rsid w:val="00C9050E"/>
    <w:rsid w:val="00C90CED"/>
    <w:rsid w:val="00C911BF"/>
    <w:rsid w:val="00C91385"/>
    <w:rsid w:val="00C92059"/>
    <w:rsid w:val="00C92201"/>
    <w:rsid w:val="00C937B8"/>
    <w:rsid w:val="00C93B28"/>
    <w:rsid w:val="00C93BC4"/>
    <w:rsid w:val="00C93DF6"/>
    <w:rsid w:val="00C94AC2"/>
    <w:rsid w:val="00C94D23"/>
    <w:rsid w:val="00C94DB5"/>
    <w:rsid w:val="00C95C4C"/>
    <w:rsid w:val="00C95F8B"/>
    <w:rsid w:val="00C9689B"/>
    <w:rsid w:val="00C96AE9"/>
    <w:rsid w:val="00C97CBA"/>
    <w:rsid w:val="00CA003A"/>
    <w:rsid w:val="00CA0DE7"/>
    <w:rsid w:val="00CA0EC8"/>
    <w:rsid w:val="00CA0FA0"/>
    <w:rsid w:val="00CA18B7"/>
    <w:rsid w:val="00CA1F5D"/>
    <w:rsid w:val="00CA20BE"/>
    <w:rsid w:val="00CA311D"/>
    <w:rsid w:val="00CA460D"/>
    <w:rsid w:val="00CA6629"/>
    <w:rsid w:val="00CA7A4C"/>
    <w:rsid w:val="00CB089E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CA2"/>
    <w:rsid w:val="00CB6D63"/>
    <w:rsid w:val="00CB6DFF"/>
    <w:rsid w:val="00CB748C"/>
    <w:rsid w:val="00CB7C93"/>
    <w:rsid w:val="00CC00EE"/>
    <w:rsid w:val="00CC044D"/>
    <w:rsid w:val="00CC10D4"/>
    <w:rsid w:val="00CC1F82"/>
    <w:rsid w:val="00CC251D"/>
    <w:rsid w:val="00CC2878"/>
    <w:rsid w:val="00CC2BD2"/>
    <w:rsid w:val="00CC3113"/>
    <w:rsid w:val="00CC4FAA"/>
    <w:rsid w:val="00CC5D10"/>
    <w:rsid w:val="00CC6028"/>
    <w:rsid w:val="00CC63A8"/>
    <w:rsid w:val="00CC6D23"/>
    <w:rsid w:val="00CD05FD"/>
    <w:rsid w:val="00CD09A0"/>
    <w:rsid w:val="00CD0EDA"/>
    <w:rsid w:val="00CD1B1A"/>
    <w:rsid w:val="00CD1E9D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5E3"/>
    <w:rsid w:val="00CD5DA3"/>
    <w:rsid w:val="00CD6CFF"/>
    <w:rsid w:val="00CD6F11"/>
    <w:rsid w:val="00CD7242"/>
    <w:rsid w:val="00CD75D7"/>
    <w:rsid w:val="00CD760D"/>
    <w:rsid w:val="00CE0B41"/>
    <w:rsid w:val="00CE120A"/>
    <w:rsid w:val="00CE13F1"/>
    <w:rsid w:val="00CE1DAD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A7C"/>
    <w:rsid w:val="00CF7B12"/>
    <w:rsid w:val="00D00E43"/>
    <w:rsid w:val="00D01199"/>
    <w:rsid w:val="00D023BB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05B9"/>
    <w:rsid w:val="00D11263"/>
    <w:rsid w:val="00D112E9"/>
    <w:rsid w:val="00D127CB"/>
    <w:rsid w:val="00D12AC9"/>
    <w:rsid w:val="00D13059"/>
    <w:rsid w:val="00D1548B"/>
    <w:rsid w:val="00D15A69"/>
    <w:rsid w:val="00D15CA6"/>
    <w:rsid w:val="00D1606C"/>
    <w:rsid w:val="00D1608C"/>
    <w:rsid w:val="00D161A1"/>
    <w:rsid w:val="00D16735"/>
    <w:rsid w:val="00D1720A"/>
    <w:rsid w:val="00D1792D"/>
    <w:rsid w:val="00D17D01"/>
    <w:rsid w:val="00D17EA6"/>
    <w:rsid w:val="00D17F2C"/>
    <w:rsid w:val="00D200D6"/>
    <w:rsid w:val="00D2110C"/>
    <w:rsid w:val="00D21E97"/>
    <w:rsid w:val="00D23A93"/>
    <w:rsid w:val="00D24021"/>
    <w:rsid w:val="00D24503"/>
    <w:rsid w:val="00D25BD9"/>
    <w:rsid w:val="00D25D78"/>
    <w:rsid w:val="00D25FF8"/>
    <w:rsid w:val="00D279C3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9D6"/>
    <w:rsid w:val="00D35AD6"/>
    <w:rsid w:val="00D35D14"/>
    <w:rsid w:val="00D362C2"/>
    <w:rsid w:val="00D366E4"/>
    <w:rsid w:val="00D3748F"/>
    <w:rsid w:val="00D37D22"/>
    <w:rsid w:val="00D4041B"/>
    <w:rsid w:val="00D40714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4FC0"/>
    <w:rsid w:val="00D450C0"/>
    <w:rsid w:val="00D45C58"/>
    <w:rsid w:val="00D45F7E"/>
    <w:rsid w:val="00D4662D"/>
    <w:rsid w:val="00D4715A"/>
    <w:rsid w:val="00D471EA"/>
    <w:rsid w:val="00D47A3A"/>
    <w:rsid w:val="00D47C10"/>
    <w:rsid w:val="00D47E23"/>
    <w:rsid w:val="00D47EFE"/>
    <w:rsid w:val="00D50304"/>
    <w:rsid w:val="00D50C55"/>
    <w:rsid w:val="00D51B10"/>
    <w:rsid w:val="00D5256F"/>
    <w:rsid w:val="00D535E0"/>
    <w:rsid w:val="00D53929"/>
    <w:rsid w:val="00D53A47"/>
    <w:rsid w:val="00D54BA7"/>
    <w:rsid w:val="00D57339"/>
    <w:rsid w:val="00D579C6"/>
    <w:rsid w:val="00D60121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125"/>
    <w:rsid w:val="00D70535"/>
    <w:rsid w:val="00D707A3"/>
    <w:rsid w:val="00D709D4"/>
    <w:rsid w:val="00D70DD4"/>
    <w:rsid w:val="00D718DD"/>
    <w:rsid w:val="00D71D25"/>
    <w:rsid w:val="00D7209A"/>
    <w:rsid w:val="00D72579"/>
    <w:rsid w:val="00D726E7"/>
    <w:rsid w:val="00D72F5D"/>
    <w:rsid w:val="00D73789"/>
    <w:rsid w:val="00D7381F"/>
    <w:rsid w:val="00D73F2A"/>
    <w:rsid w:val="00D742E7"/>
    <w:rsid w:val="00D74901"/>
    <w:rsid w:val="00D75125"/>
    <w:rsid w:val="00D76556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936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5B1"/>
    <w:rsid w:val="00D90C2A"/>
    <w:rsid w:val="00D90E4D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6B1C"/>
    <w:rsid w:val="00D97153"/>
    <w:rsid w:val="00DA0453"/>
    <w:rsid w:val="00DA1F28"/>
    <w:rsid w:val="00DA1F30"/>
    <w:rsid w:val="00DA2880"/>
    <w:rsid w:val="00DA3BF7"/>
    <w:rsid w:val="00DA3EAE"/>
    <w:rsid w:val="00DA3EC7"/>
    <w:rsid w:val="00DA45F2"/>
    <w:rsid w:val="00DA4828"/>
    <w:rsid w:val="00DA4D8D"/>
    <w:rsid w:val="00DA536F"/>
    <w:rsid w:val="00DA5670"/>
    <w:rsid w:val="00DA5860"/>
    <w:rsid w:val="00DA624A"/>
    <w:rsid w:val="00DA647C"/>
    <w:rsid w:val="00DA72B8"/>
    <w:rsid w:val="00DA7C9E"/>
    <w:rsid w:val="00DA7D9D"/>
    <w:rsid w:val="00DA7FDC"/>
    <w:rsid w:val="00DB0E84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57F6"/>
    <w:rsid w:val="00DB648D"/>
    <w:rsid w:val="00DB67B6"/>
    <w:rsid w:val="00DB6AEA"/>
    <w:rsid w:val="00DB70A1"/>
    <w:rsid w:val="00DB7587"/>
    <w:rsid w:val="00DC03F6"/>
    <w:rsid w:val="00DC0664"/>
    <w:rsid w:val="00DC0772"/>
    <w:rsid w:val="00DC0A17"/>
    <w:rsid w:val="00DC3E86"/>
    <w:rsid w:val="00DC4643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4B3C"/>
    <w:rsid w:val="00DD6469"/>
    <w:rsid w:val="00DD66A4"/>
    <w:rsid w:val="00DD73FD"/>
    <w:rsid w:val="00DE06EB"/>
    <w:rsid w:val="00DE096A"/>
    <w:rsid w:val="00DE1039"/>
    <w:rsid w:val="00DE23EA"/>
    <w:rsid w:val="00DE2ED7"/>
    <w:rsid w:val="00DE37AF"/>
    <w:rsid w:val="00DE42DC"/>
    <w:rsid w:val="00DE4BD2"/>
    <w:rsid w:val="00DE57C0"/>
    <w:rsid w:val="00DE5AC2"/>
    <w:rsid w:val="00DE6694"/>
    <w:rsid w:val="00DE699D"/>
    <w:rsid w:val="00DE6DC7"/>
    <w:rsid w:val="00DE6E07"/>
    <w:rsid w:val="00DE74D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05"/>
    <w:rsid w:val="00DF698E"/>
    <w:rsid w:val="00DF6A51"/>
    <w:rsid w:val="00DF6B2E"/>
    <w:rsid w:val="00DF70B4"/>
    <w:rsid w:val="00DF71EF"/>
    <w:rsid w:val="00E0011A"/>
    <w:rsid w:val="00E0228F"/>
    <w:rsid w:val="00E04E2C"/>
    <w:rsid w:val="00E057E3"/>
    <w:rsid w:val="00E05E43"/>
    <w:rsid w:val="00E06CC1"/>
    <w:rsid w:val="00E07472"/>
    <w:rsid w:val="00E0773C"/>
    <w:rsid w:val="00E0776B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1C7E"/>
    <w:rsid w:val="00E23A1A"/>
    <w:rsid w:val="00E24529"/>
    <w:rsid w:val="00E24AEE"/>
    <w:rsid w:val="00E252E4"/>
    <w:rsid w:val="00E25612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37F0E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1529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57F1A"/>
    <w:rsid w:val="00E61AD0"/>
    <w:rsid w:val="00E61FE6"/>
    <w:rsid w:val="00E620F4"/>
    <w:rsid w:val="00E6212F"/>
    <w:rsid w:val="00E62481"/>
    <w:rsid w:val="00E62545"/>
    <w:rsid w:val="00E628CB"/>
    <w:rsid w:val="00E62DA4"/>
    <w:rsid w:val="00E63056"/>
    <w:rsid w:val="00E631FB"/>
    <w:rsid w:val="00E63983"/>
    <w:rsid w:val="00E63B39"/>
    <w:rsid w:val="00E646B4"/>
    <w:rsid w:val="00E6505E"/>
    <w:rsid w:val="00E66036"/>
    <w:rsid w:val="00E67D8F"/>
    <w:rsid w:val="00E67F32"/>
    <w:rsid w:val="00E71917"/>
    <w:rsid w:val="00E72342"/>
    <w:rsid w:val="00E7321E"/>
    <w:rsid w:val="00E7364F"/>
    <w:rsid w:val="00E737E7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3AD"/>
    <w:rsid w:val="00E8063F"/>
    <w:rsid w:val="00E819F3"/>
    <w:rsid w:val="00E81C5D"/>
    <w:rsid w:val="00E824F2"/>
    <w:rsid w:val="00E82ECB"/>
    <w:rsid w:val="00E839AA"/>
    <w:rsid w:val="00E84817"/>
    <w:rsid w:val="00E8481D"/>
    <w:rsid w:val="00E8536E"/>
    <w:rsid w:val="00E856EF"/>
    <w:rsid w:val="00E864A2"/>
    <w:rsid w:val="00E86B20"/>
    <w:rsid w:val="00E872D0"/>
    <w:rsid w:val="00E87318"/>
    <w:rsid w:val="00E87C07"/>
    <w:rsid w:val="00E90E8E"/>
    <w:rsid w:val="00E91203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0B8B"/>
    <w:rsid w:val="00EA2180"/>
    <w:rsid w:val="00EA2247"/>
    <w:rsid w:val="00EA266B"/>
    <w:rsid w:val="00EA2B34"/>
    <w:rsid w:val="00EA362C"/>
    <w:rsid w:val="00EA4271"/>
    <w:rsid w:val="00EA46EB"/>
    <w:rsid w:val="00EA4DE9"/>
    <w:rsid w:val="00EA5D55"/>
    <w:rsid w:val="00EA6265"/>
    <w:rsid w:val="00EA6936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2AAE"/>
    <w:rsid w:val="00EB3811"/>
    <w:rsid w:val="00EB3DF1"/>
    <w:rsid w:val="00EB3E9C"/>
    <w:rsid w:val="00EB3EF3"/>
    <w:rsid w:val="00EB4328"/>
    <w:rsid w:val="00EB465E"/>
    <w:rsid w:val="00EB4835"/>
    <w:rsid w:val="00EB5E0F"/>
    <w:rsid w:val="00EB607C"/>
    <w:rsid w:val="00EB6980"/>
    <w:rsid w:val="00EB6EBD"/>
    <w:rsid w:val="00EB7606"/>
    <w:rsid w:val="00EC0D06"/>
    <w:rsid w:val="00EC17AE"/>
    <w:rsid w:val="00EC1DEE"/>
    <w:rsid w:val="00EC1FD6"/>
    <w:rsid w:val="00EC45DF"/>
    <w:rsid w:val="00EC530C"/>
    <w:rsid w:val="00EC6A91"/>
    <w:rsid w:val="00EC6CA1"/>
    <w:rsid w:val="00EC6CD4"/>
    <w:rsid w:val="00EC7526"/>
    <w:rsid w:val="00EC7738"/>
    <w:rsid w:val="00EC7757"/>
    <w:rsid w:val="00ED00D4"/>
    <w:rsid w:val="00ED097D"/>
    <w:rsid w:val="00ED1204"/>
    <w:rsid w:val="00ED169D"/>
    <w:rsid w:val="00ED2B32"/>
    <w:rsid w:val="00ED2B9E"/>
    <w:rsid w:val="00ED3908"/>
    <w:rsid w:val="00ED4461"/>
    <w:rsid w:val="00ED489D"/>
    <w:rsid w:val="00ED4BAF"/>
    <w:rsid w:val="00ED53D7"/>
    <w:rsid w:val="00ED578A"/>
    <w:rsid w:val="00ED7EB4"/>
    <w:rsid w:val="00EE027B"/>
    <w:rsid w:val="00EE06D7"/>
    <w:rsid w:val="00EE109A"/>
    <w:rsid w:val="00EE14F3"/>
    <w:rsid w:val="00EE158B"/>
    <w:rsid w:val="00EE3141"/>
    <w:rsid w:val="00EE34E7"/>
    <w:rsid w:val="00EE3F45"/>
    <w:rsid w:val="00EE4A19"/>
    <w:rsid w:val="00EE502D"/>
    <w:rsid w:val="00EE59D1"/>
    <w:rsid w:val="00EE617D"/>
    <w:rsid w:val="00EE7290"/>
    <w:rsid w:val="00EE7464"/>
    <w:rsid w:val="00EE74AD"/>
    <w:rsid w:val="00EF04CA"/>
    <w:rsid w:val="00EF06E8"/>
    <w:rsid w:val="00EF1087"/>
    <w:rsid w:val="00EF12FC"/>
    <w:rsid w:val="00EF1811"/>
    <w:rsid w:val="00EF2C3C"/>
    <w:rsid w:val="00EF34FD"/>
    <w:rsid w:val="00EF3C25"/>
    <w:rsid w:val="00EF401B"/>
    <w:rsid w:val="00EF4202"/>
    <w:rsid w:val="00EF4394"/>
    <w:rsid w:val="00EF4499"/>
    <w:rsid w:val="00EF5844"/>
    <w:rsid w:val="00EF5D65"/>
    <w:rsid w:val="00EF5ED2"/>
    <w:rsid w:val="00EF5FBE"/>
    <w:rsid w:val="00EF6AAE"/>
    <w:rsid w:val="00EF6DC5"/>
    <w:rsid w:val="00F00571"/>
    <w:rsid w:val="00F00D75"/>
    <w:rsid w:val="00F010D7"/>
    <w:rsid w:val="00F01BC1"/>
    <w:rsid w:val="00F021E6"/>
    <w:rsid w:val="00F02F12"/>
    <w:rsid w:val="00F02FAC"/>
    <w:rsid w:val="00F036E8"/>
    <w:rsid w:val="00F03827"/>
    <w:rsid w:val="00F03F0B"/>
    <w:rsid w:val="00F05853"/>
    <w:rsid w:val="00F06A2D"/>
    <w:rsid w:val="00F07113"/>
    <w:rsid w:val="00F071DC"/>
    <w:rsid w:val="00F075C1"/>
    <w:rsid w:val="00F079CB"/>
    <w:rsid w:val="00F07BD1"/>
    <w:rsid w:val="00F108B4"/>
    <w:rsid w:val="00F11E23"/>
    <w:rsid w:val="00F1206E"/>
    <w:rsid w:val="00F123CF"/>
    <w:rsid w:val="00F12D8B"/>
    <w:rsid w:val="00F12DA1"/>
    <w:rsid w:val="00F14CD5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9DB"/>
    <w:rsid w:val="00F23CB5"/>
    <w:rsid w:val="00F23FA2"/>
    <w:rsid w:val="00F246F1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240C"/>
    <w:rsid w:val="00F339AF"/>
    <w:rsid w:val="00F33A4F"/>
    <w:rsid w:val="00F34112"/>
    <w:rsid w:val="00F347C1"/>
    <w:rsid w:val="00F360BE"/>
    <w:rsid w:val="00F3656B"/>
    <w:rsid w:val="00F36CD7"/>
    <w:rsid w:val="00F371B3"/>
    <w:rsid w:val="00F37244"/>
    <w:rsid w:val="00F374EC"/>
    <w:rsid w:val="00F404A7"/>
    <w:rsid w:val="00F406BE"/>
    <w:rsid w:val="00F40736"/>
    <w:rsid w:val="00F41D2D"/>
    <w:rsid w:val="00F421BA"/>
    <w:rsid w:val="00F42361"/>
    <w:rsid w:val="00F425A4"/>
    <w:rsid w:val="00F42AA0"/>
    <w:rsid w:val="00F42D98"/>
    <w:rsid w:val="00F4334B"/>
    <w:rsid w:val="00F43561"/>
    <w:rsid w:val="00F43B30"/>
    <w:rsid w:val="00F4401B"/>
    <w:rsid w:val="00F4573D"/>
    <w:rsid w:val="00F4605E"/>
    <w:rsid w:val="00F46173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0763"/>
    <w:rsid w:val="00F51514"/>
    <w:rsid w:val="00F51A62"/>
    <w:rsid w:val="00F530A7"/>
    <w:rsid w:val="00F532EB"/>
    <w:rsid w:val="00F53875"/>
    <w:rsid w:val="00F5398C"/>
    <w:rsid w:val="00F53E6A"/>
    <w:rsid w:val="00F54107"/>
    <w:rsid w:val="00F546D8"/>
    <w:rsid w:val="00F55CB9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5F89"/>
    <w:rsid w:val="00F66033"/>
    <w:rsid w:val="00F666FE"/>
    <w:rsid w:val="00F6675D"/>
    <w:rsid w:val="00F66B25"/>
    <w:rsid w:val="00F66D7D"/>
    <w:rsid w:val="00F67025"/>
    <w:rsid w:val="00F676B0"/>
    <w:rsid w:val="00F70023"/>
    <w:rsid w:val="00F716B8"/>
    <w:rsid w:val="00F7244D"/>
    <w:rsid w:val="00F73D6D"/>
    <w:rsid w:val="00F74A43"/>
    <w:rsid w:val="00F7503B"/>
    <w:rsid w:val="00F75914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3D8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5E7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741"/>
    <w:rsid w:val="00FA2CDF"/>
    <w:rsid w:val="00FA335B"/>
    <w:rsid w:val="00FA33C1"/>
    <w:rsid w:val="00FA4F29"/>
    <w:rsid w:val="00FA5704"/>
    <w:rsid w:val="00FA5782"/>
    <w:rsid w:val="00FA614F"/>
    <w:rsid w:val="00FA71FB"/>
    <w:rsid w:val="00FA722D"/>
    <w:rsid w:val="00FA75B0"/>
    <w:rsid w:val="00FA7CD6"/>
    <w:rsid w:val="00FA7EDB"/>
    <w:rsid w:val="00FB053B"/>
    <w:rsid w:val="00FB06AE"/>
    <w:rsid w:val="00FB0737"/>
    <w:rsid w:val="00FB1F7F"/>
    <w:rsid w:val="00FB236D"/>
    <w:rsid w:val="00FB2520"/>
    <w:rsid w:val="00FB2873"/>
    <w:rsid w:val="00FB34BA"/>
    <w:rsid w:val="00FB4253"/>
    <w:rsid w:val="00FB425C"/>
    <w:rsid w:val="00FB44A0"/>
    <w:rsid w:val="00FB567E"/>
    <w:rsid w:val="00FB6A10"/>
    <w:rsid w:val="00FB6C20"/>
    <w:rsid w:val="00FB6C46"/>
    <w:rsid w:val="00FB7B7D"/>
    <w:rsid w:val="00FC03E2"/>
    <w:rsid w:val="00FC0C92"/>
    <w:rsid w:val="00FC1185"/>
    <w:rsid w:val="00FC1A3A"/>
    <w:rsid w:val="00FC1D06"/>
    <w:rsid w:val="00FC1EB8"/>
    <w:rsid w:val="00FC2742"/>
    <w:rsid w:val="00FC3C6F"/>
    <w:rsid w:val="00FC42CD"/>
    <w:rsid w:val="00FC48DD"/>
    <w:rsid w:val="00FC51BD"/>
    <w:rsid w:val="00FC5420"/>
    <w:rsid w:val="00FC57B0"/>
    <w:rsid w:val="00FC60DA"/>
    <w:rsid w:val="00FC6257"/>
    <w:rsid w:val="00FC69F6"/>
    <w:rsid w:val="00FC723F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601D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0F9"/>
    <w:rsid w:val="00FE6A66"/>
    <w:rsid w:val="00FE7389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C2FB9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qFormat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1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1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1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StrongEmphasis">
    <w:name w:val="Strong Emphasis"/>
    <w:rsid w:val="00A32357"/>
    <w:rPr>
      <w:b/>
      <w:bCs/>
    </w:rPr>
  </w:style>
  <w:style w:type="character" w:customStyle="1" w:styleId="markedcontent">
    <w:name w:val="markedcontent"/>
    <w:basedOn w:val="Domylnaczcionkaakapitu"/>
    <w:qFormat/>
    <w:rsid w:val="00DE5AC2"/>
  </w:style>
  <w:style w:type="numbering" w:customStyle="1" w:styleId="WWNum15">
    <w:name w:val="WWNum15"/>
    <w:rsid w:val="001C2FB9"/>
    <w:pPr>
      <w:numPr>
        <w:numId w:val="46"/>
      </w:numPr>
    </w:pPr>
  </w:style>
  <w:style w:type="numbering" w:customStyle="1" w:styleId="WWNum22">
    <w:name w:val="WWNum22"/>
    <w:rsid w:val="001C2FB9"/>
    <w:pPr>
      <w:numPr>
        <w:numId w:val="47"/>
      </w:numPr>
    </w:pPr>
  </w:style>
  <w:style w:type="numbering" w:customStyle="1" w:styleId="WWNum21">
    <w:name w:val="WWNum21"/>
    <w:rsid w:val="001C2FB9"/>
    <w:pPr>
      <w:numPr>
        <w:numId w:val="48"/>
      </w:numPr>
    </w:pPr>
  </w:style>
  <w:style w:type="numbering" w:customStyle="1" w:styleId="WWNum17">
    <w:name w:val="WWNum17"/>
    <w:rsid w:val="001C2FB9"/>
    <w:pPr>
      <w:numPr>
        <w:numId w:val="49"/>
      </w:numPr>
    </w:pPr>
  </w:style>
  <w:style w:type="numbering" w:customStyle="1" w:styleId="WWNum30">
    <w:name w:val="WWNum30"/>
    <w:rsid w:val="001C2FB9"/>
    <w:pPr>
      <w:numPr>
        <w:numId w:val="50"/>
      </w:numPr>
    </w:pPr>
  </w:style>
  <w:style w:type="numbering" w:customStyle="1" w:styleId="WWNum31">
    <w:name w:val="WWNum31"/>
    <w:rsid w:val="001C2FB9"/>
    <w:pPr>
      <w:numPr>
        <w:numId w:val="51"/>
      </w:numPr>
    </w:pPr>
  </w:style>
  <w:style w:type="numbering" w:customStyle="1" w:styleId="WWNum29">
    <w:name w:val="WWNum29"/>
    <w:rsid w:val="001C2FB9"/>
    <w:pPr>
      <w:numPr>
        <w:numId w:val="52"/>
      </w:numPr>
    </w:pPr>
  </w:style>
  <w:style w:type="numbering" w:customStyle="1" w:styleId="WWNum20">
    <w:name w:val="WWNum20"/>
    <w:rsid w:val="001C2FB9"/>
    <w:pPr>
      <w:numPr>
        <w:numId w:val="53"/>
      </w:numPr>
    </w:pPr>
  </w:style>
  <w:style w:type="numbering" w:customStyle="1" w:styleId="WWNum67">
    <w:name w:val="WWNum67"/>
    <w:rsid w:val="001C2FB9"/>
    <w:pPr>
      <w:numPr>
        <w:numId w:val="54"/>
      </w:numPr>
    </w:pPr>
  </w:style>
  <w:style w:type="numbering" w:customStyle="1" w:styleId="WWNum49">
    <w:name w:val="WWNum49"/>
    <w:rsid w:val="001C2FB9"/>
    <w:pPr>
      <w:numPr>
        <w:numId w:val="55"/>
      </w:numPr>
    </w:pPr>
  </w:style>
  <w:style w:type="numbering" w:customStyle="1" w:styleId="WWNum60">
    <w:name w:val="WWNum60"/>
    <w:rsid w:val="001C2FB9"/>
    <w:pPr>
      <w:numPr>
        <w:numId w:val="56"/>
      </w:numPr>
    </w:pPr>
  </w:style>
  <w:style w:type="numbering" w:customStyle="1" w:styleId="WWNum61">
    <w:name w:val="WWNum61"/>
    <w:rsid w:val="001C2FB9"/>
    <w:pPr>
      <w:numPr>
        <w:numId w:val="57"/>
      </w:numPr>
    </w:pPr>
  </w:style>
  <w:style w:type="numbering" w:customStyle="1" w:styleId="WWNum92">
    <w:name w:val="WWNum92"/>
    <w:rsid w:val="001C2FB9"/>
    <w:pPr>
      <w:numPr>
        <w:numId w:val="58"/>
      </w:numPr>
    </w:pPr>
  </w:style>
  <w:style w:type="numbering" w:customStyle="1" w:styleId="WWNum93">
    <w:name w:val="WWNum93"/>
    <w:rsid w:val="001C2FB9"/>
    <w:pPr>
      <w:numPr>
        <w:numId w:val="59"/>
      </w:numPr>
    </w:pPr>
  </w:style>
  <w:style w:type="numbering" w:customStyle="1" w:styleId="WWNum63">
    <w:name w:val="WWNum63"/>
    <w:rsid w:val="001C2FB9"/>
    <w:pPr>
      <w:numPr>
        <w:numId w:val="60"/>
      </w:numPr>
    </w:pPr>
  </w:style>
  <w:style w:type="numbering" w:customStyle="1" w:styleId="WWNum62">
    <w:name w:val="WWNum62"/>
    <w:rsid w:val="001C2FB9"/>
    <w:pPr>
      <w:numPr>
        <w:numId w:val="61"/>
      </w:numPr>
    </w:pPr>
  </w:style>
  <w:style w:type="numbering" w:customStyle="1" w:styleId="WWNum65">
    <w:name w:val="WWNum65"/>
    <w:rsid w:val="001C2FB9"/>
    <w:pPr>
      <w:numPr>
        <w:numId w:val="62"/>
      </w:numPr>
    </w:pPr>
  </w:style>
  <w:style w:type="numbering" w:customStyle="1" w:styleId="WWNum69">
    <w:name w:val="WWNum69"/>
    <w:rsid w:val="001C2FB9"/>
    <w:pPr>
      <w:numPr>
        <w:numId w:val="63"/>
      </w:numPr>
    </w:pPr>
  </w:style>
  <w:style w:type="numbering" w:customStyle="1" w:styleId="WWNum68">
    <w:name w:val="WWNum68"/>
    <w:rsid w:val="001C2FB9"/>
    <w:pPr>
      <w:numPr>
        <w:numId w:val="64"/>
      </w:numPr>
    </w:pPr>
  </w:style>
  <w:style w:type="numbering" w:customStyle="1" w:styleId="WWNum66">
    <w:name w:val="WWNum66"/>
    <w:rsid w:val="001C2FB9"/>
    <w:pPr>
      <w:numPr>
        <w:numId w:val="65"/>
      </w:numPr>
    </w:pPr>
  </w:style>
  <w:style w:type="numbering" w:customStyle="1" w:styleId="WWNum99">
    <w:name w:val="WWNum99"/>
    <w:rsid w:val="001C2FB9"/>
    <w:pPr>
      <w:numPr>
        <w:numId w:val="66"/>
      </w:numPr>
    </w:pPr>
  </w:style>
  <w:style w:type="numbering" w:customStyle="1" w:styleId="WWNum2">
    <w:name w:val="WWNum2"/>
    <w:rsid w:val="001C2FB9"/>
    <w:pPr>
      <w:numPr>
        <w:numId w:val="67"/>
      </w:numPr>
    </w:pPr>
  </w:style>
  <w:style w:type="numbering" w:customStyle="1" w:styleId="WWNum11">
    <w:name w:val="WWNum11"/>
    <w:rsid w:val="001C2FB9"/>
    <w:pPr>
      <w:numPr>
        <w:numId w:val="68"/>
      </w:numPr>
    </w:pPr>
  </w:style>
  <w:style w:type="numbering" w:customStyle="1" w:styleId="WW8Num152">
    <w:name w:val="WW8Num152"/>
    <w:basedOn w:val="Bezlisty"/>
    <w:rsid w:val="00EE74AD"/>
    <w:pPr>
      <w:numPr>
        <w:numId w:val="69"/>
      </w:numPr>
    </w:pPr>
  </w:style>
  <w:style w:type="character" w:customStyle="1" w:styleId="FootnoteSymbol">
    <w:name w:val="Footnote Symbol"/>
    <w:rsid w:val="00D023BB"/>
    <w:rPr>
      <w:position w:val="0"/>
      <w:vertAlign w:val="superscript"/>
    </w:rPr>
  </w:style>
  <w:style w:type="paragraph" w:customStyle="1" w:styleId="Normalny1">
    <w:name w:val="Normalny1"/>
    <w:rsid w:val="0010524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982B-0003-4D0C-BB9F-B9810D94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3094</TotalTime>
  <Pages>10</Pages>
  <Words>2139</Words>
  <Characters>14984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17089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319</cp:revision>
  <cp:lastPrinted>2023-07-11T11:37:00Z</cp:lastPrinted>
  <dcterms:created xsi:type="dcterms:W3CDTF">2022-02-04T06:58:00Z</dcterms:created>
  <dcterms:modified xsi:type="dcterms:W3CDTF">2023-07-13T11:12:00Z</dcterms:modified>
</cp:coreProperties>
</file>