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4054" w14:textId="77777777" w:rsidR="00BE0D5F" w:rsidRPr="0008705B" w:rsidRDefault="00BE0D5F" w:rsidP="00BE0D5F">
      <w:pPr>
        <w:rPr>
          <w:b/>
          <w:color w:val="FF0000"/>
          <w:sz w:val="22"/>
          <w:szCs w:val="22"/>
        </w:rPr>
      </w:pPr>
    </w:p>
    <w:p w14:paraId="0548D073" w14:textId="77777777" w:rsidR="006942F9" w:rsidRPr="0008705B" w:rsidRDefault="006942F9" w:rsidP="006942F9">
      <w:pPr>
        <w:contextualSpacing/>
        <w:rPr>
          <w:b/>
          <w:color w:val="FF0000"/>
          <w:sz w:val="22"/>
          <w:szCs w:val="22"/>
        </w:rPr>
      </w:pPr>
      <w:bookmarkStart w:id="0" w:name="_GoBack"/>
      <w:bookmarkEnd w:id="0"/>
    </w:p>
    <w:p w14:paraId="7FFA7D76" w14:textId="77777777" w:rsidR="006942F9" w:rsidRPr="0008705B" w:rsidRDefault="006942F9" w:rsidP="006942F9">
      <w:pPr>
        <w:contextualSpacing/>
        <w:rPr>
          <w:b/>
          <w:color w:val="FF0000"/>
          <w:sz w:val="22"/>
          <w:szCs w:val="22"/>
        </w:rPr>
      </w:pPr>
    </w:p>
    <w:p w14:paraId="5578F0B2" w14:textId="53BFB798" w:rsidR="00E252E4" w:rsidRDefault="00F30F70" w:rsidP="007C38F7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7CF32F89" w14:textId="77777777" w:rsidR="007C38F7" w:rsidRPr="00EE7290" w:rsidRDefault="007C38F7" w:rsidP="007C38F7">
      <w:pPr>
        <w:jc w:val="right"/>
        <w:rPr>
          <w:b/>
          <w:sz w:val="22"/>
          <w:szCs w:val="22"/>
        </w:rPr>
      </w:pP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27AB67F" w14:textId="795557B6" w:rsidR="007455A9" w:rsidRPr="007455A9" w:rsidRDefault="007455A9" w:rsidP="007455A9">
      <w:pPr>
        <w:jc w:val="center"/>
        <w:rPr>
          <w:b/>
          <w:color w:val="000000"/>
          <w:sz w:val="24"/>
          <w:szCs w:val="24"/>
          <w:lang w:eastAsia="pl-PL"/>
        </w:rPr>
      </w:pPr>
      <w:r w:rsidRPr="007455A9">
        <w:rPr>
          <w:b/>
          <w:sz w:val="24"/>
          <w:szCs w:val="24"/>
          <w:lang w:eastAsia="en-US"/>
        </w:rPr>
        <w:t>„Dostawa urządzenia medycznego – system nadzoru okołoporodowego -</w:t>
      </w:r>
      <w:r w:rsidR="003A67B1">
        <w:rPr>
          <w:b/>
          <w:sz w:val="24"/>
          <w:szCs w:val="24"/>
          <w:lang w:eastAsia="en-US"/>
        </w:rPr>
        <w:t xml:space="preserve"> jeden </w:t>
      </w:r>
      <w:r w:rsidRPr="007455A9">
        <w:rPr>
          <w:b/>
          <w:sz w:val="24"/>
          <w:szCs w:val="24"/>
          <w:lang w:eastAsia="en-US"/>
        </w:rPr>
        <w:t xml:space="preserve"> zestaw”</w:t>
      </w:r>
    </w:p>
    <w:p w14:paraId="2CC59AB7" w14:textId="1B26F12B" w:rsidR="003429B7" w:rsidRPr="00EE7290" w:rsidRDefault="009E4DDE" w:rsidP="00BF2915">
      <w:pPr>
        <w:tabs>
          <w:tab w:val="left" w:pos="0"/>
        </w:tabs>
        <w:autoSpaceDE w:val="0"/>
        <w:spacing w:after="240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6A6467DF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mikroprzedsiębiorstwem         </w:t>
      </w:r>
    </w:p>
    <w:p w14:paraId="69D5E57D" w14:textId="54C6D19D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małym przedsiębiorstwem       </w:t>
      </w:r>
    </w:p>
    <w:p w14:paraId="4DD1E5CB" w14:textId="639B382C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średnim przedsiębiorstwem     </w:t>
      </w:r>
    </w:p>
    <w:p w14:paraId="0869807B" w14:textId="6E202E40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 w:rsidR="00A81021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A81021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A81021">
        <w:rPr>
          <w:bCs/>
          <w:sz w:val="22"/>
          <w:szCs w:val="22"/>
        </w:rPr>
        <w:t>jednoosobową działalność gospodarczą</w:t>
      </w:r>
      <w:r w:rsidR="00A81021">
        <w:rPr>
          <w:b/>
          <w:bCs/>
          <w:sz w:val="22"/>
          <w:szCs w:val="22"/>
        </w:rPr>
        <w:t xml:space="preserve">                              </w:t>
      </w:r>
    </w:p>
    <w:p w14:paraId="52729918" w14:textId="7089B636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30B8DD0E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inny rodzaj (jeżeli tak, proszę wpisać rodzaj: ………..……..…)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9CCF1CD" w14:textId="539E6721" w:rsidR="002468A5" w:rsidRDefault="00E50792" w:rsidP="002468A5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</w:r>
      <w:r w:rsidRPr="004D29C7">
        <w:rPr>
          <w:rFonts w:eastAsia="Lucida Sans Unicode"/>
          <w:sz w:val="22"/>
          <w:szCs w:val="22"/>
        </w:rPr>
        <w:t xml:space="preserve">w tym </w:t>
      </w:r>
      <w:r w:rsidR="002468A5" w:rsidRPr="004D29C7">
        <w:rPr>
          <w:rFonts w:eastAsia="Lucida Sans Unicode"/>
          <w:sz w:val="22"/>
          <w:szCs w:val="22"/>
        </w:rPr>
        <w:t>8% podatku VAT.</w:t>
      </w:r>
    </w:p>
    <w:p w14:paraId="7EE7522C" w14:textId="77777777" w:rsidR="004D29C7" w:rsidRDefault="004D29C7" w:rsidP="002468A5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7FD100D8" w:rsidR="0022164A" w:rsidRPr="004D29C7" w:rsidRDefault="0022164A" w:rsidP="00A06832">
      <w:pPr>
        <w:numPr>
          <w:ilvl w:val="0"/>
          <w:numId w:val="24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4D29C7">
        <w:rPr>
          <w:sz w:val="22"/>
          <w:szCs w:val="22"/>
          <w:lang w:eastAsia="pl-PL"/>
        </w:rPr>
        <w:t xml:space="preserve">Zamówienie wykonam w terminie </w:t>
      </w:r>
      <w:r w:rsidR="007455A9" w:rsidRPr="004D29C7">
        <w:rPr>
          <w:rFonts w:eastAsia="Lucida Sans Unicode"/>
          <w:sz w:val="22"/>
          <w:szCs w:val="22"/>
        </w:rPr>
        <w:t>30</w:t>
      </w:r>
      <w:r w:rsidR="001E5233" w:rsidRPr="004D29C7">
        <w:rPr>
          <w:rFonts w:eastAsia="Lucida Sans Unicode"/>
          <w:sz w:val="22"/>
          <w:szCs w:val="22"/>
        </w:rPr>
        <w:t xml:space="preserve"> dni kalendarzowych</w:t>
      </w:r>
      <w:r w:rsidRPr="004D29C7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3A4D38B9" w14:textId="752430C0" w:rsidR="00F65AD5" w:rsidRPr="004D29C7" w:rsidRDefault="0022164A" w:rsidP="00A06832">
      <w:pPr>
        <w:numPr>
          <w:ilvl w:val="0"/>
          <w:numId w:val="24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4D29C7">
        <w:rPr>
          <w:rFonts w:eastAsia="Lucida Sans Unicode"/>
          <w:sz w:val="22"/>
          <w:szCs w:val="22"/>
          <w:lang w:eastAsia="pl-PL"/>
        </w:rPr>
        <w:lastRenderedPageBreak/>
        <w:t xml:space="preserve">Oferuję udzielenie </w:t>
      </w:r>
      <w:r w:rsidRPr="004D29C7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 w:rsidR="00603CD0" w:rsidRPr="004D29C7">
        <w:rPr>
          <w:rFonts w:eastAsia="Lucida Sans Unicode"/>
          <w:b/>
          <w:sz w:val="22"/>
          <w:szCs w:val="22"/>
          <w:lang w:eastAsia="pl-PL"/>
        </w:rPr>
        <w:t>letniego</w:t>
      </w:r>
      <w:r w:rsidRPr="004D29C7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4D29C7">
        <w:rPr>
          <w:rFonts w:eastAsia="Lucida Sans Unicode"/>
          <w:sz w:val="22"/>
          <w:szCs w:val="22"/>
          <w:lang w:eastAsia="pl-PL"/>
        </w:rPr>
        <w:t xml:space="preserve"> (</w:t>
      </w:r>
      <w:r w:rsidR="00603CD0" w:rsidRPr="004D29C7">
        <w:rPr>
          <w:rFonts w:eastAsia="Lucida Sans Unicode"/>
          <w:sz w:val="22"/>
          <w:szCs w:val="22"/>
        </w:rPr>
        <w:t xml:space="preserve">minimum </w:t>
      </w:r>
      <w:r w:rsidR="0055433A" w:rsidRPr="004D29C7">
        <w:rPr>
          <w:rFonts w:eastAsia="Lucida Sans Unicode"/>
          <w:szCs w:val="22"/>
        </w:rPr>
        <w:t>2</w:t>
      </w:r>
      <w:r w:rsidR="00603CD0" w:rsidRPr="004D29C7">
        <w:rPr>
          <w:rFonts w:eastAsia="Lucida Sans Unicode"/>
          <w:sz w:val="22"/>
          <w:szCs w:val="22"/>
        </w:rPr>
        <w:t xml:space="preserve"> lat</w:t>
      </w:r>
      <w:r w:rsidR="009030A5" w:rsidRPr="004D29C7">
        <w:rPr>
          <w:rFonts w:eastAsia="Lucida Sans Unicode"/>
          <w:szCs w:val="22"/>
        </w:rPr>
        <w:t>a</w:t>
      </w:r>
      <w:r w:rsidR="00603CD0" w:rsidRPr="004D29C7">
        <w:rPr>
          <w:rFonts w:eastAsia="Lucida Sans Unicode"/>
          <w:sz w:val="22"/>
          <w:szCs w:val="22"/>
        </w:rPr>
        <w:t xml:space="preserve">, maksymalnie </w:t>
      </w:r>
      <w:r w:rsidR="0055433A" w:rsidRPr="004D29C7">
        <w:rPr>
          <w:rFonts w:eastAsia="Lucida Sans Unicode"/>
          <w:sz w:val="22"/>
          <w:szCs w:val="22"/>
        </w:rPr>
        <w:t>5</w:t>
      </w:r>
      <w:r w:rsidR="00603CD0" w:rsidRPr="004D29C7">
        <w:rPr>
          <w:rFonts w:eastAsia="Lucida Sans Unicode"/>
          <w:sz w:val="22"/>
          <w:szCs w:val="22"/>
        </w:rPr>
        <w:t xml:space="preserve"> lat; okres gwarancji należy podać w latach</w:t>
      </w:r>
      <w:r w:rsidRPr="004D29C7">
        <w:rPr>
          <w:rFonts w:eastAsia="Lucida Sans Unicode"/>
          <w:sz w:val="22"/>
          <w:szCs w:val="22"/>
          <w:lang w:eastAsia="pl-PL"/>
        </w:rPr>
        <w:t>).</w:t>
      </w:r>
    </w:p>
    <w:p w14:paraId="0E1DD0A2" w14:textId="11BAA51E" w:rsidR="00493C0E" w:rsidRDefault="00493C0E" w:rsidP="007455A9">
      <w:pPr>
        <w:tabs>
          <w:tab w:val="left" w:pos="0"/>
        </w:tabs>
        <w:autoSpaceDE w:val="0"/>
        <w:spacing w:line="200" w:lineRule="atLeast"/>
        <w:jc w:val="both"/>
        <w:rPr>
          <w:color w:val="FF0000"/>
          <w:sz w:val="22"/>
          <w:szCs w:val="22"/>
        </w:rPr>
      </w:pPr>
    </w:p>
    <w:p w14:paraId="405D3C40" w14:textId="53DD409C" w:rsidR="007455A9" w:rsidRDefault="007455A9" w:rsidP="007455A9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6A0486F2" w14:textId="77777777" w:rsidR="007455A9" w:rsidRDefault="007455A9" w:rsidP="007455A9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1A8486F7" w14:textId="38448060" w:rsidR="00493C0E" w:rsidRPr="003217E5" w:rsidRDefault="00F65AD5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3217E5">
        <w:rPr>
          <w:sz w:val="22"/>
          <w:szCs w:val="22"/>
        </w:rPr>
        <w:t>Następujące części zamówienia powierzymy Podwykonawcom</w:t>
      </w:r>
      <w:r w:rsidRPr="003217E5">
        <w:rPr>
          <w:sz w:val="20"/>
          <w:szCs w:val="20"/>
        </w:rPr>
        <w:t xml:space="preserve">: </w:t>
      </w:r>
      <w:r w:rsidR="00493C0E" w:rsidRPr="003217E5">
        <w:rPr>
          <w:i/>
          <w:sz w:val="20"/>
          <w:szCs w:val="20"/>
        </w:rPr>
        <w:t xml:space="preserve"> </w:t>
      </w:r>
      <w:r w:rsidR="005E4799" w:rsidRPr="003217E5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5F329D1A" w:rsidR="00DA536F" w:rsidRPr="00F65F89" w:rsidRDefault="005502E7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A06832">
      <w:pPr>
        <w:pStyle w:val="Akapitzlist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6DABD069" w14:textId="7896A1EA" w:rsidR="003E3BC3" w:rsidRPr="0055433A" w:rsidRDefault="00792098" w:rsidP="0055433A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  <w:sectPr w:rsidR="003E3BC3" w:rsidRPr="0055433A" w:rsidSect="00B834C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  <w:r w:rsidRPr="005C1801">
        <w:rPr>
          <w:sz w:val="22"/>
          <w:szCs w:val="22"/>
        </w:rPr>
        <w:t>1)</w:t>
      </w:r>
      <w:r w:rsidR="004D2763">
        <w:rPr>
          <w:sz w:val="22"/>
          <w:szCs w:val="22"/>
        </w:rPr>
        <w:t xml:space="preserve"> </w:t>
      </w:r>
      <w:r w:rsidR="0000555E">
        <w:rPr>
          <w:rFonts w:eastAsia="Lucida Sans Unicode"/>
          <w:bCs/>
          <w:sz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</w:t>
      </w:r>
      <w:r w:rsidR="0055433A">
        <w:rPr>
          <w:sz w:val="22"/>
          <w:szCs w:val="22"/>
        </w:rPr>
        <w:t>……</w:t>
      </w:r>
    </w:p>
    <w:p w14:paraId="318E158A" w14:textId="32DD2A9F" w:rsidR="0055433A" w:rsidRDefault="0055433A" w:rsidP="0055433A">
      <w:pPr>
        <w:rPr>
          <w:sz w:val="22"/>
          <w:szCs w:val="22"/>
        </w:rPr>
      </w:pPr>
    </w:p>
    <w:p w14:paraId="59991E2B" w14:textId="77777777" w:rsidR="006E18A8" w:rsidRDefault="006E18A8" w:rsidP="006E18A8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14:paraId="622744CA" w14:textId="77777777" w:rsidR="006E18A8" w:rsidRDefault="006E18A8" w:rsidP="006E18A8">
      <w:pPr>
        <w:spacing w:line="360" w:lineRule="auto"/>
        <w:ind w:right="5954"/>
        <w:rPr>
          <w:sz w:val="18"/>
        </w:rPr>
      </w:pPr>
      <w:r>
        <w:rPr>
          <w:sz w:val="18"/>
        </w:rPr>
        <w:t>…………………………………………………………………………………………..………..……</w:t>
      </w:r>
    </w:p>
    <w:p w14:paraId="1786EC2D" w14:textId="77777777" w:rsidR="006E18A8" w:rsidRDefault="006E18A8" w:rsidP="006E18A8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(</w:t>
      </w:r>
      <w:r>
        <w:rPr>
          <w:i/>
          <w:sz w:val="18"/>
        </w:rPr>
        <w:t>pełna nazwa/firma, adres)</w:t>
      </w:r>
    </w:p>
    <w:p w14:paraId="2E1F3851" w14:textId="77777777" w:rsidR="006E18A8" w:rsidRDefault="006E18A8" w:rsidP="006E18A8">
      <w:pPr>
        <w:spacing w:after="120"/>
        <w:ind w:right="5386"/>
        <w:rPr>
          <w:i/>
          <w:sz w:val="18"/>
        </w:rPr>
      </w:pPr>
    </w:p>
    <w:p w14:paraId="7EC03737" w14:textId="77777777" w:rsidR="006E18A8" w:rsidRDefault="006E18A8" w:rsidP="006E18A8">
      <w:pPr>
        <w:rPr>
          <w:sz w:val="8"/>
        </w:rPr>
      </w:pPr>
    </w:p>
    <w:p w14:paraId="2F13373C" w14:textId="77777777" w:rsidR="006E18A8" w:rsidRDefault="006E18A8" w:rsidP="006E18A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Oświadczenie Wykonawcy </w:t>
      </w:r>
    </w:p>
    <w:p w14:paraId="0F3AD530" w14:textId="77777777" w:rsidR="006E18A8" w:rsidRDefault="006E18A8" w:rsidP="006E18A8">
      <w:pPr>
        <w:jc w:val="center"/>
        <w:rPr>
          <w:b/>
          <w:sz w:val="10"/>
          <w:u w:val="single"/>
        </w:rPr>
      </w:pPr>
    </w:p>
    <w:p w14:paraId="5F11447D" w14:textId="77777777" w:rsidR="006E18A8" w:rsidRDefault="006E18A8" w:rsidP="006E18A8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dotyczące </w:t>
      </w:r>
    </w:p>
    <w:p w14:paraId="347D5623" w14:textId="77777777" w:rsidR="006E18A8" w:rsidRDefault="006E18A8" w:rsidP="006E18A8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PRZESŁANEK WYKLUCZENIA Z POSTĘPOWANIA</w:t>
      </w:r>
    </w:p>
    <w:p w14:paraId="475E57AD" w14:textId="77777777" w:rsidR="006E18A8" w:rsidRDefault="006E18A8" w:rsidP="006E18A8">
      <w:pPr>
        <w:jc w:val="center"/>
        <w:rPr>
          <w:b/>
          <w:bCs/>
          <w:sz w:val="16"/>
          <w:szCs w:val="16"/>
        </w:rPr>
      </w:pPr>
    </w:p>
    <w:p w14:paraId="09567552" w14:textId="77777777" w:rsidR="006E18A8" w:rsidRDefault="006E18A8" w:rsidP="006E18A8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składane na potrzeby postępowania o udzielenie zamówienia publicznego pn.:</w:t>
      </w:r>
    </w:p>
    <w:p w14:paraId="42400602" w14:textId="4B531EB3" w:rsidR="006E18A8" w:rsidRPr="007455A9" w:rsidRDefault="006E18A8" w:rsidP="006E18A8">
      <w:pPr>
        <w:jc w:val="center"/>
        <w:rPr>
          <w:b/>
          <w:color w:val="000000"/>
          <w:sz w:val="24"/>
          <w:szCs w:val="24"/>
          <w:lang w:eastAsia="pl-PL"/>
        </w:rPr>
      </w:pPr>
      <w:r w:rsidRPr="007455A9">
        <w:rPr>
          <w:b/>
          <w:sz w:val="24"/>
          <w:szCs w:val="24"/>
          <w:lang w:eastAsia="en-US"/>
        </w:rPr>
        <w:t>„Dostawa urządzenia medycznego – system nadzoru okołoporodowego -</w:t>
      </w:r>
      <w:r w:rsidR="003A67B1">
        <w:rPr>
          <w:b/>
          <w:sz w:val="24"/>
          <w:szCs w:val="24"/>
          <w:lang w:eastAsia="en-US"/>
        </w:rPr>
        <w:t>jeden</w:t>
      </w:r>
      <w:r w:rsidRPr="007455A9">
        <w:rPr>
          <w:b/>
          <w:sz w:val="24"/>
          <w:szCs w:val="24"/>
          <w:lang w:eastAsia="en-US"/>
        </w:rPr>
        <w:t xml:space="preserve"> zestaw”</w:t>
      </w:r>
    </w:p>
    <w:p w14:paraId="1F268F6B" w14:textId="77777777" w:rsidR="006E18A8" w:rsidRDefault="006E18A8" w:rsidP="006E18A8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>
        <w:rPr>
          <w:sz w:val="22"/>
        </w:rPr>
        <w:t>prowadzonego przez Miasto Jastrzębie-Zdrój oświadczam, co następuje:</w:t>
      </w:r>
    </w:p>
    <w:p w14:paraId="2558B92A" w14:textId="77777777" w:rsidR="006E18A8" w:rsidRDefault="006E18A8" w:rsidP="006E18A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PODANYCH INFORMACJI:</w:t>
      </w:r>
    </w:p>
    <w:p w14:paraId="57C44A10" w14:textId="77777777" w:rsidR="006E18A8" w:rsidRDefault="006E18A8" w:rsidP="006E18A8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205A1E6F" w14:textId="77777777" w:rsidR="006E18A8" w:rsidRDefault="006E18A8" w:rsidP="006E18A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>
        <w:rPr>
          <w:b/>
          <w:sz w:val="22"/>
        </w:rPr>
        <w:t>OŚWIADCZENIA DOTYCZĄCE WYKONAWCY:</w:t>
      </w:r>
    </w:p>
    <w:p w14:paraId="3C4E3AE7" w14:textId="77777777" w:rsidR="006E18A8" w:rsidRDefault="006E18A8" w:rsidP="006E18A8">
      <w:pPr>
        <w:numPr>
          <w:ilvl w:val="1"/>
          <w:numId w:val="13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Oświadczam, że </w:t>
      </w:r>
      <w:r>
        <w:rPr>
          <w:b/>
          <w:sz w:val="21"/>
          <w:szCs w:val="21"/>
          <w:lang w:eastAsia="pl-PL"/>
        </w:rPr>
        <w:t>nie podlegam wykluczeniu z postępowania na podstawie art. 108  ust. 1 ustawy  PZP</w:t>
      </w:r>
      <w:r>
        <w:rPr>
          <w:sz w:val="21"/>
          <w:szCs w:val="21"/>
          <w:lang w:eastAsia="pl-PL"/>
        </w:rPr>
        <w:t>.</w:t>
      </w:r>
      <w:r>
        <w:rPr>
          <w:b/>
          <w:sz w:val="21"/>
          <w:szCs w:val="21"/>
          <w:lang w:eastAsia="pl-PL"/>
        </w:rPr>
        <w:t>*</w:t>
      </w:r>
    </w:p>
    <w:p w14:paraId="20367AB3" w14:textId="77777777" w:rsidR="006E18A8" w:rsidRDefault="006E18A8" w:rsidP="006E18A8">
      <w:pPr>
        <w:numPr>
          <w:ilvl w:val="1"/>
          <w:numId w:val="13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Oświadczam, że </w:t>
      </w:r>
      <w:r>
        <w:rPr>
          <w:b/>
          <w:sz w:val="21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>
        <w:rPr>
          <w:b/>
          <w:sz w:val="21"/>
          <w:szCs w:val="21"/>
          <w:lang w:eastAsia="pl-PL"/>
        </w:rPr>
        <w:t>Pzp</w:t>
      </w:r>
      <w:proofErr w:type="spellEnd"/>
      <w:r>
        <w:rPr>
          <w:b/>
          <w:sz w:val="21"/>
          <w:szCs w:val="21"/>
          <w:lang w:eastAsia="pl-PL"/>
        </w:rPr>
        <w:t xml:space="preserve"> </w:t>
      </w:r>
      <w:r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>
        <w:rPr>
          <w:b/>
          <w:sz w:val="21"/>
          <w:szCs w:val="21"/>
          <w:lang w:eastAsia="pl-PL"/>
        </w:rPr>
        <w:t>*</w:t>
      </w:r>
    </w:p>
    <w:p w14:paraId="650DE324" w14:textId="77777777" w:rsidR="006E18A8" w:rsidRDefault="006E18A8" w:rsidP="006E18A8">
      <w:pPr>
        <w:spacing w:line="276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FCC2B" w14:textId="77777777" w:rsidR="006E18A8" w:rsidRDefault="006E18A8" w:rsidP="006E18A8">
      <w:pPr>
        <w:jc w:val="center"/>
        <w:rPr>
          <w:i/>
          <w:sz w:val="18"/>
        </w:rPr>
      </w:pPr>
      <w:r>
        <w:rPr>
          <w:i/>
          <w:sz w:val="18"/>
        </w:rPr>
        <w:t>(należy szczegółowo opisać przesłanki, o których mowa w art. 110 ust. 2  ustawy PZP</w:t>
      </w:r>
    </w:p>
    <w:p w14:paraId="1ED883A3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733EBAE9" w14:textId="77777777" w:rsidR="006E18A8" w:rsidRDefault="006E18A8" w:rsidP="006E18A8">
      <w:pPr>
        <w:jc w:val="both"/>
        <w:rPr>
          <w:b/>
          <w:i/>
          <w:sz w:val="2"/>
          <w:u w:val="double"/>
        </w:rPr>
      </w:pPr>
    </w:p>
    <w:p w14:paraId="48956D69" w14:textId="77777777" w:rsidR="006E18A8" w:rsidRDefault="006E18A8" w:rsidP="006E18A8">
      <w:pPr>
        <w:jc w:val="both"/>
      </w:pPr>
    </w:p>
    <w:p w14:paraId="27933D39" w14:textId="77777777" w:rsidR="006E18A8" w:rsidRDefault="006E18A8" w:rsidP="006E18A8">
      <w:pPr>
        <w:jc w:val="both"/>
        <w:rPr>
          <w:sz w:val="18"/>
        </w:rPr>
      </w:pPr>
    </w:p>
    <w:p w14:paraId="56A072A5" w14:textId="77777777" w:rsidR="006E18A8" w:rsidRDefault="006E18A8" w:rsidP="006E18A8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</w:p>
    <w:p w14:paraId="645B13F5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15198D0D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1044E68B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3E4D2C87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  <w:r>
        <w:rPr>
          <w:b/>
          <w:i/>
          <w:sz w:val="18"/>
          <w:u w:val="double"/>
        </w:rPr>
        <w:t>*niepotrzebne skreślić</w:t>
      </w:r>
    </w:p>
    <w:p w14:paraId="31B1FC34" w14:textId="77777777" w:rsidR="006E18A8" w:rsidRDefault="006E18A8" w:rsidP="006E18A8">
      <w:pPr>
        <w:spacing w:line="276" w:lineRule="auto"/>
        <w:jc w:val="both"/>
        <w:rPr>
          <w:b/>
          <w:sz w:val="21"/>
          <w:szCs w:val="21"/>
        </w:rPr>
      </w:pPr>
    </w:p>
    <w:p w14:paraId="14252378" w14:textId="77777777" w:rsidR="006E18A8" w:rsidRDefault="006E18A8" w:rsidP="006E18A8">
      <w:pPr>
        <w:spacing w:line="276" w:lineRule="auto"/>
        <w:jc w:val="both"/>
        <w:rPr>
          <w:sz w:val="8"/>
        </w:rPr>
      </w:pPr>
    </w:p>
    <w:p w14:paraId="6FCE7E7E" w14:textId="77777777" w:rsidR="006E18A8" w:rsidRDefault="006E18A8" w:rsidP="006E18A8">
      <w:pPr>
        <w:jc w:val="right"/>
        <w:rPr>
          <w:b/>
          <w:sz w:val="22"/>
          <w:szCs w:val="22"/>
        </w:rPr>
      </w:pPr>
    </w:p>
    <w:p w14:paraId="5FD7A80D" w14:textId="77777777" w:rsidR="006E18A8" w:rsidRDefault="006E18A8" w:rsidP="006E18A8">
      <w:pPr>
        <w:jc w:val="right"/>
        <w:rPr>
          <w:b/>
          <w:sz w:val="22"/>
          <w:szCs w:val="22"/>
        </w:rPr>
      </w:pPr>
    </w:p>
    <w:p w14:paraId="6F56D35C" w14:textId="77777777" w:rsidR="006E18A8" w:rsidRDefault="006E18A8" w:rsidP="006E18A8">
      <w:pPr>
        <w:jc w:val="right"/>
        <w:rPr>
          <w:b/>
          <w:sz w:val="22"/>
          <w:szCs w:val="22"/>
        </w:rPr>
      </w:pPr>
    </w:p>
    <w:p w14:paraId="70F76C0D" w14:textId="77777777" w:rsidR="006E18A8" w:rsidRDefault="006E18A8" w:rsidP="006E18A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Uwaga:</w:t>
      </w:r>
    </w:p>
    <w:p w14:paraId="37A05DD5" w14:textId="170D13B6" w:rsidR="004D6F76" w:rsidRDefault="006E18A8" w:rsidP="00013F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w przypadku wspólnego ubiegania się o zamówienie  -  zgodnie z dyspozycją art. 125 ust. 4 ustawy PZP oświadczenie składa każdy z Wykonawców</w:t>
      </w:r>
      <w:r>
        <w:rPr>
          <w:b/>
          <w:sz w:val="22"/>
          <w:szCs w:val="22"/>
        </w:rPr>
        <w:br w:type="page"/>
      </w:r>
    </w:p>
    <w:p w14:paraId="13C7106A" w14:textId="77777777" w:rsidR="004D6F76" w:rsidRDefault="004D6F76">
      <w:pPr>
        <w:rPr>
          <w:b/>
          <w:sz w:val="22"/>
          <w:szCs w:val="22"/>
          <w:lang w:eastAsia="pl-PL"/>
        </w:rPr>
      </w:pPr>
    </w:p>
    <w:p w14:paraId="6EA057DE" w14:textId="558811C7" w:rsidR="004D6F76" w:rsidRPr="00AB4662" w:rsidRDefault="004D6F76" w:rsidP="004D6F7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013FD1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1857DC08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7DA0E676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20B6289E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0740F0AC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615D9D98" w14:textId="77777777" w:rsidR="004D6F76" w:rsidRPr="00AB4662" w:rsidRDefault="004D6F76" w:rsidP="004D6F7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5F73C960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78015D0F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75C0BF2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1433AB9" w14:textId="77777777" w:rsidR="004D6F76" w:rsidRPr="00AB4662" w:rsidRDefault="004D6F76" w:rsidP="004D6F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B30B60F" w14:textId="77777777" w:rsidR="004D6F76" w:rsidRPr="00AB4662" w:rsidRDefault="004D6F76" w:rsidP="004D6F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36C511AD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143E47A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4A0F2DC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D91DA43" w14:textId="77777777" w:rsidR="004D6F76" w:rsidRPr="00AB4662" w:rsidRDefault="004D6F76" w:rsidP="004D6F7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F6EE4E1" w14:textId="77777777" w:rsidR="004D6F76" w:rsidRPr="00AB4662" w:rsidRDefault="004D6F76" w:rsidP="004D6F7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C4F497B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8C2C0F0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02707515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F485B74" w14:textId="77777777" w:rsidR="004D6F76" w:rsidRPr="00AB4662" w:rsidRDefault="004D6F76" w:rsidP="004D6F76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94D29" w14:textId="77777777" w:rsidR="004D6F76" w:rsidRPr="00AB4662" w:rsidRDefault="004D6F76" w:rsidP="004D6F76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241C41B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00D3214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6546DCD0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A921690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1788DF3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08EA4B84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C19EE1C" w14:textId="64DCBBE8" w:rsidR="00803D09" w:rsidRDefault="004D6F76" w:rsidP="004D6F76">
      <w:pPr>
        <w:jc w:val="center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</w:t>
      </w:r>
      <w:r>
        <w:rPr>
          <w:kern w:val="1"/>
          <w:sz w:val="22"/>
          <w:szCs w:val="22"/>
          <w:lang w:eastAsia="ar-SA"/>
        </w:rPr>
        <w:t xml:space="preserve"> </w:t>
      </w:r>
      <w:r w:rsidRPr="006E18A8">
        <w:rPr>
          <w:kern w:val="1"/>
          <w:sz w:val="22"/>
          <w:szCs w:val="22"/>
          <w:lang w:eastAsia="ar-SA"/>
        </w:rPr>
        <w:t>zamówienia publicznego pn.</w:t>
      </w:r>
      <w:r w:rsidRPr="006E18A8">
        <w:rPr>
          <w:b/>
          <w:sz w:val="22"/>
          <w:szCs w:val="22"/>
        </w:rPr>
        <w:t xml:space="preserve"> </w:t>
      </w:r>
      <w:r w:rsidRPr="006E18A8">
        <w:rPr>
          <w:b/>
          <w:sz w:val="22"/>
          <w:szCs w:val="22"/>
          <w:lang w:eastAsia="en-US"/>
        </w:rPr>
        <w:t>„Dostawa urządzenia medycznego – system nadzoru okołoporodowego</w:t>
      </w:r>
      <w:r w:rsidR="00803D09">
        <w:rPr>
          <w:b/>
          <w:sz w:val="22"/>
          <w:szCs w:val="22"/>
          <w:lang w:eastAsia="en-US"/>
        </w:rPr>
        <w:t xml:space="preserve"> -</w:t>
      </w:r>
    </w:p>
    <w:p w14:paraId="75818E64" w14:textId="06408246" w:rsidR="00803D09" w:rsidRDefault="00803D09" w:rsidP="004D6F76">
      <w:pPr>
        <w:rPr>
          <w:kern w:val="1"/>
          <w:sz w:val="22"/>
          <w:szCs w:val="22"/>
          <w:lang w:eastAsia="ar-SA"/>
        </w:rPr>
      </w:pPr>
      <w:r>
        <w:rPr>
          <w:b/>
          <w:sz w:val="22"/>
          <w:szCs w:val="22"/>
          <w:lang w:eastAsia="en-US"/>
        </w:rPr>
        <w:t xml:space="preserve">   j</w:t>
      </w:r>
      <w:r w:rsidR="003A67B1">
        <w:rPr>
          <w:b/>
          <w:sz w:val="22"/>
          <w:szCs w:val="22"/>
          <w:lang w:eastAsia="en-US"/>
        </w:rPr>
        <w:t>eden</w:t>
      </w:r>
      <w:r>
        <w:rPr>
          <w:b/>
          <w:sz w:val="22"/>
          <w:szCs w:val="22"/>
          <w:lang w:eastAsia="en-US"/>
        </w:rPr>
        <w:t xml:space="preserve"> </w:t>
      </w:r>
      <w:r w:rsidR="004D6F76" w:rsidRPr="006E18A8">
        <w:rPr>
          <w:b/>
          <w:sz w:val="22"/>
          <w:szCs w:val="22"/>
          <w:lang w:eastAsia="en-US"/>
        </w:rPr>
        <w:t>zestaw”</w:t>
      </w:r>
      <w:r w:rsidR="004D6F76">
        <w:rPr>
          <w:b/>
          <w:color w:val="000000"/>
          <w:sz w:val="22"/>
          <w:szCs w:val="22"/>
          <w:lang w:eastAsia="pl-PL"/>
        </w:rPr>
        <w:t xml:space="preserve"> </w:t>
      </w:r>
      <w:r w:rsidR="004D6F76" w:rsidRPr="006E18A8">
        <w:rPr>
          <w:kern w:val="1"/>
          <w:sz w:val="22"/>
          <w:szCs w:val="22"/>
          <w:lang w:eastAsia="ar-SA"/>
        </w:rPr>
        <w:t>prowadzonym przez Miasto Jastrzębie-Zdrój, a także do zawarcia umowy w sprawie</w:t>
      </w:r>
    </w:p>
    <w:p w14:paraId="369CF31B" w14:textId="36ABBD15" w:rsidR="004D6F76" w:rsidRPr="00803D09" w:rsidRDefault="004D6F76" w:rsidP="004D6F76">
      <w:pPr>
        <w:rPr>
          <w:b/>
          <w:sz w:val="22"/>
          <w:szCs w:val="22"/>
          <w:lang w:eastAsia="en-US"/>
        </w:rPr>
      </w:pPr>
      <w:r w:rsidRPr="006E18A8">
        <w:rPr>
          <w:kern w:val="1"/>
          <w:sz w:val="22"/>
          <w:szCs w:val="22"/>
          <w:lang w:eastAsia="ar-SA"/>
        </w:rPr>
        <w:t xml:space="preserve"> </w:t>
      </w:r>
      <w:r w:rsidR="00803D09">
        <w:rPr>
          <w:kern w:val="1"/>
          <w:sz w:val="22"/>
          <w:szCs w:val="22"/>
          <w:lang w:eastAsia="ar-SA"/>
        </w:rPr>
        <w:t xml:space="preserve">  </w:t>
      </w:r>
      <w:r w:rsidRPr="006E18A8">
        <w:rPr>
          <w:kern w:val="1"/>
          <w:sz w:val="22"/>
          <w:szCs w:val="22"/>
          <w:lang w:eastAsia="ar-SA"/>
        </w:rPr>
        <w:t>zamówienia</w:t>
      </w:r>
      <w:r w:rsidR="00803D09">
        <w:rPr>
          <w:b/>
          <w:sz w:val="22"/>
          <w:szCs w:val="22"/>
          <w:lang w:eastAsia="en-US"/>
        </w:rPr>
        <w:t xml:space="preserve"> </w:t>
      </w:r>
      <w:r w:rsidRPr="006E18A8">
        <w:rPr>
          <w:kern w:val="1"/>
          <w:sz w:val="22"/>
          <w:szCs w:val="22"/>
          <w:lang w:eastAsia="ar-SA"/>
        </w:rPr>
        <w:t>publicznego</w:t>
      </w:r>
      <w:r w:rsidRPr="008165F3">
        <w:rPr>
          <w:kern w:val="1"/>
          <w:sz w:val="22"/>
          <w:szCs w:val="22"/>
          <w:lang w:eastAsia="ar-SA"/>
        </w:rPr>
        <w:t>;</w:t>
      </w:r>
    </w:p>
    <w:p w14:paraId="3E271618" w14:textId="77777777" w:rsidR="004D6F76" w:rsidRPr="003A71D0" w:rsidRDefault="004D6F76" w:rsidP="004D6F7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C83FF1F" w14:textId="734878E0" w:rsidR="00803D09" w:rsidRDefault="004D6F76" w:rsidP="004D6F76">
      <w:pPr>
        <w:jc w:val="center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</w:t>
      </w:r>
      <w:r w:rsidRPr="006E18A8">
        <w:rPr>
          <w:kern w:val="1"/>
          <w:sz w:val="22"/>
          <w:szCs w:val="22"/>
          <w:lang w:eastAsia="ar-SA"/>
        </w:rPr>
        <w:t xml:space="preserve">zamówienia publicznego pn. </w:t>
      </w:r>
      <w:r w:rsidRPr="006E18A8">
        <w:rPr>
          <w:b/>
          <w:sz w:val="22"/>
          <w:szCs w:val="22"/>
          <w:lang w:eastAsia="en-US"/>
        </w:rPr>
        <w:t xml:space="preserve">„Dostawa urządzenia medycznego – system nadzoru okołoporodowego </w:t>
      </w:r>
      <w:r w:rsidR="00803D09">
        <w:rPr>
          <w:b/>
          <w:sz w:val="22"/>
          <w:szCs w:val="22"/>
          <w:lang w:eastAsia="en-US"/>
        </w:rPr>
        <w:t>–</w:t>
      </w:r>
    </w:p>
    <w:p w14:paraId="739CA81E" w14:textId="1D163CE1" w:rsidR="004D6F76" w:rsidRPr="00803D09" w:rsidRDefault="00803D09" w:rsidP="004D6F76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</w:t>
      </w:r>
      <w:r w:rsidR="003A67B1">
        <w:rPr>
          <w:b/>
          <w:sz w:val="22"/>
          <w:szCs w:val="22"/>
          <w:lang w:eastAsia="en-US"/>
        </w:rPr>
        <w:t>jeden</w:t>
      </w:r>
      <w:r w:rsidR="004D6F76" w:rsidRPr="006E18A8">
        <w:rPr>
          <w:b/>
          <w:sz w:val="22"/>
          <w:szCs w:val="22"/>
          <w:lang w:eastAsia="en-US"/>
        </w:rPr>
        <w:t xml:space="preserve"> zestaw”</w:t>
      </w:r>
      <w:r w:rsidR="004D6F76">
        <w:rPr>
          <w:b/>
          <w:color w:val="000000"/>
          <w:sz w:val="22"/>
          <w:szCs w:val="22"/>
          <w:lang w:eastAsia="pl-PL"/>
        </w:rPr>
        <w:t xml:space="preserve"> </w:t>
      </w:r>
      <w:r w:rsidR="004D6F76" w:rsidRPr="006E18A8">
        <w:rPr>
          <w:kern w:val="1"/>
          <w:sz w:val="22"/>
          <w:szCs w:val="22"/>
          <w:lang w:eastAsia="ar-SA"/>
        </w:rPr>
        <w:t>prowadzonym przez Miasto Jastrzębie-Zdrój.</w:t>
      </w:r>
    </w:p>
    <w:p w14:paraId="5BEA7DCF" w14:textId="77777777" w:rsidR="004D6F76" w:rsidRPr="006E18A8" w:rsidRDefault="004D6F76" w:rsidP="004D6F76">
      <w:pPr>
        <w:widowControl w:val="0"/>
        <w:suppressAutoHyphens/>
        <w:autoSpaceDE w:val="0"/>
        <w:ind w:left="360" w:hanging="360"/>
        <w:rPr>
          <w:sz w:val="22"/>
          <w:szCs w:val="22"/>
          <w:lang w:eastAsia="ar-SA"/>
        </w:rPr>
      </w:pPr>
    </w:p>
    <w:p w14:paraId="4DE9523A" w14:textId="77777777" w:rsidR="004D6F76" w:rsidRDefault="004D6F76" w:rsidP="004D6F7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0B0467B8" w14:textId="77777777" w:rsidR="004D6F76" w:rsidRPr="00AB4662" w:rsidRDefault="004D6F76" w:rsidP="004D6F7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30BBFDB" w14:textId="77777777" w:rsidR="004D6F76" w:rsidRPr="00AB4662" w:rsidRDefault="004D6F76" w:rsidP="004D6F7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4CC0F5F" w14:textId="77777777" w:rsidR="004D6F76" w:rsidRPr="00AB4662" w:rsidRDefault="004D6F76" w:rsidP="004D6F7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36AA47AF" w14:textId="13768F0C" w:rsidR="00433F89" w:rsidRDefault="004D6F76" w:rsidP="004D6F76">
      <w:pPr>
        <w:rPr>
          <w:b/>
          <w:sz w:val="22"/>
          <w:szCs w:val="22"/>
          <w:lang w:eastAsia="pl-PL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="00433F89">
        <w:rPr>
          <w:b/>
          <w:sz w:val="22"/>
          <w:szCs w:val="22"/>
          <w:lang w:eastAsia="pl-PL"/>
        </w:rPr>
        <w:br w:type="page"/>
      </w:r>
    </w:p>
    <w:p w14:paraId="3B0FD387" w14:textId="6FE8F913" w:rsidR="008165F3" w:rsidRPr="00BE32B9" w:rsidRDefault="002834A1" w:rsidP="00807693">
      <w:pPr>
        <w:jc w:val="right"/>
        <w:rPr>
          <w:b/>
        </w:rPr>
      </w:pPr>
      <w:bookmarkStart w:id="1" w:name="_Hlk119315256"/>
      <w:r w:rsidRPr="00BE32B9">
        <w:rPr>
          <w:b/>
        </w:rPr>
        <w:lastRenderedPageBreak/>
        <w:t xml:space="preserve">Załącznik nr </w:t>
      </w:r>
      <w:r w:rsidR="00013FD1" w:rsidRPr="00BE32B9">
        <w:rPr>
          <w:b/>
        </w:rPr>
        <w:t>4</w:t>
      </w:r>
      <w:r w:rsidRPr="00BE32B9">
        <w:rPr>
          <w:b/>
        </w:rPr>
        <w:t xml:space="preserve"> do SWZ</w:t>
      </w:r>
      <w:r w:rsidR="00884480" w:rsidRPr="00BE32B9">
        <w:rPr>
          <w:b/>
        </w:rPr>
        <w:t>/ Załącznik nr 1 do Umowy</w:t>
      </w:r>
    </w:p>
    <w:p w14:paraId="2AB8D4FF" w14:textId="77777777" w:rsidR="00807693" w:rsidRPr="00BE32B9" w:rsidRDefault="00807693" w:rsidP="00807693">
      <w:pPr>
        <w:jc w:val="center"/>
        <w:rPr>
          <w:b/>
        </w:rPr>
      </w:pPr>
      <w:r w:rsidRPr="00BE32B9">
        <w:rPr>
          <w:b/>
        </w:rPr>
        <w:t>OPIS PRZEDMIOTU ZAMÓWIENIA</w:t>
      </w:r>
    </w:p>
    <w:p w14:paraId="617955D8" w14:textId="522977B8" w:rsidR="00807693" w:rsidRPr="00BE32B9" w:rsidRDefault="00807693" w:rsidP="00807693">
      <w:pPr>
        <w:keepLines/>
        <w:jc w:val="center"/>
        <w:rPr>
          <w:rFonts w:eastAsia="Calibri"/>
          <w:b/>
          <w:bCs/>
          <w:lang w:eastAsia="en-US"/>
        </w:rPr>
      </w:pPr>
      <w:r w:rsidRPr="00BE32B9">
        <w:rPr>
          <w:rFonts w:eastAsia="Calibri"/>
          <w:b/>
          <w:bCs/>
          <w:lang w:eastAsia="en-US"/>
        </w:rPr>
        <w:t>„Dostawa urządzeń medycznych – system nadzoru okołoporodowego”</w:t>
      </w:r>
    </w:p>
    <w:p w14:paraId="789BD1B3" w14:textId="77777777" w:rsidR="003B6135" w:rsidRPr="008C3DB8" w:rsidRDefault="003B6135" w:rsidP="003B6135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13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5577"/>
        <w:gridCol w:w="1639"/>
        <w:gridCol w:w="2694"/>
      </w:tblGrid>
      <w:tr w:rsidR="003B6135" w:rsidRPr="008C3DB8" w14:paraId="062E1779" w14:textId="77777777" w:rsidTr="00964A72">
        <w:trPr>
          <w:trHeight w:val="3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C494" w14:textId="77777777" w:rsidR="003B6135" w:rsidRPr="008C3DB8" w:rsidRDefault="003B6135" w:rsidP="00964A72">
            <w:pPr>
              <w:tabs>
                <w:tab w:val="left" w:pos="44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21AF" w14:textId="77777777" w:rsidR="003B6135" w:rsidRPr="008C3DB8" w:rsidRDefault="003B6135" w:rsidP="00964A72">
            <w:pPr>
              <w:tabs>
                <w:tab w:val="left" w:pos="44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OPIS  PRZEDMIOTU ZAMÓWIENIA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7BB" w14:textId="77777777" w:rsidR="003B6135" w:rsidRPr="008C3DB8" w:rsidRDefault="003B6135" w:rsidP="00964A72">
            <w:pPr>
              <w:tabs>
                <w:tab w:val="left" w:pos="44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FD1" w14:textId="77777777" w:rsidR="003B6135" w:rsidRDefault="003B6135" w:rsidP="00964A72">
            <w:pPr>
              <w:tabs>
                <w:tab w:val="left" w:pos="440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PARAMETRY OFEROWANE</w:t>
            </w:r>
          </w:p>
          <w:p w14:paraId="4E78AA67" w14:textId="43A8CEEF" w:rsidR="00BE32B9" w:rsidRPr="008C3DB8" w:rsidRDefault="00BE32B9" w:rsidP="00964A72">
            <w:pPr>
              <w:tabs>
                <w:tab w:val="left" w:pos="44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(opisać, potwierdzić)</w:t>
            </w:r>
          </w:p>
        </w:tc>
      </w:tr>
      <w:tr w:rsidR="003B6135" w:rsidRPr="008C3DB8" w14:paraId="683972DB" w14:textId="77777777" w:rsidTr="00964A72">
        <w:trPr>
          <w:trHeight w:val="3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F92" w14:textId="77777777" w:rsidR="003B6135" w:rsidRPr="008C3DB8" w:rsidRDefault="003B6135" w:rsidP="00964A72">
            <w:pPr>
              <w:tabs>
                <w:tab w:val="left" w:pos="44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DB8">
              <w:rPr>
                <w:rFonts w:ascii="Calibri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89E0" w14:textId="77777777" w:rsidR="003B6135" w:rsidRPr="008C3DB8" w:rsidRDefault="003B6135" w:rsidP="00964A7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C3DB8">
              <w:rPr>
                <w:rFonts w:ascii="Calibri" w:hAnsi="Calibri" w:cs="Calibri"/>
                <w:b/>
                <w:sz w:val="22"/>
                <w:szCs w:val="22"/>
              </w:rPr>
              <w:t>System nadzoru</w:t>
            </w:r>
            <w:r w:rsidRPr="008C3DB8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8C3D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wpisać nazwę i symbol</w:t>
            </w:r>
          </w:p>
          <w:p w14:paraId="66DC14F0" w14:textId="77777777" w:rsidR="003B6135" w:rsidRPr="008C3DB8" w:rsidRDefault="003B6135" w:rsidP="00964A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1C2EBB" w14:textId="77777777" w:rsidR="003B6135" w:rsidRPr="008C3DB8" w:rsidRDefault="003B6135" w:rsidP="00964A72">
            <w:pPr>
              <w:tabs>
                <w:tab w:val="left" w:pos="44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B6135" w:rsidRPr="008C3DB8" w14:paraId="5B5DA4CC" w14:textId="77777777" w:rsidTr="00964A72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1ADD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924A" w14:textId="77777777" w:rsidR="003B6135" w:rsidRPr="008C3DB8" w:rsidRDefault="003B6135" w:rsidP="00964A7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Urządzenia fabrycznie nowe, rok produkcji 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DA0E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Tak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1543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33352AA1" w14:textId="77777777" w:rsidTr="00964A72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10E2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81B9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System centralnego nadzoru położniczego umożliwiający podłączenie minimum 10 aparatów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ktg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jednocześnie oraz podłączenie minimum 5 stacji dostępu w obrębie całego Szpitala.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64F4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E12C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64069F95" w14:textId="77777777" w:rsidTr="00964A72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2D92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EDAA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Wirtualizacja usług serwerowych na zasobach Szpitala.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725E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14B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51C0D28E" w14:textId="77777777" w:rsidTr="00964A72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259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0DC3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8C3DB8">
              <w:rPr>
                <w:rFonts w:ascii="Calibri" w:hAnsi="Calibri" w:cs="Calibri"/>
                <w:sz w:val="22"/>
                <w:szCs w:val="22"/>
              </w:rPr>
              <w:t xml:space="preserve">nterfejs użytkownika w języku polskim, obsługiwany za pomocą myszy i klawiatury.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CE60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1F3B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387A4FF4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D4C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E309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Możliwość monitorowania na jednym ekranie min 16 pacjentek.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B5CB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31AC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13CFAB86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0D85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84E6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Rekonfiguracja układu wyświetlania parametrów na ekranie w zależności od ilości podłączonych głowic / monitorowanych parametrów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6BE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2BCF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01894F37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E8F5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B819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Analiza zapisów KTG z min. dwustopniowym systemem alarmów, identyfikacja czasu pojawienia się alarmu i czasu jego zatwierdzenia z możliwością wydruku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80A8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8440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47019CDF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ACB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EDD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Analiza zmienności krótko (STV) i długoterminowej(LTV)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BD58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ABE0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0F2261A1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F174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ABD6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Alarmy tachykardii i bradykardii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E92A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17B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7510C2EC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E14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AEC6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Alarm wykrycia końca papieru w rejestratorach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9CAC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5BE8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63CD0B6B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A74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7B37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Alarm w przypadku utraty sygnału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B3DC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F8AF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0C2D9357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EA67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5CCB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Możliwość zmiany progów alarmowych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9663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81B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6DB1D59F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9ED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4137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Wprowadzanie: własnych notatek, podawanych leków, wyników badań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A5D6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C7D3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4EBADFA8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2B39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0A4A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Archiwizacja danych i zapisów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97E4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EBF4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3D5C9613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F12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FD16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Możliwość przeglądania zapisów w postaci skompresowanej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FF18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2E36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060019E2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32E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721B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Możliwość rozbudowy </w:t>
            </w:r>
          </w:p>
          <w:p w14:paraId="701639D7" w14:textId="77777777" w:rsidR="003B6135" w:rsidRPr="008C3DB8" w:rsidRDefault="003B6135" w:rsidP="003B6135">
            <w:pPr>
              <w:numPr>
                <w:ilvl w:val="1"/>
                <w:numId w:val="73"/>
              </w:num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dostęp do zapisów przez Internet</w:t>
            </w:r>
          </w:p>
          <w:p w14:paraId="1FB5EA9D" w14:textId="77777777" w:rsidR="003B6135" w:rsidRPr="008C3DB8" w:rsidRDefault="003B6135" w:rsidP="003B6135">
            <w:pPr>
              <w:numPr>
                <w:ilvl w:val="1"/>
                <w:numId w:val="73"/>
              </w:num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kolejne stanowiska KTG </w:t>
            </w:r>
          </w:p>
          <w:p w14:paraId="20F6461B" w14:textId="77777777" w:rsidR="003B6135" w:rsidRPr="008C3DB8" w:rsidRDefault="003B6135" w:rsidP="003B6135">
            <w:pPr>
              <w:numPr>
                <w:ilvl w:val="1"/>
                <w:numId w:val="73"/>
              </w:num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kolejne stanowiska podglądu i dostępu do zapisów </w:t>
            </w:r>
          </w:p>
          <w:p w14:paraId="22EC2EB6" w14:textId="77777777" w:rsidR="003B6135" w:rsidRPr="008C3DB8" w:rsidRDefault="003B6135" w:rsidP="003B6135">
            <w:pPr>
              <w:numPr>
                <w:ilvl w:val="1"/>
                <w:numId w:val="73"/>
              </w:num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obsługa standardu HL 7 i możliwość integracji z systemem informatycznym Szpitala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B8BC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C1E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0F0EE57F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A24E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74CF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Komunikacja z kardiotokografem dwukierunkowa. Z systemu do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ktg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imię i nazwisko pacjentki, z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ktg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do systemu np. notatki.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074F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0F0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6B9AE605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65B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CF65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Praca systemu nadzoru w standardzie LAN (TCP/IP) z wykorzystaniem infrastruktury Szpitala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3F0A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4B4E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35" w:rsidRPr="008C3DB8" w14:paraId="36122ED9" w14:textId="77777777" w:rsidTr="00964A7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433B" w14:textId="77777777" w:rsidR="003B6135" w:rsidRPr="008C3DB8" w:rsidRDefault="003B6135" w:rsidP="003B6135">
            <w:pPr>
              <w:numPr>
                <w:ilvl w:val="0"/>
                <w:numId w:val="7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A2F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Stacja dostępu umożliwiająca monitorowanie minimum 10 pacjentek na jednym ekranie. Wyposażona w monitor min 22” oraz komputer PC o minimalnych parametrach: procesor </w:t>
            </w:r>
            <w:r w:rsidRPr="008C3DB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i3 7000, RAM 4GB, HDD 500GB, 2 karty sieciowe – 4 </w:t>
            </w:r>
            <w:r>
              <w:rPr>
                <w:rFonts w:ascii="Calibri" w:hAnsi="Calibri" w:cs="Calibri"/>
                <w:sz w:val="22"/>
                <w:szCs w:val="22"/>
              </w:rPr>
              <w:t>zestawy</w:t>
            </w:r>
            <w:r w:rsidRPr="008C3DB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CF6A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Tak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F665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30E365" w14:textId="77777777" w:rsidR="003B6135" w:rsidRPr="00350B2C" w:rsidRDefault="003B6135" w:rsidP="003B6135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68"/>
        <w:gridCol w:w="3052"/>
      </w:tblGrid>
      <w:tr w:rsidR="003B6135" w:rsidRPr="008C3DB8" w14:paraId="1BF07322" w14:textId="77777777" w:rsidTr="00964A72">
        <w:tc>
          <w:tcPr>
            <w:tcW w:w="709" w:type="dxa"/>
            <w:vAlign w:val="center"/>
          </w:tcPr>
          <w:p w14:paraId="36909A32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14:paraId="64783758" w14:textId="77777777" w:rsidR="003B6135" w:rsidRPr="008C3DB8" w:rsidRDefault="003B6135" w:rsidP="00964A72">
            <w:pPr>
              <w:ind w:lef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OPIS  PRZEDMIOTU ZAMÓWIENIA</w:t>
            </w:r>
          </w:p>
        </w:tc>
        <w:tc>
          <w:tcPr>
            <w:tcW w:w="1768" w:type="dxa"/>
          </w:tcPr>
          <w:p w14:paraId="72F01A3C" w14:textId="77777777" w:rsidR="003B6135" w:rsidRPr="008C3DB8" w:rsidRDefault="003B6135" w:rsidP="00964A72">
            <w:pPr>
              <w:ind w:left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3052" w:type="dxa"/>
          </w:tcPr>
          <w:p w14:paraId="24CCE129" w14:textId="77777777" w:rsidR="003B6135" w:rsidRDefault="003B6135" w:rsidP="00964A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PARAMETRY OFEROWANE</w:t>
            </w:r>
          </w:p>
          <w:p w14:paraId="002B65E3" w14:textId="62E696B8" w:rsidR="00BE32B9" w:rsidRPr="008C3DB8" w:rsidRDefault="00BE32B9" w:rsidP="00964A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(opisać, potwierdzić)</w:t>
            </w:r>
          </w:p>
        </w:tc>
      </w:tr>
      <w:tr w:rsidR="003B6135" w:rsidRPr="008C3DB8" w14:paraId="12B7A784" w14:textId="77777777" w:rsidTr="00964A72">
        <w:trPr>
          <w:trHeight w:val="378"/>
        </w:trPr>
        <w:tc>
          <w:tcPr>
            <w:tcW w:w="709" w:type="dxa"/>
            <w:vAlign w:val="center"/>
          </w:tcPr>
          <w:p w14:paraId="727DA5A2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DB8">
              <w:rPr>
                <w:rFonts w:ascii="Calibri" w:hAnsi="Calibri" w:cs="Calibri"/>
                <w:b/>
                <w:sz w:val="22"/>
                <w:szCs w:val="22"/>
              </w:rPr>
              <w:t>II.</w:t>
            </w:r>
          </w:p>
        </w:tc>
        <w:tc>
          <w:tcPr>
            <w:tcW w:w="9640" w:type="dxa"/>
            <w:gridSpan w:val="3"/>
            <w:vAlign w:val="center"/>
          </w:tcPr>
          <w:p w14:paraId="59482E9D" w14:textId="77777777" w:rsidR="003B6135" w:rsidRPr="008C3DB8" w:rsidRDefault="003B6135" w:rsidP="00964A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3D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Kardiotokograf 6 sztuk </w:t>
            </w:r>
            <w:r w:rsidRPr="008C3D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wpisać nazwę i symbol</w:t>
            </w:r>
          </w:p>
          <w:p w14:paraId="41311321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B6135" w:rsidRPr="008C3DB8" w14:paraId="4486BC66" w14:textId="77777777" w:rsidTr="00964A72">
        <w:trPr>
          <w:trHeight w:val="90"/>
        </w:trPr>
        <w:tc>
          <w:tcPr>
            <w:tcW w:w="709" w:type="dxa"/>
          </w:tcPr>
          <w:p w14:paraId="2AA23438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14:paraId="2BBA03D7" w14:textId="77777777" w:rsidR="003B6135" w:rsidRPr="008C3DB8" w:rsidRDefault="003B6135" w:rsidP="00964A72">
            <w:pPr>
              <w:tabs>
                <w:tab w:val="left" w:pos="4720"/>
              </w:tabs>
              <w:ind w:left="-15" w:hanging="13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Urządzenie fabrycznie nowe, rok produkcji nie starszy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niż</w:t>
            </w:r>
            <w:r w:rsidRPr="008C3DB8">
              <w:rPr>
                <w:rFonts w:ascii="Calibri" w:hAnsi="Calibri" w:cs="Calibri"/>
                <w:sz w:val="22"/>
                <w:szCs w:val="22"/>
              </w:rPr>
              <w:t xml:space="preserve">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1A320B20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0CE19110" w14:textId="77777777" w:rsidR="003B6135" w:rsidRPr="008C3DB8" w:rsidRDefault="003B6135" w:rsidP="00964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7197C9C0" w14:textId="77777777" w:rsidTr="00964A72">
        <w:trPr>
          <w:trHeight w:val="90"/>
        </w:trPr>
        <w:tc>
          <w:tcPr>
            <w:tcW w:w="709" w:type="dxa"/>
          </w:tcPr>
          <w:p w14:paraId="7FF6679F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14:paraId="2AF24569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Dokumenty rejestracji wyrobu: świadectwa, certyfikaty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2B5D905B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3F77CA47" w14:textId="77777777" w:rsidR="003B6135" w:rsidRPr="008C3DB8" w:rsidRDefault="003B6135" w:rsidP="00964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1A1C00B4" w14:textId="77777777" w:rsidTr="00964A72">
        <w:trPr>
          <w:trHeight w:val="175"/>
        </w:trPr>
        <w:tc>
          <w:tcPr>
            <w:tcW w:w="709" w:type="dxa"/>
          </w:tcPr>
          <w:p w14:paraId="6723C149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14:paraId="61BAF525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Kolorowy ekran dotykowy TFT pochylany o przekątnej &gt; 6” &lt; 9”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5C5B6E4C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14:paraId="3AA33BFE" w14:textId="6BF906D2" w:rsidR="003B6135" w:rsidRPr="008C3DB8" w:rsidRDefault="00D47C10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</w:t>
            </w:r>
            <w:r w:rsidR="003B6135" w:rsidRPr="008C3DB8">
              <w:rPr>
                <w:rFonts w:ascii="Calibri" w:hAnsi="Calibri" w:cs="Calibri"/>
                <w:sz w:val="22"/>
                <w:szCs w:val="22"/>
              </w:rPr>
              <w:t>odać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przekątną)</w:t>
            </w:r>
          </w:p>
        </w:tc>
        <w:tc>
          <w:tcPr>
            <w:tcW w:w="3052" w:type="dxa"/>
            <w:vAlign w:val="center"/>
          </w:tcPr>
          <w:p w14:paraId="234145B5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17AEE413" w14:textId="77777777" w:rsidTr="00964A72">
        <w:trPr>
          <w:trHeight w:val="175"/>
        </w:trPr>
        <w:tc>
          <w:tcPr>
            <w:tcW w:w="709" w:type="dxa"/>
          </w:tcPr>
          <w:p w14:paraId="3F53CBF6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CC47CA7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Obsługa urządzenia wyłącznie przez ekran dotykowy. Brak przycisków i pokręteł na obudowie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68EED5CD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2D8D1016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6BF8065E" w14:textId="77777777" w:rsidTr="00964A72">
        <w:trPr>
          <w:trHeight w:val="175"/>
        </w:trPr>
        <w:tc>
          <w:tcPr>
            <w:tcW w:w="709" w:type="dxa"/>
          </w:tcPr>
          <w:p w14:paraId="2B707CB4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56CCA07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Metoda pomiarowa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Cardio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Ultradźwiękowy Doppler pulsacyjny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098F30B5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554C5224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15ADE7BF" w14:textId="77777777" w:rsidTr="00964A72">
        <w:trPr>
          <w:trHeight w:val="175"/>
        </w:trPr>
        <w:tc>
          <w:tcPr>
            <w:tcW w:w="709" w:type="dxa"/>
          </w:tcPr>
          <w:p w14:paraId="25193571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14:paraId="5323FC1A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Zakres pomiarowy US 50 ÷240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1768" w:type="dxa"/>
            <w:shd w:val="clear" w:color="auto" w:fill="FFFFFF"/>
            <w:vAlign w:val="center"/>
          </w:tcPr>
          <w:p w14:paraId="268B594C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4AED8902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298C3204" w14:textId="77777777" w:rsidTr="00964A72">
        <w:trPr>
          <w:trHeight w:val="175"/>
        </w:trPr>
        <w:tc>
          <w:tcPr>
            <w:tcW w:w="709" w:type="dxa"/>
          </w:tcPr>
          <w:p w14:paraId="4BA051F1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14:paraId="6074764C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Nieinwazyjne monitorowanie i rejestracja czynności serca płodu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6EEB2317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4DAE0F42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7A7F9BA2" w14:textId="77777777" w:rsidTr="00964A72">
        <w:trPr>
          <w:trHeight w:val="175"/>
        </w:trPr>
        <w:tc>
          <w:tcPr>
            <w:tcW w:w="709" w:type="dxa"/>
          </w:tcPr>
          <w:p w14:paraId="02679188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14:paraId="5A46CC39" w14:textId="77777777" w:rsidR="003B6135" w:rsidRPr="008C3DB8" w:rsidRDefault="003B6135" w:rsidP="00964A72">
            <w:pPr>
              <w:tabs>
                <w:tab w:val="left" w:pos="4495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Częstotliwość pracy sygnału ultradźwiękowego ≤ 1,2 MHz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69157AED" w14:textId="77777777" w:rsidR="003B6135" w:rsidRPr="008C3DB8" w:rsidRDefault="003B6135" w:rsidP="00D47C10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C3DB8"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  <w:p w14:paraId="308EC577" w14:textId="5043718A" w:rsidR="00D47C10" w:rsidRDefault="00D47C10" w:rsidP="00D47C10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(p</w:t>
            </w:r>
            <w:r w:rsidR="003B6135" w:rsidRPr="008C3DB8">
              <w:rPr>
                <w:rFonts w:ascii="Calibri" w:hAnsi="Calibri" w:cs="Calibri"/>
                <w:bCs/>
                <w:sz w:val="22"/>
                <w:szCs w:val="22"/>
              </w:rPr>
              <w:t>odać</w:t>
            </w:r>
          </w:p>
          <w:p w14:paraId="7819CD3B" w14:textId="42C496EA" w:rsidR="003B6135" w:rsidRPr="008C3DB8" w:rsidRDefault="00D47C10" w:rsidP="00D47C10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częstotliwość)</w:t>
            </w:r>
          </w:p>
        </w:tc>
        <w:tc>
          <w:tcPr>
            <w:tcW w:w="3052" w:type="dxa"/>
            <w:vAlign w:val="center"/>
          </w:tcPr>
          <w:p w14:paraId="10E3494C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0E0CA578" w14:textId="77777777" w:rsidTr="00964A72">
        <w:trPr>
          <w:trHeight w:val="175"/>
        </w:trPr>
        <w:tc>
          <w:tcPr>
            <w:tcW w:w="709" w:type="dxa"/>
          </w:tcPr>
          <w:p w14:paraId="0C828A72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705DCCF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Wartość natężenie emitowanej fali US powinna być ≤ 3,5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mW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>/cm2</w:t>
            </w:r>
          </w:p>
        </w:tc>
        <w:tc>
          <w:tcPr>
            <w:tcW w:w="1768" w:type="dxa"/>
            <w:vAlign w:val="center"/>
          </w:tcPr>
          <w:p w14:paraId="06F496D1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C3DB8"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  <w:p w14:paraId="4B65DEE1" w14:textId="77777777" w:rsidR="00D47C10" w:rsidRDefault="00D47C10" w:rsidP="00D47C10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(p</w:t>
            </w:r>
            <w:r w:rsidR="003B6135" w:rsidRPr="008C3DB8">
              <w:rPr>
                <w:rFonts w:ascii="Calibri" w:hAnsi="Calibri" w:cs="Calibri"/>
                <w:bCs/>
                <w:sz w:val="22"/>
                <w:szCs w:val="22"/>
              </w:rPr>
              <w:t>odać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04A8A71" w14:textId="03B0ACDA" w:rsidR="003B6135" w:rsidRPr="008C3DB8" w:rsidRDefault="00D47C10" w:rsidP="00D47C10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wartość fali)                        </w:t>
            </w:r>
          </w:p>
        </w:tc>
        <w:tc>
          <w:tcPr>
            <w:tcW w:w="3052" w:type="dxa"/>
            <w:vAlign w:val="center"/>
          </w:tcPr>
          <w:p w14:paraId="76AE0BEE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577EF3DE" w14:textId="77777777" w:rsidTr="00964A72">
        <w:trPr>
          <w:trHeight w:val="175"/>
        </w:trPr>
        <w:tc>
          <w:tcPr>
            <w:tcW w:w="709" w:type="dxa"/>
          </w:tcPr>
          <w:p w14:paraId="1634B7C0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F79FB57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Wskaźnik jakości sygnału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05AC3A76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3B4B6C1A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738653D9" w14:textId="77777777" w:rsidTr="00964A72">
        <w:trPr>
          <w:trHeight w:val="175"/>
        </w:trPr>
        <w:tc>
          <w:tcPr>
            <w:tcW w:w="709" w:type="dxa"/>
          </w:tcPr>
          <w:p w14:paraId="3C5E5DFF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B48CB05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Monitorowanie tętna matki (MHR)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02A127F5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7B868AC3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7B5BEDF9" w14:textId="77777777" w:rsidTr="00964A72">
        <w:trPr>
          <w:trHeight w:val="175"/>
        </w:trPr>
        <w:tc>
          <w:tcPr>
            <w:tcW w:w="709" w:type="dxa"/>
          </w:tcPr>
          <w:p w14:paraId="034BAA17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8C8EA62" w14:textId="77777777" w:rsidR="003B6135" w:rsidRPr="008C3DB8" w:rsidRDefault="003B6135" w:rsidP="00964A72">
            <w:pPr>
              <w:ind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Możliwość monitorowania bliźniaków po podłączeniu drugiej głowicy US/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Cardio</w:t>
            </w:r>
            <w:proofErr w:type="spellEnd"/>
          </w:p>
        </w:tc>
        <w:tc>
          <w:tcPr>
            <w:tcW w:w="1768" w:type="dxa"/>
            <w:shd w:val="clear" w:color="auto" w:fill="FFFFFF"/>
            <w:vAlign w:val="center"/>
          </w:tcPr>
          <w:p w14:paraId="1ED463A9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54FFFB63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0F38AE9C" w14:textId="77777777" w:rsidTr="00964A72">
        <w:trPr>
          <w:trHeight w:val="175"/>
        </w:trPr>
        <w:tc>
          <w:tcPr>
            <w:tcW w:w="709" w:type="dxa"/>
          </w:tcPr>
          <w:p w14:paraId="10C56C49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0D7E5B2" w14:textId="77777777" w:rsidR="003B6135" w:rsidRPr="008C3DB8" w:rsidRDefault="003B6135" w:rsidP="00964A72">
            <w:pPr>
              <w:ind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Funkcja separacji nakładających się krzywych FHR dla bliźniaków. (dotyczy monitorowania bliźniaków)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7593817A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36DB1EC8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6CF386ED" w14:textId="77777777" w:rsidTr="00964A72">
        <w:trPr>
          <w:trHeight w:val="175"/>
        </w:trPr>
        <w:tc>
          <w:tcPr>
            <w:tcW w:w="709" w:type="dxa"/>
          </w:tcPr>
          <w:p w14:paraId="0C8F42E2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F059205" w14:textId="77777777" w:rsidR="003B6135" w:rsidRPr="008C3DB8" w:rsidRDefault="003B6135" w:rsidP="00964A72">
            <w:pPr>
              <w:ind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Ostrzeganie w przypadku monitorowania jednego płodu za pomocą obu głowic US/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Cardio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(dotyczy monitorowania bliźniaków).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43BFB351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2C4EFAAD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1341EF52" w14:textId="77777777" w:rsidTr="00964A72">
        <w:trPr>
          <w:trHeight w:val="175"/>
        </w:trPr>
        <w:tc>
          <w:tcPr>
            <w:tcW w:w="709" w:type="dxa"/>
          </w:tcPr>
          <w:p w14:paraId="558C2842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CF1570C" w14:textId="77777777" w:rsidR="003B6135" w:rsidRPr="008C3DB8" w:rsidRDefault="003B6135" w:rsidP="00964A72">
            <w:pPr>
              <w:tabs>
                <w:tab w:val="left" w:pos="4450"/>
              </w:tabs>
              <w:ind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Ostrzeganie w przypadku monitorowania tętna matki za pomocą głowicy US/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Cardio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Weryfikacja międzykanałowa.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51A556DA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4F01CDD3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0CCF7A5F" w14:textId="77777777" w:rsidTr="00964A72">
        <w:trPr>
          <w:trHeight w:val="175"/>
        </w:trPr>
        <w:tc>
          <w:tcPr>
            <w:tcW w:w="709" w:type="dxa"/>
          </w:tcPr>
          <w:p w14:paraId="6386E432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8ED2FF9" w14:textId="77777777" w:rsidR="003B6135" w:rsidRPr="008C3DB8" w:rsidRDefault="003B6135" w:rsidP="00964A72">
            <w:pPr>
              <w:tabs>
                <w:tab w:val="left" w:pos="4450"/>
              </w:tabs>
              <w:ind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Możliwość rozbudowy o monitorowanie ciąży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trojaczej</w:t>
            </w:r>
            <w:proofErr w:type="spellEnd"/>
          </w:p>
        </w:tc>
        <w:tc>
          <w:tcPr>
            <w:tcW w:w="1768" w:type="dxa"/>
            <w:shd w:val="clear" w:color="auto" w:fill="FFFFFF"/>
            <w:vAlign w:val="center"/>
          </w:tcPr>
          <w:p w14:paraId="4E564D2E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5FDBC2DD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2659BE5D" w14:textId="77777777" w:rsidTr="00964A72">
        <w:trPr>
          <w:trHeight w:val="175"/>
        </w:trPr>
        <w:tc>
          <w:tcPr>
            <w:tcW w:w="709" w:type="dxa"/>
          </w:tcPr>
          <w:p w14:paraId="0E963913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41847F9" w14:textId="77777777" w:rsidR="003B6135" w:rsidRPr="008C3DB8" w:rsidRDefault="003B6135" w:rsidP="00964A72">
            <w:pPr>
              <w:tabs>
                <w:tab w:val="left" w:pos="4450"/>
              </w:tabs>
              <w:ind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Na wyposażeniu monitora głowica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Toco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1 szt. </w:t>
            </w:r>
          </w:p>
          <w:p w14:paraId="228DEC88" w14:textId="77777777" w:rsidR="003B6135" w:rsidRPr="008C3DB8" w:rsidRDefault="003B6135" w:rsidP="00964A72">
            <w:pPr>
              <w:tabs>
                <w:tab w:val="left" w:pos="4450"/>
              </w:tabs>
              <w:ind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i głowica US/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Cardio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–1 szt. 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39B7E56A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5EE8DC56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575C744B" w14:textId="77777777" w:rsidTr="00964A72">
        <w:trPr>
          <w:trHeight w:val="175"/>
        </w:trPr>
        <w:tc>
          <w:tcPr>
            <w:tcW w:w="709" w:type="dxa"/>
          </w:tcPr>
          <w:p w14:paraId="5BE8B792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9D74850" w14:textId="77777777" w:rsidR="003B6135" w:rsidRPr="008C3DB8" w:rsidRDefault="003B6135" w:rsidP="00964A72">
            <w:pPr>
              <w:tabs>
                <w:tab w:val="left" w:pos="445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Jednakowe gniazda głowic.</w:t>
            </w:r>
          </w:p>
          <w:p w14:paraId="22FDEA99" w14:textId="77777777" w:rsidR="003B6135" w:rsidRPr="008C3DB8" w:rsidRDefault="003B6135" w:rsidP="00964A72">
            <w:pPr>
              <w:tabs>
                <w:tab w:val="left" w:pos="445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Automatyczne rozpoznawanie podłączonej głowicy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021DB8A4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14:paraId="494122E0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14:paraId="62E3C72A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009EBAEA" w14:textId="77777777" w:rsidTr="00964A72">
        <w:trPr>
          <w:trHeight w:val="175"/>
        </w:trPr>
        <w:tc>
          <w:tcPr>
            <w:tcW w:w="709" w:type="dxa"/>
          </w:tcPr>
          <w:p w14:paraId="10E63984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B392F61" w14:textId="77777777" w:rsidR="003B6135" w:rsidRPr="008C3DB8" w:rsidRDefault="003B6135" w:rsidP="00964A72">
            <w:pPr>
              <w:tabs>
                <w:tab w:val="left" w:pos="445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Możliwość przenoszenia głowic pomiędzy aparatami tego modelu. 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0BDB7F72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7EB4FEC5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665F7071" w14:textId="77777777" w:rsidTr="00964A72">
        <w:trPr>
          <w:trHeight w:val="175"/>
        </w:trPr>
        <w:tc>
          <w:tcPr>
            <w:tcW w:w="709" w:type="dxa"/>
          </w:tcPr>
          <w:p w14:paraId="6475537C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410A9E6" w14:textId="77777777" w:rsidR="003B6135" w:rsidRPr="008C3DB8" w:rsidRDefault="003B6135" w:rsidP="00964A72">
            <w:pPr>
              <w:tabs>
                <w:tab w:val="left" w:pos="445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Kompatybilność głowic z aparatami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ktg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będącymi na wyposażeniu Zamawiającego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0E528013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Tak </w:t>
            </w:r>
          </w:p>
        </w:tc>
        <w:tc>
          <w:tcPr>
            <w:tcW w:w="3052" w:type="dxa"/>
            <w:vAlign w:val="center"/>
          </w:tcPr>
          <w:p w14:paraId="0E081021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35AA6960" w14:textId="77777777" w:rsidTr="00964A72">
        <w:trPr>
          <w:trHeight w:val="175"/>
        </w:trPr>
        <w:tc>
          <w:tcPr>
            <w:tcW w:w="709" w:type="dxa"/>
          </w:tcPr>
          <w:p w14:paraId="76699090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ADBEBA2" w14:textId="77777777" w:rsidR="003B6135" w:rsidRPr="008C3DB8" w:rsidRDefault="003B6135" w:rsidP="00964A72">
            <w:pPr>
              <w:tabs>
                <w:tab w:val="left" w:pos="4465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Wodoszczelność głowic</w:t>
            </w:r>
            <w:r w:rsidRPr="008C3DB8">
              <w:rPr>
                <w:rFonts w:ascii="Calibri" w:hAnsi="Calibri" w:cs="Calibri"/>
                <w:bCs/>
                <w:sz w:val="22"/>
                <w:szCs w:val="22"/>
              </w:rPr>
              <w:t xml:space="preserve"> min IP6X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71EB817C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72D377DE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310ED943" w14:textId="77777777" w:rsidTr="00964A72">
        <w:trPr>
          <w:trHeight w:val="175"/>
        </w:trPr>
        <w:tc>
          <w:tcPr>
            <w:tcW w:w="709" w:type="dxa"/>
          </w:tcPr>
          <w:p w14:paraId="659946BD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43BA9B6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Ręczny znacznik ruchów płodu dla matki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3FEA77EB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2107532E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2A0D27E3" w14:textId="77777777" w:rsidTr="00964A72">
        <w:trPr>
          <w:trHeight w:val="175"/>
        </w:trPr>
        <w:tc>
          <w:tcPr>
            <w:tcW w:w="709" w:type="dxa"/>
          </w:tcPr>
          <w:p w14:paraId="21B1B91B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A170B83" w14:textId="77777777" w:rsidR="003B6135" w:rsidRPr="008C3DB8" w:rsidRDefault="003B6135" w:rsidP="00964A72">
            <w:pPr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Automatyczne wykrywanie ruchów płodu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21217E1A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1CEF794C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197743AA" w14:textId="77777777" w:rsidTr="00964A72">
        <w:trPr>
          <w:trHeight w:val="175"/>
        </w:trPr>
        <w:tc>
          <w:tcPr>
            <w:tcW w:w="709" w:type="dxa"/>
          </w:tcPr>
          <w:p w14:paraId="55BFE9AF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E74BD95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Prezentacja cyfrowej wartości FHR i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Toco</w:t>
            </w:r>
            <w:proofErr w:type="spellEnd"/>
          </w:p>
        </w:tc>
        <w:tc>
          <w:tcPr>
            <w:tcW w:w="1768" w:type="dxa"/>
            <w:shd w:val="clear" w:color="auto" w:fill="FFFFFF"/>
            <w:vAlign w:val="center"/>
          </w:tcPr>
          <w:p w14:paraId="1F99E342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6DB0248E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3B90F6A8" w14:textId="77777777" w:rsidTr="00964A72">
        <w:trPr>
          <w:trHeight w:val="175"/>
        </w:trPr>
        <w:tc>
          <w:tcPr>
            <w:tcW w:w="709" w:type="dxa"/>
          </w:tcPr>
          <w:p w14:paraId="0F6B8FC7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C776F8E" w14:textId="77777777" w:rsidR="003B6135" w:rsidRPr="008C3DB8" w:rsidRDefault="003B6135" w:rsidP="00964A72">
            <w:pPr>
              <w:tabs>
                <w:tab w:val="left" w:pos="4465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Nieinwazyjne monitorowanie i rejestracja czynności skurczowej macicy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7CFF5F24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6BF1EFFF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679B337F" w14:textId="77777777" w:rsidTr="00964A72">
        <w:trPr>
          <w:trHeight w:val="175"/>
        </w:trPr>
        <w:tc>
          <w:tcPr>
            <w:tcW w:w="709" w:type="dxa"/>
          </w:tcPr>
          <w:p w14:paraId="43536FF6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2FAFD8A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Zakres sygnału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Toco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- Minimum 0÷100</w:t>
            </w:r>
          </w:p>
        </w:tc>
        <w:tc>
          <w:tcPr>
            <w:tcW w:w="1768" w:type="dxa"/>
            <w:vAlign w:val="center"/>
          </w:tcPr>
          <w:p w14:paraId="21DD9AC9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14:paraId="4D87CA0A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3052" w:type="dxa"/>
            <w:vAlign w:val="center"/>
          </w:tcPr>
          <w:p w14:paraId="6D5EC43C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6B5F5080" w14:textId="77777777" w:rsidTr="00964A72">
        <w:trPr>
          <w:trHeight w:val="175"/>
        </w:trPr>
        <w:tc>
          <w:tcPr>
            <w:tcW w:w="709" w:type="dxa"/>
          </w:tcPr>
          <w:p w14:paraId="48137929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E1BF48F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Ustawienie linii podstawowej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Toco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20 jednostek</w:t>
            </w:r>
          </w:p>
        </w:tc>
        <w:tc>
          <w:tcPr>
            <w:tcW w:w="1768" w:type="dxa"/>
            <w:vAlign w:val="center"/>
          </w:tcPr>
          <w:p w14:paraId="0181E38D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6F034447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164E43D6" w14:textId="77777777" w:rsidTr="00964A72">
        <w:trPr>
          <w:trHeight w:val="175"/>
        </w:trPr>
        <w:tc>
          <w:tcPr>
            <w:tcW w:w="709" w:type="dxa"/>
          </w:tcPr>
          <w:p w14:paraId="42A03BDB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825160E" w14:textId="77777777" w:rsidR="003B6135" w:rsidRPr="008C3DB8" w:rsidRDefault="003B6135" w:rsidP="00964A72">
            <w:pPr>
              <w:tabs>
                <w:tab w:val="left" w:pos="4465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Głowice US/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Cardio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Toco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posiadające identyfikację w postaci optycznego elementu sygnałowego (dioda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led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61CBD43A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6399974D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6E105E4C" w14:textId="77777777" w:rsidTr="00964A72">
        <w:trPr>
          <w:trHeight w:val="175"/>
        </w:trPr>
        <w:tc>
          <w:tcPr>
            <w:tcW w:w="709" w:type="dxa"/>
          </w:tcPr>
          <w:p w14:paraId="538D1A92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74124DC" w14:textId="77777777" w:rsidR="003B6135" w:rsidRPr="008C3DB8" w:rsidRDefault="003B6135" w:rsidP="00964A72">
            <w:pPr>
              <w:tabs>
                <w:tab w:val="left" w:pos="4501"/>
              </w:tabs>
              <w:ind w:left="-15" w:right="3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Praca samodzielna lub w systemie nadzoru położniczego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492FF33F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4F93A43B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7E235FAB" w14:textId="77777777" w:rsidTr="00964A72">
        <w:trPr>
          <w:trHeight w:val="175"/>
        </w:trPr>
        <w:tc>
          <w:tcPr>
            <w:tcW w:w="709" w:type="dxa"/>
          </w:tcPr>
          <w:p w14:paraId="04FE74E9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0D7C651" w14:textId="77777777" w:rsidR="003B6135" w:rsidRPr="008C3DB8" w:rsidRDefault="003B6135" w:rsidP="00964A72">
            <w:pPr>
              <w:tabs>
                <w:tab w:val="left" w:pos="4501"/>
              </w:tabs>
              <w:ind w:left="-15" w:right="3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Współpraca z telemetrią płodową umożliwiającą monitorowanie takich samych parametrów jak aparat przewodowy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60DFE9B1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14:paraId="09150418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14:paraId="064AC990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56FCE0D7" w14:textId="77777777" w:rsidTr="00964A72">
        <w:trPr>
          <w:trHeight w:val="175"/>
        </w:trPr>
        <w:tc>
          <w:tcPr>
            <w:tcW w:w="709" w:type="dxa"/>
          </w:tcPr>
          <w:p w14:paraId="2E1A1277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9433613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Graficzny rejestrator termiczny wbudowany w urządzenie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627E3E62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202C1A62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6036F0D4" w14:textId="77777777" w:rsidTr="00964A72">
        <w:trPr>
          <w:trHeight w:val="175"/>
        </w:trPr>
        <w:tc>
          <w:tcPr>
            <w:tcW w:w="709" w:type="dxa"/>
          </w:tcPr>
          <w:p w14:paraId="3E4A7DA2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AC28E69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Standardowe prędkości przesuwania papieru 1,2 i 3 [cm/min]</w:t>
            </w:r>
          </w:p>
        </w:tc>
        <w:tc>
          <w:tcPr>
            <w:tcW w:w="1768" w:type="dxa"/>
            <w:vAlign w:val="center"/>
          </w:tcPr>
          <w:p w14:paraId="24DE34D4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7B9D64F4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64B53CF5" w14:textId="77777777" w:rsidTr="00964A72">
        <w:trPr>
          <w:trHeight w:val="175"/>
        </w:trPr>
        <w:tc>
          <w:tcPr>
            <w:tcW w:w="709" w:type="dxa"/>
          </w:tcPr>
          <w:p w14:paraId="36C1EF86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90EC0D8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Duże prędkości wydruku zapisów archiwalnych. Minimum 15mm/s</w:t>
            </w:r>
          </w:p>
        </w:tc>
        <w:tc>
          <w:tcPr>
            <w:tcW w:w="1768" w:type="dxa"/>
            <w:vAlign w:val="center"/>
          </w:tcPr>
          <w:p w14:paraId="5608FE27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14:paraId="24241433" w14:textId="52FEA540" w:rsidR="00E81C5D" w:rsidRDefault="00E81C5D" w:rsidP="00E81C5D">
            <w:pPr>
              <w:tabs>
                <w:tab w:val="left" w:pos="4720"/>
              </w:tabs>
              <w:ind w:left="-1575" w:firstLine="15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(p</w:t>
            </w:r>
            <w:r w:rsidR="003B6135" w:rsidRPr="008C3DB8">
              <w:rPr>
                <w:rFonts w:ascii="Calibri" w:hAnsi="Calibri" w:cs="Calibri"/>
                <w:sz w:val="22"/>
                <w:szCs w:val="22"/>
              </w:rPr>
              <w:t>odać</w:t>
            </w:r>
          </w:p>
          <w:p w14:paraId="320AF649" w14:textId="6B062BDB" w:rsidR="003B6135" w:rsidRPr="008C3DB8" w:rsidRDefault="00BF58B4" w:rsidP="00E81C5D">
            <w:pPr>
              <w:tabs>
                <w:tab w:val="left" w:pos="4720"/>
              </w:tabs>
              <w:ind w:left="-1575" w:firstLine="15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1C5D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liczb</w:t>
            </w:r>
            <w:r w:rsidR="00E81C5D">
              <w:rPr>
                <w:rFonts w:ascii="Calibri" w:hAnsi="Calibri" w:cs="Calibri"/>
                <w:sz w:val="22"/>
                <w:szCs w:val="22"/>
              </w:rPr>
              <w:t>ę ……/s)</w:t>
            </w:r>
          </w:p>
        </w:tc>
        <w:tc>
          <w:tcPr>
            <w:tcW w:w="3052" w:type="dxa"/>
            <w:vAlign w:val="center"/>
          </w:tcPr>
          <w:p w14:paraId="6997195F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6BF97A35" w14:textId="77777777" w:rsidTr="00964A72">
        <w:trPr>
          <w:trHeight w:val="175"/>
        </w:trPr>
        <w:tc>
          <w:tcPr>
            <w:tcW w:w="709" w:type="dxa"/>
          </w:tcPr>
          <w:p w14:paraId="17F06EFA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DDE3CD7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Szerokość papieru 150mm, użyteczna szerokość wydruku 128mm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51D10402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5A939CF6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310C45A1" w14:textId="77777777" w:rsidTr="00964A72">
        <w:trPr>
          <w:trHeight w:val="175"/>
        </w:trPr>
        <w:tc>
          <w:tcPr>
            <w:tcW w:w="709" w:type="dxa"/>
          </w:tcPr>
          <w:p w14:paraId="5CD23239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6DD8F00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Wprowadzanie danych demograficznych pacjentki. Ekranowa klawiatura w układzie QWERTY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7CC3A1C0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78215023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138AE768" w14:textId="77777777" w:rsidTr="00964A72">
        <w:trPr>
          <w:trHeight w:val="175"/>
        </w:trPr>
        <w:tc>
          <w:tcPr>
            <w:tcW w:w="709" w:type="dxa"/>
          </w:tcPr>
          <w:p w14:paraId="3ED7EF28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CFE97D0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Wprowadzanie notatek tekstowych  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4E12EEF0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47654813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41EF1ECE" w14:textId="77777777" w:rsidTr="00964A72">
        <w:trPr>
          <w:trHeight w:val="175"/>
        </w:trPr>
        <w:tc>
          <w:tcPr>
            <w:tcW w:w="709" w:type="dxa"/>
          </w:tcPr>
          <w:p w14:paraId="52DC46D7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7967993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Wydruk badania dodatkowo zawiera: </w:t>
            </w:r>
          </w:p>
          <w:p w14:paraId="12C2E395" w14:textId="77777777" w:rsidR="003B6135" w:rsidRPr="008C3DB8" w:rsidRDefault="003B6135" w:rsidP="003B6135">
            <w:pPr>
              <w:numPr>
                <w:ilvl w:val="1"/>
                <w:numId w:val="74"/>
              </w:numPr>
              <w:tabs>
                <w:tab w:val="left" w:pos="4720"/>
              </w:tabs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Imię i nazwisko pacjentki</w:t>
            </w:r>
          </w:p>
          <w:p w14:paraId="59A1832D" w14:textId="77777777" w:rsidR="003B6135" w:rsidRPr="008C3DB8" w:rsidRDefault="003B6135" w:rsidP="003B6135">
            <w:pPr>
              <w:numPr>
                <w:ilvl w:val="1"/>
                <w:numId w:val="74"/>
              </w:numPr>
              <w:tabs>
                <w:tab w:val="left" w:pos="4720"/>
              </w:tabs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MRN-numer identyfikacyjny pacjentki</w:t>
            </w:r>
          </w:p>
          <w:p w14:paraId="24322A18" w14:textId="77777777" w:rsidR="003B6135" w:rsidRPr="008C3DB8" w:rsidRDefault="003B6135" w:rsidP="003B6135">
            <w:pPr>
              <w:numPr>
                <w:ilvl w:val="1"/>
                <w:numId w:val="74"/>
              </w:numPr>
              <w:tabs>
                <w:tab w:val="left" w:pos="4720"/>
              </w:tabs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Godzina, minuta, sekunda, data</w:t>
            </w:r>
          </w:p>
          <w:p w14:paraId="33859EE8" w14:textId="77777777" w:rsidR="003B6135" w:rsidRPr="008C3DB8" w:rsidRDefault="003B6135" w:rsidP="003B6135">
            <w:pPr>
              <w:numPr>
                <w:ilvl w:val="1"/>
                <w:numId w:val="74"/>
              </w:numPr>
              <w:tabs>
                <w:tab w:val="left" w:pos="4720"/>
              </w:tabs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Prędkość wydruku  </w:t>
            </w:r>
          </w:p>
          <w:p w14:paraId="282DE8FF" w14:textId="77777777" w:rsidR="003B6135" w:rsidRPr="008C3DB8" w:rsidRDefault="003B6135" w:rsidP="003B6135">
            <w:pPr>
              <w:numPr>
                <w:ilvl w:val="1"/>
                <w:numId w:val="74"/>
              </w:numPr>
              <w:tabs>
                <w:tab w:val="left" w:pos="4720"/>
              </w:tabs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Wiek ciążowy</w:t>
            </w:r>
          </w:p>
        </w:tc>
        <w:tc>
          <w:tcPr>
            <w:tcW w:w="1768" w:type="dxa"/>
            <w:vAlign w:val="center"/>
          </w:tcPr>
          <w:p w14:paraId="045059C1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198FEFCC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42DF911B" w14:textId="77777777" w:rsidTr="00964A72">
        <w:trPr>
          <w:trHeight w:val="175"/>
        </w:trPr>
        <w:tc>
          <w:tcPr>
            <w:tcW w:w="709" w:type="dxa"/>
          </w:tcPr>
          <w:p w14:paraId="0D7D996F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673ED93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Rozdzielczość wydruku 8 punktów/ mm 200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768" w:type="dxa"/>
            <w:vAlign w:val="center"/>
          </w:tcPr>
          <w:p w14:paraId="486DE75C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3B518EC9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64C09DDE" w14:textId="77777777" w:rsidTr="00964A72">
        <w:trPr>
          <w:trHeight w:val="175"/>
        </w:trPr>
        <w:tc>
          <w:tcPr>
            <w:tcW w:w="709" w:type="dxa"/>
          </w:tcPr>
          <w:p w14:paraId="15CE9BB8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2388C54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Alarm końca papieru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3E6C4BFB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5BABB160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2D942542" w14:textId="77777777" w:rsidTr="00964A72">
        <w:trPr>
          <w:trHeight w:val="175"/>
        </w:trPr>
        <w:tc>
          <w:tcPr>
            <w:tcW w:w="709" w:type="dxa"/>
          </w:tcPr>
          <w:p w14:paraId="4C75405D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9330D25" w14:textId="77777777" w:rsidR="003B6135" w:rsidRPr="008C3DB8" w:rsidRDefault="003B6135" w:rsidP="00964A72">
            <w:pPr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Zawieszenie ścienne lub wózek na kołach z blokadą. Obydwa rozwiązania z koszykiem na akcesoria i głowice 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468C2AB8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0A4FAC5D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38F1028C" w14:textId="77777777" w:rsidTr="00964A72">
        <w:trPr>
          <w:trHeight w:val="175"/>
        </w:trPr>
        <w:tc>
          <w:tcPr>
            <w:tcW w:w="709" w:type="dxa"/>
          </w:tcPr>
          <w:p w14:paraId="276614AB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233A6BC" w14:textId="77777777" w:rsidR="003B6135" w:rsidRPr="008C3DB8" w:rsidRDefault="003B6135" w:rsidP="00964A72">
            <w:pPr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Oprogramowanie w języku polskim, instrukcje obsługi w języku polskim w wersji drukowanej.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62904021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52F916EA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6135" w:rsidRPr="008C3DB8" w14:paraId="46148A6A" w14:textId="77777777" w:rsidTr="00964A72">
        <w:trPr>
          <w:trHeight w:val="175"/>
        </w:trPr>
        <w:tc>
          <w:tcPr>
            <w:tcW w:w="709" w:type="dxa"/>
          </w:tcPr>
          <w:p w14:paraId="10FB9226" w14:textId="77777777" w:rsidR="003B6135" w:rsidRPr="008C3DB8" w:rsidRDefault="003B6135" w:rsidP="003B6135">
            <w:pPr>
              <w:numPr>
                <w:ilvl w:val="0"/>
                <w:numId w:val="75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E2274C1" w14:textId="77777777" w:rsidR="003B6135" w:rsidRPr="008C3DB8" w:rsidRDefault="003B6135" w:rsidP="00964A72">
            <w:pPr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Wyposażenie dodatkowe dla wszystkich kardiotokografów: </w:t>
            </w:r>
          </w:p>
          <w:p w14:paraId="2AE5C564" w14:textId="77777777" w:rsidR="003B6135" w:rsidRPr="008C3DB8" w:rsidRDefault="003B6135" w:rsidP="003B6135">
            <w:pPr>
              <w:pStyle w:val="Akapitzlist"/>
              <w:numPr>
                <w:ilvl w:val="0"/>
                <w:numId w:val="77"/>
              </w:numPr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pasy wielorazowe do głowic: 20 szt.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4BD2466C" w14:textId="77777777" w:rsidR="003B6135" w:rsidRPr="008C3DB8" w:rsidRDefault="003B6135" w:rsidP="00964A72">
            <w:pPr>
              <w:tabs>
                <w:tab w:val="left" w:pos="4720"/>
              </w:tabs>
              <w:ind w:left="-1575" w:firstLine="15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052" w:type="dxa"/>
            <w:vAlign w:val="center"/>
          </w:tcPr>
          <w:p w14:paraId="5CE486CF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D0EEED5" w14:textId="42D19629" w:rsidR="003B6135" w:rsidRDefault="003B6135" w:rsidP="003B6135">
      <w:pPr>
        <w:ind w:right="6"/>
        <w:jc w:val="center"/>
        <w:rPr>
          <w:rFonts w:ascii="Calibri" w:hAnsi="Calibri" w:cs="Calibri"/>
          <w:b/>
          <w:sz w:val="22"/>
          <w:szCs w:val="22"/>
        </w:rPr>
      </w:pPr>
    </w:p>
    <w:p w14:paraId="7D7A84BF" w14:textId="60439C21" w:rsidR="00BE32B9" w:rsidRDefault="00BE32B9" w:rsidP="003B6135">
      <w:pPr>
        <w:ind w:right="6"/>
        <w:jc w:val="center"/>
        <w:rPr>
          <w:rFonts w:ascii="Calibri" w:hAnsi="Calibri" w:cs="Calibri"/>
          <w:b/>
          <w:sz w:val="22"/>
          <w:szCs w:val="22"/>
        </w:rPr>
      </w:pPr>
    </w:p>
    <w:p w14:paraId="1CC98ADD" w14:textId="77777777" w:rsidR="00BE32B9" w:rsidRPr="008C3DB8" w:rsidRDefault="00BE32B9" w:rsidP="003B6135">
      <w:pPr>
        <w:ind w:right="6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"/>
        <w:gridCol w:w="5528"/>
        <w:gridCol w:w="1560"/>
        <w:gridCol w:w="2551"/>
      </w:tblGrid>
      <w:tr w:rsidR="003B6135" w:rsidRPr="008C3DB8" w14:paraId="41BE7CCA" w14:textId="77777777" w:rsidTr="00964A7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D07F2" w14:textId="2B504E1E" w:rsidR="003B6135" w:rsidRPr="008C3DB8" w:rsidRDefault="003B6135" w:rsidP="00964A7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B989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OPIS 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8D1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97F" w14:textId="77777777" w:rsidR="003B6135" w:rsidRDefault="003B6135" w:rsidP="00964A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PARAMETRY OFEROWANE</w:t>
            </w:r>
          </w:p>
          <w:p w14:paraId="4D0130EB" w14:textId="360B021B" w:rsidR="00BE32B9" w:rsidRPr="008C3DB8" w:rsidRDefault="00BE32B9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(opisać, potwierdzić)</w:t>
            </w:r>
          </w:p>
        </w:tc>
      </w:tr>
      <w:tr w:rsidR="004B07EF" w:rsidRPr="008C3DB8" w14:paraId="2BAF3D68" w14:textId="77777777" w:rsidTr="00003CC4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2DEB" w14:textId="77777777" w:rsidR="004B07EF" w:rsidRPr="008C3DB8" w:rsidRDefault="004B07EF" w:rsidP="00964A72">
            <w:p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b/>
                <w:sz w:val="22"/>
                <w:szCs w:val="22"/>
              </w:rPr>
              <w:t>III.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C0A3" w14:textId="77777777" w:rsidR="004B07EF" w:rsidRPr="008C3DB8" w:rsidRDefault="004B07EF" w:rsidP="00964A72">
            <w:pPr>
              <w:tabs>
                <w:tab w:val="left" w:pos="799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C3DB8">
              <w:rPr>
                <w:rFonts w:ascii="Calibri" w:hAnsi="Calibri" w:cs="Calibri"/>
                <w:b/>
                <w:sz w:val="22"/>
                <w:szCs w:val="22"/>
              </w:rPr>
              <w:t xml:space="preserve">Telemetria płodowa 1 szt. </w:t>
            </w:r>
            <w:r w:rsidRPr="008C3D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wpisać nazwę i symbol</w:t>
            </w:r>
          </w:p>
          <w:p w14:paraId="7ABFD083" w14:textId="77777777" w:rsidR="004B07EF" w:rsidRPr="008C3DB8" w:rsidRDefault="004B07EF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3B6135" w:rsidRPr="008C3DB8" w14:paraId="19D1271C" w14:textId="77777777" w:rsidTr="00964A7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685" w14:textId="77777777" w:rsidR="003B6135" w:rsidRPr="008C3DB8" w:rsidRDefault="003B6135" w:rsidP="003B6135">
            <w:pPr>
              <w:numPr>
                <w:ilvl w:val="0"/>
                <w:numId w:val="76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10E" w14:textId="77777777" w:rsidR="003B6135" w:rsidRPr="00350B2C" w:rsidRDefault="003B6135" w:rsidP="00964A72">
            <w:pPr>
              <w:tabs>
                <w:tab w:val="left" w:pos="4720"/>
              </w:tabs>
              <w:ind w:left="-15" w:firstLine="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0B2C">
              <w:rPr>
                <w:rFonts w:ascii="Calibri" w:hAnsi="Calibri" w:cs="Calibri"/>
                <w:sz w:val="22"/>
                <w:szCs w:val="22"/>
              </w:rPr>
              <w:t xml:space="preserve">Urządzenie fabrycznie nowe, rok produkcji nie starszy niż 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FEC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8C4" w14:textId="77777777" w:rsidR="003B6135" w:rsidRPr="008C3DB8" w:rsidRDefault="003B6135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3B6135" w:rsidRPr="008C3DB8" w14:paraId="72A59C07" w14:textId="77777777" w:rsidTr="00964A7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130D" w14:textId="77777777" w:rsidR="003B6135" w:rsidRPr="008C3DB8" w:rsidRDefault="003B6135" w:rsidP="003B6135">
            <w:pPr>
              <w:numPr>
                <w:ilvl w:val="0"/>
                <w:numId w:val="76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DD7" w14:textId="77777777" w:rsidR="003B6135" w:rsidRPr="00350B2C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350B2C">
              <w:rPr>
                <w:rFonts w:ascii="Calibri" w:hAnsi="Calibri" w:cs="Calibri"/>
                <w:sz w:val="22"/>
                <w:szCs w:val="22"/>
              </w:rPr>
              <w:t xml:space="preserve">Po podłączeniu do kardiotokografu bezprzewodowe monitorowanie min. częstości akcji serca płodu, aktywności skurczowej mięśnia macicy, ruchów płodu i tętna matki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9B5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555" w14:textId="77777777" w:rsidR="003B6135" w:rsidRPr="008C3DB8" w:rsidRDefault="003B6135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3B6135" w:rsidRPr="008C3DB8" w14:paraId="473B3559" w14:textId="77777777" w:rsidTr="00964A7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3B0" w14:textId="77777777" w:rsidR="003B6135" w:rsidRPr="008C3DB8" w:rsidRDefault="003B6135" w:rsidP="003B6135">
            <w:pPr>
              <w:numPr>
                <w:ilvl w:val="0"/>
                <w:numId w:val="76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8D8D" w14:textId="77777777" w:rsidR="003B6135" w:rsidRPr="00350B2C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350B2C">
              <w:rPr>
                <w:rFonts w:ascii="Calibri" w:hAnsi="Calibri" w:cs="Calibri"/>
                <w:sz w:val="22"/>
                <w:szCs w:val="22"/>
              </w:rPr>
              <w:t>Wodoszczelność głowic IP68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224D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A22" w14:textId="77777777" w:rsidR="003B6135" w:rsidRPr="008C3DB8" w:rsidRDefault="003B6135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3B6135" w:rsidRPr="008C3DB8" w14:paraId="0B784BF3" w14:textId="77777777" w:rsidTr="00964A7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FDB" w14:textId="77777777" w:rsidR="003B6135" w:rsidRPr="008C3DB8" w:rsidRDefault="003B6135" w:rsidP="003B6135">
            <w:pPr>
              <w:numPr>
                <w:ilvl w:val="0"/>
                <w:numId w:val="76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D50" w14:textId="77777777" w:rsidR="003B6135" w:rsidRPr="00350B2C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350B2C">
              <w:rPr>
                <w:rFonts w:ascii="Calibri" w:hAnsi="Calibri" w:cs="Calibri"/>
                <w:sz w:val="22"/>
                <w:szCs w:val="22"/>
              </w:rPr>
              <w:t>Wyświetlanie na ekranie kardiotokografu informacji o stanie naładowania baterii głowic bezprzewodowych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F6FF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934" w14:textId="77777777" w:rsidR="003B6135" w:rsidRPr="008C3DB8" w:rsidRDefault="003B6135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3B6135" w:rsidRPr="008C3DB8" w14:paraId="3F288A9F" w14:textId="77777777" w:rsidTr="00964A7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B68" w14:textId="77777777" w:rsidR="003B6135" w:rsidRPr="008C3DB8" w:rsidRDefault="003B6135" w:rsidP="003B6135">
            <w:pPr>
              <w:numPr>
                <w:ilvl w:val="0"/>
                <w:numId w:val="76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C1E" w14:textId="77777777" w:rsidR="003B6135" w:rsidRPr="00350B2C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350B2C">
              <w:rPr>
                <w:rFonts w:ascii="Calibri" w:hAnsi="Calibri" w:cs="Calibri"/>
                <w:sz w:val="22"/>
                <w:szCs w:val="22"/>
              </w:rPr>
              <w:t xml:space="preserve">Zasięg bezprzewodowego monitorowania min 90m w otwartej przestrzeni.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6B61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FB9" w14:textId="77777777" w:rsidR="003B6135" w:rsidRPr="008C3DB8" w:rsidRDefault="003B6135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3B6135" w:rsidRPr="008C3DB8" w14:paraId="15E2D65C" w14:textId="77777777" w:rsidTr="00964A7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B5E" w14:textId="77777777" w:rsidR="003B6135" w:rsidRPr="008C3DB8" w:rsidRDefault="003B6135" w:rsidP="003B6135">
            <w:pPr>
              <w:numPr>
                <w:ilvl w:val="0"/>
                <w:numId w:val="76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6450" w14:textId="77777777" w:rsidR="003B6135" w:rsidRPr="00350B2C" w:rsidRDefault="003B6135" w:rsidP="00964A72">
            <w:pPr>
              <w:tabs>
                <w:tab w:val="left" w:pos="4720"/>
              </w:tabs>
              <w:rPr>
                <w:rFonts w:ascii="Calibri" w:hAnsi="Calibri" w:cs="Calibri"/>
                <w:sz w:val="22"/>
                <w:szCs w:val="22"/>
              </w:rPr>
            </w:pPr>
            <w:r w:rsidRPr="00350B2C">
              <w:rPr>
                <w:rFonts w:ascii="Calibri" w:hAnsi="Calibri" w:cs="Calibri"/>
                <w:sz w:val="22"/>
                <w:szCs w:val="22"/>
              </w:rPr>
              <w:t xml:space="preserve">Możliwość rozbudowy o bezprzewodowe monitorowanie </w:t>
            </w:r>
            <w:proofErr w:type="spellStart"/>
            <w:r w:rsidRPr="00350B2C">
              <w:rPr>
                <w:rFonts w:ascii="Calibri" w:hAnsi="Calibri" w:cs="Calibri"/>
                <w:sz w:val="22"/>
                <w:szCs w:val="22"/>
              </w:rPr>
              <w:t>NiBp</w:t>
            </w:r>
            <w:proofErr w:type="spellEnd"/>
            <w:r w:rsidRPr="00350B2C">
              <w:rPr>
                <w:rFonts w:ascii="Calibri" w:hAnsi="Calibri" w:cs="Calibri"/>
                <w:sz w:val="22"/>
                <w:szCs w:val="22"/>
              </w:rPr>
              <w:t xml:space="preserve"> i Sp02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2FA0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970" w14:textId="77777777" w:rsidR="003B6135" w:rsidRPr="008C3DB8" w:rsidRDefault="003B6135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3B6135" w:rsidRPr="008C3DB8" w14:paraId="79A38982" w14:textId="77777777" w:rsidTr="00964A7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6E3" w14:textId="77777777" w:rsidR="003B6135" w:rsidRPr="008C3DB8" w:rsidRDefault="003B6135" w:rsidP="003B6135">
            <w:pPr>
              <w:numPr>
                <w:ilvl w:val="0"/>
                <w:numId w:val="76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4689" w14:textId="77777777" w:rsidR="003B6135" w:rsidRPr="00350B2C" w:rsidRDefault="003B6135" w:rsidP="00964A72">
            <w:pPr>
              <w:tabs>
                <w:tab w:val="left" w:pos="4720"/>
              </w:tabs>
              <w:rPr>
                <w:rFonts w:ascii="Calibri" w:hAnsi="Calibri" w:cs="Calibri"/>
                <w:sz w:val="22"/>
                <w:szCs w:val="22"/>
              </w:rPr>
            </w:pPr>
            <w:r w:rsidRPr="00350B2C">
              <w:rPr>
                <w:rFonts w:ascii="Calibri" w:hAnsi="Calibri" w:cs="Calibri"/>
                <w:sz w:val="22"/>
                <w:szCs w:val="22"/>
              </w:rPr>
              <w:t>Waga głowic &lt;180g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C7F7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3289" w14:textId="77777777" w:rsidR="003B6135" w:rsidRPr="008C3DB8" w:rsidRDefault="003B6135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</w:tbl>
    <w:p w14:paraId="11DF34F8" w14:textId="77777777" w:rsidR="003B6135" w:rsidRPr="008C3DB8" w:rsidRDefault="003B6135" w:rsidP="003B6135">
      <w:pPr>
        <w:ind w:right="6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"/>
        <w:gridCol w:w="5528"/>
        <w:gridCol w:w="1560"/>
        <w:gridCol w:w="2551"/>
      </w:tblGrid>
      <w:tr w:rsidR="003B6135" w:rsidRPr="008C3DB8" w14:paraId="5D43205B" w14:textId="77777777" w:rsidTr="00964A7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FC192" w14:textId="77777777" w:rsidR="003B6135" w:rsidRPr="008C3DB8" w:rsidRDefault="003B6135" w:rsidP="00964A7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FB7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OPIS 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5282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B644" w14:textId="77777777" w:rsidR="003B6135" w:rsidRDefault="003B6135" w:rsidP="00964A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C3D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PARAMETRY OFEROWANE</w:t>
            </w:r>
          </w:p>
          <w:p w14:paraId="2FBC1374" w14:textId="54A8E567" w:rsidR="00BE32B9" w:rsidRPr="008C3DB8" w:rsidRDefault="00BE32B9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(opisać, potwierdzić)</w:t>
            </w:r>
          </w:p>
        </w:tc>
      </w:tr>
      <w:tr w:rsidR="004B07EF" w:rsidRPr="008C3DB8" w14:paraId="36F6BDC2" w14:textId="77777777" w:rsidTr="002C1644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2D61" w14:textId="77777777" w:rsidR="004B07EF" w:rsidRPr="008C3DB8" w:rsidRDefault="004B07EF" w:rsidP="00964A72">
            <w:p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b/>
                <w:sz w:val="22"/>
                <w:szCs w:val="22"/>
              </w:rPr>
              <w:t>IV.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2A83" w14:textId="77777777" w:rsidR="004B07EF" w:rsidRPr="008C3DB8" w:rsidRDefault="004B07EF" w:rsidP="00964A72">
            <w:pPr>
              <w:tabs>
                <w:tab w:val="left" w:pos="7995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C3DB8">
              <w:rPr>
                <w:rFonts w:ascii="Calibri" w:hAnsi="Calibri" w:cs="Calibri"/>
                <w:b/>
                <w:sz w:val="22"/>
                <w:szCs w:val="22"/>
              </w:rPr>
              <w:t xml:space="preserve">Akcesoria do systemu okołoporodowego  </w:t>
            </w:r>
            <w:r w:rsidRPr="008C3D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wpisać nazwę i symbol</w:t>
            </w:r>
          </w:p>
          <w:p w14:paraId="7A5F596E" w14:textId="77777777" w:rsidR="004B07EF" w:rsidRPr="008C3DB8" w:rsidRDefault="004B07EF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3B6135" w:rsidRPr="008C3DB8" w14:paraId="168CC01F" w14:textId="77777777" w:rsidTr="00964A7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8B6D" w14:textId="77777777" w:rsidR="003B6135" w:rsidRPr="008C3DB8" w:rsidRDefault="003B6135" w:rsidP="003B6135">
            <w:pPr>
              <w:pStyle w:val="Akapitzlist"/>
              <w:numPr>
                <w:ilvl w:val="0"/>
                <w:numId w:val="78"/>
              </w:num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A72C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Urządzeni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8C3DB8">
              <w:rPr>
                <w:rFonts w:ascii="Calibri" w:hAnsi="Calibri" w:cs="Calibri"/>
                <w:sz w:val="22"/>
                <w:szCs w:val="22"/>
              </w:rPr>
              <w:t xml:space="preserve"> fabrycznie nowe, rok produkcji 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CE7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36B" w14:textId="77777777" w:rsidR="003B6135" w:rsidRPr="008C3DB8" w:rsidRDefault="003B6135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3B6135" w:rsidRPr="008C3DB8" w14:paraId="3E66E679" w14:textId="77777777" w:rsidTr="00B04EF6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2D58" w14:textId="77777777" w:rsidR="003B6135" w:rsidRPr="008C3DB8" w:rsidRDefault="003B6135" w:rsidP="003B6135">
            <w:pPr>
              <w:pStyle w:val="Akapitzlist"/>
              <w:numPr>
                <w:ilvl w:val="0"/>
                <w:numId w:val="78"/>
              </w:num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58C4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Laserowa drukarka monochromatyczna z wydrukiem dwustronnym – 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233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70C" w14:textId="77777777" w:rsidR="003B6135" w:rsidRPr="008C3DB8" w:rsidRDefault="003B6135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3B6135" w:rsidRPr="008C3DB8" w14:paraId="117EF671" w14:textId="77777777" w:rsidTr="00B04EF6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767" w14:textId="77777777" w:rsidR="003B6135" w:rsidRPr="008C3DB8" w:rsidRDefault="003B6135" w:rsidP="003B6135">
            <w:pPr>
              <w:pStyle w:val="Akapitzlist"/>
              <w:numPr>
                <w:ilvl w:val="0"/>
                <w:numId w:val="78"/>
              </w:num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CEC" w14:textId="77777777" w:rsidR="003B6135" w:rsidRPr="008C3DB8" w:rsidRDefault="003B6135" w:rsidP="00964A72">
            <w:pPr>
              <w:tabs>
                <w:tab w:val="left" w:pos="4720"/>
              </w:tabs>
              <w:ind w:left="-15" w:firstLine="15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Switch </w:t>
            </w:r>
            <w:proofErr w:type="spellStart"/>
            <w:r w:rsidRPr="008C3DB8">
              <w:rPr>
                <w:rFonts w:ascii="Calibri" w:hAnsi="Calibri" w:cs="Calibri"/>
                <w:sz w:val="22"/>
                <w:szCs w:val="22"/>
              </w:rPr>
              <w:t>zarządzalny</w:t>
            </w:r>
            <w:proofErr w:type="spellEnd"/>
            <w:r w:rsidRPr="008C3DB8">
              <w:rPr>
                <w:rFonts w:ascii="Calibri" w:hAnsi="Calibri" w:cs="Calibri"/>
                <w:sz w:val="22"/>
                <w:szCs w:val="22"/>
              </w:rPr>
              <w:t xml:space="preserve"> min. 24 portowy – 2 sztuki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1D8B" w14:textId="77777777" w:rsidR="003B6135" w:rsidRPr="008C3DB8" w:rsidRDefault="003B6135" w:rsidP="00964A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DB8">
              <w:rPr>
                <w:rFonts w:ascii="Calibri" w:hAnsi="Calibri" w:cs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618" w14:textId="77777777" w:rsidR="003B6135" w:rsidRPr="008C3DB8" w:rsidRDefault="003B6135" w:rsidP="00964A72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</w:tbl>
    <w:p w14:paraId="4EC0F9DB" w14:textId="77777777" w:rsidR="003B6135" w:rsidRPr="008C3DB8" w:rsidRDefault="003B6135" w:rsidP="003B6135">
      <w:pPr>
        <w:rPr>
          <w:sz w:val="22"/>
          <w:szCs w:val="22"/>
        </w:rPr>
      </w:pPr>
    </w:p>
    <w:p w14:paraId="7B6EE96B" w14:textId="68FD9A71" w:rsidR="003B6135" w:rsidRDefault="003B6135" w:rsidP="00807693">
      <w:pPr>
        <w:keepLines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41AC288" w14:textId="71A5C14E" w:rsidR="003B6135" w:rsidRDefault="003B6135" w:rsidP="00807693">
      <w:pPr>
        <w:keepLines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7EF5CEBC" w14:textId="3708F6D0" w:rsidR="003B6135" w:rsidRDefault="003B6135" w:rsidP="00807693">
      <w:pPr>
        <w:keepLines/>
        <w:jc w:val="center"/>
        <w:rPr>
          <w:rFonts w:eastAsia="Calibri"/>
          <w:b/>
          <w:bCs/>
          <w:sz w:val="24"/>
          <w:szCs w:val="24"/>
          <w:lang w:eastAsia="en-US"/>
        </w:rPr>
      </w:pPr>
    </w:p>
    <w:bookmarkEnd w:id="1"/>
    <w:p w14:paraId="6DF14E6B" w14:textId="5D5A5C4D" w:rsidR="003B6135" w:rsidRDefault="003B6135" w:rsidP="00807693">
      <w:pPr>
        <w:keepLines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E93D282" w14:textId="77777777" w:rsidR="003B6135" w:rsidRDefault="003B6135" w:rsidP="00807693">
      <w:pPr>
        <w:keepLines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A0256E0" w14:textId="06CB9057" w:rsidR="00807693" w:rsidRDefault="00807693" w:rsidP="00807693">
      <w:pPr>
        <w:keepLines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A6D1F97" w14:textId="03C0B6C7" w:rsidR="00807693" w:rsidRDefault="00807693" w:rsidP="00807693">
      <w:pPr>
        <w:keepLines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330A33F" w14:textId="4BF36F25" w:rsidR="00807693" w:rsidRDefault="00807693" w:rsidP="00807693">
      <w:pPr>
        <w:keepLines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782F1123" w14:textId="26213360" w:rsidR="00FC51BD" w:rsidRPr="00303AB4" w:rsidRDefault="00FC51BD" w:rsidP="007C38F7">
      <w:pPr>
        <w:spacing w:after="120"/>
        <w:textAlignment w:val="baseline"/>
        <w:outlineLvl w:val="5"/>
        <w:rPr>
          <w:b/>
          <w:sz w:val="22"/>
          <w:szCs w:val="22"/>
        </w:rPr>
      </w:pPr>
    </w:p>
    <w:sectPr w:rsidR="00FC51BD" w:rsidRPr="00303AB4" w:rsidSect="00B834C4"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8389" w14:textId="77777777" w:rsidR="00BF4FCF" w:rsidRDefault="00BF4FCF">
      <w:r>
        <w:separator/>
      </w:r>
    </w:p>
  </w:endnote>
  <w:endnote w:type="continuationSeparator" w:id="0">
    <w:p w14:paraId="301FBC52" w14:textId="77777777" w:rsidR="00BF4FCF" w:rsidRDefault="00BF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BF4FCF" w:rsidRDefault="00BF4FCF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F4FCF" w:rsidRDefault="00BF4F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BF4FCF" w:rsidRDefault="00BF4F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F4FCF" w:rsidRDefault="00BF4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1F42" w14:textId="77777777" w:rsidR="00BF4FCF" w:rsidRDefault="00BF4FCF">
      <w:r>
        <w:separator/>
      </w:r>
    </w:p>
  </w:footnote>
  <w:footnote w:type="continuationSeparator" w:id="0">
    <w:p w14:paraId="53C53944" w14:textId="77777777" w:rsidR="00BF4FCF" w:rsidRDefault="00BF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6C33700" w:rsidR="00BF4FCF" w:rsidRPr="00200685" w:rsidRDefault="00BF4FCF" w:rsidP="001B4F75">
    <w:pPr>
      <w:pStyle w:val="Nagwek"/>
      <w:jc w:val="right"/>
      <w:rPr>
        <w:sz w:val="20"/>
        <w:szCs w:val="18"/>
        <w:lang w:val="pl-PL"/>
      </w:rPr>
    </w:pPr>
    <w:r w:rsidRPr="00200685">
      <w:rPr>
        <w:sz w:val="20"/>
        <w:szCs w:val="18"/>
        <w:lang w:val="pl-PL"/>
      </w:rPr>
      <w:t>Sygn. akt BZP.271.95.2022</w:t>
    </w:r>
  </w:p>
  <w:p w14:paraId="24DB8C13" w14:textId="77777777" w:rsidR="00BF4FCF" w:rsidRPr="00802663" w:rsidRDefault="00BF4FCF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BF4FCF" w:rsidRPr="00EC70A8" w:rsidRDefault="00BF4FCF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19B4FBD"/>
    <w:multiLevelType w:val="multilevel"/>
    <w:tmpl w:val="A38E26FE"/>
    <w:styleLink w:val="WWNum11"/>
    <w:lvl w:ilvl="0">
      <w:start w:val="3"/>
      <w:numFmt w:val="decimal"/>
      <w:lvlText w:val="%1."/>
      <w:lvlJc w:val="left"/>
      <w:pPr>
        <w:ind w:left="36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1" w:hanging="360"/>
      </w:pPr>
    </w:lvl>
    <w:lvl w:ilvl="2">
      <w:start w:val="1"/>
      <w:numFmt w:val="lowerRoman"/>
      <w:lvlText w:val="%1.%2.%3."/>
      <w:lvlJc w:val="right"/>
      <w:pPr>
        <w:ind w:left="1081" w:hanging="180"/>
      </w:pPr>
    </w:lvl>
    <w:lvl w:ilvl="3">
      <w:start w:val="1"/>
      <w:numFmt w:val="decimal"/>
      <w:lvlText w:val="%1.%2.%3.%4."/>
      <w:lvlJc w:val="left"/>
      <w:pPr>
        <w:ind w:left="1801" w:hanging="360"/>
      </w:pPr>
    </w:lvl>
    <w:lvl w:ilvl="4">
      <w:start w:val="1"/>
      <w:numFmt w:val="lowerLetter"/>
      <w:lvlText w:val="%1.%2.%3.%4.%5."/>
      <w:lvlJc w:val="left"/>
      <w:pPr>
        <w:ind w:left="2521" w:hanging="360"/>
      </w:pPr>
    </w:lvl>
    <w:lvl w:ilvl="5">
      <w:start w:val="1"/>
      <w:numFmt w:val="lowerRoman"/>
      <w:lvlText w:val="%1.%2.%3.%4.%5.%6."/>
      <w:lvlJc w:val="right"/>
      <w:pPr>
        <w:ind w:left="3241" w:hanging="180"/>
      </w:pPr>
    </w:lvl>
    <w:lvl w:ilvl="6">
      <w:start w:val="1"/>
      <w:numFmt w:val="decimal"/>
      <w:lvlText w:val="%1.%2.%3.%4.%5.%6.%7."/>
      <w:lvlJc w:val="left"/>
      <w:pPr>
        <w:ind w:left="3961" w:hanging="360"/>
      </w:pPr>
    </w:lvl>
    <w:lvl w:ilvl="7">
      <w:start w:val="1"/>
      <w:numFmt w:val="lowerLetter"/>
      <w:lvlText w:val="%1.%2.%3.%4.%5.%6.%7.%8."/>
      <w:lvlJc w:val="left"/>
      <w:pPr>
        <w:ind w:left="4681" w:hanging="360"/>
      </w:pPr>
    </w:lvl>
    <w:lvl w:ilvl="8">
      <w:start w:val="1"/>
      <w:numFmt w:val="lowerRoman"/>
      <w:lvlText w:val="%1.%2.%3.%4.%5.%6.%7.%8.%9."/>
      <w:lvlJc w:val="right"/>
      <w:pPr>
        <w:ind w:left="5401" w:hanging="180"/>
      </w:pPr>
    </w:lvl>
  </w:abstractNum>
  <w:abstractNum w:abstractNumId="16" w15:restartNumberingAfterBreak="0">
    <w:nsid w:val="02C27A7B"/>
    <w:multiLevelType w:val="multilevel"/>
    <w:tmpl w:val="29A27650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735C5"/>
    <w:multiLevelType w:val="hybridMultilevel"/>
    <w:tmpl w:val="F44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A021F4"/>
    <w:multiLevelType w:val="multilevel"/>
    <w:tmpl w:val="9E269D52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6323434"/>
    <w:multiLevelType w:val="multilevel"/>
    <w:tmpl w:val="8AA44D9A"/>
    <w:styleLink w:val="WWNum49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F66713"/>
    <w:multiLevelType w:val="multilevel"/>
    <w:tmpl w:val="2914702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18D55B3B"/>
    <w:multiLevelType w:val="multilevel"/>
    <w:tmpl w:val="5B0087C4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936604F"/>
    <w:multiLevelType w:val="hybridMultilevel"/>
    <w:tmpl w:val="86200BF4"/>
    <w:lvl w:ilvl="0" w:tplc="66F437E2">
      <w:start w:val="1"/>
      <w:numFmt w:val="decimal"/>
      <w:lvlText w:val="%1)"/>
      <w:lvlJc w:val="left"/>
      <w:pPr>
        <w:ind w:left="79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31" w15:restartNumberingAfterBreak="0">
    <w:nsid w:val="194D514F"/>
    <w:multiLevelType w:val="multilevel"/>
    <w:tmpl w:val="06AEBEEC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19AE4D07"/>
    <w:multiLevelType w:val="multilevel"/>
    <w:tmpl w:val="AECECA2C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4E16391E"/>
    <w:lvl w:ilvl="0" w:tplc="95C2C8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082004"/>
    <w:multiLevelType w:val="hybridMultilevel"/>
    <w:tmpl w:val="DD9EB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441136"/>
    <w:multiLevelType w:val="multilevel"/>
    <w:tmpl w:val="1494C4B8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1880E6C"/>
    <w:multiLevelType w:val="multilevel"/>
    <w:tmpl w:val="DC60EA44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3744490"/>
    <w:multiLevelType w:val="hybridMultilevel"/>
    <w:tmpl w:val="5734CB52"/>
    <w:lvl w:ilvl="0" w:tplc="C74895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001AB3"/>
    <w:multiLevelType w:val="multilevel"/>
    <w:tmpl w:val="DFD0F1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287C5488"/>
    <w:multiLevelType w:val="multilevel"/>
    <w:tmpl w:val="3BF6AC0C"/>
    <w:styleLink w:val="WWNum21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3" w15:restartNumberingAfterBreak="0">
    <w:nsid w:val="28F034C2"/>
    <w:multiLevelType w:val="hybridMultilevel"/>
    <w:tmpl w:val="BD26F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805EB2"/>
    <w:multiLevelType w:val="multilevel"/>
    <w:tmpl w:val="F606DA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96" w:hanging="1296"/>
      </w:pPr>
      <w:rPr>
        <w:b w:val="0"/>
        <w:b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5" w15:restartNumberingAfterBreak="0">
    <w:nsid w:val="2C323646"/>
    <w:multiLevelType w:val="hybridMultilevel"/>
    <w:tmpl w:val="A404B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35BC">
      <w:start w:val="1"/>
      <w:numFmt w:val="bullet"/>
      <w:lvlText w:val="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CA444F3"/>
    <w:multiLevelType w:val="multilevel"/>
    <w:tmpl w:val="CEA40C0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0572850"/>
    <w:multiLevelType w:val="multilevel"/>
    <w:tmpl w:val="9F00644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3CC5AFE"/>
    <w:multiLevelType w:val="hybridMultilevel"/>
    <w:tmpl w:val="07083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304574"/>
    <w:multiLevelType w:val="hybridMultilevel"/>
    <w:tmpl w:val="CB922688"/>
    <w:lvl w:ilvl="0" w:tplc="C7907E6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64D7488"/>
    <w:multiLevelType w:val="multilevel"/>
    <w:tmpl w:val="B044B442"/>
    <w:styleLink w:val="WWNum67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7" w15:restartNumberingAfterBreak="0">
    <w:nsid w:val="36673F7A"/>
    <w:multiLevelType w:val="multilevel"/>
    <w:tmpl w:val="B720C374"/>
    <w:styleLink w:val="WWNum6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36772523"/>
    <w:multiLevelType w:val="hybridMultilevel"/>
    <w:tmpl w:val="1C1E1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922289"/>
    <w:multiLevelType w:val="hybridMultilevel"/>
    <w:tmpl w:val="1152CE46"/>
    <w:lvl w:ilvl="0" w:tplc="827EAFC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060DB"/>
    <w:multiLevelType w:val="multilevel"/>
    <w:tmpl w:val="F2CADF40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382814C0"/>
    <w:multiLevelType w:val="multilevel"/>
    <w:tmpl w:val="8D52EEDC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39CC7819"/>
    <w:multiLevelType w:val="hybridMultilevel"/>
    <w:tmpl w:val="2C669F92"/>
    <w:lvl w:ilvl="0" w:tplc="EFE00E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A0A3F4B"/>
    <w:multiLevelType w:val="multilevel"/>
    <w:tmpl w:val="0B5E98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4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6F28D0"/>
    <w:multiLevelType w:val="hybridMultilevel"/>
    <w:tmpl w:val="64CC821A"/>
    <w:lvl w:ilvl="0" w:tplc="C7F479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B459F"/>
    <w:multiLevelType w:val="multilevel"/>
    <w:tmpl w:val="D52204A6"/>
    <w:styleLink w:val="WWNum9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2E53E5"/>
    <w:multiLevelType w:val="multilevel"/>
    <w:tmpl w:val="8722C4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1" w15:restartNumberingAfterBreak="0">
    <w:nsid w:val="45BA36DA"/>
    <w:multiLevelType w:val="hybridMultilevel"/>
    <w:tmpl w:val="6A16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392BA0"/>
    <w:multiLevelType w:val="multilevel"/>
    <w:tmpl w:val="101C6814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D6158C"/>
    <w:multiLevelType w:val="hybridMultilevel"/>
    <w:tmpl w:val="6F323D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97F5048"/>
    <w:multiLevelType w:val="hybridMultilevel"/>
    <w:tmpl w:val="9B325BDC"/>
    <w:lvl w:ilvl="0" w:tplc="11C65E28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4ACC35F0"/>
    <w:multiLevelType w:val="hybridMultilevel"/>
    <w:tmpl w:val="9A56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190FDF"/>
    <w:multiLevelType w:val="hybridMultilevel"/>
    <w:tmpl w:val="73527A0E"/>
    <w:lvl w:ilvl="0" w:tplc="E88CCC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6047A9"/>
    <w:multiLevelType w:val="hybridMultilevel"/>
    <w:tmpl w:val="DD3E1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54993AF9"/>
    <w:multiLevelType w:val="multilevel"/>
    <w:tmpl w:val="63844DA0"/>
    <w:styleLink w:val="WW8Num152"/>
    <w:lvl w:ilvl="0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Book Antiqua" w:eastAsia="Times New Roman" w:hAnsi="Book Antiqua" w:cs="Times New Roman"/>
        <w:b w:val="0"/>
        <w:bCs w:val="0"/>
        <w:lang w:eastAsia="pl-PL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4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E90350"/>
    <w:multiLevelType w:val="hybridMultilevel"/>
    <w:tmpl w:val="ACC22746"/>
    <w:lvl w:ilvl="0" w:tplc="86B8DC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0E46A8"/>
    <w:multiLevelType w:val="hybridMultilevel"/>
    <w:tmpl w:val="ECC869D6"/>
    <w:lvl w:ilvl="0" w:tplc="D00A8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DDE655C"/>
    <w:multiLevelType w:val="multilevel"/>
    <w:tmpl w:val="710670A2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5E552A9E"/>
    <w:multiLevelType w:val="hybridMultilevel"/>
    <w:tmpl w:val="4E0CAE7A"/>
    <w:lvl w:ilvl="0" w:tplc="F4305F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F614D2A"/>
    <w:multiLevelType w:val="hybridMultilevel"/>
    <w:tmpl w:val="DD3E1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64B4277C"/>
    <w:multiLevelType w:val="hybridMultilevel"/>
    <w:tmpl w:val="B9BA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9617E4"/>
    <w:multiLevelType w:val="hybridMultilevel"/>
    <w:tmpl w:val="6130FDA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DB367C"/>
    <w:multiLevelType w:val="hybridMultilevel"/>
    <w:tmpl w:val="C69CE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821B0F"/>
    <w:multiLevelType w:val="hybridMultilevel"/>
    <w:tmpl w:val="450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8" w15:restartNumberingAfterBreak="0">
    <w:nsid w:val="74B8188A"/>
    <w:multiLevelType w:val="multilevel"/>
    <w:tmpl w:val="237E1B06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05"/>
  </w:num>
  <w:num w:numId="4">
    <w:abstractNumId w:val="54"/>
  </w:num>
  <w:num w:numId="5">
    <w:abstractNumId w:val="88"/>
  </w:num>
  <w:num w:numId="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93"/>
  </w:num>
  <w:num w:numId="9">
    <w:abstractNumId w:val="81"/>
  </w:num>
  <w:num w:numId="10">
    <w:abstractNumId w:val="0"/>
  </w:num>
  <w:num w:numId="11">
    <w:abstractNumId w:val="5"/>
  </w:num>
  <w:num w:numId="12">
    <w:abstractNumId w:val="13"/>
  </w:num>
  <w:num w:numId="13">
    <w:abstractNumId w:val="10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87"/>
  </w:num>
  <w:num w:numId="16">
    <w:abstractNumId w:val="68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</w:num>
  <w:num w:numId="19">
    <w:abstractNumId w:val="99"/>
  </w:num>
  <w:num w:numId="20">
    <w:abstractNumId w:val="73"/>
  </w:num>
  <w:num w:numId="21">
    <w:abstractNumId w:val="26"/>
  </w:num>
  <w:num w:numId="22">
    <w:abstractNumId w:val="103"/>
  </w:num>
  <w:num w:numId="23">
    <w:abstractNumId w:val="25"/>
  </w:num>
  <w:num w:numId="24">
    <w:abstractNumId w:val="8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4"/>
  </w:num>
  <w:num w:numId="43">
    <w:abstractNumId w:val="77"/>
  </w:num>
  <w:num w:numId="44">
    <w:abstractNumId w:val="96"/>
  </w:num>
  <w:num w:numId="45">
    <w:abstractNumId w:val="49"/>
  </w:num>
  <w:num w:numId="46">
    <w:abstractNumId w:val="90"/>
  </w:num>
  <w:num w:numId="47">
    <w:abstractNumId w:val="70"/>
  </w:num>
  <w:num w:numId="48">
    <w:abstractNumId w:val="32"/>
  </w:num>
  <w:num w:numId="49">
    <w:abstractNumId w:val="42"/>
  </w:num>
  <w:num w:numId="50">
    <w:abstractNumId w:val="41"/>
  </w:num>
  <w:num w:numId="51">
    <w:abstractNumId w:val="46"/>
  </w:num>
  <w:num w:numId="52">
    <w:abstractNumId w:val="28"/>
  </w:num>
  <w:num w:numId="53">
    <w:abstractNumId w:val="47"/>
  </w:num>
  <w:num w:numId="54">
    <w:abstractNumId w:val="72"/>
  </w:num>
  <w:num w:numId="55">
    <w:abstractNumId w:val="56"/>
  </w:num>
  <w:num w:numId="56">
    <w:abstractNumId w:val="24"/>
  </w:num>
  <w:num w:numId="57">
    <w:abstractNumId w:val="60"/>
  </w:num>
  <w:num w:numId="58">
    <w:abstractNumId w:val="35"/>
  </w:num>
  <w:num w:numId="59">
    <w:abstractNumId w:val="16"/>
  </w:num>
  <w:num w:numId="60">
    <w:abstractNumId w:val="36"/>
  </w:num>
  <w:num w:numId="61">
    <w:abstractNumId w:val="29"/>
  </w:num>
  <w:num w:numId="62">
    <w:abstractNumId w:val="61"/>
  </w:num>
  <w:num w:numId="63">
    <w:abstractNumId w:val="57"/>
  </w:num>
  <w:num w:numId="64">
    <w:abstractNumId w:val="31"/>
  </w:num>
  <w:num w:numId="65">
    <w:abstractNumId w:val="98"/>
  </w:num>
  <w:num w:numId="66">
    <w:abstractNumId w:val="89"/>
  </w:num>
  <w:num w:numId="67">
    <w:abstractNumId w:val="67"/>
  </w:num>
  <w:num w:numId="68">
    <w:abstractNumId w:val="21"/>
  </w:num>
  <w:num w:numId="69">
    <w:abstractNumId w:val="15"/>
  </w:num>
  <w:num w:numId="70">
    <w:abstractNumId w:val="83"/>
  </w:num>
  <w:num w:numId="71">
    <w:abstractNumId w:val="39"/>
  </w:num>
  <w:num w:numId="72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2"/>
  </w:num>
  <w:num w:numId="75">
    <w:abstractNumId w:val="74"/>
  </w:num>
  <w:num w:numId="76">
    <w:abstractNumId w:val="82"/>
  </w:num>
  <w:num w:numId="77">
    <w:abstractNumId w:val="86"/>
  </w:num>
  <w:num w:numId="78">
    <w:abstractNumId w:val="71"/>
  </w:num>
  <w:num w:numId="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</w:num>
  <w:num w:numId="93">
    <w:abstractNumId w:val="18"/>
  </w:num>
  <w:num w:numId="94">
    <w:abstractNumId w:val="17"/>
  </w:num>
  <w:num w:numId="95">
    <w:abstractNumId w:val="58"/>
  </w:num>
  <w:num w:numId="96">
    <w:abstractNumId w:val="51"/>
  </w:num>
  <w:num w:numId="97">
    <w:abstractNumId w:val="91"/>
  </w:num>
  <w:num w:numId="98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F87"/>
    <w:rsid w:val="0000108C"/>
    <w:rsid w:val="00001190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55E"/>
    <w:rsid w:val="00005965"/>
    <w:rsid w:val="0000597B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2FDD"/>
    <w:rsid w:val="0001321F"/>
    <w:rsid w:val="00013502"/>
    <w:rsid w:val="00013B7E"/>
    <w:rsid w:val="00013FD1"/>
    <w:rsid w:val="00014015"/>
    <w:rsid w:val="00014126"/>
    <w:rsid w:val="00015B6A"/>
    <w:rsid w:val="000160AA"/>
    <w:rsid w:val="00017566"/>
    <w:rsid w:val="00017685"/>
    <w:rsid w:val="0001772F"/>
    <w:rsid w:val="000179A5"/>
    <w:rsid w:val="000203D6"/>
    <w:rsid w:val="0002060C"/>
    <w:rsid w:val="000207FA"/>
    <w:rsid w:val="00020973"/>
    <w:rsid w:val="00021B97"/>
    <w:rsid w:val="00021ED1"/>
    <w:rsid w:val="00021FCA"/>
    <w:rsid w:val="0002332C"/>
    <w:rsid w:val="00024518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9DE"/>
    <w:rsid w:val="00033B48"/>
    <w:rsid w:val="00033C11"/>
    <w:rsid w:val="0003434D"/>
    <w:rsid w:val="00034B53"/>
    <w:rsid w:val="000350EC"/>
    <w:rsid w:val="00035812"/>
    <w:rsid w:val="000373D1"/>
    <w:rsid w:val="00037610"/>
    <w:rsid w:val="0003798A"/>
    <w:rsid w:val="00037EB1"/>
    <w:rsid w:val="00037F5D"/>
    <w:rsid w:val="00040E61"/>
    <w:rsid w:val="000411B3"/>
    <w:rsid w:val="000428EE"/>
    <w:rsid w:val="00042A6D"/>
    <w:rsid w:val="00042B3C"/>
    <w:rsid w:val="0004302E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1F43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1E74"/>
    <w:rsid w:val="00062DE2"/>
    <w:rsid w:val="00063DF4"/>
    <w:rsid w:val="000645EF"/>
    <w:rsid w:val="00065A22"/>
    <w:rsid w:val="00065B18"/>
    <w:rsid w:val="000660A8"/>
    <w:rsid w:val="00066CE9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2F3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4FF2"/>
    <w:rsid w:val="00085666"/>
    <w:rsid w:val="00085892"/>
    <w:rsid w:val="000867C1"/>
    <w:rsid w:val="0008683F"/>
    <w:rsid w:val="0008705B"/>
    <w:rsid w:val="000872D1"/>
    <w:rsid w:val="00087730"/>
    <w:rsid w:val="0008773F"/>
    <w:rsid w:val="000877F5"/>
    <w:rsid w:val="000900A4"/>
    <w:rsid w:val="000904A6"/>
    <w:rsid w:val="00090B1D"/>
    <w:rsid w:val="00091359"/>
    <w:rsid w:val="00092539"/>
    <w:rsid w:val="00092AB2"/>
    <w:rsid w:val="00092E04"/>
    <w:rsid w:val="00093F5B"/>
    <w:rsid w:val="00094134"/>
    <w:rsid w:val="00094249"/>
    <w:rsid w:val="0009452D"/>
    <w:rsid w:val="00094570"/>
    <w:rsid w:val="00094DBF"/>
    <w:rsid w:val="00095373"/>
    <w:rsid w:val="000957E0"/>
    <w:rsid w:val="00095D3C"/>
    <w:rsid w:val="000964CA"/>
    <w:rsid w:val="00096F4E"/>
    <w:rsid w:val="000978DB"/>
    <w:rsid w:val="000A0A06"/>
    <w:rsid w:val="000A14C2"/>
    <w:rsid w:val="000A157F"/>
    <w:rsid w:val="000A167E"/>
    <w:rsid w:val="000A1CC0"/>
    <w:rsid w:val="000A1D80"/>
    <w:rsid w:val="000A1DA3"/>
    <w:rsid w:val="000A2732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BB"/>
    <w:rsid w:val="000B29FF"/>
    <w:rsid w:val="000B30BB"/>
    <w:rsid w:val="000B3C0D"/>
    <w:rsid w:val="000B46E9"/>
    <w:rsid w:val="000B4C38"/>
    <w:rsid w:val="000B538A"/>
    <w:rsid w:val="000B5539"/>
    <w:rsid w:val="000B5D57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4505"/>
    <w:rsid w:val="000C509D"/>
    <w:rsid w:val="000C548C"/>
    <w:rsid w:val="000C54C4"/>
    <w:rsid w:val="000C5509"/>
    <w:rsid w:val="000C5D8D"/>
    <w:rsid w:val="000C68CD"/>
    <w:rsid w:val="000C699D"/>
    <w:rsid w:val="000C71FF"/>
    <w:rsid w:val="000C7A4B"/>
    <w:rsid w:val="000D066B"/>
    <w:rsid w:val="000D0833"/>
    <w:rsid w:val="000D08E8"/>
    <w:rsid w:val="000D1591"/>
    <w:rsid w:val="000D1B2C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5D8"/>
    <w:rsid w:val="000E0B43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36AE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02"/>
    <w:rsid w:val="000E7625"/>
    <w:rsid w:val="000E7BD3"/>
    <w:rsid w:val="000F03C6"/>
    <w:rsid w:val="000F0480"/>
    <w:rsid w:val="000F0D20"/>
    <w:rsid w:val="000F0D4B"/>
    <w:rsid w:val="000F178B"/>
    <w:rsid w:val="000F1A15"/>
    <w:rsid w:val="000F1D0A"/>
    <w:rsid w:val="000F20AA"/>
    <w:rsid w:val="000F28D7"/>
    <w:rsid w:val="000F2A99"/>
    <w:rsid w:val="000F2ED4"/>
    <w:rsid w:val="000F2FCF"/>
    <w:rsid w:val="000F325C"/>
    <w:rsid w:val="000F385C"/>
    <w:rsid w:val="000F3DAE"/>
    <w:rsid w:val="000F48A5"/>
    <w:rsid w:val="000F4FEB"/>
    <w:rsid w:val="000F5702"/>
    <w:rsid w:val="000F577B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389"/>
    <w:rsid w:val="001054DF"/>
    <w:rsid w:val="00105969"/>
    <w:rsid w:val="00105DD4"/>
    <w:rsid w:val="00106805"/>
    <w:rsid w:val="00106981"/>
    <w:rsid w:val="001074DF"/>
    <w:rsid w:val="001076DB"/>
    <w:rsid w:val="001078D3"/>
    <w:rsid w:val="00107A43"/>
    <w:rsid w:val="001104C6"/>
    <w:rsid w:val="00110A85"/>
    <w:rsid w:val="00111D3D"/>
    <w:rsid w:val="001125AC"/>
    <w:rsid w:val="00112D9F"/>
    <w:rsid w:val="00113217"/>
    <w:rsid w:val="00113490"/>
    <w:rsid w:val="00113530"/>
    <w:rsid w:val="0011430A"/>
    <w:rsid w:val="001147CE"/>
    <w:rsid w:val="00114C40"/>
    <w:rsid w:val="00115456"/>
    <w:rsid w:val="00115C80"/>
    <w:rsid w:val="00116FE8"/>
    <w:rsid w:val="001174E3"/>
    <w:rsid w:val="00121F0F"/>
    <w:rsid w:val="00122194"/>
    <w:rsid w:val="00122E0A"/>
    <w:rsid w:val="00122E23"/>
    <w:rsid w:val="00123906"/>
    <w:rsid w:val="001240D0"/>
    <w:rsid w:val="00124475"/>
    <w:rsid w:val="00124701"/>
    <w:rsid w:val="00125B52"/>
    <w:rsid w:val="00126112"/>
    <w:rsid w:val="00126C17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0EC4"/>
    <w:rsid w:val="00151978"/>
    <w:rsid w:val="00152356"/>
    <w:rsid w:val="00152786"/>
    <w:rsid w:val="001528C8"/>
    <w:rsid w:val="001531DF"/>
    <w:rsid w:val="0015351C"/>
    <w:rsid w:val="00154086"/>
    <w:rsid w:val="00154E3E"/>
    <w:rsid w:val="00155193"/>
    <w:rsid w:val="0015647C"/>
    <w:rsid w:val="001565F1"/>
    <w:rsid w:val="00156CE5"/>
    <w:rsid w:val="0015701F"/>
    <w:rsid w:val="001572ED"/>
    <w:rsid w:val="001577C7"/>
    <w:rsid w:val="0016024F"/>
    <w:rsid w:val="001603D2"/>
    <w:rsid w:val="0016067A"/>
    <w:rsid w:val="00161761"/>
    <w:rsid w:val="0016268A"/>
    <w:rsid w:val="00163164"/>
    <w:rsid w:val="00163EA7"/>
    <w:rsid w:val="00164F3D"/>
    <w:rsid w:val="00165365"/>
    <w:rsid w:val="00165526"/>
    <w:rsid w:val="00165542"/>
    <w:rsid w:val="00165676"/>
    <w:rsid w:val="00166118"/>
    <w:rsid w:val="001675C2"/>
    <w:rsid w:val="0016799B"/>
    <w:rsid w:val="00167AAE"/>
    <w:rsid w:val="001706FB"/>
    <w:rsid w:val="00171B55"/>
    <w:rsid w:val="00171F77"/>
    <w:rsid w:val="001729A5"/>
    <w:rsid w:val="001730DF"/>
    <w:rsid w:val="001734FF"/>
    <w:rsid w:val="0017363D"/>
    <w:rsid w:val="001736A7"/>
    <w:rsid w:val="00173ACA"/>
    <w:rsid w:val="00173B0C"/>
    <w:rsid w:val="00173EBC"/>
    <w:rsid w:val="00174812"/>
    <w:rsid w:val="00174C14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2F08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6E23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05F1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27E"/>
    <w:rsid w:val="001B5E2A"/>
    <w:rsid w:val="001B6402"/>
    <w:rsid w:val="001B690C"/>
    <w:rsid w:val="001B76FE"/>
    <w:rsid w:val="001B7B2E"/>
    <w:rsid w:val="001B7C2D"/>
    <w:rsid w:val="001B7CD3"/>
    <w:rsid w:val="001B7E5E"/>
    <w:rsid w:val="001C08CC"/>
    <w:rsid w:val="001C0DC2"/>
    <w:rsid w:val="001C127B"/>
    <w:rsid w:val="001C12CC"/>
    <w:rsid w:val="001C1620"/>
    <w:rsid w:val="001C1981"/>
    <w:rsid w:val="001C2954"/>
    <w:rsid w:val="001C2F61"/>
    <w:rsid w:val="001C2FB9"/>
    <w:rsid w:val="001C3126"/>
    <w:rsid w:val="001C54C8"/>
    <w:rsid w:val="001C586A"/>
    <w:rsid w:val="001C5A6C"/>
    <w:rsid w:val="001C6228"/>
    <w:rsid w:val="001C631D"/>
    <w:rsid w:val="001C6738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84A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33"/>
    <w:rsid w:val="001E5275"/>
    <w:rsid w:val="001E53FE"/>
    <w:rsid w:val="001E5829"/>
    <w:rsid w:val="001E6BB0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1F625F"/>
    <w:rsid w:val="001F6C65"/>
    <w:rsid w:val="00200001"/>
    <w:rsid w:val="00200685"/>
    <w:rsid w:val="00201269"/>
    <w:rsid w:val="002018EA"/>
    <w:rsid w:val="00201DDC"/>
    <w:rsid w:val="00201EEC"/>
    <w:rsid w:val="00201F36"/>
    <w:rsid w:val="00202A63"/>
    <w:rsid w:val="00202DAF"/>
    <w:rsid w:val="00204056"/>
    <w:rsid w:val="0020418F"/>
    <w:rsid w:val="00204808"/>
    <w:rsid w:val="00205DD5"/>
    <w:rsid w:val="00206072"/>
    <w:rsid w:val="00206395"/>
    <w:rsid w:val="00206441"/>
    <w:rsid w:val="002064C4"/>
    <w:rsid w:val="00206B9A"/>
    <w:rsid w:val="0021051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EC"/>
    <w:rsid w:val="002209FA"/>
    <w:rsid w:val="002211CC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E71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8A5"/>
    <w:rsid w:val="00246AD3"/>
    <w:rsid w:val="002473DA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4A5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1C26"/>
    <w:rsid w:val="002624DE"/>
    <w:rsid w:val="002629E0"/>
    <w:rsid w:val="00262CAB"/>
    <w:rsid w:val="00262DB0"/>
    <w:rsid w:val="00262DF0"/>
    <w:rsid w:val="0026322F"/>
    <w:rsid w:val="00263BDE"/>
    <w:rsid w:val="0026444F"/>
    <w:rsid w:val="00264834"/>
    <w:rsid w:val="00264A82"/>
    <w:rsid w:val="00265B80"/>
    <w:rsid w:val="002664A5"/>
    <w:rsid w:val="00266902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4A1"/>
    <w:rsid w:val="002835BA"/>
    <w:rsid w:val="00283ED1"/>
    <w:rsid w:val="0028448E"/>
    <w:rsid w:val="0028610A"/>
    <w:rsid w:val="00286C39"/>
    <w:rsid w:val="002876F0"/>
    <w:rsid w:val="00287B93"/>
    <w:rsid w:val="00290C7A"/>
    <w:rsid w:val="00291EE2"/>
    <w:rsid w:val="00292BDB"/>
    <w:rsid w:val="0029469B"/>
    <w:rsid w:val="002964EB"/>
    <w:rsid w:val="00296D08"/>
    <w:rsid w:val="002971E0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382"/>
    <w:rsid w:val="002A44FD"/>
    <w:rsid w:val="002A4EBA"/>
    <w:rsid w:val="002A5149"/>
    <w:rsid w:val="002A5E68"/>
    <w:rsid w:val="002A613D"/>
    <w:rsid w:val="002A66EC"/>
    <w:rsid w:val="002A68C7"/>
    <w:rsid w:val="002B0296"/>
    <w:rsid w:val="002B08FE"/>
    <w:rsid w:val="002B15BB"/>
    <w:rsid w:val="002B24F1"/>
    <w:rsid w:val="002B4F35"/>
    <w:rsid w:val="002B5945"/>
    <w:rsid w:val="002B615C"/>
    <w:rsid w:val="002B6616"/>
    <w:rsid w:val="002B6644"/>
    <w:rsid w:val="002B6A93"/>
    <w:rsid w:val="002B6B4F"/>
    <w:rsid w:val="002B6FC8"/>
    <w:rsid w:val="002B72C0"/>
    <w:rsid w:val="002B781D"/>
    <w:rsid w:val="002C000F"/>
    <w:rsid w:val="002C04BB"/>
    <w:rsid w:val="002C0C69"/>
    <w:rsid w:val="002C0DAE"/>
    <w:rsid w:val="002C1034"/>
    <w:rsid w:val="002C104D"/>
    <w:rsid w:val="002C1716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7D0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0C45"/>
    <w:rsid w:val="002D14B1"/>
    <w:rsid w:val="002D14C0"/>
    <w:rsid w:val="002D1927"/>
    <w:rsid w:val="002D1F04"/>
    <w:rsid w:val="002D279B"/>
    <w:rsid w:val="002D2EB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E00FD"/>
    <w:rsid w:val="002E040F"/>
    <w:rsid w:val="002E2AF3"/>
    <w:rsid w:val="002E34FE"/>
    <w:rsid w:val="002E3AB8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639F"/>
    <w:rsid w:val="002F7754"/>
    <w:rsid w:val="002F7827"/>
    <w:rsid w:val="002F7F36"/>
    <w:rsid w:val="00300B51"/>
    <w:rsid w:val="003010B3"/>
    <w:rsid w:val="0030269B"/>
    <w:rsid w:val="00303538"/>
    <w:rsid w:val="00303AB4"/>
    <w:rsid w:val="00304FDC"/>
    <w:rsid w:val="00305E67"/>
    <w:rsid w:val="0030630D"/>
    <w:rsid w:val="00306425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581C"/>
    <w:rsid w:val="003170EE"/>
    <w:rsid w:val="003176AA"/>
    <w:rsid w:val="003179F4"/>
    <w:rsid w:val="00320545"/>
    <w:rsid w:val="00320750"/>
    <w:rsid w:val="003212C6"/>
    <w:rsid w:val="003217E5"/>
    <w:rsid w:val="00321B74"/>
    <w:rsid w:val="00321BCB"/>
    <w:rsid w:val="0032209D"/>
    <w:rsid w:val="003222B6"/>
    <w:rsid w:val="003226B1"/>
    <w:rsid w:val="0032281E"/>
    <w:rsid w:val="0032294E"/>
    <w:rsid w:val="00322B66"/>
    <w:rsid w:val="003233C9"/>
    <w:rsid w:val="00323F49"/>
    <w:rsid w:val="00324430"/>
    <w:rsid w:val="0032459A"/>
    <w:rsid w:val="00325E4E"/>
    <w:rsid w:val="003262D4"/>
    <w:rsid w:val="00326DA2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901"/>
    <w:rsid w:val="003429B7"/>
    <w:rsid w:val="0034333E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459A4"/>
    <w:rsid w:val="00350409"/>
    <w:rsid w:val="00350B2A"/>
    <w:rsid w:val="00351B00"/>
    <w:rsid w:val="00351C88"/>
    <w:rsid w:val="003524B5"/>
    <w:rsid w:val="00352930"/>
    <w:rsid w:val="003529C9"/>
    <w:rsid w:val="00352E13"/>
    <w:rsid w:val="0035377E"/>
    <w:rsid w:val="00353A6C"/>
    <w:rsid w:val="00353D16"/>
    <w:rsid w:val="00354388"/>
    <w:rsid w:val="003549A4"/>
    <w:rsid w:val="00354CE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3F"/>
    <w:rsid w:val="00371059"/>
    <w:rsid w:val="00371084"/>
    <w:rsid w:val="0037310A"/>
    <w:rsid w:val="00373550"/>
    <w:rsid w:val="00373955"/>
    <w:rsid w:val="00374288"/>
    <w:rsid w:val="003757FD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146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C15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18A"/>
    <w:rsid w:val="003A3683"/>
    <w:rsid w:val="003A3A26"/>
    <w:rsid w:val="003A4A24"/>
    <w:rsid w:val="003A59F7"/>
    <w:rsid w:val="003A67B1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4C52"/>
    <w:rsid w:val="003B56F2"/>
    <w:rsid w:val="003B5A64"/>
    <w:rsid w:val="003B5EE7"/>
    <w:rsid w:val="003B6135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00D"/>
    <w:rsid w:val="003C5A8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002"/>
    <w:rsid w:val="003D330C"/>
    <w:rsid w:val="003D3BBC"/>
    <w:rsid w:val="003D4594"/>
    <w:rsid w:val="003D562B"/>
    <w:rsid w:val="003D5A60"/>
    <w:rsid w:val="003D5EB1"/>
    <w:rsid w:val="003D6054"/>
    <w:rsid w:val="003D63D2"/>
    <w:rsid w:val="003D69E5"/>
    <w:rsid w:val="003D73F6"/>
    <w:rsid w:val="003E09E2"/>
    <w:rsid w:val="003E0DAF"/>
    <w:rsid w:val="003E15DD"/>
    <w:rsid w:val="003E1647"/>
    <w:rsid w:val="003E1962"/>
    <w:rsid w:val="003E3BC3"/>
    <w:rsid w:val="003E587B"/>
    <w:rsid w:val="003E5F61"/>
    <w:rsid w:val="003E6423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884"/>
    <w:rsid w:val="003F71DE"/>
    <w:rsid w:val="003F7DD6"/>
    <w:rsid w:val="0040053B"/>
    <w:rsid w:val="0040054C"/>
    <w:rsid w:val="004005F6"/>
    <w:rsid w:val="00401DDA"/>
    <w:rsid w:val="00402301"/>
    <w:rsid w:val="004024FE"/>
    <w:rsid w:val="004028C5"/>
    <w:rsid w:val="00402D44"/>
    <w:rsid w:val="00403096"/>
    <w:rsid w:val="00404BED"/>
    <w:rsid w:val="00404D58"/>
    <w:rsid w:val="004055FC"/>
    <w:rsid w:val="00405F6B"/>
    <w:rsid w:val="00406B72"/>
    <w:rsid w:val="004071C2"/>
    <w:rsid w:val="00407787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4183"/>
    <w:rsid w:val="00414C65"/>
    <w:rsid w:val="0041564C"/>
    <w:rsid w:val="004158EE"/>
    <w:rsid w:val="00415BAC"/>
    <w:rsid w:val="00416193"/>
    <w:rsid w:val="00416866"/>
    <w:rsid w:val="00417D3D"/>
    <w:rsid w:val="00417E3B"/>
    <w:rsid w:val="00417FE4"/>
    <w:rsid w:val="00420456"/>
    <w:rsid w:val="0042070C"/>
    <w:rsid w:val="00420E61"/>
    <w:rsid w:val="00421C73"/>
    <w:rsid w:val="00422181"/>
    <w:rsid w:val="00422459"/>
    <w:rsid w:val="004226F8"/>
    <w:rsid w:val="00422E52"/>
    <w:rsid w:val="00422F62"/>
    <w:rsid w:val="0042395D"/>
    <w:rsid w:val="00423C6C"/>
    <w:rsid w:val="00424BD4"/>
    <w:rsid w:val="004256E7"/>
    <w:rsid w:val="00426765"/>
    <w:rsid w:val="0042716C"/>
    <w:rsid w:val="0043062F"/>
    <w:rsid w:val="00430D03"/>
    <w:rsid w:val="00431B7B"/>
    <w:rsid w:val="0043282E"/>
    <w:rsid w:val="0043285E"/>
    <w:rsid w:val="004328D6"/>
    <w:rsid w:val="004333E3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B98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6AD5"/>
    <w:rsid w:val="00447933"/>
    <w:rsid w:val="00447BBB"/>
    <w:rsid w:val="00450326"/>
    <w:rsid w:val="0045036B"/>
    <w:rsid w:val="00451003"/>
    <w:rsid w:val="00451583"/>
    <w:rsid w:val="004518A2"/>
    <w:rsid w:val="00452224"/>
    <w:rsid w:val="0045271F"/>
    <w:rsid w:val="004535FD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974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3A79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07B"/>
    <w:rsid w:val="0049120A"/>
    <w:rsid w:val="004912CA"/>
    <w:rsid w:val="00491E54"/>
    <w:rsid w:val="00493C0E"/>
    <w:rsid w:val="00494026"/>
    <w:rsid w:val="00494173"/>
    <w:rsid w:val="00494182"/>
    <w:rsid w:val="0049454E"/>
    <w:rsid w:val="00494637"/>
    <w:rsid w:val="00494A4A"/>
    <w:rsid w:val="00494E93"/>
    <w:rsid w:val="0049579E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98F"/>
    <w:rsid w:val="004A4D01"/>
    <w:rsid w:val="004A5123"/>
    <w:rsid w:val="004A52DE"/>
    <w:rsid w:val="004A58BC"/>
    <w:rsid w:val="004A5DC5"/>
    <w:rsid w:val="004A5F74"/>
    <w:rsid w:val="004A60B7"/>
    <w:rsid w:val="004A647C"/>
    <w:rsid w:val="004A64EC"/>
    <w:rsid w:val="004A6DBC"/>
    <w:rsid w:val="004A721D"/>
    <w:rsid w:val="004B0194"/>
    <w:rsid w:val="004B07EF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985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1A5"/>
    <w:rsid w:val="004D14B7"/>
    <w:rsid w:val="004D1C1C"/>
    <w:rsid w:val="004D25C4"/>
    <w:rsid w:val="004D2763"/>
    <w:rsid w:val="004D29C7"/>
    <w:rsid w:val="004D3721"/>
    <w:rsid w:val="004D39E0"/>
    <w:rsid w:val="004D46D8"/>
    <w:rsid w:val="004D486D"/>
    <w:rsid w:val="004D49FD"/>
    <w:rsid w:val="004D59C5"/>
    <w:rsid w:val="004D64D4"/>
    <w:rsid w:val="004D64D8"/>
    <w:rsid w:val="004D6541"/>
    <w:rsid w:val="004D6DCB"/>
    <w:rsid w:val="004D6F76"/>
    <w:rsid w:val="004D6F79"/>
    <w:rsid w:val="004D7FCE"/>
    <w:rsid w:val="004E0EC1"/>
    <w:rsid w:val="004E1ADC"/>
    <w:rsid w:val="004E2075"/>
    <w:rsid w:val="004E2E0C"/>
    <w:rsid w:val="004E332C"/>
    <w:rsid w:val="004E3B52"/>
    <w:rsid w:val="004E441E"/>
    <w:rsid w:val="004E47DD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2D7"/>
    <w:rsid w:val="004F440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6F7E"/>
    <w:rsid w:val="00517628"/>
    <w:rsid w:val="00522772"/>
    <w:rsid w:val="0052295B"/>
    <w:rsid w:val="0052327C"/>
    <w:rsid w:val="00523821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64F"/>
    <w:rsid w:val="0054507D"/>
    <w:rsid w:val="00545CBB"/>
    <w:rsid w:val="00545D60"/>
    <w:rsid w:val="00547008"/>
    <w:rsid w:val="005470EB"/>
    <w:rsid w:val="00547668"/>
    <w:rsid w:val="005502E7"/>
    <w:rsid w:val="00551362"/>
    <w:rsid w:val="00551805"/>
    <w:rsid w:val="00552314"/>
    <w:rsid w:val="0055262E"/>
    <w:rsid w:val="005528F0"/>
    <w:rsid w:val="005530D0"/>
    <w:rsid w:val="0055433A"/>
    <w:rsid w:val="005546B9"/>
    <w:rsid w:val="00555829"/>
    <w:rsid w:val="00555EDE"/>
    <w:rsid w:val="00556333"/>
    <w:rsid w:val="00556658"/>
    <w:rsid w:val="00556996"/>
    <w:rsid w:val="0055783F"/>
    <w:rsid w:val="00557A59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6A"/>
    <w:rsid w:val="005736D0"/>
    <w:rsid w:val="00573AFB"/>
    <w:rsid w:val="00573DC1"/>
    <w:rsid w:val="00574902"/>
    <w:rsid w:val="005750A6"/>
    <w:rsid w:val="00575F6C"/>
    <w:rsid w:val="0057612B"/>
    <w:rsid w:val="00576B07"/>
    <w:rsid w:val="00581DA2"/>
    <w:rsid w:val="00582636"/>
    <w:rsid w:val="005831FD"/>
    <w:rsid w:val="00583CF6"/>
    <w:rsid w:val="00584184"/>
    <w:rsid w:val="005847EB"/>
    <w:rsid w:val="00584EA6"/>
    <w:rsid w:val="00584EC4"/>
    <w:rsid w:val="00584FF1"/>
    <w:rsid w:val="00585247"/>
    <w:rsid w:val="005852FF"/>
    <w:rsid w:val="00585F16"/>
    <w:rsid w:val="005872D2"/>
    <w:rsid w:val="005873CA"/>
    <w:rsid w:val="00590252"/>
    <w:rsid w:val="0059061F"/>
    <w:rsid w:val="00590684"/>
    <w:rsid w:val="00590C95"/>
    <w:rsid w:val="00591425"/>
    <w:rsid w:val="0059242E"/>
    <w:rsid w:val="00592A6C"/>
    <w:rsid w:val="00593048"/>
    <w:rsid w:val="00593D22"/>
    <w:rsid w:val="005953B0"/>
    <w:rsid w:val="005956BD"/>
    <w:rsid w:val="00595A58"/>
    <w:rsid w:val="00595AC2"/>
    <w:rsid w:val="00596471"/>
    <w:rsid w:val="00596906"/>
    <w:rsid w:val="00596E9B"/>
    <w:rsid w:val="00596FA8"/>
    <w:rsid w:val="005A10E4"/>
    <w:rsid w:val="005A15D1"/>
    <w:rsid w:val="005A2B33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A7B8E"/>
    <w:rsid w:val="005B0766"/>
    <w:rsid w:val="005B0C10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4408"/>
    <w:rsid w:val="005B5857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95B"/>
    <w:rsid w:val="005C32BD"/>
    <w:rsid w:val="005C35B7"/>
    <w:rsid w:val="005C3DA8"/>
    <w:rsid w:val="005C4BCE"/>
    <w:rsid w:val="005C52BA"/>
    <w:rsid w:val="005C5695"/>
    <w:rsid w:val="005C5EF3"/>
    <w:rsid w:val="005C61CF"/>
    <w:rsid w:val="005C68D0"/>
    <w:rsid w:val="005C6944"/>
    <w:rsid w:val="005C6ADE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67BB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4B0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4A6"/>
    <w:rsid w:val="00603573"/>
    <w:rsid w:val="00603A14"/>
    <w:rsid w:val="00603CD0"/>
    <w:rsid w:val="00603D5A"/>
    <w:rsid w:val="006052C2"/>
    <w:rsid w:val="00605DE0"/>
    <w:rsid w:val="006064EC"/>
    <w:rsid w:val="0060689B"/>
    <w:rsid w:val="00610112"/>
    <w:rsid w:val="00610779"/>
    <w:rsid w:val="006114B6"/>
    <w:rsid w:val="00611A9E"/>
    <w:rsid w:val="00611ADA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D91"/>
    <w:rsid w:val="00620E39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0C35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D01"/>
    <w:rsid w:val="006352A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37D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4666C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4B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58D"/>
    <w:rsid w:val="00671619"/>
    <w:rsid w:val="006718C5"/>
    <w:rsid w:val="006718DB"/>
    <w:rsid w:val="00671941"/>
    <w:rsid w:val="006719EE"/>
    <w:rsid w:val="00671C74"/>
    <w:rsid w:val="006720C9"/>
    <w:rsid w:val="006721A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68C"/>
    <w:rsid w:val="00675BA5"/>
    <w:rsid w:val="0067620E"/>
    <w:rsid w:val="006767A3"/>
    <w:rsid w:val="00677A42"/>
    <w:rsid w:val="0068007A"/>
    <w:rsid w:val="006808AF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0C9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944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20F4"/>
    <w:rsid w:val="006A55C6"/>
    <w:rsid w:val="006A5740"/>
    <w:rsid w:val="006A644B"/>
    <w:rsid w:val="006A7543"/>
    <w:rsid w:val="006B0243"/>
    <w:rsid w:val="006B0A76"/>
    <w:rsid w:val="006B10AC"/>
    <w:rsid w:val="006B1995"/>
    <w:rsid w:val="006B19E2"/>
    <w:rsid w:val="006B1CA8"/>
    <w:rsid w:val="006B2607"/>
    <w:rsid w:val="006B50AE"/>
    <w:rsid w:val="006B59BA"/>
    <w:rsid w:val="006B5B1C"/>
    <w:rsid w:val="006B5B83"/>
    <w:rsid w:val="006B5DA9"/>
    <w:rsid w:val="006B68F9"/>
    <w:rsid w:val="006B6FF0"/>
    <w:rsid w:val="006B72D5"/>
    <w:rsid w:val="006C049D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45C5"/>
    <w:rsid w:val="006C4C38"/>
    <w:rsid w:val="006C4CB8"/>
    <w:rsid w:val="006C4E9D"/>
    <w:rsid w:val="006C4F7A"/>
    <w:rsid w:val="006C52E3"/>
    <w:rsid w:val="006C55A2"/>
    <w:rsid w:val="006C5835"/>
    <w:rsid w:val="006C6950"/>
    <w:rsid w:val="006C6E69"/>
    <w:rsid w:val="006C7E47"/>
    <w:rsid w:val="006D000E"/>
    <w:rsid w:val="006D05B2"/>
    <w:rsid w:val="006D08C9"/>
    <w:rsid w:val="006D2D10"/>
    <w:rsid w:val="006D3AA9"/>
    <w:rsid w:val="006D416F"/>
    <w:rsid w:val="006D4EE2"/>
    <w:rsid w:val="006D5B7E"/>
    <w:rsid w:val="006D612E"/>
    <w:rsid w:val="006D6156"/>
    <w:rsid w:val="006D63A8"/>
    <w:rsid w:val="006D70B8"/>
    <w:rsid w:val="006D71AD"/>
    <w:rsid w:val="006E0311"/>
    <w:rsid w:val="006E079B"/>
    <w:rsid w:val="006E0870"/>
    <w:rsid w:val="006E18A8"/>
    <w:rsid w:val="006E27DB"/>
    <w:rsid w:val="006E28CD"/>
    <w:rsid w:val="006E2EB1"/>
    <w:rsid w:val="006E2EC6"/>
    <w:rsid w:val="006E45F5"/>
    <w:rsid w:val="006E4806"/>
    <w:rsid w:val="006E5839"/>
    <w:rsid w:val="006E5B9A"/>
    <w:rsid w:val="006E5DF3"/>
    <w:rsid w:val="006E616E"/>
    <w:rsid w:val="006E6369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6F0"/>
    <w:rsid w:val="006F29CC"/>
    <w:rsid w:val="006F2C42"/>
    <w:rsid w:val="006F3BE4"/>
    <w:rsid w:val="006F3D99"/>
    <w:rsid w:val="006F48BA"/>
    <w:rsid w:val="006F4A6D"/>
    <w:rsid w:val="006F556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1BB"/>
    <w:rsid w:val="00713BFF"/>
    <w:rsid w:val="00713F88"/>
    <w:rsid w:val="0071473E"/>
    <w:rsid w:val="00714876"/>
    <w:rsid w:val="007152DA"/>
    <w:rsid w:val="00716350"/>
    <w:rsid w:val="007166DA"/>
    <w:rsid w:val="00716761"/>
    <w:rsid w:val="00716D73"/>
    <w:rsid w:val="0071716F"/>
    <w:rsid w:val="00720CCE"/>
    <w:rsid w:val="007210BC"/>
    <w:rsid w:val="00722164"/>
    <w:rsid w:val="00722391"/>
    <w:rsid w:val="007232C2"/>
    <w:rsid w:val="0072352D"/>
    <w:rsid w:val="0072368B"/>
    <w:rsid w:val="00723A5F"/>
    <w:rsid w:val="00725532"/>
    <w:rsid w:val="00725B52"/>
    <w:rsid w:val="0072620B"/>
    <w:rsid w:val="007272E9"/>
    <w:rsid w:val="00727647"/>
    <w:rsid w:val="007318E4"/>
    <w:rsid w:val="00733191"/>
    <w:rsid w:val="007333AA"/>
    <w:rsid w:val="00733E20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A9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3E0"/>
    <w:rsid w:val="00757A3B"/>
    <w:rsid w:val="00757D9F"/>
    <w:rsid w:val="00760E90"/>
    <w:rsid w:val="00761154"/>
    <w:rsid w:val="007615CD"/>
    <w:rsid w:val="00762031"/>
    <w:rsid w:val="007631AD"/>
    <w:rsid w:val="00763381"/>
    <w:rsid w:val="00763DEC"/>
    <w:rsid w:val="0076424E"/>
    <w:rsid w:val="00764650"/>
    <w:rsid w:val="0076519C"/>
    <w:rsid w:val="0076587F"/>
    <w:rsid w:val="007659BF"/>
    <w:rsid w:val="00766AFA"/>
    <w:rsid w:val="00766C10"/>
    <w:rsid w:val="0076768A"/>
    <w:rsid w:val="00767A34"/>
    <w:rsid w:val="00767C78"/>
    <w:rsid w:val="00770BD2"/>
    <w:rsid w:val="00771061"/>
    <w:rsid w:val="00772516"/>
    <w:rsid w:val="00773672"/>
    <w:rsid w:val="00773961"/>
    <w:rsid w:val="00773C46"/>
    <w:rsid w:val="007743B1"/>
    <w:rsid w:val="0077493E"/>
    <w:rsid w:val="00774C8E"/>
    <w:rsid w:val="00774E95"/>
    <w:rsid w:val="007760FF"/>
    <w:rsid w:val="00776765"/>
    <w:rsid w:val="00776777"/>
    <w:rsid w:val="00777323"/>
    <w:rsid w:val="007773CC"/>
    <w:rsid w:val="007773F2"/>
    <w:rsid w:val="00777758"/>
    <w:rsid w:val="0077793D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6A5E"/>
    <w:rsid w:val="00790302"/>
    <w:rsid w:val="007908FD"/>
    <w:rsid w:val="00791239"/>
    <w:rsid w:val="00792098"/>
    <w:rsid w:val="00792363"/>
    <w:rsid w:val="007923DB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4F50"/>
    <w:rsid w:val="007A6260"/>
    <w:rsid w:val="007A750A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38F7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299"/>
    <w:rsid w:val="007C72A3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0F4"/>
    <w:rsid w:val="007D7890"/>
    <w:rsid w:val="007E08FE"/>
    <w:rsid w:val="007E1144"/>
    <w:rsid w:val="007E138C"/>
    <w:rsid w:val="007E13F4"/>
    <w:rsid w:val="007E1FDA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240F"/>
    <w:rsid w:val="007F4160"/>
    <w:rsid w:val="007F4662"/>
    <w:rsid w:val="007F4BFD"/>
    <w:rsid w:val="007F5EB8"/>
    <w:rsid w:val="007F64B7"/>
    <w:rsid w:val="007F7D37"/>
    <w:rsid w:val="0080035A"/>
    <w:rsid w:val="00800783"/>
    <w:rsid w:val="008011E0"/>
    <w:rsid w:val="00801247"/>
    <w:rsid w:val="00801925"/>
    <w:rsid w:val="00801B1E"/>
    <w:rsid w:val="00802358"/>
    <w:rsid w:val="00802663"/>
    <w:rsid w:val="0080287A"/>
    <w:rsid w:val="00803419"/>
    <w:rsid w:val="008037D2"/>
    <w:rsid w:val="00803851"/>
    <w:rsid w:val="008038AB"/>
    <w:rsid w:val="00803D09"/>
    <w:rsid w:val="00804253"/>
    <w:rsid w:val="0080448C"/>
    <w:rsid w:val="00804BB1"/>
    <w:rsid w:val="008052BA"/>
    <w:rsid w:val="008052C2"/>
    <w:rsid w:val="00806976"/>
    <w:rsid w:val="00807693"/>
    <w:rsid w:val="00807D30"/>
    <w:rsid w:val="0081038D"/>
    <w:rsid w:val="00810578"/>
    <w:rsid w:val="008122EF"/>
    <w:rsid w:val="00812A97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5F3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08C4"/>
    <w:rsid w:val="00831C60"/>
    <w:rsid w:val="0083214F"/>
    <w:rsid w:val="0083279E"/>
    <w:rsid w:val="008327F8"/>
    <w:rsid w:val="00832FFA"/>
    <w:rsid w:val="00833232"/>
    <w:rsid w:val="00833B79"/>
    <w:rsid w:val="00833DFA"/>
    <w:rsid w:val="00834B75"/>
    <w:rsid w:val="00834CE6"/>
    <w:rsid w:val="00834DAC"/>
    <w:rsid w:val="00836713"/>
    <w:rsid w:val="00836A9C"/>
    <w:rsid w:val="00837DB5"/>
    <w:rsid w:val="00840B88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47C63"/>
    <w:rsid w:val="00850738"/>
    <w:rsid w:val="008515FC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3D1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67D1E"/>
    <w:rsid w:val="0087010C"/>
    <w:rsid w:val="00871471"/>
    <w:rsid w:val="0087165C"/>
    <w:rsid w:val="00872281"/>
    <w:rsid w:val="00872824"/>
    <w:rsid w:val="008732FB"/>
    <w:rsid w:val="00873502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48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B6B"/>
    <w:rsid w:val="00893E9C"/>
    <w:rsid w:val="008940DD"/>
    <w:rsid w:val="00894161"/>
    <w:rsid w:val="00894522"/>
    <w:rsid w:val="008945C2"/>
    <w:rsid w:val="0089536C"/>
    <w:rsid w:val="008959AE"/>
    <w:rsid w:val="00895DBF"/>
    <w:rsid w:val="00895F38"/>
    <w:rsid w:val="00896194"/>
    <w:rsid w:val="008965DB"/>
    <w:rsid w:val="008A040C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2389"/>
    <w:rsid w:val="008B3975"/>
    <w:rsid w:val="008B3F67"/>
    <w:rsid w:val="008B42BD"/>
    <w:rsid w:val="008B4E05"/>
    <w:rsid w:val="008B5008"/>
    <w:rsid w:val="008B52C1"/>
    <w:rsid w:val="008B538B"/>
    <w:rsid w:val="008B5819"/>
    <w:rsid w:val="008B5C92"/>
    <w:rsid w:val="008B6494"/>
    <w:rsid w:val="008B79AB"/>
    <w:rsid w:val="008C0219"/>
    <w:rsid w:val="008C0493"/>
    <w:rsid w:val="008C111A"/>
    <w:rsid w:val="008C1A23"/>
    <w:rsid w:val="008C1EEE"/>
    <w:rsid w:val="008C20C3"/>
    <w:rsid w:val="008C27FC"/>
    <w:rsid w:val="008C2AF2"/>
    <w:rsid w:val="008C3C42"/>
    <w:rsid w:val="008C4575"/>
    <w:rsid w:val="008C4759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3C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606"/>
    <w:rsid w:val="008E79F3"/>
    <w:rsid w:val="008F01B6"/>
    <w:rsid w:val="008F03CE"/>
    <w:rsid w:val="008F0F76"/>
    <w:rsid w:val="008F166C"/>
    <w:rsid w:val="008F1A22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0A5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4CA9"/>
    <w:rsid w:val="009159B8"/>
    <w:rsid w:val="009160AA"/>
    <w:rsid w:val="00916767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5FCD"/>
    <w:rsid w:val="00926F80"/>
    <w:rsid w:val="009310DB"/>
    <w:rsid w:val="00931173"/>
    <w:rsid w:val="009314EF"/>
    <w:rsid w:val="00931852"/>
    <w:rsid w:val="00931963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D35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99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C34"/>
    <w:rsid w:val="00961E27"/>
    <w:rsid w:val="00964176"/>
    <w:rsid w:val="0096484B"/>
    <w:rsid w:val="00964A72"/>
    <w:rsid w:val="009656EB"/>
    <w:rsid w:val="00966095"/>
    <w:rsid w:val="009663C6"/>
    <w:rsid w:val="00966582"/>
    <w:rsid w:val="00966A36"/>
    <w:rsid w:val="00966C64"/>
    <w:rsid w:val="009673A7"/>
    <w:rsid w:val="00967A29"/>
    <w:rsid w:val="00967C40"/>
    <w:rsid w:val="0097042A"/>
    <w:rsid w:val="00970D9B"/>
    <w:rsid w:val="009714DB"/>
    <w:rsid w:val="00971E93"/>
    <w:rsid w:val="00972166"/>
    <w:rsid w:val="00972518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33A"/>
    <w:rsid w:val="00987736"/>
    <w:rsid w:val="0098778D"/>
    <w:rsid w:val="009879FC"/>
    <w:rsid w:val="00987C3A"/>
    <w:rsid w:val="00987F21"/>
    <w:rsid w:val="00987FBC"/>
    <w:rsid w:val="00990C57"/>
    <w:rsid w:val="00990D69"/>
    <w:rsid w:val="009914D9"/>
    <w:rsid w:val="0099160A"/>
    <w:rsid w:val="00991628"/>
    <w:rsid w:val="0099228A"/>
    <w:rsid w:val="0099230F"/>
    <w:rsid w:val="00992FDD"/>
    <w:rsid w:val="00993A08"/>
    <w:rsid w:val="00994509"/>
    <w:rsid w:val="00994B42"/>
    <w:rsid w:val="00994B72"/>
    <w:rsid w:val="00996E22"/>
    <w:rsid w:val="00996E56"/>
    <w:rsid w:val="0099726A"/>
    <w:rsid w:val="00997C2E"/>
    <w:rsid w:val="00997D9D"/>
    <w:rsid w:val="00997E9C"/>
    <w:rsid w:val="00997F57"/>
    <w:rsid w:val="009A0100"/>
    <w:rsid w:val="009A01B8"/>
    <w:rsid w:val="009A23B6"/>
    <w:rsid w:val="009A260F"/>
    <w:rsid w:val="009A3A6B"/>
    <w:rsid w:val="009A3DE0"/>
    <w:rsid w:val="009A4125"/>
    <w:rsid w:val="009A4F67"/>
    <w:rsid w:val="009A5060"/>
    <w:rsid w:val="009A7297"/>
    <w:rsid w:val="009A73BD"/>
    <w:rsid w:val="009A7904"/>
    <w:rsid w:val="009A7AEB"/>
    <w:rsid w:val="009B0202"/>
    <w:rsid w:val="009B129F"/>
    <w:rsid w:val="009B2A94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0E9A"/>
    <w:rsid w:val="009C0F64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5A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07CF"/>
    <w:rsid w:val="009E1390"/>
    <w:rsid w:val="009E2DD2"/>
    <w:rsid w:val="009E3219"/>
    <w:rsid w:val="009E3232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0E21"/>
    <w:rsid w:val="009F1BD7"/>
    <w:rsid w:val="009F2EFF"/>
    <w:rsid w:val="009F31F7"/>
    <w:rsid w:val="009F5188"/>
    <w:rsid w:val="009F5888"/>
    <w:rsid w:val="009F5A1E"/>
    <w:rsid w:val="009F5F23"/>
    <w:rsid w:val="009F68CE"/>
    <w:rsid w:val="009F73A1"/>
    <w:rsid w:val="009F7D0C"/>
    <w:rsid w:val="009F7F85"/>
    <w:rsid w:val="00A003ED"/>
    <w:rsid w:val="00A00669"/>
    <w:rsid w:val="00A007C4"/>
    <w:rsid w:val="00A0120A"/>
    <w:rsid w:val="00A01ED0"/>
    <w:rsid w:val="00A03268"/>
    <w:rsid w:val="00A03645"/>
    <w:rsid w:val="00A03DD2"/>
    <w:rsid w:val="00A047D1"/>
    <w:rsid w:val="00A048E0"/>
    <w:rsid w:val="00A0499F"/>
    <w:rsid w:val="00A057DE"/>
    <w:rsid w:val="00A05957"/>
    <w:rsid w:val="00A05BDF"/>
    <w:rsid w:val="00A05D48"/>
    <w:rsid w:val="00A06359"/>
    <w:rsid w:val="00A065E3"/>
    <w:rsid w:val="00A06832"/>
    <w:rsid w:val="00A070B9"/>
    <w:rsid w:val="00A07A5E"/>
    <w:rsid w:val="00A07C1A"/>
    <w:rsid w:val="00A108A9"/>
    <w:rsid w:val="00A10A00"/>
    <w:rsid w:val="00A11415"/>
    <w:rsid w:val="00A11566"/>
    <w:rsid w:val="00A12959"/>
    <w:rsid w:val="00A12C04"/>
    <w:rsid w:val="00A13E5D"/>
    <w:rsid w:val="00A13F25"/>
    <w:rsid w:val="00A14269"/>
    <w:rsid w:val="00A145BA"/>
    <w:rsid w:val="00A14BF7"/>
    <w:rsid w:val="00A14EBA"/>
    <w:rsid w:val="00A15DBC"/>
    <w:rsid w:val="00A161CE"/>
    <w:rsid w:val="00A16717"/>
    <w:rsid w:val="00A169F8"/>
    <w:rsid w:val="00A178E0"/>
    <w:rsid w:val="00A20602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5881"/>
    <w:rsid w:val="00A2751B"/>
    <w:rsid w:val="00A277F9"/>
    <w:rsid w:val="00A2792D"/>
    <w:rsid w:val="00A279A7"/>
    <w:rsid w:val="00A303A6"/>
    <w:rsid w:val="00A32357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253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F66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5EB8"/>
    <w:rsid w:val="00A76191"/>
    <w:rsid w:val="00A766EB"/>
    <w:rsid w:val="00A76ED8"/>
    <w:rsid w:val="00A772B0"/>
    <w:rsid w:val="00A81021"/>
    <w:rsid w:val="00A81386"/>
    <w:rsid w:val="00A8157F"/>
    <w:rsid w:val="00A83175"/>
    <w:rsid w:val="00A837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4CD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2DEC"/>
    <w:rsid w:val="00AA2FDB"/>
    <w:rsid w:val="00AA3111"/>
    <w:rsid w:val="00AA3B34"/>
    <w:rsid w:val="00AA3BA6"/>
    <w:rsid w:val="00AA42A1"/>
    <w:rsid w:val="00AA5040"/>
    <w:rsid w:val="00AA5630"/>
    <w:rsid w:val="00AA6066"/>
    <w:rsid w:val="00AA6685"/>
    <w:rsid w:val="00AA6CF2"/>
    <w:rsid w:val="00AA75CB"/>
    <w:rsid w:val="00AA79D2"/>
    <w:rsid w:val="00AB04BF"/>
    <w:rsid w:val="00AB099A"/>
    <w:rsid w:val="00AB0FA2"/>
    <w:rsid w:val="00AB10F6"/>
    <w:rsid w:val="00AB2E81"/>
    <w:rsid w:val="00AB36FD"/>
    <w:rsid w:val="00AB3A4D"/>
    <w:rsid w:val="00AB3B8E"/>
    <w:rsid w:val="00AB451D"/>
    <w:rsid w:val="00AB4662"/>
    <w:rsid w:val="00AB4B93"/>
    <w:rsid w:val="00AB5629"/>
    <w:rsid w:val="00AB56F9"/>
    <w:rsid w:val="00AB5FDF"/>
    <w:rsid w:val="00AB7399"/>
    <w:rsid w:val="00AB7436"/>
    <w:rsid w:val="00AC07AA"/>
    <w:rsid w:val="00AC0A89"/>
    <w:rsid w:val="00AC0B1A"/>
    <w:rsid w:val="00AC27CF"/>
    <w:rsid w:val="00AC27EA"/>
    <w:rsid w:val="00AC33B6"/>
    <w:rsid w:val="00AC4D8E"/>
    <w:rsid w:val="00AC5435"/>
    <w:rsid w:val="00AC5641"/>
    <w:rsid w:val="00AC5FEE"/>
    <w:rsid w:val="00AC689D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5A6D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200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6B2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EF6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888"/>
    <w:rsid w:val="00B21EAD"/>
    <w:rsid w:val="00B228E2"/>
    <w:rsid w:val="00B23CA6"/>
    <w:rsid w:val="00B244A9"/>
    <w:rsid w:val="00B24513"/>
    <w:rsid w:val="00B25BA9"/>
    <w:rsid w:val="00B25CAD"/>
    <w:rsid w:val="00B26CE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005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315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70A0"/>
    <w:rsid w:val="00B6736F"/>
    <w:rsid w:val="00B676EA"/>
    <w:rsid w:val="00B67CAA"/>
    <w:rsid w:val="00B7034C"/>
    <w:rsid w:val="00B70A72"/>
    <w:rsid w:val="00B7238F"/>
    <w:rsid w:val="00B72D8D"/>
    <w:rsid w:val="00B72E1C"/>
    <w:rsid w:val="00B72F53"/>
    <w:rsid w:val="00B73030"/>
    <w:rsid w:val="00B7336B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D34"/>
    <w:rsid w:val="00BA124B"/>
    <w:rsid w:val="00BA17E6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BE4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6B7"/>
    <w:rsid w:val="00BB5B3A"/>
    <w:rsid w:val="00BB6BFB"/>
    <w:rsid w:val="00BB6EAC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447"/>
    <w:rsid w:val="00BD3D5B"/>
    <w:rsid w:val="00BD40B0"/>
    <w:rsid w:val="00BD43DF"/>
    <w:rsid w:val="00BD4A20"/>
    <w:rsid w:val="00BD5F51"/>
    <w:rsid w:val="00BD677D"/>
    <w:rsid w:val="00BD6B48"/>
    <w:rsid w:val="00BD7430"/>
    <w:rsid w:val="00BD7728"/>
    <w:rsid w:val="00BD7854"/>
    <w:rsid w:val="00BE0173"/>
    <w:rsid w:val="00BE0CB3"/>
    <w:rsid w:val="00BE0D5F"/>
    <w:rsid w:val="00BE15A2"/>
    <w:rsid w:val="00BE171D"/>
    <w:rsid w:val="00BE1830"/>
    <w:rsid w:val="00BE2BA7"/>
    <w:rsid w:val="00BE32B9"/>
    <w:rsid w:val="00BE3685"/>
    <w:rsid w:val="00BE49A3"/>
    <w:rsid w:val="00BE4A47"/>
    <w:rsid w:val="00BE5972"/>
    <w:rsid w:val="00BE61DC"/>
    <w:rsid w:val="00BE66F2"/>
    <w:rsid w:val="00BE6817"/>
    <w:rsid w:val="00BE7CA0"/>
    <w:rsid w:val="00BF06D7"/>
    <w:rsid w:val="00BF0EBC"/>
    <w:rsid w:val="00BF1015"/>
    <w:rsid w:val="00BF1119"/>
    <w:rsid w:val="00BF1557"/>
    <w:rsid w:val="00BF1E6F"/>
    <w:rsid w:val="00BF27CA"/>
    <w:rsid w:val="00BF2915"/>
    <w:rsid w:val="00BF2F64"/>
    <w:rsid w:val="00BF39FC"/>
    <w:rsid w:val="00BF4094"/>
    <w:rsid w:val="00BF4108"/>
    <w:rsid w:val="00BF4891"/>
    <w:rsid w:val="00BF4FCF"/>
    <w:rsid w:val="00BF58B4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031"/>
    <w:rsid w:val="00C0762E"/>
    <w:rsid w:val="00C10BD7"/>
    <w:rsid w:val="00C110BC"/>
    <w:rsid w:val="00C1120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177EB"/>
    <w:rsid w:val="00C20BDB"/>
    <w:rsid w:val="00C20E27"/>
    <w:rsid w:val="00C2115A"/>
    <w:rsid w:val="00C218D2"/>
    <w:rsid w:val="00C21A38"/>
    <w:rsid w:val="00C21B36"/>
    <w:rsid w:val="00C21C69"/>
    <w:rsid w:val="00C237EB"/>
    <w:rsid w:val="00C23A0D"/>
    <w:rsid w:val="00C23B59"/>
    <w:rsid w:val="00C25041"/>
    <w:rsid w:val="00C250AB"/>
    <w:rsid w:val="00C2591A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1EFB"/>
    <w:rsid w:val="00C3250B"/>
    <w:rsid w:val="00C327A8"/>
    <w:rsid w:val="00C33DB3"/>
    <w:rsid w:val="00C343A0"/>
    <w:rsid w:val="00C34940"/>
    <w:rsid w:val="00C35992"/>
    <w:rsid w:val="00C3633E"/>
    <w:rsid w:val="00C36394"/>
    <w:rsid w:val="00C36EC5"/>
    <w:rsid w:val="00C41156"/>
    <w:rsid w:val="00C41453"/>
    <w:rsid w:val="00C416A1"/>
    <w:rsid w:val="00C419C3"/>
    <w:rsid w:val="00C41A4C"/>
    <w:rsid w:val="00C4228E"/>
    <w:rsid w:val="00C4261C"/>
    <w:rsid w:val="00C4323D"/>
    <w:rsid w:val="00C43E7B"/>
    <w:rsid w:val="00C44004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248C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D17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869"/>
    <w:rsid w:val="00C6512B"/>
    <w:rsid w:val="00C67251"/>
    <w:rsid w:val="00C67354"/>
    <w:rsid w:val="00C701AE"/>
    <w:rsid w:val="00C70669"/>
    <w:rsid w:val="00C71458"/>
    <w:rsid w:val="00C72E7D"/>
    <w:rsid w:val="00C731E6"/>
    <w:rsid w:val="00C73B65"/>
    <w:rsid w:val="00C749D1"/>
    <w:rsid w:val="00C74B9D"/>
    <w:rsid w:val="00C74E20"/>
    <w:rsid w:val="00C74F56"/>
    <w:rsid w:val="00C74FAC"/>
    <w:rsid w:val="00C757BA"/>
    <w:rsid w:val="00C75D6F"/>
    <w:rsid w:val="00C7640B"/>
    <w:rsid w:val="00C7671F"/>
    <w:rsid w:val="00C76B8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7F2"/>
    <w:rsid w:val="00C86935"/>
    <w:rsid w:val="00C86CEE"/>
    <w:rsid w:val="00C86E8B"/>
    <w:rsid w:val="00C872DF"/>
    <w:rsid w:val="00C8748F"/>
    <w:rsid w:val="00C874B7"/>
    <w:rsid w:val="00C877B4"/>
    <w:rsid w:val="00C87C16"/>
    <w:rsid w:val="00C9050E"/>
    <w:rsid w:val="00C90CED"/>
    <w:rsid w:val="00C911BF"/>
    <w:rsid w:val="00C91385"/>
    <w:rsid w:val="00C92059"/>
    <w:rsid w:val="00C92201"/>
    <w:rsid w:val="00C937B8"/>
    <w:rsid w:val="00C93B28"/>
    <w:rsid w:val="00C93BC4"/>
    <w:rsid w:val="00C93DF6"/>
    <w:rsid w:val="00C94AC2"/>
    <w:rsid w:val="00C94D23"/>
    <w:rsid w:val="00C94DB5"/>
    <w:rsid w:val="00C95C4C"/>
    <w:rsid w:val="00C95F8B"/>
    <w:rsid w:val="00C9689B"/>
    <w:rsid w:val="00C96AE9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6629"/>
    <w:rsid w:val="00CA7A4C"/>
    <w:rsid w:val="00CB089E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CA2"/>
    <w:rsid w:val="00CB6D63"/>
    <w:rsid w:val="00CB6DFF"/>
    <w:rsid w:val="00CB748C"/>
    <w:rsid w:val="00CB7C93"/>
    <w:rsid w:val="00CC00EE"/>
    <w:rsid w:val="00CC044D"/>
    <w:rsid w:val="00CC10D4"/>
    <w:rsid w:val="00CC1F82"/>
    <w:rsid w:val="00CC251D"/>
    <w:rsid w:val="00CC2878"/>
    <w:rsid w:val="00CC2BD2"/>
    <w:rsid w:val="00CC3113"/>
    <w:rsid w:val="00CC4FAA"/>
    <w:rsid w:val="00CC5D10"/>
    <w:rsid w:val="00CC6028"/>
    <w:rsid w:val="00CC63A8"/>
    <w:rsid w:val="00CC6D23"/>
    <w:rsid w:val="00CD05FD"/>
    <w:rsid w:val="00CD09A0"/>
    <w:rsid w:val="00CD0EDA"/>
    <w:rsid w:val="00CD1B1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5E3"/>
    <w:rsid w:val="00CD5DA3"/>
    <w:rsid w:val="00CD6CFF"/>
    <w:rsid w:val="00CD6F11"/>
    <w:rsid w:val="00CD7242"/>
    <w:rsid w:val="00CD75D7"/>
    <w:rsid w:val="00CD760D"/>
    <w:rsid w:val="00CE0B41"/>
    <w:rsid w:val="00CE120A"/>
    <w:rsid w:val="00CE13F1"/>
    <w:rsid w:val="00CE1DAD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A7C"/>
    <w:rsid w:val="00CF7B12"/>
    <w:rsid w:val="00D00E43"/>
    <w:rsid w:val="00D01199"/>
    <w:rsid w:val="00D023BB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05B9"/>
    <w:rsid w:val="00D11263"/>
    <w:rsid w:val="00D112E9"/>
    <w:rsid w:val="00D127CB"/>
    <w:rsid w:val="00D12AC9"/>
    <w:rsid w:val="00D13059"/>
    <w:rsid w:val="00D1548B"/>
    <w:rsid w:val="00D15A69"/>
    <w:rsid w:val="00D15CA6"/>
    <w:rsid w:val="00D1606C"/>
    <w:rsid w:val="00D1608C"/>
    <w:rsid w:val="00D161A1"/>
    <w:rsid w:val="00D16735"/>
    <w:rsid w:val="00D1720A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BD9"/>
    <w:rsid w:val="00D25D78"/>
    <w:rsid w:val="00D25FF8"/>
    <w:rsid w:val="00D279C3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9D6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4FC0"/>
    <w:rsid w:val="00D450C0"/>
    <w:rsid w:val="00D45C58"/>
    <w:rsid w:val="00D45F7E"/>
    <w:rsid w:val="00D4662D"/>
    <w:rsid w:val="00D4715A"/>
    <w:rsid w:val="00D471EA"/>
    <w:rsid w:val="00D47A3A"/>
    <w:rsid w:val="00D47C10"/>
    <w:rsid w:val="00D47E23"/>
    <w:rsid w:val="00D47EFE"/>
    <w:rsid w:val="00D50304"/>
    <w:rsid w:val="00D50C55"/>
    <w:rsid w:val="00D51B10"/>
    <w:rsid w:val="00D5256F"/>
    <w:rsid w:val="00D535E0"/>
    <w:rsid w:val="00D53929"/>
    <w:rsid w:val="00D53A47"/>
    <w:rsid w:val="00D54BA7"/>
    <w:rsid w:val="00D57339"/>
    <w:rsid w:val="00D579C6"/>
    <w:rsid w:val="00D60121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125"/>
    <w:rsid w:val="00D70535"/>
    <w:rsid w:val="00D707A3"/>
    <w:rsid w:val="00D709D4"/>
    <w:rsid w:val="00D70DD4"/>
    <w:rsid w:val="00D718DD"/>
    <w:rsid w:val="00D71D25"/>
    <w:rsid w:val="00D7209A"/>
    <w:rsid w:val="00D72579"/>
    <w:rsid w:val="00D726E7"/>
    <w:rsid w:val="00D72F5D"/>
    <w:rsid w:val="00D73789"/>
    <w:rsid w:val="00D7381F"/>
    <w:rsid w:val="00D73F2A"/>
    <w:rsid w:val="00D742E7"/>
    <w:rsid w:val="00D74901"/>
    <w:rsid w:val="00D75125"/>
    <w:rsid w:val="00D76556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5B1"/>
    <w:rsid w:val="00D90C2A"/>
    <w:rsid w:val="00D90E4D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6B1C"/>
    <w:rsid w:val="00D97153"/>
    <w:rsid w:val="00DA0453"/>
    <w:rsid w:val="00DA1F28"/>
    <w:rsid w:val="00DA1F30"/>
    <w:rsid w:val="00DA2880"/>
    <w:rsid w:val="00DA3BF7"/>
    <w:rsid w:val="00DA3EAE"/>
    <w:rsid w:val="00DA3EC7"/>
    <w:rsid w:val="00DA45F2"/>
    <w:rsid w:val="00DA4828"/>
    <w:rsid w:val="00DA4D8D"/>
    <w:rsid w:val="00DA536F"/>
    <w:rsid w:val="00DA5670"/>
    <w:rsid w:val="00DA5860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57F6"/>
    <w:rsid w:val="00DB648D"/>
    <w:rsid w:val="00DB67B6"/>
    <w:rsid w:val="00DB6AEA"/>
    <w:rsid w:val="00DB70A1"/>
    <w:rsid w:val="00DB7587"/>
    <w:rsid w:val="00DC03F6"/>
    <w:rsid w:val="00DC0664"/>
    <w:rsid w:val="00DC0772"/>
    <w:rsid w:val="00DC0A17"/>
    <w:rsid w:val="00DC3E86"/>
    <w:rsid w:val="00DC4643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B3C"/>
    <w:rsid w:val="00DD6469"/>
    <w:rsid w:val="00DD66A4"/>
    <w:rsid w:val="00DD73FD"/>
    <w:rsid w:val="00DE06EB"/>
    <w:rsid w:val="00DE096A"/>
    <w:rsid w:val="00DE1039"/>
    <w:rsid w:val="00DE23EA"/>
    <w:rsid w:val="00DE2ED7"/>
    <w:rsid w:val="00DE37AF"/>
    <w:rsid w:val="00DE42DC"/>
    <w:rsid w:val="00DE4BD2"/>
    <w:rsid w:val="00DE57C0"/>
    <w:rsid w:val="00DE5AC2"/>
    <w:rsid w:val="00DE6694"/>
    <w:rsid w:val="00DE699D"/>
    <w:rsid w:val="00DE6DC7"/>
    <w:rsid w:val="00DE6E07"/>
    <w:rsid w:val="00DE74D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05"/>
    <w:rsid w:val="00DF698E"/>
    <w:rsid w:val="00DF6A51"/>
    <w:rsid w:val="00DF6B2E"/>
    <w:rsid w:val="00DF71EF"/>
    <w:rsid w:val="00E0011A"/>
    <w:rsid w:val="00E0228F"/>
    <w:rsid w:val="00E04E2C"/>
    <w:rsid w:val="00E057E3"/>
    <w:rsid w:val="00E05E43"/>
    <w:rsid w:val="00E06CC1"/>
    <w:rsid w:val="00E07472"/>
    <w:rsid w:val="00E0773C"/>
    <w:rsid w:val="00E0776B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1C7E"/>
    <w:rsid w:val="00E23A1A"/>
    <w:rsid w:val="00E24529"/>
    <w:rsid w:val="00E24AEE"/>
    <w:rsid w:val="00E252E4"/>
    <w:rsid w:val="00E25612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37F0E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1529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481"/>
    <w:rsid w:val="00E62545"/>
    <w:rsid w:val="00E628CB"/>
    <w:rsid w:val="00E62DA4"/>
    <w:rsid w:val="00E63056"/>
    <w:rsid w:val="00E631FB"/>
    <w:rsid w:val="00E63983"/>
    <w:rsid w:val="00E63B39"/>
    <w:rsid w:val="00E646B4"/>
    <w:rsid w:val="00E6505E"/>
    <w:rsid w:val="00E66036"/>
    <w:rsid w:val="00E67D8F"/>
    <w:rsid w:val="00E67F32"/>
    <w:rsid w:val="00E71917"/>
    <w:rsid w:val="00E72342"/>
    <w:rsid w:val="00E7321E"/>
    <w:rsid w:val="00E7364F"/>
    <w:rsid w:val="00E737E7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3AD"/>
    <w:rsid w:val="00E8063F"/>
    <w:rsid w:val="00E819F3"/>
    <w:rsid w:val="00E81C5D"/>
    <w:rsid w:val="00E824F2"/>
    <w:rsid w:val="00E82ECB"/>
    <w:rsid w:val="00E839AA"/>
    <w:rsid w:val="00E84817"/>
    <w:rsid w:val="00E8481D"/>
    <w:rsid w:val="00E8536E"/>
    <w:rsid w:val="00E856EF"/>
    <w:rsid w:val="00E864A2"/>
    <w:rsid w:val="00E86B20"/>
    <w:rsid w:val="00E872D0"/>
    <w:rsid w:val="00E87318"/>
    <w:rsid w:val="00E87C07"/>
    <w:rsid w:val="00E90E8E"/>
    <w:rsid w:val="00E91203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B8B"/>
    <w:rsid w:val="00EA2180"/>
    <w:rsid w:val="00EA2247"/>
    <w:rsid w:val="00EA266B"/>
    <w:rsid w:val="00EA2B34"/>
    <w:rsid w:val="00EA362C"/>
    <w:rsid w:val="00EA4271"/>
    <w:rsid w:val="00EA46EB"/>
    <w:rsid w:val="00EA4DE9"/>
    <w:rsid w:val="00EA5D55"/>
    <w:rsid w:val="00EA6265"/>
    <w:rsid w:val="00EA6936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AAE"/>
    <w:rsid w:val="00EB3811"/>
    <w:rsid w:val="00EB3DF1"/>
    <w:rsid w:val="00EB3E9C"/>
    <w:rsid w:val="00EB3EF3"/>
    <w:rsid w:val="00EB4328"/>
    <w:rsid w:val="00EB465E"/>
    <w:rsid w:val="00EB4835"/>
    <w:rsid w:val="00EB5E0F"/>
    <w:rsid w:val="00EB607C"/>
    <w:rsid w:val="00EB6980"/>
    <w:rsid w:val="00EB6EBD"/>
    <w:rsid w:val="00EB7606"/>
    <w:rsid w:val="00EC0D06"/>
    <w:rsid w:val="00EC17AE"/>
    <w:rsid w:val="00EC1DEE"/>
    <w:rsid w:val="00EC1FD6"/>
    <w:rsid w:val="00EC45DF"/>
    <w:rsid w:val="00EC530C"/>
    <w:rsid w:val="00EC6A91"/>
    <w:rsid w:val="00EC6CA1"/>
    <w:rsid w:val="00EC6CD4"/>
    <w:rsid w:val="00EC7526"/>
    <w:rsid w:val="00EC7738"/>
    <w:rsid w:val="00EC7757"/>
    <w:rsid w:val="00ED00D4"/>
    <w:rsid w:val="00ED097D"/>
    <w:rsid w:val="00ED1204"/>
    <w:rsid w:val="00ED169D"/>
    <w:rsid w:val="00ED2B32"/>
    <w:rsid w:val="00ED2B9E"/>
    <w:rsid w:val="00ED3908"/>
    <w:rsid w:val="00ED4461"/>
    <w:rsid w:val="00ED489D"/>
    <w:rsid w:val="00ED4BAF"/>
    <w:rsid w:val="00ED53D7"/>
    <w:rsid w:val="00ED578A"/>
    <w:rsid w:val="00ED7EB4"/>
    <w:rsid w:val="00EE027B"/>
    <w:rsid w:val="00EE06D7"/>
    <w:rsid w:val="00EE109A"/>
    <w:rsid w:val="00EE14F3"/>
    <w:rsid w:val="00EE158B"/>
    <w:rsid w:val="00EE3141"/>
    <w:rsid w:val="00EE34E7"/>
    <w:rsid w:val="00EE3F45"/>
    <w:rsid w:val="00EE4A19"/>
    <w:rsid w:val="00EE502D"/>
    <w:rsid w:val="00EE59D1"/>
    <w:rsid w:val="00EE617D"/>
    <w:rsid w:val="00EE7290"/>
    <w:rsid w:val="00EE7464"/>
    <w:rsid w:val="00EE74AD"/>
    <w:rsid w:val="00EF04CA"/>
    <w:rsid w:val="00EF06E8"/>
    <w:rsid w:val="00EF1087"/>
    <w:rsid w:val="00EF12FC"/>
    <w:rsid w:val="00EF1811"/>
    <w:rsid w:val="00EF2C3C"/>
    <w:rsid w:val="00EF34FD"/>
    <w:rsid w:val="00EF3C25"/>
    <w:rsid w:val="00EF401B"/>
    <w:rsid w:val="00EF4202"/>
    <w:rsid w:val="00EF4394"/>
    <w:rsid w:val="00EF4499"/>
    <w:rsid w:val="00EF5844"/>
    <w:rsid w:val="00EF5D65"/>
    <w:rsid w:val="00EF5ED2"/>
    <w:rsid w:val="00EF5FBE"/>
    <w:rsid w:val="00EF6AAE"/>
    <w:rsid w:val="00EF6DC5"/>
    <w:rsid w:val="00F00571"/>
    <w:rsid w:val="00F00D75"/>
    <w:rsid w:val="00F010D7"/>
    <w:rsid w:val="00F01BC1"/>
    <w:rsid w:val="00F021E6"/>
    <w:rsid w:val="00F02F12"/>
    <w:rsid w:val="00F02FAC"/>
    <w:rsid w:val="00F036E8"/>
    <w:rsid w:val="00F03827"/>
    <w:rsid w:val="00F03F0B"/>
    <w:rsid w:val="00F05853"/>
    <w:rsid w:val="00F06A2D"/>
    <w:rsid w:val="00F07113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9DB"/>
    <w:rsid w:val="00F23CB5"/>
    <w:rsid w:val="00F23FA2"/>
    <w:rsid w:val="00F246F1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9AF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6BE"/>
    <w:rsid w:val="00F40736"/>
    <w:rsid w:val="00F41D2D"/>
    <w:rsid w:val="00F421BA"/>
    <w:rsid w:val="00F42361"/>
    <w:rsid w:val="00F425A4"/>
    <w:rsid w:val="00F42AA0"/>
    <w:rsid w:val="00F42D98"/>
    <w:rsid w:val="00F4334B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763"/>
    <w:rsid w:val="00F51514"/>
    <w:rsid w:val="00F51A62"/>
    <w:rsid w:val="00F530A7"/>
    <w:rsid w:val="00F532EB"/>
    <w:rsid w:val="00F53875"/>
    <w:rsid w:val="00F5398C"/>
    <w:rsid w:val="00F53E6A"/>
    <w:rsid w:val="00F54107"/>
    <w:rsid w:val="00F546D8"/>
    <w:rsid w:val="00F55CB9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5F89"/>
    <w:rsid w:val="00F66033"/>
    <w:rsid w:val="00F666FE"/>
    <w:rsid w:val="00F6675D"/>
    <w:rsid w:val="00F66B25"/>
    <w:rsid w:val="00F66D7D"/>
    <w:rsid w:val="00F67025"/>
    <w:rsid w:val="00F676B0"/>
    <w:rsid w:val="00F70023"/>
    <w:rsid w:val="00F716B8"/>
    <w:rsid w:val="00F7244D"/>
    <w:rsid w:val="00F73D6D"/>
    <w:rsid w:val="00F74A43"/>
    <w:rsid w:val="00F7503B"/>
    <w:rsid w:val="00F75914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5E7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741"/>
    <w:rsid w:val="00FA2CDF"/>
    <w:rsid w:val="00FA335B"/>
    <w:rsid w:val="00FA33C1"/>
    <w:rsid w:val="00FA4F29"/>
    <w:rsid w:val="00FA5704"/>
    <w:rsid w:val="00FA5782"/>
    <w:rsid w:val="00FA614F"/>
    <w:rsid w:val="00FA71FB"/>
    <w:rsid w:val="00FA722D"/>
    <w:rsid w:val="00FA75B0"/>
    <w:rsid w:val="00FA7CD6"/>
    <w:rsid w:val="00FA7EDB"/>
    <w:rsid w:val="00FB053B"/>
    <w:rsid w:val="00FB06AE"/>
    <w:rsid w:val="00FB0737"/>
    <w:rsid w:val="00FB1F7F"/>
    <w:rsid w:val="00FB236D"/>
    <w:rsid w:val="00FB2520"/>
    <w:rsid w:val="00FB2873"/>
    <w:rsid w:val="00FB34BA"/>
    <w:rsid w:val="00FB4253"/>
    <w:rsid w:val="00FB425C"/>
    <w:rsid w:val="00FB44A0"/>
    <w:rsid w:val="00FB567E"/>
    <w:rsid w:val="00FB6A10"/>
    <w:rsid w:val="00FB6C20"/>
    <w:rsid w:val="00FB6C46"/>
    <w:rsid w:val="00FB7B7D"/>
    <w:rsid w:val="00FC03E2"/>
    <w:rsid w:val="00FC0C92"/>
    <w:rsid w:val="00FC1185"/>
    <w:rsid w:val="00FC1A3A"/>
    <w:rsid w:val="00FC1D06"/>
    <w:rsid w:val="00FC1EB8"/>
    <w:rsid w:val="00FC2742"/>
    <w:rsid w:val="00FC3C6F"/>
    <w:rsid w:val="00FC42CD"/>
    <w:rsid w:val="00FC48DD"/>
    <w:rsid w:val="00FC51BD"/>
    <w:rsid w:val="00FC5420"/>
    <w:rsid w:val="00FC57B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01D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0F9"/>
    <w:rsid w:val="00FE6A66"/>
    <w:rsid w:val="00FE7389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2FB9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1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StrongEmphasis">
    <w:name w:val="Strong Emphasis"/>
    <w:rsid w:val="00A32357"/>
    <w:rPr>
      <w:b/>
      <w:bCs/>
    </w:rPr>
  </w:style>
  <w:style w:type="character" w:customStyle="1" w:styleId="markedcontent">
    <w:name w:val="markedcontent"/>
    <w:basedOn w:val="Domylnaczcionkaakapitu"/>
    <w:qFormat/>
    <w:rsid w:val="00DE5AC2"/>
  </w:style>
  <w:style w:type="numbering" w:customStyle="1" w:styleId="WWNum15">
    <w:name w:val="WWNum15"/>
    <w:rsid w:val="001C2FB9"/>
    <w:pPr>
      <w:numPr>
        <w:numId w:val="47"/>
      </w:numPr>
    </w:pPr>
  </w:style>
  <w:style w:type="numbering" w:customStyle="1" w:styleId="WWNum22">
    <w:name w:val="WWNum22"/>
    <w:rsid w:val="001C2FB9"/>
    <w:pPr>
      <w:numPr>
        <w:numId w:val="48"/>
      </w:numPr>
    </w:pPr>
  </w:style>
  <w:style w:type="numbering" w:customStyle="1" w:styleId="WWNum21">
    <w:name w:val="WWNum21"/>
    <w:rsid w:val="001C2FB9"/>
    <w:pPr>
      <w:numPr>
        <w:numId w:val="49"/>
      </w:numPr>
    </w:pPr>
  </w:style>
  <w:style w:type="numbering" w:customStyle="1" w:styleId="WWNum17">
    <w:name w:val="WWNum17"/>
    <w:rsid w:val="001C2FB9"/>
    <w:pPr>
      <w:numPr>
        <w:numId w:val="50"/>
      </w:numPr>
    </w:pPr>
  </w:style>
  <w:style w:type="numbering" w:customStyle="1" w:styleId="WWNum30">
    <w:name w:val="WWNum30"/>
    <w:rsid w:val="001C2FB9"/>
    <w:pPr>
      <w:numPr>
        <w:numId w:val="51"/>
      </w:numPr>
    </w:pPr>
  </w:style>
  <w:style w:type="numbering" w:customStyle="1" w:styleId="WWNum31">
    <w:name w:val="WWNum31"/>
    <w:rsid w:val="001C2FB9"/>
    <w:pPr>
      <w:numPr>
        <w:numId w:val="52"/>
      </w:numPr>
    </w:pPr>
  </w:style>
  <w:style w:type="numbering" w:customStyle="1" w:styleId="WWNum29">
    <w:name w:val="WWNum29"/>
    <w:rsid w:val="001C2FB9"/>
    <w:pPr>
      <w:numPr>
        <w:numId w:val="53"/>
      </w:numPr>
    </w:pPr>
  </w:style>
  <w:style w:type="numbering" w:customStyle="1" w:styleId="WWNum20">
    <w:name w:val="WWNum20"/>
    <w:rsid w:val="001C2FB9"/>
    <w:pPr>
      <w:numPr>
        <w:numId w:val="54"/>
      </w:numPr>
    </w:pPr>
  </w:style>
  <w:style w:type="numbering" w:customStyle="1" w:styleId="WWNum67">
    <w:name w:val="WWNum67"/>
    <w:rsid w:val="001C2FB9"/>
    <w:pPr>
      <w:numPr>
        <w:numId w:val="55"/>
      </w:numPr>
    </w:pPr>
  </w:style>
  <w:style w:type="numbering" w:customStyle="1" w:styleId="WWNum49">
    <w:name w:val="WWNum49"/>
    <w:rsid w:val="001C2FB9"/>
    <w:pPr>
      <w:numPr>
        <w:numId w:val="56"/>
      </w:numPr>
    </w:pPr>
  </w:style>
  <w:style w:type="numbering" w:customStyle="1" w:styleId="WWNum60">
    <w:name w:val="WWNum60"/>
    <w:rsid w:val="001C2FB9"/>
    <w:pPr>
      <w:numPr>
        <w:numId w:val="57"/>
      </w:numPr>
    </w:pPr>
  </w:style>
  <w:style w:type="numbering" w:customStyle="1" w:styleId="WWNum61">
    <w:name w:val="WWNum61"/>
    <w:rsid w:val="001C2FB9"/>
    <w:pPr>
      <w:numPr>
        <w:numId w:val="58"/>
      </w:numPr>
    </w:pPr>
  </w:style>
  <w:style w:type="numbering" w:customStyle="1" w:styleId="WWNum92">
    <w:name w:val="WWNum92"/>
    <w:rsid w:val="001C2FB9"/>
    <w:pPr>
      <w:numPr>
        <w:numId w:val="59"/>
      </w:numPr>
    </w:pPr>
  </w:style>
  <w:style w:type="numbering" w:customStyle="1" w:styleId="WWNum93">
    <w:name w:val="WWNum93"/>
    <w:rsid w:val="001C2FB9"/>
    <w:pPr>
      <w:numPr>
        <w:numId w:val="60"/>
      </w:numPr>
    </w:pPr>
  </w:style>
  <w:style w:type="numbering" w:customStyle="1" w:styleId="WWNum63">
    <w:name w:val="WWNum63"/>
    <w:rsid w:val="001C2FB9"/>
    <w:pPr>
      <w:numPr>
        <w:numId w:val="61"/>
      </w:numPr>
    </w:pPr>
  </w:style>
  <w:style w:type="numbering" w:customStyle="1" w:styleId="WWNum62">
    <w:name w:val="WWNum62"/>
    <w:rsid w:val="001C2FB9"/>
    <w:pPr>
      <w:numPr>
        <w:numId w:val="62"/>
      </w:numPr>
    </w:pPr>
  </w:style>
  <w:style w:type="numbering" w:customStyle="1" w:styleId="WWNum65">
    <w:name w:val="WWNum65"/>
    <w:rsid w:val="001C2FB9"/>
    <w:pPr>
      <w:numPr>
        <w:numId w:val="63"/>
      </w:numPr>
    </w:pPr>
  </w:style>
  <w:style w:type="numbering" w:customStyle="1" w:styleId="WWNum69">
    <w:name w:val="WWNum69"/>
    <w:rsid w:val="001C2FB9"/>
    <w:pPr>
      <w:numPr>
        <w:numId w:val="64"/>
      </w:numPr>
    </w:pPr>
  </w:style>
  <w:style w:type="numbering" w:customStyle="1" w:styleId="WWNum68">
    <w:name w:val="WWNum68"/>
    <w:rsid w:val="001C2FB9"/>
    <w:pPr>
      <w:numPr>
        <w:numId w:val="65"/>
      </w:numPr>
    </w:pPr>
  </w:style>
  <w:style w:type="numbering" w:customStyle="1" w:styleId="WWNum66">
    <w:name w:val="WWNum66"/>
    <w:rsid w:val="001C2FB9"/>
    <w:pPr>
      <w:numPr>
        <w:numId w:val="66"/>
      </w:numPr>
    </w:pPr>
  </w:style>
  <w:style w:type="numbering" w:customStyle="1" w:styleId="WWNum99">
    <w:name w:val="WWNum99"/>
    <w:rsid w:val="001C2FB9"/>
    <w:pPr>
      <w:numPr>
        <w:numId w:val="67"/>
      </w:numPr>
    </w:pPr>
  </w:style>
  <w:style w:type="numbering" w:customStyle="1" w:styleId="WWNum2">
    <w:name w:val="WWNum2"/>
    <w:rsid w:val="001C2FB9"/>
    <w:pPr>
      <w:numPr>
        <w:numId w:val="68"/>
      </w:numPr>
    </w:pPr>
  </w:style>
  <w:style w:type="numbering" w:customStyle="1" w:styleId="WWNum11">
    <w:name w:val="WWNum11"/>
    <w:rsid w:val="001C2FB9"/>
    <w:pPr>
      <w:numPr>
        <w:numId w:val="69"/>
      </w:numPr>
    </w:pPr>
  </w:style>
  <w:style w:type="numbering" w:customStyle="1" w:styleId="WW8Num152">
    <w:name w:val="WW8Num152"/>
    <w:basedOn w:val="Bezlisty"/>
    <w:rsid w:val="00EE74AD"/>
    <w:pPr>
      <w:numPr>
        <w:numId w:val="70"/>
      </w:numPr>
    </w:pPr>
  </w:style>
  <w:style w:type="character" w:customStyle="1" w:styleId="FootnoteSymbol">
    <w:name w:val="Footnote Symbol"/>
    <w:rsid w:val="00D023B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D80F-D449-4083-9508-DEA65A79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8</Pages>
  <Words>1779</Words>
  <Characters>14138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15886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Aneta Karwot</cp:lastModifiedBy>
  <cp:revision>306</cp:revision>
  <cp:lastPrinted>2022-11-14T09:44:00Z</cp:lastPrinted>
  <dcterms:created xsi:type="dcterms:W3CDTF">2022-02-04T06:58:00Z</dcterms:created>
  <dcterms:modified xsi:type="dcterms:W3CDTF">2022-11-15T10:57:00Z</dcterms:modified>
</cp:coreProperties>
</file>