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605989">
        <w:rPr>
          <w:rFonts w:ascii="Calibri" w:eastAsia="Calibri" w:hAnsi="Calibri" w:cs="Calibri"/>
          <w:b/>
          <w:kern w:val="2"/>
          <w:lang w:eastAsia="zh-CN"/>
        </w:rPr>
        <w:t>AS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501489">
        <w:rPr>
          <w:rFonts w:ascii="Calibri" w:eastAsia="Calibri" w:hAnsi="Calibri" w:cs="Calibri"/>
          <w:b/>
          <w:kern w:val="2"/>
          <w:lang w:eastAsia="zh-CN"/>
        </w:rPr>
        <w:t>7</w:t>
      </w:r>
      <w:r w:rsidR="00176980">
        <w:rPr>
          <w:rFonts w:ascii="Calibri" w:eastAsia="Calibri" w:hAnsi="Calibri" w:cs="Calibri"/>
          <w:b/>
          <w:kern w:val="2"/>
          <w:lang w:eastAsia="zh-CN"/>
        </w:rPr>
        <w:t>1</w:t>
      </w:r>
      <w:r w:rsidR="00E064B8">
        <w:rPr>
          <w:rFonts w:ascii="Calibri" w:eastAsia="Calibri" w:hAnsi="Calibri" w:cs="Calibri"/>
          <w:b/>
          <w:kern w:val="2"/>
          <w:lang w:eastAsia="zh-CN"/>
        </w:rPr>
        <w:t>/22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3D0F0D">
        <w:rPr>
          <w:rFonts w:ascii="Calibri" w:eastAsia="Calibri" w:hAnsi="Calibri" w:cs="Calibri"/>
          <w:b/>
          <w:kern w:val="2"/>
          <w:lang w:eastAsia="zh-CN"/>
        </w:rPr>
        <w:t>1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E44516">
        <w:rPr>
          <w:rFonts w:ascii="Calibri" w:hAnsi="Calibri" w:cs="Calibri"/>
          <w:sz w:val="22"/>
          <w:szCs w:val="22"/>
        </w:rPr>
        <w:t xml:space="preserve">    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………………………..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  <w:r w:rsidR="00E44516">
        <w:rPr>
          <w:rFonts w:ascii="Calibri" w:hAnsi="Calibri" w:cs="Calibri"/>
          <w:sz w:val="22"/>
          <w:szCs w:val="22"/>
        </w:rPr>
        <w:t>………..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44516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4C4109">
        <w:rPr>
          <w:rFonts w:ascii="Calibri" w:eastAsia="Times New Roman" w:hAnsi="Calibri" w:cs="Calibri"/>
          <w:kern w:val="2"/>
          <w:lang w:eastAsia="zh-CN"/>
        </w:rPr>
        <w:t>procedowanego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kern w:val="2"/>
          <w:lang w:eastAsia="zh-CN"/>
        </w:rPr>
        <w:t xml:space="preserve">w trybie podstawowym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na.:</w:t>
      </w:r>
    </w:p>
    <w:p w:rsidR="00605989" w:rsidRDefault="00605989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605989" w:rsidRDefault="00973543" w:rsidP="00605989">
      <w:pPr>
        <w:autoSpaceDN w:val="0"/>
        <w:jc w:val="center"/>
        <w:rPr>
          <w:rFonts w:eastAsia="Segoe UI"/>
          <w:b/>
          <w:bCs/>
          <w:lang w:eastAsia="pl-PL"/>
        </w:rPr>
      </w:pPr>
      <w:r>
        <w:rPr>
          <w:rFonts w:eastAsia="Segoe UI"/>
          <w:b/>
          <w:bCs/>
          <w:lang w:eastAsia="pl-PL"/>
        </w:rPr>
        <w:t>„</w:t>
      </w:r>
      <w:r w:rsidR="00605989">
        <w:rPr>
          <w:rFonts w:eastAsia="Segoe UI"/>
          <w:b/>
          <w:bCs/>
          <w:lang w:eastAsia="pl-PL"/>
        </w:rPr>
        <w:t>Dostawa protez pierwotnych i rewizyjnych kolana na potrzeby Oddziału Chirurgii Urazowo-Ortopedycznej COZL</w:t>
      </w:r>
      <w:r>
        <w:rPr>
          <w:rFonts w:eastAsia="Segoe UI"/>
          <w:b/>
          <w:bCs/>
          <w:lang w:eastAsia="pl-PL"/>
        </w:rPr>
        <w:t>”</w:t>
      </w:r>
      <w:r w:rsidR="00605989">
        <w:rPr>
          <w:rFonts w:eastAsia="Segoe UI"/>
          <w:b/>
          <w:bCs/>
          <w:lang w:eastAsia="pl-PL"/>
        </w:rPr>
        <w:t>.</w:t>
      </w:r>
    </w:p>
    <w:p w:rsidR="00C65A03" w:rsidRPr="001E6A8B" w:rsidRDefault="00605989" w:rsidP="00605989">
      <w:pPr>
        <w:autoSpaceDN w:val="0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 </w:t>
      </w:r>
      <w:r w:rsidR="00C65A03" w:rsidRPr="001E6A8B">
        <w:rPr>
          <w:rFonts w:ascii="Calibri" w:hAnsi="Calibri" w:cs="Calibri"/>
          <w:b/>
        </w:rPr>
        <w:t xml:space="preserve">(znak postępowania: </w:t>
      </w:r>
      <w:r w:rsidR="00501489">
        <w:rPr>
          <w:rFonts w:ascii="Calibri" w:hAnsi="Calibri" w:cs="Calibri"/>
          <w:b/>
        </w:rPr>
        <w:t>COZL/DZP/AS</w:t>
      </w:r>
      <w:r w:rsidR="00E064B8">
        <w:rPr>
          <w:rFonts w:ascii="Calibri" w:hAnsi="Calibri" w:cs="Calibri"/>
          <w:b/>
        </w:rPr>
        <w:t>/3412/</w:t>
      </w:r>
      <w:r w:rsidR="00501489">
        <w:rPr>
          <w:rFonts w:ascii="Calibri" w:hAnsi="Calibri" w:cs="Calibri"/>
          <w:b/>
        </w:rPr>
        <w:t>TP-7</w:t>
      </w:r>
      <w:r w:rsidR="00176980">
        <w:rPr>
          <w:rFonts w:ascii="Calibri" w:hAnsi="Calibri" w:cs="Calibri"/>
          <w:b/>
        </w:rPr>
        <w:t>1</w:t>
      </w:r>
      <w:r w:rsidR="00E064B8">
        <w:rPr>
          <w:rFonts w:ascii="Calibri" w:hAnsi="Calibri" w:cs="Calibri"/>
          <w:b/>
        </w:rPr>
        <w:t>/22</w:t>
      </w:r>
      <w:r w:rsidR="00C65A03" w:rsidRPr="001E6A8B">
        <w:rPr>
          <w:rFonts w:ascii="Calibri" w:hAnsi="Calibri" w:cs="Calibri"/>
          <w:b/>
        </w:rPr>
        <w:t>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871E6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871E68" w:rsidRPr="00E21589" w:rsidRDefault="00871E68" w:rsidP="00871E6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1A6F07" w:rsidRPr="00A92F0D" w:rsidRDefault="00501489" w:rsidP="00871E68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eastAsia="Segoe UI"/>
          <w:b/>
          <w:bCs/>
          <w:lang w:eastAsia="pl-PL"/>
        </w:rPr>
        <w:t xml:space="preserve">       Proteza pierwotna i rewizyjna kolana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</w:t>
            </w:r>
          </w:p>
        </w:tc>
      </w:tr>
    </w:tbl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743B02">
        <w:rPr>
          <w:rFonts w:ascii="Calibri" w:eastAsia="Times New Roman" w:hAnsi="Calibri" w:cs="Calibri"/>
          <w:kern w:val="2"/>
          <w:lang w:eastAsia="zh-CN"/>
        </w:rPr>
        <w:t>zoru stanowiącego załącznik nr 2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8D0F85" w:rsidRDefault="008D0F85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0" w:name="_GoBack"/>
      <w:bookmarkEnd w:id="0"/>
    </w:p>
    <w:p w:rsidR="000F2F1A" w:rsidRPr="008D0F85" w:rsidRDefault="008D0F85" w:rsidP="008D0F8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D0F85">
        <w:rPr>
          <w:rFonts w:ascii="Times New Roman" w:hAnsi="Times New Roman"/>
        </w:rPr>
        <w:lastRenderedPageBreak/>
        <w:t>Wykonawca zobowiązany jest zrealizować przedmiot zamów</w:t>
      </w:r>
      <w:r w:rsidR="0053212A">
        <w:rPr>
          <w:rFonts w:ascii="Times New Roman" w:hAnsi="Times New Roman"/>
        </w:rPr>
        <w:t>ienia maksymalnie  w ciągu 4 tygodni</w:t>
      </w:r>
      <w:r w:rsidRPr="008D0F85">
        <w:rPr>
          <w:rFonts w:ascii="Times New Roman" w:hAnsi="Times New Roman"/>
        </w:rPr>
        <w:t xml:space="preserve"> od zawarcia umowy.</w:t>
      </w:r>
      <w:r w:rsidRPr="008D0F85">
        <w:rPr>
          <w:rFonts w:ascii="Times New Roman" w:hAnsi="Times New Roman"/>
          <w:sz w:val="24"/>
        </w:rPr>
        <w:t xml:space="preserve">  </w:t>
      </w: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E44516">
        <w:rPr>
          <w:rFonts w:ascii="Calibri" w:eastAsia="Times New Roman" w:hAnsi="Calibri" w:cs="Calibri"/>
          <w:kern w:val="2"/>
          <w:lang w:eastAsia="zh-CN"/>
        </w:rPr>
        <w:t>i Projektowanych postanowieniach umowy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r w:rsidR="00501489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Zamówienie powierzone</w:t>
            </w: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lastRenderedPageBreak/>
        <w:t xml:space="preserve"> 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44516" w:rsidRDefault="00AA3B88" w:rsidP="00E44516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44516" w:rsidRPr="001E6A8B" w:rsidRDefault="00E44516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3967AC">
        <w:rPr>
          <w:rFonts w:ascii="Calibri" w:eastAsia="Times New Roman" w:hAnsi="Calibri" w:cs="Calibri"/>
          <w:kern w:val="2"/>
          <w:lang w:eastAsia="zh-CN"/>
        </w:rPr>
        <w:t xml:space="preserve"> – Załącznik nr 2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Pr="001E6A8B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851765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851765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851765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0F" w:rsidRDefault="00C45F0F" w:rsidP="00EF4A33">
      <w:pPr>
        <w:spacing w:after="0" w:line="240" w:lineRule="auto"/>
      </w:pPr>
      <w:r>
        <w:separator/>
      </w:r>
    </w:p>
  </w:endnote>
  <w:endnote w:type="continuationSeparator" w:id="0">
    <w:p w:rsidR="00C45F0F" w:rsidRDefault="00C45F0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0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0F" w:rsidRDefault="00C45F0F" w:rsidP="00EF4A33">
      <w:pPr>
        <w:spacing w:after="0" w:line="240" w:lineRule="auto"/>
      </w:pPr>
      <w:r>
        <w:separator/>
      </w:r>
    </w:p>
  </w:footnote>
  <w:footnote w:type="continuationSeparator" w:id="0">
    <w:p w:rsidR="00C45F0F" w:rsidRDefault="00C45F0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76350"/>
    <w:rsid w:val="00082E51"/>
    <w:rsid w:val="000C2332"/>
    <w:rsid w:val="000F2F1A"/>
    <w:rsid w:val="00176980"/>
    <w:rsid w:val="001A6F07"/>
    <w:rsid w:val="001E6A8B"/>
    <w:rsid w:val="001F15C4"/>
    <w:rsid w:val="001F67E2"/>
    <w:rsid w:val="00296CE3"/>
    <w:rsid w:val="00383088"/>
    <w:rsid w:val="003967AC"/>
    <w:rsid w:val="003D0F0D"/>
    <w:rsid w:val="003D337A"/>
    <w:rsid w:val="003E42F6"/>
    <w:rsid w:val="004B7BDF"/>
    <w:rsid w:val="004C2791"/>
    <w:rsid w:val="004C4109"/>
    <w:rsid w:val="004D23CD"/>
    <w:rsid w:val="00501489"/>
    <w:rsid w:val="0050747D"/>
    <w:rsid w:val="0053212A"/>
    <w:rsid w:val="00544D2C"/>
    <w:rsid w:val="005512DD"/>
    <w:rsid w:val="0057161E"/>
    <w:rsid w:val="0059234E"/>
    <w:rsid w:val="005D36F4"/>
    <w:rsid w:val="00605989"/>
    <w:rsid w:val="006C6D2A"/>
    <w:rsid w:val="006F725F"/>
    <w:rsid w:val="007007DA"/>
    <w:rsid w:val="00743B02"/>
    <w:rsid w:val="007626AF"/>
    <w:rsid w:val="007E350F"/>
    <w:rsid w:val="007F2474"/>
    <w:rsid w:val="00823A4B"/>
    <w:rsid w:val="00840118"/>
    <w:rsid w:val="00851765"/>
    <w:rsid w:val="00871E68"/>
    <w:rsid w:val="008C222F"/>
    <w:rsid w:val="008D0F85"/>
    <w:rsid w:val="009528AE"/>
    <w:rsid w:val="00973543"/>
    <w:rsid w:val="00A35A0E"/>
    <w:rsid w:val="00A645CF"/>
    <w:rsid w:val="00A72352"/>
    <w:rsid w:val="00A92F0D"/>
    <w:rsid w:val="00A9455D"/>
    <w:rsid w:val="00AA3B88"/>
    <w:rsid w:val="00AC0707"/>
    <w:rsid w:val="00AF1482"/>
    <w:rsid w:val="00B012C6"/>
    <w:rsid w:val="00B30F43"/>
    <w:rsid w:val="00B4399A"/>
    <w:rsid w:val="00B55F03"/>
    <w:rsid w:val="00C2180A"/>
    <w:rsid w:val="00C45F0F"/>
    <w:rsid w:val="00C60A8A"/>
    <w:rsid w:val="00C65A03"/>
    <w:rsid w:val="00D070A7"/>
    <w:rsid w:val="00D11982"/>
    <w:rsid w:val="00D4556A"/>
    <w:rsid w:val="00D92DF1"/>
    <w:rsid w:val="00DC7FD4"/>
    <w:rsid w:val="00DE1D39"/>
    <w:rsid w:val="00E064B8"/>
    <w:rsid w:val="00E21589"/>
    <w:rsid w:val="00E2695B"/>
    <w:rsid w:val="00E44516"/>
    <w:rsid w:val="00E6256C"/>
    <w:rsid w:val="00E93EFD"/>
    <w:rsid w:val="00EA4981"/>
    <w:rsid w:val="00EF4A33"/>
    <w:rsid w:val="00F02137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5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Studzińska</cp:lastModifiedBy>
  <cp:revision>71</cp:revision>
  <cp:lastPrinted>2022-07-05T07:52:00Z</cp:lastPrinted>
  <dcterms:created xsi:type="dcterms:W3CDTF">2021-01-30T18:42:00Z</dcterms:created>
  <dcterms:modified xsi:type="dcterms:W3CDTF">2022-07-05T07:53:00Z</dcterms:modified>
</cp:coreProperties>
</file>