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72355" w14:textId="77777777" w:rsidR="00AC5001" w:rsidRPr="007D2AA1" w:rsidRDefault="00AC5001" w:rsidP="00AC5001">
      <w:pPr>
        <w:pStyle w:val="Nagwek"/>
        <w:spacing w:line="240" w:lineRule="auto"/>
        <w:rPr>
          <w:rFonts w:ascii="Times New Roman" w:hAnsi="Times New Roman" w:cs="Times New Roman"/>
          <w:b/>
          <w:bCs/>
          <w:sz w:val="16"/>
          <w:szCs w:val="16"/>
        </w:rPr>
      </w:pPr>
      <w:r w:rsidRPr="00930AF2">
        <w:rPr>
          <w:rFonts w:ascii="Times New Roman" w:hAnsi="Times New Roman" w:cs="Times New Roman"/>
          <w:b/>
          <w:bCs/>
          <w:sz w:val="28"/>
          <w:szCs w:val="28"/>
        </w:rPr>
        <w:t xml:space="preserve">                                                            </w:t>
      </w:r>
      <w:r w:rsidRPr="007D2AA1">
        <w:rPr>
          <w:rFonts w:ascii="Times New Roman" w:hAnsi="Times New Roman" w:cs="Times New Roman"/>
          <w:b/>
          <w:noProof/>
          <w:sz w:val="16"/>
          <w:szCs w:val="16"/>
          <w:lang w:eastAsia="pl-PL"/>
        </w:rPr>
        <w:drawing>
          <wp:inline distT="0" distB="0" distL="0" distR="0" wp14:anchorId="144E753A" wp14:editId="20F3FAE7">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7D2AA1">
        <w:rPr>
          <w:rFonts w:ascii="Times New Roman" w:hAnsi="Times New Roman" w:cs="Times New Roman"/>
          <w:sz w:val="16"/>
          <w:szCs w:val="16"/>
        </w:rPr>
        <w:tab/>
      </w:r>
    </w:p>
    <w:p w14:paraId="3B9366F8" w14:textId="77777777" w:rsidR="00AC5001" w:rsidRPr="007D2AA1" w:rsidRDefault="00AC5001" w:rsidP="00AC5001">
      <w:pPr>
        <w:pStyle w:val="Nagwek"/>
        <w:jc w:val="center"/>
        <w:rPr>
          <w:rFonts w:ascii="Times New Roman" w:hAnsi="Times New Roman" w:cs="Times New Roman"/>
          <w:b/>
          <w:bCs/>
          <w:sz w:val="16"/>
          <w:szCs w:val="16"/>
        </w:rPr>
      </w:pPr>
      <w:r w:rsidRPr="007D2AA1">
        <w:rPr>
          <w:rFonts w:ascii="Times New Roman" w:hAnsi="Times New Roman" w:cs="Times New Roman"/>
          <w:b/>
          <w:bCs/>
          <w:sz w:val="16"/>
          <w:szCs w:val="16"/>
        </w:rPr>
        <w:t>KOMENDA WOJEWÓDZKA POLICJI</w:t>
      </w:r>
    </w:p>
    <w:p w14:paraId="20E211EF" w14:textId="77777777" w:rsidR="00AC5001" w:rsidRPr="007D2AA1" w:rsidRDefault="00AC5001" w:rsidP="00AC5001">
      <w:pPr>
        <w:pStyle w:val="Nagwek"/>
        <w:jc w:val="center"/>
        <w:rPr>
          <w:rFonts w:ascii="Times New Roman" w:hAnsi="Times New Roman" w:cs="Times New Roman"/>
          <w:b/>
          <w:bCs/>
          <w:sz w:val="16"/>
          <w:szCs w:val="16"/>
        </w:rPr>
      </w:pPr>
      <w:r w:rsidRPr="007D2AA1">
        <w:rPr>
          <w:rFonts w:ascii="Times New Roman" w:hAnsi="Times New Roman" w:cs="Times New Roman"/>
          <w:b/>
          <w:bCs/>
          <w:sz w:val="16"/>
          <w:szCs w:val="16"/>
        </w:rPr>
        <w:t>z siedzibą w Radomiu</w:t>
      </w:r>
    </w:p>
    <w:p w14:paraId="1BD6CF80" w14:textId="77777777" w:rsidR="00AC5001" w:rsidRPr="007D2AA1" w:rsidRDefault="00AC5001" w:rsidP="00AC5001">
      <w:pPr>
        <w:pStyle w:val="Nagwek"/>
        <w:jc w:val="center"/>
        <w:rPr>
          <w:rFonts w:ascii="Times New Roman" w:hAnsi="Times New Roman" w:cs="Times New Roman"/>
          <w:sz w:val="16"/>
          <w:szCs w:val="16"/>
        </w:rPr>
      </w:pPr>
      <w:r w:rsidRPr="007D2AA1">
        <w:rPr>
          <w:rFonts w:ascii="Times New Roman" w:hAnsi="Times New Roman" w:cs="Times New Roman"/>
          <w:sz w:val="16"/>
          <w:szCs w:val="16"/>
        </w:rPr>
        <w:t>SEKCJA ZAMÓWIEŃ PUBLICZNYCH</w:t>
      </w:r>
    </w:p>
    <w:p w14:paraId="1AE31487" w14:textId="77777777" w:rsidR="00F329AE" w:rsidRPr="007D2AA1" w:rsidRDefault="00AC5001" w:rsidP="00F329AE">
      <w:pPr>
        <w:pStyle w:val="Nagwek"/>
        <w:jc w:val="center"/>
        <w:rPr>
          <w:rFonts w:ascii="Times New Roman" w:hAnsi="Times New Roman" w:cs="Times New Roman"/>
          <w:sz w:val="16"/>
          <w:szCs w:val="16"/>
        </w:rPr>
      </w:pPr>
      <w:r w:rsidRPr="007D2AA1">
        <w:rPr>
          <w:rFonts w:ascii="Times New Roman" w:hAnsi="Times New Roman" w:cs="Times New Roman"/>
          <w:sz w:val="16"/>
          <w:szCs w:val="16"/>
        </w:rPr>
        <w:t>26-600 Radom, ul. 11 Listopada 37/59</w:t>
      </w:r>
    </w:p>
    <w:p w14:paraId="14974D45" w14:textId="77777777" w:rsidR="00F329AE" w:rsidRPr="00184DF9" w:rsidRDefault="00F329AE" w:rsidP="00150D7E">
      <w:pPr>
        <w:pStyle w:val="Nagwek"/>
        <w:tabs>
          <w:tab w:val="left" w:pos="345"/>
        </w:tabs>
        <w:jc w:val="left"/>
        <w:rPr>
          <w:rFonts w:ascii="Times New Roman" w:hAnsi="Times New Roman" w:cs="Times New Roman"/>
          <w:b/>
          <w:sz w:val="20"/>
          <w:szCs w:val="20"/>
        </w:rPr>
      </w:pPr>
    </w:p>
    <w:p w14:paraId="6E81FCEA" w14:textId="77777777" w:rsidR="00184DF9" w:rsidRPr="00184DF9" w:rsidRDefault="00184DF9" w:rsidP="00184DF9">
      <w:pPr>
        <w:ind w:left="4398"/>
        <w:rPr>
          <w:rFonts w:ascii="Times New Roman" w:hAnsi="Times New Roman" w:cs="Times New Roman"/>
          <w:b/>
          <w:sz w:val="20"/>
          <w:szCs w:val="20"/>
        </w:rPr>
      </w:pPr>
      <w:r w:rsidRPr="00184DF9">
        <w:rPr>
          <w:rFonts w:ascii="Times New Roman" w:hAnsi="Times New Roman" w:cs="Times New Roman"/>
          <w:b/>
          <w:sz w:val="20"/>
          <w:szCs w:val="20"/>
        </w:rPr>
        <w:t>Ogłoszenie nr 2022/BZP 00276583/01 z dnia 2022-07-26</w:t>
      </w:r>
    </w:p>
    <w:p w14:paraId="33441344" w14:textId="36EAF33B" w:rsidR="00AC5001" w:rsidRPr="00930AF2" w:rsidRDefault="00AC5001" w:rsidP="00075BE3">
      <w:pPr>
        <w:ind w:left="4398" w:firstLine="279"/>
        <w:jc w:val="center"/>
        <w:rPr>
          <w:rFonts w:ascii="Times New Roman" w:hAnsi="Times New Roman" w:cs="Times New Roman"/>
          <w:b/>
          <w:sz w:val="24"/>
          <w:szCs w:val="24"/>
        </w:rPr>
      </w:pPr>
      <w:r w:rsidRPr="00930AF2">
        <w:rPr>
          <w:rFonts w:ascii="Times New Roman" w:hAnsi="Times New Roman" w:cs="Times New Roman"/>
          <w:b/>
          <w:sz w:val="24"/>
          <w:szCs w:val="24"/>
        </w:rPr>
        <w:t xml:space="preserve">Nr wewnętrzny postępowania </w:t>
      </w:r>
      <w:r w:rsidR="000D35D7" w:rsidRPr="00930AF2">
        <w:rPr>
          <w:rFonts w:ascii="Times New Roman" w:hAnsi="Times New Roman" w:cs="Times New Roman"/>
          <w:b/>
          <w:sz w:val="24"/>
          <w:szCs w:val="24"/>
        </w:rPr>
        <w:t>38</w:t>
      </w:r>
      <w:r w:rsidR="00A85A6F" w:rsidRPr="00930AF2">
        <w:rPr>
          <w:rFonts w:ascii="Times New Roman" w:hAnsi="Times New Roman" w:cs="Times New Roman"/>
          <w:b/>
          <w:sz w:val="24"/>
          <w:szCs w:val="24"/>
        </w:rPr>
        <w:t xml:space="preserve"> </w:t>
      </w:r>
      <w:r w:rsidR="0052008A" w:rsidRPr="00930AF2">
        <w:rPr>
          <w:rFonts w:ascii="Times New Roman" w:hAnsi="Times New Roman" w:cs="Times New Roman"/>
          <w:b/>
          <w:sz w:val="24"/>
          <w:szCs w:val="24"/>
        </w:rPr>
        <w:t>/22</w:t>
      </w:r>
    </w:p>
    <w:p w14:paraId="55A3F896" w14:textId="77777777" w:rsidR="00AC5001" w:rsidRPr="00930AF2" w:rsidRDefault="00AC5001" w:rsidP="00AC5001">
      <w:pPr>
        <w:rPr>
          <w:rFonts w:ascii="Times New Roman" w:hAnsi="Times New Roman" w:cs="Times New Roman"/>
        </w:rPr>
      </w:pPr>
    </w:p>
    <w:p w14:paraId="0E846704" w14:textId="77777777" w:rsidR="00AC5001" w:rsidRPr="00930AF2" w:rsidRDefault="00AC5001" w:rsidP="00AC5001">
      <w:pPr>
        <w:rPr>
          <w:rFonts w:ascii="Times New Roman" w:hAnsi="Times New Roman" w:cs="Times New Roman"/>
        </w:rPr>
      </w:pPr>
      <w:r w:rsidRPr="00930AF2">
        <w:rPr>
          <w:rFonts w:ascii="Times New Roman" w:hAnsi="Times New Roman" w:cs="Times New Roman"/>
          <w:b/>
        </w:rPr>
        <w:t>Zamawiający</w:t>
      </w:r>
      <w:r w:rsidRPr="00930AF2">
        <w:rPr>
          <w:rFonts w:ascii="Times New Roman" w:hAnsi="Times New Roman" w:cs="Times New Roman"/>
        </w:rPr>
        <w:t>:</w:t>
      </w:r>
      <w:bookmarkStart w:id="0" w:name="_GoBack"/>
      <w:bookmarkEnd w:id="0"/>
      <w:r w:rsidRPr="00930AF2">
        <w:rPr>
          <w:rFonts w:ascii="Times New Roman" w:hAnsi="Times New Roman" w:cs="Times New Roman"/>
        </w:rPr>
        <w:br/>
        <w:t>Komenda Wojewódzka Policji z siedzibą w Radomiu</w:t>
      </w:r>
      <w:r w:rsidRPr="00930AF2">
        <w:rPr>
          <w:rFonts w:ascii="Times New Roman" w:hAnsi="Times New Roman" w:cs="Times New Roman"/>
        </w:rPr>
        <w:br/>
        <w:t>ul. 11 Listopada 37/59</w:t>
      </w:r>
      <w:r w:rsidRPr="00930AF2">
        <w:rPr>
          <w:rFonts w:ascii="Times New Roman" w:hAnsi="Times New Roman" w:cs="Times New Roman"/>
        </w:rPr>
        <w:br/>
        <w:t>26-600 Radom</w:t>
      </w:r>
    </w:p>
    <w:p w14:paraId="0870B3BD" w14:textId="77777777" w:rsidR="00AC5001" w:rsidRPr="00930AF2" w:rsidRDefault="00AC5001" w:rsidP="00AC5001">
      <w:pPr>
        <w:rPr>
          <w:rFonts w:ascii="Times New Roman" w:hAnsi="Times New Roman" w:cs="Times New Roman"/>
        </w:rPr>
      </w:pPr>
    </w:p>
    <w:p w14:paraId="66ABFE5F" w14:textId="77777777" w:rsidR="00AC5001" w:rsidRPr="00930AF2" w:rsidRDefault="00AC5001" w:rsidP="00AC5001">
      <w:pPr>
        <w:rPr>
          <w:rFonts w:ascii="Times New Roman" w:hAnsi="Times New Roman" w:cs="Times New Roman"/>
        </w:rPr>
      </w:pPr>
    </w:p>
    <w:p w14:paraId="6F4A82DC" w14:textId="77777777" w:rsidR="00AC5001" w:rsidRPr="00930AF2" w:rsidRDefault="00AC5001" w:rsidP="00AC5001">
      <w:pPr>
        <w:jc w:val="center"/>
        <w:rPr>
          <w:rFonts w:ascii="Times New Roman" w:hAnsi="Times New Roman" w:cs="Times New Roman"/>
          <w:b/>
          <w:sz w:val="36"/>
          <w:szCs w:val="36"/>
        </w:rPr>
      </w:pPr>
      <w:r w:rsidRPr="00930AF2">
        <w:rPr>
          <w:rFonts w:ascii="Times New Roman" w:hAnsi="Times New Roman" w:cs="Times New Roman"/>
          <w:b/>
          <w:sz w:val="36"/>
          <w:szCs w:val="36"/>
        </w:rPr>
        <w:t>SPECYFIKACJA WARUNKÓW ZAMÓWIENIA</w:t>
      </w:r>
    </w:p>
    <w:p w14:paraId="2FEC1D57" w14:textId="70415D41" w:rsidR="00AC5001" w:rsidRPr="00930AF2" w:rsidRDefault="00AC5001" w:rsidP="00AC5001">
      <w:pPr>
        <w:rPr>
          <w:rFonts w:ascii="Times New Roman" w:hAnsi="Times New Roman" w:cs="Times New Roman"/>
          <w:sz w:val="32"/>
          <w:szCs w:val="32"/>
        </w:rPr>
      </w:pPr>
    </w:p>
    <w:p w14:paraId="0B99736E" w14:textId="511C57DE" w:rsidR="00B331BB" w:rsidRPr="00930AF2" w:rsidRDefault="00AC5001" w:rsidP="00B331BB">
      <w:pPr>
        <w:spacing w:line="240" w:lineRule="auto"/>
        <w:ind w:right="-288"/>
        <w:rPr>
          <w:rFonts w:ascii="Times New Roman" w:hAnsi="Times New Roman" w:cs="Times New Roman"/>
          <w:b/>
          <w:bCs/>
          <w:sz w:val="24"/>
          <w:szCs w:val="24"/>
        </w:rPr>
      </w:pPr>
      <w:r w:rsidRPr="00930AF2">
        <w:rPr>
          <w:rFonts w:ascii="Times New Roman" w:hAnsi="Times New Roman" w:cs="Times New Roman"/>
          <w:b/>
          <w:sz w:val="24"/>
          <w:szCs w:val="24"/>
        </w:rPr>
        <w:t>Przedmiot zamówienia</w:t>
      </w:r>
      <w:bookmarkStart w:id="1" w:name="_Hlk98420129"/>
      <w:r w:rsidRPr="00930AF2">
        <w:rPr>
          <w:rFonts w:ascii="Times New Roman" w:hAnsi="Times New Roman" w:cs="Times New Roman"/>
          <w:sz w:val="24"/>
          <w:szCs w:val="24"/>
        </w:rPr>
        <w:t>:</w:t>
      </w:r>
      <w:r w:rsidR="001642FA" w:rsidRPr="00930AF2">
        <w:rPr>
          <w:rFonts w:ascii="Times New Roman" w:hAnsi="Times New Roman" w:cs="Times New Roman"/>
          <w:sz w:val="24"/>
          <w:szCs w:val="24"/>
        </w:rPr>
        <w:t xml:space="preserve"> </w:t>
      </w:r>
      <w:bookmarkStart w:id="2" w:name="_Hlk102132515"/>
      <w:bookmarkStart w:id="3" w:name="_Hlk102380509"/>
      <w:bookmarkStart w:id="4" w:name="_Hlk98413164"/>
      <w:r w:rsidR="00B331BB" w:rsidRPr="00930AF2">
        <w:rPr>
          <w:rFonts w:ascii="Times New Roman" w:hAnsi="Times New Roman" w:cs="Times New Roman"/>
          <w:b/>
          <w:bCs/>
          <w:sz w:val="24"/>
          <w:szCs w:val="24"/>
        </w:rPr>
        <w:t>Zakup i dostawa sprzętu kwaterunkowego dla jednostek garnizonu mazowieckiego</w:t>
      </w:r>
      <w:r w:rsidR="00146A36" w:rsidRPr="00930AF2">
        <w:rPr>
          <w:rFonts w:ascii="Times New Roman" w:hAnsi="Times New Roman" w:cs="Times New Roman"/>
          <w:b/>
          <w:bCs/>
          <w:sz w:val="24"/>
          <w:szCs w:val="24"/>
        </w:rPr>
        <w:t xml:space="preserve"> </w:t>
      </w:r>
      <w:bookmarkStart w:id="5" w:name="_Hlk102132537"/>
      <w:bookmarkEnd w:id="2"/>
      <w:r w:rsidR="00146A36" w:rsidRPr="00930AF2">
        <w:rPr>
          <w:rFonts w:ascii="Times New Roman" w:hAnsi="Times New Roman" w:cs="Times New Roman"/>
          <w:b/>
          <w:bCs/>
          <w:sz w:val="24"/>
          <w:szCs w:val="24"/>
        </w:rPr>
        <w:t xml:space="preserve">– część </w:t>
      </w:r>
      <w:bookmarkEnd w:id="3"/>
      <w:bookmarkEnd w:id="5"/>
      <w:r w:rsidR="000D35D7" w:rsidRPr="00930AF2">
        <w:rPr>
          <w:rFonts w:ascii="Times New Roman" w:hAnsi="Times New Roman" w:cs="Times New Roman"/>
          <w:b/>
          <w:bCs/>
          <w:sz w:val="24"/>
          <w:szCs w:val="24"/>
        </w:rPr>
        <w:t>2</w:t>
      </w:r>
    </w:p>
    <w:p w14:paraId="4763BC2F" w14:textId="77777777" w:rsidR="00A52DF6" w:rsidRPr="00930AF2" w:rsidRDefault="00A52DF6" w:rsidP="00B331BB">
      <w:pPr>
        <w:spacing w:line="240" w:lineRule="auto"/>
        <w:ind w:right="-288"/>
        <w:rPr>
          <w:rFonts w:ascii="Times New Roman" w:hAnsi="Times New Roman" w:cs="Times New Roman"/>
        </w:rPr>
      </w:pPr>
    </w:p>
    <w:bookmarkEnd w:id="1"/>
    <w:bookmarkEnd w:id="4"/>
    <w:p w14:paraId="3A02B957" w14:textId="77777777" w:rsidR="00AC5001" w:rsidRPr="00930AF2" w:rsidRDefault="00AC5001" w:rsidP="00AC5001">
      <w:pPr>
        <w:rPr>
          <w:rFonts w:ascii="Times New Roman" w:hAnsi="Times New Roman" w:cs="Times New Roman"/>
          <w:b/>
        </w:rPr>
      </w:pPr>
      <w:r w:rsidRPr="00930AF2">
        <w:rPr>
          <w:rFonts w:ascii="Times New Roman" w:hAnsi="Times New Roman" w:cs="Times New Roman"/>
          <w:b/>
        </w:rPr>
        <w:t xml:space="preserve">Tryb udzielenia zamówienia: </w:t>
      </w:r>
      <w:r w:rsidRPr="00930AF2">
        <w:rPr>
          <w:rFonts w:ascii="Times New Roman" w:hAnsi="Times New Roman" w:cs="Times New Roman"/>
          <w:bCs/>
        </w:rPr>
        <w:t>tryb podstawowy bez negocjacji</w:t>
      </w:r>
    </w:p>
    <w:p w14:paraId="158D0CFC" w14:textId="77777777" w:rsidR="00AC5001" w:rsidRPr="00930AF2" w:rsidRDefault="00AC5001" w:rsidP="00AC5001">
      <w:pPr>
        <w:rPr>
          <w:rFonts w:ascii="Times New Roman" w:hAnsi="Times New Roman" w:cs="Times New Roman"/>
        </w:rPr>
      </w:pPr>
    </w:p>
    <w:p w14:paraId="5F37D2DF" w14:textId="27335837" w:rsidR="00AC5001" w:rsidRDefault="00AC5001" w:rsidP="00AC5001">
      <w:pPr>
        <w:rPr>
          <w:rFonts w:ascii="Times New Roman" w:hAnsi="Times New Roman" w:cs="Times New Roman"/>
          <w:b/>
        </w:rPr>
      </w:pPr>
      <w:r w:rsidRPr="00930AF2">
        <w:rPr>
          <w:rFonts w:ascii="Times New Roman" w:hAnsi="Times New Roman" w:cs="Times New Roman"/>
          <w:b/>
        </w:rPr>
        <w:t>ZATWIERDZIŁ:</w:t>
      </w:r>
    </w:p>
    <w:p w14:paraId="77CBFEA8" w14:textId="599DEADE" w:rsidR="004B1375" w:rsidRDefault="004B1375" w:rsidP="004B1375">
      <w:pPr>
        <w:spacing w:after="0" w:line="240" w:lineRule="auto"/>
        <w:rPr>
          <w:rFonts w:ascii="Times New Roman" w:hAnsi="Times New Roman" w:cs="Times New Roman"/>
          <w:b/>
        </w:rPr>
      </w:pPr>
      <w:r>
        <w:rPr>
          <w:rFonts w:ascii="Times New Roman" w:hAnsi="Times New Roman" w:cs="Times New Roman"/>
          <w:b/>
        </w:rPr>
        <w:t>I Zastępca</w:t>
      </w:r>
    </w:p>
    <w:p w14:paraId="1A483193" w14:textId="317D815C" w:rsidR="004B1375" w:rsidRDefault="004B1375" w:rsidP="004B1375">
      <w:pPr>
        <w:spacing w:after="0" w:line="240" w:lineRule="auto"/>
        <w:rPr>
          <w:rFonts w:ascii="Times New Roman" w:hAnsi="Times New Roman" w:cs="Times New Roman"/>
          <w:b/>
        </w:rPr>
      </w:pPr>
      <w:r>
        <w:rPr>
          <w:rFonts w:ascii="Times New Roman" w:hAnsi="Times New Roman" w:cs="Times New Roman"/>
          <w:b/>
        </w:rPr>
        <w:t>Komendanta Wojewódzkiego Policji</w:t>
      </w:r>
    </w:p>
    <w:p w14:paraId="10FD3324" w14:textId="481E9FEC" w:rsidR="004B1375" w:rsidRDefault="004B1375" w:rsidP="004B1375">
      <w:pPr>
        <w:spacing w:after="0" w:line="240" w:lineRule="auto"/>
        <w:rPr>
          <w:rFonts w:ascii="Times New Roman" w:hAnsi="Times New Roman" w:cs="Times New Roman"/>
          <w:b/>
        </w:rPr>
      </w:pPr>
      <w:r>
        <w:rPr>
          <w:rFonts w:ascii="Times New Roman" w:hAnsi="Times New Roman" w:cs="Times New Roman"/>
          <w:b/>
        </w:rPr>
        <w:t>Z siedzibą w Radomiu</w:t>
      </w:r>
    </w:p>
    <w:p w14:paraId="59EA0955" w14:textId="42A35AE3" w:rsidR="004B1375" w:rsidRPr="00930AF2" w:rsidRDefault="004B1375" w:rsidP="004B1375">
      <w:pPr>
        <w:spacing w:after="0" w:line="240" w:lineRule="auto"/>
        <w:rPr>
          <w:rFonts w:ascii="Times New Roman" w:hAnsi="Times New Roman" w:cs="Times New Roman"/>
          <w:b/>
        </w:rPr>
      </w:pPr>
      <w:r>
        <w:rPr>
          <w:rFonts w:ascii="Times New Roman" w:hAnsi="Times New Roman" w:cs="Times New Roman"/>
          <w:b/>
        </w:rPr>
        <w:t>Insp. Jakub Gorczyński</w:t>
      </w:r>
    </w:p>
    <w:p w14:paraId="0880225D" w14:textId="5D0BB3B8" w:rsidR="002413C7" w:rsidRPr="00930AF2" w:rsidRDefault="002413C7" w:rsidP="00AC5001">
      <w:pPr>
        <w:jc w:val="center"/>
        <w:rPr>
          <w:rFonts w:ascii="Times New Roman" w:hAnsi="Times New Roman" w:cs="Times New Roman"/>
          <w:bCs/>
        </w:rPr>
      </w:pPr>
    </w:p>
    <w:p w14:paraId="0BFB4165" w14:textId="77777777" w:rsidR="002413C7" w:rsidRPr="00930AF2" w:rsidRDefault="002413C7" w:rsidP="00AC5001">
      <w:pPr>
        <w:jc w:val="center"/>
        <w:rPr>
          <w:rFonts w:ascii="Times New Roman" w:hAnsi="Times New Roman" w:cs="Times New Roman"/>
          <w:bCs/>
        </w:rPr>
      </w:pPr>
    </w:p>
    <w:p w14:paraId="395031BB" w14:textId="5707E0A6" w:rsidR="00AC5001" w:rsidRPr="00930AF2" w:rsidRDefault="00AC5001" w:rsidP="00AC5001">
      <w:pPr>
        <w:jc w:val="center"/>
        <w:rPr>
          <w:rFonts w:ascii="Times New Roman" w:hAnsi="Times New Roman" w:cs="Times New Roman"/>
          <w:bCs/>
        </w:rPr>
      </w:pPr>
      <w:r w:rsidRPr="00930AF2">
        <w:rPr>
          <w:rFonts w:ascii="Times New Roman" w:hAnsi="Times New Roman" w:cs="Times New Roman"/>
          <w:bCs/>
        </w:rPr>
        <w:t>Radom, dnia</w:t>
      </w:r>
      <w:r w:rsidR="001F4641" w:rsidRPr="00930AF2">
        <w:rPr>
          <w:rFonts w:ascii="Times New Roman" w:hAnsi="Times New Roman" w:cs="Times New Roman"/>
          <w:bCs/>
        </w:rPr>
        <w:t xml:space="preserve"> </w:t>
      </w:r>
      <w:r w:rsidR="00182889" w:rsidRPr="00930AF2">
        <w:rPr>
          <w:rFonts w:ascii="Times New Roman" w:hAnsi="Times New Roman" w:cs="Times New Roman"/>
          <w:bCs/>
        </w:rPr>
        <w:t>2</w:t>
      </w:r>
      <w:r w:rsidR="004B1375">
        <w:rPr>
          <w:rFonts w:ascii="Times New Roman" w:hAnsi="Times New Roman" w:cs="Times New Roman"/>
          <w:bCs/>
        </w:rPr>
        <w:t>5</w:t>
      </w:r>
      <w:r w:rsidR="00182889" w:rsidRPr="00930AF2">
        <w:rPr>
          <w:rFonts w:ascii="Times New Roman" w:hAnsi="Times New Roman" w:cs="Times New Roman"/>
          <w:bCs/>
        </w:rPr>
        <w:t>.07.2022r.</w:t>
      </w:r>
    </w:p>
    <w:p w14:paraId="21B4B5D8" w14:textId="66A78CF1" w:rsidR="000D35D7" w:rsidRPr="00930AF2" w:rsidRDefault="000D35D7" w:rsidP="00AC5001">
      <w:pPr>
        <w:jc w:val="center"/>
        <w:rPr>
          <w:rFonts w:ascii="Times New Roman" w:hAnsi="Times New Roman" w:cs="Times New Roman"/>
          <w:bCs/>
        </w:rPr>
      </w:pPr>
    </w:p>
    <w:p w14:paraId="44D6DB7B" w14:textId="6BCDDC3F" w:rsidR="000D35D7" w:rsidRPr="00930AF2" w:rsidRDefault="000D35D7" w:rsidP="00AC5001">
      <w:pPr>
        <w:jc w:val="center"/>
        <w:rPr>
          <w:rFonts w:ascii="Times New Roman" w:hAnsi="Times New Roman" w:cs="Times New Roman"/>
          <w:bCs/>
        </w:rPr>
      </w:pPr>
    </w:p>
    <w:p w14:paraId="53874B68" w14:textId="77777777" w:rsidR="000D35D7" w:rsidRPr="00930AF2" w:rsidRDefault="000D35D7" w:rsidP="00AC5001">
      <w:pPr>
        <w:jc w:val="center"/>
        <w:rPr>
          <w:rFonts w:ascii="Times New Roman" w:hAnsi="Times New Roman" w:cs="Times New Roman"/>
          <w:bCs/>
        </w:rPr>
      </w:pPr>
    </w:p>
    <w:p w14:paraId="36796092" w14:textId="774478F1" w:rsidR="00B331BB" w:rsidRPr="00930AF2" w:rsidRDefault="00AC5001" w:rsidP="008D162E">
      <w:pPr>
        <w:jc w:val="center"/>
        <w:rPr>
          <w:rStyle w:val="Hipercze"/>
          <w:rFonts w:ascii="Times New Roman" w:hAnsi="Times New Roman" w:cs="Times New Roman"/>
          <w:b/>
          <w:color w:val="auto"/>
          <w:u w:val="none"/>
        </w:rPr>
      </w:pPr>
      <w:r w:rsidRPr="00930AF2">
        <w:rPr>
          <w:rFonts w:ascii="Times New Roman" w:hAnsi="Times New Roman" w:cs="Times New Roman"/>
          <w:b/>
        </w:rPr>
        <w:t>Postępowanie prowadzone za pośrednictwem platformazakupowa.pl pod adresem:</w:t>
      </w:r>
      <w:r w:rsidRPr="00930AF2">
        <w:rPr>
          <w:rFonts w:ascii="Times New Roman" w:hAnsi="Times New Roman" w:cs="Times New Roman"/>
          <w:b/>
        </w:rPr>
        <w:br/>
      </w:r>
      <w:hyperlink r:id="rId9" w:history="1">
        <w:r w:rsidRPr="00930AF2">
          <w:rPr>
            <w:rStyle w:val="Hipercze"/>
            <w:rFonts w:ascii="Times New Roman" w:hAnsi="Times New Roman" w:cs="Times New Roman"/>
            <w:b/>
            <w:color w:val="auto"/>
            <w:u w:val="none"/>
          </w:rPr>
          <w:t>https://platformazakupowa.pl/kwp_radom</w:t>
        </w:r>
      </w:hyperlink>
    </w:p>
    <w:p w14:paraId="18E09AEE" w14:textId="022E790A" w:rsidR="00A52DF6" w:rsidRDefault="00A52DF6" w:rsidP="008D162E">
      <w:pPr>
        <w:jc w:val="center"/>
        <w:rPr>
          <w:rFonts w:ascii="Times New Roman" w:hAnsi="Times New Roman" w:cs="Times New Roman"/>
          <w:b/>
        </w:rPr>
      </w:pPr>
    </w:p>
    <w:p w14:paraId="4EC79F64" w14:textId="72A62FA5" w:rsidR="007D2AA1" w:rsidRPr="00930AF2" w:rsidRDefault="007D2AA1" w:rsidP="00D24D16">
      <w:pPr>
        <w:rPr>
          <w:rFonts w:ascii="Times New Roman" w:hAnsi="Times New Roman" w:cs="Times New Roman"/>
          <w:b/>
        </w:rPr>
      </w:pPr>
    </w:p>
    <w:p w14:paraId="58572BBC" w14:textId="1942E5DF" w:rsidR="00E61726" w:rsidRPr="00930AF2" w:rsidRDefault="00E61726" w:rsidP="008D162E">
      <w:pPr>
        <w:jc w:val="center"/>
        <w:rPr>
          <w:rFonts w:ascii="Times New Roman" w:hAnsi="Times New Roman" w:cs="Times New Roman"/>
          <w:b/>
        </w:rPr>
      </w:pPr>
      <w:r w:rsidRPr="00930AF2">
        <w:rPr>
          <w:rFonts w:ascii="Times New Roman" w:hAnsi="Times New Roman" w:cs="Times New Roman"/>
          <w:b/>
        </w:rPr>
        <w:lastRenderedPageBreak/>
        <w:t>SPIS TREŚCI</w:t>
      </w:r>
    </w:p>
    <w:p w14:paraId="2335ADE8"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NAZWA ORAZ ADRES ZAMAWIAJĄCEGO</w:t>
      </w:r>
    </w:p>
    <w:p w14:paraId="5D5D5241"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ADRES STRONY INTERNETOWEJ, NA KTÓREJ UDOST</w:t>
      </w:r>
      <w:r w:rsidR="00976BA9" w:rsidRPr="00930AF2">
        <w:rPr>
          <w:rFonts w:ascii="Times New Roman" w:hAnsi="Times New Roman" w:cs="Times New Roman"/>
        </w:rPr>
        <w:t>Ę</w:t>
      </w:r>
      <w:r w:rsidRPr="00930AF2">
        <w:rPr>
          <w:rFonts w:ascii="Times New Roman" w:hAnsi="Times New Roman" w:cs="Times New Roman"/>
        </w:rPr>
        <w:t xml:space="preserve">PNIANE BĘDĄ ZMIANY </w:t>
      </w:r>
      <w:r w:rsidR="0072000D" w:rsidRPr="00930AF2">
        <w:rPr>
          <w:rFonts w:ascii="Times New Roman" w:hAnsi="Times New Roman" w:cs="Times New Roman"/>
        </w:rPr>
        <w:br/>
      </w:r>
      <w:r w:rsidRPr="00930AF2">
        <w:rPr>
          <w:rFonts w:ascii="Times New Roman" w:hAnsi="Times New Roman" w:cs="Times New Roman"/>
        </w:rPr>
        <w:t>I WYJAŚNIENIA TREŚCI SWZ ORAZ INNE DOKUMENTY ZAMÓWIENIA BEZPOŚREDNIO ZWIĄZANE Z POSTĘPOWANIEM O UDZIELENIE ZAMÓWIENIA</w:t>
      </w:r>
    </w:p>
    <w:p w14:paraId="6029718F"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TRYB UDZIELENIA ZAMÓWIENIA</w:t>
      </w:r>
    </w:p>
    <w:p w14:paraId="30F67502"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INFORMACJA, CZY ZAMAWIAJĄCY PRZEWIDUJE WYBÓR</w:t>
      </w:r>
      <w:r w:rsidR="009013BA" w:rsidRPr="00930AF2">
        <w:rPr>
          <w:rFonts w:ascii="Times New Roman" w:hAnsi="Times New Roman" w:cs="Times New Roman"/>
        </w:rPr>
        <w:t xml:space="preserve"> </w:t>
      </w:r>
      <w:r w:rsidRPr="00930AF2">
        <w:rPr>
          <w:rFonts w:ascii="Times New Roman" w:hAnsi="Times New Roman" w:cs="Times New Roman"/>
        </w:rPr>
        <w:t>NAJKORZYSTNIEJSZEJ OFERTY Z MOŻLIWOŚCIĄ PROWADZENIA NEGOCJACJI</w:t>
      </w:r>
    </w:p>
    <w:p w14:paraId="79F3A371"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OPIS PRZEDMIOTU ZAMÓWIENIA</w:t>
      </w:r>
    </w:p>
    <w:p w14:paraId="12D21E77"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TERMIN WYKONANIA ZAMÓWIENIA</w:t>
      </w:r>
    </w:p>
    <w:p w14:paraId="21E76AD0"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PROJEKTOWANE POSTANOWIENIA UMOWY W SPRAWIE ZAMÓWIENIA PUBLICZNEGO, KTÓRE ZOSTANĄ WPROWADZONE DO TREŚCI TEJ UMOWY</w:t>
      </w:r>
    </w:p>
    <w:p w14:paraId="45F96E27"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 xml:space="preserve">INFORMACJE O ŚRODKACH KOMUNIKACJI ELEKTRONICZNEJ, PRZY </w:t>
      </w:r>
      <w:r w:rsidR="0072000D" w:rsidRPr="00930AF2">
        <w:rPr>
          <w:rFonts w:ascii="Times New Roman" w:hAnsi="Times New Roman" w:cs="Times New Roman"/>
        </w:rPr>
        <w:br/>
      </w:r>
      <w:r w:rsidRPr="00930AF2">
        <w:rPr>
          <w:rFonts w:ascii="Times New Roman" w:hAnsi="Times New Roman" w:cs="Times New Roman"/>
        </w:rPr>
        <w:t xml:space="preserve">UŻYCIU KTÓRYCH ZAMAWIAJĄCY BĘDZIE KOMUNIKOWAŁ SIĘ </w:t>
      </w:r>
      <w:r w:rsidR="0072000D" w:rsidRPr="00930AF2">
        <w:rPr>
          <w:rFonts w:ascii="Times New Roman" w:hAnsi="Times New Roman" w:cs="Times New Roman"/>
        </w:rPr>
        <w:br/>
      </w:r>
      <w:r w:rsidRPr="00930AF2">
        <w:rPr>
          <w:rFonts w:ascii="Times New Roman" w:hAnsi="Times New Roman" w:cs="Times New Roman"/>
        </w:rPr>
        <w:t xml:space="preserve">Z WYKONAWCAMI, ORAZ INFORMACJE O WYMAGANIACH TECHNICZNYCH </w:t>
      </w:r>
      <w:r w:rsidR="0072000D" w:rsidRPr="00930AF2">
        <w:rPr>
          <w:rFonts w:ascii="Times New Roman" w:hAnsi="Times New Roman" w:cs="Times New Roman"/>
        </w:rPr>
        <w:br/>
      </w:r>
      <w:r w:rsidRPr="00930AF2">
        <w:rPr>
          <w:rFonts w:ascii="Times New Roman" w:hAnsi="Times New Roman" w:cs="Times New Roman"/>
        </w:rPr>
        <w:t>I ORGANIAZCYJNYCH SPORZĄDZ</w:t>
      </w:r>
      <w:r w:rsidR="00976BA9" w:rsidRPr="00930AF2">
        <w:rPr>
          <w:rFonts w:ascii="Times New Roman" w:hAnsi="Times New Roman" w:cs="Times New Roman"/>
        </w:rPr>
        <w:t>E</w:t>
      </w:r>
      <w:r w:rsidR="00CC5CCD" w:rsidRPr="00930AF2">
        <w:rPr>
          <w:rFonts w:ascii="Times New Roman" w:hAnsi="Times New Roman" w:cs="Times New Roman"/>
        </w:rPr>
        <w:t xml:space="preserve"> </w:t>
      </w:r>
      <w:r w:rsidRPr="00930AF2">
        <w:rPr>
          <w:rFonts w:ascii="Times New Roman" w:hAnsi="Times New Roman" w:cs="Times New Roman"/>
        </w:rPr>
        <w:t>NIA, WYSYŁANIA I ODBIERANIA KORESPONDENCJI ELEKTRONICZNEJ</w:t>
      </w:r>
    </w:p>
    <w:p w14:paraId="0D0397AD"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 xml:space="preserve">WSKAZANIE OSÓB UPRAWNIONYCH DO KOMUNIKOWANIA SIĘ </w:t>
      </w:r>
      <w:r w:rsidR="0072000D" w:rsidRPr="00930AF2">
        <w:rPr>
          <w:rFonts w:ascii="Times New Roman" w:hAnsi="Times New Roman" w:cs="Times New Roman"/>
        </w:rPr>
        <w:br/>
      </w:r>
      <w:r w:rsidRPr="00930AF2">
        <w:rPr>
          <w:rFonts w:ascii="Times New Roman" w:hAnsi="Times New Roman" w:cs="Times New Roman"/>
        </w:rPr>
        <w:t>Z WYKONAWCAMI</w:t>
      </w:r>
    </w:p>
    <w:p w14:paraId="5DDE8297"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TERMIN ZWIĄZANIA OFERTĄ</w:t>
      </w:r>
    </w:p>
    <w:p w14:paraId="3C44C448"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WYMAGANIA DOTYCZĄCE WADIUM</w:t>
      </w:r>
    </w:p>
    <w:p w14:paraId="352AC770"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INFORMACJE DOTYCZĄCE ZABEZPIECZENIA NALEŻYTEGO WYKONANIA UMOWY</w:t>
      </w:r>
    </w:p>
    <w:p w14:paraId="4531DFE4"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 xml:space="preserve">OPIS </w:t>
      </w:r>
      <w:r w:rsidR="0089292A" w:rsidRPr="00930AF2">
        <w:rPr>
          <w:rFonts w:ascii="Times New Roman" w:hAnsi="Times New Roman" w:cs="Times New Roman"/>
        </w:rPr>
        <w:t xml:space="preserve">SPOSOBU </w:t>
      </w:r>
      <w:r w:rsidRPr="00930AF2">
        <w:rPr>
          <w:rFonts w:ascii="Times New Roman" w:hAnsi="Times New Roman" w:cs="Times New Roman"/>
        </w:rPr>
        <w:t>PRZYGOTOWANIA OFERTY</w:t>
      </w:r>
    </w:p>
    <w:p w14:paraId="2566FD41"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SPOSÓB ORAZ TERMIN SKŁADANIA OFERT</w:t>
      </w:r>
    </w:p>
    <w:p w14:paraId="7B0E6EC4"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TERMIN OTWARCIA OFERT</w:t>
      </w:r>
    </w:p>
    <w:p w14:paraId="73BC5255" w14:textId="6CE3363F"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PODSTAWY WYKLUCZ</w:t>
      </w:r>
      <w:r w:rsidR="00595537" w:rsidRPr="00930AF2">
        <w:rPr>
          <w:rFonts w:ascii="Times New Roman" w:hAnsi="Times New Roman" w:cs="Times New Roman"/>
        </w:rPr>
        <w:t>E</w:t>
      </w:r>
      <w:r w:rsidRPr="00930AF2">
        <w:rPr>
          <w:rFonts w:ascii="Times New Roman" w:hAnsi="Times New Roman" w:cs="Times New Roman"/>
        </w:rPr>
        <w:t>NIA</w:t>
      </w:r>
      <w:r w:rsidR="0089292A" w:rsidRPr="00930AF2">
        <w:rPr>
          <w:rFonts w:ascii="Times New Roman" w:hAnsi="Times New Roman" w:cs="Times New Roman"/>
        </w:rPr>
        <w:t>, O KTÓRYCH MOWA W ART. 108</w:t>
      </w:r>
      <w:r w:rsidR="00ED2AF4" w:rsidRPr="00930AF2">
        <w:rPr>
          <w:rFonts w:ascii="Times New Roman" w:hAnsi="Times New Roman" w:cs="Times New Roman"/>
        </w:rPr>
        <w:t xml:space="preserve"> ust.1</w:t>
      </w:r>
    </w:p>
    <w:p w14:paraId="1AAF6DE8" w14:textId="77777777" w:rsidR="00E61726" w:rsidRPr="00930AF2" w:rsidRDefault="00FC7580"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INFORMACJE O W</w:t>
      </w:r>
      <w:r w:rsidR="00E61726" w:rsidRPr="00930AF2">
        <w:rPr>
          <w:rFonts w:ascii="Times New Roman" w:hAnsi="Times New Roman" w:cs="Times New Roman"/>
        </w:rPr>
        <w:t>ARUNK</w:t>
      </w:r>
      <w:r w:rsidRPr="00930AF2">
        <w:rPr>
          <w:rFonts w:ascii="Times New Roman" w:hAnsi="Times New Roman" w:cs="Times New Roman"/>
        </w:rPr>
        <w:t xml:space="preserve">ACH </w:t>
      </w:r>
      <w:r w:rsidR="00E61726" w:rsidRPr="00930AF2">
        <w:rPr>
          <w:rFonts w:ascii="Times New Roman" w:hAnsi="Times New Roman" w:cs="Times New Roman"/>
        </w:rPr>
        <w:t>UDZIAŁU W POSTĘPOWANIU</w:t>
      </w:r>
    </w:p>
    <w:p w14:paraId="57182DD4" w14:textId="4DFF2352" w:rsidR="00E61726" w:rsidRPr="00930AF2" w:rsidRDefault="00E675E8"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 xml:space="preserve">WYKAZ </w:t>
      </w:r>
      <w:r w:rsidR="00455952" w:rsidRPr="00930AF2">
        <w:rPr>
          <w:rFonts w:ascii="Times New Roman" w:hAnsi="Times New Roman" w:cs="Times New Roman"/>
        </w:rPr>
        <w:t>PODMIOTOWYCH</w:t>
      </w:r>
      <w:r w:rsidR="001F261E" w:rsidRPr="00930AF2">
        <w:rPr>
          <w:rFonts w:ascii="Times New Roman" w:hAnsi="Times New Roman" w:cs="Times New Roman"/>
        </w:rPr>
        <w:t xml:space="preserve"> </w:t>
      </w:r>
      <w:r w:rsidR="00E61726" w:rsidRPr="00930AF2">
        <w:rPr>
          <w:rFonts w:ascii="Times New Roman" w:hAnsi="Times New Roman" w:cs="Times New Roman"/>
        </w:rPr>
        <w:t>ŚRODK</w:t>
      </w:r>
      <w:r w:rsidRPr="00930AF2">
        <w:rPr>
          <w:rFonts w:ascii="Times New Roman" w:hAnsi="Times New Roman" w:cs="Times New Roman"/>
        </w:rPr>
        <w:t>ÓW</w:t>
      </w:r>
      <w:r w:rsidR="00E61726" w:rsidRPr="00930AF2">
        <w:rPr>
          <w:rFonts w:ascii="Times New Roman" w:hAnsi="Times New Roman" w:cs="Times New Roman"/>
        </w:rPr>
        <w:t xml:space="preserve"> </w:t>
      </w:r>
      <w:r w:rsidRPr="00930AF2">
        <w:rPr>
          <w:rFonts w:ascii="Times New Roman" w:hAnsi="Times New Roman" w:cs="Times New Roman"/>
        </w:rPr>
        <w:t xml:space="preserve">DOWODOWYCH </w:t>
      </w:r>
    </w:p>
    <w:p w14:paraId="55A301F8"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SPOSÓB OBLICZENIA CENY</w:t>
      </w:r>
    </w:p>
    <w:p w14:paraId="698F6CC5"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 xml:space="preserve">OPIS KRYTERIÓW OCENY OFERT, WRAZ Z PODANIEM WAG TYCH KRYTERIÓW </w:t>
      </w:r>
      <w:r w:rsidR="0072000D" w:rsidRPr="00930AF2">
        <w:rPr>
          <w:rFonts w:ascii="Times New Roman" w:hAnsi="Times New Roman" w:cs="Times New Roman"/>
        </w:rPr>
        <w:br/>
      </w:r>
      <w:r w:rsidRPr="00930AF2">
        <w:rPr>
          <w:rFonts w:ascii="Times New Roman" w:hAnsi="Times New Roman" w:cs="Times New Roman"/>
        </w:rPr>
        <w:t>I SPOSOBU OCENY OFERT</w:t>
      </w:r>
    </w:p>
    <w:p w14:paraId="3E4CAE10"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INFORMACJE O FORMALNOŚCIACH, JAKIE MUSZĄ ZOSTAĆ DOPEŁNIONE PO WYBORZE OFERTY W CELU ZAWARCIA UMOWY W SPRAWIE ZAMÓWIENIA PUBLICZNEGO</w:t>
      </w:r>
    </w:p>
    <w:p w14:paraId="1EBE7641"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POUCZENIE O ŚRODKACH OCHRONY PRAWNEJ PRZYSŁUGUJĄCYCH WYKONAWCY</w:t>
      </w:r>
    </w:p>
    <w:p w14:paraId="0BCB584F"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KLAUZULA INFORMACYJNA DOTYCZĄCA PRZETWARZANIA DANYCH OSOBOWYCH</w:t>
      </w:r>
    </w:p>
    <w:p w14:paraId="13078720" w14:textId="77777777" w:rsidR="00E61726"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INNE ISTOTNE INFORMACJE DOTYCZĄCE POSTĘPOWANIA</w:t>
      </w:r>
    </w:p>
    <w:p w14:paraId="22D7817C" w14:textId="68BFB0A3" w:rsidR="00C34435" w:rsidRPr="00930AF2" w:rsidRDefault="00E61726" w:rsidP="009308E3">
      <w:pPr>
        <w:pStyle w:val="Akapitzlist"/>
        <w:numPr>
          <w:ilvl w:val="0"/>
          <w:numId w:val="1"/>
        </w:numPr>
        <w:ind w:left="812" w:hanging="182"/>
        <w:jc w:val="both"/>
        <w:rPr>
          <w:rFonts w:ascii="Times New Roman" w:hAnsi="Times New Roman" w:cs="Times New Roman"/>
        </w:rPr>
      </w:pPr>
      <w:r w:rsidRPr="00930AF2">
        <w:rPr>
          <w:rFonts w:ascii="Times New Roman" w:hAnsi="Times New Roman" w:cs="Times New Roman"/>
        </w:rPr>
        <w:t>ZAŁĄCZNIKI DO SWZ</w:t>
      </w:r>
    </w:p>
    <w:p w14:paraId="1CE85B19" w14:textId="2F7ED2E8" w:rsidR="006B49ED" w:rsidRPr="00930AF2" w:rsidRDefault="006B49ED" w:rsidP="006B49ED">
      <w:pPr>
        <w:jc w:val="both"/>
        <w:rPr>
          <w:rFonts w:ascii="Times New Roman" w:hAnsi="Times New Roman" w:cs="Times New Roman"/>
        </w:rPr>
      </w:pPr>
    </w:p>
    <w:p w14:paraId="2F6DEB91" w14:textId="26F2F8FD" w:rsidR="006B49ED" w:rsidRPr="00930AF2" w:rsidRDefault="006B49ED" w:rsidP="006B49ED">
      <w:pPr>
        <w:jc w:val="both"/>
        <w:rPr>
          <w:rFonts w:ascii="Times New Roman" w:hAnsi="Times New Roman" w:cs="Times New Roman"/>
        </w:rPr>
      </w:pPr>
    </w:p>
    <w:p w14:paraId="5246B72F" w14:textId="0055D2F9" w:rsidR="006B49ED" w:rsidRDefault="006B49ED" w:rsidP="006B49ED">
      <w:pPr>
        <w:jc w:val="both"/>
        <w:rPr>
          <w:rFonts w:ascii="Times New Roman" w:hAnsi="Times New Roman" w:cs="Times New Roman"/>
        </w:rPr>
      </w:pPr>
    </w:p>
    <w:p w14:paraId="778B5D11" w14:textId="2BE5D477" w:rsidR="007D2AA1" w:rsidRDefault="007D2AA1" w:rsidP="006B49ED">
      <w:pPr>
        <w:jc w:val="both"/>
        <w:rPr>
          <w:rFonts w:ascii="Times New Roman" w:hAnsi="Times New Roman" w:cs="Times New Roman"/>
        </w:rPr>
      </w:pPr>
    </w:p>
    <w:p w14:paraId="2B14A788" w14:textId="77777777" w:rsidR="007D2AA1" w:rsidRPr="00930AF2" w:rsidRDefault="007D2AA1" w:rsidP="006B49ED">
      <w:pPr>
        <w:jc w:val="both"/>
        <w:rPr>
          <w:rFonts w:ascii="Times New Roman" w:hAnsi="Times New Roman" w:cs="Times New Roman"/>
        </w:rPr>
      </w:pPr>
    </w:p>
    <w:p w14:paraId="75D43FF3" w14:textId="77777777" w:rsidR="00F44E55" w:rsidRPr="00930AF2" w:rsidRDefault="00F44E55" w:rsidP="00600A88">
      <w:pPr>
        <w:rPr>
          <w:rFonts w:ascii="Times New Roman" w:hAnsi="Times New Roman" w:cs="Times New Roman"/>
        </w:rPr>
      </w:pPr>
    </w:p>
    <w:p w14:paraId="3831D962" w14:textId="77777777" w:rsidR="0072000D" w:rsidRPr="00930AF2" w:rsidRDefault="0072000D" w:rsidP="003B1C78">
      <w:pPr>
        <w:pStyle w:val="Akapitzlist"/>
        <w:numPr>
          <w:ilvl w:val="0"/>
          <w:numId w:val="2"/>
        </w:numPr>
        <w:ind w:left="392" w:hanging="280"/>
        <w:rPr>
          <w:rFonts w:ascii="Times New Roman" w:hAnsi="Times New Roman" w:cs="Times New Roman"/>
          <w:b/>
        </w:rPr>
      </w:pPr>
      <w:r w:rsidRPr="00930AF2">
        <w:rPr>
          <w:rFonts w:ascii="Times New Roman" w:hAnsi="Times New Roman" w:cs="Times New Roman"/>
          <w:b/>
        </w:rPr>
        <w:lastRenderedPageBreak/>
        <w:t>Nazwa oraz adres Zamawiającego</w:t>
      </w:r>
    </w:p>
    <w:p w14:paraId="6B6D5406" w14:textId="77777777" w:rsidR="003B1C78" w:rsidRPr="00930AF2" w:rsidRDefault="003B1C78" w:rsidP="003B1C78">
      <w:pPr>
        <w:pStyle w:val="Akapitzlist"/>
        <w:ind w:left="392"/>
        <w:rPr>
          <w:rFonts w:ascii="Times New Roman" w:hAnsi="Times New Roman" w:cs="Times New Roman"/>
          <w:b/>
        </w:rPr>
      </w:pPr>
    </w:p>
    <w:p w14:paraId="5C3D58B3" w14:textId="77777777" w:rsidR="00CA3CD3" w:rsidRPr="00930AF2" w:rsidRDefault="0072000D" w:rsidP="00CA3CD3">
      <w:pPr>
        <w:pStyle w:val="Akapitzlist"/>
        <w:numPr>
          <w:ilvl w:val="0"/>
          <w:numId w:val="9"/>
        </w:numPr>
        <w:ind w:left="378" w:hanging="406"/>
        <w:jc w:val="both"/>
        <w:rPr>
          <w:rFonts w:ascii="Times New Roman" w:hAnsi="Times New Roman" w:cs="Times New Roman"/>
        </w:rPr>
      </w:pPr>
      <w:r w:rsidRPr="00930AF2">
        <w:rPr>
          <w:rFonts w:ascii="Times New Roman" w:hAnsi="Times New Roman" w:cs="Times New Roman"/>
          <w:b/>
        </w:rPr>
        <w:t>Nazwa oraz adres Zamawiającego:</w:t>
      </w:r>
      <w:r w:rsidRPr="00930AF2">
        <w:rPr>
          <w:rFonts w:ascii="Times New Roman" w:hAnsi="Times New Roman" w:cs="Times New Roman"/>
        </w:rPr>
        <w:t xml:space="preserve"> Komenda Wojewódzka Policji z siedzibą w Radomiu,</w:t>
      </w:r>
    </w:p>
    <w:p w14:paraId="3880A1DF" w14:textId="77777777" w:rsidR="0072000D" w:rsidRPr="00930AF2" w:rsidRDefault="0072000D" w:rsidP="00CA3CD3">
      <w:pPr>
        <w:pStyle w:val="Akapitzlist"/>
        <w:ind w:left="378"/>
        <w:jc w:val="both"/>
        <w:rPr>
          <w:rFonts w:ascii="Times New Roman" w:hAnsi="Times New Roman" w:cs="Times New Roman"/>
        </w:rPr>
      </w:pPr>
      <w:r w:rsidRPr="00930AF2">
        <w:rPr>
          <w:rFonts w:ascii="Times New Roman" w:hAnsi="Times New Roman" w:cs="Times New Roman"/>
        </w:rPr>
        <w:t>ul. 11 Listopada 37/59, 26-600 Radom</w:t>
      </w:r>
    </w:p>
    <w:p w14:paraId="39CEAF7E" w14:textId="77777777" w:rsidR="0072000D" w:rsidRPr="00930AF2" w:rsidRDefault="0072000D" w:rsidP="00CA3CD3">
      <w:pPr>
        <w:pStyle w:val="Akapitzlist"/>
        <w:ind w:left="756" w:hanging="378"/>
        <w:jc w:val="both"/>
        <w:rPr>
          <w:rFonts w:ascii="Times New Roman" w:hAnsi="Times New Roman" w:cs="Times New Roman"/>
        </w:rPr>
      </w:pPr>
      <w:r w:rsidRPr="00930AF2">
        <w:rPr>
          <w:rFonts w:ascii="Times New Roman" w:hAnsi="Times New Roman" w:cs="Times New Roman"/>
          <w:b/>
        </w:rPr>
        <w:t>Numer telefonu:</w:t>
      </w:r>
      <w:r w:rsidRPr="00930AF2">
        <w:rPr>
          <w:rFonts w:ascii="Times New Roman" w:hAnsi="Times New Roman" w:cs="Times New Roman"/>
        </w:rPr>
        <w:t xml:space="preserve"> 47 701 31 03</w:t>
      </w:r>
    </w:p>
    <w:p w14:paraId="492F598D" w14:textId="77777777" w:rsidR="0072000D" w:rsidRPr="00930AF2" w:rsidRDefault="0072000D" w:rsidP="00CA3CD3">
      <w:pPr>
        <w:pStyle w:val="Akapitzlist"/>
        <w:ind w:left="756" w:hanging="378"/>
        <w:jc w:val="both"/>
        <w:rPr>
          <w:rStyle w:val="Hipercze"/>
          <w:rFonts w:ascii="Times New Roman" w:hAnsi="Times New Roman" w:cs="Times New Roman"/>
          <w:color w:val="auto"/>
          <w:u w:val="none"/>
        </w:rPr>
      </w:pPr>
      <w:r w:rsidRPr="00930AF2">
        <w:rPr>
          <w:rFonts w:ascii="Times New Roman" w:hAnsi="Times New Roman" w:cs="Times New Roman"/>
          <w:b/>
        </w:rPr>
        <w:t xml:space="preserve">Adres poczty elektronicznej: </w:t>
      </w:r>
      <w:hyperlink r:id="rId10" w:history="1">
        <w:r w:rsidRPr="00930AF2">
          <w:rPr>
            <w:rStyle w:val="Hipercze"/>
            <w:rFonts w:ascii="Times New Roman" w:hAnsi="Times New Roman" w:cs="Times New Roman"/>
            <w:color w:val="auto"/>
            <w:u w:val="none"/>
          </w:rPr>
          <w:t>zamowienia.kwp@ra.policja.gov.pl</w:t>
        </w:r>
      </w:hyperlink>
    </w:p>
    <w:p w14:paraId="388B5BD4" w14:textId="77777777" w:rsidR="00CA3CD3" w:rsidRPr="00930AF2" w:rsidRDefault="0072000D" w:rsidP="00CA3CD3">
      <w:pPr>
        <w:pStyle w:val="Akapitzlist"/>
        <w:ind w:left="756" w:hanging="378"/>
        <w:rPr>
          <w:rFonts w:ascii="Times New Roman" w:hAnsi="Times New Roman" w:cs="Times New Roman"/>
        </w:rPr>
      </w:pPr>
      <w:r w:rsidRPr="00930AF2">
        <w:rPr>
          <w:rFonts w:ascii="Times New Roman" w:hAnsi="Times New Roman" w:cs="Times New Roman"/>
          <w:b/>
        </w:rPr>
        <w:t>Adres strony internetowej prowadzonego postępowania:</w:t>
      </w:r>
    </w:p>
    <w:p w14:paraId="554E932E" w14:textId="77777777" w:rsidR="0072000D" w:rsidRPr="00930AF2" w:rsidRDefault="0072000D" w:rsidP="00CA3CD3">
      <w:pPr>
        <w:pStyle w:val="Akapitzlist"/>
        <w:ind w:left="756" w:hanging="378"/>
        <w:rPr>
          <w:rFonts w:ascii="Times New Roman" w:hAnsi="Times New Roman" w:cs="Times New Roman"/>
        </w:rPr>
      </w:pPr>
      <w:r w:rsidRPr="00930AF2">
        <w:rPr>
          <w:rFonts w:ascii="Times New Roman" w:hAnsi="Times New Roman" w:cs="Times New Roman"/>
          <w:bCs/>
        </w:rPr>
        <w:t>https://platformazakupowa.pl/pn/kwp_radom</w:t>
      </w:r>
      <w:r w:rsidRPr="00930AF2">
        <w:rPr>
          <w:rFonts w:ascii="Times New Roman" w:hAnsi="Times New Roman" w:cs="Times New Roman"/>
          <w:bCs/>
        </w:rPr>
        <w:br/>
      </w:r>
    </w:p>
    <w:p w14:paraId="42712A45" w14:textId="77777777" w:rsidR="00CA3CD3" w:rsidRPr="00930AF2" w:rsidRDefault="0072000D" w:rsidP="00CA3CD3">
      <w:pPr>
        <w:pStyle w:val="Akapitzlist"/>
        <w:numPr>
          <w:ilvl w:val="0"/>
          <w:numId w:val="9"/>
        </w:numPr>
        <w:ind w:left="364" w:hanging="378"/>
        <w:jc w:val="both"/>
        <w:rPr>
          <w:rFonts w:ascii="Times New Roman" w:hAnsi="Times New Roman" w:cs="Times New Roman"/>
        </w:rPr>
      </w:pPr>
      <w:r w:rsidRPr="00930AF2">
        <w:rPr>
          <w:rFonts w:ascii="Times New Roman" w:hAnsi="Times New Roman" w:cs="Times New Roman"/>
          <w:b/>
        </w:rPr>
        <w:t>Sprawę prowadzi:</w:t>
      </w:r>
      <w:r w:rsidRPr="00930AF2">
        <w:rPr>
          <w:rFonts w:ascii="Times New Roman" w:hAnsi="Times New Roman" w:cs="Times New Roman"/>
        </w:rPr>
        <w:t xml:space="preserve"> Sekcja Zamówień Publicznych KWP z siedzibą w Radomiu </w:t>
      </w:r>
    </w:p>
    <w:p w14:paraId="0A6F7BC0" w14:textId="77777777" w:rsidR="00CA3CD3" w:rsidRPr="00930AF2" w:rsidRDefault="0072000D" w:rsidP="00CA3CD3">
      <w:pPr>
        <w:pStyle w:val="Akapitzlist"/>
        <w:ind w:left="364"/>
        <w:jc w:val="both"/>
        <w:rPr>
          <w:rStyle w:val="Hipercze"/>
          <w:rFonts w:ascii="Times New Roman" w:hAnsi="Times New Roman" w:cs="Times New Roman"/>
          <w:color w:val="auto"/>
          <w:u w:val="none"/>
        </w:rPr>
      </w:pPr>
      <w:r w:rsidRPr="00930AF2">
        <w:rPr>
          <w:rFonts w:ascii="Times New Roman" w:hAnsi="Times New Roman" w:cs="Times New Roman"/>
          <w:b/>
          <w:bCs/>
        </w:rPr>
        <w:t xml:space="preserve">adres strony www: </w:t>
      </w:r>
      <w:hyperlink r:id="rId11" w:history="1">
        <w:r w:rsidRPr="00930AF2">
          <w:rPr>
            <w:rStyle w:val="Hipercze"/>
            <w:rFonts w:ascii="Times New Roman" w:hAnsi="Times New Roman" w:cs="Times New Roman"/>
            <w:bCs/>
            <w:color w:val="auto"/>
            <w:u w:val="none"/>
          </w:rPr>
          <w:t>http://bip.mazowiecka.policja.gov.pl</w:t>
        </w:r>
      </w:hyperlink>
    </w:p>
    <w:p w14:paraId="71EB30B1" w14:textId="77777777" w:rsidR="0072000D" w:rsidRPr="00930AF2" w:rsidRDefault="0072000D" w:rsidP="00CA3CD3">
      <w:pPr>
        <w:pStyle w:val="Akapitzlist"/>
        <w:ind w:left="364"/>
        <w:jc w:val="both"/>
        <w:rPr>
          <w:rFonts w:ascii="Times New Roman" w:hAnsi="Times New Roman" w:cs="Times New Roman"/>
        </w:rPr>
      </w:pPr>
      <w:r w:rsidRPr="00930AF2">
        <w:rPr>
          <w:rFonts w:ascii="Times New Roman" w:hAnsi="Times New Roman" w:cs="Times New Roman"/>
          <w:b/>
          <w:bCs/>
        </w:rPr>
        <w:t>adres profilu nabywcy</w:t>
      </w:r>
      <w:r w:rsidRPr="00930AF2">
        <w:rPr>
          <w:rFonts w:ascii="Times New Roman" w:hAnsi="Times New Roman" w:cs="Times New Roman"/>
          <w:b/>
        </w:rPr>
        <w:t>:</w:t>
      </w:r>
      <w:r w:rsidRPr="00930AF2">
        <w:rPr>
          <w:rFonts w:ascii="Times New Roman" w:hAnsi="Times New Roman" w:cs="Times New Roman"/>
          <w:bCs/>
        </w:rPr>
        <w:t xml:space="preserve"> https://platformazakupowa.pl/pn/kwp_radom</w:t>
      </w:r>
    </w:p>
    <w:p w14:paraId="66B7DC20" w14:textId="77777777" w:rsidR="0072000D" w:rsidRPr="00930AF2" w:rsidRDefault="0072000D" w:rsidP="0072000D">
      <w:pPr>
        <w:pStyle w:val="Akapitzlist"/>
        <w:spacing w:after="0" w:line="240" w:lineRule="auto"/>
        <w:jc w:val="both"/>
        <w:rPr>
          <w:rFonts w:ascii="Times New Roman" w:hAnsi="Times New Roman" w:cs="Times New Roman"/>
          <w:b/>
          <w:bCs/>
          <w:u w:val="single"/>
        </w:rPr>
      </w:pPr>
    </w:p>
    <w:p w14:paraId="3684B222" w14:textId="77777777" w:rsidR="0072000D" w:rsidRPr="00930AF2" w:rsidRDefault="0072000D" w:rsidP="003B1C78">
      <w:pPr>
        <w:pStyle w:val="Akapitzlist"/>
        <w:numPr>
          <w:ilvl w:val="0"/>
          <w:numId w:val="2"/>
        </w:numPr>
        <w:ind w:left="406" w:hanging="238"/>
        <w:jc w:val="both"/>
        <w:rPr>
          <w:rFonts w:ascii="Times New Roman" w:hAnsi="Times New Roman" w:cs="Times New Roman"/>
          <w:b/>
        </w:rPr>
      </w:pPr>
      <w:r w:rsidRPr="00930AF2">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2E04F6A3" w14:textId="749843C1" w:rsidR="00BF7227" w:rsidRPr="00930AF2" w:rsidRDefault="00C70BB3" w:rsidP="00BF7227">
      <w:pPr>
        <w:jc w:val="both"/>
        <w:rPr>
          <w:rFonts w:ascii="Times New Roman" w:hAnsi="Times New Roman" w:cs="Times New Roman"/>
          <w:b/>
        </w:rPr>
      </w:pPr>
      <w:r w:rsidRPr="00930AF2">
        <w:rPr>
          <w:rFonts w:ascii="Times New Roman" w:hAnsi="Times New Roman" w:cs="Times New Roman"/>
        </w:rPr>
        <w:t>SWZ oraz dokumenty zamówienia bezpośrednio związane z postępowaniem o udzielenie zamówienia</w:t>
      </w:r>
      <w:r w:rsidR="002E1AB1" w:rsidRPr="00930AF2">
        <w:rPr>
          <w:rFonts w:ascii="Times New Roman" w:hAnsi="Times New Roman" w:cs="Times New Roman"/>
        </w:rPr>
        <w:t xml:space="preserve"> dostępne są w zakładce </w:t>
      </w:r>
      <w:r w:rsidR="002E1AB1" w:rsidRPr="00930AF2">
        <w:rPr>
          <w:rFonts w:ascii="Times New Roman" w:hAnsi="Times New Roman" w:cs="Times New Roman"/>
          <w:i/>
        </w:rPr>
        <w:t>„</w:t>
      </w:r>
      <w:r w:rsidR="002E1AB1" w:rsidRPr="00930AF2">
        <w:rPr>
          <w:rFonts w:ascii="Times New Roman" w:hAnsi="Times New Roman" w:cs="Times New Roman"/>
          <w:b/>
          <w:i/>
        </w:rPr>
        <w:t>Z</w:t>
      </w:r>
      <w:r w:rsidR="00DA5924" w:rsidRPr="00930AF2">
        <w:rPr>
          <w:rFonts w:ascii="Times New Roman" w:hAnsi="Times New Roman" w:cs="Times New Roman"/>
          <w:b/>
          <w:i/>
        </w:rPr>
        <w:t>ałączniki</w:t>
      </w:r>
      <w:r w:rsidR="00CF79F0" w:rsidRPr="00930AF2">
        <w:rPr>
          <w:rFonts w:ascii="Times New Roman" w:hAnsi="Times New Roman" w:cs="Times New Roman"/>
          <w:b/>
          <w:i/>
        </w:rPr>
        <w:t xml:space="preserve"> do</w:t>
      </w:r>
      <w:r w:rsidR="00DA5924" w:rsidRPr="00930AF2">
        <w:rPr>
          <w:rFonts w:ascii="Times New Roman" w:hAnsi="Times New Roman" w:cs="Times New Roman"/>
          <w:b/>
          <w:i/>
        </w:rPr>
        <w:t xml:space="preserve"> postępowania</w:t>
      </w:r>
      <w:r w:rsidR="002E1AB1" w:rsidRPr="00930AF2">
        <w:rPr>
          <w:rFonts w:ascii="Times New Roman" w:hAnsi="Times New Roman" w:cs="Times New Roman"/>
          <w:b/>
          <w:i/>
        </w:rPr>
        <w:t>”</w:t>
      </w:r>
      <w:r w:rsidR="00F855CC" w:rsidRPr="00930AF2">
        <w:rPr>
          <w:rFonts w:ascii="Times New Roman" w:hAnsi="Times New Roman" w:cs="Times New Roman"/>
        </w:rPr>
        <w:t xml:space="preserve"> na platformie zakupowej pod adresem </w:t>
      </w:r>
      <w:r w:rsidR="00F855CC" w:rsidRPr="00930AF2">
        <w:rPr>
          <w:rFonts w:ascii="Times New Roman" w:hAnsi="Times New Roman" w:cs="Times New Roman"/>
          <w:bCs/>
        </w:rPr>
        <w:t>https://platformazakupowa.pl/pn/kwp_radom</w:t>
      </w:r>
      <w:r w:rsidR="00F855CC" w:rsidRPr="00930AF2">
        <w:rPr>
          <w:rFonts w:ascii="Times New Roman" w:hAnsi="Times New Roman" w:cs="Times New Roman"/>
        </w:rPr>
        <w:t xml:space="preserve"> (zwana dalej Platformą) </w:t>
      </w:r>
      <w:r w:rsidR="00F855CC" w:rsidRPr="00930AF2">
        <w:rPr>
          <w:rFonts w:ascii="Times New Roman" w:hAnsi="Times New Roman" w:cs="Times New Roman"/>
          <w:b/>
        </w:rPr>
        <w:t xml:space="preserve">pod numerem ogłoszenia </w:t>
      </w:r>
      <w:r w:rsidR="00F855CC" w:rsidRPr="00930AF2">
        <w:rPr>
          <w:rFonts w:ascii="Times New Roman" w:hAnsi="Times New Roman" w:cs="Times New Roman"/>
          <w:b/>
        </w:rPr>
        <w:br/>
        <w:t>o zamówieniu BZP</w:t>
      </w:r>
      <w:r w:rsidR="00F855CC" w:rsidRPr="00930AF2">
        <w:rPr>
          <w:rFonts w:ascii="Times New Roman" w:hAnsi="Times New Roman" w:cs="Times New Roman"/>
        </w:rPr>
        <w:t xml:space="preserve"> oraz </w:t>
      </w:r>
      <w:r w:rsidR="00F855CC" w:rsidRPr="00930AF2">
        <w:rPr>
          <w:rFonts w:ascii="Times New Roman" w:hAnsi="Times New Roman" w:cs="Times New Roman"/>
          <w:b/>
        </w:rPr>
        <w:t>nazwą postępowania /</w:t>
      </w:r>
      <w:r w:rsidR="00716075" w:rsidRPr="00930AF2">
        <w:rPr>
          <w:rFonts w:ascii="Times New Roman" w:hAnsi="Times New Roman" w:cs="Times New Roman"/>
          <w:b/>
        </w:rPr>
        <w:t xml:space="preserve"> </w:t>
      </w:r>
      <w:r w:rsidR="00F855CC" w:rsidRPr="00930AF2">
        <w:rPr>
          <w:rFonts w:ascii="Times New Roman" w:hAnsi="Times New Roman" w:cs="Times New Roman"/>
          <w:b/>
        </w:rPr>
        <w:t>numerem wewnętrznym post</w:t>
      </w:r>
      <w:r w:rsidR="009E2C06" w:rsidRPr="00930AF2">
        <w:rPr>
          <w:rFonts w:ascii="Times New Roman" w:hAnsi="Times New Roman" w:cs="Times New Roman"/>
          <w:b/>
        </w:rPr>
        <w:t>ę</w:t>
      </w:r>
      <w:r w:rsidR="00F855CC" w:rsidRPr="00930AF2">
        <w:rPr>
          <w:rFonts w:ascii="Times New Roman" w:hAnsi="Times New Roman" w:cs="Times New Roman"/>
          <w:b/>
        </w:rPr>
        <w:t>powania</w:t>
      </w:r>
      <w:r w:rsidR="002F42D1" w:rsidRPr="00930AF2">
        <w:rPr>
          <w:rFonts w:ascii="Times New Roman" w:hAnsi="Times New Roman" w:cs="Times New Roman"/>
        </w:rPr>
        <w:t xml:space="preserve"> dostępnym</w:t>
      </w:r>
      <w:r w:rsidR="00F855CC" w:rsidRPr="00930AF2">
        <w:rPr>
          <w:rFonts w:ascii="Times New Roman" w:hAnsi="Times New Roman" w:cs="Times New Roman"/>
        </w:rPr>
        <w:t xml:space="preserve"> </w:t>
      </w:r>
      <w:r w:rsidR="002F42D1" w:rsidRPr="00930AF2">
        <w:rPr>
          <w:rFonts w:ascii="Times New Roman" w:hAnsi="Times New Roman" w:cs="Times New Roman"/>
        </w:rPr>
        <w:br/>
        <w:t>w tytule SWZ</w:t>
      </w:r>
      <w:r w:rsidR="003B4DA3" w:rsidRPr="00930AF2">
        <w:rPr>
          <w:rFonts w:ascii="Times New Roman" w:hAnsi="Times New Roman" w:cs="Times New Roman"/>
          <w:i/>
        </w:rPr>
        <w:t>.</w:t>
      </w:r>
      <w:r w:rsidR="003B4DA3" w:rsidRPr="00930AF2">
        <w:rPr>
          <w:rFonts w:ascii="Times New Roman" w:hAnsi="Times New Roman" w:cs="Times New Roman"/>
          <w:b/>
          <w:i/>
        </w:rPr>
        <w:t xml:space="preserve"> </w:t>
      </w:r>
      <w:r w:rsidR="00740D85" w:rsidRPr="00930AF2">
        <w:rPr>
          <w:rFonts w:ascii="Times New Roman" w:hAnsi="Times New Roman" w:cs="Times New Roman"/>
          <w:b/>
        </w:rPr>
        <w:t>Zmiany i wyjaśnienia treści SWZ</w:t>
      </w:r>
      <w:r w:rsidR="00740D85" w:rsidRPr="00930AF2">
        <w:rPr>
          <w:rFonts w:ascii="Times New Roman" w:hAnsi="Times New Roman" w:cs="Times New Roman"/>
        </w:rPr>
        <w:t xml:space="preserve"> oraz </w:t>
      </w:r>
      <w:r w:rsidR="00740D85" w:rsidRPr="00930AF2">
        <w:rPr>
          <w:rFonts w:ascii="Times New Roman" w:hAnsi="Times New Roman" w:cs="Times New Roman"/>
          <w:b/>
        </w:rPr>
        <w:t xml:space="preserve">inne </w:t>
      </w:r>
      <w:r w:rsidR="00C33B9D" w:rsidRPr="00930AF2">
        <w:rPr>
          <w:rFonts w:ascii="Times New Roman" w:hAnsi="Times New Roman" w:cs="Times New Roman"/>
          <w:b/>
        </w:rPr>
        <w:t>informacje</w:t>
      </w:r>
      <w:r w:rsidR="00C33B9D" w:rsidRPr="00930AF2">
        <w:rPr>
          <w:rFonts w:ascii="Times New Roman" w:hAnsi="Times New Roman" w:cs="Times New Roman"/>
        </w:rPr>
        <w:t xml:space="preserve"> </w:t>
      </w:r>
      <w:r w:rsidR="00740D85" w:rsidRPr="00930AF2">
        <w:rPr>
          <w:rFonts w:ascii="Times New Roman" w:hAnsi="Times New Roman" w:cs="Times New Roman"/>
        </w:rPr>
        <w:t xml:space="preserve">bezpośrednio związane </w:t>
      </w:r>
      <w:r w:rsidR="00C33B9D" w:rsidRPr="00930AF2">
        <w:rPr>
          <w:rFonts w:ascii="Times New Roman" w:hAnsi="Times New Roman" w:cs="Times New Roman"/>
        </w:rPr>
        <w:br/>
      </w:r>
      <w:r w:rsidR="00740D85" w:rsidRPr="00930AF2">
        <w:rPr>
          <w:rFonts w:ascii="Times New Roman" w:hAnsi="Times New Roman" w:cs="Times New Roman"/>
        </w:rPr>
        <w:t>z post</w:t>
      </w:r>
      <w:r w:rsidR="004453AC" w:rsidRPr="00930AF2">
        <w:rPr>
          <w:rFonts w:ascii="Times New Roman" w:hAnsi="Times New Roman" w:cs="Times New Roman"/>
        </w:rPr>
        <w:t>ę</w:t>
      </w:r>
      <w:r w:rsidR="00740D85" w:rsidRPr="00930AF2">
        <w:rPr>
          <w:rFonts w:ascii="Times New Roman" w:hAnsi="Times New Roman" w:cs="Times New Roman"/>
        </w:rPr>
        <w:t>powaniem o udzielenie zamówienia będą udostęp</w:t>
      </w:r>
      <w:r w:rsidR="008A79A7" w:rsidRPr="00930AF2">
        <w:rPr>
          <w:rFonts w:ascii="Times New Roman" w:hAnsi="Times New Roman" w:cs="Times New Roman"/>
        </w:rPr>
        <w:t>niane na</w:t>
      </w:r>
      <w:r w:rsidR="00AE49B0" w:rsidRPr="00930AF2">
        <w:rPr>
          <w:rFonts w:ascii="Times New Roman" w:hAnsi="Times New Roman" w:cs="Times New Roman"/>
        </w:rPr>
        <w:t xml:space="preserve"> platformie zakupowej pod adresem </w:t>
      </w:r>
      <w:r w:rsidR="008D4DC6" w:rsidRPr="00930AF2">
        <w:rPr>
          <w:rFonts w:ascii="Times New Roman" w:hAnsi="Times New Roman" w:cs="Times New Roman"/>
          <w:bCs/>
        </w:rPr>
        <w:t>https://platformazakupowa.pl/pn/kwp_radom</w:t>
      </w:r>
      <w:r w:rsidR="008D4DC6" w:rsidRPr="00930AF2">
        <w:rPr>
          <w:rFonts w:ascii="Times New Roman" w:hAnsi="Times New Roman" w:cs="Times New Roman"/>
        </w:rPr>
        <w:t xml:space="preserve"> </w:t>
      </w:r>
      <w:r w:rsidR="002F42D1" w:rsidRPr="00930AF2">
        <w:rPr>
          <w:rFonts w:ascii="Times New Roman" w:hAnsi="Times New Roman" w:cs="Times New Roman"/>
        </w:rPr>
        <w:t>w</w:t>
      </w:r>
      <w:r w:rsidR="00371D04" w:rsidRPr="00930AF2">
        <w:rPr>
          <w:rFonts w:ascii="Times New Roman" w:hAnsi="Times New Roman" w:cs="Times New Roman"/>
        </w:rPr>
        <w:t xml:space="preserve"> zakładce </w:t>
      </w:r>
      <w:r w:rsidR="00371D04" w:rsidRPr="00930AF2">
        <w:rPr>
          <w:rFonts w:ascii="Times New Roman" w:hAnsi="Times New Roman" w:cs="Times New Roman"/>
          <w:b/>
          <w:i/>
        </w:rPr>
        <w:t>„</w:t>
      </w:r>
      <w:r w:rsidR="0004363C" w:rsidRPr="00930AF2">
        <w:rPr>
          <w:rFonts w:ascii="Times New Roman" w:hAnsi="Times New Roman" w:cs="Times New Roman"/>
          <w:b/>
          <w:i/>
        </w:rPr>
        <w:t>KOMUNIKATY</w:t>
      </w:r>
      <w:r w:rsidR="00371D04" w:rsidRPr="00930AF2">
        <w:rPr>
          <w:rFonts w:ascii="Times New Roman" w:hAnsi="Times New Roman" w:cs="Times New Roman"/>
          <w:b/>
          <w:i/>
        </w:rPr>
        <w:t>”</w:t>
      </w:r>
      <w:r w:rsidR="00371D04" w:rsidRPr="00930AF2">
        <w:rPr>
          <w:rFonts w:ascii="Times New Roman" w:hAnsi="Times New Roman" w:cs="Times New Roman"/>
        </w:rPr>
        <w:t xml:space="preserve"> </w:t>
      </w:r>
    </w:p>
    <w:p w14:paraId="0F76A355" w14:textId="77777777" w:rsidR="004453AC" w:rsidRPr="00930AF2" w:rsidRDefault="004453AC" w:rsidP="003B1C78">
      <w:pPr>
        <w:pStyle w:val="Akapitzlist"/>
        <w:numPr>
          <w:ilvl w:val="0"/>
          <w:numId w:val="2"/>
        </w:numPr>
        <w:ind w:left="420" w:hanging="126"/>
        <w:rPr>
          <w:rFonts w:ascii="Times New Roman" w:hAnsi="Times New Roman" w:cs="Times New Roman"/>
          <w:b/>
        </w:rPr>
      </w:pPr>
      <w:r w:rsidRPr="00930AF2">
        <w:rPr>
          <w:rFonts w:ascii="Times New Roman" w:hAnsi="Times New Roman" w:cs="Times New Roman"/>
          <w:b/>
        </w:rPr>
        <w:t>Tryb udzielenia zamówienia</w:t>
      </w:r>
    </w:p>
    <w:p w14:paraId="606B823D" w14:textId="793D1507" w:rsidR="00930AF2" w:rsidRPr="00930AF2" w:rsidRDefault="00882B02" w:rsidP="003B1C78">
      <w:pPr>
        <w:jc w:val="both"/>
        <w:rPr>
          <w:rFonts w:ascii="Times New Roman" w:hAnsi="Times New Roman" w:cs="Times New Roman"/>
        </w:rPr>
      </w:pPr>
      <w:r w:rsidRPr="00930AF2">
        <w:rPr>
          <w:rFonts w:ascii="Times New Roman" w:hAnsi="Times New Roman" w:cs="Times New Roman"/>
        </w:rPr>
        <w:t>Postę</w:t>
      </w:r>
      <w:r w:rsidR="004C4B71" w:rsidRPr="00930AF2">
        <w:rPr>
          <w:rFonts w:ascii="Times New Roman" w:hAnsi="Times New Roman" w:cs="Times New Roman"/>
        </w:rPr>
        <w:t xml:space="preserve">powanie o udzielenie zamówienia prowadzone jest </w:t>
      </w:r>
      <w:r w:rsidR="004C4B71" w:rsidRPr="00930AF2">
        <w:rPr>
          <w:rFonts w:ascii="Times New Roman" w:hAnsi="Times New Roman" w:cs="Times New Roman"/>
          <w:b/>
        </w:rPr>
        <w:t xml:space="preserve">w trybie podstawowym, na podstawie </w:t>
      </w:r>
      <w:r w:rsidR="0092526A" w:rsidRPr="00930AF2">
        <w:rPr>
          <w:rFonts w:ascii="Times New Roman" w:hAnsi="Times New Roman" w:cs="Times New Roman"/>
          <w:b/>
        </w:rPr>
        <w:br/>
      </w:r>
      <w:r w:rsidR="004C4B71" w:rsidRPr="00930AF2">
        <w:rPr>
          <w:rFonts w:ascii="Times New Roman" w:hAnsi="Times New Roman" w:cs="Times New Roman"/>
          <w:b/>
        </w:rPr>
        <w:t xml:space="preserve">art. 275 pkt 1 </w:t>
      </w:r>
      <w:r w:rsidR="004C4B71" w:rsidRPr="00930AF2">
        <w:rPr>
          <w:rFonts w:ascii="Times New Roman" w:hAnsi="Times New Roman" w:cs="Times New Roman"/>
        </w:rPr>
        <w:t>ustawy z dnia 11 września 2019</w:t>
      </w:r>
      <w:r w:rsidR="00D37D6B" w:rsidRPr="00930AF2">
        <w:rPr>
          <w:rFonts w:ascii="Times New Roman" w:hAnsi="Times New Roman" w:cs="Times New Roman"/>
        </w:rPr>
        <w:t xml:space="preserve"> </w:t>
      </w:r>
      <w:r w:rsidR="004C4B71" w:rsidRPr="00930AF2">
        <w:rPr>
          <w:rFonts w:ascii="Times New Roman" w:hAnsi="Times New Roman" w:cs="Times New Roman"/>
        </w:rPr>
        <w:t>r. Prawo zamówie</w:t>
      </w:r>
      <w:r w:rsidR="00342DFF" w:rsidRPr="00930AF2">
        <w:rPr>
          <w:rFonts w:ascii="Times New Roman" w:hAnsi="Times New Roman" w:cs="Times New Roman"/>
        </w:rPr>
        <w:t>ń</w:t>
      </w:r>
      <w:r w:rsidR="00EC4041" w:rsidRPr="00930AF2">
        <w:rPr>
          <w:rFonts w:ascii="Times New Roman" w:hAnsi="Times New Roman" w:cs="Times New Roman"/>
        </w:rPr>
        <w:t xml:space="preserve"> publicznych (Dz. U. z 2021</w:t>
      </w:r>
      <w:r w:rsidR="00D37D6B" w:rsidRPr="00930AF2">
        <w:rPr>
          <w:rFonts w:ascii="Times New Roman" w:hAnsi="Times New Roman" w:cs="Times New Roman"/>
        </w:rPr>
        <w:t xml:space="preserve"> </w:t>
      </w:r>
      <w:r w:rsidR="004C4B71" w:rsidRPr="00930AF2">
        <w:rPr>
          <w:rFonts w:ascii="Times New Roman" w:hAnsi="Times New Roman" w:cs="Times New Roman"/>
        </w:rPr>
        <w:t>r</w:t>
      </w:r>
      <w:r w:rsidR="00342DFF" w:rsidRPr="00930AF2">
        <w:rPr>
          <w:rFonts w:ascii="Times New Roman" w:hAnsi="Times New Roman" w:cs="Times New Roman"/>
        </w:rPr>
        <w:t xml:space="preserve">., </w:t>
      </w:r>
      <w:r w:rsidR="00D37D6B" w:rsidRPr="00930AF2">
        <w:rPr>
          <w:rFonts w:ascii="Times New Roman" w:hAnsi="Times New Roman" w:cs="Times New Roman"/>
        </w:rPr>
        <w:br/>
      </w:r>
      <w:r w:rsidR="00EC4041" w:rsidRPr="00930AF2">
        <w:rPr>
          <w:rFonts w:ascii="Times New Roman" w:hAnsi="Times New Roman" w:cs="Times New Roman"/>
        </w:rPr>
        <w:t>poz. 1129</w:t>
      </w:r>
      <w:r w:rsidR="0071016B" w:rsidRPr="00930AF2">
        <w:rPr>
          <w:rFonts w:ascii="Times New Roman" w:hAnsi="Times New Roman" w:cs="Times New Roman"/>
        </w:rPr>
        <w:t xml:space="preserve"> </w:t>
      </w:r>
      <w:r w:rsidR="00455952" w:rsidRPr="00930AF2">
        <w:rPr>
          <w:rFonts w:ascii="Times New Roman" w:hAnsi="Times New Roman" w:cs="Times New Roman"/>
        </w:rPr>
        <w:t>ze zm.</w:t>
      </w:r>
      <w:r w:rsidR="00342DFF" w:rsidRPr="00930AF2">
        <w:rPr>
          <w:rFonts w:ascii="Times New Roman" w:hAnsi="Times New Roman" w:cs="Times New Roman"/>
        </w:rPr>
        <w:t>) zwanej dalej także „</w:t>
      </w:r>
      <w:proofErr w:type="spellStart"/>
      <w:r w:rsidR="00342DFF" w:rsidRPr="00930AF2">
        <w:rPr>
          <w:rFonts w:ascii="Times New Roman" w:hAnsi="Times New Roman" w:cs="Times New Roman"/>
        </w:rPr>
        <w:t>pzp</w:t>
      </w:r>
      <w:proofErr w:type="spellEnd"/>
      <w:r w:rsidR="00342DFF" w:rsidRPr="00930AF2">
        <w:rPr>
          <w:rFonts w:ascii="Times New Roman" w:hAnsi="Times New Roman" w:cs="Times New Roman"/>
        </w:rPr>
        <w:t>”.</w:t>
      </w:r>
    </w:p>
    <w:p w14:paraId="3B203036" w14:textId="77777777" w:rsidR="004C4B71" w:rsidRPr="00930AF2" w:rsidRDefault="00342DFF" w:rsidP="003B1C78">
      <w:pPr>
        <w:pStyle w:val="Akapitzlist"/>
        <w:numPr>
          <w:ilvl w:val="0"/>
          <w:numId w:val="2"/>
        </w:numPr>
        <w:ind w:left="420" w:hanging="112"/>
        <w:rPr>
          <w:rFonts w:ascii="Times New Roman" w:hAnsi="Times New Roman" w:cs="Times New Roman"/>
          <w:b/>
        </w:rPr>
      </w:pPr>
      <w:r w:rsidRPr="00930AF2">
        <w:rPr>
          <w:rFonts w:ascii="Times New Roman" w:hAnsi="Times New Roman" w:cs="Times New Roman"/>
          <w:b/>
        </w:rPr>
        <w:t>Informacja, czy Zamawiający przewiduje wybór najkorzystniejszej oferty z mo</w:t>
      </w:r>
      <w:r w:rsidR="00024899" w:rsidRPr="00930AF2">
        <w:rPr>
          <w:rFonts w:ascii="Times New Roman" w:hAnsi="Times New Roman" w:cs="Times New Roman"/>
          <w:b/>
        </w:rPr>
        <w:t>ż</w:t>
      </w:r>
      <w:r w:rsidRPr="00930AF2">
        <w:rPr>
          <w:rFonts w:ascii="Times New Roman" w:hAnsi="Times New Roman" w:cs="Times New Roman"/>
          <w:b/>
        </w:rPr>
        <w:t>liwości</w:t>
      </w:r>
      <w:r w:rsidR="00024899" w:rsidRPr="00930AF2">
        <w:rPr>
          <w:rFonts w:ascii="Times New Roman" w:hAnsi="Times New Roman" w:cs="Times New Roman"/>
          <w:b/>
        </w:rPr>
        <w:t>ą</w:t>
      </w:r>
      <w:r w:rsidRPr="00930AF2">
        <w:rPr>
          <w:rFonts w:ascii="Times New Roman" w:hAnsi="Times New Roman" w:cs="Times New Roman"/>
          <w:b/>
        </w:rPr>
        <w:t xml:space="preserve"> prowadzenia negocjacji</w:t>
      </w:r>
    </w:p>
    <w:p w14:paraId="5CE657A4" w14:textId="77777777" w:rsidR="003B1C78" w:rsidRPr="00930AF2" w:rsidRDefault="00024899" w:rsidP="00024899">
      <w:pPr>
        <w:rPr>
          <w:rFonts w:ascii="Times New Roman" w:hAnsi="Times New Roman" w:cs="Times New Roman"/>
        </w:rPr>
      </w:pPr>
      <w:r w:rsidRPr="00930AF2">
        <w:rPr>
          <w:rFonts w:ascii="Times New Roman" w:hAnsi="Times New Roman" w:cs="Times New Roman"/>
        </w:rPr>
        <w:t>Zamawiający nie przewiduje wyboru najkorzystniejszej oferty z możliwością prowadzenia negocjacji</w:t>
      </w:r>
      <w:r w:rsidR="001030D0" w:rsidRPr="00930AF2">
        <w:rPr>
          <w:rFonts w:ascii="Times New Roman" w:hAnsi="Times New Roman" w:cs="Times New Roman"/>
        </w:rPr>
        <w:t>.</w:t>
      </w:r>
    </w:p>
    <w:p w14:paraId="6DED430F" w14:textId="27DFB3ED" w:rsidR="00281AD7" w:rsidRPr="00930AF2" w:rsidRDefault="001030D0" w:rsidP="006B3353">
      <w:pPr>
        <w:pStyle w:val="Akapitzlist"/>
        <w:numPr>
          <w:ilvl w:val="0"/>
          <w:numId w:val="2"/>
        </w:numPr>
        <w:ind w:left="434" w:hanging="238"/>
        <w:rPr>
          <w:rFonts w:ascii="Times New Roman" w:hAnsi="Times New Roman" w:cs="Times New Roman"/>
          <w:b/>
        </w:rPr>
      </w:pPr>
      <w:r w:rsidRPr="00930AF2">
        <w:rPr>
          <w:rFonts w:ascii="Times New Roman" w:hAnsi="Times New Roman" w:cs="Times New Roman"/>
          <w:b/>
        </w:rPr>
        <w:t>Opis przedmiotu zamówienia</w:t>
      </w:r>
    </w:p>
    <w:p w14:paraId="23A11708" w14:textId="351C110E" w:rsidR="00EB2436" w:rsidRPr="00930AF2" w:rsidRDefault="00250C10" w:rsidP="006C3571">
      <w:pPr>
        <w:spacing w:line="360" w:lineRule="auto"/>
        <w:ind w:right="-288"/>
        <w:jc w:val="both"/>
        <w:rPr>
          <w:rFonts w:ascii="Times New Roman" w:hAnsi="Times New Roman" w:cs="Times New Roman"/>
        </w:rPr>
      </w:pPr>
      <w:r w:rsidRPr="00930AF2">
        <w:rPr>
          <w:rFonts w:ascii="Times New Roman" w:hAnsi="Times New Roman" w:cs="Times New Roman"/>
        </w:rPr>
        <w:t xml:space="preserve">Przedmiotem zamówienia jest </w:t>
      </w:r>
      <w:r w:rsidR="00455952" w:rsidRPr="00930AF2">
        <w:rPr>
          <w:rFonts w:ascii="Times New Roman" w:hAnsi="Times New Roman" w:cs="Times New Roman"/>
        </w:rPr>
        <w:t>z</w:t>
      </w:r>
      <w:r w:rsidR="00146A36" w:rsidRPr="00930AF2">
        <w:rPr>
          <w:rFonts w:ascii="Times New Roman" w:hAnsi="Times New Roman" w:cs="Times New Roman"/>
        </w:rPr>
        <w:t>akup i dostawa sprzętu kwaterunkowego dla jednostek garnizonu mazowieckiego</w:t>
      </w:r>
      <w:r w:rsidR="002413C7" w:rsidRPr="00930AF2">
        <w:rPr>
          <w:rFonts w:ascii="Times New Roman" w:hAnsi="Times New Roman" w:cs="Times New Roman"/>
        </w:rPr>
        <w:t xml:space="preserve"> -</w:t>
      </w:r>
      <w:r w:rsidR="00455952" w:rsidRPr="00930AF2">
        <w:rPr>
          <w:rFonts w:ascii="Times New Roman" w:hAnsi="Times New Roman" w:cs="Times New Roman"/>
        </w:rPr>
        <w:t xml:space="preserve"> </w:t>
      </w:r>
      <w:r w:rsidR="004F23CC" w:rsidRPr="00930AF2">
        <w:rPr>
          <w:rFonts w:ascii="Times New Roman" w:hAnsi="Times New Roman" w:cs="Times New Roman"/>
        </w:rPr>
        <w:t>2</w:t>
      </w:r>
      <w:r w:rsidR="00146A36" w:rsidRPr="00930AF2">
        <w:rPr>
          <w:rFonts w:ascii="Times New Roman" w:hAnsi="Times New Roman" w:cs="Times New Roman"/>
        </w:rPr>
        <w:t xml:space="preserve"> </w:t>
      </w:r>
      <w:r w:rsidR="00D26913" w:rsidRPr="00930AF2">
        <w:rPr>
          <w:rFonts w:ascii="Times New Roman" w:hAnsi="Times New Roman" w:cs="Times New Roman"/>
        </w:rPr>
        <w:t>część zamówienia udzielanego w częściach</w:t>
      </w:r>
      <w:r w:rsidR="002413C7" w:rsidRPr="00930AF2">
        <w:rPr>
          <w:rFonts w:ascii="Times New Roman" w:hAnsi="Times New Roman" w:cs="Times New Roman"/>
        </w:rPr>
        <w:t>.</w:t>
      </w:r>
      <w:r w:rsidR="00455952" w:rsidRPr="00930AF2">
        <w:rPr>
          <w:rFonts w:ascii="Times New Roman" w:hAnsi="Times New Roman" w:cs="Times New Roman"/>
        </w:rPr>
        <w:t xml:space="preserve"> </w:t>
      </w:r>
      <w:r w:rsidR="002413C7" w:rsidRPr="00930AF2">
        <w:rPr>
          <w:rFonts w:ascii="Times New Roman" w:hAnsi="Times New Roman" w:cs="Times New Roman"/>
        </w:rPr>
        <w:t>Z</w:t>
      </w:r>
      <w:r w:rsidR="00455952" w:rsidRPr="00930AF2">
        <w:rPr>
          <w:rFonts w:ascii="Times New Roman" w:hAnsi="Times New Roman" w:cs="Times New Roman"/>
        </w:rPr>
        <w:t xml:space="preserve">amówienie dotyczy </w:t>
      </w:r>
      <w:r w:rsidR="00BF2A3B" w:rsidRPr="00930AF2">
        <w:rPr>
          <w:rFonts w:ascii="Times New Roman" w:hAnsi="Times New Roman" w:cs="Times New Roman"/>
        </w:rPr>
        <w:t>:</w:t>
      </w:r>
    </w:p>
    <w:p w14:paraId="3D1A595B" w14:textId="77777777" w:rsidR="006C3571" w:rsidRPr="00930AF2" w:rsidRDefault="006C3571" w:rsidP="006C3571">
      <w:pPr>
        <w:suppressAutoHyphens/>
        <w:spacing w:after="0" w:line="240" w:lineRule="auto"/>
        <w:jc w:val="both"/>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ZADANIE NR 1</w:t>
      </w:r>
      <w:r w:rsidRPr="00930AF2">
        <w:rPr>
          <w:rFonts w:ascii="Times New Roman" w:hAnsi="Times New Roman" w:cs="Times New Roman"/>
          <w:b/>
          <w:sz w:val="20"/>
          <w:szCs w:val="20"/>
          <w:lang w:eastAsia="zh-CN"/>
        </w:rPr>
        <w:tab/>
      </w:r>
      <w:r w:rsidRPr="00930AF2">
        <w:rPr>
          <w:rFonts w:ascii="Times New Roman" w:hAnsi="Times New Roman" w:cs="Times New Roman"/>
          <w:b/>
          <w:sz w:val="20"/>
          <w:szCs w:val="20"/>
          <w:lang w:eastAsia="zh-CN"/>
        </w:rPr>
        <w:tab/>
      </w:r>
    </w:p>
    <w:p w14:paraId="36E2CD8D" w14:textId="77777777" w:rsidR="006C3571" w:rsidRPr="00930AF2" w:rsidRDefault="006C3571" w:rsidP="006C3571">
      <w:pPr>
        <w:suppressAutoHyphens/>
        <w:spacing w:after="0" w:line="240" w:lineRule="auto"/>
        <w:jc w:val="both"/>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DLA KOMENDY POWIATOWEJ POLICJI W PUŁTUSKU</w:t>
      </w:r>
    </w:p>
    <w:p w14:paraId="35F47DBA" w14:textId="77777777" w:rsidR="006C3571" w:rsidRPr="00930AF2" w:rsidRDefault="006C3571" w:rsidP="006C3571">
      <w:pPr>
        <w:suppressAutoHyphens/>
        <w:spacing w:after="0" w:line="240" w:lineRule="auto"/>
        <w:jc w:val="both"/>
        <w:rPr>
          <w:rFonts w:ascii="Times New Roman" w:hAnsi="Times New Roman" w:cs="Times New Roman"/>
          <w:sz w:val="20"/>
          <w:szCs w:val="20"/>
          <w:lang w:eastAsia="zh-CN"/>
        </w:rPr>
      </w:pPr>
      <w:r w:rsidRPr="00930AF2">
        <w:rPr>
          <w:rFonts w:ascii="Times New Roman" w:hAnsi="Times New Roman" w:cs="Times New Roman"/>
          <w:sz w:val="20"/>
          <w:szCs w:val="20"/>
          <w:lang w:eastAsia="zh-CN"/>
        </w:rPr>
        <w:t>MIEJSCE DOSTAWY: KOMENDA POWIATOWA POLICJI W PUŁTUSKU ,</w:t>
      </w:r>
    </w:p>
    <w:p w14:paraId="7F882ACC" w14:textId="77777777" w:rsidR="006C3571" w:rsidRPr="00930AF2" w:rsidRDefault="006C3571" w:rsidP="006C3571">
      <w:pPr>
        <w:suppressAutoHyphens/>
        <w:spacing w:after="0" w:line="240" w:lineRule="auto"/>
        <w:jc w:val="both"/>
        <w:rPr>
          <w:rFonts w:ascii="Times New Roman" w:hAnsi="Times New Roman" w:cs="Times New Roman"/>
          <w:sz w:val="20"/>
          <w:szCs w:val="20"/>
          <w:lang w:eastAsia="zh-CN"/>
        </w:rPr>
      </w:pPr>
      <w:r w:rsidRPr="00930AF2">
        <w:rPr>
          <w:rFonts w:ascii="Times New Roman" w:hAnsi="Times New Roman" w:cs="Times New Roman"/>
          <w:sz w:val="20"/>
          <w:szCs w:val="20"/>
          <w:lang w:eastAsia="zh-CN"/>
        </w:rPr>
        <w:t>Ul. MARII SKŁODOWSKIEJ-CURIE 3,   06-100 PUŁTUSK</w:t>
      </w:r>
    </w:p>
    <w:p w14:paraId="25DED955" w14:textId="6CFA5338" w:rsidR="006C3571" w:rsidRPr="00930AF2" w:rsidRDefault="006C3571" w:rsidP="006C3571">
      <w:pPr>
        <w:suppressAutoHyphens/>
        <w:spacing w:after="0" w:line="240" w:lineRule="auto"/>
        <w:jc w:val="both"/>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 xml:space="preserve">(zgodny z załącznikiem nr </w:t>
      </w:r>
      <w:r w:rsidR="00BF2A3B" w:rsidRPr="00930AF2">
        <w:rPr>
          <w:rFonts w:ascii="Times New Roman" w:hAnsi="Times New Roman" w:cs="Times New Roman"/>
          <w:b/>
          <w:sz w:val="20"/>
          <w:szCs w:val="20"/>
          <w:lang w:eastAsia="zh-CN"/>
        </w:rPr>
        <w:t>4</w:t>
      </w:r>
      <w:r w:rsidRPr="00930AF2">
        <w:rPr>
          <w:rFonts w:ascii="Times New Roman" w:hAnsi="Times New Roman" w:cs="Times New Roman"/>
          <w:b/>
          <w:sz w:val="20"/>
          <w:szCs w:val="20"/>
          <w:lang w:eastAsia="zh-CN"/>
        </w:rPr>
        <w:t>)</w:t>
      </w:r>
    </w:p>
    <w:p w14:paraId="68ABC61A" w14:textId="4118E086" w:rsidR="006C3571" w:rsidRPr="00930AF2" w:rsidRDefault="006C3571" w:rsidP="006C3571">
      <w:pPr>
        <w:suppressAutoHyphens/>
        <w:spacing w:after="0" w:line="240" w:lineRule="auto"/>
        <w:jc w:val="both"/>
        <w:rPr>
          <w:rFonts w:ascii="Times New Roman" w:hAnsi="Times New Roman" w:cs="Times New Roman"/>
          <w:sz w:val="20"/>
          <w:szCs w:val="20"/>
          <w:lang w:eastAsia="zh-CN"/>
        </w:rPr>
      </w:pPr>
    </w:p>
    <w:p w14:paraId="20DBB2AE" w14:textId="77777777" w:rsidR="006C3571" w:rsidRPr="00930AF2" w:rsidRDefault="006C3571" w:rsidP="006C3571">
      <w:pPr>
        <w:suppressAutoHyphens/>
        <w:spacing w:after="0" w:line="240" w:lineRule="auto"/>
        <w:jc w:val="both"/>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ZADANIE NR 2</w:t>
      </w:r>
      <w:r w:rsidRPr="00930AF2">
        <w:rPr>
          <w:rFonts w:ascii="Times New Roman" w:hAnsi="Times New Roman" w:cs="Times New Roman"/>
          <w:b/>
          <w:sz w:val="20"/>
          <w:szCs w:val="20"/>
          <w:lang w:eastAsia="zh-CN"/>
        </w:rPr>
        <w:tab/>
      </w:r>
      <w:r w:rsidRPr="00930AF2">
        <w:rPr>
          <w:rFonts w:ascii="Times New Roman" w:hAnsi="Times New Roman" w:cs="Times New Roman"/>
          <w:b/>
          <w:sz w:val="20"/>
          <w:szCs w:val="20"/>
          <w:lang w:eastAsia="zh-CN"/>
        </w:rPr>
        <w:tab/>
      </w:r>
    </w:p>
    <w:p w14:paraId="276291E2" w14:textId="77777777" w:rsidR="006C3571" w:rsidRPr="00930AF2" w:rsidRDefault="006C3571" w:rsidP="006C3571">
      <w:pPr>
        <w:suppressAutoHyphens/>
        <w:spacing w:after="0" w:line="240" w:lineRule="auto"/>
        <w:jc w:val="both"/>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DLA KOMENDY POWIATOWEJ POLICJI W PUŁTUSKU</w:t>
      </w:r>
    </w:p>
    <w:p w14:paraId="0B834852" w14:textId="77777777" w:rsidR="006C3571" w:rsidRPr="00930AF2" w:rsidRDefault="006C3571" w:rsidP="006C3571">
      <w:pPr>
        <w:suppressAutoHyphens/>
        <w:spacing w:after="0" w:line="240" w:lineRule="auto"/>
        <w:jc w:val="both"/>
        <w:rPr>
          <w:rFonts w:ascii="Times New Roman" w:hAnsi="Times New Roman" w:cs="Times New Roman"/>
          <w:sz w:val="20"/>
          <w:szCs w:val="20"/>
          <w:lang w:eastAsia="zh-CN"/>
        </w:rPr>
      </w:pPr>
      <w:r w:rsidRPr="00930AF2">
        <w:rPr>
          <w:rFonts w:ascii="Times New Roman" w:hAnsi="Times New Roman" w:cs="Times New Roman"/>
          <w:sz w:val="20"/>
          <w:szCs w:val="20"/>
          <w:lang w:eastAsia="zh-CN"/>
        </w:rPr>
        <w:t>MIEJSCE DOSTAWY: KOMENDA POWIATOWA POLICJI W PUŁTUSKU Ul. MARII SKŁODOWSKIEJ-CURIE 3,   06-100 PUŁTUSK</w:t>
      </w:r>
    </w:p>
    <w:p w14:paraId="467A34A0" w14:textId="7119AF82" w:rsidR="006C3571" w:rsidRPr="00930AF2" w:rsidRDefault="00BF2A3B" w:rsidP="006C3571">
      <w:pPr>
        <w:suppressAutoHyphens/>
        <w:spacing w:after="0" w:line="240" w:lineRule="auto"/>
        <w:jc w:val="both"/>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(zgodny z załącznikiem nr 4</w:t>
      </w:r>
      <w:r w:rsidR="006C3571" w:rsidRPr="00930AF2">
        <w:rPr>
          <w:rFonts w:ascii="Times New Roman" w:hAnsi="Times New Roman" w:cs="Times New Roman"/>
          <w:b/>
          <w:sz w:val="20"/>
          <w:szCs w:val="20"/>
          <w:lang w:eastAsia="zh-CN"/>
        </w:rPr>
        <w:t>)</w:t>
      </w:r>
    </w:p>
    <w:p w14:paraId="5941B8DD" w14:textId="77777777" w:rsidR="006C3571" w:rsidRPr="00930AF2" w:rsidRDefault="006C3571" w:rsidP="006C3571">
      <w:pPr>
        <w:suppressAutoHyphens/>
        <w:spacing w:after="0" w:line="240" w:lineRule="auto"/>
        <w:jc w:val="both"/>
        <w:rPr>
          <w:rFonts w:ascii="Times New Roman" w:hAnsi="Times New Roman" w:cs="Times New Roman"/>
          <w:sz w:val="20"/>
          <w:szCs w:val="20"/>
          <w:lang w:eastAsia="zh-CN"/>
        </w:rPr>
      </w:pPr>
    </w:p>
    <w:p w14:paraId="495DCEDA" w14:textId="77777777" w:rsidR="006C3571" w:rsidRPr="00930AF2" w:rsidRDefault="006C3571" w:rsidP="006C3571">
      <w:pPr>
        <w:suppressAutoHyphens/>
        <w:spacing w:after="0" w:line="240" w:lineRule="auto"/>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ZADANIE NR 3</w:t>
      </w:r>
      <w:r w:rsidRPr="00930AF2">
        <w:rPr>
          <w:rFonts w:ascii="Times New Roman" w:hAnsi="Times New Roman" w:cs="Times New Roman"/>
          <w:b/>
          <w:sz w:val="20"/>
          <w:szCs w:val="20"/>
          <w:lang w:eastAsia="zh-CN"/>
        </w:rPr>
        <w:tab/>
      </w:r>
      <w:r w:rsidRPr="00930AF2">
        <w:rPr>
          <w:rFonts w:ascii="Times New Roman" w:hAnsi="Times New Roman" w:cs="Times New Roman"/>
          <w:b/>
          <w:sz w:val="20"/>
          <w:szCs w:val="20"/>
          <w:lang w:eastAsia="zh-CN"/>
        </w:rPr>
        <w:tab/>
      </w:r>
    </w:p>
    <w:p w14:paraId="2ED54F7F" w14:textId="77777777" w:rsidR="006C3571" w:rsidRPr="00930AF2" w:rsidRDefault="006C3571" w:rsidP="006C3571">
      <w:pPr>
        <w:suppressAutoHyphens/>
        <w:spacing w:after="0" w:line="240" w:lineRule="auto"/>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DLA KOMENDY POWIATOWEJ POLICJI W PUŁTUSKU</w:t>
      </w:r>
    </w:p>
    <w:p w14:paraId="48578DDB" w14:textId="77777777" w:rsidR="006C3571" w:rsidRPr="00930AF2" w:rsidRDefault="006C3571" w:rsidP="006C3571">
      <w:pPr>
        <w:suppressAutoHyphens/>
        <w:spacing w:after="0" w:line="240" w:lineRule="auto"/>
        <w:ind w:left="2832" w:hanging="2832"/>
        <w:rPr>
          <w:rFonts w:ascii="Times New Roman" w:hAnsi="Times New Roman" w:cs="Times New Roman"/>
          <w:sz w:val="20"/>
          <w:szCs w:val="20"/>
          <w:lang w:eastAsia="zh-CN"/>
        </w:rPr>
      </w:pPr>
      <w:r w:rsidRPr="00930AF2">
        <w:rPr>
          <w:rFonts w:ascii="Times New Roman" w:hAnsi="Times New Roman" w:cs="Times New Roman"/>
          <w:sz w:val="20"/>
          <w:szCs w:val="20"/>
          <w:lang w:eastAsia="zh-CN"/>
        </w:rPr>
        <w:t xml:space="preserve">MIEJSCE DOSTAWY: KOMENDA POWIATOWA POLICJI W PUŁTUSKU </w:t>
      </w:r>
    </w:p>
    <w:p w14:paraId="61E9F8C7" w14:textId="77777777" w:rsidR="006C3571" w:rsidRPr="00930AF2" w:rsidRDefault="006C3571" w:rsidP="006C3571">
      <w:pPr>
        <w:suppressAutoHyphens/>
        <w:spacing w:after="0" w:line="240" w:lineRule="auto"/>
        <w:ind w:left="2832" w:hanging="2832"/>
        <w:rPr>
          <w:rFonts w:ascii="Times New Roman" w:hAnsi="Times New Roman" w:cs="Times New Roman"/>
          <w:sz w:val="20"/>
          <w:szCs w:val="20"/>
          <w:lang w:eastAsia="zh-CN"/>
        </w:rPr>
      </w:pPr>
      <w:r w:rsidRPr="00930AF2">
        <w:rPr>
          <w:rFonts w:ascii="Times New Roman" w:hAnsi="Times New Roman" w:cs="Times New Roman"/>
          <w:sz w:val="20"/>
          <w:szCs w:val="20"/>
          <w:lang w:eastAsia="zh-CN"/>
        </w:rPr>
        <w:t>Ul. MARII SKŁODOWSKIEJ-CURIE 3,   06-100 PUŁTUSK</w:t>
      </w:r>
    </w:p>
    <w:p w14:paraId="67F9CB8C" w14:textId="78D83B3C" w:rsidR="006C3571" w:rsidRPr="00930AF2" w:rsidRDefault="006C3571" w:rsidP="006C3571">
      <w:pPr>
        <w:suppressAutoHyphens/>
        <w:spacing w:after="0" w:line="240" w:lineRule="auto"/>
        <w:jc w:val="both"/>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lastRenderedPageBreak/>
        <w:t xml:space="preserve">(zgodny z załącznikiem nr </w:t>
      </w:r>
      <w:r w:rsidR="00BF2A3B" w:rsidRPr="00930AF2">
        <w:rPr>
          <w:rFonts w:ascii="Times New Roman" w:hAnsi="Times New Roman" w:cs="Times New Roman"/>
          <w:b/>
          <w:sz w:val="20"/>
          <w:szCs w:val="20"/>
          <w:lang w:eastAsia="zh-CN"/>
        </w:rPr>
        <w:t>4</w:t>
      </w:r>
      <w:r w:rsidRPr="00930AF2">
        <w:rPr>
          <w:rFonts w:ascii="Times New Roman" w:hAnsi="Times New Roman" w:cs="Times New Roman"/>
          <w:b/>
          <w:sz w:val="20"/>
          <w:szCs w:val="20"/>
          <w:lang w:eastAsia="zh-CN"/>
        </w:rPr>
        <w:t>)</w:t>
      </w:r>
    </w:p>
    <w:p w14:paraId="7502B138" w14:textId="77777777" w:rsidR="006C3571" w:rsidRPr="00930AF2" w:rsidRDefault="006C3571" w:rsidP="006C3571">
      <w:pPr>
        <w:suppressAutoHyphens/>
        <w:spacing w:after="0" w:line="240" w:lineRule="auto"/>
        <w:ind w:left="2832" w:hanging="2832"/>
        <w:rPr>
          <w:rFonts w:ascii="Times New Roman" w:hAnsi="Times New Roman" w:cs="Times New Roman"/>
          <w:sz w:val="20"/>
          <w:szCs w:val="20"/>
          <w:lang w:eastAsia="zh-CN"/>
        </w:rPr>
      </w:pPr>
    </w:p>
    <w:p w14:paraId="035598C0" w14:textId="77777777" w:rsidR="006C3571" w:rsidRPr="00930AF2" w:rsidRDefault="006C3571" w:rsidP="006C3571">
      <w:pPr>
        <w:suppressAutoHyphens/>
        <w:spacing w:after="0" w:line="240" w:lineRule="auto"/>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ZADANIE NR 4</w:t>
      </w:r>
      <w:r w:rsidRPr="00930AF2">
        <w:rPr>
          <w:rFonts w:ascii="Times New Roman" w:hAnsi="Times New Roman" w:cs="Times New Roman"/>
          <w:b/>
          <w:sz w:val="20"/>
          <w:szCs w:val="20"/>
          <w:lang w:eastAsia="zh-CN"/>
        </w:rPr>
        <w:tab/>
      </w:r>
      <w:r w:rsidRPr="00930AF2">
        <w:rPr>
          <w:rFonts w:ascii="Times New Roman" w:hAnsi="Times New Roman" w:cs="Times New Roman"/>
          <w:b/>
          <w:sz w:val="20"/>
          <w:szCs w:val="20"/>
          <w:lang w:eastAsia="zh-CN"/>
        </w:rPr>
        <w:tab/>
      </w:r>
    </w:p>
    <w:p w14:paraId="05D1A458" w14:textId="77777777" w:rsidR="006C3571" w:rsidRPr="00930AF2" w:rsidRDefault="006C3571" w:rsidP="006C3571">
      <w:pPr>
        <w:suppressAutoHyphens/>
        <w:spacing w:after="0" w:line="240" w:lineRule="auto"/>
        <w:rPr>
          <w:rFonts w:ascii="Times New Roman" w:hAnsi="Times New Roman" w:cs="Times New Roman"/>
          <w:sz w:val="20"/>
          <w:szCs w:val="20"/>
          <w:lang w:eastAsia="zh-CN"/>
        </w:rPr>
      </w:pPr>
      <w:r w:rsidRPr="00930AF2">
        <w:rPr>
          <w:rFonts w:ascii="Times New Roman" w:hAnsi="Times New Roman" w:cs="Times New Roman"/>
          <w:b/>
          <w:sz w:val="20"/>
          <w:szCs w:val="20"/>
          <w:lang w:eastAsia="zh-CN"/>
        </w:rPr>
        <w:t>DLA KOMENDY POWIATOWEJ POLICJI W PUŁTUSKU</w:t>
      </w:r>
    </w:p>
    <w:p w14:paraId="569A65FC" w14:textId="77777777" w:rsidR="006C3571" w:rsidRPr="00930AF2" w:rsidRDefault="006C3571" w:rsidP="006C3571">
      <w:pPr>
        <w:suppressAutoHyphens/>
        <w:spacing w:after="0" w:line="240" w:lineRule="auto"/>
        <w:jc w:val="both"/>
        <w:rPr>
          <w:rFonts w:ascii="Times New Roman" w:eastAsia="Calibri" w:hAnsi="Times New Roman" w:cs="Times New Roman"/>
          <w:sz w:val="20"/>
          <w:szCs w:val="20"/>
          <w:lang w:eastAsia="zh-CN"/>
        </w:rPr>
      </w:pPr>
      <w:r w:rsidRPr="00930AF2">
        <w:rPr>
          <w:rFonts w:ascii="Times New Roman" w:eastAsia="Calibri" w:hAnsi="Times New Roman" w:cs="Times New Roman"/>
          <w:sz w:val="20"/>
          <w:szCs w:val="20"/>
          <w:lang w:eastAsia="zh-CN"/>
        </w:rPr>
        <w:t>MIEJSCE DOSTAWY:</w:t>
      </w:r>
      <w:r w:rsidRPr="00930AF2">
        <w:rPr>
          <w:rFonts w:ascii="Times New Roman" w:eastAsia="Calibri" w:hAnsi="Times New Roman" w:cs="Times New Roman"/>
          <w:sz w:val="20"/>
          <w:szCs w:val="20"/>
          <w:lang w:eastAsia="zh-CN"/>
        </w:rPr>
        <w:tab/>
      </w:r>
      <w:r w:rsidRPr="00930AF2">
        <w:rPr>
          <w:rFonts w:ascii="Times New Roman" w:eastAsia="Calibri" w:hAnsi="Times New Roman" w:cs="Times New Roman"/>
          <w:sz w:val="20"/>
          <w:szCs w:val="20"/>
          <w:lang w:eastAsia="zh-CN"/>
        </w:rPr>
        <w:tab/>
      </w:r>
    </w:p>
    <w:p w14:paraId="7C476037" w14:textId="77777777" w:rsidR="006C3571" w:rsidRPr="00930AF2" w:rsidRDefault="006C3571" w:rsidP="006C3571">
      <w:pPr>
        <w:suppressAutoHyphens/>
        <w:spacing w:after="0" w:line="240" w:lineRule="auto"/>
        <w:ind w:left="2832" w:hanging="2832"/>
        <w:jc w:val="both"/>
        <w:rPr>
          <w:rFonts w:ascii="Times New Roman" w:eastAsia="Calibri" w:hAnsi="Times New Roman" w:cs="Times New Roman"/>
          <w:sz w:val="20"/>
          <w:szCs w:val="20"/>
          <w:lang w:eastAsia="zh-CN"/>
        </w:rPr>
      </w:pPr>
      <w:r w:rsidRPr="00930AF2">
        <w:rPr>
          <w:rFonts w:ascii="Times New Roman" w:eastAsia="Calibri" w:hAnsi="Times New Roman" w:cs="Times New Roman"/>
          <w:sz w:val="20"/>
          <w:szCs w:val="20"/>
          <w:lang w:eastAsia="zh-CN"/>
        </w:rPr>
        <w:t xml:space="preserve">KOMENDA POWIATOWA POLICJI W PUŁTUSKU </w:t>
      </w:r>
    </w:p>
    <w:p w14:paraId="59431EDB" w14:textId="77777777" w:rsidR="006C3571" w:rsidRPr="00930AF2" w:rsidRDefault="006C3571" w:rsidP="006C3571">
      <w:pPr>
        <w:suppressAutoHyphens/>
        <w:spacing w:after="0" w:line="240" w:lineRule="auto"/>
        <w:ind w:left="2832" w:hanging="2832"/>
        <w:jc w:val="both"/>
        <w:rPr>
          <w:rFonts w:ascii="Times New Roman" w:eastAsia="Calibri" w:hAnsi="Times New Roman" w:cs="Times New Roman"/>
          <w:sz w:val="20"/>
          <w:szCs w:val="20"/>
          <w:lang w:eastAsia="zh-CN"/>
        </w:rPr>
      </w:pPr>
      <w:r w:rsidRPr="00930AF2">
        <w:rPr>
          <w:rFonts w:ascii="Times New Roman" w:hAnsi="Times New Roman" w:cs="Times New Roman"/>
          <w:sz w:val="20"/>
          <w:szCs w:val="20"/>
          <w:lang w:eastAsia="zh-CN"/>
        </w:rPr>
        <w:t>Ul. MARII SKŁODOWSKIEJ-CURIE 3,   06-100 PUŁTUSK</w:t>
      </w:r>
    </w:p>
    <w:p w14:paraId="7F03A194" w14:textId="547A6862" w:rsidR="006C3571" w:rsidRPr="00930AF2" w:rsidRDefault="00BF2A3B" w:rsidP="006C3571">
      <w:pPr>
        <w:suppressAutoHyphens/>
        <w:spacing w:after="0" w:line="240" w:lineRule="auto"/>
        <w:jc w:val="both"/>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(zgodny z załącznikiem nr 4</w:t>
      </w:r>
      <w:r w:rsidR="006C3571" w:rsidRPr="00930AF2">
        <w:rPr>
          <w:rFonts w:ascii="Times New Roman" w:hAnsi="Times New Roman" w:cs="Times New Roman"/>
          <w:b/>
          <w:sz w:val="20"/>
          <w:szCs w:val="20"/>
          <w:lang w:eastAsia="zh-CN"/>
        </w:rPr>
        <w:t>)</w:t>
      </w:r>
    </w:p>
    <w:p w14:paraId="495AABCB" w14:textId="77777777" w:rsidR="006C3571" w:rsidRPr="00930AF2" w:rsidRDefault="006C3571" w:rsidP="006C3571">
      <w:pPr>
        <w:suppressAutoHyphens/>
        <w:spacing w:after="0" w:line="240" w:lineRule="auto"/>
        <w:ind w:left="2832" w:hanging="2832"/>
        <w:rPr>
          <w:rFonts w:ascii="Times New Roman" w:hAnsi="Times New Roman" w:cs="Times New Roman"/>
          <w:sz w:val="20"/>
          <w:szCs w:val="20"/>
          <w:lang w:eastAsia="zh-CN"/>
        </w:rPr>
      </w:pPr>
    </w:p>
    <w:p w14:paraId="367D5C7E" w14:textId="77777777" w:rsidR="006C3571" w:rsidRPr="00930AF2" w:rsidRDefault="006C3571" w:rsidP="006C3571">
      <w:pPr>
        <w:suppressAutoHyphens/>
        <w:spacing w:after="0" w:line="240" w:lineRule="auto"/>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ZADANIE NR 5</w:t>
      </w:r>
      <w:r w:rsidRPr="00930AF2">
        <w:rPr>
          <w:rFonts w:ascii="Times New Roman" w:hAnsi="Times New Roman" w:cs="Times New Roman"/>
          <w:b/>
          <w:sz w:val="20"/>
          <w:szCs w:val="20"/>
          <w:lang w:eastAsia="zh-CN"/>
        </w:rPr>
        <w:tab/>
      </w:r>
      <w:r w:rsidRPr="00930AF2">
        <w:rPr>
          <w:rFonts w:ascii="Times New Roman" w:hAnsi="Times New Roman" w:cs="Times New Roman"/>
          <w:b/>
          <w:sz w:val="20"/>
          <w:szCs w:val="20"/>
          <w:lang w:eastAsia="zh-CN"/>
        </w:rPr>
        <w:tab/>
      </w:r>
    </w:p>
    <w:p w14:paraId="02522E23" w14:textId="77777777" w:rsidR="006C3571" w:rsidRPr="00930AF2" w:rsidRDefault="006C3571" w:rsidP="006C3571">
      <w:pPr>
        <w:suppressAutoHyphens/>
        <w:spacing w:after="0" w:line="240" w:lineRule="auto"/>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DLA KOMENDY POWIATOWEJ POLICJI W PUŁTUSKU</w:t>
      </w:r>
    </w:p>
    <w:p w14:paraId="25C09875" w14:textId="77777777" w:rsidR="006C3571" w:rsidRPr="00930AF2" w:rsidRDefault="006C3571" w:rsidP="006C3571">
      <w:pPr>
        <w:suppressAutoHyphens/>
        <w:spacing w:after="0" w:line="240" w:lineRule="auto"/>
        <w:ind w:left="2832" w:hanging="2832"/>
        <w:jc w:val="both"/>
        <w:rPr>
          <w:rFonts w:ascii="Times New Roman" w:eastAsia="Calibri" w:hAnsi="Times New Roman" w:cs="Times New Roman"/>
          <w:sz w:val="20"/>
          <w:szCs w:val="20"/>
          <w:lang w:eastAsia="zh-CN"/>
        </w:rPr>
      </w:pPr>
      <w:r w:rsidRPr="00930AF2">
        <w:rPr>
          <w:rFonts w:ascii="Times New Roman" w:eastAsia="Calibri" w:hAnsi="Times New Roman" w:cs="Times New Roman"/>
          <w:sz w:val="20"/>
          <w:szCs w:val="20"/>
          <w:lang w:eastAsia="zh-CN"/>
        </w:rPr>
        <w:t xml:space="preserve">MIEJSCE DOSTAWY:KOMENDA POWIATOWA POLICJI W PUŁTUSKU </w:t>
      </w:r>
    </w:p>
    <w:p w14:paraId="68A58CA2" w14:textId="77777777" w:rsidR="006C3571" w:rsidRPr="00930AF2" w:rsidRDefault="006C3571" w:rsidP="006C3571">
      <w:pPr>
        <w:suppressAutoHyphens/>
        <w:spacing w:after="0" w:line="240" w:lineRule="auto"/>
        <w:rPr>
          <w:rFonts w:ascii="Times New Roman" w:hAnsi="Times New Roman" w:cs="Times New Roman"/>
          <w:sz w:val="20"/>
          <w:szCs w:val="20"/>
          <w:lang w:eastAsia="zh-CN"/>
        </w:rPr>
      </w:pPr>
      <w:r w:rsidRPr="00930AF2">
        <w:rPr>
          <w:rFonts w:ascii="Times New Roman" w:hAnsi="Times New Roman" w:cs="Times New Roman"/>
          <w:sz w:val="20"/>
          <w:szCs w:val="20"/>
          <w:lang w:eastAsia="zh-CN"/>
        </w:rPr>
        <w:t>Ul. MARII SKŁODOWSKIEJ-CURIE 3,   06-100 PUŁTUSK</w:t>
      </w:r>
    </w:p>
    <w:p w14:paraId="32110250" w14:textId="3275375C" w:rsidR="006C3571" w:rsidRPr="00930AF2" w:rsidRDefault="006C3571" w:rsidP="006C3571">
      <w:pPr>
        <w:suppressAutoHyphens/>
        <w:spacing w:after="0" w:line="240" w:lineRule="auto"/>
        <w:jc w:val="both"/>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 xml:space="preserve">(zgodny z załącznikiem nr </w:t>
      </w:r>
      <w:r w:rsidR="00BF2A3B" w:rsidRPr="00930AF2">
        <w:rPr>
          <w:rFonts w:ascii="Times New Roman" w:hAnsi="Times New Roman" w:cs="Times New Roman"/>
          <w:b/>
          <w:sz w:val="20"/>
          <w:szCs w:val="20"/>
          <w:lang w:eastAsia="zh-CN"/>
        </w:rPr>
        <w:t>4</w:t>
      </w:r>
      <w:r w:rsidRPr="00930AF2">
        <w:rPr>
          <w:rFonts w:ascii="Times New Roman" w:hAnsi="Times New Roman" w:cs="Times New Roman"/>
          <w:b/>
          <w:sz w:val="20"/>
          <w:szCs w:val="20"/>
          <w:lang w:eastAsia="zh-CN"/>
        </w:rPr>
        <w:t>)</w:t>
      </w:r>
    </w:p>
    <w:p w14:paraId="51927A46" w14:textId="77777777" w:rsidR="006C3571" w:rsidRPr="00930AF2" w:rsidRDefault="006C3571" w:rsidP="006C3571">
      <w:pPr>
        <w:suppressAutoHyphens/>
        <w:spacing w:after="0" w:line="240" w:lineRule="auto"/>
        <w:rPr>
          <w:rFonts w:ascii="Times New Roman" w:hAnsi="Times New Roman" w:cs="Times New Roman"/>
          <w:sz w:val="20"/>
          <w:szCs w:val="20"/>
          <w:lang w:eastAsia="zh-CN"/>
        </w:rPr>
      </w:pPr>
    </w:p>
    <w:p w14:paraId="7B69A6A5" w14:textId="77777777" w:rsidR="006C3571" w:rsidRPr="00930AF2" w:rsidRDefault="006C3571" w:rsidP="006C3571">
      <w:pPr>
        <w:suppressAutoHyphens/>
        <w:spacing w:after="0" w:line="240" w:lineRule="auto"/>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ZADANIE NR 6</w:t>
      </w:r>
      <w:r w:rsidRPr="00930AF2">
        <w:rPr>
          <w:rFonts w:ascii="Times New Roman" w:hAnsi="Times New Roman" w:cs="Times New Roman"/>
          <w:b/>
          <w:sz w:val="20"/>
          <w:szCs w:val="20"/>
          <w:lang w:eastAsia="zh-CN"/>
        </w:rPr>
        <w:tab/>
      </w:r>
      <w:r w:rsidRPr="00930AF2">
        <w:rPr>
          <w:rFonts w:ascii="Times New Roman" w:hAnsi="Times New Roman" w:cs="Times New Roman"/>
          <w:b/>
          <w:sz w:val="20"/>
          <w:szCs w:val="20"/>
          <w:lang w:eastAsia="zh-CN"/>
        </w:rPr>
        <w:tab/>
      </w:r>
    </w:p>
    <w:p w14:paraId="1F2AF244" w14:textId="77777777" w:rsidR="006C3571" w:rsidRPr="00930AF2" w:rsidRDefault="006C3571" w:rsidP="006C3571">
      <w:pPr>
        <w:suppressAutoHyphens/>
        <w:spacing w:after="0" w:line="240" w:lineRule="auto"/>
        <w:rPr>
          <w:rFonts w:ascii="Times New Roman" w:hAnsi="Times New Roman" w:cs="Times New Roman"/>
          <w:sz w:val="20"/>
          <w:szCs w:val="20"/>
          <w:lang w:eastAsia="zh-CN"/>
        </w:rPr>
      </w:pPr>
      <w:r w:rsidRPr="00930AF2">
        <w:rPr>
          <w:rFonts w:ascii="Times New Roman" w:hAnsi="Times New Roman" w:cs="Times New Roman"/>
          <w:b/>
          <w:sz w:val="20"/>
          <w:szCs w:val="20"/>
          <w:lang w:eastAsia="zh-CN"/>
        </w:rPr>
        <w:t>DLA KOMENDY POWIATOWEJ POLICJI W PUŁTUSKU</w:t>
      </w:r>
    </w:p>
    <w:p w14:paraId="4D9CEAF3" w14:textId="77777777" w:rsidR="006C3571" w:rsidRPr="00930AF2" w:rsidRDefault="006C3571" w:rsidP="006C3571">
      <w:pPr>
        <w:suppressAutoHyphens/>
        <w:spacing w:after="0" w:line="240" w:lineRule="auto"/>
        <w:ind w:left="2832" w:hanging="2832"/>
        <w:jc w:val="both"/>
        <w:rPr>
          <w:rFonts w:ascii="Times New Roman" w:eastAsia="Calibri" w:hAnsi="Times New Roman" w:cs="Times New Roman"/>
          <w:sz w:val="20"/>
          <w:szCs w:val="20"/>
          <w:lang w:eastAsia="zh-CN"/>
        </w:rPr>
      </w:pPr>
      <w:r w:rsidRPr="00930AF2">
        <w:rPr>
          <w:rFonts w:ascii="Times New Roman" w:eastAsia="Calibri" w:hAnsi="Times New Roman" w:cs="Times New Roman"/>
          <w:sz w:val="20"/>
          <w:szCs w:val="20"/>
          <w:lang w:eastAsia="zh-CN"/>
        </w:rPr>
        <w:t xml:space="preserve">MIEJSCE DOSTAWY:KOMENDA POWIATOWA POLICJI W PUŁTUSKU </w:t>
      </w:r>
    </w:p>
    <w:p w14:paraId="17EE5AB9" w14:textId="77777777" w:rsidR="006C3571" w:rsidRPr="00930AF2" w:rsidRDefault="006C3571" w:rsidP="006C3571">
      <w:pPr>
        <w:suppressAutoHyphens/>
        <w:spacing w:after="0" w:line="240" w:lineRule="auto"/>
        <w:ind w:left="2832" w:hanging="2832"/>
        <w:rPr>
          <w:rFonts w:ascii="Times New Roman" w:hAnsi="Times New Roman" w:cs="Times New Roman"/>
          <w:sz w:val="20"/>
          <w:szCs w:val="20"/>
          <w:lang w:eastAsia="zh-CN"/>
        </w:rPr>
      </w:pPr>
      <w:r w:rsidRPr="00930AF2">
        <w:rPr>
          <w:rFonts w:ascii="Times New Roman" w:hAnsi="Times New Roman" w:cs="Times New Roman"/>
          <w:sz w:val="20"/>
          <w:szCs w:val="20"/>
          <w:lang w:eastAsia="zh-CN"/>
        </w:rPr>
        <w:t>Ul. MARII SKŁODOWSKIEJ-CURIE 3,   06-100 PUŁTUSK</w:t>
      </w:r>
    </w:p>
    <w:p w14:paraId="2E1B3B02" w14:textId="346881F4" w:rsidR="006C3571" w:rsidRPr="00930AF2" w:rsidRDefault="006C3571" w:rsidP="006C3571">
      <w:pPr>
        <w:suppressAutoHyphens/>
        <w:spacing w:after="0" w:line="240" w:lineRule="auto"/>
        <w:jc w:val="both"/>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 xml:space="preserve">(zgodny z załącznikiem nr </w:t>
      </w:r>
      <w:r w:rsidR="00BF2A3B" w:rsidRPr="00930AF2">
        <w:rPr>
          <w:rFonts w:ascii="Times New Roman" w:hAnsi="Times New Roman" w:cs="Times New Roman"/>
          <w:b/>
          <w:sz w:val="20"/>
          <w:szCs w:val="20"/>
          <w:lang w:eastAsia="zh-CN"/>
        </w:rPr>
        <w:t>4</w:t>
      </w:r>
      <w:r w:rsidRPr="00930AF2">
        <w:rPr>
          <w:rFonts w:ascii="Times New Roman" w:hAnsi="Times New Roman" w:cs="Times New Roman"/>
          <w:b/>
          <w:sz w:val="20"/>
          <w:szCs w:val="20"/>
          <w:lang w:eastAsia="zh-CN"/>
        </w:rPr>
        <w:t>)</w:t>
      </w:r>
    </w:p>
    <w:p w14:paraId="325031F3" w14:textId="68D3FDE2" w:rsidR="006C3571" w:rsidRPr="00930AF2" w:rsidRDefault="006C3571" w:rsidP="006C3571">
      <w:pPr>
        <w:spacing w:after="0" w:line="240" w:lineRule="auto"/>
        <w:jc w:val="both"/>
        <w:rPr>
          <w:rFonts w:ascii="Times New Roman" w:eastAsia="Times New Roman" w:hAnsi="Times New Roman" w:cs="Times New Roman"/>
          <w:sz w:val="20"/>
          <w:szCs w:val="20"/>
          <w:lang w:eastAsia="pl-PL"/>
        </w:rPr>
      </w:pPr>
    </w:p>
    <w:p w14:paraId="4998F9AA" w14:textId="77777777" w:rsidR="006C3571" w:rsidRPr="00930AF2" w:rsidRDefault="006C3571" w:rsidP="006C3571">
      <w:pPr>
        <w:suppressAutoHyphens/>
        <w:spacing w:after="0" w:line="240" w:lineRule="auto"/>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ZADANIE NR 7</w:t>
      </w:r>
      <w:r w:rsidRPr="00930AF2">
        <w:rPr>
          <w:rFonts w:ascii="Times New Roman" w:hAnsi="Times New Roman" w:cs="Times New Roman"/>
          <w:b/>
          <w:sz w:val="20"/>
          <w:szCs w:val="20"/>
          <w:lang w:eastAsia="zh-CN"/>
        </w:rPr>
        <w:tab/>
      </w:r>
      <w:r w:rsidRPr="00930AF2">
        <w:rPr>
          <w:rFonts w:ascii="Times New Roman" w:hAnsi="Times New Roman" w:cs="Times New Roman"/>
          <w:b/>
          <w:sz w:val="20"/>
          <w:szCs w:val="20"/>
          <w:lang w:eastAsia="zh-CN"/>
        </w:rPr>
        <w:tab/>
      </w:r>
    </w:p>
    <w:p w14:paraId="0CAEC60D" w14:textId="77777777" w:rsidR="006C3571" w:rsidRPr="00930AF2" w:rsidRDefault="006C3571" w:rsidP="006C3571">
      <w:pPr>
        <w:suppressAutoHyphens/>
        <w:spacing w:after="0" w:line="240" w:lineRule="auto"/>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DLA KOMENDY WOJEWÓDZKIEJ POLICJI ZS. W RADOMIU (SPPP w Radomiu i SPPP w Płocku)</w:t>
      </w:r>
    </w:p>
    <w:p w14:paraId="27F0ABA7" w14:textId="77777777" w:rsidR="006C3571" w:rsidRPr="00930AF2" w:rsidRDefault="006C3571" w:rsidP="006C3571">
      <w:pPr>
        <w:suppressAutoHyphens/>
        <w:spacing w:after="0" w:line="240" w:lineRule="auto"/>
        <w:ind w:left="2832" w:hanging="2832"/>
        <w:jc w:val="both"/>
        <w:rPr>
          <w:rFonts w:ascii="Times New Roman" w:eastAsia="Calibri" w:hAnsi="Times New Roman" w:cs="Times New Roman"/>
          <w:sz w:val="20"/>
          <w:szCs w:val="20"/>
          <w:lang w:eastAsia="zh-CN"/>
        </w:rPr>
      </w:pPr>
      <w:r w:rsidRPr="00930AF2">
        <w:rPr>
          <w:rFonts w:ascii="Times New Roman" w:eastAsia="Calibri" w:hAnsi="Times New Roman" w:cs="Times New Roman"/>
          <w:sz w:val="20"/>
          <w:szCs w:val="20"/>
          <w:lang w:eastAsia="zh-CN"/>
        </w:rPr>
        <w:t>MIEJSCE DOSTAWY:</w:t>
      </w:r>
    </w:p>
    <w:p w14:paraId="56F5F1B8" w14:textId="77777777" w:rsidR="006C3571" w:rsidRPr="00930AF2" w:rsidRDefault="006C3571" w:rsidP="006C3571">
      <w:pPr>
        <w:numPr>
          <w:ilvl w:val="0"/>
          <w:numId w:val="37"/>
        </w:numPr>
        <w:suppressAutoHyphens/>
        <w:spacing w:after="0" w:line="240" w:lineRule="auto"/>
        <w:jc w:val="both"/>
        <w:rPr>
          <w:rFonts w:ascii="Times New Roman" w:eastAsia="Calibri" w:hAnsi="Times New Roman" w:cs="Times New Roman"/>
          <w:sz w:val="20"/>
          <w:szCs w:val="20"/>
          <w:lang w:eastAsia="zh-CN"/>
        </w:rPr>
      </w:pPr>
      <w:r w:rsidRPr="00930AF2">
        <w:rPr>
          <w:rFonts w:ascii="Times New Roman" w:eastAsia="Calibri" w:hAnsi="Times New Roman" w:cs="Times New Roman"/>
          <w:sz w:val="20"/>
          <w:szCs w:val="20"/>
          <w:lang w:eastAsia="zh-CN"/>
        </w:rPr>
        <w:t xml:space="preserve">KOMENDA WOJEWÓDZKA POLICJI ZS. W RADOMIU </w:t>
      </w:r>
      <w:r w:rsidRPr="00930AF2">
        <w:rPr>
          <w:rFonts w:ascii="Times New Roman" w:hAnsi="Times New Roman" w:cs="Times New Roman"/>
          <w:sz w:val="20"/>
          <w:szCs w:val="20"/>
          <w:lang w:eastAsia="zh-CN"/>
        </w:rPr>
        <w:t>Ul. 11 LISTOPADA 37/59,   26-600 RADOM  -  ilość 23 szt.</w:t>
      </w:r>
    </w:p>
    <w:p w14:paraId="344707B2" w14:textId="77777777" w:rsidR="006C3571" w:rsidRPr="00930AF2" w:rsidRDefault="006C3571" w:rsidP="006C3571">
      <w:pPr>
        <w:numPr>
          <w:ilvl w:val="0"/>
          <w:numId w:val="37"/>
        </w:numPr>
        <w:suppressAutoHyphens/>
        <w:spacing w:after="0" w:line="240" w:lineRule="auto"/>
        <w:jc w:val="both"/>
        <w:rPr>
          <w:rFonts w:ascii="Times New Roman" w:eastAsia="Calibri" w:hAnsi="Times New Roman" w:cs="Times New Roman"/>
          <w:sz w:val="20"/>
          <w:szCs w:val="20"/>
          <w:lang w:eastAsia="zh-CN"/>
        </w:rPr>
      </w:pPr>
      <w:r w:rsidRPr="00930AF2">
        <w:rPr>
          <w:rFonts w:ascii="Times New Roman" w:hAnsi="Times New Roman" w:cs="Times New Roman"/>
          <w:sz w:val="20"/>
          <w:szCs w:val="20"/>
          <w:lang w:eastAsia="zh-CN"/>
        </w:rPr>
        <w:t>KOMENDA MIEJSKA POLICJI W SIEDLCACH  (SPPP) UL. STAROWIEJSKA 66,  08-110 SIEDLCE  -  ilość 23 szt.</w:t>
      </w:r>
    </w:p>
    <w:p w14:paraId="23FF0810" w14:textId="77777777" w:rsidR="006C3571" w:rsidRPr="00930AF2" w:rsidRDefault="006C3571" w:rsidP="006C3571">
      <w:pPr>
        <w:numPr>
          <w:ilvl w:val="0"/>
          <w:numId w:val="37"/>
        </w:numPr>
        <w:suppressAutoHyphens/>
        <w:spacing w:after="0" w:line="240" w:lineRule="auto"/>
        <w:jc w:val="both"/>
        <w:rPr>
          <w:rFonts w:ascii="Times New Roman" w:eastAsia="Calibri" w:hAnsi="Times New Roman" w:cs="Times New Roman"/>
          <w:sz w:val="20"/>
          <w:szCs w:val="20"/>
          <w:lang w:eastAsia="zh-CN"/>
        </w:rPr>
      </w:pPr>
      <w:r w:rsidRPr="00930AF2">
        <w:rPr>
          <w:rFonts w:ascii="Times New Roman" w:hAnsi="Times New Roman" w:cs="Times New Roman"/>
          <w:sz w:val="20"/>
          <w:szCs w:val="20"/>
          <w:lang w:eastAsia="zh-CN"/>
        </w:rPr>
        <w:t>KOMENDA MIEJSKA POLICJI W OSTROŁĘCE  (SPPP) UL. JANUSZA KORCZAKA 16,  07-410 OSTROŁĘKA  - 40 szt.</w:t>
      </w:r>
    </w:p>
    <w:p w14:paraId="09E523D5" w14:textId="23D8DE5E" w:rsidR="006C3571" w:rsidRPr="00930AF2" w:rsidRDefault="00BF2A3B" w:rsidP="006C3571">
      <w:pPr>
        <w:suppressAutoHyphens/>
        <w:spacing w:after="0" w:line="240" w:lineRule="auto"/>
        <w:jc w:val="both"/>
        <w:rPr>
          <w:rFonts w:ascii="Times New Roman" w:eastAsia="Calibri" w:hAnsi="Times New Roman" w:cs="Times New Roman"/>
          <w:sz w:val="20"/>
          <w:szCs w:val="20"/>
          <w:lang w:eastAsia="zh-CN"/>
        </w:rPr>
      </w:pPr>
      <w:r w:rsidRPr="00930AF2">
        <w:rPr>
          <w:rFonts w:ascii="Times New Roman" w:hAnsi="Times New Roman" w:cs="Times New Roman"/>
          <w:b/>
          <w:sz w:val="20"/>
          <w:szCs w:val="20"/>
          <w:lang w:eastAsia="zh-CN"/>
        </w:rPr>
        <w:t>(zgodny z załącznikiem nr 4</w:t>
      </w:r>
      <w:r w:rsidR="006C3571" w:rsidRPr="00930AF2">
        <w:rPr>
          <w:rFonts w:ascii="Times New Roman" w:hAnsi="Times New Roman" w:cs="Times New Roman"/>
          <w:b/>
          <w:sz w:val="20"/>
          <w:szCs w:val="20"/>
          <w:lang w:eastAsia="zh-CN"/>
        </w:rPr>
        <w:t>)</w:t>
      </w:r>
    </w:p>
    <w:p w14:paraId="2998E193" w14:textId="31D02C00" w:rsidR="006C3571" w:rsidRPr="00930AF2" w:rsidRDefault="006C3571" w:rsidP="006C3571">
      <w:pPr>
        <w:suppressAutoHyphens/>
        <w:spacing w:after="0" w:line="240" w:lineRule="auto"/>
        <w:rPr>
          <w:rFonts w:ascii="Times New Roman" w:hAnsi="Times New Roman" w:cs="Times New Roman"/>
          <w:b/>
          <w:sz w:val="20"/>
          <w:szCs w:val="20"/>
          <w:lang w:eastAsia="zh-CN"/>
        </w:rPr>
      </w:pPr>
    </w:p>
    <w:p w14:paraId="7F598406" w14:textId="013FD066" w:rsidR="006C3571" w:rsidRPr="00930AF2" w:rsidRDefault="006C3571" w:rsidP="006C3571">
      <w:pPr>
        <w:suppressAutoHyphens/>
        <w:spacing w:after="0" w:line="240" w:lineRule="auto"/>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ZADANIE NR 8</w:t>
      </w:r>
      <w:r w:rsidRPr="00930AF2">
        <w:rPr>
          <w:rFonts w:ascii="Times New Roman" w:hAnsi="Times New Roman" w:cs="Times New Roman"/>
          <w:b/>
          <w:sz w:val="20"/>
          <w:szCs w:val="20"/>
          <w:lang w:eastAsia="zh-CN"/>
        </w:rPr>
        <w:tab/>
      </w:r>
      <w:r w:rsidRPr="00930AF2">
        <w:rPr>
          <w:rFonts w:ascii="Times New Roman" w:hAnsi="Times New Roman" w:cs="Times New Roman"/>
          <w:b/>
          <w:sz w:val="20"/>
          <w:szCs w:val="20"/>
          <w:lang w:eastAsia="zh-CN"/>
        </w:rPr>
        <w:tab/>
      </w:r>
    </w:p>
    <w:p w14:paraId="282AD4D7" w14:textId="77777777" w:rsidR="006C3571" w:rsidRPr="00930AF2" w:rsidRDefault="006C3571" w:rsidP="006C3571">
      <w:pPr>
        <w:suppressAutoHyphens/>
        <w:spacing w:after="0" w:line="240" w:lineRule="auto"/>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DLA KMP / KPP  GARNIZONU MAZOWIECKIEGO</w:t>
      </w:r>
    </w:p>
    <w:p w14:paraId="0E33FCEC" w14:textId="77777777" w:rsidR="006C3571" w:rsidRPr="00930AF2" w:rsidRDefault="006C3571" w:rsidP="006C3571">
      <w:pPr>
        <w:suppressAutoHyphens/>
        <w:spacing w:after="0" w:line="240" w:lineRule="auto"/>
        <w:ind w:left="2832" w:hanging="2832"/>
        <w:jc w:val="both"/>
        <w:rPr>
          <w:rFonts w:ascii="Times New Roman" w:eastAsia="Calibri" w:hAnsi="Times New Roman" w:cs="Times New Roman"/>
          <w:sz w:val="20"/>
          <w:szCs w:val="20"/>
          <w:lang w:eastAsia="zh-CN"/>
        </w:rPr>
      </w:pPr>
      <w:r w:rsidRPr="00930AF2">
        <w:rPr>
          <w:rFonts w:ascii="Times New Roman" w:eastAsia="Calibri" w:hAnsi="Times New Roman" w:cs="Times New Roman"/>
          <w:sz w:val="20"/>
          <w:szCs w:val="20"/>
          <w:lang w:eastAsia="zh-CN"/>
        </w:rPr>
        <w:t xml:space="preserve">MIEJSCE DOSTAWY:KOMENDA WOJEWÓDZKA POLICJI ZS. W RADOMIU </w:t>
      </w:r>
    </w:p>
    <w:p w14:paraId="7B7AA1C7" w14:textId="77777777" w:rsidR="006C3571" w:rsidRPr="00930AF2" w:rsidRDefault="006C3571" w:rsidP="006C3571">
      <w:pPr>
        <w:suppressAutoHyphens/>
        <w:spacing w:after="0" w:line="240" w:lineRule="auto"/>
        <w:ind w:left="2832" w:hanging="2832"/>
        <w:rPr>
          <w:rFonts w:ascii="Times New Roman" w:hAnsi="Times New Roman" w:cs="Times New Roman"/>
          <w:sz w:val="20"/>
          <w:szCs w:val="20"/>
          <w:lang w:eastAsia="zh-CN"/>
        </w:rPr>
      </w:pPr>
      <w:r w:rsidRPr="00930AF2">
        <w:rPr>
          <w:rFonts w:ascii="Times New Roman" w:eastAsia="Calibri" w:hAnsi="Times New Roman" w:cs="Times New Roman"/>
          <w:sz w:val="20"/>
          <w:szCs w:val="20"/>
          <w:lang w:eastAsia="zh-CN"/>
        </w:rPr>
        <w:t xml:space="preserve"> </w:t>
      </w:r>
      <w:r w:rsidRPr="00930AF2">
        <w:rPr>
          <w:rFonts w:ascii="Times New Roman" w:hAnsi="Times New Roman" w:cs="Times New Roman"/>
          <w:sz w:val="20"/>
          <w:szCs w:val="20"/>
          <w:lang w:eastAsia="zh-CN"/>
        </w:rPr>
        <w:t>Ul. 11 LISTOPADA 37/59,   26-600 RADOM</w:t>
      </w:r>
    </w:p>
    <w:p w14:paraId="2A9D4A67" w14:textId="173624F6" w:rsidR="006C3571" w:rsidRPr="00930AF2" w:rsidRDefault="006C3571" w:rsidP="006C3571">
      <w:pPr>
        <w:suppressAutoHyphens/>
        <w:spacing w:after="0" w:line="240" w:lineRule="auto"/>
        <w:jc w:val="both"/>
        <w:rPr>
          <w:rFonts w:ascii="Times New Roman" w:hAnsi="Times New Roman" w:cs="Times New Roman"/>
          <w:b/>
          <w:sz w:val="20"/>
          <w:szCs w:val="20"/>
          <w:lang w:eastAsia="zh-CN"/>
        </w:rPr>
      </w:pPr>
      <w:r w:rsidRPr="00930AF2">
        <w:rPr>
          <w:rFonts w:ascii="Times New Roman" w:hAnsi="Times New Roman" w:cs="Times New Roman"/>
          <w:b/>
          <w:sz w:val="20"/>
          <w:szCs w:val="20"/>
          <w:lang w:eastAsia="zh-CN"/>
        </w:rPr>
        <w:t xml:space="preserve">(zgodny z załącznikiem nr </w:t>
      </w:r>
      <w:r w:rsidR="00BF2A3B" w:rsidRPr="00930AF2">
        <w:rPr>
          <w:rFonts w:ascii="Times New Roman" w:hAnsi="Times New Roman" w:cs="Times New Roman"/>
          <w:b/>
          <w:sz w:val="20"/>
          <w:szCs w:val="20"/>
          <w:lang w:eastAsia="zh-CN"/>
        </w:rPr>
        <w:t>4</w:t>
      </w:r>
      <w:r w:rsidRPr="00930AF2">
        <w:rPr>
          <w:rFonts w:ascii="Times New Roman" w:hAnsi="Times New Roman" w:cs="Times New Roman"/>
          <w:b/>
          <w:sz w:val="20"/>
          <w:szCs w:val="20"/>
          <w:lang w:eastAsia="zh-CN"/>
        </w:rPr>
        <w:t>)</w:t>
      </w:r>
    </w:p>
    <w:p w14:paraId="6F3C15AD" w14:textId="77777777" w:rsidR="006C3571" w:rsidRPr="00930AF2" w:rsidRDefault="006C3571" w:rsidP="006C3571">
      <w:pPr>
        <w:suppressAutoHyphens/>
        <w:spacing w:after="0" w:line="240" w:lineRule="auto"/>
        <w:ind w:left="2832" w:hanging="2832"/>
        <w:rPr>
          <w:rFonts w:ascii="Times New Roman" w:hAnsi="Times New Roman" w:cs="Times New Roman"/>
          <w:sz w:val="20"/>
          <w:szCs w:val="20"/>
          <w:lang w:eastAsia="zh-CN"/>
        </w:rPr>
      </w:pPr>
    </w:p>
    <w:p w14:paraId="3B442BDB" w14:textId="6A7D6F1F" w:rsidR="009979F9" w:rsidRPr="00930AF2" w:rsidRDefault="00E1402C" w:rsidP="00050D3B">
      <w:pPr>
        <w:jc w:val="both"/>
        <w:rPr>
          <w:rFonts w:ascii="Times New Roman" w:hAnsi="Times New Roman" w:cs="Times New Roman"/>
          <w:b/>
          <w:sz w:val="20"/>
          <w:szCs w:val="20"/>
          <w:u w:val="single"/>
        </w:rPr>
      </w:pPr>
      <w:r w:rsidRPr="00930AF2">
        <w:rPr>
          <w:rFonts w:ascii="Times New Roman" w:hAnsi="Times New Roman" w:cs="Times New Roman"/>
          <w:b/>
          <w:sz w:val="20"/>
          <w:szCs w:val="20"/>
          <w:u w:val="single"/>
        </w:rPr>
        <w:t>Szczegółowy opis przedmiotu zamówienia</w:t>
      </w:r>
      <w:r w:rsidR="008B5AFA" w:rsidRPr="00930AF2">
        <w:rPr>
          <w:rFonts w:ascii="Times New Roman" w:hAnsi="Times New Roman" w:cs="Times New Roman"/>
          <w:b/>
          <w:sz w:val="20"/>
          <w:szCs w:val="20"/>
          <w:u w:val="single"/>
        </w:rPr>
        <w:t>:</w:t>
      </w:r>
    </w:p>
    <w:p w14:paraId="40AF79A1" w14:textId="77777777" w:rsidR="001B64B8" w:rsidRPr="00930AF2" w:rsidRDefault="001B64B8" w:rsidP="001B64B8">
      <w:pPr>
        <w:widowControl w:val="0"/>
        <w:numPr>
          <w:ilvl w:val="0"/>
          <w:numId w:val="34"/>
        </w:numPr>
        <w:tabs>
          <w:tab w:val="left" w:pos="525"/>
        </w:tabs>
        <w:kinsoku w:val="0"/>
        <w:overflowPunct w:val="0"/>
        <w:autoSpaceDE w:val="0"/>
        <w:autoSpaceDN w:val="0"/>
        <w:adjustRightInd w:val="0"/>
        <w:spacing w:before="1" w:after="0" w:line="240" w:lineRule="auto"/>
        <w:ind w:right="119"/>
        <w:jc w:val="both"/>
        <w:rPr>
          <w:rFonts w:ascii="Times New Roman" w:eastAsia="Times New Roman" w:hAnsi="Times New Roman" w:cs="Times New Roman"/>
          <w:sz w:val="20"/>
          <w:szCs w:val="20"/>
          <w:lang w:eastAsia="pl-PL"/>
        </w:rPr>
      </w:pPr>
      <w:r w:rsidRPr="00930AF2">
        <w:rPr>
          <w:rFonts w:ascii="Times New Roman" w:eastAsia="Times New Roman" w:hAnsi="Times New Roman" w:cs="Times New Roman"/>
          <w:sz w:val="20"/>
          <w:szCs w:val="20"/>
          <w:lang w:eastAsia="pl-PL"/>
        </w:rPr>
        <w:t>Wykonawca  zobowiązuje się  do wykonania przedmiotu zamówienia w terminie 21 dni od dnia otrzymania pisemnego zamówienia.</w:t>
      </w:r>
    </w:p>
    <w:p w14:paraId="26D9F77F" w14:textId="24CF2638" w:rsidR="001B64B8" w:rsidRPr="00930AF2" w:rsidRDefault="001B64B8" w:rsidP="001B64B8">
      <w:pPr>
        <w:widowControl w:val="0"/>
        <w:numPr>
          <w:ilvl w:val="0"/>
          <w:numId w:val="34"/>
        </w:numPr>
        <w:tabs>
          <w:tab w:val="left" w:pos="544"/>
        </w:tabs>
        <w:kinsoku w:val="0"/>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30AF2">
        <w:rPr>
          <w:rFonts w:ascii="Times New Roman" w:eastAsia="Times New Roman" w:hAnsi="Times New Roman" w:cs="Times New Roman"/>
          <w:sz w:val="20"/>
          <w:szCs w:val="20"/>
          <w:lang w:eastAsia="pl-PL"/>
        </w:rPr>
        <w:t xml:space="preserve">Dostawa </w:t>
      </w:r>
      <w:r w:rsidRPr="00930AF2">
        <w:rPr>
          <w:rFonts w:ascii="Times New Roman" w:eastAsia="Times New Roman" w:hAnsi="Times New Roman" w:cs="Times New Roman"/>
          <w:spacing w:val="37"/>
          <w:sz w:val="20"/>
          <w:szCs w:val="20"/>
          <w:lang w:eastAsia="pl-PL"/>
        </w:rPr>
        <w:t xml:space="preserve"> </w:t>
      </w:r>
      <w:r w:rsidRPr="00930AF2">
        <w:rPr>
          <w:rFonts w:ascii="Times New Roman" w:eastAsia="Times New Roman" w:hAnsi="Times New Roman" w:cs="Times New Roman"/>
          <w:sz w:val="20"/>
          <w:szCs w:val="20"/>
          <w:lang w:eastAsia="pl-PL"/>
        </w:rPr>
        <w:t>przedmiotu</w:t>
      </w:r>
      <w:r w:rsidRPr="00930AF2">
        <w:rPr>
          <w:rFonts w:ascii="Times New Roman" w:eastAsia="Times New Roman" w:hAnsi="Times New Roman" w:cs="Times New Roman"/>
          <w:spacing w:val="39"/>
          <w:sz w:val="20"/>
          <w:szCs w:val="20"/>
          <w:lang w:eastAsia="pl-PL"/>
        </w:rPr>
        <w:t xml:space="preserve"> </w:t>
      </w:r>
      <w:r w:rsidRPr="00930AF2">
        <w:rPr>
          <w:rFonts w:ascii="Times New Roman" w:eastAsia="Times New Roman" w:hAnsi="Times New Roman" w:cs="Times New Roman"/>
          <w:sz w:val="20"/>
          <w:szCs w:val="20"/>
          <w:lang w:eastAsia="pl-PL"/>
        </w:rPr>
        <w:t>zamówienia</w:t>
      </w:r>
      <w:r w:rsidRPr="00930AF2">
        <w:rPr>
          <w:rFonts w:ascii="Times New Roman" w:eastAsia="Times New Roman" w:hAnsi="Times New Roman" w:cs="Times New Roman"/>
          <w:spacing w:val="37"/>
          <w:sz w:val="20"/>
          <w:szCs w:val="20"/>
          <w:lang w:eastAsia="pl-PL"/>
        </w:rPr>
        <w:t xml:space="preserve"> </w:t>
      </w:r>
      <w:r w:rsidRPr="00930AF2">
        <w:rPr>
          <w:rFonts w:ascii="Times New Roman" w:eastAsia="Times New Roman" w:hAnsi="Times New Roman" w:cs="Times New Roman"/>
          <w:sz w:val="20"/>
          <w:szCs w:val="20"/>
          <w:lang w:eastAsia="pl-PL"/>
        </w:rPr>
        <w:t xml:space="preserve">powinna </w:t>
      </w:r>
      <w:r w:rsidRPr="00930AF2">
        <w:rPr>
          <w:rFonts w:ascii="Times New Roman" w:eastAsia="Times New Roman" w:hAnsi="Times New Roman" w:cs="Times New Roman"/>
          <w:spacing w:val="37"/>
          <w:sz w:val="20"/>
          <w:szCs w:val="20"/>
          <w:lang w:eastAsia="pl-PL"/>
        </w:rPr>
        <w:t xml:space="preserve"> </w:t>
      </w:r>
      <w:r w:rsidRPr="00930AF2">
        <w:rPr>
          <w:rFonts w:ascii="Times New Roman" w:eastAsia="Times New Roman" w:hAnsi="Times New Roman" w:cs="Times New Roman"/>
          <w:sz w:val="20"/>
          <w:szCs w:val="20"/>
          <w:lang w:eastAsia="pl-PL"/>
        </w:rPr>
        <w:t>być</w:t>
      </w:r>
      <w:r w:rsidRPr="00930AF2">
        <w:rPr>
          <w:rFonts w:ascii="Times New Roman" w:eastAsia="Times New Roman" w:hAnsi="Times New Roman" w:cs="Times New Roman"/>
          <w:spacing w:val="40"/>
          <w:sz w:val="20"/>
          <w:szCs w:val="20"/>
          <w:lang w:eastAsia="pl-PL"/>
        </w:rPr>
        <w:t xml:space="preserve"> </w:t>
      </w:r>
      <w:r w:rsidRPr="00930AF2">
        <w:rPr>
          <w:rFonts w:ascii="Times New Roman" w:eastAsia="Times New Roman" w:hAnsi="Times New Roman" w:cs="Times New Roman"/>
          <w:sz w:val="20"/>
          <w:szCs w:val="20"/>
          <w:lang w:eastAsia="pl-PL"/>
        </w:rPr>
        <w:t>zrealizowana</w:t>
      </w:r>
      <w:r w:rsidRPr="00930AF2">
        <w:rPr>
          <w:rFonts w:ascii="Times New Roman" w:eastAsia="Times New Roman" w:hAnsi="Times New Roman" w:cs="Times New Roman"/>
          <w:spacing w:val="37"/>
          <w:sz w:val="20"/>
          <w:szCs w:val="20"/>
          <w:lang w:eastAsia="pl-PL"/>
        </w:rPr>
        <w:t xml:space="preserve"> </w:t>
      </w:r>
      <w:r w:rsidRPr="00930AF2">
        <w:rPr>
          <w:rFonts w:ascii="Times New Roman" w:eastAsia="Times New Roman" w:hAnsi="Times New Roman" w:cs="Times New Roman"/>
          <w:sz w:val="20"/>
          <w:szCs w:val="20"/>
          <w:lang w:eastAsia="pl-PL"/>
        </w:rPr>
        <w:t>w</w:t>
      </w:r>
      <w:r w:rsidRPr="00930AF2">
        <w:rPr>
          <w:rFonts w:ascii="Times New Roman" w:eastAsia="Times New Roman" w:hAnsi="Times New Roman" w:cs="Times New Roman"/>
          <w:spacing w:val="39"/>
          <w:sz w:val="20"/>
          <w:szCs w:val="20"/>
          <w:lang w:eastAsia="pl-PL"/>
        </w:rPr>
        <w:t xml:space="preserve"> </w:t>
      </w:r>
      <w:r w:rsidRPr="00930AF2">
        <w:rPr>
          <w:rFonts w:ascii="Times New Roman" w:eastAsia="Times New Roman" w:hAnsi="Times New Roman" w:cs="Times New Roman"/>
          <w:sz w:val="20"/>
          <w:szCs w:val="20"/>
          <w:lang w:eastAsia="pl-PL"/>
        </w:rPr>
        <w:t>dni</w:t>
      </w:r>
      <w:r w:rsidRPr="00930AF2">
        <w:rPr>
          <w:rFonts w:ascii="Times New Roman" w:eastAsia="Times New Roman" w:hAnsi="Times New Roman" w:cs="Times New Roman"/>
          <w:spacing w:val="39"/>
          <w:sz w:val="20"/>
          <w:szCs w:val="20"/>
          <w:lang w:eastAsia="pl-PL"/>
        </w:rPr>
        <w:t xml:space="preserve"> </w:t>
      </w:r>
      <w:r w:rsidR="007C5BD7">
        <w:rPr>
          <w:rFonts w:ascii="Times New Roman" w:eastAsia="Times New Roman" w:hAnsi="Times New Roman" w:cs="Times New Roman"/>
          <w:sz w:val="20"/>
          <w:szCs w:val="20"/>
          <w:lang w:eastAsia="pl-PL"/>
        </w:rPr>
        <w:t xml:space="preserve">robocze </w:t>
      </w:r>
      <w:r w:rsidRPr="00930AF2">
        <w:rPr>
          <w:rFonts w:ascii="Times New Roman" w:eastAsia="Times New Roman" w:hAnsi="Times New Roman" w:cs="Times New Roman"/>
          <w:sz w:val="20"/>
          <w:szCs w:val="20"/>
          <w:lang w:eastAsia="pl-PL"/>
        </w:rPr>
        <w:t>w</w:t>
      </w:r>
      <w:r w:rsidRPr="00930AF2">
        <w:rPr>
          <w:rFonts w:ascii="Times New Roman" w:eastAsia="Times New Roman" w:hAnsi="Times New Roman" w:cs="Times New Roman"/>
          <w:spacing w:val="38"/>
          <w:sz w:val="20"/>
          <w:szCs w:val="20"/>
          <w:lang w:eastAsia="pl-PL"/>
        </w:rPr>
        <w:t xml:space="preserve"> </w:t>
      </w:r>
      <w:r w:rsidRPr="00930AF2">
        <w:rPr>
          <w:rFonts w:ascii="Times New Roman" w:eastAsia="Times New Roman" w:hAnsi="Times New Roman" w:cs="Times New Roman"/>
          <w:sz w:val="20"/>
          <w:szCs w:val="20"/>
          <w:lang w:eastAsia="pl-PL"/>
        </w:rPr>
        <w:t>godzinach 8.00 – 15.00 tj.  od poniedziałku  do piątku  z wyłączeniem  dni ustawowo  wolnych od pracy.</w:t>
      </w:r>
    </w:p>
    <w:p w14:paraId="12F88D18" w14:textId="77777777" w:rsidR="001B64B8" w:rsidRPr="00930AF2" w:rsidRDefault="001B64B8" w:rsidP="001B64B8">
      <w:pPr>
        <w:widowControl w:val="0"/>
        <w:numPr>
          <w:ilvl w:val="0"/>
          <w:numId w:val="34"/>
        </w:numPr>
        <w:tabs>
          <w:tab w:val="left" w:pos="544"/>
        </w:tabs>
        <w:kinsoku w:val="0"/>
        <w:overflowPunct w:val="0"/>
        <w:autoSpaceDE w:val="0"/>
        <w:autoSpaceDN w:val="0"/>
        <w:adjustRightInd w:val="0"/>
        <w:spacing w:after="0" w:line="240" w:lineRule="auto"/>
        <w:ind w:right="112"/>
        <w:jc w:val="both"/>
        <w:rPr>
          <w:rFonts w:ascii="Times New Roman" w:eastAsia="Times New Roman" w:hAnsi="Times New Roman" w:cs="Times New Roman"/>
          <w:sz w:val="20"/>
          <w:szCs w:val="20"/>
          <w:lang w:eastAsia="pl-PL"/>
        </w:rPr>
      </w:pPr>
      <w:r w:rsidRPr="00930AF2">
        <w:rPr>
          <w:rFonts w:ascii="Times New Roman" w:eastAsia="Times New Roman" w:hAnsi="Times New Roman" w:cs="Times New Roman"/>
          <w:sz w:val="20"/>
          <w:szCs w:val="20"/>
          <w:lang w:eastAsia="pl-PL"/>
        </w:rPr>
        <w:t xml:space="preserve">Dostawa przedmiotu zamówienia nastąpi transportem własnym Wykonawcy  na  jego  koszt, wraz z rozładunkiem  i  wniesieniem  do  pomieszczeń,  wskazanych  przez </w:t>
      </w:r>
      <w:r w:rsidRPr="00930AF2">
        <w:rPr>
          <w:rFonts w:ascii="Times New Roman" w:eastAsia="Times New Roman" w:hAnsi="Times New Roman" w:cs="Times New Roman"/>
          <w:spacing w:val="-12"/>
          <w:sz w:val="20"/>
          <w:szCs w:val="20"/>
          <w:lang w:eastAsia="pl-PL"/>
        </w:rPr>
        <w:t xml:space="preserve"> </w:t>
      </w:r>
      <w:r w:rsidRPr="00930AF2">
        <w:rPr>
          <w:rFonts w:ascii="Times New Roman" w:eastAsia="Times New Roman" w:hAnsi="Times New Roman" w:cs="Times New Roman"/>
          <w:sz w:val="20"/>
          <w:szCs w:val="20"/>
          <w:lang w:eastAsia="pl-PL"/>
        </w:rPr>
        <w:t>Zamawiającego.</w:t>
      </w:r>
    </w:p>
    <w:p w14:paraId="64498FE8" w14:textId="34469545" w:rsidR="001B64B8" w:rsidRPr="00930AF2" w:rsidRDefault="001B64B8" w:rsidP="001B64B8">
      <w:pPr>
        <w:widowControl w:val="0"/>
        <w:numPr>
          <w:ilvl w:val="0"/>
          <w:numId w:val="34"/>
        </w:numPr>
        <w:tabs>
          <w:tab w:val="left" w:pos="544"/>
        </w:tabs>
        <w:kinsoku w:val="0"/>
        <w:overflowPunct w:val="0"/>
        <w:autoSpaceDE w:val="0"/>
        <w:autoSpaceDN w:val="0"/>
        <w:adjustRightInd w:val="0"/>
        <w:spacing w:after="0" w:line="240" w:lineRule="auto"/>
        <w:ind w:right="112"/>
        <w:jc w:val="both"/>
        <w:rPr>
          <w:rFonts w:ascii="Times New Roman" w:eastAsia="Times New Roman" w:hAnsi="Times New Roman" w:cs="Times New Roman"/>
          <w:sz w:val="20"/>
          <w:szCs w:val="20"/>
          <w:lang w:eastAsia="pl-PL"/>
        </w:rPr>
      </w:pPr>
      <w:r w:rsidRPr="00930AF2">
        <w:rPr>
          <w:rFonts w:ascii="Times New Roman" w:eastAsia="Times New Roman" w:hAnsi="Times New Roman" w:cs="Times New Roman"/>
          <w:sz w:val="20"/>
          <w:szCs w:val="20"/>
          <w:lang w:eastAsia="pl-PL"/>
        </w:rPr>
        <w:t>Zamawiany asortyment oznaczony symbolem „ * ” przed wykonaniem podlega zwymiarowaniu w miejscu dostawy przez Wykonawcę w obecności osoby reprezentującej Zamawiającego.</w:t>
      </w:r>
    </w:p>
    <w:p w14:paraId="408BCD42" w14:textId="77777777" w:rsidR="00932250" w:rsidRPr="00930AF2" w:rsidRDefault="00932250" w:rsidP="00932250">
      <w:pPr>
        <w:widowControl w:val="0"/>
        <w:numPr>
          <w:ilvl w:val="0"/>
          <w:numId w:val="34"/>
        </w:numPr>
        <w:tabs>
          <w:tab w:val="left" w:pos="544"/>
        </w:tabs>
        <w:kinsoku w:val="0"/>
        <w:overflowPunct w:val="0"/>
        <w:autoSpaceDE w:val="0"/>
        <w:autoSpaceDN w:val="0"/>
        <w:adjustRightInd w:val="0"/>
        <w:spacing w:after="0" w:line="240" w:lineRule="auto"/>
        <w:ind w:right="112"/>
        <w:jc w:val="both"/>
        <w:rPr>
          <w:rFonts w:ascii="Times New Roman" w:eastAsia="Times New Roman" w:hAnsi="Times New Roman" w:cs="Times New Roman"/>
          <w:sz w:val="20"/>
          <w:szCs w:val="20"/>
          <w:lang w:eastAsia="pl-PL"/>
        </w:rPr>
      </w:pPr>
      <w:r w:rsidRPr="00930AF2">
        <w:rPr>
          <w:rFonts w:ascii="Times New Roman" w:hAnsi="Times New Roman" w:cs="Times New Roman"/>
          <w:sz w:val="20"/>
          <w:szCs w:val="20"/>
        </w:rPr>
        <w:t>Zamawiający zastrzega sobie prawo odmowy przyjęcia towaru, jeżeli jego jakość budzi zastrzeżenia (nie jest zgodny z opisem przedmiotu zamówienia – załącznik nr</w:t>
      </w:r>
      <w:r w:rsidRPr="00930AF2">
        <w:rPr>
          <w:rFonts w:ascii="Times New Roman" w:hAnsi="Times New Roman" w:cs="Times New Roman"/>
          <w:spacing w:val="-7"/>
          <w:sz w:val="20"/>
          <w:szCs w:val="20"/>
        </w:rPr>
        <w:t xml:space="preserve"> </w:t>
      </w:r>
      <w:r w:rsidRPr="00930AF2">
        <w:rPr>
          <w:rFonts w:ascii="Times New Roman" w:hAnsi="Times New Roman" w:cs="Times New Roman"/>
          <w:sz w:val="20"/>
          <w:szCs w:val="20"/>
        </w:rPr>
        <w:t>1).</w:t>
      </w:r>
    </w:p>
    <w:p w14:paraId="582FF361" w14:textId="77777777" w:rsidR="00932250" w:rsidRPr="00930AF2" w:rsidRDefault="00932250" w:rsidP="00932250">
      <w:pPr>
        <w:widowControl w:val="0"/>
        <w:numPr>
          <w:ilvl w:val="0"/>
          <w:numId w:val="34"/>
        </w:numPr>
        <w:tabs>
          <w:tab w:val="left" w:pos="544"/>
        </w:tabs>
        <w:kinsoku w:val="0"/>
        <w:overflowPunct w:val="0"/>
        <w:autoSpaceDE w:val="0"/>
        <w:autoSpaceDN w:val="0"/>
        <w:adjustRightInd w:val="0"/>
        <w:spacing w:after="0" w:line="240" w:lineRule="auto"/>
        <w:ind w:right="112"/>
        <w:jc w:val="both"/>
        <w:rPr>
          <w:rFonts w:ascii="Times New Roman" w:eastAsia="Times New Roman" w:hAnsi="Times New Roman" w:cs="Times New Roman"/>
          <w:sz w:val="20"/>
          <w:szCs w:val="20"/>
          <w:lang w:eastAsia="pl-PL"/>
        </w:rPr>
      </w:pPr>
      <w:r w:rsidRPr="00930AF2">
        <w:rPr>
          <w:rFonts w:ascii="Times New Roman" w:hAnsi="Times New Roman" w:cs="Times New Roman"/>
          <w:sz w:val="20"/>
          <w:szCs w:val="20"/>
        </w:rPr>
        <w:t>W razie stwierdzenia wad Zamawiający złoży stosowną reklamację Wykonawcy, który udzieli odpowiedzi na nią w ciągu 3 dni od jej otrzymania, a po bezskutecznym upływie terminu reklamacja uważana będzie za uznaną w całości zgodnie z żądaniem Zamawiającego.</w:t>
      </w:r>
    </w:p>
    <w:p w14:paraId="1C42CFDC" w14:textId="77777777" w:rsidR="00932250" w:rsidRPr="00930AF2" w:rsidRDefault="00932250" w:rsidP="00932250">
      <w:pPr>
        <w:widowControl w:val="0"/>
        <w:numPr>
          <w:ilvl w:val="0"/>
          <w:numId w:val="34"/>
        </w:numPr>
        <w:tabs>
          <w:tab w:val="left" w:pos="544"/>
        </w:tabs>
        <w:kinsoku w:val="0"/>
        <w:overflowPunct w:val="0"/>
        <w:autoSpaceDE w:val="0"/>
        <w:autoSpaceDN w:val="0"/>
        <w:adjustRightInd w:val="0"/>
        <w:spacing w:after="0" w:line="240" w:lineRule="auto"/>
        <w:ind w:right="112"/>
        <w:jc w:val="both"/>
        <w:rPr>
          <w:rFonts w:ascii="Times New Roman" w:eastAsia="Times New Roman" w:hAnsi="Times New Roman" w:cs="Times New Roman"/>
          <w:sz w:val="20"/>
          <w:szCs w:val="20"/>
          <w:lang w:eastAsia="pl-PL"/>
        </w:rPr>
      </w:pPr>
      <w:r w:rsidRPr="00930AF2">
        <w:rPr>
          <w:rFonts w:ascii="Times New Roman" w:hAnsi="Times New Roman" w:cs="Times New Roman"/>
          <w:sz w:val="20"/>
          <w:szCs w:val="20"/>
        </w:rPr>
        <w:t>W przypadku uznania reklamacji Wykonawca jest zobowiązany do wymiany towaru na wolny od wad w ciągu 7 dni od dnia uznania</w:t>
      </w:r>
      <w:r w:rsidRPr="00930AF2">
        <w:rPr>
          <w:rFonts w:ascii="Times New Roman" w:hAnsi="Times New Roman" w:cs="Times New Roman"/>
          <w:spacing w:val="-7"/>
          <w:sz w:val="20"/>
          <w:szCs w:val="20"/>
        </w:rPr>
        <w:t xml:space="preserve"> </w:t>
      </w:r>
      <w:r w:rsidRPr="00930AF2">
        <w:rPr>
          <w:rFonts w:ascii="Times New Roman" w:hAnsi="Times New Roman" w:cs="Times New Roman"/>
          <w:sz w:val="20"/>
          <w:szCs w:val="20"/>
        </w:rPr>
        <w:t>reklamacji.</w:t>
      </w:r>
    </w:p>
    <w:p w14:paraId="36A95C30" w14:textId="77777777" w:rsidR="00932250" w:rsidRPr="00930AF2" w:rsidRDefault="00932250" w:rsidP="00932250">
      <w:pPr>
        <w:widowControl w:val="0"/>
        <w:numPr>
          <w:ilvl w:val="0"/>
          <w:numId w:val="34"/>
        </w:numPr>
        <w:tabs>
          <w:tab w:val="left" w:pos="544"/>
        </w:tabs>
        <w:kinsoku w:val="0"/>
        <w:overflowPunct w:val="0"/>
        <w:autoSpaceDE w:val="0"/>
        <w:autoSpaceDN w:val="0"/>
        <w:adjustRightInd w:val="0"/>
        <w:spacing w:after="0" w:line="240" w:lineRule="auto"/>
        <w:ind w:right="112"/>
        <w:jc w:val="both"/>
        <w:rPr>
          <w:rFonts w:ascii="Times New Roman" w:eastAsia="Times New Roman" w:hAnsi="Times New Roman" w:cs="Times New Roman"/>
          <w:sz w:val="20"/>
          <w:szCs w:val="20"/>
          <w:lang w:eastAsia="pl-PL"/>
        </w:rPr>
      </w:pPr>
      <w:r w:rsidRPr="00930AF2">
        <w:rPr>
          <w:rFonts w:ascii="Times New Roman" w:hAnsi="Times New Roman" w:cs="Times New Roman"/>
          <w:sz w:val="20"/>
          <w:szCs w:val="20"/>
        </w:rPr>
        <w:t>Wykonawca nie może żądać zapłaty za przedmiot umowy, do czasu usunięcia wad jakościowych.</w:t>
      </w:r>
    </w:p>
    <w:p w14:paraId="49CC525C" w14:textId="49B90EA5" w:rsidR="001B64B8" w:rsidRPr="00930AF2" w:rsidRDefault="00932250" w:rsidP="00050D3B">
      <w:pPr>
        <w:widowControl w:val="0"/>
        <w:numPr>
          <w:ilvl w:val="0"/>
          <w:numId w:val="34"/>
        </w:numPr>
        <w:tabs>
          <w:tab w:val="left" w:pos="544"/>
        </w:tabs>
        <w:kinsoku w:val="0"/>
        <w:overflowPunct w:val="0"/>
        <w:autoSpaceDE w:val="0"/>
        <w:autoSpaceDN w:val="0"/>
        <w:adjustRightInd w:val="0"/>
        <w:spacing w:after="0" w:line="240" w:lineRule="auto"/>
        <w:ind w:right="112"/>
        <w:jc w:val="both"/>
        <w:rPr>
          <w:rFonts w:ascii="Times New Roman" w:eastAsia="Times New Roman" w:hAnsi="Times New Roman" w:cs="Times New Roman"/>
          <w:sz w:val="20"/>
          <w:szCs w:val="20"/>
          <w:lang w:eastAsia="pl-PL"/>
        </w:rPr>
      </w:pPr>
      <w:r w:rsidRPr="00930AF2">
        <w:rPr>
          <w:rFonts w:ascii="Times New Roman" w:hAnsi="Times New Roman" w:cs="Times New Roman"/>
          <w:sz w:val="20"/>
          <w:szCs w:val="20"/>
        </w:rPr>
        <w:t>W przypadku wystąpienia trzech kolejnych napraw danego sprzętu, Wykonawca jest zobowiązany do wymiany wadliwego sprzętu, części lub akcesoriów na fabrycznie</w:t>
      </w:r>
      <w:r w:rsidRPr="00930AF2">
        <w:rPr>
          <w:rFonts w:ascii="Times New Roman" w:hAnsi="Times New Roman" w:cs="Times New Roman"/>
          <w:spacing w:val="-22"/>
          <w:sz w:val="20"/>
          <w:szCs w:val="20"/>
        </w:rPr>
        <w:t xml:space="preserve"> </w:t>
      </w:r>
      <w:r w:rsidRPr="00930AF2">
        <w:rPr>
          <w:rFonts w:ascii="Times New Roman" w:hAnsi="Times New Roman" w:cs="Times New Roman"/>
          <w:sz w:val="20"/>
          <w:szCs w:val="20"/>
        </w:rPr>
        <w:t>nowe.</w:t>
      </w:r>
    </w:p>
    <w:p w14:paraId="5B73A296" w14:textId="77777777" w:rsidR="00932250" w:rsidRPr="00930AF2" w:rsidRDefault="00932250" w:rsidP="00932250">
      <w:pPr>
        <w:widowControl w:val="0"/>
        <w:tabs>
          <w:tab w:val="left" w:pos="544"/>
        </w:tabs>
        <w:kinsoku w:val="0"/>
        <w:overflowPunct w:val="0"/>
        <w:autoSpaceDE w:val="0"/>
        <w:autoSpaceDN w:val="0"/>
        <w:adjustRightInd w:val="0"/>
        <w:spacing w:after="0" w:line="240" w:lineRule="auto"/>
        <w:ind w:left="543" w:right="112"/>
        <w:jc w:val="both"/>
        <w:rPr>
          <w:rFonts w:ascii="Times New Roman" w:eastAsia="Times New Roman" w:hAnsi="Times New Roman" w:cs="Times New Roman"/>
          <w:sz w:val="20"/>
          <w:szCs w:val="20"/>
          <w:lang w:eastAsia="pl-PL"/>
        </w:rPr>
      </w:pPr>
    </w:p>
    <w:p w14:paraId="012BF744" w14:textId="5FD0AADC" w:rsidR="00D97A46" w:rsidRPr="00930AF2" w:rsidRDefault="00D97A46" w:rsidP="00CD6362">
      <w:pPr>
        <w:spacing w:after="0" w:line="240" w:lineRule="auto"/>
        <w:jc w:val="both"/>
        <w:rPr>
          <w:rFonts w:ascii="Times New Roman" w:eastAsiaTheme="minorEastAsia" w:hAnsi="Times New Roman" w:cs="Times New Roman"/>
          <w:b/>
          <w:lang w:eastAsia="pl-PL"/>
        </w:rPr>
      </w:pPr>
      <w:r w:rsidRPr="00930AF2">
        <w:rPr>
          <w:rFonts w:ascii="Times New Roman" w:eastAsiaTheme="minorEastAsia" w:hAnsi="Times New Roman" w:cs="Times New Roman"/>
          <w:b/>
          <w:lang w:eastAsia="pl-PL"/>
        </w:rPr>
        <w:lastRenderedPageBreak/>
        <w:t xml:space="preserve">Szczegółowy opis przedmiotu zamówienia </w:t>
      </w:r>
      <w:r w:rsidR="00932250" w:rsidRPr="00930AF2">
        <w:rPr>
          <w:rFonts w:ascii="Times New Roman" w:eastAsiaTheme="minorEastAsia" w:hAnsi="Times New Roman" w:cs="Times New Roman"/>
          <w:b/>
          <w:lang w:eastAsia="pl-PL"/>
        </w:rPr>
        <w:t>zawiera załącznik nr 4</w:t>
      </w:r>
      <w:r w:rsidR="008F21A5" w:rsidRPr="00930AF2">
        <w:rPr>
          <w:rFonts w:ascii="Times New Roman" w:eastAsiaTheme="minorEastAsia" w:hAnsi="Times New Roman" w:cs="Times New Roman"/>
          <w:b/>
          <w:lang w:eastAsia="pl-PL"/>
        </w:rPr>
        <w:t xml:space="preserve"> </w:t>
      </w:r>
      <w:r w:rsidR="00B608F2" w:rsidRPr="00930AF2">
        <w:rPr>
          <w:rFonts w:ascii="Times New Roman" w:eastAsiaTheme="minorEastAsia" w:hAnsi="Times New Roman" w:cs="Times New Roman"/>
          <w:b/>
          <w:lang w:eastAsia="pl-PL"/>
        </w:rPr>
        <w:t xml:space="preserve"> do S</w:t>
      </w:r>
      <w:r w:rsidRPr="00930AF2">
        <w:rPr>
          <w:rFonts w:ascii="Times New Roman" w:eastAsiaTheme="minorEastAsia" w:hAnsi="Times New Roman" w:cs="Times New Roman"/>
          <w:b/>
          <w:lang w:eastAsia="pl-PL"/>
        </w:rPr>
        <w:t xml:space="preserve">WZ </w:t>
      </w:r>
      <w:r w:rsidR="008D76CC" w:rsidRPr="00930AF2">
        <w:rPr>
          <w:rFonts w:ascii="Times New Roman" w:eastAsiaTheme="minorEastAsia" w:hAnsi="Times New Roman" w:cs="Times New Roman"/>
          <w:b/>
          <w:lang w:eastAsia="pl-PL"/>
        </w:rPr>
        <w:t xml:space="preserve">– </w:t>
      </w:r>
      <w:r w:rsidR="00D26913" w:rsidRPr="00930AF2">
        <w:rPr>
          <w:rFonts w:ascii="Times New Roman" w:hAnsi="Times New Roman" w:cs="Times New Roman"/>
          <w:b/>
          <w:sz w:val="24"/>
          <w:szCs w:val="24"/>
        </w:rPr>
        <w:t>szczegółowy opis zamówienia</w:t>
      </w:r>
      <w:r w:rsidR="008D76CC" w:rsidRPr="00930AF2">
        <w:rPr>
          <w:rFonts w:ascii="Times New Roman" w:eastAsiaTheme="minorEastAsia" w:hAnsi="Times New Roman" w:cs="Times New Roman"/>
          <w:b/>
          <w:lang w:eastAsia="pl-PL"/>
        </w:rPr>
        <w:t xml:space="preserve"> </w:t>
      </w:r>
      <w:r w:rsidRPr="00930AF2">
        <w:rPr>
          <w:rFonts w:ascii="Times New Roman" w:eastAsiaTheme="minorEastAsia" w:hAnsi="Times New Roman" w:cs="Times New Roman"/>
          <w:b/>
          <w:lang w:eastAsia="pl-PL"/>
        </w:rPr>
        <w:t xml:space="preserve"> o</w:t>
      </w:r>
      <w:r w:rsidR="008D76CC" w:rsidRPr="00930AF2">
        <w:rPr>
          <w:rFonts w:ascii="Times New Roman" w:eastAsiaTheme="minorEastAsia" w:hAnsi="Times New Roman" w:cs="Times New Roman"/>
          <w:b/>
          <w:lang w:eastAsia="pl-PL"/>
        </w:rPr>
        <w:t xml:space="preserve">raz projekt umowy załącznik nr 3 </w:t>
      </w:r>
      <w:r w:rsidRPr="00930AF2">
        <w:rPr>
          <w:rFonts w:ascii="Times New Roman" w:eastAsiaTheme="minorEastAsia" w:hAnsi="Times New Roman" w:cs="Times New Roman"/>
          <w:b/>
          <w:lang w:eastAsia="pl-PL"/>
        </w:rPr>
        <w:t xml:space="preserve"> do SWZ</w:t>
      </w:r>
    </w:p>
    <w:p w14:paraId="70EEDA5B" w14:textId="02B983C4" w:rsidR="007E609A" w:rsidRPr="00930AF2" w:rsidRDefault="007E609A" w:rsidP="00CD6362">
      <w:pPr>
        <w:spacing w:after="0" w:line="240" w:lineRule="auto"/>
        <w:jc w:val="both"/>
        <w:rPr>
          <w:rFonts w:ascii="Times New Roman" w:eastAsiaTheme="minorEastAsia" w:hAnsi="Times New Roman" w:cs="Times New Roman"/>
          <w:b/>
          <w:u w:val="single"/>
          <w:lang w:eastAsia="pl-PL"/>
        </w:rPr>
      </w:pPr>
    </w:p>
    <w:p w14:paraId="2DB9D11F" w14:textId="77777777" w:rsidR="001D1CB9" w:rsidRPr="00930AF2" w:rsidRDefault="00281AD7" w:rsidP="006B3353">
      <w:pPr>
        <w:spacing w:after="0" w:line="360" w:lineRule="auto"/>
        <w:ind w:right="48"/>
        <w:jc w:val="both"/>
        <w:rPr>
          <w:rFonts w:ascii="Times New Roman" w:eastAsia="Times New Roman" w:hAnsi="Times New Roman" w:cs="Times New Roman"/>
          <w:b/>
          <w:lang w:eastAsia="pl-PL"/>
        </w:rPr>
      </w:pPr>
      <w:r w:rsidRPr="00930AF2">
        <w:rPr>
          <w:rFonts w:ascii="Times New Roman" w:eastAsia="Times New Roman" w:hAnsi="Times New Roman" w:cs="Times New Roman"/>
          <w:b/>
          <w:lang w:eastAsia="pl-PL"/>
        </w:rPr>
        <w:t>Kod CPV</w:t>
      </w:r>
      <w:r w:rsidR="006B3353" w:rsidRPr="00930AF2">
        <w:rPr>
          <w:rFonts w:ascii="Times New Roman" w:eastAsia="Times New Roman" w:hAnsi="Times New Roman" w:cs="Times New Roman"/>
          <w:b/>
          <w:lang w:eastAsia="pl-PL"/>
        </w:rPr>
        <w:t xml:space="preserve"> </w:t>
      </w:r>
    </w:p>
    <w:p w14:paraId="07ADC095" w14:textId="77777777" w:rsidR="00932250" w:rsidRPr="00930AF2" w:rsidRDefault="00932250" w:rsidP="00932250">
      <w:pPr>
        <w:spacing w:after="0" w:line="276" w:lineRule="auto"/>
        <w:ind w:right="-288"/>
        <w:jc w:val="both"/>
        <w:rPr>
          <w:rFonts w:ascii="Times New Roman" w:eastAsia="Times New Roman" w:hAnsi="Times New Roman" w:cs="Times New Roman"/>
          <w:b/>
          <w:szCs w:val="20"/>
          <w:lang w:eastAsia="pl-PL"/>
        </w:rPr>
      </w:pPr>
      <w:r w:rsidRPr="00930AF2">
        <w:rPr>
          <w:rFonts w:ascii="Times New Roman" w:eastAsia="Times New Roman" w:hAnsi="Times New Roman" w:cs="Times New Roman"/>
          <w:b/>
          <w:szCs w:val="20"/>
          <w:lang w:eastAsia="pl-PL"/>
        </w:rPr>
        <w:t xml:space="preserve">39130000-2 meble biurowe, </w:t>
      </w:r>
    </w:p>
    <w:p w14:paraId="07CA0D79" w14:textId="77777777" w:rsidR="00932250" w:rsidRPr="00930AF2" w:rsidRDefault="00932250" w:rsidP="00932250">
      <w:pPr>
        <w:spacing w:after="0" w:line="276" w:lineRule="auto"/>
        <w:ind w:right="-288"/>
        <w:jc w:val="both"/>
        <w:rPr>
          <w:rFonts w:ascii="Times New Roman" w:eastAsia="Times New Roman" w:hAnsi="Times New Roman" w:cs="Times New Roman"/>
          <w:b/>
          <w:szCs w:val="20"/>
          <w:lang w:eastAsia="pl-PL"/>
        </w:rPr>
      </w:pPr>
      <w:r w:rsidRPr="00930AF2">
        <w:rPr>
          <w:rFonts w:ascii="Times New Roman" w:eastAsia="Times New Roman" w:hAnsi="Times New Roman" w:cs="Times New Roman"/>
          <w:b/>
          <w:szCs w:val="20"/>
          <w:lang w:eastAsia="pl-PL"/>
        </w:rPr>
        <w:t xml:space="preserve">39113100-8 fotele, </w:t>
      </w:r>
    </w:p>
    <w:p w14:paraId="19B58570" w14:textId="77777777" w:rsidR="00932250" w:rsidRPr="00930AF2" w:rsidRDefault="00932250" w:rsidP="00932250">
      <w:pPr>
        <w:spacing w:after="0" w:line="276" w:lineRule="auto"/>
        <w:ind w:right="-288"/>
        <w:jc w:val="both"/>
        <w:rPr>
          <w:rFonts w:ascii="Times New Roman" w:eastAsia="Times New Roman" w:hAnsi="Times New Roman" w:cs="Times New Roman"/>
          <w:b/>
          <w:szCs w:val="20"/>
          <w:lang w:eastAsia="pl-PL"/>
        </w:rPr>
      </w:pPr>
      <w:r w:rsidRPr="00930AF2">
        <w:rPr>
          <w:rFonts w:ascii="Times New Roman" w:eastAsia="Times New Roman" w:hAnsi="Times New Roman" w:cs="Times New Roman"/>
          <w:b/>
          <w:szCs w:val="20"/>
          <w:lang w:eastAsia="pl-PL"/>
        </w:rPr>
        <w:t xml:space="preserve">39112000-0 krzesła,  </w:t>
      </w:r>
    </w:p>
    <w:p w14:paraId="26A72D32" w14:textId="68E44EF2" w:rsidR="00932250" w:rsidRPr="00930AF2" w:rsidRDefault="00932250" w:rsidP="00932250">
      <w:pPr>
        <w:spacing w:after="0" w:line="276" w:lineRule="auto"/>
        <w:ind w:right="-288"/>
        <w:jc w:val="both"/>
        <w:rPr>
          <w:rFonts w:ascii="Times New Roman" w:eastAsia="Times New Roman" w:hAnsi="Times New Roman" w:cs="Times New Roman"/>
          <w:b/>
          <w:sz w:val="10"/>
          <w:szCs w:val="10"/>
          <w:lang w:eastAsia="pl-PL"/>
        </w:rPr>
      </w:pPr>
      <w:r w:rsidRPr="00930AF2">
        <w:rPr>
          <w:rFonts w:ascii="Times New Roman" w:eastAsia="Times New Roman" w:hAnsi="Times New Roman" w:cs="Times New Roman"/>
          <w:b/>
          <w:szCs w:val="20"/>
          <w:lang w:eastAsia="pl-PL"/>
        </w:rPr>
        <w:t xml:space="preserve">44421000-7 zbrojone lub wzmocnione szafy, kasy i drzwi </w:t>
      </w:r>
    </w:p>
    <w:p w14:paraId="11B3B045" w14:textId="131EFB9B" w:rsidR="00CA4455" w:rsidRPr="00930AF2" w:rsidRDefault="00CA4455" w:rsidP="006B3353">
      <w:pPr>
        <w:spacing w:after="0" w:line="360" w:lineRule="auto"/>
        <w:ind w:right="48"/>
        <w:jc w:val="both"/>
        <w:rPr>
          <w:rFonts w:ascii="Times New Roman" w:hAnsi="Times New Roman" w:cs="Times New Roman"/>
          <w:b/>
          <w:bCs/>
        </w:rPr>
      </w:pPr>
    </w:p>
    <w:p w14:paraId="599CF059" w14:textId="34BB9AE9" w:rsidR="00FF1310" w:rsidRPr="00930AF2" w:rsidRDefault="007D3261" w:rsidP="00FF1310">
      <w:pPr>
        <w:pStyle w:val="Akapitzlist"/>
        <w:numPr>
          <w:ilvl w:val="0"/>
          <w:numId w:val="2"/>
        </w:numPr>
        <w:rPr>
          <w:rFonts w:ascii="Times New Roman" w:hAnsi="Times New Roman" w:cs="Times New Roman"/>
          <w:b/>
        </w:rPr>
      </w:pPr>
      <w:r w:rsidRPr="00930AF2">
        <w:rPr>
          <w:rFonts w:ascii="Times New Roman" w:hAnsi="Times New Roman" w:cs="Times New Roman"/>
          <w:b/>
        </w:rPr>
        <w:t>Termin wykonania</w:t>
      </w:r>
    </w:p>
    <w:p w14:paraId="1C32A63A" w14:textId="0583AD69" w:rsidR="00FF1310" w:rsidRPr="00930AF2" w:rsidRDefault="00CB258F" w:rsidP="001D1CB9">
      <w:pPr>
        <w:pStyle w:val="Tekstpodstawowywcity2"/>
        <w:spacing w:after="0" w:line="240" w:lineRule="auto"/>
        <w:ind w:left="284"/>
        <w:jc w:val="both"/>
        <w:rPr>
          <w:rFonts w:ascii="Times New Roman" w:hAnsi="Times New Roman" w:cs="Times New Roman"/>
          <w:b/>
        </w:rPr>
      </w:pPr>
      <w:r w:rsidRPr="00930AF2">
        <w:rPr>
          <w:rFonts w:ascii="Times New Roman" w:hAnsi="Times New Roman" w:cs="Times New Roman"/>
        </w:rPr>
        <w:t xml:space="preserve">Wymagany termin lub okres realizacji zamówienia wynosi: </w:t>
      </w:r>
      <w:r w:rsidR="001D1CB9" w:rsidRPr="00930AF2">
        <w:rPr>
          <w:rFonts w:ascii="Times New Roman" w:hAnsi="Times New Roman" w:cs="Times New Roman"/>
          <w:b/>
        </w:rPr>
        <w:t>21 dni</w:t>
      </w:r>
      <w:r w:rsidR="001D1CB9" w:rsidRPr="00930AF2">
        <w:rPr>
          <w:rFonts w:ascii="Times New Roman" w:hAnsi="Times New Roman" w:cs="Times New Roman"/>
        </w:rPr>
        <w:t xml:space="preserve"> od dnia otrzymania pisemnego zamówienia przez Wykonawcę</w:t>
      </w:r>
      <w:r w:rsidR="001D1CB9" w:rsidRPr="00930AF2">
        <w:rPr>
          <w:rFonts w:ascii="Times New Roman" w:hAnsi="Times New Roman" w:cs="Times New Roman"/>
          <w:b/>
        </w:rPr>
        <w:t>.</w:t>
      </w:r>
    </w:p>
    <w:p w14:paraId="27A053F0" w14:textId="77777777" w:rsidR="001D1CB9" w:rsidRPr="00930AF2" w:rsidRDefault="001D1CB9" w:rsidP="001D1CB9">
      <w:pPr>
        <w:pStyle w:val="Tekstpodstawowywcity2"/>
        <w:spacing w:after="0" w:line="240" w:lineRule="auto"/>
        <w:ind w:left="284"/>
        <w:jc w:val="both"/>
        <w:rPr>
          <w:rFonts w:ascii="Times New Roman" w:hAnsi="Times New Roman" w:cs="Times New Roman"/>
          <w:b/>
        </w:rPr>
      </w:pPr>
    </w:p>
    <w:p w14:paraId="0983F077" w14:textId="77777777" w:rsidR="00637B49" w:rsidRPr="00930AF2" w:rsidRDefault="00CB258F" w:rsidP="00637B49">
      <w:pPr>
        <w:pStyle w:val="Tekstpodstawowywcity2"/>
        <w:numPr>
          <w:ilvl w:val="0"/>
          <w:numId w:val="2"/>
        </w:numPr>
        <w:spacing w:line="240" w:lineRule="auto"/>
        <w:jc w:val="both"/>
        <w:rPr>
          <w:rFonts w:ascii="Times New Roman" w:hAnsi="Times New Roman" w:cs="Times New Roman"/>
        </w:rPr>
      </w:pPr>
      <w:r w:rsidRPr="00930AF2">
        <w:rPr>
          <w:rFonts w:ascii="Times New Roman" w:hAnsi="Times New Roman" w:cs="Times New Roman"/>
          <w:b/>
        </w:rPr>
        <w:t xml:space="preserve">Projektowane postanowienia umowy w sprawie zamówienia, które zostaną wprowadzone do treści tej umowy </w:t>
      </w:r>
    </w:p>
    <w:p w14:paraId="66206AD2" w14:textId="04AEE810" w:rsidR="00BA3F41" w:rsidRPr="00930AF2" w:rsidRDefault="00637B49" w:rsidP="007D10BD">
      <w:pPr>
        <w:pStyle w:val="Akapitzlist"/>
        <w:numPr>
          <w:ilvl w:val="0"/>
          <w:numId w:val="32"/>
        </w:numPr>
        <w:spacing w:after="0" w:line="240" w:lineRule="auto"/>
        <w:contextualSpacing w:val="0"/>
        <w:jc w:val="both"/>
        <w:rPr>
          <w:rFonts w:ascii="Times New Roman" w:hAnsi="Times New Roman" w:cs="Times New Roman"/>
        </w:rPr>
      </w:pPr>
      <w:r w:rsidRPr="00930AF2">
        <w:rPr>
          <w:rFonts w:ascii="Times New Roman" w:hAnsi="Times New Roman" w:cs="Times New Roman"/>
          <w:bCs/>
        </w:rPr>
        <w:t>Projektowane postanowienia umowy w sprawie zamówienia, które zostaną wprowadzone do treści tej umowy (projekt umowy stanowi załącznik nr 3 do SWZ)</w:t>
      </w:r>
      <w:r w:rsidR="00BA3F41" w:rsidRPr="00930AF2">
        <w:rPr>
          <w:rFonts w:ascii="Times New Roman" w:hAnsi="Times New Roman" w:cs="Times New Roman"/>
          <w:bCs/>
        </w:rPr>
        <w:t>.</w:t>
      </w:r>
    </w:p>
    <w:p w14:paraId="38FB0AD5" w14:textId="0DED5D49" w:rsidR="00BA3F41" w:rsidRPr="00930AF2" w:rsidRDefault="00033C09" w:rsidP="007D10BD">
      <w:pPr>
        <w:pStyle w:val="Akapitzlist"/>
        <w:numPr>
          <w:ilvl w:val="0"/>
          <w:numId w:val="32"/>
        </w:numPr>
        <w:spacing w:after="0" w:line="240" w:lineRule="auto"/>
        <w:contextualSpacing w:val="0"/>
        <w:jc w:val="both"/>
        <w:rPr>
          <w:rFonts w:ascii="Times New Roman" w:hAnsi="Times New Roman" w:cs="Times New Roman"/>
        </w:rPr>
      </w:pPr>
      <w:r w:rsidRPr="00930AF2">
        <w:rPr>
          <w:rFonts w:ascii="Times New Roman" w:hAnsi="Times New Roman" w:cs="Times New Roman"/>
          <w:b/>
          <w:bCs/>
        </w:rPr>
        <w:t xml:space="preserve">Zamawiający </w:t>
      </w:r>
      <w:r w:rsidR="001D1CB9" w:rsidRPr="00930AF2">
        <w:rPr>
          <w:rFonts w:ascii="Times New Roman" w:hAnsi="Times New Roman" w:cs="Times New Roman"/>
          <w:b/>
          <w:bCs/>
        </w:rPr>
        <w:t xml:space="preserve">nie </w:t>
      </w:r>
      <w:r w:rsidRPr="00930AF2">
        <w:rPr>
          <w:rFonts w:ascii="Times New Roman" w:hAnsi="Times New Roman" w:cs="Times New Roman"/>
          <w:b/>
          <w:bCs/>
        </w:rPr>
        <w:t xml:space="preserve">przewiduje zmiany umowy </w:t>
      </w:r>
      <w:r w:rsidR="00BA3F41" w:rsidRPr="00930AF2">
        <w:rPr>
          <w:rFonts w:ascii="Times New Roman" w:hAnsi="Times New Roman" w:cs="Times New Roman"/>
          <w:b/>
          <w:bCs/>
        </w:rPr>
        <w:t>do treści zawartej umowy.</w:t>
      </w:r>
    </w:p>
    <w:p w14:paraId="0C8A15DA" w14:textId="17FBFBE4" w:rsidR="00794A9E" w:rsidRPr="00930AF2" w:rsidRDefault="00FF1310" w:rsidP="00BA3F41">
      <w:pPr>
        <w:pStyle w:val="Akapitzlist"/>
        <w:spacing w:after="0" w:line="240" w:lineRule="auto"/>
        <w:ind w:left="426"/>
        <w:contextualSpacing w:val="0"/>
        <w:jc w:val="both"/>
        <w:rPr>
          <w:rFonts w:ascii="Times New Roman" w:hAnsi="Times New Roman" w:cs="Times New Roman"/>
        </w:rPr>
      </w:pPr>
      <w:r w:rsidRPr="00930AF2">
        <w:rPr>
          <w:rFonts w:ascii="Times New Roman" w:hAnsi="Times New Roman" w:cs="Times New Roman"/>
          <w:sz w:val="24"/>
          <w:szCs w:val="24"/>
        </w:rPr>
        <w:t xml:space="preserve"> </w:t>
      </w:r>
    </w:p>
    <w:p w14:paraId="0BC27FD4" w14:textId="77777777" w:rsidR="002735EB" w:rsidRPr="00930AF2" w:rsidRDefault="002735EB" w:rsidP="00B040B8">
      <w:pPr>
        <w:pStyle w:val="Akapitzlist"/>
        <w:numPr>
          <w:ilvl w:val="0"/>
          <w:numId w:val="2"/>
        </w:numPr>
        <w:ind w:hanging="202"/>
        <w:jc w:val="both"/>
        <w:rPr>
          <w:rFonts w:ascii="Times New Roman" w:hAnsi="Times New Roman" w:cs="Times New Roman"/>
          <w:b/>
        </w:rPr>
      </w:pPr>
      <w:r w:rsidRPr="00930AF2">
        <w:rPr>
          <w:rFonts w:ascii="Times New Roman" w:hAnsi="Times New Roman" w:cs="Times New Roman"/>
          <w:b/>
        </w:rPr>
        <w:t xml:space="preserve">Informacje o środkach komunikacji elektronicznej, przy użyciu których Zamawiający będzie komunikował się z </w:t>
      </w:r>
      <w:r w:rsidR="00A20F17" w:rsidRPr="00930AF2">
        <w:rPr>
          <w:rFonts w:ascii="Times New Roman" w:hAnsi="Times New Roman" w:cs="Times New Roman"/>
          <w:b/>
        </w:rPr>
        <w:t>W</w:t>
      </w:r>
      <w:r w:rsidRPr="00930AF2">
        <w:rPr>
          <w:rFonts w:ascii="Times New Roman" w:hAnsi="Times New Roman" w:cs="Times New Roman"/>
          <w:b/>
        </w:rPr>
        <w:t xml:space="preserve">ykonawcami, oraz informacje o wymaganiach technicznych </w:t>
      </w:r>
      <w:r w:rsidR="005B677F" w:rsidRPr="00930AF2">
        <w:rPr>
          <w:rFonts w:ascii="Times New Roman" w:hAnsi="Times New Roman" w:cs="Times New Roman"/>
          <w:b/>
        </w:rPr>
        <w:br/>
      </w:r>
      <w:r w:rsidRPr="00930AF2">
        <w:rPr>
          <w:rFonts w:ascii="Times New Roman" w:hAnsi="Times New Roman" w:cs="Times New Roman"/>
          <w:b/>
        </w:rPr>
        <w:t>i organizacyjnych sporządzenia, wysłania i odbierania korespondencji elektronicznej</w:t>
      </w:r>
    </w:p>
    <w:p w14:paraId="3FAE963F" w14:textId="77777777" w:rsidR="008050E6" w:rsidRPr="00930AF2" w:rsidRDefault="008050E6" w:rsidP="008050E6">
      <w:pPr>
        <w:pStyle w:val="Akapitzlist"/>
        <w:jc w:val="both"/>
        <w:rPr>
          <w:rFonts w:ascii="Times New Roman" w:hAnsi="Times New Roman" w:cs="Times New Roman"/>
          <w:b/>
        </w:rPr>
      </w:pPr>
    </w:p>
    <w:p w14:paraId="27C6CB80" w14:textId="77777777" w:rsidR="002735EB" w:rsidRPr="00930AF2"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930AF2">
        <w:rPr>
          <w:rFonts w:ascii="Times New Roman" w:hAnsi="Times New Roman" w:cs="Times New Roman"/>
        </w:rPr>
        <w:t>Postępowanie prowadzone jest w języku polskim w formie elektronicznej za pośrednictwem</w:t>
      </w:r>
      <w:r w:rsidR="00760B24" w:rsidRPr="00930AF2">
        <w:rPr>
          <w:rFonts w:ascii="Times New Roman" w:hAnsi="Times New Roman" w:cs="Times New Roman"/>
        </w:rPr>
        <w:t xml:space="preserve"> </w:t>
      </w:r>
      <w:r w:rsidRPr="00930AF2">
        <w:rPr>
          <w:rFonts w:ascii="Times New Roman" w:hAnsi="Times New Roman" w:cs="Times New Roman"/>
          <w:b/>
          <w:bCs/>
        </w:rPr>
        <w:t>platformazakupowa.pl</w:t>
      </w:r>
      <w:r w:rsidRPr="00930AF2">
        <w:rPr>
          <w:rFonts w:ascii="Times New Roman" w:hAnsi="Times New Roman" w:cs="Times New Roman"/>
        </w:rPr>
        <w:t xml:space="preserve"> pod adresem: </w:t>
      </w:r>
      <w:hyperlink r:id="rId12" w:history="1">
        <w:r w:rsidRPr="00930AF2">
          <w:rPr>
            <w:rStyle w:val="Hipercze"/>
            <w:rFonts w:ascii="Times New Roman" w:hAnsi="Times New Roman" w:cs="Times New Roman"/>
            <w:b/>
            <w:bCs/>
            <w:color w:val="auto"/>
            <w:u w:val="none"/>
          </w:rPr>
          <w:t>https://platformazakupowa.pl/pn/kwp_radom</w:t>
        </w:r>
      </w:hyperlink>
      <w:r w:rsidR="00A20F17" w:rsidRPr="00930AF2">
        <w:rPr>
          <w:rStyle w:val="Hipercze"/>
          <w:rFonts w:ascii="Times New Roman" w:hAnsi="Times New Roman" w:cs="Times New Roman"/>
          <w:color w:val="auto"/>
          <w:u w:val="none"/>
        </w:rPr>
        <w:t>.</w:t>
      </w:r>
    </w:p>
    <w:p w14:paraId="1079B476" w14:textId="77777777" w:rsidR="002735EB" w:rsidRPr="00930AF2"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rPr>
      </w:pPr>
      <w:r w:rsidRPr="00930AF2">
        <w:rPr>
          <w:rFonts w:ascii="Times New Roman" w:hAnsi="Times New Roman" w:cs="Times New Roman"/>
        </w:rPr>
        <w:t xml:space="preserve">W postępowaniu o udzielenie zamówienia komunikacja między Zamawiającym </w:t>
      </w:r>
      <w:r w:rsidRPr="00930AF2">
        <w:rPr>
          <w:rFonts w:ascii="Times New Roman" w:hAnsi="Times New Roman" w:cs="Times New Roman"/>
        </w:rPr>
        <w:br/>
        <w:t xml:space="preserve">a Wykonawcami odbywa się drogą elektroniczną przy użyciu platformy zakupowej pod adresem: </w:t>
      </w:r>
      <w:hyperlink r:id="rId13" w:history="1">
        <w:r w:rsidR="00760B24" w:rsidRPr="00930AF2">
          <w:rPr>
            <w:rStyle w:val="Hipercze"/>
            <w:rFonts w:ascii="Times New Roman" w:hAnsi="Times New Roman" w:cs="Times New Roman"/>
            <w:b/>
            <w:color w:val="auto"/>
            <w:u w:val="none"/>
          </w:rPr>
          <w:t>https://platformazakupowa.pl/pn/kwp_radom</w:t>
        </w:r>
      </w:hyperlink>
      <w:r w:rsidR="00760B24" w:rsidRPr="00930AF2">
        <w:rPr>
          <w:rFonts w:ascii="Times New Roman" w:hAnsi="Times New Roman" w:cs="Times New Roman"/>
        </w:rPr>
        <w:t xml:space="preserve"> </w:t>
      </w:r>
      <w:r w:rsidRPr="00930AF2">
        <w:rPr>
          <w:rFonts w:ascii="Times New Roman" w:hAnsi="Times New Roman" w:cs="Times New Roman"/>
        </w:rPr>
        <w:t>(inna niż oferta Wykonawcy</w:t>
      </w:r>
      <w:r w:rsidR="009A1F88" w:rsidRPr="00930AF2">
        <w:rPr>
          <w:rFonts w:ascii="Times New Roman" w:hAnsi="Times New Roman" w:cs="Times New Roman"/>
        </w:rPr>
        <w:t xml:space="preserve"> </w:t>
      </w:r>
      <w:r w:rsidRPr="00930AF2">
        <w:rPr>
          <w:rFonts w:ascii="Times New Roman" w:hAnsi="Times New Roman" w:cs="Times New Roman"/>
        </w:rPr>
        <w:t>i załączniki do oferty) za pośrednictwem dedykowanego formularza poprzez kliknięcie przycisku „</w:t>
      </w:r>
      <w:r w:rsidRPr="00930AF2">
        <w:rPr>
          <w:rFonts w:ascii="Times New Roman" w:hAnsi="Times New Roman" w:cs="Times New Roman"/>
          <w:b/>
          <w:i/>
        </w:rPr>
        <w:t>Wyślij wiadomość do zamawiającego”</w:t>
      </w:r>
      <w:r w:rsidRPr="00930AF2">
        <w:rPr>
          <w:rFonts w:ascii="Times New Roman" w:hAnsi="Times New Roman" w:cs="Times New Roman"/>
        </w:rPr>
        <w:t xml:space="preserve"> po którym pojawi się komunikat, </w:t>
      </w:r>
      <w:r w:rsidRPr="00930AF2">
        <w:rPr>
          <w:rFonts w:ascii="Times New Roman" w:hAnsi="Times New Roman" w:cs="Times New Roman"/>
          <w:b/>
          <w:u w:val="single"/>
        </w:rPr>
        <w:t xml:space="preserve">że wiadomość została wysłana do </w:t>
      </w:r>
      <w:r w:rsidR="009A1F88" w:rsidRPr="00930AF2">
        <w:rPr>
          <w:rFonts w:ascii="Times New Roman" w:hAnsi="Times New Roman" w:cs="Times New Roman"/>
          <w:b/>
          <w:u w:val="single"/>
        </w:rPr>
        <w:t>Z</w:t>
      </w:r>
      <w:r w:rsidRPr="00930AF2">
        <w:rPr>
          <w:rFonts w:ascii="Times New Roman" w:hAnsi="Times New Roman" w:cs="Times New Roman"/>
          <w:b/>
          <w:u w:val="single"/>
        </w:rPr>
        <w:t>amawiającego</w:t>
      </w:r>
      <w:r w:rsidRPr="00930AF2">
        <w:rPr>
          <w:rFonts w:ascii="Times New Roman" w:hAnsi="Times New Roman" w:cs="Times New Roman"/>
          <w:bCs/>
        </w:rPr>
        <w:t>.</w:t>
      </w:r>
    </w:p>
    <w:p w14:paraId="280CC6DF" w14:textId="77777777" w:rsidR="002735EB" w:rsidRPr="00930AF2" w:rsidRDefault="002735EB" w:rsidP="00064C5D">
      <w:pPr>
        <w:pStyle w:val="Akapitzlist"/>
        <w:numPr>
          <w:ilvl w:val="0"/>
          <w:numId w:val="12"/>
        </w:numPr>
        <w:ind w:left="360"/>
        <w:jc w:val="both"/>
        <w:rPr>
          <w:rFonts w:ascii="Times New Roman" w:hAnsi="Times New Roman" w:cs="Times New Roman"/>
        </w:rPr>
      </w:pPr>
      <w:r w:rsidRPr="00930AF2">
        <w:rPr>
          <w:rFonts w:ascii="Times New Roman" w:hAnsi="Times New Roman" w:cs="Times New Roman"/>
        </w:rPr>
        <w:t xml:space="preserve">We wszelkiej korespondencji związanej z niniejszym postępowaniem Zamawiający </w:t>
      </w:r>
      <w:r w:rsidRPr="00930AF2">
        <w:rPr>
          <w:rFonts w:ascii="Times New Roman" w:hAnsi="Times New Roman" w:cs="Times New Roman"/>
        </w:rPr>
        <w:br/>
        <w:t xml:space="preserve">i Wykonawcy posługują się numerem </w:t>
      </w:r>
      <w:r w:rsidRPr="00930AF2">
        <w:rPr>
          <w:rFonts w:ascii="Times New Roman" w:hAnsi="Times New Roman" w:cs="Times New Roman"/>
          <w:b/>
        </w:rPr>
        <w:t>ogłoszenia z BZP</w:t>
      </w:r>
      <w:r w:rsidRPr="00930AF2">
        <w:rPr>
          <w:rFonts w:ascii="Times New Roman" w:hAnsi="Times New Roman" w:cs="Times New Roman"/>
        </w:rPr>
        <w:t xml:space="preserve"> a dodatkowo numerem wewnętrznym postępowania.</w:t>
      </w:r>
    </w:p>
    <w:p w14:paraId="0D360EBD" w14:textId="77777777" w:rsidR="002735EB" w:rsidRPr="00930AF2" w:rsidRDefault="002735EB" w:rsidP="00064C5D">
      <w:pPr>
        <w:pStyle w:val="Akapitzlist"/>
        <w:numPr>
          <w:ilvl w:val="0"/>
          <w:numId w:val="12"/>
        </w:numPr>
        <w:ind w:left="360"/>
        <w:jc w:val="both"/>
        <w:rPr>
          <w:rFonts w:ascii="Times New Roman" w:hAnsi="Times New Roman" w:cs="Times New Roman"/>
        </w:rPr>
      </w:pPr>
      <w:r w:rsidRPr="00930AF2">
        <w:rPr>
          <w:rFonts w:ascii="Times New Roman" w:hAnsi="Times New Roman" w:cs="Times New Roman"/>
        </w:rPr>
        <w:t>Wykonawca ma dostęp do formularza „</w:t>
      </w:r>
      <w:r w:rsidRPr="00930AF2">
        <w:rPr>
          <w:rFonts w:ascii="Times New Roman" w:hAnsi="Times New Roman" w:cs="Times New Roman"/>
          <w:b/>
          <w:i/>
        </w:rPr>
        <w:t xml:space="preserve">Wyślij wiadomość do zamawiającego” </w:t>
      </w:r>
      <w:r w:rsidRPr="00930AF2">
        <w:rPr>
          <w:rFonts w:ascii="Times New Roman" w:hAnsi="Times New Roman" w:cs="Times New Roman"/>
        </w:rPr>
        <w:t xml:space="preserve">dostępny </w:t>
      </w:r>
      <w:r w:rsidRPr="00930AF2">
        <w:rPr>
          <w:rFonts w:ascii="Times New Roman" w:hAnsi="Times New Roman" w:cs="Times New Roman"/>
        </w:rPr>
        <w:br/>
        <w:t>na stronie dotyczącej danego postępowania.</w:t>
      </w:r>
    </w:p>
    <w:p w14:paraId="6DE02533" w14:textId="77777777" w:rsidR="002735EB" w:rsidRPr="00930AF2" w:rsidRDefault="002735EB" w:rsidP="00064C5D">
      <w:pPr>
        <w:pStyle w:val="Akapitzlist"/>
        <w:numPr>
          <w:ilvl w:val="0"/>
          <w:numId w:val="12"/>
        </w:numPr>
        <w:ind w:left="360"/>
        <w:jc w:val="both"/>
        <w:rPr>
          <w:rFonts w:ascii="Times New Roman" w:hAnsi="Times New Roman" w:cs="Times New Roman"/>
        </w:rPr>
      </w:pPr>
      <w:r w:rsidRPr="00930AF2">
        <w:rPr>
          <w:rFonts w:ascii="Times New Roman" w:hAnsi="Times New Roman" w:cs="Times New Roman"/>
        </w:rPr>
        <w:t xml:space="preserve">Informacje dotyczące odpowiedzi na pytania, zmiany specyfikacji, zmiany terminu składania </w:t>
      </w:r>
      <w:r w:rsidRPr="00930AF2">
        <w:rPr>
          <w:rFonts w:ascii="Times New Roman" w:hAnsi="Times New Roman" w:cs="Times New Roman"/>
        </w:rPr>
        <w:br/>
        <w:t xml:space="preserve">i otwarcia ofert Zamawiający będzie zamieszczał na platformie w sekcji </w:t>
      </w:r>
      <w:r w:rsidRPr="00930AF2">
        <w:rPr>
          <w:rFonts w:ascii="Times New Roman" w:hAnsi="Times New Roman" w:cs="Times New Roman"/>
          <w:b/>
          <w:i/>
        </w:rPr>
        <w:t>„Komunikaty”.</w:t>
      </w:r>
      <w:r w:rsidRPr="00930AF2">
        <w:rPr>
          <w:rFonts w:ascii="Times New Roman" w:hAnsi="Times New Roman" w:cs="Times New Roman"/>
        </w:rPr>
        <w:t xml:space="preserve"> Korespondencja, której zgodnie z obowiązującymi przepisami adresatem jest konkretny </w:t>
      </w:r>
      <w:r w:rsidR="00622330" w:rsidRPr="00930AF2">
        <w:rPr>
          <w:rFonts w:ascii="Times New Roman" w:hAnsi="Times New Roman" w:cs="Times New Roman"/>
        </w:rPr>
        <w:t>W</w:t>
      </w:r>
      <w:r w:rsidRPr="00930AF2">
        <w:rPr>
          <w:rFonts w:ascii="Times New Roman" w:hAnsi="Times New Roman" w:cs="Times New Roman"/>
        </w:rPr>
        <w:t xml:space="preserve">ykonawca, będzie przekazywana w formie elektronicznej za pośrednictwem </w:t>
      </w:r>
      <w:r w:rsidRPr="00930AF2">
        <w:rPr>
          <w:rFonts w:ascii="Times New Roman" w:hAnsi="Times New Roman" w:cs="Times New Roman"/>
          <w:b/>
          <w:bCs/>
        </w:rPr>
        <w:t>https://platformazakupowa.pl/pn/kwp_radom</w:t>
      </w:r>
      <w:r w:rsidRPr="00930AF2">
        <w:rPr>
          <w:rFonts w:ascii="Times New Roman" w:hAnsi="Times New Roman" w:cs="Times New Roman"/>
          <w:bCs/>
        </w:rPr>
        <w:t xml:space="preserve"> </w:t>
      </w:r>
      <w:r w:rsidRPr="00930AF2">
        <w:rPr>
          <w:rFonts w:ascii="Times New Roman" w:hAnsi="Times New Roman" w:cs="Times New Roman"/>
        </w:rPr>
        <w:t xml:space="preserve">do konkretnego </w:t>
      </w:r>
      <w:r w:rsidR="005376D1" w:rsidRPr="00930AF2">
        <w:rPr>
          <w:rFonts w:ascii="Times New Roman" w:hAnsi="Times New Roman" w:cs="Times New Roman"/>
        </w:rPr>
        <w:t>W</w:t>
      </w:r>
      <w:r w:rsidRPr="00930AF2">
        <w:rPr>
          <w:rFonts w:ascii="Times New Roman" w:hAnsi="Times New Roman" w:cs="Times New Roman"/>
        </w:rPr>
        <w:t>ykonawcy.</w:t>
      </w:r>
    </w:p>
    <w:p w14:paraId="4B000CBD" w14:textId="77777777" w:rsidR="002735EB" w:rsidRPr="00930AF2" w:rsidRDefault="002735EB" w:rsidP="00064C5D">
      <w:pPr>
        <w:pStyle w:val="Akapitzlist"/>
        <w:numPr>
          <w:ilvl w:val="0"/>
          <w:numId w:val="12"/>
        </w:numPr>
        <w:ind w:left="360"/>
        <w:jc w:val="both"/>
        <w:rPr>
          <w:rFonts w:ascii="Times New Roman" w:hAnsi="Times New Roman" w:cs="Times New Roman"/>
        </w:rPr>
      </w:pPr>
      <w:r w:rsidRPr="00930AF2">
        <w:rPr>
          <w:rFonts w:ascii="Times New Roman" w:hAnsi="Times New Roman" w:cs="Times New Roman"/>
        </w:rPr>
        <w:t xml:space="preserve">Wykonawca jako podmiot profesjonalny ma obowiązek sprawdzania komunikatów </w:t>
      </w:r>
      <w:r w:rsidRPr="00930AF2">
        <w:rPr>
          <w:rFonts w:ascii="Times New Roman" w:hAnsi="Times New Roman" w:cs="Times New Roman"/>
        </w:rPr>
        <w:br/>
        <w:t xml:space="preserve">i wiadomości bezpośrednio na </w:t>
      </w:r>
      <w:r w:rsidRPr="00930AF2">
        <w:rPr>
          <w:rFonts w:ascii="Times New Roman" w:hAnsi="Times New Roman" w:cs="Times New Roman"/>
          <w:b/>
          <w:bCs/>
        </w:rPr>
        <w:t>https://platformazakupowa.pl/pn/kwp_radom</w:t>
      </w:r>
      <w:r w:rsidRPr="00930AF2">
        <w:rPr>
          <w:rFonts w:ascii="Times New Roman" w:hAnsi="Times New Roman" w:cs="Times New Roman"/>
          <w:bCs/>
        </w:rPr>
        <w:t xml:space="preserve"> </w:t>
      </w:r>
      <w:r w:rsidRPr="00930AF2">
        <w:rPr>
          <w:rFonts w:ascii="Times New Roman" w:hAnsi="Times New Roman" w:cs="Times New Roman"/>
        </w:rPr>
        <w:t xml:space="preserve">przesłanych przez </w:t>
      </w:r>
      <w:r w:rsidR="00292D6D" w:rsidRPr="00930AF2">
        <w:rPr>
          <w:rFonts w:ascii="Times New Roman" w:hAnsi="Times New Roman" w:cs="Times New Roman"/>
        </w:rPr>
        <w:t>Z</w:t>
      </w:r>
      <w:r w:rsidRPr="00930AF2">
        <w:rPr>
          <w:rFonts w:ascii="Times New Roman" w:hAnsi="Times New Roman" w:cs="Times New Roman"/>
        </w:rPr>
        <w:t>amawiającego, gdyż system powiadomień może ulec awarii lub powiadomienie może trafić do folderu SPAM.</w:t>
      </w:r>
    </w:p>
    <w:p w14:paraId="5BF58833" w14:textId="77777777" w:rsidR="002735EB" w:rsidRPr="00930AF2" w:rsidRDefault="002735EB" w:rsidP="00064C5D">
      <w:pPr>
        <w:pStyle w:val="Akapitzlist"/>
        <w:numPr>
          <w:ilvl w:val="0"/>
          <w:numId w:val="12"/>
        </w:numPr>
        <w:ind w:left="360"/>
        <w:jc w:val="both"/>
        <w:rPr>
          <w:rFonts w:ascii="Times New Roman" w:hAnsi="Times New Roman" w:cs="Times New Roman"/>
        </w:rPr>
      </w:pPr>
      <w:r w:rsidRPr="00930AF2">
        <w:rPr>
          <w:rFonts w:ascii="Times New Roman" w:hAnsi="Times New Roman" w:cs="Times New Roman"/>
        </w:rPr>
        <w:t xml:space="preserve">Wymagania techniczne i organizacyjne wysyłania i odbierania korespondencji elektronicznej </w:t>
      </w:r>
      <w:r w:rsidR="00292D6D" w:rsidRPr="00930AF2">
        <w:rPr>
          <w:rFonts w:ascii="Times New Roman" w:hAnsi="Times New Roman" w:cs="Times New Roman"/>
        </w:rPr>
        <w:br/>
      </w:r>
      <w:r w:rsidRPr="00930AF2">
        <w:rPr>
          <w:rFonts w:ascii="Times New Roman" w:hAnsi="Times New Roman" w:cs="Times New Roman"/>
        </w:rPr>
        <w:t>przy użyciu środków komunikacji elektronicznej, określają „</w:t>
      </w:r>
      <w:r w:rsidRPr="00930AF2">
        <w:rPr>
          <w:rFonts w:ascii="Times New Roman" w:hAnsi="Times New Roman" w:cs="Times New Roman"/>
          <w:b/>
          <w:i/>
        </w:rPr>
        <w:t>REGULAMIN platformazakupowa.pl”</w:t>
      </w:r>
      <w:r w:rsidRPr="00930AF2">
        <w:rPr>
          <w:rFonts w:ascii="Times New Roman" w:hAnsi="Times New Roman" w:cs="Times New Roman"/>
          <w:i/>
        </w:rPr>
        <w:t xml:space="preserve">, </w:t>
      </w:r>
      <w:r w:rsidRPr="00930AF2">
        <w:rPr>
          <w:rFonts w:ascii="Times New Roman" w:hAnsi="Times New Roman" w:cs="Times New Roman"/>
        </w:rPr>
        <w:t>który</w:t>
      </w:r>
      <w:r w:rsidRPr="00930AF2">
        <w:rPr>
          <w:rFonts w:ascii="Times New Roman" w:hAnsi="Times New Roman" w:cs="Times New Roman"/>
          <w:i/>
        </w:rPr>
        <w:t xml:space="preserve"> </w:t>
      </w:r>
      <w:r w:rsidRPr="00930AF2">
        <w:rPr>
          <w:rFonts w:ascii="Times New Roman" w:hAnsi="Times New Roman" w:cs="Times New Roman"/>
        </w:rPr>
        <w:t>znajduje się na stronie głównej Platformy</w:t>
      </w:r>
      <w:r w:rsidRPr="00930AF2">
        <w:rPr>
          <w:rFonts w:ascii="Times New Roman" w:hAnsi="Times New Roman" w:cs="Times New Roman"/>
          <w:bCs/>
          <w:iCs/>
        </w:rPr>
        <w:t xml:space="preserve"> oraz</w:t>
      </w:r>
      <w:r w:rsidRPr="00930AF2">
        <w:rPr>
          <w:rFonts w:ascii="Times New Roman" w:hAnsi="Times New Roman" w:cs="Times New Roman"/>
          <w:b/>
          <w:i/>
        </w:rPr>
        <w:t xml:space="preserve"> „Instrukcja</w:t>
      </w:r>
      <w:r w:rsidR="00292D6D" w:rsidRPr="00930AF2">
        <w:rPr>
          <w:rFonts w:ascii="Times New Roman" w:hAnsi="Times New Roman" w:cs="Times New Roman"/>
        </w:rPr>
        <w:t xml:space="preserve"> </w:t>
      </w:r>
      <w:r w:rsidRPr="00930AF2">
        <w:rPr>
          <w:rFonts w:ascii="Times New Roman" w:hAnsi="Times New Roman" w:cs="Times New Roman"/>
          <w:b/>
          <w:i/>
        </w:rPr>
        <w:t>dla</w:t>
      </w:r>
      <w:r w:rsidR="00292D6D" w:rsidRPr="00930AF2">
        <w:rPr>
          <w:rFonts w:ascii="Times New Roman" w:hAnsi="Times New Roman" w:cs="Times New Roman"/>
          <w:b/>
          <w:i/>
        </w:rPr>
        <w:t xml:space="preserve"> </w:t>
      </w:r>
      <w:r w:rsidRPr="00930AF2">
        <w:rPr>
          <w:rFonts w:ascii="Times New Roman" w:hAnsi="Times New Roman" w:cs="Times New Roman"/>
          <w:b/>
          <w:i/>
        </w:rPr>
        <w:t>Wykonawców</w:t>
      </w:r>
      <w:r w:rsidR="00292D6D" w:rsidRPr="00930AF2">
        <w:rPr>
          <w:rFonts w:ascii="Times New Roman" w:hAnsi="Times New Roman" w:cs="Times New Roman"/>
          <w:b/>
          <w:i/>
        </w:rPr>
        <w:t xml:space="preserve"> </w:t>
      </w:r>
      <w:r w:rsidRPr="00930AF2">
        <w:rPr>
          <w:rFonts w:ascii="Times New Roman" w:hAnsi="Times New Roman" w:cs="Times New Roman"/>
          <w:b/>
          <w:i/>
        </w:rPr>
        <w:t>platformazakupowa.pl”</w:t>
      </w:r>
      <w:r w:rsidRPr="00930AF2">
        <w:rPr>
          <w:rFonts w:ascii="Times New Roman" w:hAnsi="Times New Roman" w:cs="Times New Roman"/>
        </w:rPr>
        <w:t xml:space="preserve"> dostępna jest pod adresem:</w:t>
      </w:r>
      <w:r w:rsidR="00E33A10" w:rsidRPr="00930AF2">
        <w:rPr>
          <w:rFonts w:ascii="Times New Roman" w:hAnsi="Times New Roman" w:cs="Times New Roman"/>
        </w:rPr>
        <w:t xml:space="preserve"> </w:t>
      </w:r>
      <w:r w:rsidRPr="00930AF2">
        <w:rPr>
          <w:rFonts w:ascii="Times New Roman" w:hAnsi="Times New Roman" w:cs="Times New Roman"/>
          <w:b/>
        </w:rPr>
        <w:t>https://platformazakupowa.pl/strona/45-instrukcje</w:t>
      </w:r>
      <w:r w:rsidRPr="00930AF2">
        <w:rPr>
          <w:rFonts w:ascii="Times New Roman" w:hAnsi="Times New Roman" w:cs="Times New Roman"/>
          <w:bCs/>
        </w:rPr>
        <w:t>.</w:t>
      </w:r>
    </w:p>
    <w:p w14:paraId="7576E8B0" w14:textId="77777777" w:rsidR="00054369" w:rsidRPr="00930AF2" w:rsidRDefault="002735EB" w:rsidP="00054369">
      <w:pPr>
        <w:pStyle w:val="Akapitzlist"/>
        <w:numPr>
          <w:ilvl w:val="0"/>
          <w:numId w:val="12"/>
        </w:numPr>
        <w:ind w:left="360"/>
        <w:jc w:val="both"/>
        <w:rPr>
          <w:rFonts w:ascii="Times New Roman" w:hAnsi="Times New Roman" w:cs="Times New Roman"/>
          <w:bCs/>
        </w:rPr>
      </w:pPr>
      <w:r w:rsidRPr="00930AF2">
        <w:rPr>
          <w:rFonts w:ascii="Times New Roman" w:hAnsi="Times New Roman" w:cs="Times New Roman"/>
          <w:b/>
        </w:rPr>
        <w:lastRenderedPageBreak/>
        <w:t>Maksymalny rozmiar jednego pliku przesyłanego za pomocą dedykowanego formularza przy komunikacji to maksymalnie 500 MB</w:t>
      </w:r>
      <w:r w:rsidRPr="00930AF2">
        <w:rPr>
          <w:rFonts w:ascii="Times New Roman" w:hAnsi="Times New Roman" w:cs="Times New Roman"/>
          <w:bCs/>
        </w:rPr>
        <w:t xml:space="preserve">. </w:t>
      </w:r>
    </w:p>
    <w:p w14:paraId="6DC991CF" w14:textId="1CA37B85" w:rsidR="00054369" w:rsidRPr="00930AF2" w:rsidRDefault="002735EB" w:rsidP="00054369">
      <w:pPr>
        <w:pStyle w:val="Akapitzlist"/>
        <w:numPr>
          <w:ilvl w:val="0"/>
          <w:numId w:val="12"/>
        </w:numPr>
        <w:ind w:left="360"/>
        <w:jc w:val="both"/>
        <w:rPr>
          <w:rFonts w:ascii="Times New Roman" w:hAnsi="Times New Roman" w:cs="Times New Roman"/>
          <w:bCs/>
        </w:rPr>
      </w:pPr>
      <w:r w:rsidRPr="00930AF2">
        <w:rPr>
          <w:rFonts w:ascii="Times New Roman" w:hAnsi="Times New Roman" w:cs="Times New Roman"/>
          <w:b/>
        </w:rPr>
        <w:t>Zamawiający może również komunikować się z Wykonawcami za pomocą poczty elektronicznej, e-mail:</w:t>
      </w:r>
      <w:r w:rsidR="00054369" w:rsidRPr="00930AF2">
        <w:rPr>
          <w:rFonts w:ascii="Times New Roman" w:hAnsi="Times New Roman" w:cs="Times New Roman"/>
          <w:b/>
        </w:rPr>
        <w:t xml:space="preserve"> </w:t>
      </w:r>
      <w:r w:rsidR="00840E59">
        <w:rPr>
          <w:rFonts w:ascii="Times New Roman" w:hAnsi="Times New Roman" w:cs="Times New Roman"/>
          <w:b/>
        </w:rPr>
        <w:t>malgorzata.wojcik</w:t>
      </w:r>
      <w:r w:rsidRPr="00930AF2">
        <w:rPr>
          <w:rFonts w:ascii="Times New Roman" w:hAnsi="Times New Roman" w:cs="Times New Roman"/>
          <w:b/>
        </w:rPr>
        <w:t>@ra.policja.gov.pl</w:t>
      </w:r>
      <w:r w:rsidRPr="00930AF2">
        <w:rPr>
          <w:rFonts w:ascii="Times New Roman" w:hAnsi="Times New Roman" w:cs="Times New Roman"/>
          <w:bCs/>
        </w:rPr>
        <w:t>.</w:t>
      </w:r>
    </w:p>
    <w:p w14:paraId="68EBA55D" w14:textId="77777777" w:rsidR="002735EB" w:rsidRPr="00930AF2" w:rsidRDefault="002735EB" w:rsidP="00064C5D">
      <w:pPr>
        <w:pStyle w:val="Akapitzlist"/>
        <w:numPr>
          <w:ilvl w:val="0"/>
          <w:numId w:val="12"/>
        </w:numPr>
        <w:ind w:left="360"/>
        <w:jc w:val="both"/>
        <w:rPr>
          <w:rFonts w:ascii="Times New Roman" w:hAnsi="Times New Roman" w:cs="Times New Roman"/>
          <w:bCs/>
        </w:rPr>
      </w:pPr>
      <w:r w:rsidRPr="00930AF2">
        <w:rPr>
          <w:rFonts w:ascii="Times New Roman" w:hAnsi="Times New Roman" w:cs="Times New Roman"/>
          <w:b/>
        </w:rPr>
        <w:t>Zamawiający nie przewiduje sposobu komunikowania się z Wykonawcami w inny sposób niż przy użyciu środków komunikacji elektronicznej, wskazanej w SWZ</w:t>
      </w:r>
      <w:r w:rsidRPr="00930AF2">
        <w:rPr>
          <w:rFonts w:ascii="Times New Roman" w:hAnsi="Times New Roman" w:cs="Times New Roman"/>
          <w:bCs/>
        </w:rPr>
        <w:t>.</w:t>
      </w:r>
    </w:p>
    <w:p w14:paraId="3333C1AB" w14:textId="77777777" w:rsidR="002735EB" w:rsidRPr="00930AF2" w:rsidRDefault="002735EB" w:rsidP="00064C5D">
      <w:pPr>
        <w:pStyle w:val="Akapitzlist"/>
        <w:numPr>
          <w:ilvl w:val="0"/>
          <w:numId w:val="12"/>
        </w:numPr>
        <w:ind w:left="360"/>
        <w:jc w:val="both"/>
        <w:rPr>
          <w:rFonts w:ascii="Times New Roman" w:hAnsi="Times New Roman" w:cs="Times New Roman"/>
        </w:rPr>
      </w:pPr>
      <w:r w:rsidRPr="00930AF2">
        <w:rPr>
          <w:rFonts w:ascii="Times New Roman" w:hAnsi="Times New Roman" w:cs="Times New Roman"/>
        </w:rPr>
        <w:t>Zamawiający, zgodnie z Rozporządzeniem Prezesa Rady Ministrów z dnia 30 grudnia 2020</w:t>
      </w:r>
      <w:r w:rsidR="00D40B69" w:rsidRPr="00930AF2">
        <w:rPr>
          <w:rFonts w:ascii="Times New Roman" w:hAnsi="Times New Roman" w:cs="Times New Roman"/>
        </w:rPr>
        <w:t xml:space="preserve"> </w:t>
      </w:r>
      <w:r w:rsidRPr="00930AF2">
        <w:rPr>
          <w:rFonts w:ascii="Times New Roman" w:hAnsi="Times New Roman" w:cs="Times New Roman"/>
        </w:rPr>
        <w:t xml:space="preserve">r. </w:t>
      </w:r>
      <w:r w:rsidR="00D40B69" w:rsidRPr="00930AF2">
        <w:rPr>
          <w:rFonts w:ascii="Times New Roman" w:hAnsi="Times New Roman" w:cs="Times New Roman"/>
        </w:rPr>
        <w:br/>
      </w:r>
      <w:r w:rsidRPr="00930AF2">
        <w:rPr>
          <w:rFonts w:ascii="Times New Roman" w:hAnsi="Times New Roman" w:cs="Times New Roman"/>
        </w:rPr>
        <w:t>w sprawie sposobu sporządzania i przekazywania informacji oraz wymagań technicznych dla dokumentów</w:t>
      </w:r>
      <w:r w:rsidR="00D40B69" w:rsidRPr="00930AF2">
        <w:rPr>
          <w:rFonts w:ascii="Times New Roman" w:hAnsi="Times New Roman" w:cs="Times New Roman"/>
        </w:rPr>
        <w:t xml:space="preserve"> </w:t>
      </w:r>
      <w:r w:rsidRPr="00930AF2">
        <w:rPr>
          <w:rFonts w:ascii="Times New Roman" w:hAnsi="Times New Roman" w:cs="Times New Roman"/>
        </w:rPr>
        <w:t xml:space="preserve">elektronicznych oraz środków komunikacji elektronicznej w postępowaniu </w:t>
      </w:r>
      <w:r w:rsidRPr="00930AF2">
        <w:rPr>
          <w:rFonts w:ascii="Times New Roman" w:hAnsi="Times New Roman" w:cs="Times New Roman"/>
        </w:rPr>
        <w:br/>
        <w:t xml:space="preserve">o udzielenie zamówienia publicznego lub konkursie (Dz. U. z 2020 r. poz. 2452), określa niezbędne wymagania sprzętowo-aplikacyjne umożliwiające pracę na </w:t>
      </w:r>
      <w:r w:rsidRPr="00930AF2">
        <w:rPr>
          <w:rFonts w:ascii="Times New Roman" w:hAnsi="Times New Roman" w:cs="Times New Roman"/>
          <w:b/>
          <w:bCs/>
        </w:rPr>
        <w:t>platformazakupowa.pl</w:t>
      </w:r>
      <w:r w:rsidR="00D40B69" w:rsidRPr="00930AF2">
        <w:rPr>
          <w:rFonts w:ascii="Times New Roman" w:hAnsi="Times New Roman" w:cs="Times New Roman"/>
        </w:rPr>
        <w:t>,</w:t>
      </w:r>
      <w:r w:rsidRPr="00930AF2">
        <w:rPr>
          <w:rFonts w:ascii="Times New Roman" w:hAnsi="Times New Roman" w:cs="Times New Roman"/>
        </w:rPr>
        <w:t xml:space="preserve"> tj.:</w:t>
      </w:r>
    </w:p>
    <w:p w14:paraId="639991A3" w14:textId="77777777" w:rsidR="002735EB" w:rsidRPr="00930AF2" w:rsidRDefault="002735EB" w:rsidP="00064C5D">
      <w:pPr>
        <w:pStyle w:val="Akapitzlist"/>
        <w:numPr>
          <w:ilvl w:val="0"/>
          <w:numId w:val="13"/>
        </w:numPr>
        <w:jc w:val="both"/>
        <w:rPr>
          <w:rFonts w:ascii="Times New Roman" w:hAnsi="Times New Roman" w:cs="Times New Roman"/>
        </w:rPr>
      </w:pPr>
      <w:r w:rsidRPr="00930AF2">
        <w:rPr>
          <w:rFonts w:ascii="Times New Roman" w:hAnsi="Times New Roman" w:cs="Times New Roman"/>
        </w:rPr>
        <w:t xml:space="preserve">stały dostęp do sieci Internet o gwarantowanej przepustowości nie mniejszej niż 512 </w:t>
      </w:r>
      <w:proofErr w:type="spellStart"/>
      <w:r w:rsidRPr="00930AF2">
        <w:rPr>
          <w:rFonts w:ascii="Times New Roman" w:hAnsi="Times New Roman" w:cs="Times New Roman"/>
        </w:rPr>
        <w:t>kb</w:t>
      </w:r>
      <w:proofErr w:type="spellEnd"/>
      <w:r w:rsidRPr="00930AF2">
        <w:rPr>
          <w:rFonts w:ascii="Times New Roman" w:hAnsi="Times New Roman" w:cs="Times New Roman"/>
        </w:rPr>
        <w:t>/s,</w:t>
      </w:r>
    </w:p>
    <w:p w14:paraId="15751639" w14:textId="77777777" w:rsidR="002735EB" w:rsidRPr="00930AF2" w:rsidRDefault="002735EB" w:rsidP="00064C5D">
      <w:pPr>
        <w:pStyle w:val="Akapitzlist"/>
        <w:numPr>
          <w:ilvl w:val="0"/>
          <w:numId w:val="13"/>
        </w:numPr>
        <w:jc w:val="both"/>
        <w:rPr>
          <w:rFonts w:ascii="Times New Roman" w:hAnsi="Times New Roman" w:cs="Times New Roman"/>
        </w:rPr>
      </w:pPr>
      <w:r w:rsidRPr="00930AF2">
        <w:rPr>
          <w:rFonts w:ascii="Times New Roman" w:hAnsi="Times New Roman" w:cs="Times New Roman"/>
        </w:rPr>
        <w:t>komputer klasy PC lub MAC o następującej konfiguracji: pamięć min. 2 GB Ram,</w:t>
      </w:r>
    </w:p>
    <w:p w14:paraId="47E253C9" w14:textId="77777777" w:rsidR="002735EB" w:rsidRPr="00930AF2" w:rsidRDefault="002735EB" w:rsidP="005F3CE5">
      <w:pPr>
        <w:pStyle w:val="Akapitzlist"/>
        <w:jc w:val="both"/>
        <w:rPr>
          <w:rFonts w:ascii="Times New Roman" w:hAnsi="Times New Roman" w:cs="Times New Roman"/>
        </w:rPr>
      </w:pPr>
      <w:r w:rsidRPr="00930AF2">
        <w:rPr>
          <w:rFonts w:ascii="Times New Roman" w:hAnsi="Times New Roman" w:cs="Times New Roman"/>
        </w:rPr>
        <w:t xml:space="preserve">procesor Intel IV 2 GHZ lub jego nowsza wersja, jeden z systemów operacyjnych - </w:t>
      </w:r>
      <w:proofErr w:type="spellStart"/>
      <w:r w:rsidRPr="00930AF2">
        <w:rPr>
          <w:rFonts w:ascii="Times New Roman" w:hAnsi="Times New Roman" w:cs="Times New Roman"/>
        </w:rPr>
        <w:t>MSWindows</w:t>
      </w:r>
      <w:proofErr w:type="spellEnd"/>
      <w:r w:rsidRPr="00930AF2">
        <w:rPr>
          <w:rFonts w:ascii="Times New Roman" w:hAnsi="Times New Roman" w:cs="Times New Roman"/>
        </w:rPr>
        <w:t xml:space="preserve"> 7, Mac Os x 10 4, Linux, lub ich nowsze wersje,</w:t>
      </w:r>
    </w:p>
    <w:p w14:paraId="50B52002" w14:textId="77777777" w:rsidR="002735EB" w:rsidRPr="00930AF2" w:rsidRDefault="002735EB" w:rsidP="00064C5D">
      <w:pPr>
        <w:pStyle w:val="Akapitzlist"/>
        <w:numPr>
          <w:ilvl w:val="0"/>
          <w:numId w:val="13"/>
        </w:numPr>
        <w:jc w:val="both"/>
        <w:rPr>
          <w:rFonts w:ascii="Times New Roman" w:hAnsi="Times New Roman" w:cs="Times New Roman"/>
        </w:rPr>
      </w:pPr>
      <w:r w:rsidRPr="00930AF2">
        <w:rPr>
          <w:rFonts w:ascii="Times New Roman" w:hAnsi="Times New Roman" w:cs="Times New Roman"/>
        </w:rPr>
        <w:t>zainstalowana dowolna przeglądarka internetowa, w przypadku Internet Explorer minimalnie wersja 10</w:t>
      </w:r>
      <w:r w:rsidR="00383382" w:rsidRPr="00930AF2">
        <w:rPr>
          <w:rFonts w:ascii="Times New Roman" w:hAnsi="Times New Roman" w:cs="Times New Roman"/>
        </w:rPr>
        <w:t>.</w:t>
      </w:r>
      <w:r w:rsidRPr="00930AF2">
        <w:rPr>
          <w:rFonts w:ascii="Times New Roman" w:hAnsi="Times New Roman" w:cs="Times New Roman"/>
        </w:rPr>
        <w:t>0,</w:t>
      </w:r>
    </w:p>
    <w:p w14:paraId="4F99CC56" w14:textId="77777777" w:rsidR="002735EB" w:rsidRPr="00930AF2" w:rsidRDefault="002735EB" w:rsidP="00064C5D">
      <w:pPr>
        <w:pStyle w:val="Akapitzlist"/>
        <w:numPr>
          <w:ilvl w:val="0"/>
          <w:numId w:val="13"/>
        </w:numPr>
        <w:jc w:val="both"/>
        <w:rPr>
          <w:rFonts w:ascii="Times New Roman" w:hAnsi="Times New Roman" w:cs="Times New Roman"/>
        </w:rPr>
      </w:pPr>
      <w:r w:rsidRPr="00930AF2">
        <w:rPr>
          <w:rFonts w:ascii="Times New Roman" w:hAnsi="Times New Roman" w:cs="Times New Roman"/>
        </w:rPr>
        <w:t>włączona obsługa JavaScript,</w:t>
      </w:r>
    </w:p>
    <w:p w14:paraId="5A40D063" w14:textId="77777777" w:rsidR="002735EB" w:rsidRPr="00930AF2"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930AF2">
        <w:rPr>
          <w:rFonts w:ascii="Times New Roman" w:hAnsi="Times New Roman" w:cs="Times New Roman"/>
        </w:rPr>
        <w:t xml:space="preserve">zainstalowany program Adobe </w:t>
      </w:r>
      <w:proofErr w:type="spellStart"/>
      <w:r w:rsidRPr="00930AF2">
        <w:rPr>
          <w:rFonts w:ascii="Times New Roman" w:hAnsi="Times New Roman" w:cs="Times New Roman"/>
        </w:rPr>
        <w:t>Acrobat</w:t>
      </w:r>
      <w:proofErr w:type="spellEnd"/>
      <w:r w:rsidRPr="00930AF2">
        <w:rPr>
          <w:rFonts w:ascii="Times New Roman" w:hAnsi="Times New Roman" w:cs="Times New Roman"/>
        </w:rPr>
        <w:t xml:space="preserve"> Reader lub inny obsługujący format plików.pdf, </w:t>
      </w:r>
    </w:p>
    <w:p w14:paraId="03875B4E" w14:textId="77777777" w:rsidR="002735EB" w:rsidRPr="00930AF2"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930AF2">
        <w:rPr>
          <w:rFonts w:ascii="Times New Roman" w:hAnsi="Times New Roman" w:cs="Times New Roman"/>
          <w:b/>
          <w:bCs/>
        </w:rPr>
        <w:t>platformazakupowa.pl</w:t>
      </w:r>
      <w:r w:rsidRPr="00930AF2">
        <w:rPr>
          <w:rFonts w:ascii="Times New Roman" w:hAnsi="Times New Roman" w:cs="Times New Roman"/>
        </w:rPr>
        <w:t xml:space="preserve"> działa według standardu przyjętego w komunikacji sieciowej - kodowanie UTF8,</w:t>
      </w:r>
    </w:p>
    <w:p w14:paraId="7AC6840B" w14:textId="77777777" w:rsidR="002735EB" w:rsidRPr="00930AF2"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rPr>
      </w:pPr>
      <w:r w:rsidRPr="00930AF2">
        <w:rPr>
          <w:rFonts w:ascii="Times New Roman" w:hAnsi="Times New Roman" w:cs="Times New Roman"/>
        </w:rPr>
        <w:t>oznaczenie czasu odbioru danych przez platformę zakupową stanowi datę oraz dokładny czas (</w:t>
      </w:r>
      <w:proofErr w:type="spellStart"/>
      <w:r w:rsidRPr="00930AF2">
        <w:rPr>
          <w:rFonts w:ascii="Times New Roman" w:hAnsi="Times New Roman" w:cs="Times New Roman"/>
        </w:rPr>
        <w:t>hh:mm:ss</w:t>
      </w:r>
      <w:proofErr w:type="spellEnd"/>
      <w:r w:rsidRPr="00930AF2">
        <w:rPr>
          <w:rFonts w:ascii="Times New Roman" w:hAnsi="Times New Roman" w:cs="Times New Roman"/>
        </w:rPr>
        <w:t>) generowany wg. czasu lokalnego serwera synchronizowanego z zegarem Głównego Urzędu Miar</w:t>
      </w:r>
      <w:r w:rsidR="00D40B69" w:rsidRPr="00930AF2">
        <w:rPr>
          <w:rFonts w:ascii="Times New Roman" w:hAnsi="Times New Roman" w:cs="Times New Roman"/>
        </w:rPr>
        <w:t>.</w:t>
      </w:r>
    </w:p>
    <w:p w14:paraId="2CC4897E" w14:textId="77777777" w:rsidR="002735EB" w:rsidRPr="00930AF2"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930AF2">
        <w:rPr>
          <w:rFonts w:ascii="Times New Roman" w:hAnsi="Times New Roman" w:cs="Times New Roman"/>
        </w:rPr>
        <w:t>Wykonawca, przystępując do niniejszego postępowania o udzielenie zamówienia:</w:t>
      </w:r>
    </w:p>
    <w:p w14:paraId="0ADB650B" w14:textId="77777777" w:rsidR="002735EB" w:rsidRPr="00930AF2"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930AF2">
        <w:rPr>
          <w:rFonts w:ascii="Times New Roman" w:hAnsi="Times New Roman" w:cs="Times New Roman"/>
        </w:rPr>
        <w:t xml:space="preserve">akceptuje warunki korzystania z </w:t>
      </w:r>
      <w:r w:rsidRPr="00930AF2">
        <w:rPr>
          <w:rFonts w:ascii="Times New Roman" w:hAnsi="Times New Roman" w:cs="Times New Roman"/>
          <w:b/>
          <w:bCs/>
        </w:rPr>
        <w:t>platformazakupowa.pl</w:t>
      </w:r>
      <w:r w:rsidRPr="00930AF2">
        <w:rPr>
          <w:rFonts w:ascii="Times New Roman" w:hAnsi="Times New Roman" w:cs="Times New Roman"/>
        </w:rPr>
        <w:t xml:space="preserve"> określone w Regulaminie</w:t>
      </w:r>
      <w:r w:rsidR="000361FC" w:rsidRPr="00930AF2">
        <w:rPr>
          <w:rFonts w:ascii="Times New Roman" w:hAnsi="Times New Roman" w:cs="Times New Roman"/>
        </w:rPr>
        <w:t xml:space="preserve"> </w:t>
      </w:r>
      <w:r w:rsidRPr="00930AF2">
        <w:rPr>
          <w:rFonts w:ascii="Times New Roman" w:hAnsi="Times New Roman" w:cs="Times New Roman"/>
        </w:rPr>
        <w:t xml:space="preserve">zamieszczonym na stronie internetowej pod linkiem w zakładce </w:t>
      </w:r>
      <w:r w:rsidRPr="00930AF2">
        <w:rPr>
          <w:rFonts w:ascii="Times New Roman" w:hAnsi="Times New Roman" w:cs="Times New Roman"/>
          <w:b/>
          <w:i/>
        </w:rPr>
        <w:t>„Regulamin"</w:t>
      </w:r>
      <w:r w:rsidR="00A327FA" w:rsidRPr="00930AF2">
        <w:rPr>
          <w:rFonts w:ascii="Times New Roman" w:hAnsi="Times New Roman" w:cs="Times New Roman"/>
        </w:rPr>
        <w:t xml:space="preserve"> </w:t>
      </w:r>
      <w:r w:rsidRPr="00930AF2">
        <w:rPr>
          <w:rFonts w:ascii="Times New Roman" w:hAnsi="Times New Roman" w:cs="Times New Roman"/>
        </w:rPr>
        <w:t>oraz uznaje go za wiążący,</w:t>
      </w:r>
    </w:p>
    <w:p w14:paraId="1DC0084D" w14:textId="77777777" w:rsidR="002735EB" w:rsidRPr="00930AF2"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rPr>
      </w:pPr>
      <w:r w:rsidRPr="00930AF2">
        <w:rPr>
          <w:rFonts w:ascii="Times New Roman" w:hAnsi="Times New Roman" w:cs="Times New Roman"/>
        </w:rPr>
        <w:t xml:space="preserve">zapoznał i stosuje się do </w:t>
      </w:r>
      <w:r w:rsidRPr="00930AF2">
        <w:rPr>
          <w:rFonts w:ascii="Times New Roman" w:hAnsi="Times New Roman" w:cs="Times New Roman"/>
          <w:i/>
        </w:rPr>
        <w:t>„</w:t>
      </w:r>
      <w:r w:rsidRPr="00930AF2">
        <w:rPr>
          <w:rFonts w:ascii="Times New Roman" w:hAnsi="Times New Roman" w:cs="Times New Roman"/>
          <w:b/>
          <w:i/>
        </w:rPr>
        <w:t>Instrukcji dla Wykonawców”</w:t>
      </w:r>
      <w:r w:rsidRPr="00930AF2">
        <w:rPr>
          <w:rFonts w:ascii="Times New Roman" w:hAnsi="Times New Roman" w:cs="Times New Roman"/>
        </w:rPr>
        <w:t xml:space="preserve"> dostępnej pod adresem: </w:t>
      </w:r>
      <w:hyperlink r:id="rId14" w:history="1">
        <w:r w:rsidRPr="00930AF2">
          <w:rPr>
            <w:rStyle w:val="Hipercze"/>
            <w:rFonts w:ascii="Times New Roman" w:hAnsi="Times New Roman" w:cs="Times New Roman"/>
            <w:b/>
            <w:color w:val="auto"/>
            <w:u w:val="none"/>
          </w:rPr>
          <w:t>https://platformazakupowa.pl/strona/45-instrukcje</w:t>
        </w:r>
      </w:hyperlink>
      <w:r w:rsidRPr="00930AF2">
        <w:rPr>
          <w:rFonts w:ascii="Times New Roman" w:hAnsi="Times New Roman" w:cs="Times New Roman"/>
          <w:b/>
        </w:rPr>
        <w:t xml:space="preserve"> </w:t>
      </w:r>
      <w:r w:rsidRPr="00930AF2">
        <w:rPr>
          <w:rFonts w:ascii="Times New Roman" w:hAnsi="Times New Roman" w:cs="Times New Roman"/>
        </w:rPr>
        <w:t>składania ofert/wniosków.</w:t>
      </w:r>
    </w:p>
    <w:p w14:paraId="6B0B3961" w14:textId="77777777" w:rsidR="002735EB" w:rsidRPr="00930AF2" w:rsidRDefault="002735EB" w:rsidP="00064C5D">
      <w:pPr>
        <w:pStyle w:val="Akapitzlist"/>
        <w:numPr>
          <w:ilvl w:val="0"/>
          <w:numId w:val="12"/>
        </w:numPr>
        <w:ind w:left="360"/>
        <w:jc w:val="both"/>
        <w:rPr>
          <w:rFonts w:ascii="Times New Roman" w:hAnsi="Times New Roman" w:cs="Times New Roman"/>
        </w:rPr>
      </w:pPr>
      <w:r w:rsidRPr="00930AF2">
        <w:rPr>
          <w:rFonts w:ascii="Times New Roman" w:hAnsi="Times New Roman" w:cs="Times New Roman"/>
        </w:rPr>
        <w:t xml:space="preserve">Za datę przekazania oferty, oświadczenia, o którym mowa w art. 125 ust. 1 </w:t>
      </w:r>
      <w:proofErr w:type="spellStart"/>
      <w:r w:rsidRPr="00930AF2">
        <w:rPr>
          <w:rFonts w:ascii="Times New Roman" w:hAnsi="Times New Roman" w:cs="Times New Roman"/>
        </w:rPr>
        <w:t>pzp</w:t>
      </w:r>
      <w:proofErr w:type="spellEnd"/>
      <w:r w:rsidRPr="00930AF2">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14:paraId="28A51C0D" w14:textId="77777777" w:rsidR="002735EB" w:rsidRPr="00930AF2"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930AF2">
        <w:rPr>
          <w:rFonts w:ascii="Times New Roman" w:hAnsi="Times New Roman" w:cs="Times New Roman"/>
          <w:b/>
          <w:bCs/>
        </w:rPr>
        <w:t xml:space="preserve">Zamawiający nie ponosi odpowiedzialności za złożenie oferty w sposób niezgodny </w:t>
      </w:r>
      <w:r w:rsidRPr="00930AF2">
        <w:rPr>
          <w:rFonts w:ascii="Times New Roman" w:hAnsi="Times New Roman" w:cs="Times New Roman"/>
          <w:b/>
          <w:bCs/>
        </w:rPr>
        <w:br/>
        <w:t xml:space="preserve">z </w:t>
      </w:r>
      <w:r w:rsidRPr="00930AF2">
        <w:rPr>
          <w:rFonts w:ascii="Times New Roman" w:hAnsi="Times New Roman" w:cs="Times New Roman"/>
          <w:b/>
          <w:bCs/>
          <w:i/>
        </w:rPr>
        <w:t>„Instrukcją dla Wykonawców”</w:t>
      </w:r>
      <w:r w:rsidRPr="00930AF2">
        <w:rPr>
          <w:rFonts w:ascii="Times New Roman" w:hAnsi="Times New Roman" w:cs="Times New Roman"/>
          <w:b/>
          <w:bCs/>
        </w:rPr>
        <w:t xml:space="preserve"> korzystania z platformazakupowa.pl</w:t>
      </w:r>
      <w:r w:rsidRPr="00930AF2">
        <w:rPr>
          <w:rFonts w:ascii="Times New Roman" w:hAnsi="Times New Roman" w:cs="Times New Roman"/>
        </w:rPr>
        <w:t xml:space="preserve">, w szczególności </w:t>
      </w:r>
      <w:r w:rsidRPr="00930AF2">
        <w:rPr>
          <w:rFonts w:ascii="Times New Roman" w:hAnsi="Times New Roman" w:cs="Times New Roman"/>
        </w:rPr>
        <w:br/>
        <w:t xml:space="preserve">za sytuację, gdy </w:t>
      </w:r>
      <w:r w:rsidR="001744E8" w:rsidRPr="00930AF2">
        <w:rPr>
          <w:rFonts w:ascii="Times New Roman" w:hAnsi="Times New Roman" w:cs="Times New Roman"/>
        </w:rPr>
        <w:t>Z</w:t>
      </w:r>
      <w:r w:rsidRPr="00930AF2">
        <w:rPr>
          <w:rFonts w:ascii="Times New Roman" w:hAnsi="Times New Roman" w:cs="Times New Roman"/>
        </w:rPr>
        <w:t xml:space="preserve">amawiający zapozna się z treścią oferty przed upływem terminu składania ofert (np. złożenie oferty </w:t>
      </w:r>
      <w:r w:rsidRPr="00930AF2">
        <w:rPr>
          <w:rFonts w:ascii="Times New Roman" w:hAnsi="Times New Roman" w:cs="Times New Roman"/>
          <w:b/>
          <w:bCs/>
          <w:i/>
        </w:rPr>
        <w:t>w zakładce „Wyślij wiadomość do zamawiającego”</w:t>
      </w:r>
      <w:r w:rsidRPr="00930AF2">
        <w:rPr>
          <w:rFonts w:ascii="Times New Roman" w:hAnsi="Times New Roman" w:cs="Times New Roman"/>
          <w:iCs/>
        </w:rPr>
        <w:t>).</w:t>
      </w:r>
    </w:p>
    <w:p w14:paraId="6131E215" w14:textId="77777777" w:rsidR="002735EB" w:rsidRPr="00930AF2" w:rsidRDefault="002735EB" w:rsidP="00760B24">
      <w:pPr>
        <w:autoSpaceDE w:val="0"/>
        <w:autoSpaceDN w:val="0"/>
        <w:adjustRightInd w:val="0"/>
        <w:spacing w:after="0" w:line="240" w:lineRule="auto"/>
        <w:ind w:left="348"/>
        <w:jc w:val="both"/>
        <w:rPr>
          <w:rFonts w:ascii="Times New Roman" w:hAnsi="Times New Roman" w:cs="Times New Roman"/>
        </w:rPr>
      </w:pPr>
      <w:r w:rsidRPr="00930AF2">
        <w:rPr>
          <w:rFonts w:ascii="Times New Roman" w:hAnsi="Times New Roman" w:cs="Times New Roman"/>
        </w:rPr>
        <w:t>Taka oferta zostanie uznana przez Zamawiającego za ofertę handlową i nie będzie brana pod uwagę w przedmiotowym</w:t>
      </w:r>
      <w:r w:rsidR="001744E8" w:rsidRPr="00930AF2">
        <w:rPr>
          <w:rFonts w:ascii="Times New Roman" w:hAnsi="Times New Roman" w:cs="Times New Roman"/>
        </w:rPr>
        <w:t xml:space="preserve"> </w:t>
      </w:r>
      <w:r w:rsidRPr="00930AF2">
        <w:rPr>
          <w:rFonts w:ascii="Times New Roman" w:hAnsi="Times New Roman" w:cs="Times New Roman"/>
        </w:rPr>
        <w:t>postępowaniu</w:t>
      </w:r>
      <w:r w:rsidR="001744E8" w:rsidRPr="00930AF2">
        <w:rPr>
          <w:rFonts w:ascii="Times New Roman" w:hAnsi="Times New Roman" w:cs="Times New Roman"/>
        </w:rPr>
        <w:t xml:space="preserve">, </w:t>
      </w:r>
      <w:r w:rsidRPr="00930AF2">
        <w:rPr>
          <w:rFonts w:ascii="Times New Roman" w:hAnsi="Times New Roman" w:cs="Times New Roman"/>
        </w:rPr>
        <w:t xml:space="preserve">ponieważ nie został spełniony obowiązek narzucony </w:t>
      </w:r>
      <w:r w:rsidRPr="00930AF2">
        <w:rPr>
          <w:rFonts w:ascii="Times New Roman" w:hAnsi="Times New Roman" w:cs="Times New Roman"/>
        </w:rPr>
        <w:br/>
        <w:t>w art. 221 Ustawy Prawo Zamówień Publicznych.</w:t>
      </w:r>
    </w:p>
    <w:p w14:paraId="51BB24C8" w14:textId="77777777" w:rsidR="005A7BE3" w:rsidRPr="00930AF2" w:rsidRDefault="002735EB" w:rsidP="002735EB">
      <w:pPr>
        <w:pStyle w:val="Akapitzlist"/>
        <w:numPr>
          <w:ilvl w:val="0"/>
          <w:numId w:val="12"/>
        </w:numPr>
        <w:autoSpaceDE w:val="0"/>
        <w:autoSpaceDN w:val="0"/>
        <w:adjustRightInd w:val="0"/>
        <w:spacing w:after="0" w:line="240" w:lineRule="auto"/>
        <w:ind w:left="360"/>
        <w:jc w:val="both"/>
        <w:rPr>
          <w:rFonts w:ascii="Times New Roman" w:hAnsi="Times New Roman" w:cs="Times New Roman"/>
        </w:rPr>
      </w:pPr>
      <w:r w:rsidRPr="00930AF2">
        <w:rPr>
          <w:rFonts w:ascii="Times New Roman" w:hAnsi="Times New Roman" w:cs="Times New Roman"/>
        </w:rPr>
        <w:t xml:space="preserve">Zamawiający informuje, że instrukcje korzystania z </w:t>
      </w:r>
      <w:r w:rsidRPr="00930AF2">
        <w:rPr>
          <w:rFonts w:ascii="Times New Roman" w:hAnsi="Times New Roman" w:cs="Times New Roman"/>
          <w:b/>
          <w:bCs/>
        </w:rPr>
        <w:t>platformazakupowa.pl</w:t>
      </w:r>
      <w:r w:rsidRPr="00930AF2">
        <w:rPr>
          <w:rFonts w:ascii="Times New Roman" w:hAnsi="Times New Roman" w:cs="Times New Roman"/>
        </w:rPr>
        <w:t xml:space="preserve"> dotyczące </w:t>
      </w:r>
      <w:r w:rsidRPr="00930AF2">
        <w:rPr>
          <w:rFonts w:ascii="Times New Roman" w:hAnsi="Times New Roman" w:cs="Times New Roman"/>
        </w:rPr>
        <w:br/>
        <w:t>w szczególności logowania, składania wniosków o wyjaśnienie treści SWZ, składania ofert</w:t>
      </w:r>
      <w:r w:rsidR="001D30A2" w:rsidRPr="00930AF2">
        <w:rPr>
          <w:rFonts w:ascii="Times New Roman" w:hAnsi="Times New Roman" w:cs="Times New Roman"/>
        </w:rPr>
        <w:t xml:space="preserve"> </w:t>
      </w:r>
      <w:r w:rsidRPr="00930AF2">
        <w:rPr>
          <w:rFonts w:ascii="Times New Roman" w:hAnsi="Times New Roman" w:cs="Times New Roman"/>
        </w:rPr>
        <w:t>oraz innych czynności podejmowanych w niniejszym postępowaniu przy użyciu</w:t>
      </w:r>
      <w:r w:rsidR="001D30A2" w:rsidRPr="00930AF2">
        <w:rPr>
          <w:rFonts w:ascii="Times New Roman" w:hAnsi="Times New Roman" w:cs="Times New Roman"/>
        </w:rPr>
        <w:t xml:space="preserve"> </w:t>
      </w:r>
      <w:r w:rsidRPr="00930AF2">
        <w:rPr>
          <w:rFonts w:ascii="Times New Roman" w:hAnsi="Times New Roman" w:cs="Times New Roman"/>
          <w:b/>
          <w:bCs/>
        </w:rPr>
        <w:t>platformazakupowa.pl</w:t>
      </w:r>
      <w:r w:rsidRPr="00930AF2">
        <w:rPr>
          <w:rFonts w:ascii="Times New Roman" w:hAnsi="Times New Roman" w:cs="Times New Roman"/>
        </w:rPr>
        <w:t xml:space="preserve"> znajdują się </w:t>
      </w:r>
      <w:r w:rsidRPr="00930AF2">
        <w:rPr>
          <w:rFonts w:ascii="Times New Roman" w:hAnsi="Times New Roman" w:cs="Times New Roman"/>
          <w:b/>
          <w:i/>
        </w:rPr>
        <w:t>w zakładce „Instrukcje dla Wykonawców"</w:t>
      </w:r>
      <w:r w:rsidRPr="00930AF2">
        <w:rPr>
          <w:rFonts w:ascii="Times New Roman" w:hAnsi="Times New Roman" w:cs="Times New Roman"/>
        </w:rPr>
        <w:t xml:space="preserve"> na stronie</w:t>
      </w:r>
      <w:r w:rsidR="001D30A2" w:rsidRPr="00930AF2">
        <w:rPr>
          <w:rFonts w:ascii="Times New Roman" w:hAnsi="Times New Roman" w:cs="Times New Roman"/>
        </w:rPr>
        <w:t xml:space="preserve"> </w:t>
      </w:r>
      <w:r w:rsidRPr="00930AF2">
        <w:rPr>
          <w:rFonts w:ascii="Times New Roman" w:hAnsi="Times New Roman" w:cs="Times New Roman"/>
        </w:rPr>
        <w:t xml:space="preserve">internetowej pod adresem: </w:t>
      </w:r>
      <w:hyperlink r:id="rId15" w:history="1">
        <w:r w:rsidR="004C7EB7" w:rsidRPr="00930AF2">
          <w:rPr>
            <w:rStyle w:val="Hipercze"/>
            <w:rFonts w:ascii="Times New Roman" w:hAnsi="Times New Roman" w:cs="Times New Roman"/>
            <w:b/>
            <w:bCs/>
            <w:color w:val="auto"/>
          </w:rPr>
          <w:t>https://platformazakupowa.pl/strona/45-instrukcje</w:t>
        </w:r>
      </w:hyperlink>
      <w:r w:rsidR="001D30A2" w:rsidRPr="00930AF2">
        <w:rPr>
          <w:rFonts w:ascii="Times New Roman" w:hAnsi="Times New Roman" w:cs="Times New Roman"/>
        </w:rPr>
        <w:t>.</w:t>
      </w:r>
    </w:p>
    <w:p w14:paraId="137EEEBE" w14:textId="6BB57764" w:rsidR="004C7EB7" w:rsidRPr="00930AF2" w:rsidRDefault="004C7EB7" w:rsidP="00011539">
      <w:pPr>
        <w:autoSpaceDE w:val="0"/>
        <w:autoSpaceDN w:val="0"/>
        <w:adjustRightInd w:val="0"/>
        <w:spacing w:after="0" w:line="240" w:lineRule="auto"/>
        <w:jc w:val="both"/>
        <w:rPr>
          <w:rFonts w:ascii="Times New Roman" w:hAnsi="Times New Roman" w:cs="Times New Roman"/>
        </w:rPr>
      </w:pPr>
    </w:p>
    <w:p w14:paraId="2BB21AAF" w14:textId="77777777" w:rsidR="002A7A91" w:rsidRPr="00930AF2" w:rsidRDefault="002A7A91" w:rsidP="00011539">
      <w:pPr>
        <w:autoSpaceDE w:val="0"/>
        <w:autoSpaceDN w:val="0"/>
        <w:adjustRightInd w:val="0"/>
        <w:spacing w:after="0" w:line="240" w:lineRule="auto"/>
        <w:jc w:val="both"/>
        <w:rPr>
          <w:rFonts w:ascii="Times New Roman" w:hAnsi="Times New Roman" w:cs="Times New Roman"/>
        </w:rPr>
      </w:pPr>
    </w:p>
    <w:p w14:paraId="07999996" w14:textId="77777777" w:rsidR="002735EB" w:rsidRPr="00930AF2" w:rsidRDefault="002735EB" w:rsidP="00CC5974">
      <w:pPr>
        <w:pStyle w:val="Akapitzlist"/>
        <w:numPr>
          <w:ilvl w:val="0"/>
          <w:numId w:val="2"/>
        </w:numPr>
        <w:rPr>
          <w:rFonts w:ascii="Times New Roman" w:hAnsi="Times New Roman" w:cs="Times New Roman"/>
          <w:b/>
        </w:rPr>
      </w:pPr>
      <w:r w:rsidRPr="00930AF2">
        <w:rPr>
          <w:rFonts w:ascii="Times New Roman" w:hAnsi="Times New Roman" w:cs="Times New Roman"/>
          <w:b/>
        </w:rPr>
        <w:t>Wskazanie osób uprawnionych do komunikowania się z Wykonawcami</w:t>
      </w:r>
    </w:p>
    <w:p w14:paraId="2AA5C990" w14:textId="77777777" w:rsidR="005C7A45" w:rsidRPr="00930AF2" w:rsidRDefault="002735EB" w:rsidP="00FA53B3">
      <w:pPr>
        <w:jc w:val="both"/>
        <w:rPr>
          <w:rFonts w:ascii="Times New Roman" w:hAnsi="Times New Roman" w:cs="Times New Roman"/>
          <w:b/>
        </w:rPr>
      </w:pPr>
      <w:r w:rsidRPr="00930AF2">
        <w:rPr>
          <w:rFonts w:ascii="Times New Roman" w:hAnsi="Times New Roman" w:cs="Times New Roman"/>
          <w:b/>
        </w:rPr>
        <w:t>Zamawiający wyznacza następując</w:t>
      </w:r>
      <w:r w:rsidR="00FA53B3" w:rsidRPr="00930AF2">
        <w:rPr>
          <w:rFonts w:ascii="Times New Roman" w:hAnsi="Times New Roman" w:cs="Times New Roman"/>
          <w:b/>
        </w:rPr>
        <w:t>ą</w:t>
      </w:r>
      <w:r w:rsidRPr="00930AF2">
        <w:rPr>
          <w:rFonts w:ascii="Times New Roman" w:hAnsi="Times New Roman" w:cs="Times New Roman"/>
          <w:b/>
        </w:rPr>
        <w:t xml:space="preserve"> osob</w:t>
      </w:r>
      <w:r w:rsidR="00FA53B3" w:rsidRPr="00930AF2">
        <w:rPr>
          <w:rFonts w:ascii="Times New Roman" w:hAnsi="Times New Roman" w:cs="Times New Roman"/>
          <w:b/>
        </w:rPr>
        <w:t>ę</w:t>
      </w:r>
      <w:r w:rsidRPr="00930AF2">
        <w:rPr>
          <w:rFonts w:ascii="Times New Roman" w:hAnsi="Times New Roman" w:cs="Times New Roman"/>
          <w:b/>
        </w:rPr>
        <w:t xml:space="preserve"> do kontaktu z Wykonawcami:</w:t>
      </w:r>
      <w:r w:rsidR="00CC5974" w:rsidRPr="00930AF2">
        <w:rPr>
          <w:rFonts w:ascii="Times New Roman" w:hAnsi="Times New Roman" w:cs="Times New Roman"/>
          <w:b/>
        </w:rPr>
        <w:t xml:space="preserve"> </w:t>
      </w:r>
    </w:p>
    <w:p w14:paraId="7B4181BB" w14:textId="7303F5A7" w:rsidR="00050D3B" w:rsidRPr="00930AF2" w:rsidRDefault="0010495D" w:rsidP="00FA53B3">
      <w:pPr>
        <w:jc w:val="both"/>
        <w:rPr>
          <w:rFonts w:ascii="Times New Roman" w:hAnsi="Times New Roman" w:cs="Times New Roman"/>
        </w:rPr>
      </w:pPr>
      <w:r w:rsidRPr="00930AF2">
        <w:rPr>
          <w:rFonts w:ascii="Times New Roman" w:hAnsi="Times New Roman" w:cs="Times New Roman"/>
          <w:b/>
        </w:rPr>
        <w:t xml:space="preserve">Małgorzata Wójcik </w:t>
      </w:r>
      <w:r w:rsidR="00487054" w:rsidRPr="00930AF2">
        <w:rPr>
          <w:rFonts w:ascii="Times New Roman" w:hAnsi="Times New Roman" w:cs="Times New Roman"/>
          <w:b/>
        </w:rPr>
        <w:t xml:space="preserve"> </w:t>
      </w:r>
      <w:r w:rsidR="00B1691D" w:rsidRPr="00930AF2">
        <w:rPr>
          <w:rFonts w:ascii="Times New Roman" w:hAnsi="Times New Roman" w:cs="Times New Roman"/>
          <w:b/>
        </w:rPr>
        <w:t>-</w:t>
      </w:r>
      <w:r w:rsidR="005C7A45" w:rsidRPr="00930AF2">
        <w:rPr>
          <w:rFonts w:ascii="Times New Roman" w:hAnsi="Times New Roman" w:cs="Times New Roman"/>
        </w:rPr>
        <w:t xml:space="preserve"> </w:t>
      </w:r>
      <w:r w:rsidR="00CC5974" w:rsidRPr="00930AF2">
        <w:rPr>
          <w:rFonts w:ascii="Times New Roman" w:hAnsi="Times New Roman" w:cs="Times New Roman"/>
        </w:rPr>
        <w:t>Sekcja Zamówień Publicznych KWP z</w:t>
      </w:r>
      <w:r w:rsidR="00D6594C" w:rsidRPr="00930AF2">
        <w:rPr>
          <w:rFonts w:ascii="Times New Roman" w:hAnsi="Times New Roman" w:cs="Times New Roman"/>
        </w:rPr>
        <w:t xml:space="preserve"> siedzibą</w:t>
      </w:r>
      <w:r w:rsidR="00CC5974" w:rsidRPr="00930AF2">
        <w:rPr>
          <w:rFonts w:ascii="Times New Roman" w:hAnsi="Times New Roman" w:cs="Times New Roman"/>
        </w:rPr>
        <w:t xml:space="preserve"> w Rad</w:t>
      </w:r>
      <w:r w:rsidR="00B0015B" w:rsidRPr="00930AF2">
        <w:rPr>
          <w:rFonts w:ascii="Times New Roman" w:hAnsi="Times New Roman" w:cs="Times New Roman"/>
        </w:rPr>
        <w:t>o</w:t>
      </w:r>
      <w:r w:rsidR="00D62860" w:rsidRPr="00930AF2">
        <w:rPr>
          <w:rFonts w:ascii="Times New Roman" w:hAnsi="Times New Roman" w:cs="Times New Roman"/>
        </w:rPr>
        <w:t>mi</w:t>
      </w:r>
      <w:r w:rsidR="00B273CD" w:rsidRPr="00930AF2">
        <w:rPr>
          <w:rFonts w:ascii="Times New Roman" w:hAnsi="Times New Roman" w:cs="Times New Roman"/>
        </w:rPr>
        <w:t>u</w:t>
      </w:r>
    </w:p>
    <w:p w14:paraId="6A281FF8" w14:textId="77777777" w:rsidR="002735EB" w:rsidRPr="00930AF2" w:rsidRDefault="002735EB" w:rsidP="0081458D">
      <w:pPr>
        <w:pStyle w:val="Akapitzlist"/>
        <w:numPr>
          <w:ilvl w:val="0"/>
          <w:numId w:val="2"/>
        </w:numPr>
        <w:ind w:hanging="440"/>
        <w:rPr>
          <w:rFonts w:ascii="Times New Roman" w:hAnsi="Times New Roman" w:cs="Times New Roman"/>
          <w:b/>
        </w:rPr>
      </w:pPr>
      <w:r w:rsidRPr="00930AF2">
        <w:rPr>
          <w:rFonts w:ascii="Times New Roman" w:hAnsi="Times New Roman" w:cs="Times New Roman"/>
          <w:b/>
        </w:rPr>
        <w:lastRenderedPageBreak/>
        <w:t>Termin związania ofertą</w:t>
      </w:r>
    </w:p>
    <w:p w14:paraId="205F5C4A" w14:textId="77777777" w:rsidR="002735EB" w:rsidRPr="00930AF2" w:rsidRDefault="002735EB" w:rsidP="002735EB">
      <w:pPr>
        <w:pStyle w:val="Akapitzlist"/>
        <w:ind w:left="1440"/>
        <w:rPr>
          <w:rFonts w:ascii="Times New Roman" w:hAnsi="Times New Roman" w:cs="Times New Roman"/>
          <w:b/>
        </w:rPr>
      </w:pPr>
    </w:p>
    <w:p w14:paraId="05644BA4" w14:textId="299110BA" w:rsidR="002735EB" w:rsidRPr="00930AF2" w:rsidRDefault="002735EB" w:rsidP="00A54A1D">
      <w:pPr>
        <w:pStyle w:val="Akapitzlist"/>
        <w:numPr>
          <w:ilvl w:val="0"/>
          <w:numId w:val="3"/>
        </w:numPr>
        <w:jc w:val="both"/>
        <w:rPr>
          <w:rFonts w:ascii="Times New Roman" w:hAnsi="Times New Roman" w:cs="Times New Roman"/>
        </w:rPr>
      </w:pPr>
      <w:r w:rsidRPr="00930AF2">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930AF2">
        <w:rPr>
          <w:rFonts w:ascii="Times New Roman" w:hAnsi="Times New Roman" w:cs="Times New Roman"/>
        </w:rPr>
        <w:br/>
      </w:r>
      <w:r w:rsidRPr="00930AF2">
        <w:rPr>
          <w:rFonts w:ascii="Times New Roman" w:hAnsi="Times New Roman" w:cs="Times New Roman"/>
          <w:b/>
          <w:bCs/>
        </w:rPr>
        <w:t xml:space="preserve">do dnia </w:t>
      </w:r>
      <w:r w:rsidR="00ED2151">
        <w:rPr>
          <w:rFonts w:ascii="Times New Roman" w:hAnsi="Times New Roman" w:cs="Times New Roman"/>
          <w:b/>
          <w:bCs/>
          <w:color w:val="5B9BD5" w:themeColor="accent1"/>
        </w:rPr>
        <w:t>01.09.2022r.</w:t>
      </w:r>
    </w:p>
    <w:p w14:paraId="701B22D9" w14:textId="77777777" w:rsidR="0010495D" w:rsidRPr="00930AF2" w:rsidRDefault="0010495D" w:rsidP="0010495D">
      <w:pPr>
        <w:pStyle w:val="Akapitzlist"/>
        <w:ind w:left="360"/>
        <w:jc w:val="both"/>
        <w:rPr>
          <w:rFonts w:ascii="Times New Roman" w:hAnsi="Times New Roman" w:cs="Times New Roman"/>
        </w:rPr>
      </w:pPr>
    </w:p>
    <w:p w14:paraId="73B6945D" w14:textId="77777777" w:rsidR="002735EB" w:rsidRPr="00930AF2" w:rsidRDefault="002735EB" w:rsidP="00A54A1D">
      <w:pPr>
        <w:pStyle w:val="Akapitzlist"/>
        <w:numPr>
          <w:ilvl w:val="0"/>
          <w:numId w:val="3"/>
        </w:numPr>
        <w:jc w:val="both"/>
        <w:rPr>
          <w:rFonts w:ascii="Times New Roman" w:hAnsi="Times New Roman" w:cs="Times New Roman"/>
        </w:rPr>
      </w:pPr>
      <w:r w:rsidRPr="00930AF2">
        <w:rPr>
          <w:rFonts w:ascii="Times New Roman" w:hAnsi="Times New Roman" w:cs="Times New Roman"/>
          <w:b/>
          <w:u w:val="single"/>
        </w:rPr>
        <w:t>W przypadku</w:t>
      </w:r>
      <w:r w:rsidR="00B0015B" w:rsidRPr="00930AF2">
        <w:rPr>
          <w:rFonts w:ascii="Times New Roman" w:hAnsi="Times New Roman" w:cs="Times New Roman"/>
          <w:b/>
          <w:u w:val="single"/>
        </w:rPr>
        <w:t>,</w:t>
      </w:r>
      <w:r w:rsidRPr="00930AF2">
        <w:rPr>
          <w:rFonts w:ascii="Times New Roman" w:hAnsi="Times New Roman" w:cs="Times New Roman"/>
          <w:b/>
          <w:u w:val="single"/>
        </w:rPr>
        <w:t xml:space="preserve"> gdy wybór najkorzystniejszej oferty nie nastąpi przed upływem terminu związania ofertą określonego w SWZ,</w:t>
      </w:r>
      <w:r w:rsidRPr="00930AF2">
        <w:rPr>
          <w:rFonts w:ascii="Times New Roman" w:hAnsi="Times New Roman" w:cs="Times New Roman"/>
        </w:rPr>
        <w:t xml:space="preserve"> Zamawiający przed upływem terminu związania ofertą zwraca się jednokrotnie do Wykonawców o wyrażenie zgody na przedłużenie tego terminu </w:t>
      </w:r>
      <w:r w:rsidRPr="00930AF2">
        <w:rPr>
          <w:rFonts w:ascii="Times New Roman" w:hAnsi="Times New Roman" w:cs="Times New Roman"/>
        </w:rPr>
        <w:br/>
        <w:t xml:space="preserve">o wskazany przez niego okres, nie dłuższy niż </w:t>
      </w:r>
      <w:r w:rsidRPr="00930AF2">
        <w:rPr>
          <w:rFonts w:ascii="Times New Roman" w:hAnsi="Times New Roman" w:cs="Times New Roman"/>
          <w:b/>
          <w:bCs/>
        </w:rPr>
        <w:t>30 dni</w:t>
      </w:r>
      <w:r w:rsidRPr="00930AF2">
        <w:rPr>
          <w:rFonts w:ascii="Times New Roman" w:hAnsi="Times New Roman" w:cs="Times New Roman"/>
        </w:rPr>
        <w:t>.</w:t>
      </w:r>
    </w:p>
    <w:p w14:paraId="3E66A00F" w14:textId="77777777" w:rsidR="000D3311" w:rsidRPr="00930AF2" w:rsidRDefault="000D3311" w:rsidP="00DF2CB2">
      <w:pPr>
        <w:pStyle w:val="Akapitzlist"/>
        <w:numPr>
          <w:ilvl w:val="0"/>
          <w:numId w:val="3"/>
        </w:numPr>
        <w:jc w:val="both"/>
        <w:rPr>
          <w:rFonts w:ascii="Times New Roman" w:hAnsi="Times New Roman" w:cs="Times New Roman"/>
          <w:u w:val="single"/>
        </w:rPr>
      </w:pPr>
      <w:r w:rsidRPr="00930AF2">
        <w:rPr>
          <w:rFonts w:ascii="Times New Roman" w:hAnsi="Times New Roman" w:cs="Times New Roman"/>
          <w:b/>
          <w:u w:val="single"/>
        </w:rPr>
        <w:t>W przypadku gdy Zamawiający żąda wniesienia wadium</w:t>
      </w:r>
      <w:r w:rsidRPr="00930AF2">
        <w:rPr>
          <w:rFonts w:ascii="Times New Roman" w:hAnsi="Times New Roman" w:cs="Times New Roman"/>
        </w:rPr>
        <w:t>, przedłużenie terminu związania ofertą, o którym mowa w ust. 2, następuje wraz z przedłużeniem okresu ważności wadium albo, jeżeli nie jest to możliwe, z wniesieniem nowego wadium na przedłużony okres związania ofertą.</w:t>
      </w:r>
    </w:p>
    <w:p w14:paraId="02172510" w14:textId="77777777" w:rsidR="002735EB" w:rsidRPr="00930AF2" w:rsidRDefault="002735EB" w:rsidP="00A54A1D">
      <w:pPr>
        <w:pStyle w:val="Akapitzlist"/>
        <w:numPr>
          <w:ilvl w:val="0"/>
          <w:numId w:val="3"/>
        </w:numPr>
        <w:jc w:val="both"/>
        <w:rPr>
          <w:rFonts w:ascii="Times New Roman" w:hAnsi="Times New Roman" w:cs="Times New Roman"/>
          <w:u w:val="single"/>
        </w:rPr>
      </w:pPr>
      <w:r w:rsidRPr="00930AF2">
        <w:rPr>
          <w:rFonts w:ascii="Times New Roman" w:hAnsi="Times New Roman" w:cs="Times New Roman"/>
          <w:b/>
          <w:u w:val="single"/>
        </w:rPr>
        <w:t>Jeżeli termin związania upłynął przed wyborem najkorzystniejszej oferty</w:t>
      </w:r>
      <w:r w:rsidRPr="00930AF2">
        <w:rPr>
          <w:rFonts w:ascii="Times New Roman" w:hAnsi="Times New Roman" w:cs="Times New Roman"/>
          <w:bCs/>
        </w:rPr>
        <w:t>,</w:t>
      </w:r>
      <w:r w:rsidRPr="00930AF2">
        <w:rPr>
          <w:rFonts w:ascii="Times New Roman" w:hAnsi="Times New Roman" w:cs="Times New Roman"/>
          <w:b/>
        </w:rPr>
        <w:t xml:space="preserve"> </w:t>
      </w:r>
      <w:r w:rsidR="0024118E" w:rsidRPr="00930AF2">
        <w:rPr>
          <w:rFonts w:ascii="Times New Roman" w:hAnsi="Times New Roman" w:cs="Times New Roman"/>
        </w:rPr>
        <w:t>Z</w:t>
      </w:r>
      <w:r w:rsidRPr="00930AF2">
        <w:rPr>
          <w:rFonts w:ascii="Times New Roman" w:hAnsi="Times New Roman" w:cs="Times New Roman"/>
        </w:rPr>
        <w:t xml:space="preserve">amawiający wzywa </w:t>
      </w:r>
      <w:r w:rsidR="0024118E" w:rsidRPr="00930AF2">
        <w:rPr>
          <w:rFonts w:ascii="Times New Roman" w:hAnsi="Times New Roman" w:cs="Times New Roman"/>
        </w:rPr>
        <w:t>W</w:t>
      </w:r>
      <w:r w:rsidRPr="00930AF2">
        <w:rPr>
          <w:rFonts w:ascii="Times New Roman" w:hAnsi="Times New Roman" w:cs="Times New Roman"/>
        </w:rPr>
        <w:t xml:space="preserve">ykonawcę, którego oferta otrzymała najwyższą ocenę, do wyrażenia, w wyznaczonym przez Zamawiającego terminie, </w:t>
      </w:r>
      <w:r w:rsidRPr="00930AF2">
        <w:rPr>
          <w:rFonts w:ascii="Times New Roman" w:hAnsi="Times New Roman" w:cs="Times New Roman"/>
          <w:b/>
          <w:u w:val="single"/>
        </w:rPr>
        <w:t>pisemnej zgody na wybór jego oferty</w:t>
      </w:r>
      <w:r w:rsidRPr="00930AF2">
        <w:rPr>
          <w:rFonts w:ascii="Times New Roman" w:hAnsi="Times New Roman" w:cs="Times New Roman"/>
          <w:u w:val="single"/>
        </w:rPr>
        <w:t>.</w:t>
      </w:r>
    </w:p>
    <w:p w14:paraId="4CF58079" w14:textId="77777777" w:rsidR="00D712AF" w:rsidRPr="00930AF2" w:rsidRDefault="002735EB" w:rsidP="00011539">
      <w:pPr>
        <w:pStyle w:val="Akapitzlist"/>
        <w:numPr>
          <w:ilvl w:val="0"/>
          <w:numId w:val="3"/>
        </w:numPr>
        <w:jc w:val="both"/>
        <w:rPr>
          <w:rFonts w:ascii="Times New Roman" w:hAnsi="Times New Roman" w:cs="Times New Roman"/>
        </w:rPr>
      </w:pPr>
      <w:r w:rsidRPr="00930AF2">
        <w:rPr>
          <w:rFonts w:ascii="Times New Roman" w:hAnsi="Times New Roman" w:cs="Times New Roman"/>
          <w:b/>
          <w:u w:val="single"/>
        </w:rPr>
        <w:t>W przypadku braku zgody, o której mowa w ust. 4</w:t>
      </w:r>
      <w:r w:rsidRPr="00930AF2">
        <w:rPr>
          <w:rFonts w:ascii="Times New Roman" w:hAnsi="Times New Roman" w:cs="Times New Roman"/>
          <w:bCs/>
        </w:rPr>
        <w:t xml:space="preserve">, </w:t>
      </w:r>
      <w:r w:rsidR="0024118E" w:rsidRPr="00930AF2">
        <w:rPr>
          <w:rFonts w:ascii="Times New Roman" w:hAnsi="Times New Roman" w:cs="Times New Roman"/>
        </w:rPr>
        <w:t>Z</w:t>
      </w:r>
      <w:r w:rsidRPr="00930AF2">
        <w:rPr>
          <w:rFonts w:ascii="Times New Roman" w:hAnsi="Times New Roman" w:cs="Times New Roman"/>
        </w:rPr>
        <w:t>amawiający zwraca się o wyrażenie takiej zgody do kolejnego wykonawcy, którego oferta została najwyżej oceniona,</w:t>
      </w:r>
      <w:r w:rsidRPr="00930AF2">
        <w:rPr>
          <w:rFonts w:ascii="Times New Roman" w:hAnsi="Times New Roman" w:cs="Times New Roman"/>
          <w:b/>
        </w:rPr>
        <w:t xml:space="preserve"> chyba, że zachodzą przesłanki do unieważnienia postępowania.</w:t>
      </w:r>
    </w:p>
    <w:p w14:paraId="014E7B81" w14:textId="77777777" w:rsidR="00011539" w:rsidRPr="00930AF2" w:rsidRDefault="00011539" w:rsidP="00011539">
      <w:pPr>
        <w:pStyle w:val="Akapitzlist"/>
        <w:ind w:left="360"/>
        <w:jc w:val="both"/>
        <w:rPr>
          <w:rFonts w:ascii="Times New Roman" w:hAnsi="Times New Roman" w:cs="Times New Roman"/>
        </w:rPr>
      </w:pPr>
    </w:p>
    <w:p w14:paraId="3AE4AA4D" w14:textId="77777777" w:rsidR="002735EB" w:rsidRPr="00930AF2" w:rsidRDefault="002735EB" w:rsidP="003F0137">
      <w:pPr>
        <w:pStyle w:val="Akapitzlist"/>
        <w:numPr>
          <w:ilvl w:val="0"/>
          <w:numId w:val="2"/>
        </w:numPr>
        <w:tabs>
          <w:tab w:val="left" w:pos="142"/>
        </w:tabs>
        <w:spacing w:after="0" w:line="360" w:lineRule="auto"/>
        <w:ind w:hanging="426"/>
        <w:rPr>
          <w:rFonts w:ascii="Times New Roman" w:hAnsi="Times New Roman" w:cs="Times New Roman"/>
          <w:b/>
        </w:rPr>
      </w:pPr>
      <w:r w:rsidRPr="00930AF2">
        <w:rPr>
          <w:rFonts w:ascii="Times New Roman" w:hAnsi="Times New Roman" w:cs="Times New Roman"/>
          <w:b/>
        </w:rPr>
        <w:t>Wymagania dotyczące wadium</w:t>
      </w:r>
    </w:p>
    <w:p w14:paraId="028414D4" w14:textId="3D232252" w:rsidR="008347FC" w:rsidRPr="00930AF2" w:rsidRDefault="000D3311" w:rsidP="00CA4455">
      <w:pPr>
        <w:pStyle w:val="Tekstpodstawowywcity2"/>
        <w:spacing w:after="0" w:line="360" w:lineRule="auto"/>
        <w:jc w:val="both"/>
        <w:rPr>
          <w:rFonts w:ascii="Times New Roman" w:hAnsi="Times New Roman" w:cs="Times New Roman"/>
        </w:rPr>
      </w:pPr>
      <w:r w:rsidRPr="00930AF2">
        <w:rPr>
          <w:rFonts w:ascii="Times New Roman" w:hAnsi="Times New Roman" w:cs="Times New Roman"/>
        </w:rPr>
        <w:t xml:space="preserve">Zamawiający </w:t>
      </w:r>
      <w:r w:rsidR="00DD0DC0" w:rsidRPr="00930AF2">
        <w:rPr>
          <w:rFonts w:ascii="Times New Roman" w:hAnsi="Times New Roman" w:cs="Times New Roman"/>
          <w:b/>
        </w:rPr>
        <w:t xml:space="preserve">nie </w:t>
      </w:r>
      <w:r w:rsidR="00C238E4" w:rsidRPr="00930AF2">
        <w:rPr>
          <w:rFonts w:ascii="Times New Roman" w:hAnsi="Times New Roman" w:cs="Times New Roman"/>
          <w:b/>
        </w:rPr>
        <w:t>wymaga</w:t>
      </w:r>
      <w:r w:rsidR="008347FC" w:rsidRPr="00930AF2">
        <w:rPr>
          <w:rFonts w:ascii="Times New Roman" w:hAnsi="Times New Roman" w:cs="Times New Roman"/>
        </w:rPr>
        <w:t xml:space="preserve"> wniesienia wadium</w:t>
      </w:r>
    </w:p>
    <w:p w14:paraId="4C8D84EE" w14:textId="1F1BF2F1" w:rsidR="00127EBC" w:rsidRPr="00930AF2" w:rsidRDefault="00127EBC" w:rsidP="0010495D">
      <w:pPr>
        <w:pStyle w:val="Tekstpodstawowywcity2"/>
        <w:spacing w:after="0" w:line="360" w:lineRule="auto"/>
        <w:ind w:left="0"/>
        <w:jc w:val="both"/>
        <w:rPr>
          <w:rFonts w:ascii="Times New Roman" w:hAnsi="Times New Roman" w:cs="Times New Roman"/>
        </w:rPr>
      </w:pPr>
    </w:p>
    <w:p w14:paraId="77D0CDAB" w14:textId="77777777" w:rsidR="002735EB" w:rsidRPr="00930AF2" w:rsidRDefault="002735EB" w:rsidP="007D2A7B">
      <w:pPr>
        <w:pStyle w:val="Akapitzlist"/>
        <w:numPr>
          <w:ilvl w:val="0"/>
          <w:numId w:val="2"/>
        </w:numPr>
        <w:rPr>
          <w:rFonts w:ascii="Times New Roman" w:hAnsi="Times New Roman" w:cs="Times New Roman"/>
          <w:b/>
        </w:rPr>
      </w:pPr>
      <w:r w:rsidRPr="00930AF2">
        <w:rPr>
          <w:rFonts w:ascii="Times New Roman" w:hAnsi="Times New Roman" w:cs="Times New Roman"/>
          <w:b/>
        </w:rPr>
        <w:t>Informacje dotyczące zabezpieczenia należytego wykonania umowy</w:t>
      </w:r>
    </w:p>
    <w:p w14:paraId="206F113C" w14:textId="77777777" w:rsidR="002735EB" w:rsidRPr="00930AF2" w:rsidRDefault="002735EB" w:rsidP="002735EB">
      <w:pPr>
        <w:rPr>
          <w:rFonts w:ascii="Times New Roman" w:hAnsi="Times New Roman" w:cs="Times New Roman"/>
        </w:rPr>
      </w:pPr>
      <w:r w:rsidRPr="00930AF2">
        <w:rPr>
          <w:rFonts w:ascii="Times New Roman" w:hAnsi="Times New Roman" w:cs="Times New Roman"/>
        </w:rPr>
        <w:t xml:space="preserve">Zamawiający </w:t>
      </w:r>
      <w:r w:rsidRPr="00930AF2">
        <w:rPr>
          <w:rFonts w:ascii="Times New Roman" w:hAnsi="Times New Roman" w:cs="Times New Roman"/>
          <w:b/>
          <w:bCs/>
        </w:rPr>
        <w:t>nie wymaga</w:t>
      </w:r>
      <w:r w:rsidRPr="00930AF2">
        <w:rPr>
          <w:rFonts w:ascii="Times New Roman" w:hAnsi="Times New Roman" w:cs="Times New Roman"/>
        </w:rPr>
        <w:t xml:space="preserve"> wniesienia zabezpieczenia należytego wykonania umowy.</w:t>
      </w:r>
    </w:p>
    <w:p w14:paraId="5FF4E4DD" w14:textId="77777777" w:rsidR="002735EB" w:rsidRPr="00930AF2" w:rsidRDefault="002735EB" w:rsidP="00A15778">
      <w:pPr>
        <w:pStyle w:val="Akapitzlist"/>
        <w:numPr>
          <w:ilvl w:val="0"/>
          <w:numId w:val="2"/>
        </w:numPr>
        <w:ind w:hanging="286"/>
        <w:rPr>
          <w:rFonts w:ascii="Times New Roman" w:hAnsi="Times New Roman" w:cs="Times New Roman"/>
          <w:b/>
        </w:rPr>
      </w:pPr>
      <w:r w:rsidRPr="00930AF2">
        <w:rPr>
          <w:rFonts w:ascii="Times New Roman" w:hAnsi="Times New Roman" w:cs="Times New Roman"/>
          <w:b/>
        </w:rPr>
        <w:t>Opis sposobu przygotowania oferty</w:t>
      </w:r>
    </w:p>
    <w:p w14:paraId="50FCE9B8" w14:textId="77777777" w:rsidR="002735EB" w:rsidRPr="00930AF2" w:rsidRDefault="002735EB" w:rsidP="00A54A1D">
      <w:pPr>
        <w:pStyle w:val="Akapitzlist"/>
        <w:numPr>
          <w:ilvl w:val="0"/>
          <w:numId w:val="4"/>
        </w:numPr>
        <w:jc w:val="both"/>
        <w:rPr>
          <w:rFonts w:ascii="Times New Roman" w:hAnsi="Times New Roman" w:cs="Times New Roman"/>
        </w:rPr>
      </w:pPr>
      <w:r w:rsidRPr="00930AF2">
        <w:rPr>
          <w:rFonts w:ascii="Times New Roman" w:hAnsi="Times New Roman" w:cs="Times New Roman"/>
        </w:rPr>
        <w:t>Oferta musi być sporządzona w języku polskim, pod rygorem nieważności w formie elektronicznej lub w postaci elektronicznej</w:t>
      </w:r>
      <w:r w:rsidRPr="00930AF2">
        <w:rPr>
          <w:rFonts w:ascii="Times New Roman" w:hAnsi="Times New Roman" w:cs="Times New Roman"/>
          <w:b/>
          <w:bCs/>
        </w:rPr>
        <w:t xml:space="preserve"> opatrzona kwalifikowanym podpisem elektronicznym, podpisem zaufanym lub elektronicznym podpisem osobistym</w:t>
      </w:r>
      <w:r w:rsidRPr="00930AF2">
        <w:rPr>
          <w:rFonts w:ascii="Times New Roman" w:hAnsi="Times New Roman" w:cs="Times New Roman"/>
        </w:rPr>
        <w:t xml:space="preserve"> w formacie danych: .pdf, .</w:t>
      </w:r>
      <w:proofErr w:type="spellStart"/>
      <w:r w:rsidRPr="00930AF2">
        <w:rPr>
          <w:rFonts w:ascii="Times New Roman" w:hAnsi="Times New Roman" w:cs="Times New Roman"/>
        </w:rPr>
        <w:t>doc</w:t>
      </w:r>
      <w:proofErr w:type="spellEnd"/>
      <w:r w:rsidRPr="00930AF2">
        <w:rPr>
          <w:rFonts w:ascii="Times New Roman" w:hAnsi="Times New Roman" w:cs="Times New Roman"/>
        </w:rPr>
        <w:t>, .</w:t>
      </w:r>
      <w:proofErr w:type="spellStart"/>
      <w:r w:rsidRPr="00930AF2">
        <w:rPr>
          <w:rFonts w:ascii="Times New Roman" w:hAnsi="Times New Roman" w:cs="Times New Roman"/>
        </w:rPr>
        <w:t>docx</w:t>
      </w:r>
      <w:proofErr w:type="spellEnd"/>
      <w:r w:rsidRPr="00930AF2">
        <w:rPr>
          <w:rFonts w:ascii="Times New Roman" w:hAnsi="Times New Roman" w:cs="Times New Roman"/>
        </w:rPr>
        <w:t>, .</w:t>
      </w:r>
      <w:proofErr w:type="spellStart"/>
      <w:r w:rsidRPr="00930AF2">
        <w:rPr>
          <w:rFonts w:ascii="Times New Roman" w:hAnsi="Times New Roman" w:cs="Times New Roman"/>
        </w:rPr>
        <w:t>xps</w:t>
      </w:r>
      <w:proofErr w:type="spellEnd"/>
      <w:r w:rsidRPr="00930AF2">
        <w:rPr>
          <w:rFonts w:ascii="Times New Roman" w:hAnsi="Times New Roman" w:cs="Times New Roman"/>
        </w:rPr>
        <w:t>, .xls, .jpg, .</w:t>
      </w:r>
      <w:proofErr w:type="spellStart"/>
      <w:r w:rsidRPr="00930AF2">
        <w:rPr>
          <w:rFonts w:ascii="Times New Roman" w:hAnsi="Times New Roman" w:cs="Times New Roman"/>
        </w:rPr>
        <w:t>jpeg</w:t>
      </w:r>
      <w:proofErr w:type="spellEnd"/>
      <w:r w:rsidR="00E74EA0" w:rsidRPr="00930AF2">
        <w:rPr>
          <w:rFonts w:ascii="Times New Roman" w:hAnsi="Times New Roman" w:cs="Times New Roman"/>
        </w:rPr>
        <w:t>,</w:t>
      </w:r>
      <w:r w:rsidRPr="00930AF2">
        <w:rPr>
          <w:rFonts w:ascii="Times New Roman" w:hAnsi="Times New Roman" w:cs="Times New Roman"/>
        </w:rPr>
        <w:t xml:space="preserve"> </w:t>
      </w:r>
      <w:r w:rsidRPr="00930AF2">
        <w:rPr>
          <w:rFonts w:ascii="Times New Roman" w:hAnsi="Times New Roman" w:cs="Times New Roman"/>
          <w:b/>
        </w:rPr>
        <w:t>ze szczególnym wskazaniem na .pdf</w:t>
      </w:r>
      <w:r w:rsidRPr="00930AF2">
        <w:rPr>
          <w:rFonts w:ascii="Times New Roman" w:hAnsi="Times New Roman" w:cs="Times New Roman"/>
        </w:rPr>
        <w:t xml:space="preserve"> .</w:t>
      </w:r>
    </w:p>
    <w:p w14:paraId="119F2637" w14:textId="77777777" w:rsidR="002735EB" w:rsidRPr="00930AF2" w:rsidRDefault="002735EB" w:rsidP="00A54A1D">
      <w:pPr>
        <w:pStyle w:val="Akapitzlist"/>
        <w:numPr>
          <w:ilvl w:val="0"/>
          <w:numId w:val="4"/>
        </w:numPr>
        <w:jc w:val="both"/>
        <w:rPr>
          <w:rFonts w:ascii="Times New Roman" w:hAnsi="Times New Roman" w:cs="Times New Roman"/>
        </w:rPr>
      </w:pPr>
      <w:r w:rsidRPr="00930AF2">
        <w:rPr>
          <w:rFonts w:ascii="Times New Roman" w:hAnsi="Times New Roman" w:cs="Times New Roman"/>
          <w:b/>
        </w:rPr>
        <w:t xml:space="preserve">Rozszerzenia plików wykorzystywanych przez Wykonawców powinny być zgodne </w:t>
      </w:r>
      <w:r w:rsidR="00E74EA0" w:rsidRPr="00930AF2">
        <w:rPr>
          <w:rFonts w:ascii="Times New Roman" w:hAnsi="Times New Roman" w:cs="Times New Roman"/>
          <w:b/>
        </w:rPr>
        <w:br/>
      </w:r>
      <w:r w:rsidRPr="00930AF2">
        <w:rPr>
          <w:rFonts w:ascii="Times New Roman" w:hAnsi="Times New Roman" w:cs="Times New Roman"/>
          <w:bCs/>
        </w:rPr>
        <w:t>z</w:t>
      </w:r>
      <w:r w:rsidRPr="00930AF2">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930AF2">
        <w:rPr>
          <w:rFonts w:ascii="Times New Roman" w:hAnsi="Times New Roman" w:cs="Times New Roman"/>
        </w:rPr>
        <w:br/>
        <w:t>w postaci elektronicznej oraz minimalnych wymagań dla systemów teleinformatycznych”, zwanego dalej Rozporządzeniem KRI.</w:t>
      </w:r>
    </w:p>
    <w:p w14:paraId="2189D4D0" w14:textId="77777777" w:rsidR="002735EB" w:rsidRPr="00930AF2" w:rsidRDefault="002735EB" w:rsidP="00A54A1D">
      <w:pPr>
        <w:pStyle w:val="Akapitzlist"/>
        <w:numPr>
          <w:ilvl w:val="0"/>
          <w:numId w:val="4"/>
        </w:numPr>
        <w:jc w:val="both"/>
        <w:rPr>
          <w:rFonts w:ascii="Times New Roman" w:hAnsi="Times New Roman" w:cs="Times New Roman"/>
        </w:rPr>
      </w:pPr>
      <w:r w:rsidRPr="00930AF2">
        <w:rPr>
          <w:rFonts w:ascii="Times New Roman" w:hAnsi="Times New Roman" w:cs="Times New Roman"/>
        </w:rPr>
        <w:t>W procesie składania oferty</w:t>
      </w:r>
      <w:r w:rsidR="00042303" w:rsidRPr="00930AF2">
        <w:rPr>
          <w:rFonts w:ascii="Times New Roman" w:hAnsi="Times New Roman" w:cs="Times New Roman"/>
        </w:rPr>
        <w:t xml:space="preserve"> w tym przedmiotowych środków dowodowych</w:t>
      </w:r>
      <w:r w:rsidRPr="00930AF2">
        <w:rPr>
          <w:rFonts w:ascii="Times New Roman" w:hAnsi="Times New Roman" w:cs="Times New Roman"/>
        </w:rPr>
        <w:t xml:space="preserve"> na platformie, </w:t>
      </w:r>
      <w:r w:rsidRPr="00930AF2">
        <w:rPr>
          <w:rFonts w:ascii="Times New Roman" w:hAnsi="Times New Roman" w:cs="Times New Roman"/>
          <w:b/>
        </w:rPr>
        <w:t>kwalifikowany podpis elektroniczny</w:t>
      </w:r>
      <w:r w:rsidR="003F30AD" w:rsidRPr="00930AF2">
        <w:rPr>
          <w:rFonts w:ascii="Times New Roman" w:hAnsi="Times New Roman" w:cs="Times New Roman"/>
        </w:rPr>
        <w:t xml:space="preserve">, </w:t>
      </w:r>
      <w:r w:rsidRPr="00930AF2">
        <w:rPr>
          <w:rFonts w:ascii="Times New Roman" w:hAnsi="Times New Roman" w:cs="Times New Roman"/>
          <w:b/>
        </w:rPr>
        <w:t>podpis zaufany</w:t>
      </w:r>
      <w:r w:rsidRPr="00930AF2">
        <w:rPr>
          <w:rFonts w:ascii="Times New Roman" w:hAnsi="Times New Roman" w:cs="Times New Roman"/>
        </w:rPr>
        <w:t xml:space="preserve"> lub </w:t>
      </w:r>
      <w:r w:rsidRPr="00930AF2">
        <w:rPr>
          <w:rFonts w:ascii="Times New Roman" w:hAnsi="Times New Roman" w:cs="Times New Roman"/>
          <w:b/>
        </w:rPr>
        <w:t>elektroniczn</w:t>
      </w:r>
      <w:r w:rsidRPr="00930AF2">
        <w:rPr>
          <w:rFonts w:ascii="Times New Roman" w:hAnsi="Times New Roman" w:cs="Times New Roman"/>
        </w:rPr>
        <w:t xml:space="preserve">y </w:t>
      </w:r>
      <w:r w:rsidRPr="00930AF2">
        <w:rPr>
          <w:rFonts w:ascii="Times New Roman" w:hAnsi="Times New Roman" w:cs="Times New Roman"/>
          <w:b/>
        </w:rPr>
        <w:t>podpis osobisty</w:t>
      </w:r>
      <w:r w:rsidRPr="00930AF2">
        <w:rPr>
          <w:rFonts w:ascii="Times New Roman" w:hAnsi="Times New Roman" w:cs="Times New Roman"/>
        </w:rPr>
        <w:t xml:space="preserve"> Wykonawca składa bezpośrednio na dokumencie, który następnie przesyła do systemu.</w:t>
      </w:r>
    </w:p>
    <w:p w14:paraId="3FB5F851" w14:textId="77777777" w:rsidR="002735EB" w:rsidRPr="00930AF2" w:rsidRDefault="002735EB" w:rsidP="00A54A1D">
      <w:pPr>
        <w:pStyle w:val="Akapitzlist"/>
        <w:numPr>
          <w:ilvl w:val="0"/>
          <w:numId w:val="4"/>
        </w:numPr>
        <w:jc w:val="both"/>
        <w:rPr>
          <w:rFonts w:ascii="Times New Roman" w:hAnsi="Times New Roman" w:cs="Times New Roman"/>
        </w:rPr>
      </w:pPr>
      <w:r w:rsidRPr="00930AF2">
        <w:rPr>
          <w:rFonts w:ascii="Times New Roman" w:hAnsi="Times New Roman" w:cs="Times New Roman"/>
        </w:rPr>
        <w:t xml:space="preserve">W celu ewentualnej kompresji danych zamawiający zaleca wykorzystanie jednego </w:t>
      </w:r>
      <w:r w:rsidRPr="00930AF2">
        <w:rPr>
          <w:rFonts w:ascii="Times New Roman" w:hAnsi="Times New Roman" w:cs="Times New Roman"/>
        </w:rPr>
        <w:br/>
        <w:t>z rozszerzeń:</w:t>
      </w:r>
    </w:p>
    <w:p w14:paraId="43042394" w14:textId="77777777" w:rsidR="002735EB" w:rsidRPr="00930AF2" w:rsidRDefault="002735EB" w:rsidP="007D10BD">
      <w:pPr>
        <w:pStyle w:val="Akapitzlist"/>
        <w:numPr>
          <w:ilvl w:val="0"/>
          <w:numId w:val="19"/>
        </w:numPr>
        <w:jc w:val="both"/>
        <w:rPr>
          <w:rFonts w:ascii="Times New Roman" w:hAnsi="Times New Roman" w:cs="Times New Roman"/>
          <w:bCs/>
        </w:rPr>
      </w:pPr>
      <w:r w:rsidRPr="00930AF2">
        <w:rPr>
          <w:rFonts w:ascii="Times New Roman" w:hAnsi="Times New Roman" w:cs="Times New Roman"/>
          <w:b/>
        </w:rPr>
        <w:t>.zip</w:t>
      </w:r>
      <w:r w:rsidR="00E74EA0" w:rsidRPr="00930AF2">
        <w:rPr>
          <w:rFonts w:ascii="Times New Roman" w:hAnsi="Times New Roman" w:cs="Times New Roman"/>
          <w:bCs/>
        </w:rPr>
        <w:t>,</w:t>
      </w:r>
    </w:p>
    <w:p w14:paraId="10D5AAAD" w14:textId="77777777" w:rsidR="002735EB" w:rsidRPr="00930AF2" w:rsidRDefault="002735EB" w:rsidP="007D10BD">
      <w:pPr>
        <w:pStyle w:val="Akapitzlist"/>
        <w:numPr>
          <w:ilvl w:val="0"/>
          <w:numId w:val="19"/>
        </w:numPr>
        <w:jc w:val="both"/>
        <w:rPr>
          <w:rFonts w:ascii="Times New Roman" w:hAnsi="Times New Roman" w:cs="Times New Roman"/>
          <w:bCs/>
        </w:rPr>
      </w:pPr>
      <w:r w:rsidRPr="00930AF2">
        <w:rPr>
          <w:rFonts w:ascii="Times New Roman" w:hAnsi="Times New Roman" w:cs="Times New Roman"/>
          <w:b/>
        </w:rPr>
        <w:t>.7Z</w:t>
      </w:r>
      <w:r w:rsidR="00E74EA0" w:rsidRPr="00930AF2">
        <w:rPr>
          <w:rFonts w:ascii="Times New Roman" w:hAnsi="Times New Roman" w:cs="Times New Roman"/>
          <w:bCs/>
        </w:rPr>
        <w:t>.</w:t>
      </w:r>
    </w:p>
    <w:p w14:paraId="70017461" w14:textId="77777777" w:rsidR="003F30AD" w:rsidRPr="00930AF2" w:rsidRDefault="003F30AD" w:rsidP="003F30AD">
      <w:pPr>
        <w:pStyle w:val="Akapitzlist"/>
        <w:numPr>
          <w:ilvl w:val="0"/>
          <w:numId w:val="4"/>
        </w:numPr>
        <w:jc w:val="both"/>
        <w:rPr>
          <w:rFonts w:ascii="Times New Roman" w:hAnsi="Times New Roman" w:cs="Times New Roman"/>
          <w:bCs/>
          <w:u w:val="single"/>
        </w:rPr>
      </w:pPr>
      <w:r w:rsidRPr="00930AF2">
        <w:rPr>
          <w:rFonts w:ascii="Times New Roman" w:hAnsi="Times New Roman" w:cs="Times New Roman"/>
          <w:b/>
          <w:u w:val="single"/>
        </w:rPr>
        <w:t>Wśród rozszerzeń powszechnych, a niewystępujących w Rozporządzeniu KRI występują: .</w:t>
      </w:r>
      <w:proofErr w:type="spellStart"/>
      <w:r w:rsidRPr="00930AF2">
        <w:rPr>
          <w:rFonts w:ascii="Times New Roman" w:hAnsi="Times New Roman" w:cs="Times New Roman"/>
          <w:b/>
          <w:u w:val="single"/>
        </w:rPr>
        <w:t>rar</w:t>
      </w:r>
      <w:proofErr w:type="spellEnd"/>
      <w:r w:rsidRPr="00930AF2">
        <w:rPr>
          <w:rFonts w:ascii="Times New Roman" w:hAnsi="Times New Roman" w:cs="Times New Roman"/>
          <w:b/>
          <w:u w:val="single"/>
        </w:rPr>
        <w:t>, .gif, .</w:t>
      </w:r>
      <w:proofErr w:type="spellStart"/>
      <w:r w:rsidRPr="00930AF2">
        <w:rPr>
          <w:rFonts w:ascii="Times New Roman" w:hAnsi="Times New Roman" w:cs="Times New Roman"/>
          <w:b/>
          <w:u w:val="single"/>
        </w:rPr>
        <w:t>bmp</w:t>
      </w:r>
      <w:proofErr w:type="spellEnd"/>
      <w:r w:rsidRPr="00930AF2">
        <w:rPr>
          <w:rFonts w:ascii="Times New Roman" w:hAnsi="Times New Roman" w:cs="Times New Roman"/>
          <w:b/>
          <w:u w:val="single"/>
        </w:rPr>
        <w:t xml:space="preserve">, </w:t>
      </w:r>
      <w:proofErr w:type="spellStart"/>
      <w:r w:rsidRPr="00930AF2">
        <w:rPr>
          <w:rFonts w:ascii="Times New Roman" w:hAnsi="Times New Roman" w:cs="Times New Roman"/>
          <w:b/>
          <w:u w:val="single"/>
        </w:rPr>
        <w:t>numbers</w:t>
      </w:r>
      <w:proofErr w:type="spellEnd"/>
      <w:r w:rsidRPr="00930AF2">
        <w:rPr>
          <w:rFonts w:ascii="Times New Roman" w:hAnsi="Times New Roman" w:cs="Times New Roman"/>
          <w:b/>
          <w:u w:val="single"/>
        </w:rPr>
        <w:t>, .</w:t>
      </w:r>
      <w:proofErr w:type="spellStart"/>
      <w:r w:rsidRPr="00930AF2">
        <w:rPr>
          <w:rFonts w:ascii="Times New Roman" w:hAnsi="Times New Roman" w:cs="Times New Roman"/>
          <w:b/>
          <w:u w:val="single"/>
        </w:rPr>
        <w:t>pages</w:t>
      </w:r>
      <w:proofErr w:type="spellEnd"/>
      <w:r w:rsidRPr="00930AF2">
        <w:rPr>
          <w:rFonts w:ascii="Times New Roman" w:hAnsi="Times New Roman" w:cs="Times New Roman"/>
          <w:b/>
        </w:rPr>
        <w:t>.</w:t>
      </w:r>
      <w:r w:rsidRPr="00930AF2">
        <w:rPr>
          <w:rFonts w:ascii="Times New Roman" w:hAnsi="Times New Roman" w:cs="Times New Roman"/>
          <w:b/>
          <w:sz w:val="20"/>
          <w:szCs w:val="20"/>
        </w:rPr>
        <w:t xml:space="preserve"> </w:t>
      </w:r>
      <w:r w:rsidRPr="00930AF2">
        <w:rPr>
          <w:rFonts w:ascii="Times New Roman" w:hAnsi="Times New Roman" w:cs="Times New Roman"/>
          <w:b/>
        </w:rPr>
        <w:t xml:space="preserve">Dokumenty złożone w takich plikach zostaną uznane </w:t>
      </w:r>
      <w:r w:rsidRPr="00930AF2">
        <w:rPr>
          <w:rFonts w:ascii="Times New Roman" w:hAnsi="Times New Roman" w:cs="Times New Roman"/>
          <w:b/>
        </w:rPr>
        <w:br/>
        <w:t xml:space="preserve">za złożone nieskutecznie. O tym fakcie Wykonawca zostanie poinformowany w informacji </w:t>
      </w:r>
      <w:r w:rsidRPr="00930AF2">
        <w:rPr>
          <w:rFonts w:ascii="Times New Roman" w:hAnsi="Times New Roman" w:cs="Times New Roman"/>
          <w:b/>
        </w:rPr>
        <w:br/>
        <w:t>z otwarcia ofert.</w:t>
      </w:r>
    </w:p>
    <w:p w14:paraId="02DA9CA9" w14:textId="77777777" w:rsidR="003F30AD" w:rsidRPr="00930AF2" w:rsidRDefault="003F30AD" w:rsidP="00531A8E">
      <w:pPr>
        <w:pStyle w:val="Akapitzlist"/>
        <w:ind w:left="360"/>
        <w:jc w:val="both"/>
        <w:rPr>
          <w:rFonts w:ascii="Times New Roman" w:hAnsi="Times New Roman" w:cs="Times New Roman"/>
        </w:rPr>
      </w:pPr>
      <w:r w:rsidRPr="00930AF2">
        <w:rPr>
          <w:rFonts w:ascii="Times New Roman" w:hAnsi="Times New Roman" w:cs="Times New Roman"/>
          <w:bCs/>
        </w:rPr>
        <w:t>Powyższe formaty plików są niezgodne z postanowieniami SWZ w Rozdziale XI</w:t>
      </w:r>
      <w:r w:rsidR="00AC1312" w:rsidRPr="00930AF2">
        <w:rPr>
          <w:rFonts w:ascii="Times New Roman" w:hAnsi="Times New Roman" w:cs="Times New Roman"/>
          <w:bCs/>
        </w:rPr>
        <w:t>II</w:t>
      </w:r>
      <w:r w:rsidRPr="00930AF2">
        <w:rPr>
          <w:rFonts w:ascii="Times New Roman" w:hAnsi="Times New Roman" w:cs="Times New Roman"/>
          <w:bCs/>
        </w:rPr>
        <w:t xml:space="preserve"> pkt 1 oraz treścią załącznika nr 2 do </w:t>
      </w:r>
      <w:r w:rsidRPr="00930AF2">
        <w:rPr>
          <w:rFonts w:ascii="Times New Roman" w:hAnsi="Times New Roman" w:cs="Times New Roman"/>
        </w:rPr>
        <w:t>Rozporządzenia Rady Ministrów z dnia 12 kwietnia 2012 r. w sprawie Krajowych Ram Interoperacyjności, minimalnych wymagań dla rejestrów p</w:t>
      </w:r>
      <w:r w:rsidR="00710397" w:rsidRPr="00930AF2">
        <w:rPr>
          <w:rFonts w:ascii="Times New Roman" w:hAnsi="Times New Roman" w:cs="Times New Roman"/>
        </w:rPr>
        <w:t xml:space="preserve">ublicznych i wymiany informacji </w:t>
      </w:r>
      <w:r w:rsidRPr="00930AF2">
        <w:rPr>
          <w:rFonts w:ascii="Times New Roman" w:hAnsi="Times New Roman" w:cs="Times New Roman"/>
        </w:rPr>
        <w:t xml:space="preserve">w </w:t>
      </w:r>
      <w:r w:rsidRPr="00930AF2">
        <w:rPr>
          <w:rFonts w:ascii="Times New Roman" w:hAnsi="Times New Roman" w:cs="Times New Roman"/>
        </w:rPr>
        <w:lastRenderedPageBreak/>
        <w:t>postaci elektronicznej oraz m</w:t>
      </w:r>
      <w:r w:rsidR="00710397" w:rsidRPr="00930AF2">
        <w:rPr>
          <w:rFonts w:ascii="Times New Roman" w:hAnsi="Times New Roman" w:cs="Times New Roman"/>
        </w:rPr>
        <w:t xml:space="preserve">inimalnych wymagań dla systemów </w:t>
      </w:r>
      <w:r w:rsidRPr="00930AF2">
        <w:rPr>
          <w:rFonts w:ascii="Times New Roman" w:hAnsi="Times New Roman" w:cs="Times New Roman"/>
        </w:rPr>
        <w:t>teleinformatycznych, który określa formaty danych oraz standardy Zapewniające dostęp do zasobów informacji udostępnianych za pomocą systemów teleinformatycznych używanych do realizacji zadań publicznych.</w:t>
      </w:r>
    </w:p>
    <w:p w14:paraId="17B8B6C5" w14:textId="77777777" w:rsidR="002735EB" w:rsidRPr="00930AF2" w:rsidRDefault="002735EB" w:rsidP="00A54A1D">
      <w:pPr>
        <w:pStyle w:val="Akapitzlist"/>
        <w:numPr>
          <w:ilvl w:val="0"/>
          <w:numId w:val="4"/>
        </w:numPr>
        <w:jc w:val="both"/>
        <w:rPr>
          <w:rFonts w:ascii="Times New Roman" w:hAnsi="Times New Roman" w:cs="Times New Roman"/>
          <w:u w:val="single"/>
        </w:rPr>
      </w:pPr>
      <w:r w:rsidRPr="00930AF2">
        <w:rPr>
          <w:rFonts w:ascii="Times New Roman" w:hAnsi="Times New Roman" w:cs="Times New Roman"/>
        </w:rPr>
        <w:t xml:space="preserve">W przypadku stosowania przez </w:t>
      </w:r>
      <w:r w:rsidR="005823FE" w:rsidRPr="00930AF2">
        <w:rPr>
          <w:rFonts w:ascii="Times New Roman" w:hAnsi="Times New Roman" w:cs="Times New Roman"/>
        </w:rPr>
        <w:t>W</w:t>
      </w:r>
      <w:r w:rsidRPr="00930AF2">
        <w:rPr>
          <w:rFonts w:ascii="Times New Roman" w:hAnsi="Times New Roman" w:cs="Times New Roman"/>
        </w:rPr>
        <w:t>ykonawcę kwalifikowanego podpisu elektronicznego:</w:t>
      </w:r>
    </w:p>
    <w:p w14:paraId="24485FF7" w14:textId="77777777" w:rsidR="002735EB" w:rsidRPr="00930AF2" w:rsidRDefault="00E74EA0" w:rsidP="007D10BD">
      <w:pPr>
        <w:pStyle w:val="Akapitzlist"/>
        <w:numPr>
          <w:ilvl w:val="0"/>
          <w:numId w:val="22"/>
        </w:numPr>
        <w:spacing w:after="0" w:line="320" w:lineRule="auto"/>
        <w:jc w:val="both"/>
        <w:rPr>
          <w:rFonts w:ascii="Times New Roman" w:eastAsia="Calibri" w:hAnsi="Times New Roman" w:cs="Times New Roman"/>
        </w:rPr>
      </w:pPr>
      <w:r w:rsidRPr="00930AF2">
        <w:rPr>
          <w:rFonts w:ascii="Times New Roman" w:hAnsi="Times New Roman" w:cs="Times New Roman"/>
        </w:rPr>
        <w:t>z</w:t>
      </w:r>
      <w:r w:rsidR="002735EB" w:rsidRPr="00930AF2">
        <w:rPr>
          <w:rFonts w:ascii="Times New Roman" w:hAnsi="Times New Roman" w:cs="Times New Roman"/>
        </w:rPr>
        <w:t xml:space="preserve">e względu na niskie ryzyko naruszenia integralności pliku oraz łatwiejszą weryfikację podpisu </w:t>
      </w:r>
      <w:r w:rsidR="000E7C2C" w:rsidRPr="00930AF2">
        <w:rPr>
          <w:rFonts w:ascii="Times New Roman" w:hAnsi="Times New Roman" w:cs="Times New Roman"/>
        </w:rPr>
        <w:t>Z</w:t>
      </w:r>
      <w:r w:rsidR="002735EB" w:rsidRPr="00930AF2">
        <w:rPr>
          <w:rFonts w:ascii="Times New Roman" w:hAnsi="Times New Roman" w:cs="Times New Roman"/>
        </w:rPr>
        <w:t xml:space="preserve">amawiający zaleca, w miarę możliwości, </w:t>
      </w:r>
      <w:r w:rsidR="002735EB" w:rsidRPr="00930AF2">
        <w:rPr>
          <w:rFonts w:ascii="Times New Roman" w:hAnsi="Times New Roman" w:cs="Times New Roman"/>
          <w:b/>
        </w:rPr>
        <w:t xml:space="preserve">przekonwertowanie plików składających się na ofertę na rozszerzenie .pdf i opatrzenie ich podpisem kwalifikowanym w formacie </w:t>
      </w:r>
      <w:proofErr w:type="spellStart"/>
      <w:r w:rsidR="002735EB" w:rsidRPr="00930AF2">
        <w:rPr>
          <w:rFonts w:ascii="Times New Roman" w:hAnsi="Times New Roman" w:cs="Times New Roman"/>
          <w:b/>
        </w:rPr>
        <w:t>PAdES</w:t>
      </w:r>
      <w:proofErr w:type="spellEnd"/>
      <w:r w:rsidRPr="00930AF2">
        <w:rPr>
          <w:rFonts w:ascii="Times New Roman" w:hAnsi="Times New Roman" w:cs="Times New Roman"/>
          <w:bCs/>
        </w:rPr>
        <w:t>,</w:t>
      </w:r>
    </w:p>
    <w:p w14:paraId="07963A49" w14:textId="77777777" w:rsidR="002735EB" w:rsidRPr="00930AF2" w:rsidRDefault="00E74EA0" w:rsidP="007D10BD">
      <w:pPr>
        <w:pStyle w:val="Akapitzlist"/>
        <w:numPr>
          <w:ilvl w:val="0"/>
          <w:numId w:val="22"/>
        </w:numPr>
        <w:spacing w:after="0" w:line="320" w:lineRule="auto"/>
        <w:jc w:val="both"/>
        <w:rPr>
          <w:rFonts w:ascii="Times New Roman" w:eastAsia="Calibri" w:hAnsi="Times New Roman" w:cs="Times New Roman"/>
        </w:rPr>
      </w:pPr>
      <w:r w:rsidRPr="00930AF2">
        <w:rPr>
          <w:rFonts w:ascii="Times New Roman" w:hAnsi="Times New Roman" w:cs="Times New Roman"/>
        </w:rPr>
        <w:t>p</w:t>
      </w:r>
      <w:r w:rsidR="002735EB" w:rsidRPr="00930AF2">
        <w:rPr>
          <w:rFonts w:ascii="Times New Roman" w:hAnsi="Times New Roman" w:cs="Times New Roman"/>
        </w:rPr>
        <w:t xml:space="preserve">liki w innych formatach niż PDF </w:t>
      </w:r>
      <w:r w:rsidR="002735EB" w:rsidRPr="00930AF2">
        <w:rPr>
          <w:rFonts w:ascii="Times New Roman" w:hAnsi="Times New Roman" w:cs="Times New Roman"/>
          <w:b/>
        </w:rPr>
        <w:t xml:space="preserve">zaleca się opatrzyć podpisem w formacie </w:t>
      </w:r>
      <w:proofErr w:type="spellStart"/>
      <w:r w:rsidR="002735EB" w:rsidRPr="00930AF2">
        <w:rPr>
          <w:rFonts w:ascii="Times New Roman" w:hAnsi="Times New Roman" w:cs="Times New Roman"/>
          <w:b/>
        </w:rPr>
        <w:t>XAdES</w:t>
      </w:r>
      <w:proofErr w:type="spellEnd"/>
      <w:r w:rsidR="002735EB" w:rsidRPr="00930AF2">
        <w:rPr>
          <w:rFonts w:ascii="Times New Roman" w:hAnsi="Times New Roman" w:cs="Times New Roman"/>
          <w:b/>
        </w:rPr>
        <w:t xml:space="preserve"> </w:t>
      </w:r>
      <w:r w:rsidR="00B63CB2" w:rsidRPr="00930AF2">
        <w:rPr>
          <w:rFonts w:ascii="Times New Roman" w:hAnsi="Times New Roman" w:cs="Times New Roman"/>
          <w:b/>
        </w:rPr>
        <w:br/>
      </w:r>
      <w:r w:rsidR="002735EB" w:rsidRPr="00930AF2">
        <w:rPr>
          <w:rFonts w:ascii="Times New Roman" w:hAnsi="Times New Roman" w:cs="Times New Roman"/>
          <w:b/>
        </w:rPr>
        <w:t>o typie zewnętrznym</w:t>
      </w:r>
      <w:r w:rsidR="002735EB" w:rsidRPr="00930AF2">
        <w:rPr>
          <w:rFonts w:ascii="Times New Roman" w:hAnsi="Times New Roman" w:cs="Times New Roman"/>
        </w:rPr>
        <w:t>. Wykonawca powinien pamiętać, aby plik z podpisem przekazywać łącznie z dokumentem podpisywanym</w:t>
      </w:r>
      <w:r w:rsidRPr="00930AF2">
        <w:rPr>
          <w:rFonts w:ascii="Times New Roman" w:hAnsi="Times New Roman" w:cs="Times New Roman"/>
        </w:rPr>
        <w:t>,</w:t>
      </w:r>
    </w:p>
    <w:p w14:paraId="2946B4CC" w14:textId="77777777" w:rsidR="002735EB" w:rsidRPr="00930AF2" w:rsidRDefault="002735EB" w:rsidP="007D10BD">
      <w:pPr>
        <w:pStyle w:val="Akapitzlist"/>
        <w:numPr>
          <w:ilvl w:val="0"/>
          <w:numId w:val="22"/>
        </w:numPr>
        <w:spacing w:after="0" w:line="320" w:lineRule="auto"/>
        <w:jc w:val="both"/>
        <w:rPr>
          <w:rFonts w:ascii="Times New Roman" w:eastAsia="Calibri" w:hAnsi="Times New Roman" w:cs="Times New Roman"/>
        </w:rPr>
      </w:pPr>
      <w:r w:rsidRPr="00930AF2">
        <w:rPr>
          <w:rFonts w:ascii="Times New Roman" w:hAnsi="Times New Roman" w:cs="Times New Roman"/>
        </w:rPr>
        <w:t>Zamawiający zaleca wykorzystanie podpisu z kwalifikowanym znacznikiem czasu.</w:t>
      </w:r>
    </w:p>
    <w:p w14:paraId="1892CB61" w14:textId="77777777" w:rsidR="002735EB" w:rsidRPr="00930AF2" w:rsidRDefault="002735EB" w:rsidP="00A54A1D">
      <w:pPr>
        <w:pStyle w:val="Akapitzlist"/>
        <w:numPr>
          <w:ilvl w:val="0"/>
          <w:numId w:val="4"/>
        </w:numPr>
        <w:spacing w:after="0" w:line="276" w:lineRule="auto"/>
        <w:jc w:val="both"/>
        <w:rPr>
          <w:rFonts w:ascii="Times New Roman" w:hAnsi="Times New Roman" w:cs="Times New Roman"/>
          <w:u w:val="single"/>
        </w:rPr>
      </w:pPr>
      <w:r w:rsidRPr="00930AF2">
        <w:rPr>
          <w:rFonts w:ascii="Times New Roman" w:hAnsi="Times New Roman" w:cs="Times New Roman"/>
        </w:rPr>
        <w:t>Zamawiający zaleca</w:t>
      </w:r>
      <w:r w:rsidR="005823FE" w:rsidRPr="00930AF2">
        <w:rPr>
          <w:rFonts w:ascii="Times New Roman" w:hAnsi="Times New Roman" w:cs="Times New Roman"/>
        </w:rPr>
        <w:t xml:space="preserve">, </w:t>
      </w:r>
      <w:r w:rsidRPr="00930AF2">
        <w:rPr>
          <w:rFonts w:ascii="Times New Roman" w:hAnsi="Times New Roman" w:cs="Times New Roman"/>
        </w:rPr>
        <w:t xml:space="preserve">aby </w:t>
      </w:r>
      <w:r w:rsidRPr="00930AF2">
        <w:rPr>
          <w:rFonts w:ascii="Times New Roman" w:hAnsi="Times New Roman" w:cs="Times New Roman"/>
          <w:b/>
          <w:bCs/>
        </w:rPr>
        <w:t>w przypadku podpisywania pliku przez kilka osób, stosować podpisy tego samego rodzaju</w:t>
      </w:r>
      <w:r w:rsidRPr="00930AF2">
        <w:rPr>
          <w:rFonts w:ascii="Times New Roman" w:hAnsi="Times New Roman" w:cs="Times New Roman"/>
        </w:rPr>
        <w:t xml:space="preserve">. Podpisywanie różnymi rodzajami podpisów np. elektronicznym osobistym </w:t>
      </w:r>
      <w:r w:rsidR="00464D02" w:rsidRPr="00930AF2">
        <w:rPr>
          <w:rFonts w:ascii="Times New Roman" w:hAnsi="Times New Roman" w:cs="Times New Roman"/>
        </w:rPr>
        <w:br/>
      </w:r>
      <w:r w:rsidRPr="00930AF2">
        <w:rPr>
          <w:rFonts w:ascii="Times New Roman" w:hAnsi="Times New Roman" w:cs="Times New Roman"/>
        </w:rPr>
        <w:t>i kwalifikowanym może doprowadzić do problemów w weryfikacji plików.</w:t>
      </w:r>
    </w:p>
    <w:p w14:paraId="529116D6" w14:textId="77777777" w:rsidR="002735EB" w:rsidRPr="00930AF2" w:rsidRDefault="002735EB" w:rsidP="00A54A1D">
      <w:pPr>
        <w:numPr>
          <w:ilvl w:val="0"/>
          <w:numId w:val="4"/>
        </w:numPr>
        <w:spacing w:after="0" w:line="320" w:lineRule="auto"/>
        <w:jc w:val="both"/>
        <w:rPr>
          <w:rFonts w:ascii="Times New Roman" w:hAnsi="Times New Roman" w:cs="Times New Roman"/>
        </w:rPr>
      </w:pPr>
      <w:r w:rsidRPr="00930AF2">
        <w:rPr>
          <w:rFonts w:ascii="Times New Roman" w:hAnsi="Times New Roman" w:cs="Times New Roman"/>
        </w:rPr>
        <w:t>Zamawiający zaleca, aby Wykonawca z odpowiednim wyprzedzeniem przetestował możliwość prawidłowego wykorzystania wybranej metody podpisania plików oferty.</w:t>
      </w:r>
    </w:p>
    <w:p w14:paraId="2325FE57" w14:textId="77777777" w:rsidR="002735EB" w:rsidRPr="00930AF2" w:rsidRDefault="002735EB" w:rsidP="00A54A1D">
      <w:pPr>
        <w:numPr>
          <w:ilvl w:val="0"/>
          <w:numId w:val="4"/>
        </w:numPr>
        <w:spacing w:after="0" w:line="320" w:lineRule="auto"/>
        <w:jc w:val="both"/>
        <w:rPr>
          <w:rFonts w:ascii="Times New Roman" w:hAnsi="Times New Roman" w:cs="Times New Roman"/>
        </w:rPr>
      </w:pPr>
      <w:r w:rsidRPr="00930AF2">
        <w:rPr>
          <w:rFonts w:ascii="Times New Roman" w:hAnsi="Times New Roman" w:cs="Times New Roman"/>
        </w:rPr>
        <w:t>Osobą składającą ofertę powinna być osoba kontaktowa podawana w dokumentacji.</w:t>
      </w:r>
    </w:p>
    <w:p w14:paraId="039B06FB" w14:textId="77777777" w:rsidR="002735EB" w:rsidRPr="00930AF2" w:rsidRDefault="002735EB" w:rsidP="00A54A1D">
      <w:pPr>
        <w:numPr>
          <w:ilvl w:val="0"/>
          <w:numId w:val="4"/>
        </w:numPr>
        <w:spacing w:after="0" w:line="320" w:lineRule="auto"/>
        <w:jc w:val="both"/>
        <w:rPr>
          <w:rFonts w:ascii="Times New Roman" w:hAnsi="Times New Roman" w:cs="Times New Roman"/>
        </w:rPr>
      </w:pPr>
      <w:r w:rsidRPr="00930AF2">
        <w:rPr>
          <w:rFonts w:ascii="Times New Roman" w:hAnsi="Times New Roman" w:cs="Times New Roman"/>
        </w:rPr>
        <w:t xml:space="preserve">Ofertę należy przygotować z należytą starannością i zachowaniem odpowiedniego odstępu czasu do zakończenia przyjmowania ofert/wniosków. Sugerujemy złożenie oferty na 24 godziny przed terminem składania ofert/wniosków. </w:t>
      </w:r>
    </w:p>
    <w:p w14:paraId="6D678793" w14:textId="77777777" w:rsidR="002735EB" w:rsidRPr="00930AF2" w:rsidRDefault="002735EB" w:rsidP="00A54A1D">
      <w:pPr>
        <w:numPr>
          <w:ilvl w:val="0"/>
          <w:numId w:val="4"/>
        </w:numPr>
        <w:spacing w:after="0" w:line="320" w:lineRule="auto"/>
        <w:jc w:val="both"/>
        <w:rPr>
          <w:rFonts w:ascii="Times New Roman" w:hAnsi="Times New Roman" w:cs="Times New Roman"/>
        </w:rPr>
      </w:pPr>
      <w:r w:rsidRPr="00930AF2">
        <w:rPr>
          <w:rFonts w:ascii="Times New Roman" w:hAnsi="Times New Roman" w:cs="Times New Roman"/>
        </w:rPr>
        <w:t xml:space="preserve">Jeśli Wykonawca pakuje dokumenty np. w plik o rozszerzeniu .zip, zaleca się wcześniejsze podpisanie każdego ze skompresowanych plików. </w:t>
      </w:r>
    </w:p>
    <w:p w14:paraId="37C8FBAD" w14:textId="77777777" w:rsidR="002735EB" w:rsidRPr="00930AF2" w:rsidRDefault="002735EB" w:rsidP="00A54A1D">
      <w:pPr>
        <w:numPr>
          <w:ilvl w:val="0"/>
          <w:numId w:val="4"/>
        </w:numPr>
        <w:spacing w:after="0" w:line="320" w:lineRule="auto"/>
        <w:jc w:val="both"/>
        <w:rPr>
          <w:rFonts w:ascii="Times New Roman" w:hAnsi="Times New Roman" w:cs="Times New Roman"/>
        </w:rPr>
      </w:pPr>
      <w:r w:rsidRPr="00930AF2">
        <w:rPr>
          <w:rFonts w:ascii="Times New Roman" w:hAnsi="Times New Roman" w:cs="Times New Roman"/>
        </w:rPr>
        <w:t>Zamawiający zaleca</w:t>
      </w:r>
      <w:r w:rsidR="000E7C2C" w:rsidRPr="00930AF2">
        <w:rPr>
          <w:rFonts w:ascii="Times New Roman" w:hAnsi="Times New Roman" w:cs="Times New Roman"/>
        </w:rPr>
        <w:t xml:space="preserve">, </w:t>
      </w:r>
      <w:r w:rsidRPr="00930AF2">
        <w:rPr>
          <w:rFonts w:ascii="Times New Roman" w:hAnsi="Times New Roman" w:cs="Times New Roman"/>
        </w:rPr>
        <w:t xml:space="preserve">aby </w:t>
      </w:r>
      <w:r w:rsidRPr="00930AF2">
        <w:rPr>
          <w:rFonts w:ascii="Times New Roman" w:hAnsi="Times New Roman" w:cs="Times New Roman"/>
          <w:b/>
          <w:u w:val="single"/>
        </w:rPr>
        <w:t>nie wprowadzać jakichkolwiek zmian w plikach po podpisaniu ich podpisem kwalifikowanym.</w:t>
      </w:r>
      <w:r w:rsidRPr="00930AF2">
        <w:rPr>
          <w:rFonts w:ascii="Times New Roman" w:hAnsi="Times New Roman" w:cs="Times New Roman"/>
        </w:rPr>
        <w:t xml:space="preserve"> Może to skutkować naruszeniem integralności plików</w:t>
      </w:r>
      <w:r w:rsidR="00A90972" w:rsidRPr="00930AF2">
        <w:rPr>
          <w:rFonts w:ascii="Times New Roman" w:hAnsi="Times New Roman" w:cs="Times New Roman"/>
        </w:rPr>
        <w:t xml:space="preserve">, </w:t>
      </w:r>
      <w:r w:rsidR="00F0423B" w:rsidRPr="00930AF2">
        <w:rPr>
          <w:rFonts w:ascii="Times New Roman" w:hAnsi="Times New Roman" w:cs="Times New Roman"/>
        </w:rPr>
        <w:br/>
      </w:r>
      <w:r w:rsidRPr="00930AF2">
        <w:rPr>
          <w:rFonts w:ascii="Times New Roman" w:hAnsi="Times New Roman" w:cs="Times New Roman"/>
        </w:rPr>
        <w:t>co równoważne będzie z koniecznością odrzucenia oferty.</w:t>
      </w:r>
    </w:p>
    <w:p w14:paraId="346BFDA1" w14:textId="77777777" w:rsidR="002735EB" w:rsidRPr="00930AF2" w:rsidRDefault="002735EB" w:rsidP="00A54A1D">
      <w:pPr>
        <w:numPr>
          <w:ilvl w:val="0"/>
          <w:numId w:val="4"/>
        </w:numPr>
        <w:spacing w:after="0" w:line="320" w:lineRule="auto"/>
        <w:jc w:val="both"/>
        <w:rPr>
          <w:rFonts w:ascii="Times New Roman" w:hAnsi="Times New Roman" w:cs="Times New Roman"/>
        </w:rPr>
      </w:pPr>
      <w:r w:rsidRPr="00930AF2">
        <w:rPr>
          <w:rFonts w:ascii="Times New Roman" w:hAnsi="Times New Roman" w:cs="Times New Roman"/>
        </w:rPr>
        <w:t xml:space="preserve">Zamawiający zwraca uwagę na ograniczenia </w:t>
      </w:r>
      <w:r w:rsidRPr="00930AF2">
        <w:rPr>
          <w:rFonts w:ascii="Times New Roman" w:hAnsi="Times New Roman" w:cs="Times New Roman"/>
          <w:b/>
        </w:rPr>
        <w:t>wielkości plików podpisywanych profilem zaufanym</w:t>
      </w:r>
      <w:r w:rsidRPr="00930AF2">
        <w:rPr>
          <w:rFonts w:ascii="Times New Roman" w:hAnsi="Times New Roman" w:cs="Times New Roman"/>
        </w:rPr>
        <w:t xml:space="preserve">, który wynosi </w:t>
      </w:r>
      <w:r w:rsidRPr="00930AF2">
        <w:rPr>
          <w:rFonts w:ascii="Times New Roman" w:hAnsi="Times New Roman" w:cs="Times New Roman"/>
          <w:b/>
        </w:rPr>
        <w:t>max 10MB</w:t>
      </w:r>
      <w:r w:rsidRPr="00930AF2">
        <w:rPr>
          <w:rFonts w:ascii="Times New Roman" w:hAnsi="Times New Roman" w:cs="Times New Roman"/>
        </w:rPr>
        <w:t xml:space="preserve">, oraz na </w:t>
      </w:r>
      <w:r w:rsidRPr="00930AF2">
        <w:rPr>
          <w:rFonts w:ascii="Times New Roman" w:hAnsi="Times New Roman" w:cs="Times New Roman"/>
          <w:b/>
        </w:rPr>
        <w:t xml:space="preserve">ograniczenie wielkości plików podpisywanych </w:t>
      </w:r>
      <w:r w:rsidRPr="00930AF2">
        <w:rPr>
          <w:rFonts w:ascii="Times New Roman" w:hAnsi="Times New Roman" w:cs="Times New Roman"/>
          <w:b/>
        </w:rPr>
        <w:br/>
        <w:t xml:space="preserve">w aplikacji </w:t>
      </w:r>
      <w:proofErr w:type="spellStart"/>
      <w:r w:rsidRPr="00930AF2">
        <w:rPr>
          <w:rFonts w:ascii="Times New Roman" w:hAnsi="Times New Roman" w:cs="Times New Roman"/>
          <w:b/>
        </w:rPr>
        <w:t>eDoApp</w:t>
      </w:r>
      <w:proofErr w:type="spellEnd"/>
      <w:r w:rsidRPr="00930AF2">
        <w:rPr>
          <w:rFonts w:ascii="Times New Roman" w:hAnsi="Times New Roman" w:cs="Times New Roman"/>
        </w:rPr>
        <w:t xml:space="preserve"> służącej do składania elektronicznego podpisu osobistego, który wynosi </w:t>
      </w:r>
      <w:r w:rsidR="00A90972" w:rsidRPr="00930AF2">
        <w:rPr>
          <w:rFonts w:ascii="Times New Roman" w:hAnsi="Times New Roman" w:cs="Times New Roman"/>
        </w:rPr>
        <w:br/>
      </w:r>
      <w:r w:rsidRPr="00930AF2">
        <w:rPr>
          <w:rFonts w:ascii="Times New Roman" w:hAnsi="Times New Roman" w:cs="Times New Roman"/>
          <w:b/>
        </w:rPr>
        <w:t>max 5MB.</w:t>
      </w:r>
    </w:p>
    <w:p w14:paraId="2DEDE4E7" w14:textId="77777777" w:rsidR="002735EB" w:rsidRPr="00930AF2" w:rsidRDefault="002735EB" w:rsidP="00A54A1D">
      <w:pPr>
        <w:pStyle w:val="Akapitzlist"/>
        <w:numPr>
          <w:ilvl w:val="0"/>
          <w:numId w:val="4"/>
        </w:numPr>
        <w:jc w:val="both"/>
        <w:rPr>
          <w:rFonts w:ascii="Times New Roman" w:hAnsi="Times New Roman" w:cs="Times New Roman"/>
        </w:rPr>
      </w:pPr>
      <w:r w:rsidRPr="00930AF2">
        <w:rPr>
          <w:rFonts w:ascii="Times New Roman" w:hAnsi="Times New Roman" w:cs="Times New Roman"/>
          <w:b/>
        </w:rPr>
        <w:t xml:space="preserve"> </w:t>
      </w:r>
      <w:r w:rsidRPr="00930AF2">
        <w:rPr>
          <w:rFonts w:ascii="Times New Roman" w:hAnsi="Times New Roman" w:cs="Times New Roman"/>
        </w:rPr>
        <w:t>Szyfrowanie ofert odbywa się automatycznie przez Platformę.</w:t>
      </w:r>
    </w:p>
    <w:p w14:paraId="1A733C79" w14:textId="77777777" w:rsidR="002735EB" w:rsidRPr="00930AF2" w:rsidRDefault="002735EB" w:rsidP="00A54A1D">
      <w:pPr>
        <w:pStyle w:val="Akapitzlist"/>
        <w:numPr>
          <w:ilvl w:val="0"/>
          <w:numId w:val="4"/>
        </w:numPr>
        <w:jc w:val="both"/>
        <w:rPr>
          <w:rFonts w:ascii="Times New Roman" w:hAnsi="Times New Roman" w:cs="Times New Roman"/>
        </w:rPr>
      </w:pPr>
      <w:r w:rsidRPr="00930AF2">
        <w:rPr>
          <w:rFonts w:ascii="Times New Roman" w:hAnsi="Times New Roman" w:cs="Times New Roman"/>
        </w:rPr>
        <w:t>Oznaczenie czasu odbioru danych:</w:t>
      </w:r>
    </w:p>
    <w:p w14:paraId="51E3BD88" w14:textId="59E2C662" w:rsidR="002735EB" w:rsidRPr="00930AF2" w:rsidRDefault="002735EB" w:rsidP="00464D02">
      <w:pPr>
        <w:pStyle w:val="Akapitzlist"/>
        <w:ind w:left="360"/>
        <w:jc w:val="both"/>
        <w:rPr>
          <w:rFonts w:ascii="Times New Roman" w:hAnsi="Times New Roman" w:cs="Times New Roman"/>
        </w:rPr>
      </w:pPr>
      <w:r w:rsidRPr="00930AF2">
        <w:rPr>
          <w:rFonts w:ascii="Times New Roman" w:hAnsi="Times New Roman" w:cs="Times New Roman"/>
          <w:b/>
          <w:u w:val="single"/>
        </w:rPr>
        <w:t>Za datę przekazania oferty</w:t>
      </w:r>
      <w:r w:rsidRPr="00930AF2">
        <w:rPr>
          <w:rFonts w:ascii="Times New Roman" w:hAnsi="Times New Roman" w:cs="Times New Roman"/>
        </w:rPr>
        <w:t xml:space="preserve"> przyjmuje się datę jej przekazania w systemie poprzez kliknięcie przycisku </w:t>
      </w:r>
      <w:r w:rsidRPr="00930AF2">
        <w:rPr>
          <w:rFonts w:ascii="Times New Roman" w:hAnsi="Times New Roman" w:cs="Times New Roman"/>
          <w:b/>
          <w:i/>
        </w:rPr>
        <w:t>„Złóż ofertę”</w:t>
      </w:r>
      <w:r w:rsidRPr="00930AF2">
        <w:rPr>
          <w:rFonts w:ascii="Times New Roman" w:hAnsi="Times New Roman" w:cs="Times New Roman"/>
        </w:rPr>
        <w:t xml:space="preserve"> w drugim kroku i wyświetleniu komunikatu, że oferta została złożona. </w:t>
      </w:r>
      <w:r w:rsidR="000E7C2C" w:rsidRPr="00930AF2">
        <w:rPr>
          <w:rFonts w:ascii="Times New Roman" w:hAnsi="Times New Roman" w:cs="Times New Roman"/>
        </w:rPr>
        <w:br/>
      </w:r>
      <w:r w:rsidRPr="00930AF2">
        <w:rPr>
          <w:rFonts w:ascii="Times New Roman" w:hAnsi="Times New Roman" w:cs="Times New Roman"/>
          <w:b/>
          <w:u w:val="single"/>
        </w:rPr>
        <w:t>Za datę przekazania korespondencji przesłanej za pomocą Platformy</w:t>
      </w:r>
      <w:r w:rsidRPr="00930AF2">
        <w:rPr>
          <w:rFonts w:ascii="Times New Roman" w:hAnsi="Times New Roman" w:cs="Times New Roman"/>
        </w:rPr>
        <w:t xml:space="preserve"> przyjmuje się datę prawidłowego przekazania poprzez kliknięcie przycisku </w:t>
      </w:r>
      <w:r w:rsidRPr="00930AF2">
        <w:rPr>
          <w:rFonts w:ascii="Times New Roman" w:hAnsi="Times New Roman" w:cs="Times New Roman"/>
          <w:b/>
          <w:i/>
        </w:rPr>
        <w:t xml:space="preserve">„Wyślij wiadomość do Zamawiającego” </w:t>
      </w:r>
      <w:r w:rsidR="006E4A1F" w:rsidRPr="00930AF2">
        <w:rPr>
          <w:rFonts w:ascii="Times New Roman" w:hAnsi="Times New Roman" w:cs="Times New Roman"/>
          <w:b/>
          <w:i/>
        </w:rPr>
        <w:br/>
      </w:r>
      <w:r w:rsidRPr="00930AF2">
        <w:rPr>
          <w:rFonts w:ascii="Times New Roman" w:hAnsi="Times New Roman" w:cs="Times New Roman"/>
        </w:rPr>
        <w:t>na Platformie i wyświetleniu komunikatu, że wiadomość została wysłana do Zamawiającego.</w:t>
      </w:r>
    </w:p>
    <w:p w14:paraId="28EAE080" w14:textId="77777777" w:rsidR="002735EB" w:rsidRPr="00930AF2" w:rsidRDefault="002735EB" w:rsidP="00A54A1D">
      <w:pPr>
        <w:pStyle w:val="Akapitzlist"/>
        <w:numPr>
          <w:ilvl w:val="0"/>
          <w:numId w:val="4"/>
        </w:numPr>
        <w:jc w:val="both"/>
        <w:rPr>
          <w:rFonts w:ascii="Times New Roman" w:hAnsi="Times New Roman" w:cs="Times New Roman"/>
        </w:rPr>
      </w:pPr>
      <w:r w:rsidRPr="00930AF2">
        <w:rPr>
          <w:rFonts w:ascii="Times New Roman" w:hAnsi="Times New Roman" w:cs="Times New Roman"/>
        </w:rPr>
        <w:t xml:space="preserve">Do przygotowania oferty konieczne jest posiadanie przez osobę upoważnioną </w:t>
      </w:r>
      <w:r w:rsidRPr="00930AF2">
        <w:rPr>
          <w:rFonts w:ascii="Times New Roman" w:hAnsi="Times New Roman" w:cs="Times New Roman"/>
        </w:rPr>
        <w:br/>
        <w:t>do reprezentowania Wykonawcy kwalifikowanego podpisu elektronicznego, elektronicznego podpisu osobistego lub podpisu zaufanego.</w:t>
      </w:r>
    </w:p>
    <w:p w14:paraId="55B35D06" w14:textId="77777777" w:rsidR="00B2369F" w:rsidRPr="00930AF2" w:rsidRDefault="00B2369F" w:rsidP="00B628EB">
      <w:pPr>
        <w:pStyle w:val="Akapitzlist"/>
        <w:ind w:left="360"/>
        <w:jc w:val="both"/>
        <w:rPr>
          <w:rFonts w:ascii="Times New Roman" w:hAnsi="Times New Roman" w:cs="Times New Roman"/>
        </w:rPr>
      </w:pPr>
    </w:p>
    <w:p w14:paraId="5D0496CE" w14:textId="5C289B6C" w:rsidR="002735EB" w:rsidRPr="00930AF2" w:rsidRDefault="002735EB" w:rsidP="00A54A1D">
      <w:pPr>
        <w:pStyle w:val="Akapitzlist"/>
        <w:numPr>
          <w:ilvl w:val="0"/>
          <w:numId w:val="4"/>
        </w:numPr>
        <w:jc w:val="both"/>
        <w:rPr>
          <w:rFonts w:ascii="Times New Roman" w:hAnsi="Times New Roman" w:cs="Times New Roman"/>
          <w:b/>
        </w:rPr>
      </w:pPr>
      <w:r w:rsidRPr="00930AF2">
        <w:rPr>
          <w:rFonts w:ascii="Times New Roman" w:hAnsi="Times New Roman" w:cs="Times New Roman"/>
          <w:b/>
          <w:u w:val="single"/>
        </w:rPr>
        <w:t>Do oferty należy dołączyć oświadczenie o niepodleganiu wykluczeniu</w:t>
      </w:r>
      <w:r w:rsidR="008E7075" w:rsidRPr="00930AF2">
        <w:rPr>
          <w:rFonts w:ascii="Times New Roman" w:hAnsi="Times New Roman" w:cs="Times New Roman"/>
          <w:b/>
          <w:u w:val="single"/>
        </w:rPr>
        <w:t xml:space="preserve">  </w:t>
      </w:r>
      <w:r w:rsidR="00622330" w:rsidRPr="00930AF2">
        <w:rPr>
          <w:rFonts w:ascii="Times New Roman" w:hAnsi="Times New Roman" w:cs="Times New Roman"/>
          <w:b/>
          <w:u w:val="single"/>
        </w:rPr>
        <w:t>w formie elektronicznej</w:t>
      </w:r>
      <w:r w:rsidRPr="00930AF2">
        <w:rPr>
          <w:rFonts w:ascii="Times New Roman" w:hAnsi="Times New Roman" w:cs="Times New Roman"/>
          <w:b/>
          <w:u w:val="single"/>
        </w:rPr>
        <w:t xml:space="preserve"> </w:t>
      </w:r>
      <w:r w:rsidR="00622330" w:rsidRPr="00930AF2">
        <w:rPr>
          <w:rFonts w:ascii="Times New Roman" w:hAnsi="Times New Roman" w:cs="Times New Roman"/>
          <w:b/>
          <w:u w:val="single"/>
        </w:rPr>
        <w:t xml:space="preserve">lub w </w:t>
      </w:r>
      <w:r w:rsidR="00E62107" w:rsidRPr="00930AF2">
        <w:rPr>
          <w:rFonts w:ascii="Times New Roman" w:hAnsi="Times New Roman" w:cs="Times New Roman"/>
          <w:b/>
          <w:u w:val="single"/>
        </w:rPr>
        <w:t>postaci elektronicznej</w:t>
      </w:r>
      <w:r w:rsidR="00DD5E03" w:rsidRPr="00930AF2">
        <w:rPr>
          <w:rFonts w:ascii="Times New Roman" w:hAnsi="Times New Roman" w:cs="Times New Roman"/>
          <w:b/>
          <w:u w:val="single"/>
        </w:rPr>
        <w:t xml:space="preserve"> </w:t>
      </w:r>
      <w:r w:rsidRPr="00930AF2">
        <w:rPr>
          <w:rFonts w:ascii="Times New Roman" w:hAnsi="Times New Roman" w:cs="Times New Roman"/>
          <w:b/>
          <w:u w:val="single"/>
        </w:rPr>
        <w:t>opatrzone kwalifikowanym podpisem elektronicznym, podpisem zaufanym lub elektronicznym podpisem osobistym.</w:t>
      </w:r>
    </w:p>
    <w:p w14:paraId="141A3EB2" w14:textId="77777777" w:rsidR="00B2369F" w:rsidRPr="00930AF2" w:rsidRDefault="00B2369F" w:rsidP="00B2369F">
      <w:pPr>
        <w:pStyle w:val="Akapitzlist"/>
        <w:ind w:left="360"/>
        <w:jc w:val="both"/>
        <w:rPr>
          <w:rFonts w:ascii="Times New Roman" w:hAnsi="Times New Roman" w:cs="Times New Roman"/>
        </w:rPr>
      </w:pPr>
    </w:p>
    <w:p w14:paraId="4DE3EEAE" w14:textId="762F5C09" w:rsidR="00B2369F" w:rsidRPr="00930AF2" w:rsidRDefault="002735EB" w:rsidP="002735EB">
      <w:pPr>
        <w:pStyle w:val="Akapitzlist"/>
        <w:numPr>
          <w:ilvl w:val="0"/>
          <w:numId w:val="4"/>
        </w:numPr>
        <w:jc w:val="both"/>
        <w:rPr>
          <w:rFonts w:ascii="Times New Roman" w:hAnsi="Times New Roman" w:cs="Times New Roman"/>
        </w:rPr>
      </w:pPr>
      <w:r w:rsidRPr="00930AF2">
        <w:rPr>
          <w:rFonts w:ascii="Times New Roman" w:hAnsi="Times New Roman" w:cs="Times New Roman"/>
          <w:b/>
          <w:u w:val="single"/>
        </w:rPr>
        <w:lastRenderedPageBreak/>
        <w:t>Do przygotowania oferty</w:t>
      </w:r>
      <w:r w:rsidR="005E0F0F" w:rsidRPr="00930AF2">
        <w:rPr>
          <w:rFonts w:ascii="Times New Roman" w:hAnsi="Times New Roman" w:cs="Times New Roman"/>
          <w:b/>
          <w:u w:val="single"/>
        </w:rPr>
        <w:t xml:space="preserve"> Zamawiający zaleca </w:t>
      </w:r>
      <w:r w:rsidRPr="00930AF2">
        <w:rPr>
          <w:rFonts w:ascii="Times New Roman" w:hAnsi="Times New Roman" w:cs="Times New Roman"/>
          <w:b/>
          <w:u w:val="single"/>
        </w:rPr>
        <w:t xml:space="preserve">wykorzystanie Formularza ofertowego, którego wzór stanowi załącznik nr </w:t>
      </w:r>
      <w:r w:rsidR="000D666A">
        <w:rPr>
          <w:rFonts w:ascii="Times New Roman" w:hAnsi="Times New Roman" w:cs="Times New Roman"/>
          <w:b/>
          <w:u w:val="single"/>
        </w:rPr>
        <w:t>1A – 1H</w:t>
      </w:r>
      <w:r w:rsidRPr="00930AF2">
        <w:rPr>
          <w:rFonts w:ascii="Times New Roman" w:hAnsi="Times New Roman" w:cs="Times New Roman"/>
          <w:b/>
          <w:u w:val="single"/>
        </w:rPr>
        <w:t xml:space="preserve"> </w:t>
      </w:r>
      <w:r w:rsidR="003D4D58" w:rsidRPr="00930AF2">
        <w:rPr>
          <w:rFonts w:ascii="Times New Roman" w:hAnsi="Times New Roman" w:cs="Times New Roman"/>
          <w:b/>
          <w:u w:val="single"/>
        </w:rPr>
        <w:t xml:space="preserve">do </w:t>
      </w:r>
      <w:r w:rsidRPr="00930AF2">
        <w:rPr>
          <w:rFonts w:ascii="Times New Roman" w:hAnsi="Times New Roman" w:cs="Times New Roman"/>
          <w:b/>
          <w:u w:val="single"/>
        </w:rPr>
        <w:t>SWZ</w:t>
      </w:r>
      <w:r w:rsidR="00A327FA" w:rsidRPr="00930AF2">
        <w:rPr>
          <w:rFonts w:ascii="Times New Roman" w:hAnsi="Times New Roman" w:cs="Times New Roman"/>
          <w:b/>
          <w:u w:val="single"/>
        </w:rPr>
        <w:t xml:space="preserve"> </w:t>
      </w:r>
      <w:r w:rsidRPr="00930AF2">
        <w:rPr>
          <w:rFonts w:ascii="Times New Roman" w:hAnsi="Times New Roman" w:cs="Times New Roman"/>
        </w:rPr>
        <w:t xml:space="preserve">W przypadku, gdy Wykonawca nie korzysta </w:t>
      </w:r>
      <w:r w:rsidR="00357684" w:rsidRPr="00930AF2">
        <w:rPr>
          <w:rFonts w:ascii="Times New Roman" w:hAnsi="Times New Roman" w:cs="Times New Roman"/>
        </w:rPr>
        <w:br/>
      </w:r>
      <w:r w:rsidRPr="00930AF2">
        <w:rPr>
          <w:rFonts w:ascii="Times New Roman" w:hAnsi="Times New Roman" w:cs="Times New Roman"/>
        </w:rPr>
        <w:t>z przygotowanego przez zamawiającego wzoru, w treści oferty należy zamieścić wszystkie informacje wymagane</w:t>
      </w:r>
      <w:r w:rsidR="00357684" w:rsidRPr="00930AF2">
        <w:rPr>
          <w:rFonts w:ascii="Times New Roman" w:hAnsi="Times New Roman" w:cs="Times New Roman"/>
        </w:rPr>
        <w:t xml:space="preserve"> </w:t>
      </w:r>
      <w:r w:rsidRPr="00930AF2">
        <w:rPr>
          <w:rFonts w:ascii="Times New Roman" w:hAnsi="Times New Roman" w:cs="Times New Roman"/>
        </w:rPr>
        <w:t xml:space="preserve">w </w:t>
      </w:r>
      <w:r w:rsidRPr="00930AF2">
        <w:rPr>
          <w:rFonts w:ascii="Times New Roman" w:hAnsi="Times New Roman" w:cs="Times New Roman"/>
          <w:b/>
          <w:i/>
        </w:rPr>
        <w:t>Formularzu ofertowym</w:t>
      </w:r>
      <w:r w:rsidR="005E0F0F" w:rsidRPr="00930AF2">
        <w:rPr>
          <w:rFonts w:ascii="Times New Roman" w:hAnsi="Times New Roman" w:cs="Times New Roman"/>
          <w:b/>
          <w:i/>
        </w:rPr>
        <w:t>.</w:t>
      </w:r>
    </w:p>
    <w:p w14:paraId="3C487602" w14:textId="77777777" w:rsidR="00B2369F" w:rsidRPr="00930AF2" w:rsidRDefault="00B2369F" w:rsidP="00B2369F">
      <w:pPr>
        <w:pStyle w:val="Akapitzlist"/>
        <w:rPr>
          <w:rFonts w:ascii="Times New Roman" w:hAnsi="Times New Roman" w:cs="Times New Roman"/>
        </w:rPr>
      </w:pPr>
    </w:p>
    <w:p w14:paraId="0F8513F9" w14:textId="264615DA" w:rsidR="00C76013" w:rsidRDefault="002735EB" w:rsidP="007C5BD7">
      <w:pPr>
        <w:pStyle w:val="Akapitzlist"/>
        <w:numPr>
          <w:ilvl w:val="0"/>
          <w:numId w:val="4"/>
        </w:numPr>
        <w:jc w:val="both"/>
        <w:rPr>
          <w:rFonts w:ascii="Times New Roman" w:hAnsi="Times New Roman" w:cs="Times New Roman"/>
        </w:rPr>
      </w:pPr>
      <w:r w:rsidRPr="00930AF2">
        <w:rPr>
          <w:rFonts w:ascii="Times New Roman" w:hAnsi="Times New Roman" w:cs="Times New Roman"/>
        </w:rPr>
        <w:t xml:space="preserve">Wszelkie informacje stanowiące tajemnicę przedsiębiorstwa w rozumieniu ustawy z dnia </w:t>
      </w:r>
      <w:r w:rsidRPr="00930AF2">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930AF2">
        <w:rPr>
          <w:rFonts w:ascii="Times New Roman" w:hAnsi="Times New Roman" w:cs="Times New Roman"/>
          <w:b/>
        </w:rPr>
        <w:t>„</w:t>
      </w:r>
      <w:r w:rsidRPr="00930AF2">
        <w:rPr>
          <w:rFonts w:ascii="Times New Roman" w:hAnsi="Times New Roman" w:cs="Times New Roman"/>
          <w:b/>
          <w:i/>
        </w:rPr>
        <w:t>FORMULARZ”</w:t>
      </w:r>
      <w:r w:rsidR="00A55982" w:rsidRPr="00930AF2">
        <w:rPr>
          <w:rFonts w:ascii="Times New Roman" w:hAnsi="Times New Roman" w:cs="Times New Roman"/>
          <w:b/>
          <w:i/>
        </w:rPr>
        <w:t xml:space="preserve"> </w:t>
      </w:r>
      <w:r w:rsidRPr="00930AF2">
        <w:rPr>
          <w:rFonts w:ascii="Times New Roman" w:hAnsi="Times New Roman" w:cs="Times New Roman"/>
          <w:b/>
        </w:rPr>
        <w:t xml:space="preserve">w osobnym pliku </w:t>
      </w:r>
      <w:r w:rsidRPr="00930AF2">
        <w:rPr>
          <w:rFonts w:ascii="Times New Roman" w:hAnsi="Times New Roman" w:cs="Times New Roman"/>
          <w:b/>
          <w:i/>
        </w:rPr>
        <w:t>„dokument niejawny”</w:t>
      </w:r>
      <w:r w:rsidRPr="00930AF2">
        <w:rPr>
          <w:rFonts w:ascii="Times New Roman" w:hAnsi="Times New Roman" w:cs="Times New Roman"/>
          <w:b/>
        </w:rPr>
        <w:t xml:space="preserve"> wraz </w:t>
      </w:r>
      <w:r w:rsidR="00A55982" w:rsidRPr="00930AF2">
        <w:rPr>
          <w:rFonts w:ascii="Times New Roman" w:hAnsi="Times New Roman" w:cs="Times New Roman"/>
          <w:b/>
        </w:rPr>
        <w:br/>
      </w:r>
      <w:r w:rsidRPr="00930AF2">
        <w:rPr>
          <w:rFonts w:ascii="Times New Roman" w:hAnsi="Times New Roman" w:cs="Times New Roman"/>
          <w:b/>
        </w:rPr>
        <w:t>z jednoczesnym zaznaczeniem „</w:t>
      </w:r>
      <w:r w:rsidRPr="00930AF2">
        <w:rPr>
          <w:rFonts w:ascii="Times New Roman" w:hAnsi="Times New Roman" w:cs="Times New Roman"/>
          <w:b/>
          <w:i/>
        </w:rPr>
        <w:t>Załącznik stanowiący tajemnicę przedsiębiorstwa”</w:t>
      </w:r>
      <w:r w:rsidRPr="00930AF2">
        <w:rPr>
          <w:rFonts w:ascii="Times New Roman" w:hAnsi="Times New Roman" w:cs="Times New Roman"/>
          <w:b/>
        </w:rPr>
        <w:t>.</w:t>
      </w:r>
      <w:r w:rsidRPr="00930AF2">
        <w:rPr>
          <w:rFonts w:ascii="Times New Roman" w:hAnsi="Times New Roman" w:cs="Times New Roman"/>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30AF2">
        <w:rPr>
          <w:rFonts w:ascii="Times New Roman" w:hAnsi="Times New Roman" w:cs="Times New Roman"/>
        </w:rPr>
        <w:t>pzp</w:t>
      </w:r>
      <w:proofErr w:type="spellEnd"/>
      <w:r w:rsidRPr="00930AF2">
        <w:rPr>
          <w:rFonts w:ascii="Times New Roman" w:hAnsi="Times New Roman" w:cs="Times New Roman"/>
        </w:rPr>
        <w:t>.</w:t>
      </w:r>
    </w:p>
    <w:p w14:paraId="69C10A29" w14:textId="77777777" w:rsidR="007C5BD7" w:rsidRPr="007C5BD7" w:rsidRDefault="007C5BD7" w:rsidP="007C5BD7">
      <w:pPr>
        <w:pStyle w:val="Akapitzlist"/>
        <w:ind w:left="360"/>
        <w:jc w:val="both"/>
        <w:rPr>
          <w:rFonts w:ascii="Times New Roman" w:hAnsi="Times New Roman" w:cs="Times New Roman"/>
        </w:rPr>
      </w:pPr>
    </w:p>
    <w:p w14:paraId="131B9628" w14:textId="77777777" w:rsidR="002735EB" w:rsidRPr="00930AF2" w:rsidRDefault="002735EB" w:rsidP="00A54A1D">
      <w:pPr>
        <w:pStyle w:val="Akapitzlist"/>
        <w:numPr>
          <w:ilvl w:val="0"/>
          <w:numId w:val="4"/>
        </w:numPr>
        <w:jc w:val="both"/>
        <w:rPr>
          <w:rFonts w:ascii="Times New Roman" w:hAnsi="Times New Roman" w:cs="Times New Roman"/>
          <w:bCs/>
        </w:rPr>
      </w:pPr>
      <w:r w:rsidRPr="00930AF2">
        <w:rPr>
          <w:rFonts w:ascii="Times New Roman" w:hAnsi="Times New Roman" w:cs="Times New Roman"/>
          <w:b/>
        </w:rPr>
        <w:t>Do oferty należy dołączyć</w:t>
      </w:r>
      <w:r w:rsidRPr="00930AF2">
        <w:rPr>
          <w:rFonts w:ascii="Times New Roman" w:hAnsi="Times New Roman" w:cs="Times New Roman"/>
          <w:bCs/>
        </w:rPr>
        <w:t>:</w:t>
      </w:r>
    </w:p>
    <w:p w14:paraId="245C3FAB" w14:textId="4C4D71E8" w:rsidR="003E38AB" w:rsidRPr="00930AF2" w:rsidRDefault="002735EB" w:rsidP="007D10BD">
      <w:pPr>
        <w:pStyle w:val="Akapitzlist"/>
        <w:numPr>
          <w:ilvl w:val="0"/>
          <w:numId w:val="23"/>
        </w:numPr>
        <w:jc w:val="both"/>
        <w:rPr>
          <w:rFonts w:ascii="Times New Roman" w:hAnsi="Times New Roman" w:cs="Times New Roman"/>
          <w:bCs/>
        </w:rPr>
      </w:pPr>
      <w:r w:rsidRPr="00930AF2">
        <w:rPr>
          <w:rFonts w:ascii="Times New Roman" w:hAnsi="Times New Roman" w:cs="Times New Roman"/>
          <w:b/>
        </w:rPr>
        <w:t>Formularz ofertowy</w:t>
      </w:r>
      <w:r w:rsidR="00626B92" w:rsidRPr="00930AF2">
        <w:rPr>
          <w:rFonts w:ascii="Times New Roman" w:hAnsi="Times New Roman" w:cs="Times New Roman"/>
          <w:b/>
        </w:rPr>
        <w:t xml:space="preserve"> (Oferta)</w:t>
      </w:r>
      <w:r w:rsidRPr="00930AF2">
        <w:rPr>
          <w:rFonts w:ascii="Times New Roman" w:hAnsi="Times New Roman" w:cs="Times New Roman"/>
          <w:bCs/>
        </w:rPr>
        <w:t xml:space="preserve"> </w:t>
      </w:r>
      <w:r w:rsidR="00357684" w:rsidRPr="00930AF2">
        <w:rPr>
          <w:rFonts w:ascii="Times New Roman" w:hAnsi="Times New Roman" w:cs="Times New Roman"/>
          <w:bCs/>
        </w:rPr>
        <w:t>–</w:t>
      </w:r>
      <w:r w:rsidR="004879B3" w:rsidRPr="00930AF2">
        <w:rPr>
          <w:rFonts w:ascii="Times New Roman" w:hAnsi="Times New Roman" w:cs="Times New Roman"/>
          <w:bCs/>
        </w:rPr>
        <w:t xml:space="preserve"> </w:t>
      </w:r>
      <w:r w:rsidRPr="00930AF2">
        <w:rPr>
          <w:rFonts w:ascii="Times New Roman" w:hAnsi="Times New Roman" w:cs="Times New Roman"/>
          <w:b/>
        </w:rPr>
        <w:t>załącznik</w:t>
      </w:r>
      <w:r w:rsidR="00A82957" w:rsidRPr="00930AF2">
        <w:rPr>
          <w:rFonts w:ascii="Times New Roman" w:hAnsi="Times New Roman" w:cs="Times New Roman"/>
          <w:b/>
        </w:rPr>
        <w:t xml:space="preserve"> </w:t>
      </w:r>
      <w:r w:rsidRPr="00930AF2">
        <w:rPr>
          <w:rFonts w:ascii="Times New Roman" w:hAnsi="Times New Roman" w:cs="Times New Roman"/>
          <w:b/>
        </w:rPr>
        <w:t xml:space="preserve">nr </w:t>
      </w:r>
      <w:r w:rsidR="00852BA4">
        <w:rPr>
          <w:rFonts w:ascii="Times New Roman" w:hAnsi="Times New Roman" w:cs="Times New Roman"/>
          <w:b/>
        </w:rPr>
        <w:t>1A-1H</w:t>
      </w:r>
      <w:r w:rsidR="005A6252" w:rsidRPr="00930AF2">
        <w:rPr>
          <w:rFonts w:ascii="Times New Roman" w:hAnsi="Times New Roman" w:cs="Times New Roman"/>
          <w:b/>
        </w:rPr>
        <w:t xml:space="preserve"> </w:t>
      </w:r>
      <w:r w:rsidR="002877EE" w:rsidRPr="00930AF2">
        <w:rPr>
          <w:rFonts w:ascii="Times New Roman" w:hAnsi="Times New Roman" w:cs="Times New Roman"/>
          <w:b/>
        </w:rPr>
        <w:t>do SWZ</w:t>
      </w:r>
      <w:r w:rsidR="00050D3B" w:rsidRPr="00930AF2">
        <w:rPr>
          <w:rFonts w:ascii="Times New Roman" w:hAnsi="Times New Roman" w:cs="Times New Roman"/>
          <w:bCs/>
        </w:rPr>
        <w:t xml:space="preserve"> </w:t>
      </w:r>
      <w:r w:rsidR="00852BA4">
        <w:rPr>
          <w:rFonts w:ascii="Times New Roman" w:hAnsi="Times New Roman" w:cs="Times New Roman"/>
          <w:bCs/>
        </w:rPr>
        <w:t>(w zależności zadania na które składana jest oferta)</w:t>
      </w:r>
    </w:p>
    <w:p w14:paraId="54A22B98" w14:textId="190AAAB3" w:rsidR="004C7EB7" w:rsidRPr="00930AF2" w:rsidRDefault="002735EB" w:rsidP="007D10BD">
      <w:pPr>
        <w:pStyle w:val="Akapitzlist"/>
        <w:numPr>
          <w:ilvl w:val="0"/>
          <w:numId w:val="23"/>
        </w:numPr>
        <w:jc w:val="both"/>
        <w:rPr>
          <w:rFonts w:ascii="Times New Roman" w:hAnsi="Times New Roman" w:cs="Times New Roman"/>
          <w:bCs/>
        </w:rPr>
      </w:pPr>
      <w:r w:rsidRPr="00930AF2">
        <w:rPr>
          <w:rFonts w:ascii="Times New Roman" w:hAnsi="Times New Roman" w:cs="Times New Roman"/>
          <w:b/>
        </w:rPr>
        <w:t>Pełnomocnictwo</w:t>
      </w:r>
      <w:r w:rsidRPr="00930AF2">
        <w:rPr>
          <w:rFonts w:ascii="Times New Roman" w:hAnsi="Times New Roman" w:cs="Times New Roman"/>
        </w:rPr>
        <w:t xml:space="preserve"> upoważniające do złożenia oferty, o ile ofertę składa pełnomocnik</w:t>
      </w:r>
      <w:r w:rsidR="004C7EB7" w:rsidRPr="00930AF2">
        <w:rPr>
          <w:rFonts w:ascii="Times New Roman" w:hAnsi="Times New Roman" w:cs="Times New Roman"/>
        </w:rPr>
        <w:t>.</w:t>
      </w:r>
    </w:p>
    <w:p w14:paraId="6C6F3604" w14:textId="77777777" w:rsidR="007E7A3B" w:rsidRPr="00930AF2" w:rsidRDefault="002735EB" w:rsidP="007D10BD">
      <w:pPr>
        <w:pStyle w:val="Akapitzlist"/>
        <w:numPr>
          <w:ilvl w:val="0"/>
          <w:numId w:val="23"/>
        </w:numPr>
        <w:jc w:val="both"/>
        <w:rPr>
          <w:rFonts w:ascii="Times New Roman" w:hAnsi="Times New Roman" w:cs="Times New Roman"/>
          <w:bCs/>
        </w:rPr>
      </w:pPr>
      <w:r w:rsidRPr="00930AF2">
        <w:rPr>
          <w:rFonts w:ascii="Times New Roman" w:hAnsi="Times New Roman" w:cs="Times New Roman"/>
          <w:b/>
        </w:rPr>
        <w:t>Pełnomocnictwo</w:t>
      </w:r>
      <w:r w:rsidRPr="00930AF2">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r w:rsidR="002877EE" w:rsidRPr="00930AF2">
        <w:rPr>
          <w:rFonts w:ascii="Times New Roman" w:hAnsi="Times New Roman" w:cs="Times New Roman"/>
        </w:rPr>
        <w:t>.</w:t>
      </w:r>
    </w:p>
    <w:p w14:paraId="18D3230D" w14:textId="719AB3FF" w:rsidR="00444F12" w:rsidRPr="00930AF2" w:rsidRDefault="002735EB" w:rsidP="007D10BD">
      <w:pPr>
        <w:pStyle w:val="Akapitzlist"/>
        <w:numPr>
          <w:ilvl w:val="0"/>
          <w:numId w:val="23"/>
        </w:numPr>
        <w:jc w:val="both"/>
        <w:rPr>
          <w:rFonts w:ascii="Times New Roman" w:hAnsi="Times New Roman" w:cs="Times New Roman"/>
          <w:bCs/>
        </w:rPr>
      </w:pPr>
      <w:r w:rsidRPr="00930AF2">
        <w:rPr>
          <w:rFonts w:ascii="Times New Roman" w:hAnsi="Times New Roman" w:cs="Times New Roman"/>
          <w:b/>
        </w:rPr>
        <w:t>Oświadczenie Wykonawcy o niepodleganiu w</w:t>
      </w:r>
      <w:r w:rsidR="0076271C" w:rsidRPr="00930AF2">
        <w:rPr>
          <w:rFonts w:ascii="Times New Roman" w:hAnsi="Times New Roman" w:cs="Times New Roman"/>
          <w:b/>
        </w:rPr>
        <w:t>y</w:t>
      </w:r>
      <w:r w:rsidRPr="00930AF2">
        <w:rPr>
          <w:rFonts w:ascii="Times New Roman" w:hAnsi="Times New Roman" w:cs="Times New Roman"/>
          <w:b/>
        </w:rPr>
        <w:t>kluczeniu z postępowa</w:t>
      </w:r>
      <w:r w:rsidRPr="00930AF2">
        <w:rPr>
          <w:rFonts w:ascii="Times New Roman" w:hAnsi="Times New Roman" w:cs="Times New Roman"/>
        </w:rPr>
        <w:t>nia – wzór oświadczenia o niepodleganiu wykluczeniu stanowi</w:t>
      </w:r>
      <w:r w:rsidRPr="00930AF2">
        <w:rPr>
          <w:rFonts w:ascii="Times New Roman" w:hAnsi="Times New Roman" w:cs="Times New Roman"/>
          <w:b/>
        </w:rPr>
        <w:t xml:space="preserve"> załącznik nr </w:t>
      </w:r>
      <w:r w:rsidR="00D712AF" w:rsidRPr="00930AF2">
        <w:rPr>
          <w:rFonts w:ascii="Times New Roman" w:hAnsi="Times New Roman" w:cs="Times New Roman"/>
          <w:b/>
        </w:rPr>
        <w:t>2</w:t>
      </w:r>
      <w:r w:rsidRPr="00930AF2">
        <w:rPr>
          <w:rFonts w:ascii="Times New Roman" w:hAnsi="Times New Roman" w:cs="Times New Roman"/>
          <w:b/>
        </w:rPr>
        <w:t xml:space="preserve"> do SWZ</w:t>
      </w:r>
      <w:r w:rsidRPr="00930AF2">
        <w:rPr>
          <w:rFonts w:ascii="Times New Roman" w:hAnsi="Times New Roman" w:cs="Times New Roman"/>
        </w:rPr>
        <w:t>. W przypadku wspólnego ubiegania się o zamówienie przez Wykonawców, oświadczenie o niepodleganiu wykluczeniu składa każdy z Wykonawców</w:t>
      </w:r>
      <w:r w:rsidR="004C7EB7" w:rsidRPr="00930AF2">
        <w:rPr>
          <w:rFonts w:ascii="Times New Roman" w:hAnsi="Times New Roman" w:cs="Times New Roman"/>
        </w:rPr>
        <w:t>.</w:t>
      </w:r>
    </w:p>
    <w:p w14:paraId="56F836A5" w14:textId="77777777" w:rsidR="00FE64A0" w:rsidRPr="00930AF2" w:rsidRDefault="00FE64A0" w:rsidP="00FE64A0">
      <w:pPr>
        <w:pStyle w:val="Akapitzlist"/>
        <w:jc w:val="both"/>
        <w:rPr>
          <w:rFonts w:ascii="Times New Roman" w:hAnsi="Times New Roman" w:cs="Times New Roman"/>
          <w:bCs/>
        </w:rPr>
      </w:pPr>
    </w:p>
    <w:p w14:paraId="45E78C2D" w14:textId="5CBAE6A8" w:rsidR="00660974" w:rsidRPr="00930AF2" w:rsidRDefault="002735EB" w:rsidP="00660974">
      <w:pPr>
        <w:pStyle w:val="Akapitzlist"/>
        <w:numPr>
          <w:ilvl w:val="0"/>
          <w:numId w:val="4"/>
        </w:numPr>
        <w:jc w:val="both"/>
        <w:rPr>
          <w:rFonts w:ascii="Times New Roman" w:hAnsi="Times New Roman" w:cs="Times New Roman"/>
          <w:bCs/>
        </w:rPr>
      </w:pPr>
      <w:r w:rsidRPr="00930AF2">
        <w:rPr>
          <w:rFonts w:ascii="Times New Roman" w:hAnsi="Times New Roman" w:cs="Times New Roman"/>
          <w:b/>
        </w:rPr>
        <w:t>O</w:t>
      </w:r>
      <w:r w:rsidR="009D78F4" w:rsidRPr="00930AF2">
        <w:rPr>
          <w:rFonts w:ascii="Times New Roman" w:hAnsi="Times New Roman" w:cs="Times New Roman"/>
          <w:b/>
        </w:rPr>
        <w:t>ferta</w:t>
      </w:r>
      <w:r w:rsidR="0033702D" w:rsidRPr="00930AF2">
        <w:rPr>
          <w:rFonts w:ascii="Times New Roman" w:hAnsi="Times New Roman" w:cs="Times New Roman"/>
          <w:b/>
        </w:rPr>
        <w:t>,</w:t>
      </w:r>
      <w:r w:rsidR="00A83A48" w:rsidRPr="00930AF2">
        <w:rPr>
          <w:rFonts w:ascii="Times New Roman" w:hAnsi="Times New Roman" w:cs="Times New Roman"/>
          <w:b/>
        </w:rPr>
        <w:t xml:space="preserve"> </w:t>
      </w:r>
      <w:r w:rsidRPr="00930AF2">
        <w:rPr>
          <w:rFonts w:ascii="Times New Roman" w:hAnsi="Times New Roman" w:cs="Times New Roman"/>
          <w:b/>
        </w:rPr>
        <w:t>oświadczenie o niepodleganiu w</w:t>
      </w:r>
      <w:r w:rsidR="0076271C" w:rsidRPr="00930AF2">
        <w:rPr>
          <w:rFonts w:ascii="Times New Roman" w:hAnsi="Times New Roman" w:cs="Times New Roman"/>
          <w:b/>
        </w:rPr>
        <w:t>y</w:t>
      </w:r>
      <w:r w:rsidRPr="00930AF2">
        <w:rPr>
          <w:rFonts w:ascii="Times New Roman" w:hAnsi="Times New Roman" w:cs="Times New Roman"/>
          <w:b/>
        </w:rPr>
        <w:t>kluczeniu z postępowania</w:t>
      </w:r>
      <w:r w:rsidR="00990C4A" w:rsidRPr="00930AF2">
        <w:rPr>
          <w:rFonts w:ascii="Times New Roman" w:hAnsi="Times New Roman" w:cs="Times New Roman"/>
          <w:b/>
        </w:rPr>
        <w:t xml:space="preserve">, </w:t>
      </w:r>
      <w:r w:rsidRPr="00930AF2">
        <w:rPr>
          <w:rFonts w:ascii="Times New Roman" w:hAnsi="Times New Roman" w:cs="Times New Roman"/>
          <w:b/>
        </w:rPr>
        <w:t>muszą być złożone</w:t>
      </w:r>
      <w:r w:rsidR="00C212DA" w:rsidRPr="00930AF2">
        <w:rPr>
          <w:rFonts w:ascii="Times New Roman" w:hAnsi="Times New Roman" w:cs="Times New Roman"/>
          <w:b/>
        </w:rPr>
        <w:t xml:space="preserve"> </w:t>
      </w:r>
      <w:r w:rsidRPr="00930AF2">
        <w:rPr>
          <w:rFonts w:ascii="Times New Roman" w:hAnsi="Times New Roman" w:cs="Times New Roman"/>
          <w:b/>
        </w:rPr>
        <w:t>w</w:t>
      </w:r>
      <w:r w:rsidR="00660974" w:rsidRPr="00930AF2">
        <w:rPr>
          <w:rFonts w:ascii="Times New Roman" w:hAnsi="Times New Roman" w:cs="Times New Roman"/>
          <w:b/>
        </w:rPr>
        <w:t xml:space="preserve"> formie</w:t>
      </w:r>
      <w:r w:rsidRPr="00930AF2">
        <w:rPr>
          <w:rFonts w:ascii="Times New Roman" w:hAnsi="Times New Roman" w:cs="Times New Roman"/>
          <w:b/>
        </w:rPr>
        <w:t xml:space="preserve"> elektronicznej</w:t>
      </w:r>
      <w:r w:rsidR="00622330" w:rsidRPr="00930AF2">
        <w:rPr>
          <w:rFonts w:ascii="Times New Roman" w:hAnsi="Times New Roman" w:cs="Times New Roman"/>
          <w:b/>
        </w:rPr>
        <w:t xml:space="preserve"> lub w postaci elektronicznej</w:t>
      </w:r>
      <w:r w:rsidRPr="00930AF2">
        <w:rPr>
          <w:rFonts w:ascii="Times New Roman" w:hAnsi="Times New Roman" w:cs="Times New Roman"/>
          <w:b/>
        </w:rPr>
        <w:t xml:space="preserve">, </w:t>
      </w:r>
      <w:r w:rsidR="00660974" w:rsidRPr="00930AF2">
        <w:rPr>
          <w:rFonts w:ascii="Times New Roman" w:hAnsi="Times New Roman" w:cs="Times New Roman"/>
          <w:b/>
        </w:rPr>
        <w:t xml:space="preserve">opatrzone </w:t>
      </w:r>
      <w:r w:rsidRPr="00930AF2">
        <w:rPr>
          <w:rFonts w:ascii="Times New Roman" w:hAnsi="Times New Roman" w:cs="Times New Roman"/>
          <w:b/>
        </w:rPr>
        <w:t>kwalifikowanym podpisem elektronicznym, elektronicznym podpisem osobistym lub</w:t>
      </w:r>
      <w:r w:rsidR="00AC1312" w:rsidRPr="00930AF2">
        <w:rPr>
          <w:rFonts w:ascii="Times New Roman" w:hAnsi="Times New Roman" w:cs="Times New Roman"/>
          <w:b/>
        </w:rPr>
        <w:t xml:space="preserve"> podpisem</w:t>
      </w:r>
      <w:r w:rsidRPr="00930AF2">
        <w:rPr>
          <w:rFonts w:ascii="Times New Roman" w:hAnsi="Times New Roman" w:cs="Times New Roman"/>
          <w:b/>
        </w:rPr>
        <w:t xml:space="preserve"> zaufanym.</w:t>
      </w:r>
    </w:p>
    <w:p w14:paraId="5EF983FF" w14:textId="77777777" w:rsidR="004C7EB7" w:rsidRPr="00930AF2" w:rsidRDefault="004C7EB7" w:rsidP="004C7EB7">
      <w:pPr>
        <w:pStyle w:val="Akapitzlist"/>
        <w:ind w:left="360"/>
        <w:jc w:val="both"/>
        <w:rPr>
          <w:rFonts w:ascii="Times New Roman" w:hAnsi="Times New Roman" w:cs="Times New Roman"/>
          <w:bCs/>
        </w:rPr>
      </w:pPr>
    </w:p>
    <w:p w14:paraId="2549ABD3" w14:textId="77777777" w:rsidR="00D15A44" w:rsidRPr="00930AF2" w:rsidRDefault="002735EB" w:rsidP="00A54A1D">
      <w:pPr>
        <w:pStyle w:val="Akapitzlist"/>
        <w:numPr>
          <w:ilvl w:val="0"/>
          <w:numId w:val="4"/>
        </w:numPr>
        <w:jc w:val="both"/>
        <w:rPr>
          <w:rFonts w:ascii="Times New Roman" w:hAnsi="Times New Roman" w:cs="Times New Roman"/>
          <w:bCs/>
        </w:rPr>
      </w:pPr>
      <w:r w:rsidRPr="00930AF2">
        <w:rPr>
          <w:rFonts w:ascii="Times New Roman" w:hAnsi="Times New Roman" w:cs="Times New Roman"/>
          <w:b/>
        </w:rPr>
        <w:t xml:space="preserve">Pełnomocnictwo do złożenia oferty musi być sporządzone w postaci elektronicznej, podpisane kwalifikowanym podpisem elektronicznym, elektronicznym podpisem osobistym lub </w:t>
      </w:r>
      <w:r w:rsidR="005C16DD" w:rsidRPr="00930AF2">
        <w:rPr>
          <w:rFonts w:ascii="Times New Roman" w:hAnsi="Times New Roman" w:cs="Times New Roman"/>
          <w:b/>
        </w:rPr>
        <w:t xml:space="preserve">podpisem </w:t>
      </w:r>
      <w:r w:rsidRPr="00930AF2">
        <w:rPr>
          <w:rFonts w:ascii="Times New Roman" w:hAnsi="Times New Roman" w:cs="Times New Roman"/>
          <w:b/>
        </w:rPr>
        <w:t xml:space="preserve">zaufanym. Pełnomocnictwo przekazuje się w postaci elektronicznej i opatruje kwalifikowanym podpisem elektronicznym, podpisem zaufanym lub elektronicznym podpisem osobistym. </w:t>
      </w:r>
    </w:p>
    <w:p w14:paraId="16517D7E" w14:textId="77777777" w:rsidR="004C7EB7" w:rsidRPr="00930AF2" w:rsidRDefault="004C7EB7" w:rsidP="004C7EB7">
      <w:pPr>
        <w:pStyle w:val="Akapitzlist"/>
        <w:ind w:left="360"/>
        <w:jc w:val="both"/>
        <w:rPr>
          <w:rFonts w:ascii="Times New Roman" w:hAnsi="Times New Roman" w:cs="Times New Roman"/>
          <w:bCs/>
        </w:rPr>
      </w:pPr>
    </w:p>
    <w:p w14:paraId="4F481B52" w14:textId="49EE7589" w:rsidR="002735EB" w:rsidRPr="00930AF2" w:rsidRDefault="002735EB" w:rsidP="00D15A44">
      <w:pPr>
        <w:pStyle w:val="Akapitzlist"/>
        <w:ind w:left="360"/>
        <w:jc w:val="both"/>
        <w:rPr>
          <w:rFonts w:ascii="Times New Roman" w:hAnsi="Times New Roman" w:cs="Times New Roman"/>
          <w:b/>
          <w:u w:val="single"/>
        </w:rPr>
      </w:pPr>
      <w:r w:rsidRPr="00930AF2">
        <w:rPr>
          <w:rFonts w:ascii="Times New Roman" w:hAnsi="Times New Roman" w:cs="Times New Roman"/>
          <w:b/>
        </w:rPr>
        <w:t>W</w:t>
      </w:r>
      <w:r w:rsidR="009A6727" w:rsidRPr="00930AF2">
        <w:rPr>
          <w:rFonts w:ascii="Times New Roman" w:hAnsi="Times New Roman" w:cs="Times New Roman"/>
          <w:b/>
        </w:rPr>
        <w:t xml:space="preserve"> </w:t>
      </w:r>
      <w:r w:rsidRPr="00930AF2">
        <w:rPr>
          <w:rFonts w:ascii="Times New Roman" w:hAnsi="Times New Roman" w:cs="Times New Roman"/>
          <w:b/>
        </w:rPr>
        <w:t>przypadku</w:t>
      </w:r>
      <w:r w:rsidR="009A6727" w:rsidRPr="00930AF2">
        <w:rPr>
          <w:rFonts w:ascii="Times New Roman" w:hAnsi="Times New Roman" w:cs="Times New Roman"/>
          <w:b/>
        </w:rPr>
        <w:t>,</w:t>
      </w:r>
      <w:r w:rsidRPr="00930AF2">
        <w:rPr>
          <w:rFonts w:ascii="Times New Roman" w:hAnsi="Times New Roman" w:cs="Times New Roman"/>
          <w:b/>
        </w:rPr>
        <w:t xml:space="preserve"> gdy pełnomocnictwo zostało sporządzone w postaci papierowej przekazuje się cyfrowe odwzorowanie tego dokumentu (skan) opatrzone kwalifikowanym podpisem elektronicznym, podpisem zaufanym lub elektronicznym podpisem osobistym,</w:t>
      </w:r>
      <w:r w:rsidR="00DB2881" w:rsidRPr="00930AF2">
        <w:rPr>
          <w:rFonts w:ascii="Times New Roman" w:hAnsi="Times New Roman" w:cs="Times New Roman"/>
          <w:b/>
        </w:rPr>
        <w:t xml:space="preserve"> </w:t>
      </w:r>
      <w:r w:rsidRPr="00930AF2">
        <w:rPr>
          <w:rFonts w:ascii="Times New Roman" w:hAnsi="Times New Roman" w:cs="Times New Roman"/>
          <w:b/>
        </w:rPr>
        <w:t>poświadczającym zgodność cyfrowego odwzorowania z dokumentem w postaci papierowej.</w:t>
      </w:r>
      <w:r w:rsidR="00DB2881" w:rsidRPr="00930AF2">
        <w:rPr>
          <w:rFonts w:ascii="Times New Roman" w:hAnsi="Times New Roman" w:cs="Times New Roman"/>
          <w:b/>
        </w:rPr>
        <w:t xml:space="preserve"> </w:t>
      </w:r>
      <w:r w:rsidRPr="00930AF2">
        <w:rPr>
          <w:rFonts w:ascii="Times New Roman" w:hAnsi="Times New Roman" w:cs="Times New Roman"/>
          <w:b/>
          <w:u w:val="single"/>
        </w:rPr>
        <w:t xml:space="preserve">Poświadczenia zgodności cyfrowego odwzorowania z dokumentem w postaci papierowej poświadcza </w:t>
      </w:r>
      <w:r w:rsidR="00895F39" w:rsidRPr="00930AF2">
        <w:rPr>
          <w:rFonts w:ascii="Times New Roman" w:hAnsi="Times New Roman" w:cs="Times New Roman"/>
          <w:b/>
          <w:u w:val="single"/>
        </w:rPr>
        <w:t>mocodawca</w:t>
      </w:r>
      <w:r w:rsidRPr="00930AF2">
        <w:rPr>
          <w:rFonts w:ascii="Times New Roman" w:hAnsi="Times New Roman" w:cs="Times New Roman"/>
          <w:b/>
          <w:u w:val="single"/>
        </w:rPr>
        <w:t xml:space="preserve"> lub notariusz</w:t>
      </w:r>
      <w:r w:rsidRPr="00930AF2">
        <w:rPr>
          <w:rFonts w:ascii="Times New Roman" w:hAnsi="Times New Roman" w:cs="Times New Roman"/>
          <w:bCs/>
        </w:rPr>
        <w:t>.</w:t>
      </w:r>
      <w:r w:rsidRPr="00930AF2">
        <w:rPr>
          <w:rFonts w:ascii="Times New Roman" w:hAnsi="Times New Roman" w:cs="Times New Roman"/>
          <w:b/>
          <w:u w:val="single"/>
        </w:rPr>
        <w:t xml:space="preserve"> </w:t>
      </w:r>
    </w:p>
    <w:p w14:paraId="155E1D9E" w14:textId="3C46765E" w:rsidR="00F306C0" w:rsidRPr="007C5BD7" w:rsidRDefault="009B15C6" w:rsidP="007C5BD7">
      <w:pPr>
        <w:pStyle w:val="Akapitzlist"/>
        <w:ind w:left="360"/>
        <w:jc w:val="both"/>
        <w:rPr>
          <w:rFonts w:ascii="Times New Roman" w:hAnsi="Times New Roman" w:cs="Times New Roman"/>
          <w:b/>
        </w:rPr>
      </w:pPr>
      <w:r w:rsidRPr="00930AF2">
        <w:rPr>
          <w:rFonts w:ascii="Times New Roman" w:hAnsi="Times New Roman" w:cs="Times New Roman"/>
          <w:b/>
        </w:rPr>
        <w:t>UWAGA!!</w:t>
      </w:r>
      <w:r w:rsidR="006E1231" w:rsidRPr="00930AF2">
        <w:rPr>
          <w:rFonts w:ascii="Times New Roman" w:hAnsi="Times New Roman" w:cs="Times New Roman"/>
          <w:b/>
        </w:rPr>
        <w:t xml:space="preserve"> Cyfrowe odwzorowanie pełnomocnictwa nie może być </w:t>
      </w:r>
      <w:r w:rsidR="00A70201" w:rsidRPr="00930AF2">
        <w:rPr>
          <w:rFonts w:ascii="Times New Roman" w:hAnsi="Times New Roman" w:cs="Times New Roman"/>
          <w:b/>
        </w:rPr>
        <w:t>poświadczone za zgodnoś</w:t>
      </w:r>
      <w:r w:rsidR="00EB2436" w:rsidRPr="00930AF2">
        <w:rPr>
          <w:rFonts w:ascii="Times New Roman" w:hAnsi="Times New Roman" w:cs="Times New Roman"/>
          <w:b/>
        </w:rPr>
        <w:t>ć</w:t>
      </w:r>
      <w:r w:rsidR="00EB2436" w:rsidRPr="00930AF2">
        <w:rPr>
          <w:rFonts w:ascii="Times New Roman" w:hAnsi="Times New Roman" w:cs="Times New Roman"/>
          <w:b/>
        </w:rPr>
        <w:br/>
      </w:r>
      <w:r w:rsidR="00A70201" w:rsidRPr="00930AF2">
        <w:rPr>
          <w:rFonts w:ascii="Times New Roman" w:hAnsi="Times New Roman" w:cs="Times New Roman"/>
          <w:b/>
        </w:rPr>
        <w:t xml:space="preserve"> z oryginałem przez umocowanego</w:t>
      </w:r>
      <w:r w:rsidR="00EB2436" w:rsidRPr="00930AF2">
        <w:rPr>
          <w:rFonts w:ascii="Times New Roman" w:hAnsi="Times New Roman" w:cs="Times New Roman"/>
          <w:b/>
        </w:rPr>
        <w:t>,</w:t>
      </w:r>
      <w:r w:rsidR="00A70201" w:rsidRPr="00930AF2">
        <w:rPr>
          <w:rFonts w:ascii="Times New Roman" w:hAnsi="Times New Roman" w:cs="Times New Roman"/>
          <w:b/>
        </w:rPr>
        <w:t xml:space="preserve"> musi być po</w:t>
      </w:r>
      <w:r w:rsidR="00EB2436" w:rsidRPr="00930AF2">
        <w:rPr>
          <w:rFonts w:ascii="Times New Roman" w:hAnsi="Times New Roman" w:cs="Times New Roman"/>
          <w:b/>
        </w:rPr>
        <w:t>świadczone</w:t>
      </w:r>
      <w:r w:rsidR="00A70201" w:rsidRPr="00930AF2">
        <w:rPr>
          <w:rFonts w:ascii="Times New Roman" w:hAnsi="Times New Roman" w:cs="Times New Roman"/>
          <w:b/>
        </w:rPr>
        <w:t xml:space="preserve"> przez mocodawcę lub notariusza.</w:t>
      </w:r>
    </w:p>
    <w:p w14:paraId="2FA0C186" w14:textId="6636F775" w:rsidR="00387E0C" w:rsidRPr="007C5BD7" w:rsidRDefault="002735EB" w:rsidP="007C5BD7">
      <w:pPr>
        <w:pStyle w:val="Akapitzlist"/>
        <w:numPr>
          <w:ilvl w:val="0"/>
          <w:numId w:val="4"/>
        </w:numPr>
        <w:jc w:val="both"/>
        <w:rPr>
          <w:rFonts w:ascii="Times New Roman" w:hAnsi="Times New Roman" w:cs="Times New Roman"/>
          <w:bCs/>
        </w:rPr>
      </w:pPr>
      <w:r w:rsidRPr="00930AF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30AF2">
        <w:rPr>
          <w:rFonts w:ascii="Times New Roman" w:hAnsi="Times New Roman" w:cs="Times New Roman"/>
          <w:b/>
        </w:rPr>
        <w:t xml:space="preserve">kwalifikowanym podpisem </w:t>
      </w:r>
      <w:r w:rsidRPr="00930AF2">
        <w:rPr>
          <w:rFonts w:ascii="Times New Roman" w:hAnsi="Times New Roman" w:cs="Times New Roman"/>
          <w:b/>
        </w:rPr>
        <w:lastRenderedPageBreak/>
        <w:t>elektronicznym</w:t>
      </w:r>
      <w:r w:rsidRPr="00930AF2">
        <w:rPr>
          <w:rFonts w:ascii="Times New Roman" w:hAnsi="Times New Roman" w:cs="Times New Roman"/>
        </w:rPr>
        <w:t xml:space="preserve"> lub </w:t>
      </w:r>
      <w:r w:rsidRPr="00930AF2">
        <w:rPr>
          <w:rFonts w:ascii="Times New Roman" w:hAnsi="Times New Roman" w:cs="Times New Roman"/>
          <w:b/>
        </w:rPr>
        <w:t>podpisem zaufanym</w:t>
      </w:r>
      <w:r w:rsidRPr="00930AF2">
        <w:rPr>
          <w:rFonts w:ascii="Times New Roman" w:hAnsi="Times New Roman" w:cs="Times New Roman"/>
        </w:rPr>
        <w:t xml:space="preserve"> lub </w:t>
      </w:r>
      <w:r w:rsidRPr="00930AF2">
        <w:rPr>
          <w:rFonts w:ascii="Times New Roman" w:hAnsi="Times New Roman" w:cs="Times New Roman"/>
          <w:b/>
        </w:rPr>
        <w:t>elektronicznym</w:t>
      </w:r>
      <w:r w:rsidRPr="00930AF2">
        <w:rPr>
          <w:rFonts w:ascii="Times New Roman" w:hAnsi="Times New Roman" w:cs="Times New Roman"/>
        </w:rPr>
        <w:t xml:space="preserve"> </w:t>
      </w:r>
      <w:r w:rsidRPr="00930AF2">
        <w:rPr>
          <w:rFonts w:ascii="Times New Roman" w:hAnsi="Times New Roman" w:cs="Times New Roman"/>
          <w:b/>
        </w:rPr>
        <w:t>podpisem osobistym</w:t>
      </w:r>
      <w:r w:rsidRPr="00930AF2">
        <w:rPr>
          <w:rFonts w:ascii="Times New Roman" w:hAnsi="Times New Roman" w:cs="Times New Roman"/>
        </w:rPr>
        <w:t xml:space="preserve"> przez osobę/osoby upoważnioną/upoważnione. Poświadczenie za zgodność z oryginałem następuje </w:t>
      </w:r>
      <w:r w:rsidR="004A4353" w:rsidRPr="00930AF2">
        <w:rPr>
          <w:rFonts w:ascii="Times New Roman" w:hAnsi="Times New Roman" w:cs="Times New Roman"/>
        </w:rPr>
        <w:br/>
      </w:r>
      <w:r w:rsidRPr="00930AF2">
        <w:rPr>
          <w:rFonts w:ascii="Times New Roman" w:hAnsi="Times New Roman" w:cs="Times New Roman"/>
        </w:rPr>
        <w:t>w formie elektronicznej podpisane kwalifikowanym podpisem elektronicznym lub podpisem zaufanym lub podpisem osobistym przez osobę/osoby upoważnioną/upoważnione.</w:t>
      </w:r>
    </w:p>
    <w:p w14:paraId="452D0C1E" w14:textId="77777777" w:rsidR="004C7EB7" w:rsidRPr="00930AF2" w:rsidRDefault="00322D38" w:rsidP="00155808">
      <w:pPr>
        <w:pStyle w:val="Akapitzlist"/>
        <w:numPr>
          <w:ilvl w:val="0"/>
          <w:numId w:val="4"/>
        </w:numPr>
        <w:jc w:val="both"/>
        <w:rPr>
          <w:rFonts w:ascii="Times New Roman" w:hAnsi="Times New Roman" w:cs="Times New Roman"/>
          <w:bCs/>
        </w:rPr>
      </w:pPr>
      <w:r w:rsidRPr="00930AF2">
        <w:rPr>
          <w:rFonts w:ascii="Times New Roman" w:hAnsi="Times New Roman" w:cs="Times New Roman"/>
          <w:bCs/>
        </w:rPr>
        <w:t xml:space="preserve">Wykonawcy </w:t>
      </w:r>
      <w:r w:rsidR="004F2AEE" w:rsidRPr="00930AF2">
        <w:rPr>
          <w:rFonts w:ascii="Times New Roman" w:hAnsi="Times New Roman" w:cs="Times New Roman"/>
          <w:bCs/>
        </w:rPr>
        <w:t xml:space="preserve">wspólnie </w:t>
      </w:r>
      <w:r w:rsidRPr="00930AF2">
        <w:rPr>
          <w:rFonts w:ascii="Times New Roman" w:hAnsi="Times New Roman" w:cs="Times New Roman"/>
          <w:bCs/>
        </w:rPr>
        <w:t>ubiegający się o udzielenie zamówienia (np. spółki cywilne, konsorcja),</w:t>
      </w:r>
      <w:r w:rsidR="00387E0C" w:rsidRPr="00930AF2">
        <w:rPr>
          <w:rFonts w:ascii="Times New Roman" w:hAnsi="Times New Roman" w:cs="Times New Roman"/>
          <w:bCs/>
        </w:rPr>
        <w:t xml:space="preserve"> </w:t>
      </w:r>
      <w:r w:rsidR="00155808" w:rsidRPr="00930AF2">
        <w:rPr>
          <w:rFonts w:ascii="Times New Roman" w:hAnsi="Times New Roman" w:cs="Times New Roman"/>
          <w:bCs/>
        </w:rPr>
        <w:t xml:space="preserve">ustanowią pełnomocnika do reprezentowania ich w postepowaniu do udzielenia zamówienia, albo do reprezentowania w postepowaniu i zawarcia umowy w sprawie zamówienia publicznego. </w:t>
      </w:r>
    </w:p>
    <w:p w14:paraId="6C36BDF4" w14:textId="6489CC2A" w:rsidR="002735EB" w:rsidRPr="00930AF2" w:rsidRDefault="002735EB" w:rsidP="00A54A1D">
      <w:pPr>
        <w:pStyle w:val="Akapitzlist"/>
        <w:numPr>
          <w:ilvl w:val="0"/>
          <w:numId w:val="4"/>
        </w:numPr>
        <w:jc w:val="both"/>
        <w:rPr>
          <w:rFonts w:ascii="Times New Roman" w:hAnsi="Times New Roman" w:cs="Times New Roman"/>
          <w:bCs/>
        </w:rPr>
      </w:pPr>
      <w:r w:rsidRPr="00930AF2">
        <w:rPr>
          <w:rFonts w:ascii="Times New Roman" w:hAnsi="Times New Roman" w:cs="Times New Roman"/>
          <w:b/>
          <w:bCs/>
        </w:rPr>
        <w:t>Składając ofertę zaleca się zaplanowanie złożenia jej z wyprzedzeniem</w:t>
      </w:r>
      <w:r w:rsidR="004A4353" w:rsidRPr="00930AF2">
        <w:rPr>
          <w:rFonts w:ascii="Times New Roman" w:hAnsi="Times New Roman" w:cs="Times New Roman"/>
          <w:b/>
          <w:bCs/>
        </w:rPr>
        <w:t xml:space="preserve"> </w:t>
      </w:r>
      <w:r w:rsidRPr="00930AF2">
        <w:rPr>
          <w:rFonts w:ascii="Times New Roman" w:hAnsi="Times New Roman" w:cs="Times New Roman"/>
          <w:b/>
          <w:bCs/>
        </w:rPr>
        <w:t>minimum 24h</w:t>
      </w:r>
      <w:r w:rsidRPr="00930AF2">
        <w:rPr>
          <w:rFonts w:ascii="Times New Roman" w:hAnsi="Times New Roman" w:cs="Times New Roman"/>
          <w:b/>
        </w:rPr>
        <w:t>, aby zdążyć w terminie przewidzianym na jej złożenie w przypadku</w:t>
      </w:r>
      <w:r w:rsidR="004A4353" w:rsidRPr="00930AF2">
        <w:rPr>
          <w:rFonts w:ascii="Times New Roman" w:hAnsi="Times New Roman" w:cs="Times New Roman"/>
          <w:b/>
        </w:rPr>
        <w:t xml:space="preserve"> </w:t>
      </w:r>
      <w:r w:rsidRPr="00930AF2">
        <w:rPr>
          <w:rFonts w:ascii="Times New Roman" w:hAnsi="Times New Roman" w:cs="Times New Roman"/>
          <w:b/>
        </w:rPr>
        <w:t xml:space="preserve">siły wyższej, jak np. awaria </w:t>
      </w:r>
      <w:r w:rsidRPr="00930AF2">
        <w:rPr>
          <w:rFonts w:ascii="Times New Roman" w:hAnsi="Times New Roman" w:cs="Times New Roman"/>
          <w:b/>
          <w:bCs/>
        </w:rPr>
        <w:t>platformazakupowa.pl</w:t>
      </w:r>
      <w:r w:rsidRPr="00930AF2">
        <w:rPr>
          <w:rFonts w:ascii="Times New Roman" w:hAnsi="Times New Roman" w:cs="Times New Roman"/>
          <w:b/>
        </w:rPr>
        <w:t>, awaria Internetu, problemy</w:t>
      </w:r>
      <w:r w:rsidR="004A4353" w:rsidRPr="00930AF2">
        <w:rPr>
          <w:rFonts w:ascii="Times New Roman" w:hAnsi="Times New Roman" w:cs="Times New Roman"/>
          <w:b/>
        </w:rPr>
        <w:t xml:space="preserve"> </w:t>
      </w:r>
      <w:r w:rsidRPr="00930AF2">
        <w:rPr>
          <w:rFonts w:ascii="Times New Roman" w:hAnsi="Times New Roman" w:cs="Times New Roman"/>
          <w:b/>
        </w:rPr>
        <w:t xml:space="preserve">techniczne związane z brakiem </w:t>
      </w:r>
      <w:r w:rsidR="004A4353" w:rsidRPr="00930AF2">
        <w:rPr>
          <w:rFonts w:ascii="Times New Roman" w:hAnsi="Times New Roman" w:cs="Times New Roman"/>
          <w:b/>
        </w:rPr>
        <w:br/>
      </w:r>
      <w:r w:rsidRPr="00930AF2">
        <w:rPr>
          <w:rFonts w:ascii="Times New Roman" w:hAnsi="Times New Roman" w:cs="Times New Roman"/>
          <w:b/>
        </w:rPr>
        <w:t>np. aktualnej przeglądarki, itp.</w:t>
      </w:r>
    </w:p>
    <w:p w14:paraId="229625D8" w14:textId="607AFFCE" w:rsidR="007B4661" w:rsidRPr="007C5BD7" w:rsidRDefault="007B4661" w:rsidP="007C5BD7">
      <w:pPr>
        <w:pStyle w:val="Akapitzlist"/>
        <w:numPr>
          <w:ilvl w:val="0"/>
          <w:numId w:val="4"/>
        </w:numPr>
        <w:spacing w:after="0" w:line="240" w:lineRule="auto"/>
        <w:ind w:right="20"/>
        <w:jc w:val="both"/>
        <w:rPr>
          <w:rFonts w:ascii="Times New Roman" w:hAnsi="Times New Roman" w:cs="Times New Roman"/>
          <w:b/>
        </w:rPr>
      </w:pPr>
      <w:r w:rsidRPr="00930AF2">
        <w:rPr>
          <w:rFonts w:ascii="Times New Roman" w:hAnsi="Times New Roman" w:cs="Times New Roman"/>
          <w:b/>
        </w:rPr>
        <w:t>Jeżeli przedmiotowy środek dowodowy oraz inny dokument lub oświadczenie zostały sporządzone jako</w:t>
      </w:r>
      <w:r w:rsidR="006E4A1F" w:rsidRPr="00930AF2">
        <w:rPr>
          <w:rFonts w:ascii="Times New Roman" w:hAnsi="Times New Roman" w:cs="Times New Roman"/>
          <w:b/>
        </w:rPr>
        <w:t xml:space="preserve"> dokument w postaci papierowej </w:t>
      </w:r>
      <w:r w:rsidRPr="00930AF2">
        <w:rPr>
          <w:rFonts w:ascii="Times New Roman" w:hAnsi="Times New Roman" w:cs="Times New Roman"/>
          <w:b/>
        </w:rPr>
        <w:t>i opatrzone własnoręcznym podpisem, przekazuje się cyfrowe odwzorowanie tego dokumentu (tj. skan) opatrzone kwalifikowanym podpisem elektronicznym, podpisem zaufanym lub elektronicznym podpisem osobistym.</w:t>
      </w:r>
    </w:p>
    <w:p w14:paraId="601CE564" w14:textId="48CA8D51" w:rsidR="0079129B" w:rsidRPr="00930AF2" w:rsidRDefault="007B4661" w:rsidP="0079129B">
      <w:pPr>
        <w:pStyle w:val="Akapitzlist"/>
        <w:numPr>
          <w:ilvl w:val="0"/>
          <w:numId w:val="4"/>
        </w:numPr>
        <w:spacing w:line="240" w:lineRule="auto"/>
        <w:rPr>
          <w:rFonts w:ascii="Times New Roman" w:hAnsi="Times New Roman" w:cs="Times New Roman"/>
        </w:rPr>
      </w:pPr>
      <w:r w:rsidRPr="00930AF2">
        <w:rPr>
          <w:rFonts w:ascii="Times New Roman" w:hAnsi="Times New Roman" w:cs="Times New Roman"/>
        </w:rPr>
        <w:t xml:space="preserve">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w:t>
      </w:r>
      <w:proofErr w:type="spellStart"/>
      <w:r w:rsidRPr="00930AF2">
        <w:rPr>
          <w:rFonts w:ascii="Times New Roman" w:hAnsi="Times New Roman" w:cs="Times New Roman"/>
        </w:rPr>
        <w:t>pzp</w:t>
      </w:r>
      <w:proofErr w:type="spellEnd"/>
      <w:r w:rsidRPr="00930AF2">
        <w:rPr>
          <w:rFonts w:ascii="Times New Roman" w:hAnsi="Times New Roman" w:cs="Times New Roman"/>
        </w:rPr>
        <w:t xml:space="preserve"> lub podwykonawcę niebędącego podmiotem udostępniającym zasoby:</w:t>
      </w:r>
    </w:p>
    <w:p w14:paraId="3427D4F2" w14:textId="730B2314" w:rsidR="001B6852" w:rsidRPr="00930AF2" w:rsidRDefault="007B4661" w:rsidP="007D10BD">
      <w:pPr>
        <w:pStyle w:val="Akapitzlist"/>
        <w:numPr>
          <w:ilvl w:val="0"/>
          <w:numId w:val="31"/>
        </w:numPr>
        <w:spacing w:line="240" w:lineRule="auto"/>
        <w:rPr>
          <w:rFonts w:ascii="Times New Roman" w:hAnsi="Times New Roman" w:cs="Times New Roman"/>
        </w:rPr>
      </w:pPr>
      <w:r w:rsidRPr="00930AF2">
        <w:rPr>
          <w:rFonts w:ascii="Times New Roman" w:hAnsi="Times New Roman" w:cs="Times New Roman"/>
        </w:rPr>
        <w:t>dokumenty te przekazuje się w postaci elektronicznej i opatruje się kwalifikowanym podpisem elektronicznym, podpisem zaufanym lub elektronicznym podpisem osobistym.</w:t>
      </w:r>
    </w:p>
    <w:p w14:paraId="0D4DBA25" w14:textId="77777777" w:rsidR="0079129B" w:rsidRPr="00930AF2" w:rsidRDefault="0079129B" w:rsidP="0079129B">
      <w:pPr>
        <w:pStyle w:val="Akapitzlist"/>
        <w:spacing w:line="240" w:lineRule="auto"/>
        <w:rPr>
          <w:rFonts w:ascii="Times New Roman" w:hAnsi="Times New Roman" w:cs="Times New Roman"/>
        </w:rPr>
      </w:pPr>
    </w:p>
    <w:p w14:paraId="360FDEE5" w14:textId="77777777" w:rsidR="002735EB" w:rsidRPr="00930AF2" w:rsidRDefault="002735EB" w:rsidP="00A74A2A">
      <w:pPr>
        <w:pStyle w:val="Akapitzlist"/>
        <w:numPr>
          <w:ilvl w:val="0"/>
          <w:numId w:val="2"/>
        </w:numPr>
        <w:ind w:hanging="286"/>
        <w:rPr>
          <w:rFonts w:ascii="Times New Roman" w:hAnsi="Times New Roman" w:cs="Times New Roman"/>
          <w:b/>
        </w:rPr>
      </w:pPr>
      <w:r w:rsidRPr="00930AF2">
        <w:rPr>
          <w:rFonts w:ascii="Times New Roman" w:hAnsi="Times New Roman" w:cs="Times New Roman"/>
          <w:b/>
        </w:rPr>
        <w:t>Sposób oraz termin składania ofert</w:t>
      </w:r>
    </w:p>
    <w:p w14:paraId="19E6D41B" w14:textId="77777777" w:rsidR="002735EB" w:rsidRPr="00930AF2" w:rsidRDefault="002735EB" w:rsidP="002735EB">
      <w:pPr>
        <w:pStyle w:val="Akapitzlist"/>
        <w:ind w:left="1440"/>
        <w:rPr>
          <w:rFonts w:ascii="Times New Roman" w:hAnsi="Times New Roman" w:cs="Times New Roman"/>
          <w:b/>
        </w:rPr>
      </w:pPr>
    </w:p>
    <w:p w14:paraId="4763CC47" w14:textId="77777777" w:rsidR="002735EB" w:rsidRPr="00930AF2" w:rsidRDefault="002735EB" w:rsidP="00A54A1D">
      <w:pPr>
        <w:pStyle w:val="Akapitzlist"/>
        <w:numPr>
          <w:ilvl w:val="0"/>
          <w:numId w:val="5"/>
        </w:numPr>
        <w:jc w:val="both"/>
        <w:rPr>
          <w:rFonts w:ascii="Times New Roman" w:hAnsi="Times New Roman" w:cs="Times New Roman"/>
          <w:b/>
        </w:rPr>
      </w:pPr>
      <w:r w:rsidRPr="00930AF2">
        <w:rPr>
          <w:rFonts w:ascii="Times New Roman" w:hAnsi="Times New Roman" w:cs="Times New Roman"/>
        </w:rPr>
        <w:t xml:space="preserve">Wykonawca składa ofertę za pośrednictwem Platformy pod adresem: </w:t>
      </w:r>
      <w:r w:rsidRPr="00930AF2">
        <w:rPr>
          <w:rFonts w:ascii="Times New Roman" w:hAnsi="Times New Roman" w:cs="Times New Roman"/>
          <w:b/>
        </w:rPr>
        <w:t>https://platformazakupowa.pl/pn/kwp_radom</w:t>
      </w:r>
      <w:r w:rsidR="004532BE" w:rsidRPr="00930AF2">
        <w:rPr>
          <w:rFonts w:ascii="Times New Roman" w:hAnsi="Times New Roman" w:cs="Times New Roman"/>
          <w:bCs/>
        </w:rPr>
        <w:t>.</w:t>
      </w:r>
    </w:p>
    <w:p w14:paraId="5AA089AC" w14:textId="77777777" w:rsidR="00000F10" w:rsidRPr="00930AF2" w:rsidRDefault="002735EB" w:rsidP="00A54A1D">
      <w:pPr>
        <w:pStyle w:val="Akapitzlist"/>
        <w:numPr>
          <w:ilvl w:val="0"/>
          <w:numId w:val="5"/>
        </w:numPr>
        <w:jc w:val="both"/>
        <w:rPr>
          <w:rFonts w:ascii="Times New Roman" w:hAnsi="Times New Roman" w:cs="Times New Roman"/>
        </w:rPr>
      </w:pPr>
      <w:r w:rsidRPr="00930AF2">
        <w:rPr>
          <w:rFonts w:ascii="Times New Roman" w:hAnsi="Times New Roman" w:cs="Times New Roman"/>
        </w:rPr>
        <w:t xml:space="preserve">Sposób złożenia oferty opisany został w </w:t>
      </w:r>
      <w:r w:rsidRPr="00930AF2">
        <w:rPr>
          <w:rFonts w:ascii="Times New Roman" w:hAnsi="Times New Roman" w:cs="Times New Roman"/>
          <w:b/>
          <w:i/>
        </w:rPr>
        <w:t>„Instrukcji dla Wykonawców”</w:t>
      </w:r>
      <w:r w:rsidRPr="00930AF2">
        <w:rPr>
          <w:rFonts w:ascii="Times New Roman" w:hAnsi="Times New Roman" w:cs="Times New Roman"/>
        </w:rPr>
        <w:t xml:space="preserve"> pod adresem: </w:t>
      </w:r>
      <w:hyperlink r:id="rId16" w:history="1">
        <w:r w:rsidRPr="00930AF2">
          <w:rPr>
            <w:rStyle w:val="Hipercze"/>
            <w:rFonts w:ascii="Times New Roman" w:hAnsi="Times New Roman" w:cs="Times New Roman"/>
            <w:color w:val="auto"/>
            <w:u w:val="none"/>
          </w:rPr>
          <w:t>https://platformazakupowa.pl/strona/45-instrukcje</w:t>
        </w:r>
      </w:hyperlink>
      <w:r w:rsidR="004532BE" w:rsidRPr="00930AF2">
        <w:rPr>
          <w:rStyle w:val="Hipercze"/>
          <w:rFonts w:ascii="Times New Roman" w:hAnsi="Times New Roman" w:cs="Times New Roman"/>
          <w:color w:val="auto"/>
          <w:u w:val="none"/>
        </w:rPr>
        <w:t>.</w:t>
      </w:r>
    </w:p>
    <w:p w14:paraId="5BCE6912" w14:textId="77777777" w:rsidR="002735EB" w:rsidRPr="00930AF2" w:rsidRDefault="002735EB" w:rsidP="00000F10">
      <w:pPr>
        <w:pStyle w:val="Akapitzlist"/>
        <w:ind w:left="360"/>
        <w:jc w:val="both"/>
        <w:rPr>
          <w:rFonts w:ascii="Times New Roman" w:hAnsi="Times New Roman" w:cs="Times New Roman"/>
        </w:rPr>
      </w:pPr>
      <w:r w:rsidRPr="00930AF2">
        <w:rPr>
          <w:rFonts w:ascii="Times New Roman" w:hAnsi="Times New Roman" w:cs="Times New Roman"/>
        </w:rPr>
        <w:t xml:space="preserve">Po wypełnieniu Formularza składania oferty lub wniosku i dołączenia wszystkich wymaganych załączników należy kliknąć przycisk </w:t>
      </w:r>
      <w:r w:rsidRPr="00930AF2">
        <w:rPr>
          <w:rFonts w:ascii="Times New Roman" w:hAnsi="Times New Roman" w:cs="Times New Roman"/>
          <w:b/>
          <w:i/>
        </w:rPr>
        <w:t>„Przejdź do podsumowania”</w:t>
      </w:r>
      <w:r w:rsidRPr="00930AF2">
        <w:rPr>
          <w:rFonts w:ascii="Times New Roman" w:hAnsi="Times New Roman" w:cs="Times New Roman"/>
          <w:bCs/>
          <w:i/>
        </w:rPr>
        <w:t>.</w:t>
      </w:r>
      <w:r w:rsidRPr="00930AF2">
        <w:rPr>
          <w:rFonts w:ascii="Times New Roman" w:hAnsi="Times New Roman" w:cs="Times New Roman"/>
          <w:bCs/>
        </w:rPr>
        <w:t xml:space="preserve"> </w:t>
      </w:r>
    </w:p>
    <w:p w14:paraId="18A1AC5C" w14:textId="4D26038F" w:rsidR="002735EB" w:rsidRPr="00930AF2" w:rsidRDefault="002735EB" w:rsidP="00C76013">
      <w:pPr>
        <w:pStyle w:val="Akapitzlist"/>
        <w:numPr>
          <w:ilvl w:val="0"/>
          <w:numId w:val="5"/>
        </w:numPr>
        <w:jc w:val="both"/>
        <w:rPr>
          <w:rFonts w:ascii="Times New Roman" w:hAnsi="Times New Roman" w:cs="Times New Roman"/>
        </w:rPr>
      </w:pPr>
      <w:r w:rsidRPr="00930AF2">
        <w:rPr>
          <w:rFonts w:ascii="Times New Roman" w:hAnsi="Times New Roman" w:cs="Times New Roman"/>
        </w:rPr>
        <w:t xml:space="preserve">Oferta lub wniosek składana elektronicznie musi zostać podpisana kwalifikowanym podpisem elektronicznym, podpisem zaufanym lub elektronicznym podpisem osobistym. W procesie składania oferty za pośrednictwem </w:t>
      </w:r>
      <w:r w:rsidRPr="00930AF2">
        <w:rPr>
          <w:rFonts w:ascii="Times New Roman" w:hAnsi="Times New Roman" w:cs="Times New Roman"/>
          <w:b/>
        </w:rPr>
        <w:t>https://platformazakupowa.pl/pn/kwp_radom</w:t>
      </w:r>
      <w:r w:rsidRPr="00930AF2">
        <w:rPr>
          <w:rFonts w:ascii="Times New Roman" w:hAnsi="Times New Roman" w:cs="Times New Roman"/>
        </w:rPr>
        <w:t xml:space="preserve"> </w:t>
      </w:r>
      <w:r w:rsidR="004D2D3B" w:rsidRPr="00930AF2">
        <w:rPr>
          <w:rFonts w:ascii="Times New Roman" w:hAnsi="Times New Roman" w:cs="Times New Roman"/>
        </w:rPr>
        <w:t>W</w:t>
      </w:r>
      <w:r w:rsidRPr="00930AF2">
        <w:rPr>
          <w:rFonts w:ascii="Times New Roman" w:hAnsi="Times New Roman" w:cs="Times New Roman"/>
        </w:rPr>
        <w:t xml:space="preserve">ykonawca powinien złożyć podpis bezpośrednio na dokumentach przesłanych za pośrednictwem </w:t>
      </w:r>
      <w:r w:rsidRPr="00930AF2">
        <w:rPr>
          <w:rFonts w:ascii="Times New Roman" w:hAnsi="Times New Roman" w:cs="Times New Roman"/>
          <w:b/>
        </w:rPr>
        <w:t>https://platformazakupowa.pl/pn/kwp_radom</w:t>
      </w:r>
      <w:r w:rsidRPr="00930AF2">
        <w:rPr>
          <w:rFonts w:ascii="Times New Roman" w:hAnsi="Times New Roman" w:cs="Times New Roman"/>
          <w:bCs/>
        </w:rPr>
        <w:t>.</w:t>
      </w:r>
      <w:r w:rsidRPr="00930AF2">
        <w:rPr>
          <w:rFonts w:ascii="Times New Roman" w:hAnsi="Times New Roman" w:cs="Times New Roman"/>
        </w:rPr>
        <w:t xml:space="preserve"> Zalecamy stosowanie podpisu na każdym załączonym pliku osobno, w szczególności wskazanych w art. 63 ust 1 oraz ust.2 </w:t>
      </w:r>
      <w:proofErr w:type="spellStart"/>
      <w:r w:rsidR="004532BE" w:rsidRPr="00930AF2">
        <w:rPr>
          <w:rFonts w:ascii="Times New Roman" w:hAnsi="Times New Roman" w:cs="Times New Roman"/>
        </w:rPr>
        <w:t>p</w:t>
      </w:r>
      <w:r w:rsidRPr="00930AF2">
        <w:rPr>
          <w:rFonts w:ascii="Times New Roman" w:hAnsi="Times New Roman" w:cs="Times New Roman"/>
        </w:rPr>
        <w:t>zp</w:t>
      </w:r>
      <w:proofErr w:type="spellEnd"/>
      <w:r w:rsidRPr="00930AF2">
        <w:rPr>
          <w:rFonts w:ascii="Times New Roman" w:hAnsi="Times New Roman" w:cs="Times New Roman"/>
        </w:rPr>
        <w:t>, gdzie zaznaczono, iż oferty, wnioski o dopuszczenie do udziału w postępowaniu oraz oświadczenie,</w:t>
      </w:r>
      <w:r w:rsidR="00C76013" w:rsidRPr="00930AF2">
        <w:rPr>
          <w:rFonts w:ascii="Times New Roman" w:hAnsi="Times New Roman" w:cs="Times New Roman"/>
        </w:rPr>
        <w:br/>
      </w:r>
      <w:r w:rsidRPr="00930AF2">
        <w:rPr>
          <w:rFonts w:ascii="Times New Roman" w:hAnsi="Times New Roman" w:cs="Times New Roman"/>
        </w:rPr>
        <w:t>o</w:t>
      </w:r>
      <w:r w:rsidR="004D2D3B" w:rsidRPr="00930AF2">
        <w:rPr>
          <w:rFonts w:ascii="Times New Roman" w:hAnsi="Times New Roman" w:cs="Times New Roman"/>
        </w:rPr>
        <w:t xml:space="preserve"> </w:t>
      </w:r>
      <w:r w:rsidRPr="00930AF2">
        <w:rPr>
          <w:rFonts w:ascii="Times New Roman" w:hAnsi="Times New Roman" w:cs="Times New Roman"/>
        </w:rPr>
        <w:t>którym mowa w art. 125 ust.1 sporządza się, pod rygorem nieważności, w postaci lub formie elektronicznej i opatruje się odpowiednio kwalifikowanym podpisem elektronicznym, podpisem zaufanym lub elektronicznym podpisem osobistym.</w:t>
      </w:r>
    </w:p>
    <w:p w14:paraId="0D5E1094" w14:textId="77777777" w:rsidR="005C4998" w:rsidRPr="00930AF2" w:rsidRDefault="005C4998" w:rsidP="00FD7C2E">
      <w:pPr>
        <w:ind w:left="360"/>
        <w:jc w:val="center"/>
        <w:rPr>
          <w:rFonts w:ascii="Times New Roman" w:hAnsi="Times New Roman" w:cs="Times New Roman"/>
          <w:b/>
          <w:bCs/>
        </w:rPr>
      </w:pPr>
      <w:r w:rsidRPr="00930AF2">
        <w:rPr>
          <w:rFonts w:ascii="Times New Roman" w:hAnsi="Times New Roman" w:cs="Times New Roman"/>
          <w:b/>
          <w:bCs/>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00A159AE" w:rsidRPr="00930AF2">
        <w:rPr>
          <w:rFonts w:ascii="Times New Roman" w:hAnsi="Times New Roman" w:cs="Times New Roman"/>
          <w:b/>
          <w:bCs/>
        </w:rPr>
        <w:t>p</w:t>
      </w:r>
      <w:r w:rsidRPr="00930AF2">
        <w:rPr>
          <w:rFonts w:ascii="Times New Roman" w:hAnsi="Times New Roman" w:cs="Times New Roman"/>
          <w:b/>
          <w:bCs/>
        </w:rPr>
        <w:t>zp</w:t>
      </w:r>
      <w:proofErr w:type="spellEnd"/>
      <w:r w:rsidRPr="00930AF2">
        <w:rPr>
          <w:rFonts w:ascii="Times New Roman" w:hAnsi="Times New Roman" w:cs="Times New Roman"/>
          <w:b/>
          <w:bCs/>
        </w:rPr>
        <w:t xml:space="preserve"> z uwagi </w:t>
      </w:r>
      <w:r w:rsidR="00DC3299" w:rsidRPr="00930AF2">
        <w:rPr>
          <w:rFonts w:ascii="Times New Roman" w:hAnsi="Times New Roman" w:cs="Times New Roman"/>
          <w:b/>
          <w:bCs/>
        </w:rPr>
        <w:br/>
      </w:r>
      <w:r w:rsidRPr="00930AF2">
        <w:rPr>
          <w:rFonts w:ascii="Times New Roman" w:hAnsi="Times New Roman" w:cs="Times New Roman"/>
          <w:b/>
          <w:bCs/>
        </w:rPr>
        <w:t xml:space="preserve">na niezgodność z art. 63 ustawy </w:t>
      </w:r>
      <w:proofErr w:type="spellStart"/>
      <w:r w:rsidR="00A159AE" w:rsidRPr="00930AF2">
        <w:rPr>
          <w:rFonts w:ascii="Times New Roman" w:hAnsi="Times New Roman" w:cs="Times New Roman"/>
          <w:b/>
          <w:bCs/>
        </w:rPr>
        <w:t>p</w:t>
      </w:r>
      <w:r w:rsidRPr="00930AF2">
        <w:rPr>
          <w:rFonts w:ascii="Times New Roman" w:hAnsi="Times New Roman" w:cs="Times New Roman"/>
          <w:b/>
          <w:bCs/>
        </w:rPr>
        <w:t>zp</w:t>
      </w:r>
      <w:proofErr w:type="spellEnd"/>
      <w:r w:rsidRPr="00930AF2">
        <w:rPr>
          <w:rFonts w:ascii="Times New Roman" w:hAnsi="Times New Roman" w:cs="Times New Roman"/>
          <w:b/>
          <w:bCs/>
        </w:rPr>
        <w:t>.</w:t>
      </w:r>
    </w:p>
    <w:p w14:paraId="6CAEB85B" w14:textId="77777777" w:rsidR="002735EB" w:rsidRPr="00930AF2" w:rsidRDefault="002735EB" w:rsidP="00A54A1D">
      <w:pPr>
        <w:pStyle w:val="Akapitzlist"/>
        <w:numPr>
          <w:ilvl w:val="0"/>
          <w:numId w:val="5"/>
        </w:numPr>
        <w:jc w:val="both"/>
        <w:rPr>
          <w:rStyle w:val="Hipercze"/>
          <w:rFonts w:ascii="Times New Roman" w:hAnsi="Times New Roman" w:cs="Times New Roman"/>
          <w:color w:val="auto"/>
          <w:u w:val="none"/>
        </w:rPr>
      </w:pPr>
      <w:r w:rsidRPr="00930AF2">
        <w:rPr>
          <w:rFonts w:ascii="Times New Roman" w:hAnsi="Times New Roman" w:cs="Times New Roman"/>
        </w:rPr>
        <w:t xml:space="preserve">Szczegółowa instrukcja dla Wykonawców dotycząca złożenia, zmiany i wycofania oferty znajduje się na stronie internetowej pod adresem: </w:t>
      </w:r>
      <w:hyperlink r:id="rId17" w:history="1">
        <w:r w:rsidRPr="00930AF2">
          <w:rPr>
            <w:rStyle w:val="Hipercze"/>
            <w:rFonts w:ascii="Times New Roman" w:hAnsi="Times New Roman" w:cs="Times New Roman"/>
            <w:b/>
            <w:bCs/>
            <w:color w:val="auto"/>
            <w:u w:val="none"/>
          </w:rPr>
          <w:t>https://platformazakupowa.pl/strona/45-instrukcje</w:t>
        </w:r>
      </w:hyperlink>
      <w:r w:rsidR="004532BE" w:rsidRPr="00930AF2">
        <w:rPr>
          <w:rStyle w:val="Hipercze"/>
          <w:rFonts w:ascii="Times New Roman" w:hAnsi="Times New Roman" w:cs="Times New Roman"/>
          <w:color w:val="auto"/>
          <w:u w:val="none"/>
        </w:rPr>
        <w:t>.</w:t>
      </w:r>
    </w:p>
    <w:p w14:paraId="05E37CEA" w14:textId="77777777" w:rsidR="004C7EB7" w:rsidRPr="00930AF2" w:rsidRDefault="004C7EB7" w:rsidP="004C7EB7">
      <w:pPr>
        <w:pStyle w:val="Akapitzlist"/>
        <w:ind w:left="360"/>
        <w:jc w:val="both"/>
        <w:rPr>
          <w:rFonts w:ascii="Times New Roman" w:hAnsi="Times New Roman" w:cs="Times New Roman"/>
        </w:rPr>
      </w:pPr>
    </w:p>
    <w:p w14:paraId="033BC83F" w14:textId="77777777" w:rsidR="002735EB" w:rsidRPr="00930AF2" w:rsidRDefault="002735EB" w:rsidP="00A54A1D">
      <w:pPr>
        <w:pStyle w:val="Akapitzlist"/>
        <w:numPr>
          <w:ilvl w:val="0"/>
          <w:numId w:val="5"/>
        </w:numPr>
        <w:jc w:val="both"/>
        <w:rPr>
          <w:rFonts w:ascii="Times New Roman" w:hAnsi="Times New Roman" w:cs="Times New Roman"/>
        </w:rPr>
      </w:pPr>
      <w:r w:rsidRPr="00930AF2">
        <w:rPr>
          <w:rFonts w:ascii="Times New Roman" w:hAnsi="Times New Roman" w:cs="Times New Roman"/>
          <w:b/>
        </w:rPr>
        <w:t xml:space="preserve">Maksymalny rozmiar jednego pliku przesyłanego za pośrednictwem dedykowanych </w:t>
      </w:r>
      <w:r w:rsidRPr="00930AF2">
        <w:rPr>
          <w:rFonts w:ascii="Times New Roman" w:hAnsi="Times New Roman" w:cs="Times New Roman"/>
          <w:b/>
          <w:i/>
        </w:rPr>
        <w:t>„FORMULARZA”</w:t>
      </w:r>
      <w:r w:rsidRPr="00930AF2">
        <w:rPr>
          <w:rFonts w:ascii="Times New Roman" w:hAnsi="Times New Roman" w:cs="Times New Roman"/>
          <w:b/>
        </w:rPr>
        <w:t xml:space="preserve"> do złożenia, zmiany, wycofania oferty wynosi 150 MB.</w:t>
      </w:r>
      <w:r w:rsidRPr="00930AF2">
        <w:rPr>
          <w:rFonts w:ascii="Times New Roman" w:hAnsi="Times New Roman" w:cs="Times New Roman"/>
        </w:rPr>
        <w:t xml:space="preserve"> </w:t>
      </w:r>
    </w:p>
    <w:p w14:paraId="277DC4F2" w14:textId="77777777" w:rsidR="004C7EB7" w:rsidRPr="00930AF2" w:rsidRDefault="004C7EB7" w:rsidP="004C7EB7">
      <w:pPr>
        <w:pStyle w:val="Akapitzlist"/>
        <w:ind w:left="360"/>
        <w:jc w:val="both"/>
        <w:rPr>
          <w:rFonts w:ascii="Times New Roman" w:hAnsi="Times New Roman" w:cs="Times New Roman"/>
        </w:rPr>
      </w:pPr>
    </w:p>
    <w:p w14:paraId="1EF94A44" w14:textId="77777777" w:rsidR="002735EB" w:rsidRPr="00930AF2" w:rsidRDefault="002735EB" w:rsidP="00A54A1D">
      <w:pPr>
        <w:pStyle w:val="Akapitzlist"/>
        <w:numPr>
          <w:ilvl w:val="0"/>
          <w:numId w:val="5"/>
        </w:numPr>
        <w:jc w:val="both"/>
        <w:rPr>
          <w:rFonts w:ascii="Times New Roman" w:hAnsi="Times New Roman" w:cs="Times New Roman"/>
        </w:rPr>
      </w:pPr>
      <w:r w:rsidRPr="00930AF2">
        <w:rPr>
          <w:rFonts w:ascii="Times New Roman" w:hAnsi="Times New Roman" w:cs="Times New Roman"/>
          <w:b/>
          <w:u w:val="single"/>
        </w:rPr>
        <w:t>Wykonawca przed upływem terminu do składania ofert może wycofać ofertę</w:t>
      </w:r>
      <w:r w:rsidRPr="00930AF2">
        <w:rPr>
          <w:rFonts w:ascii="Times New Roman" w:hAnsi="Times New Roman" w:cs="Times New Roman"/>
          <w:bCs/>
        </w:rPr>
        <w:t>.</w:t>
      </w:r>
      <w:r w:rsidRPr="00930AF2">
        <w:rPr>
          <w:rFonts w:ascii="Times New Roman" w:hAnsi="Times New Roman" w:cs="Times New Roman"/>
        </w:rPr>
        <w:t xml:space="preserve"> Sposób wycofania oferty został opisany w „Instrukcji dla Wykonawców platformazakupowa.pl.”</w:t>
      </w:r>
    </w:p>
    <w:p w14:paraId="5CA2CEB8" w14:textId="77777777" w:rsidR="004C7EB7" w:rsidRPr="00930AF2" w:rsidRDefault="004C7EB7" w:rsidP="004C7EB7">
      <w:pPr>
        <w:pStyle w:val="Akapitzlist"/>
        <w:ind w:left="360"/>
        <w:jc w:val="both"/>
        <w:rPr>
          <w:rFonts w:ascii="Times New Roman" w:hAnsi="Times New Roman" w:cs="Times New Roman"/>
        </w:rPr>
      </w:pPr>
    </w:p>
    <w:p w14:paraId="6CE155A3" w14:textId="77777777" w:rsidR="002735EB" w:rsidRPr="00930AF2" w:rsidRDefault="002735EB" w:rsidP="00A54A1D">
      <w:pPr>
        <w:pStyle w:val="Akapitzlist"/>
        <w:numPr>
          <w:ilvl w:val="0"/>
          <w:numId w:val="5"/>
        </w:numPr>
        <w:jc w:val="both"/>
        <w:rPr>
          <w:rFonts w:ascii="Times New Roman" w:hAnsi="Times New Roman" w:cs="Times New Roman"/>
        </w:rPr>
      </w:pPr>
      <w:r w:rsidRPr="00930AF2">
        <w:rPr>
          <w:rFonts w:ascii="Times New Roman" w:hAnsi="Times New Roman" w:cs="Times New Roman"/>
        </w:rPr>
        <w:t>Wykonawca po upływie terminu do składania ofert nie może wycofać złożonej oferty.</w:t>
      </w:r>
    </w:p>
    <w:p w14:paraId="1B9F4487" w14:textId="77777777" w:rsidR="004C7EB7" w:rsidRPr="00930AF2" w:rsidRDefault="004C7EB7" w:rsidP="004C7EB7">
      <w:pPr>
        <w:pStyle w:val="Akapitzlist"/>
        <w:ind w:left="360"/>
        <w:jc w:val="both"/>
        <w:rPr>
          <w:rFonts w:ascii="Times New Roman" w:hAnsi="Times New Roman" w:cs="Times New Roman"/>
        </w:rPr>
      </w:pPr>
    </w:p>
    <w:p w14:paraId="4814C1B0" w14:textId="21C0DA84" w:rsidR="002735EB" w:rsidRPr="007C5BD7" w:rsidRDefault="002735EB" w:rsidP="00A54A1D">
      <w:pPr>
        <w:pStyle w:val="Akapitzlist"/>
        <w:numPr>
          <w:ilvl w:val="0"/>
          <w:numId w:val="5"/>
        </w:numPr>
        <w:jc w:val="both"/>
        <w:rPr>
          <w:rFonts w:ascii="Times New Roman" w:hAnsi="Times New Roman" w:cs="Times New Roman"/>
          <w:b/>
          <w:color w:val="5B9BD5" w:themeColor="accent1"/>
        </w:rPr>
      </w:pPr>
      <w:r w:rsidRPr="00930AF2">
        <w:rPr>
          <w:rFonts w:ascii="Times New Roman" w:hAnsi="Times New Roman" w:cs="Times New Roman"/>
          <w:b/>
        </w:rPr>
        <w:t xml:space="preserve">Ofertę wraz z wymaganymi załącznikami należy złożyć w terminie do dnia </w:t>
      </w:r>
      <w:r w:rsidR="006E4A1F" w:rsidRPr="007C5BD7">
        <w:rPr>
          <w:rFonts w:ascii="Times New Roman" w:hAnsi="Times New Roman" w:cs="Times New Roman"/>
          <w:b/>
          <w:color w:val="5B9BD5" w:themeColor="accent1"/>
        </w:rPr>
        <w:t>0</w:t>
      </w:r>
      <w:r w:rsidR="00ED2151">
        <w:rPr>
          <w:rFonts w:ascii="Times New Roman" w:hAnsi="Times New Roman" w:cs="Times New Roman"/>
          <w:b/>
          <w:color w:val="5B9BD5" w:themeColor="accent1"/>
        </w:rPr>
        <w:t>3</w:t>
      </w:r>
      <w:r w:rsidR="006E4A1F" w:rsidRPr="007C5BD7">
        <w:rPr>
          <w:rFonts w:ascii="Times New Roman" w:hAnsi="Times New Roman" w:cs="Times New Roman"/>
          <w:b/>
          <w:color w:val="5B9BD5" w:themeColor="accent1"/>
        </w:rPr>
        <w:t>.08.2022r.</w:t>
      </w:r>
      <w:r w:rsidR="00950C57" w:rsidRPr="007C5BD7">
        <w:rPr>
          <w:rFonts w:ascii="Times New Roman" w:hAnsi="Times New Roman" w:cs="Times New Roman"/>
          <w:b/>
          <w:color w:val="5B9BD5" w:themeColor="accent1"/>
        </w:rPr>
        <w:t xml:space="preserve"> </w:t>
      </w:r>
      <w:r w:rsidR="000C5BDF" w:rsidRPr="007C5BD7">
        <w:rPr>
          <w:rFonts w:ascii="Times New Roman" w:hAnsi="Times New Roman" w:cs="Times New Roman"/>
          <w:b/>
          <w:color w:val="5B9BD5" w:themeColor="accent1"/>
        </w:rPr>
        <w:br/>
      </w:r>
      <w:r w:rsidR="00A821CB" w:rsidRPr="007C5BD7">
        <w:rPr>
          <w:rFonts w:ascii="Times New Roman" w:hAnsi="Times New Roman" w:cs="Times New Roman"/>
          <w:b/>
          <w:color w:val="5B9BD5" w:themeColor="accent1"/>
        </w:rPr>
        <w:t xml:space="preserve">do godziny </w:t>
      </w:r>
      <w:r w:rsidR="006E4A1F" w:rsidRPr="007C5BD7">
        <w:rPr>
          <w:rFonts w:ascii="Times New Roman" w:hAnsi="Times New Roman" w:cs="Times New Roman"/>
          <w:b/>
          <w:color w:val="5B9BD5" w:themeColor="accent1"/>
        </w:rPr>
        <w:t>12.00</w:t>
      </w:r>
    </w:p>
    <w:p w14:paraId="5F576430" w14:textId="77777777" w:rsidR="004C7EB7" w:rsidRPr="00930AF2" w:rsidRDefault="004C7EB7" w:rsidP="004C7EB7">
      <w:pPr>
        <w:pStyle w:val="Akapitzlist"/>
        <w:ind w:left="360"/>
        <w:jc w:val="both"/>
        <w:rPr>
          <w:rFonts w:ascii="Times New Roman" w:hAnsi="Times New Roman" w:cs="Times New Roman"/>
          <w:b/>
        </w:rPr>
      </w:pPr>
    </w:p>
    <w:p w14:paraId="36AB6AD1" w14:textId="77777777" w:rsidR="002735EB" w:rsidRPr="00930AF2" w:rsidRDefault="002735EB" w:rsidP="00A54A1D">
      <w:pPr>
        <w:pStyle w:val="Akapitzlist"/>
        <w:numPr>
          <w:ilvl w:val="0"/>
          <w:numId w:val="5"/>
        </w:numPr>
        <w:jc w:val="both"/>
        <w:rPr>
          <w:rFonts w:ascii="Times New Roman" w:hAnsi="Times New Roman" w:cs="Times New Roman"/>
          <w:b/>
        </w:rPr>
      </w:pPr>
      <w:r w:rsidRPr="00930AF2">
        <w:rPr>
          <w:rFonts w:ascii="Times New Roman" w:hAnsi="Times New Roman" w:cs="Times New Roman"/>
          <w:b/>
        </w:rPr>
        <w:t>Ofertę podpisuje Wykonawca lub jego pełnomocnik.</w:t>
      </w:r>
    </w:p>
    <w:p w14:paraId="692DA48C" w14:textId="77777777" w:rsidR="00022275" w:rsidRPr="00930AF2" w:rsidRDefault="00022275" w:rsidP="00022275">
      <w:pPr>
        <w:pStyle w:val="Akapitzlist"/>
        <w:ind w:left="360"/>
        <w:jc w:val="both"/>
        <w:rPr>
          <w:rFonts w:ascii="Times New Roman" w:hAnsi="Times New Roman" w:cs="Times New Roman"/>
          <w:b/>
        </w:rPr>
      </w:pPr>
    </w:p>
    <w:p w14:paraId="170E79C9" w14:textId="0755F767" w:rsidR="002735EB" w:rsidRPr="00930AF2" w:rsidRDefault="002735EB" w:rsidP="00A54A1D">
      <w:pPr>
        <w:pStyle w:val="Akapitzlist"/>
        <w:numPr>
          <w:ilvl w:val="0"/>
          <w:numId w:val="5"/>
        </w:numPr>
        <w:jc w:val="both"/>
        <w:rPr>
          <w:rFonts w:ascii="Times New Roman" w:hAnsi="Times New Roman" w:cs="Times New Roman"/>
          <w:b/>
        </w:rPr>
      </w:pPr>
      <w:r w:rsidRPr="00930AF2">
        <w:rPr>
          <w:rFonts w:ascii="Times New Roman" w:hAnsi="Times New Roman" w:cs="Times New Roman"/>
        </w:rPr>
        <w:t>Wykonawca</w:t>
      </w:r>
      <w:r w:rsidR="00684FCF" w:rsidRPr="00930AF2">
        <w:rPr>
          <w:rFonts w:ascii="Times New Roman" w:hAnsi="Times New Roman" w:cs="Times New Roman"/>
        </w:rPr>
        <w:t xml:space="preserve"> może złożyć tylko jedną ofertę.</w:t>
      </w:r>
    </w:p>
    <w:p w14:paraId="2162CF37" w14:textId="77777777" w:rsidR="00022275" w:rsidRPr="00930AF2" w:rsidRDefault="00022275" w:rsidP="00022275">
      <w:pPr>
        <w:pStyle w:val="Akapitzlist"/>
        <w:ind w:left="360"/>
        <w:jc w:val="both"/>
        <w:rPr>
          <w:rFonts w:ascii="Times New Roman" w:hAnsi="Times New Roman" w:cs="Times New Roman"/>
          <w:b/>
        </w:rPr>
      </w:pPr>
    </w:p>
    <w:p w14:paraId="66B4377C" w14:textId="77777777" w:rsidR="002735EB" w:rsidRPr="00930AF2" w:rsidRDefault="002735EB" w:rsidP="00A54A1D">
      <w:pPr>
        <w:pStyle w:val="Akapitzlist"/>
        <w:numPr>
          <w:ilvl w:val="0"/>
          <w:numId w:val="5"/>
        </w:numPr>
        <w:jc w:val="both"/>
        <w:rPr>
          <w:rFonts w:ascii="Times New Roman" w:hAnsi="Times New Roman" w:cs="Times New Roman"/>
        </w:rPr>
      </w:pPr>
      <w:r w:rsidRPr="00930AF2">
        <w:rPr>
          <w:rFonts w:ascii="Times New Roman" w:hAnsi="Times New Roman" w:cs="Times New Roman"/>
        </w:rPr>
        <w:t>O terminie złożenia oferty decyduje czas pełnego przeprocesowania transakcji na Platformie.</w:t>
      </w:r>
    </w:p>
    <w:p w14:paraId="2AC18D54" w14:textId="77777777" w:rsidR="00022275" w:rsidRPr="00930AF2" w:rsidRDefault="00022275" w:rsidP="00022275">
      <w:pPr>
        <w:pStyle w:val="Akapitzlist"/>
        <w:ind w:left="360"/>
        <w:jc w:val="both"/>
        <w:rPr>
          <w:rFonts w:ascii="Times New Roman" w:hAnsi="Times New Roman" w:cs="Times New Roman"/>
        </w:rPr>
      </w:pPr>
    </w:p>
    <w:p w14:paraId="5E579DF7" w14:textId="77777777" w:rsidR="002735EB" w:rsidRPr="00930AF2"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930AF2">
        <w:rPr>
          <w:rFonts w:ascii="Times New Roman" w:hAnsi="Times New Roman" w:cs="Times New Roman"/>
        </w:rPr>
        <w:t xml:space="preserve">Za datę przekazania oferty lub wniosków przyjmuje się datę ich przekazania </w:t>
      </w:r>
      <w:r w:rsidRPr="00930AF2">
        <w:rPr>
          <w:rFonts w:ascii="Times New Roman" w:hAnsi="Times New Roman" w:cs="Times New Roman"/>
        </w:rPr>
        <w:br/>
        <w:t xml:space="preserve">w systemie poprzez kliknięcie przycisku </w:t>
      </w:r>
      <w:r w:rsidRPr="00930AF2">
        <w:rPr>
          <w:rFonts w:ascii="Times New Roman" w:hAnsi="Times New Roman" w:cs="Times New Roman"/>
          <w:i/>
        </w:rPr>
        <w:t>„</w:t>
      </w:r>
      <w:r w:rsidRPr="00930AF2">
        <w:rPr>
          <w:rFonts w:ascii="Times New Roman" w:hAnsi="Times New Roman" w:cs="Times New Roman"/>
          <w:b/>
          <w:bCs/>
          <w:i/>
        </w:rPr>
        <w:t xml:space="preserve">Złóż ofertę” </w:t>
      </w:r>
      <w:r w:rsidRPr="00930AF2">
        <w:rPr>
          <w:rFonts w:ascii="Times New Roman" w:hAnsi="Times New Roman" w:cs="Times New Roman"/>
        </w:rPr>
        <w:t>w drugim kroku i wyświetlaniu</w:t>
      </w:r>
      <w:r w:rsidR="00127320" w:rsidRPr="00930AF2">
        <w:rPr>
          <w:rFonts w:ascii="Times New Roman" w:hAnsi="Times New Roman" w:cs="Times New Roman"/>
        </w:rPr>
        <w:t xml:space="preserve"> </w:t>
      </w:r>
      <w:r w:rsidRPr="00930AF2">
        <w:rPr>
          <w:rFonts w:ascii="Times New Roman" w:hAnsi="Times New Roman" w:cs="Times New Roman"/>
        </w:rPr>
        <w:t xml:space="preserve">komunikatu, że oferta została złożona. </w:t>
      </w:r>
      <w:r w:rsidRPr="00930AF2">
        <w:rPr>
          <w:rFonts w:ascii="Times New Roman" w:hAnsi="Times New Roman" w:cs="Times New Roman"/>
          <w:b/>
        </w:rPr>
        <w:t xml:space="preserve">Czas wyświetlany na </w:t>
      </w:r>
      <w:r w:rsidRPr="00930AF2">
        <w:rPr>
          <w:rFonts w:ascii="Times New Roman" w:hAnsi="Times New Roman" w:cs="Times New Roman"/>
          <w:b/>
          <w:bCs/>
        </w:rPr>
        <w:t xml:space="preserve">platformazakupowa.pl </w:t>
      </w:r>
      <w:r w:rsidRPr="00930AF2">
        <w:rPr>
          <w:rFonts w:ascii="Times New Roman" w:hAnsi="Times New Roman" w:cs="Times New Roman"/>
          <w:b/>
        </w:rPr>
        <w:t>synchronizuje się automatycznie z serwerem Głównego Urzędu Miar.</w:t>
      </w:r>
    </w:p>
    <w:p w14:paraId="132C9897" w14:textId="3872AE49" w:rsidR="0014690A" w:rsidRPr="00930AF2" w:rsidRDefault="0014690A" w:rsidP="002735EB">
      <w:pPr>
        <w:jc w:val="both"/>
        <w:rPr>
          <w:rFonts w:ascii="Times New Roman" w:hAnsi="Times New Roman" w:cs="Times New Roman"/>
        </w:rPr>
      </w:pPr>
    </w:p>
    <w:p w14:paraId="48C6D4F1" w14:textId="77777777" w:rsidR="002735EB" w:rsidRPr="00930AF2" w:rsidRDefault="002735EB" w:rsidP="005D76B3">
      <w:pPr>
        <w:pStyle w:val="Akapitzlist"/>
        <w:numPr>
          <w:ilvl w:val="0"/>
          <w:numId w:val="2"/>
        </w:numPr>
        <w:rPr>
          <w:rFonts w:ascii="Times New Roman" w:hAnsi="Times New Roman" w:cs="Times New Roman"/>
          <w:b/>
        </w:rPr>
      </w:pPr>
      <w:r w:rsidRPr="00930AF2">
        <w:rPr>
          <w:rFonts w:ascii="Times New Roman" w:hAnsi="Times New Roman" w:cs="Times New Roman"/>
          <w:b/>
        </w:rPr>
        <w:t>Termin otwarcia ofert</w:t>
      </w:r>
    </w:p>
    <w:p w14:paraId="0EE4038F" w14:textId="77777777" w:rsidR="002735EB" w:rsidRPr="00930AF2" w:rsidRDefault="002735EB" w:rsidP="002735EB">
      <w:pPr>
        <w:pStyle w:val="Akapitzlist"/>
        <w:ind w:left="1440"/>
        <w:rPr>
          <w:rFonts w:ascii="Times New Roman" w:hAnsi="Times New Roman" w:cs="Times New Roman"/>
          <w:b/>
        </w:rPr>
      </w:pPr>
    </w:p>
    <w:p w14:paraId="5C694EE7" w14:textId="309B5901" w:rsidR="002735EB" w:rsidRPr="00930AF2" w:rsidRDefault="002735EB" w:rsidP="00A54A1D">
      <w:pPr>
        <w:pStyle w:val="Akapitzlist"/>
        <w:numPr>
          <w:ilvl w:val="0"/>
          <w:numId w:val="6"/>
        </w:numPr>
        <w:jc w:val="both"/>
        <w:rPr>
          <w:rFonts w:ascii="Times New Roman" w:hAnsi="Times New Roman" w:cs="Times New Roman"/>
        </w:rPr>
      </w:pPr>
      <w:r w:rsidRPr="00930AF2">
        <w:rPr>
          <w:rFonts w:ascii="Times New Roman" w:hAnsi="Times New Roman" w:cs="Times New Roman"/>
          <w:b/>
        </w:rPr>
        <w:t xml:space="preserve">Otwarcie ofert nastąpi w dniu </w:t>
      </w:r>
      <w:r w:rsidR="00C76013" w:rsidRPr="007C5BD7">
        <w:rPr>
          <w:rFonts w:ascii="Times New Roman" w:hAnsi="Times New Roman" w:cs="Times New Roman"/>
          <w:b/>
          <w:color w:val="5B9BD5" w:themeColor="accent1"/>
        </w:rPr>
        <w:t>0</w:t>
      </w:r>
      <w:r w:rsidR="00ED2151">
        <w:rPr>
          <w:rFonts w:ascii="Times New Roman" w:hAnsi="Times New Roman" w:cs="Times New Roman"/>
          <w:b/>
          <w:color w:val="5B9BD5" w:themeColor="accent1"/>
        </w:rPr>
        <w:t>3</w:t>
      </w:r>
      <w:r w:rsidR="00C76013" w:rsidRPr="007C5BD7">
        <w:rPr>
          <w:rFonts w:ascii="Times New Roman" w:hAnsi="Times New Roman" w:cs="Times New Roman"/>
          <w:b/>
          <w:color w:val="5B9BD5" w:themeColor="accent1"/>
        </w:rPr>
        <w:t>.08.2022r.</w:t>
      </w:r>
      <w:r w:rsidR="00950C57" w:rsidRPr="007C5BD7">
        <w:rPr>
          <w:rFonts w:ascii="Times New Roman" w:hAnsi="Times New Roman" w:cs="Times New Roman"/>
          <w:b/>
          <w:color w:val="5B9BD5" w:themeColor="accent1"/>
        </w:rPr>
        <w:t xml:space="preserve"> </w:t>
      </w:r>
      <w:r w:rsidRPr="007C5BD7">
        <w:rPr>
          <w:rFonts w:ascii="Times New Roman" w:hAnsi="Times New Roman" w:cs="Times New Roman"/>
          <w:b/>
          <w:color w:val="5B9BD5" w:themeColor="accent1"/>
        </w:rPr>
        <w:t xml:space="preserve">o godzinie </w:t>
      </w:r>
      <w:r w:rsidR="002E0117" w:rsidRPr="007C5BD7">
        <w:rPr>
          <w:rFonts w:ascii="Times New Roman" w:hAnsi="Times New Roman" w:cs="Times New Roman"/>
          <w:b/>
          <w:color w:val="5B9BD5" w:themeColor="accent1"/>
        </w:rPr>
        <w:t>1</w:t>
      </w:r>
      <w:r w:rsidR="00C76013" w:rsidRPr="007C5BD7">
        <w:rPr>
          <w:rFonts w:ascii="Times New Roman" w:hAnsi="Times New Roman" w:cs="Times New Roman"/>
          <w:b/>
          <w:color w:val="5B9BD5" w:themeColor="accent1"/>
        </w:rPr>
        <w:t>2</w:t>
      </w:r>
      <w:r w:rsidR="00071016" w:rsidRPr="007C5BD7">
        <w:rPr>
          <w:rFonts w:ascii="Times New Roman" w:hAnsi="Times New Roman" w:cs="Times New Roman"/>
          <w:b/>
          <w:color w:val="5B9BD5" w:themeColor="accent1"/>
        </w:rPr>
        <w:t>.05</w:t>
      </w:r>
      <w:r w:rsidR="00750F28" w:rsidRPr="007C5BD7">
        <w:rPr>
          <w:rFonts w:ascii="Times New Roman" w:hAnsi="Times New Roman" w:cs="Times New Roman"/>
          <w:b/>
          <w:color w:val="5B9BD5" w:themeColor="accent1"/>
        </w:rPr>
        <w:t xml:space="preserve"> </w:t>
      </w:r>
      <w:r w:rsidRPr="00930AF2">
        <w:rPr>
          <w:rFonts w:ascii="Times New Roman" w:hAnsi="Times New Roman" w:cs="Times New Roman"/>
          <w:b/>
        </w:rPr>
        <w:t>za pośrednictwem Platformy</w:t>
      </w:r>
      <w:r w:rsidRPr="00930AF2">
        <w:rPr>
          <w:rFonts w:ascii="Times New Roman" w:hAnsi="Times New Roman" w:cs="Times New Roman"/>
          <w:bCs/>
        </w:rPr>
        <w:t>.</w:t>
      </w:r>
      <w:r w:rsidRPr="00930AF2">
        <w:rPr>
          <w:rFonts w:ascii="Times New Roman" w:hAnsi="Times New Roman" w:cs="Times New Roman"/>
        </w:rPr>
        <w:t xml:space="preserve"> </w:t>
      </w:r>
    </w:p>
    <w:p w14:paraId="4F04D879" w14:textId="77777777" w:rsidR="00022275" w:rsidRPr="00930AF2" w:rsidRDefault="00022275" w:rsidP="00022275">
      <w:pPr>
        <w:pStyle w:val="Akapitzlist"/>
        <w:ind w:left="360"/>
        <w:jc w:val="both"/>
        <w:rPr>
          <w:rFonts w:ascii="Times New Roman" w:hAnsi="Times New Roman" w:cs="Times New Roman"/>
        </w:rPr>
      </w:pPr>
    </w:p>
    <w:p w14:paraId="07F16AA9" w14:textId="77777777" w:rsidR="002735EB" w:rsidRPr="00930AF2" w:rsidRDefault="002735EB" w:rsidP="00A54A1D">
      <w:pPr>
        <w:pStyle w:val="Akapitzlist"/>
        <w:numPr>
          <w:ilvl w:val="0"/>
          <w:numId w:val="6"/>
        </w:numPr>
        <w:jc w:val="both"/>
        <w:rPr>
          <w:rFonts w:ascii="Times New Roman" w:hAnsi="Times New Roman" w:cs="Times New Roman"/>
        </w:rPr>
      </w:pPr>
      <w:r w:rsidRPr="00930AF2">
        <w:rPr>
          <w:rFonts w:ascii="Times New Roman" w:hAnsi="Times New Roman" w:cs="Times New Roman"/>
        </w:rPr>
        <w:t xml:space="preserve">Otwarcie ofert jest niejawne. Zgodnie z ustawą </w:t>
      </w:r>
      <w:proofErr w:type="spellStart"/>
      <w:r w:rsidRPr="00930AF2">
        <w:rPr>
          <w:rFonts w:ascii="Times New Roman" w:hAnsi="Times New Roman" w:cs="Times New Roman"/>
        </w:rPr>
        <w:t>pzp</w:t>
      </w:r>
      <w:proofErr w:type="spellEnd"/>
      <w:r w:rsidRPr="00930AF2">
        <w:rPr>
          <w:rFonts w:ascii="Times New Roman" w:hAnsi="Times New Roman" w:cs="Times New Roman"/>
        </w:rPr>
        <w:t xml:space="preserve"> Zamawiający nie ma obowiązku przeprowadzania jawnej sesji otwarcia ofert z udziałem </w:t>
      </w:r>
      <w:r w:rsidR="00870F4D" w:rsidRPr="00930AF2">
        <w:rPr>
          <w:rFonts w:ascii="Times New Roman" w:hAnsi="Times New Roman" w:cs="Times New Roman"/>
        </w:rPr>
        <w:t>W</w:t>
      </w:r>
      <w:r w:rsidRPr="00930AF2">
        <w:rPr>
          <w:rFonts w:ascii="Times New Roman" w:hAnsi="Times New Roman" w:cs="Times New Roman"/>
        </w:rPr>
        <w:t>ykonawców lub transmitowania sesji otwarcia za pośrednictwem elektronicznych narzędzi do przekazu on</w:t>
      </w:r>
      <w:r w:rsidR="00870F4D" w:rsidRPr="00930AF2">
        <w:rPr>
          <w:rFonts w:ascii="Times New Roman" w:hAnsi="Times New Roman" w:cs="Times New Roman"/>
        </w:rPr>
        <w:t>-</w:t>
      </w:r>
      <w:r w:rsidRPr="00930AF2">
        <w:rPr>
          <w:rFonts w:ascii="Times New Roman" w:hAnsi="Times New Roman" w:cs="Times New Roman"/>
        </w:rPr>
        <w:t>line</w:t>
      </w:r>
      <w:r w:rsidR="006C0CF8" w:rsidRPr="00930AF2">
        <w:rPr>
          <w:rFonts w:ascii="Times New Roman" w:hAnsi="Times New Roman" w:cs="Times New Roman"/>
        </w:rPr>
        <w:t>,</w:t>
      </w:r>
      <w:r w:rsidRPr="00930AF2">
        <w:rPr>
          <w:rFonts w:ascii="Times New Roman" w:hAnsi="Times New Roman" w:cs="Times New Roman"/>
        </w:rPr>
        <w:t xml:space="preserve"> a ma jedynie takie uprawnienie.</w:t>
      </w:r>
    </w:p>
    <w:p w14:paraId="53957A8F" w14:textId="77777777" w:rsidR="00022275" w:rsidRPr="00930AF2" w:rsidRDefault="00022275" w:rsidP="00022275">
      <w:pPr>
        <w:pStyle w:val="Akapitzlist"/>
        <w:ind w:left="360"/>
        <w:jc w:val="both"/>
        <w:rPr>
          <w:rFonts w:ascii="Times New Roman" w:hAnsi="Times New Roman" w:cs="Times New Roman"/>
        </w:rPr>
      </w:pPr>
    </w:p>
    <w:p w14:paraId="288B9D63" w14:textId="77777777" w:rsidR="002735EB" w:rsidRPr="00930AF2" w:rsidRDefault="002735EB" w:rsidP="00A54A1D">
      <w:pPr>
        <w:pStyle w:val="Akapitzlist"/>
        <w:numPr>
          <w:ilvl w:val="0"/>
          <w:numId w:val="6"/>
        </w:numPr>
        <w:jc w:val="both"/>
        <w:rPr>
          <w:rFonts w:ascii="Times New Roman" w:hAnsi="Times New Roman" w:cs="Times New Roman"/>
          <w:bCs/>
          <w:u w:val="single"/>
        </w:rPr>
      </w:pPr>
      <w:r w:rsidRPr="00930AF2">
        <w:rPr>
          <w:rFonts w:ascii="Times New Roman" w:hAnsi="Times New Roman" w:cs="Times New Roman"/>
          <w:b/>
          <w:u w:val="single"/>
        </w:rPr>
        <w:t>Zamawiający najpóźniej przed otwarciem ofert, udostępnia na stronie internetowej prowadzonego postępowania informacje o kwocie, jaką zamierza przeznaczyć na sfinansowanie zamówienia</w:t>
      </w:r>
      <w:r w:rsidRPr="00930AF2">
        <w:rPr>
          <w:rFonts w:ascii="Times New Roman" w:hAnsi="Times New Roman" w:cs="Times New Roman"/>
          <w:bCs/>
          <w:u w:val="single"/>
        </w:rPr>
        <w:t>.</w:t>
      </w:r>
    </w:p>
    <w:p w14:paraId="0F21A5DA" w14:textId="77777777" w:rsidR="00022275" w:rsidRPr="00930AF2" w:rsidRDefault="00022275" w:rsidP="00022275">
      <w:pPr>
        <w:pStyle w:val="Akapitzlist"/>
        <w:ind w:left="360"/>
        <w:jc w:val="both"/>
        <w:rPr>
          <w:rFonts w:ascii="Times New Roman" w:hAnsi="Times New Roman" w:cs="Times New Roman"/>
          <w:bCs/>
          <w:u w:val="single"/>
        </w:rPr>
      </w:pPr>
    </w:p>
    <w:p w14:paraId="18E4493B" w14:textId="77777777" w:rsidR="002735EB" w:rsidRPr="00930AF2" w:rsidRDefault="002735EB" w:rsidP="00A54A1D">
      <w:pPr>
        <w:pStyle w:val="Akapitzlist"/>
        <w:numPr>
          <w:ilvl w:val="0"/>
          <w:numId w:val="6"/>
        </w:numPr>
        <w:jc w:val="both"/>
        <w:rPr>
          <w:rFonts w:ascii="Times New Roman" w:hAnsi="Times New Roman" w:cs="Times New Roman"/>
          <w:bCs/>
          <w:u w:val="single"/>
        </w:rPr>
      </w:pPr>
      <w:r w:rsidRPr="00930AF2">
        <w:rPr>
          <w:rFonts w:ascii="Times New Roman" w:hAnsi="Times New Roman" w:cs="Times New Roman"/>
          <w:b/>
          <w:u w:val="single"/>
        </w:rPr>
        <w:t>Zamawiający, niezwłocznie po otwarciu ofert, udostępnia na stronie internetowej prowadzonego postępowania informacje</w:t>
      </w:r>
      <w:r w:rsidRPr="00930AF2">
        <w:rPr>
          <w:rFonts w:ascii="Times New Roman" w:hAnsi="Times New Roman" w:cs="Times New Roman"/>
          <w:bCs/>
          <w:u w:val="single"/>
        </w:rPr>
        <w:t>:</w:t>
      </w:r>
    </w:p>
    <w:p w14:paraId="08DA1648" w14:textId="77777777" w:rsidR="005A731B" w:rsidRPr="00930AF2" w:rsidRDefault="002735EB" w:rsidP="007D10BD">
      <w:pPr>
        <w:pStyle w:val="Akapitzlist"/>
        <w:numPr>
          <w:ilvl w:val="0"/>
          <w:numId w:val="24"/>
        </w:numPr>
        <w:jc w:val="both"/>
        <w:rPr>
          <w:rFonts w:ascii="Times New Roman" w:hAnsi="Times New Roman" w:cs="Times New Roman"/>
        </w:rPr>
      </w:pPr>
      <w:r w:rsidRPr="00930AF2">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1958453" w14:textId="77777777" w:rsidR="00AE33F1" w:rsidRPr="00930AF2" w:rsidRDefault="00AE33F1" w:rsidP="00AE33F1">
      <w:pPr>
        <w:pStyle w:val="Akapitzlist"/>
        <w:jc w:val="both"/>
        <w:rPr>
          <w:rFonts w:ascii="Times New Roman" w:hAnsi="Times New Roman" w:cs="Times New Roman"/>
        </w:rPr>
      </w:pPr>
    </w:p>
    <w:p w14:paraId="50023885" w14:textId="77777777" w:rsidR="002735EB" w:rsidRPr="00930AF2" w:rsidRDefault="002735EB" w:rsidP="007D10BD">
      <w:pPr>
        <w:pStyle w:val="Akapitzlist"/>
        <w:numPr>
          <w:ilvl w:val="0"/>
          <w:numId w:val="24"/>
        </w:numPr>
        <w:jc w:val="both"/>
        <w:rPr>
          <w:rFonts w:ascii="Times New Roman" w:hAnsi="Times New Roman" w:cs="Times New Roman"/>
        </w:rPr>
      </w:pPr>
      <w:r w:rsidRPr="00930AF2">
        <w:rPr>
          <w:rFonts w:ascii="Times New Roman" w:hAnsi="Times New Roman" w:cs="Times New Roman"/>
        </w:rPr>
        <w:t>cenach lub kosztach zawartych w ofertach.</w:t>
      </w:r>
    </w:p>
    <w:p w14:paraId="003F3464" w14:textId="77777777" w:rsidR="002735EB" w:rsidRPr="00930AF2" w:rsidRDefault="002735EB" w:rsidP="00175230">
      <w:pPr>
        <w:ind w:left="360"/>
        <w:jc w:val="center"/>
        <w:rPr>
          <w:rFonts w:ascii="Times New Roman" w:hAnsi="Times New Roman" w:cs="Times New Roman"/>
          <w:b/>
        </w:rPr>
      </w:pPr>
      <w:r w:rsidRPr="00930AF2">
        <w:rPr>
          <w:rFonts w:ascii="Times New Roman" w:hAnsi="Times New Roman" w:cs="Times New Roman"/>
          <w:b/>
        </w:rPr>
        <w:t>Informacja zostanie opublikowana na stronie postępowania</w:t>
      </w:r>
      <w:r w:rsidR="00175230" w:rsidRPr="00930AF2">
        <w:rPr>
          <w:rFonts w:ascii="Times New Roman" w:hAnsi="Times New Roman" w:cs="Times New Roman"/>
          <w:b/>
        </w:rPr>
        <w:t xml:space="preserve">: </w:t>
      </w:r>
      <w:r w:rsidRPr="00930AF2">
        <w:rPr>
          <w:rFonts w:ascii="Times New Roman" w:hAnsi="Times New Roman" w:cs="Times New Roman"/>
          <w:b/>
          <w:bCs/>
        </w:rPr>
        <w:t>https://platformazakupowa.pl/pn/kwp_radom w sekcji „Komunikaty”</w:t>
      </w:r>
    </w:p>
    <w:p w14:paraId="13C98D4A" w14:textId="77777777" w:rsidR="002735EB" w:rsidRPr="00930AF2" w:rsidRDefault="002735EB" w:rsidP="00A54A1D">
      <w:pPr>
        <w:pStyle w:val="Akapitzlist"/>
        <w:numPr>
          <w:ilvl w:val="0"/>
          <w:numId w:val="6"/>
        </w:numPr>
        <w:jc w:val="both"/>
        <w:rPr>
          <w:rFonts w:ascii="Times New Roman" w:hAnsi="Times New Roman" w:cs="Times New Roman"/>
        </w:rPr>
      </w:pPr>
      <w:r w:rsidRPr="00930AF2">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930AF2">
        <w:rPr>
          <w:rFonts w:ascii="Times New Roman" w:hAnsi="Times New Roman" w:cs="Times New Roman"/>
        </w:rPr>
        <w:br/>
        <w:t xml:space="preserve">po usunięciu awarii. </w:t>
      </w:r>
    </w:p>
    <w:p w14:paraId="363E02C3" w14:textId="77777777" w:rsidR="00022275" w:rsidRPr="00930AF2" w:rsidRDefault="00022275" w:rsidP="00022275">
      <w:pPr>
        <w:pStyle w:val="Akapitzlist"/>
        <w:ind w:left="360"/>
        <w:jc w:val="both"/>
        <w:rPr>
          <w:rFonts w:ascii="Times New Roman" w:hAnsi="Times New Roman" w:cs="Times New Roman"/>
        </w:rPr>
      </w:pPr>
    </w:p>
    <w:p w14:paraId="03FCC180" w14:textId="6FF6D3C6" w:rsidR="002735EB" w:rsidRDefault="002735EB" w:rsidP="00A54A1D">
      <w:pPr>
        <w:pStyle w:val="Akapitzlist"/>
        <w:numPr>
          <w:ilvl w:val="0"/>
          <w:numId w:val="6"/>
        </w:numPr>
        <w:jc w:val="both"/>
        <w:rPr>
          <w:rFonts w:ascii="Times New Roman" w:hAnsi="Times New Roman" w:cs="Times New Roman"/>
        </w:rPr>
      </w:pPr>
      <w:r w:rsidRPr="00930AF2">
        <w:rPr>
          <w:rFonts w:ascii="Times New Roman" w:hAnsi="Times New Roman" w:cs="Times New Roman"/>
        </w:rPr>
        <w:t xml:space="preserve">Zamawiający poinformuje o zmianie terminu otwarcia ofert na stronie internetowej prowadzonego postępowania: </w:t>
      </w:r>
      <w:hyperlink r:id="rId18" w:history="1">
        <w:r w:rsidRPr="00930AF2">
          <w:rPr>
            <w:rStyle w:val="Hipercze"/>
            <w:rFonts w:ascii="Times New Roman" w:hAnsi="Times New Roman" w:cs="Times New Roman"/>
            <w:b/>
            <w:bCs/>
            <w:color w:val="auto"/>
            <w:u w:val="none"/>
          </w:rPr>
          <w:t>https://platformazakupowa.pl/pn/kwp_radom</w:t>
        </w:r>
      </w:hyperlink>
      <w:r w:rsidRPr="00930AF2">
        <w:rPr>
          <w:rFonts w:ascii="Times New Roman" w:hAnsi="Times New Roman" w:cs="Times New Roman"/>
          <w:b/>
          <w:bCs/>
        </w:rPr>
        <w:t xml:space="preserve"> w sekcji „Komunikaty”</w:t>
      </w:r>
      <w:r w:rsidR="00A92D2A" w:rsidRPr="00930AF2">
        <w:rPr>
          <w:rFonts w:ascii="Times New Roman" w:hAnsi="Times New Roman" w:cs="Times New Roman"/>
        </w:rPr>
        <w:t>.</w:t>
      </w:r>
    </w:p>
    <w:p w14:paraId="6B274F4F" w14:textId="77777777" w:rsidR="00852BA4" w:rsidRPr="00852BA4" w:rsidRDefault="00852BA4" w:rsidP="00852BA4">
      <w:pPr>
        <w:jc w:val="both"/>
        <w:rPr>
          <w:rFonts w:ascii="Times New Roman" w:hAnsi="Times New Roman" w:cs="Times New Roman"/>
        </w:rPr>
      </w:pPr>
    </w:p>
    <w:p w14:paraId="1297FC35" w14:textId="77777777" w:rsidR="00A92D2A" w:rsidRPr="00930AF2" w:rsidRDefault="00A92D2A" w:rsidP="00A92D2A">
      <w:pPr>
        <w:pStyle w:val="Akapitzlist"/>
        <w:ind w:left="360"/>
        <w:jc w:val="both"/>
        <w:rPr>
          <w:rFonts w:ascii="Times New Roman" w:hAnsi="Times New Roman" w:cs="Times New Roman"/>
        </w:rPr>
      </w:pPr>
    </w:p>
    <w:p w14:paraId="6BB33346" w14:textId="70105960" w:rsidR="002735EB" w:rsidRPr="003D6589" w:rsidRDefault="002735EB" w:rsidP="007F2AA3">
      <w:pPr>
        <w:pStyle w:val="Akapitzlist"/>
        <w:numPr>
          <w:ilvl w:val="0"/>
          <w:numId w:val="2"/>
        </w:numPr>
        <w:ind w:hanging="272"/>
        <w:rPr>
          <w:rFonts w:ascii="Times New Roman" w:hAnsi="Times New Roman" w:cs="Times New Roman"/>
          <w:b/>
        </w:rPr>
      </w:pPr>
      <w:r w:rsidRPr="003D6589">
        <w:rPr>
          <w:rFonts w:ascii="Times New Roman" w:hAnsi="Times New Roman" w:cs="Times New Roman"/>
          <w:b/>
        </w:rPr>
        <w:lastRenderedPageBreak/>
        <w:t>Podstawy wykluczenia</w:t>
      </w:r>
      <w:r w:rsidR="002842DD" w:rsidRPr="003D6589">
        <w:rPr>
          <w:rFonts w:ascii="Times New Roman" w:hAnsi="Times New Roman" w:cs="Times New Roman"/>
          <w:b/>
        </w:rPr>
        <w:t>, o których mowa w art. 108</w:t>
      </w:r>
      <w:r w:rsidR="00D67B3B" w:rsidRPr="003D6589">
        <w:rPr>
          <w:rFonts w:ascii="Times New Roman" w:hAnsi="Times New Roman" w:cs="Times New Roman"/>
          <w:b/>
        </w:rPr>
        <w:t xml:space="preserve"> ust. 1 </w:t>
      </w:r>
    </w:p>
    <w:p w14:paraId="3E41B202" w14:textId="77777777" w:rsidR="00E96434" w:rsidRPr="003D6589" w:rsidRDefault="00E96434" w:rsidP="00E96434">
      <w:pPr>
        <w:pStyle w:val="Akapitzlist"/>
        <w:rPr>
          <w:rFonts w:ascii="Times New Roman" w:hAnsi="Times New Roman" w:cs="Times New Roman"/>
          <w:b/>
        </w:rPr>
      </w:pPr>
    </w:p>
    <w:p w14:paraId="16A3AAED" w14:textId="77777777" w:rsidR="009A0203" w:rsidRPr="003D6589" w:rsidRDefault="009A0203" w:rsidP="009A0203">
      <w:pPr>
        <w:pStyle w:val="Akapitzlist"/>
        <w:numPr>
          <w:ilvl w:val="0"/>
          <w:numId w:val="7"/>
        </w:numPr>
        <w:spacing w:after="0" w:line="240" w:lineRule="auto"/>
        <w:jc w:val="both"/>
        <w:rPr>
          <w:rFonts w:ascii="Times New Roman" w:hAnsi="Times New Roman" w:cs="Times New Roman"/>
          <w:color w:val="000000" w:themeColor="text1"/>
        </w:rPr>
      </w:pPr>
      <w:r w:rsidRPr="003D6589">
        <w:rPr>
          <w:rFonts w:ascii="Times New Roman" w:hAnsi="Times New Roman" w:cs="Times New Roman"/>
          <w:color w:val="000000" w:themeColor="text1"/>
        </w:rPr>
        <w:t xml:space="preserve">Z postępowania o udzielenie zamówienia wyklucza się, z zastrzeżeniem art. 110 ust.2 </w:t>
      </w:r>
      <w:proofErr w:type="spellStart"/>
      <w:r w:rsidRPr="003D6589">
        <w:rPr>
          <w:rFonts w:ascii="Times New Roman" w:hAnsi="Times New Roman" w:cs="Times New Roman"/>
          <w:color w:val="000000" w:themeColor="text1"/>
        </w:rPr>
        <w:t>pzp</w:t>
      </w:r>
      <w:proofErr w:type="spellEnd"/>
      <w:r w:rsidRPr="003D6589">
        <w:rPr>
          <w:rFonts w:ascii="Times New Roman" w:hAnsi="Times New Roman" w:cs="Times New Roman"/>
          <w:color w:val="000000" w:themeColor="text1"/>
        </w:rPr>
        <w:t>, Wykonawcę:</w:t>
      </w:r>
    </w:p>
    <w:p w14:paraId="1FE0FF93" w14:textId="77777777" w:rsidR="009A0203" w:rsidRPr="003D6589" w:rsidRDefault="009A0203" w:rsidP="009A0203">
      <w:pPr>
        <w:pStyle w:val="Akapitzlist"/>
        <w:numPr>
          <w:ilvl w:val="0"/>
          <w:numId w:val="39"/>
        </w:numPr>
        <w:spacing w:after="0" w:line="240" w:lineRule="auto"/>
        <w:jc w:val="both"/>
        <w:rPr>
          <w:rFonts w:ascii="Times New Roman" w:hAnsi="Times New Roman" w:cs="Times New Roman"/>
          <w:color w:val="000000" w:themeColor="text1"/>
        </w:rPr>
      </w:pPr>
      <w:r w:rsidRPr="003D6589">
        <w:rPr>
          <w:rFonts w:ascii="Times New Roman" w:hAnsi="Times New Roman" w:cs="Times New Roman"/>
          <w:color w:val="000000" w:themeColor="text1"/>
        </w:rPr>
        <w:t>będącego osobą fizyczną, którego prawomocnie skazano za przestępstwo:</w:t>
      </w:r>
    </w:p>
    <w:p w14:paraId="15B95ABC" w14:textId="77777777" w:rsidR="009A0203" w:rsidRPr="003D6589" w:rsidRDefault="009A0203" w:rsidP="009A0203">
      <w:pPr>
        <w:pStyle w:val="Akapitzlist"/>
        <w:numPr>
          <w:ilvl w:val="0"/>
          <w:numId w:val="8"/>
        </w:numPr>
        <w:spacing w:after="0" w:line="240" w:lineRule="auto"/>
        <w:jc w:val="both"/>
        <w:rPr>
          <w:rFonts w:ascii="Times New Roman" w:hAnsi="Times New Roman" w:cs="Times New Roman"/>
          <w:color w:val="000000" w:themeColor="text1"/>
        </w:rPr>
      </w:pPr>
      <w:r w:rsidRPr="003D6589">
        <w:rPr>
          <w:rFonts w:ascii="Times New Roman" w:hAnsi="Times New Roman" w:cs="Times New Roman"/>
          <w:color w:val="000000" w:themeColor="text1"/>
        </w:rPr>
        <w:t>udziału w zorganizowanej grupie przestępczej albo związku mającym na celu popełnienie przestępstwa lub przestępstwa skarbowego, o którym mowa w art. 258 Kodeksu karnego;</w:t>
      </w:r>
    </w:p>
    <w:p w14:paraId="02DA97D9" w14:textId="77777777" w:rsidR="009A0203" w:rsidRPr="003D6589" w:rsidRDefault="009A0203" w:rsidP="009A0203">
      <w:pPr>
        <w:pStyle w:val="Akapitzlist"/>
        <w:numPr>
          <w:ilvl w:val="0"/>
          <w:numId w:val="8"/>
        </w:numPr>
        <w:spacing w:after="0" w:line="240" w:lineRule="auto"/>
        <w:jc w:val="both"/>
        <w:rPr>
          <w:rFonts w:ascii="Times New Roman" w:hAnsi="Times New Roman" w:cs="Times New Roman"/>
          <w:color w:val="000000" w:themeColor="text1"/>
        </w:rPr>
      </w:pPr>
      <w:r w:rsidRPr="003D6589">
        <w:rPr>
          <w:rFonts w:ascii="Times New Roman" w:hAnsi="Times New Roman" w:cs="Times New Roman"/>
          <w:color w:val="000000" w:themeColor="text1"/>
        </w:rPr>
        <w:t>handlu ludźmi, o którym mowa w art. 189a Kodeksu karnego;</w:t>
      </w:r>
    </w:p>
    <w:p w14:paraId="17000021" w14:textId="77777777" w:rsidR="009A0203" w:rsidRPr="003D6589" w:rsidRDefault="009A0203" w:rsidP="009A0203">
      <w:pPr>
        <w:pStyle w:val="Akapitzlist"/>
        <w:numPr>
          <w:ilvl w:val="0"/>
          <w:numId w:val="8"/>
        </w:numPr>
        <w:spacing w:line="240" w:lineRule="auto"/>
        <w:jc w:val="both"/>
        <w:rPr>
          <w:rFonts w:ascii="Times New Roman" w:hAnsi="Times New Roman" w:cs="Times New Roman"/>
        </w:rPr>
      </w:pPr>
      <w:r w:rsidRPr="003D6589">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611B07A" w14:textId="77777777" w:rsidR="009A0203" w:rsidRPr="003D6589" w:rsidRDefault="009A0203" w:rsidP="009A0203">
      <w:pPr>
        <w:pStyle w:val="Akapitzlist"/>
        <w:numPr>
          <w:ilvl w:val="0"/>
          <w:numId w:val="8"/>
        </w:numPr>
        <w:spacing w:after="0" w:line="240" w:lineRule="auto"/>
        <w:jc w:val="both"/>
        <w:rPr>
          <w:rFonts w:ascii="Times New Roman" w:hAnsi="Times New Roman" w:cs="Times New Roman"/>
          <w:color w:val="000000" w:themeColor="text1"/>
        </w:rPr>
      </w:pPr>
      <w:r w:rsidRPr="003D6589">
        <w:rPr>
          <w:rFonts w:ascii="Times New Roman" w:hAnsi="Times New Roman" w:cs="Times New Roman"/>
          <w:color w:val="000000" w:themeColor="text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AC3BE6" w14:textId="77777777" w:rsidR="009A0203" w:rsidRPr="003D6589" w:rsidRDefault="009A0203" w:rsidP="009A0203">
      <w:pPr>
        <w:pStyle w:val="Akapitzlist"/>
        <w:numPr>
          <w:ilvl w:val="0"/>
          <w:numId w:val="8"/>
        </w:numPr>
        <w:spacing w:after="0" w:line="240" w:lineRule="auto"/>
        <w:jc w:val="both"/>
        <w:rPr>
          <w:rFonts w:ascii="Times New Roman" w:hAnsi="Times New Roman" w:cs="Times New Roman"/>
          <w:color w:val="000000" w:themeColor="text1"/>
        </w:rPr>
      </w:pPr>
      <w:r w:rsidRPr="003D6589">
        <w:rPr>
          <w:rFonts w:ascii="Times New Roman" w:hAnsi="Times New Roman" w:cs="Times New Roman"/>
          <w:color w:val="000000" w:themeColor="text1"/>
        </w:rPr>
        <w:t xml:space="preserve">o charakterze terrorystycznym, o którym mowa w art. 115 </w:t>
      </w:r>
      <w:r w:rsidRPr="003D6589">
        <w:rPr>
          <w:rFonts w:ascii="Times New Roman" w:hAnsi="Times New Roman" w:cs="Times New Roman"/>
          <w:bCs/>
          <w:color w:val="000000" w:themeColor="text1"/>
        </w:rPr>
        <w:t>§ 20 Kodeksu karnego, lub mające na celu popełnienie tego przestępstwa;</w:t>
      </w:r>
    </w:p>
    <w:p w14:paraId="2D829889" w14:textId="77777777" w:rsidR="009A0203" w:rsidRPr="003D6589" w:rsidRDefault="009A0203" w:rsidP="009A0203">
      <w:pPr>
        <w:pStyle w:val="Akapitzlist"/>
        <w:numPr>
          <w:ilvl w:val="0"/>
          <w:numId w:val="8"/>
        </w:numPr>
        <w:spacing w:after="0" w:line="240" w:lineRule="auto"/>
        <w:jc w:val="both"/>
        <w:rPr>
          <w:rFonts w:ascii="Times New Roman" w:hAnsi="Times New Roman" w:cs="Times New Roman"/>
          <w:color w:val="000000" w:themeColor="text1"/>
        </w:rPr>
      </w:pPr>
      <w:r w:rsidRPr="003D6589">
        <w:rPr>
          <w:rFonts w:ascii="Times New Roman" w:hAnsi="Times New Roman" w:cs="Times New Roman"/>
          <w:bCs/>
          <w:color w:val="000000" w:themeColor="text1"/>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0622792B" w14:textId="77777777" w:rsidR="009A0203" w:rsidRPr="003D6589" w:rsidRDefault="009A0203" w:rsidP="009A0203">
      <w:pPr>
        <w:pStyle w:val="Akapitzlist"/>
        <w:numPr>
          <w:ilvl w:val="0"/>
          <w:numId w:val="8"/>
        </w:numPr>
        <w:spacing w:after="0" w:line="240" w:lineRule="auto"/>
        <w:jc w:val="both"/>
        <w:rPr>
          <w:rFonts w:ascii="Times New Roman" w:hAnsi="Times New Roman" w:cs="Times New Roman"/>
          <w:color w:val="000000" w:themeColor="text1"/>
        </w:rPr>
      </w:pPr>
      <w:r w:rsidRPr="003D6589">
        <w:rPr>
          <w:rFonts w:ascii="Times New Roman" w:hAnsi="Times New Roman" w:cs="Times New Roman"/>
          <w:bCs/>
          <w:color w:val="000000" w:themeColor="text1"/>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14:paraId="738F1F57" w14:textId="77777777" w:rsidR="009A0203" w:rsidRPr="003D6589" w:rsidRDefault="009A0203" w:rsidP="009A0203">
      <w:pPr>
        <w:pStyle w:val="Akapitzlist"/>
        <w:numPr>
          <w:ilvl w:val="0"/>
          <w:numId w:val="8"/>
        </w:numPr>
        <w:spacing w:after="0" w:line="240" w:lineRule="auto"/>
        <w:jc w:val="both"/>
        <w:rPr>
          <w:rFonts w:ascii="Times New Roman" w:hAnsi="Times New Roman" w:cs="Times New Roman"/>
          <w:color w:val="000000" w:themeColor="text1"/>
        </w:rPr>
      </w:pPr>
      <w:r w:rsidRPr="003D6589">
        <w:rPr>
          <w:rFonts w:ascii="Times New Roman" w:hAnsi="Times New Roman" w:cs="Times New Roman"/>
          <w:bCs/>
          <w:color w:val="000000" w:themeColor="text1"/>
        </w:rPr>
        <w:t>o których mowa w art. 9 ust. 1 i 3 lub art. 10 ustawy z dnia 15 czerwca 2012 r. o skutkach powierzania wykonywania pracy cudzoziemcom przebywającym wbrew przepisom na terytorium Rzeczypospolitej Polskiej</w:t>
      </w:r>
    </w:p>
    <w:p w14:paraId="54B239B3" w14:textId="77777777" w:rsidR="009A0203" w:rsidRPr="003D6589" w:rsidRDefault="009A0203" w:rsidP="009A0203">
      <w:pPr>
        <w:pStyle w:val="Akapitzlist"/>
        <w:spacing w:after="0" w:line="240" w:lineRule="auto"/>
        <w:ind w:left="1080"/>
        <w:jc w:val="both"/>
        <w:rPr>
          <w:rFonts w:ascii="Times New Roman" w:hAnsi="Times New Roman" w:cs="Times New Roman"/>
          <w:color w:val="000000" w:themeColor="text1"/>
        </w:rPr>
      </w:pPr>
      <w:r w:rsidRPr="003D6589">
        <w:rPr>
          <w:rFonts w:ascii="Times New Roman" w:hAnsi="Times New Roman" w:cs="Times New Roman"/>
          <w:bCs/>
          <w:color w:val="000000" w:themeColor="text1"/>
        </w:rPr>
        <w:t>– lub za odpowiedni czyn zabroniony określony w przepisach prawa obcego;</w:t>
      </w:r>
    </w:p>
    <w:p w14:paraId="545C73D9" w14:textId="77777777" w:rsidR="009A0203" w:rsidRPr="003D6589" w:rsidRDefault="009A0203" w:rsidP="009A0203">
      <w:pPr>
        <w:pStyle w:val="Akapitzlist"/>
        <w:numPr>
          <w:ilvl w:val="0"/>
          <w:numId w:val="39"/>
        </w:numPr>
        <w:spacing w:after="0" w:line="240" w:lineRule="auto"/>
        <w:jc w:val="both"/>
        <w:rPr>
          <w:rFonts w:ascii="Times New Roman" w:hAnsi="Times New Roman" w:cs="Times New Roman"/>
          <w:bCs/>
          <w:color w:val="000000" w:themeColor="text1"/>
        </w:rPr>
      </w:pPr>
      <w:r w:rsidRPr="003D6589">
        <w:rPr>
          <w:rFonts w:ascii="Times New Roman" w:hAnsi="Times New Roman" w:cs="Times New Roman"/>
          <w:color w:val="000000" w:themeColor="text1"/>
        </w:rPr>
        <w:t xml:space="preserve">jeżeli urzędującego członka jego organu zarządzającego lub nadzorczego, wspólnika spółki </w:t>
      </w:r>
      <w:r w:rsidRPr="003D6589">
        <w:rPr>
          <w:rFonts w:ascii="Times New Roman" w:hAnsi="Times New Roman" w:cs="Times New Roman"/>
          <w:color w:val="000000" w:themeColor="text1"/>
        </w:rPr>
        <w:br/>
        <w:t xml:space="preserve">w spółce jawnej lub partnerskiej albo komplementariusza w spółce komandytowej lub komandytowo – akcyjnej lub prokurenta prawomocnie skazano za przestępstwo, </w:t>
      </w:r>
      <w:r w:rsidRPr="003D6589">
        <w:rPr>
          <w:rFonts w:ascii="Times New Roman" w:hAnsi="Times New Roman" w:cs="Times New Roman"/>
          <w:bCs/>
          <w:color w:val="000000" w:themeColor="text1"/>
        </w:rPr>
        <w:t>o którym mowa w pkt 1);</w:t>
      </w:r>
    </w:p>
    <w:p w14:paraId="79D53447" w14:textId="77777777" w:rsidR="009A0203" w:rsidRPr="003D6589" w:rsidRDefault="009A0203" w:rsidP="009A0203">
      <w:pPr>
        <w:pStyle w:val="Akapitzlist"/>
        <w:numPr>
          <w:ilvl w:val="0"/>
          <w:numId w:val="39"/>
        </w:numPr>
        <w:spacing w:after="0" w:line="240" w:lineRule="auto"/>
        <w:jc w:val="both"/>
        <w:rPr>
          <w:rFonts w:ascii="Times New Roman" w:hAnsi="Times New Roman" w:cs="Times New Roman"/>
          <w:bCs/>
          <w:color w:val="000000" w:themeColor="text1"/>
        </w:rPr>
      </w:pPr>
      <w:r w:rsidRPr="003D6589">
        <w:rPr>
          <w:rFonts w:ascii="Times New Roman" w:hAnsi="Times New Roman" w:cs="Times New Roman"/>
          <w:bCs/>
          <w:color w:val="000000" w:themeColor="text1"/>
        </w:rPr>
        <w:t xml:space="preserve">wobec, którego wydano prawomocny wyrok sądu lub ostateczną decyzję administracyjną  </w:t>
      </w:r>
      <w:r w:rsidRPr="003D6589">
        <w:rPr>
          <w:rFonts w:ascii="Times New Roman" w:hAnsi="Times New Roman" w:cs="Times New Roman"/>
          <w:bCs/>
          <w:color w:val="000000" w:themeColor="text1"/>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438FF1" w14:textId="77777777" w:rsidR="009A0203" w:rsidRPr="003D6589" w:rsidRDefault="009A0203" w:rsidP="009A0203">
      <w:pPr>
        <w:pStyle w:val="Akapitzlist"/>
        <w:numPr>
          <w:ilvl w:val="0"/>
          <w:numId w:val="39"/>
        </w:numPr>
        <w:spacing w:after="0" w:line="240" w:lineRule="auto"/>
        <w:jc w:val="both"/>
        <w:rPr>
          <w:rFonts w:ascii="Times New Roman" w:hAnsi="Times New Roman" w:cs="Times New Roman"/>
          <w:bCs/>
          <w:color w:val="000000" w:themeColor="text1"/>
        </w:rPr>
      </w:pPr>
      <w:r w:rsidRPr="003D6589">
        <w:rPr>
          <w:rFonts w:ascii="Times New Roman" w:hAnsi="Times New Roman" w:cs="Times New Roman"/>
          <w:bCs/>
          <w:color w:val="000000" w:themeColor="text1"/>
        </w:rPr>
        <w:t>wobec którego prawomocnie orzeczono zakaz ubiegania się o zamówienie publiczne;</w:t>
      </w:r>
    </w:p>
    <w:p w14:paraId="51F5C5AD" w14:textId="77777777" w:rsidR="009A0203" w:rsidRPr="003D6589" w:rsidRDefault="009A0203" w:rsidP="009A0203">
      <w:pPr>
        <w:pStyle w:val="Akapitzlist"/>
        <w:numPr>
          <w:ilvl w:val="0"/>
          <w:numId w:val="39"/>
        </w:numPr>
        <w:spacing w:after="0" w:line="240" w:lineRule="auto"/>
        <w:jc w:val="both"/>
        <w:rPr>
          <w:rFonts w:ascii="Times New Roman" w:hAnsi="Times New Roman" w:cs="Times New Roman"/>
          <w:bCs/>
          <w:color w:val="000000" w:themeColor="text1"/>
        </w:rPr>
      </w:pPr>
      <w:r w:rsidRPr="003D6589">
        <w:rPr>
          <w:rFonts w:ascii="Times New Roman" w:hAnsi="Times New Roman" w:cs="Times New Roman"/>
          <w:bCs/>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AD4F5F" w14:textId="77777777" w:rsidR="009A0203" w:rsidRPr="003D6589" w:rsidRDefault="009A0203" w:rsidP="009A0203">
      <w:pPr>
        <w:pStyle w:val="Akapitzlist"/>
        <w:numPr>
          <w:ilvl w:val="0"/>
          <w:numId w:val="39"/>
        </w:numPr>
        <w:spacing w:after="0" w:line="240" w:lineRule="auto"/>
        <w:jc w:val="both"/>
        <w:rPr>
          <w:rFonts w:ascii="Times New Roman" w:hAnsi="Times New Roman" w:cs="Times New Roman"/>
          <w:bCs/>
          <w:color w:val="000000" w:themeColor="text1"/>
        </w:rPr>
      </w:pPr>
      <w:r w:rsidRPr="003D6589">
        <w:rPr>
          <w:rFonts w:ascii="Times New Roman" w:hAnsi="Times New Roman" w:cs="Times New Roman"/>
          <w:bCs/>
          <w:color w:val="000000" w:themeColor="text1"/>
        </w:rPr>
        <w:t xml:space="preserve">jeżeli w przypadkach, o których mowa w art. 85 ust. 1 </w:t>
      </w:r>
      <w:proofErr w:type="spellStart"/>
      <w:r w:rsidRPr="003D6589">
        <w:rPr>
          <w:rFonts w:ascii="Times New Roman" w:hAnsi="Times New Roman" w:cs="Times New Roman"/>
          <w:bCs/>
          <w:color w:val="000000" w:themeColor="text1"/>
        </w:rPr>
        <w:t>Pzp</w:t>
      </w:r>
      <w:proofErr w:type="spellEnd"/>
      <w:r w:rsidRPr="003D6589">
        <w:rPr>
          <w:rFonts w:ascii="Times New Roman" w:hAnsi="Times New Roman" w:cs="Times New Roman"/>
          <w:bCs/>
          <w:color w:val="000000" w:themeColor="text1"/>
        </w:rPr>
        <w:t xml:space="preserve">, doszło do zakłócenia konkurencji wynikającego z wcześniejszego zaangażowania tego Wykonawcy lub podmiotu, który należy </w:t>
      </w:r>
      <w:r w:rsidRPr="003D6589">
        <w:rPr>
          <w:rFonts w:ascii="Times New Roman" w:hAnsi="Times New Roman" w:cs="Times New Roman"/>
          <w:bCs/>
          <w:color w:val="000000" w:themeColor="text1"/>
        </w:rPr>
        <w:br/>
        <w:t xml:space="preserve">z wykonawcą do tej samej grupy kapitałowej w rozumieniu ustawy z dnia 16 lutego 2007 r. </w:t>
      </w:r>
      <w:r w:rsidRPr="003D6589">
        <w:rPr>
          <w:rFonts w:ascii="Times New Roman" w:hAnsi="Times New Roman" w:cs="Times New Roman"/>
          <w:bCs/>
          <w:color w:val="000000" w:themeColor="text1"/>
        </w:rPr>
        <w:br/>
        <w:t>o ochronie konkurencji i konsumentów, chyba, że spowodowane tym zakłócenie konkurencji może być wyeliminowane w inny sposób niż przez wykluczenie wykonawcy z udziału w postępowaniu o udzielenie zamówienia.</w:t>
      </w:r>
    </w:p>
    <w:p w14:paraId="7FCAD1F7" w14:textId="41CBB30F" w:rsidR="009A0203" w:rsidRPr="003D6589" w:rsidRDefault="009A0203" w:rsidP="009A0203">
      <w:pPr>
        <w:spacing w:after="0" w:line="240" w:lineRule="auto"/>
        <w:jc w:val="both"/>
        <w:rPr>
          <w:rFonts w:ascii="Times New Roman" w:hAnsi="Times New Roman" w:cs="Times New Roman"/>
          <w:b/>
          <w:bCs/>
          <w:color w:val="000000" w:themeColor="text1"/>
        </w:rPr>
      </w:pPr>
      <w:r w:rsidRPr="003D6589">
        <w:rPr>
          <w:rFonts w:ascii="Times New Roman" w:hAnsi="Times New Roman" w:cs="Times New Roman"/>
          <w:b/>
          <w:bCs/>
          <w:color w:val="000000" w:themeColor="text1"/>
        </w:rPr>
        <w:lastRenderedPageBreak/>
        <w:t xml:space="preserve">2. Zgodnie z art. 1 pkt 3 ustawy w celu przeciwdziałania wspieraniu agresji Federacji Rosyjskiej </w:t>
      </w:r>
      <w:r w:rsidRPr="003D6589">
        <w:rPr>
          <w:rFonts w:ascii="Times New Roman" w:hAnsi="Times New Roman" w:cs="Times New Roman"/>
          <w:b/>
          <w:bCs/>
          <w:color w:val="000000" w:themeColor="text1"/>
        </w:rPr>
        <w:br/>
        <w:t xml:space="preserve">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w:t>
      </w:r>
      <w:r w:rsidR="00093BF0">
        <w:rPr>
          <w:rFonts w:ascii="Times New Roman" w:hAnsi="Times New Roman" w:cs="Times New Roman"/>
          <w:b/>
          <w:bCs/>
          <w:color w:val="000000" w:themeColor="text1"/>
        </w:rPr>
        <w:br/>
      </w:r>
      <w:r w:rsidRPr="003D6589">
        <w:rPr>
          <w:rFonts w:ascii="Times New Roman" w:hAnsi="Times New Roman" w:cs="Times New Roman"/>
          <w:b/>
          <w:bCs/>
          <w:color w:val="000000" w:themeColor="text1"/>
        </w:rPr>
        <w:t xml:space="preserve">11 września 2019r. – Prawo zamówień publicznych (Dz. U. z 2021 r. poz. 1129, z </w:t>
      </w:r>
      <w:proofErr w:type="spellStart"/>
      <w:r w:rsidRPr="003D6589">
        <w:rPr>
          <w:rFonts w:ascii="Times New Roman" w:hAnsi="Times New Roman" w:cs="Times New Roman"/>
          <w:b/>
          <w:bCs/>
          <w:color w:val="000000" w:themeColor="text1"/>
        </w:rPr>
        <w:t>późn</w:t>
      </w:r>
      <w:proofErr w:type="spellEnd"/>
      <w:r w:rsidRPr="003D6589">
        <w:rPr>
          <w:rFonts w:ascii="Times New Roman" w:hAnsi="Times New Roman" w:cs="Times New Roman"/>
          <w:b/>
          <w:bCs/>
          <w:color w:val="000000" w:themeColor="text1"/>
        </w:rPr>
        <w:t xml:space="preserve">. zm.), zwanej dalej „ustawą </w:t>
      </w:r>
      <w:proofErr w:type="spellStart"/>
      <w:r w:rsidRPr="003D6589">
        <w:rPr>
          <w:rFonts w:ascii="Times New Roman" w:hAnsi="Times New Roman" w:cs="Times New Roman"/>
          <w:b/>
          <w:bCs/>
          <w:color w:val="000000" w:themeColor="text1"/>
        </w:rPr>
        <w:t>Pzp</w:t>
      </w:r>
      <w:proofErr w:type="spellEnd"/>
      <w:r w:rsidRPr="003D6589">
        <w:rPr>
          <w:rFonts w:ascii="Times New Roman" w:hAnsi="Times New Roman" w:cs="Times New Roman"/>
          <w:b/>
          <w:bCs/>
          <w:color w:val="000000" w:themeColor="text1"/>
        </w:rPr>
        <w:t xml:space="preserve">”. </w:t>
      </w:r>
    </w:p>
    <w:p w14:paraId="22E5E47F" w14:textId="77777777" w:rsidR="009A0203" w:rsidRPr="003D6589" w:rsidRDefault="009A0203" w:rsidP="009A0203">
      <w:pPr>
        <w:spacing w:after="0" w:line="240" w:lineRule="auto"/>
        <w:jc w:val="both"/>
        <w:rPr>
          <w:rFonts w:ascii="Times New Roman" w:hAnsi="Times New Roman" w:cs="Times New Roman"/>
          <w:b/>
          <w:bCs/>
          <w:color w:val="000000" w:themeColor="text1"/>
        </w:rPr>
      </w:pPr>
      <w:r w:rsidRPr="003D6589">
        <w:rPr>
          <w:rFonts w:ascii="Times New Roman" w:hAnsi="Times New Roman" w:cs="Times New Roman"/>
          <w:bCs/>
          <w:color w:val="000000" w:themeColor="text1"/>
        </w:rPr>
        <w:t xml:space="preserve">Na podstawie art. 7 ust. 1 ustawy z postępowania o udzielenie zamówienia publicznego lub konkursu prowadzonego na podstawie ustawy </w:t>
      </w:r>
      <w:proofErr w:type="spellStart"/>
      <w:r w:rsidRPr="003D6589">
        <w:rPr>
          <w:rFonts w:ascii="Times New Roman" w:hAnsi="Times New Roman" w:cs="Times New Roman"/>
          <w:bCs/>
          <w:color w:val="000000" w:themeColor="text1"/>
        </w:rPr>
        <w:t>Pzp</w:t>
      </w:r>
      <w:proofErr w:type="spellEnd"/>
      <w:r w:rsidRPr="003D6589">
        <w:rPr>
          <w:rFonts w:ascii="Times New Roman" w:hAnsi="Times New Roman" w:cs="Times New Roman"/>
          <w:bCs/>
          <w:color w:val="000000" w:themeColor="text1"/>
        </w:rPr>
        <w:t xml:space="preserve"> wyklucza się: </w:t>
      </w:r>
    </w:p>
    <w:p w14:paraId="687BA809" w14:textId="77777777" w:rsidR="009A0203" w:rsidRPr="003D6589" w:rsidRDefault="009A0203" w:rsidP="009A0203">
      <w:pPr>
        <w:pStyle w:val="Akapitzlist"/>
        <w:numPr>
          <w:ilvl w:val="0"/>
          <w:numId w:val="40"/>
        </w:numPr>
        <w:spacing w:after="0" w:line="240" w:lineRule="auto"/>
        <w:jc w:val="both"/>
        <w:rPr>
          <w:rFonts w:ascii="Times New Roman" w:hAnsi="Times New Roman" w:cs="Times New Roman"/>
          <w:bCs/>
          <w:color w:val="000000" w:themeColor="text1"/>
        </w:rPr>
      </w:pPr>
      <w:r w:rsidRPr="003D6589">
        <w:rPr>
          <w:rFonts w:ascii="Times New Roman" w:hAnsi="Times New Roman" w:cs="Times New Roman"/>
          <w:bCs/>
          <w:color w:val="000000" w:themeColor="text1"/>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6AEA618B" w14:textId="77777777" w:rsidR="009A0203" w:rsidRPr="003D6589" w:rsidRDefault="009A0203" w:rsidP="009A0203">
      <w:pPr>
        <w:pStyle w:val="Akapitzlist"/>
        <w:numPr>
          <w:ilvl w:val="0"/>
          <w:numId w:val="40"/>
        </w:numPr>
        <w:spacing w:after="0" w:line="240" w:lineRule="auto"/>
        <w:jc w:val="both"/>
        <w:rPr>
          <w:rFonts w:ascii="Times New Roman" w:hAnsi="Times New Roman" w:cs="Times New Roman"/>
          <w:bCs/>
          <w:color w:val="000000" w:themeColor="text1"/>
        </w:rPr>
      </w:pPr>
      <w:r w:rsidRPr="003D6589">
        <w:rPr>
          <w:rFonts w:ascii="Times New Roman" w:hAnsi="Times New Roman" w:cs="Times New Roman"/>
          <w:bCs/>
          <w:color w:val="000000" w:themeColor="text1"/>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CAD1080" w14:textId="77777777" w:rsidR="009A0203" w:rsidRPr="003D6589" w:rsidRDefault="009A0203" w:rsidP="009A0203">
      <w:pPr>
        <w:pStyle w:val="Akapitzlist"/>
        <w:numPr>
          <w:ilvl w:val="0"/>
          <w:numId w:val="40"/>
        </w:numPr>
        <w:spacing w:after="0" w:line="240" w:lineRule="auto"/>
        <w:jc w:val="both"/>
        <w:rPr>
          <w:rFonts w:ascii="Times New Roman" w:hAnsi="Times New Roman" w:cs="Times New Roman"/>
          <w:bCs/>
          <w:color w:val="000000" w:themeColor="text1"/>
        </w:rPr>
      </w:pPr>
      <w:r w:rsidRPr="003D6589">
        <w:rPr>
          <w:rFonts w:ascii="Times New Roman" w:hAnsi="Times New Roman" w:cs="Times New Roman"/>
          <w:bCs/>
          <w:color w:val="000000" w:themeColor="text1"/>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65ED3D8" w14:textId="77777777" w:rsidR="009A0203" w:rsidRPr="003D6589" w:rsidRDefault="009A0203" w:rsidP="009A0203">
      <w:pPr>
        <w:pStyle w:val="Akapitzlist"/>
        <w:numPr>
          <w:ilvl w:val="0"/>
          <w:numId w:val="40"/>
        </w:numPr>
        <w:spacing w:after="0" w:line="240" w:lineRule="auto"/>
        <w:jc w:val="both"/>
        <w:rPr>
          <w:rFonts w:ascii="Times New Roman" w:hAnsi="Times New Roman" w:cs="Times New Roman"/>
          <w:bCs/>
          <w:color w:val="000000" w:themeColor="text1"/>
        </w:rPr>
      </w:pPr>
      <w:r w:rsidRPr="003D6589">
        <w:rPr>
          <w:rFonts w:ascii="Times New Roman" w:hAnsi="Times New Roman" w:cs="Times New Roman"/>
          <w:bCs/>
          <w:color w:val="000000" w:themeColor="text1"/>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EF1DB0A" w14:textId="77777777" w:rsidR="009A0203" w:rsidRPr="003D6589" w:rsidRDefault="009A0203" w:rsidP="009A0203">
      <w:pPr>
        <w:pStyle w:val="Akapitzlist"/>
        <w:spacing w:after="0" w:line="240" w:lineRule="auto"/>
        <w:jc w:val="both"/>
        <w:rPr>
          <w:rFonts w:ascii="Times New Roman" w:hAnsi="Times New Roman" w:cs="Times New Roman"/>
          <w:bCs/>
          <w:color w:val="000000" w:themeColor="text1"/>
        </w:rPr>
      </w:pPr>
    </w:p>
    <w:p w14:paraId="6F6CD2BD" w14:textId="77777777" w:rsidR="009A0203" w:rsidRPr="003D6589" w:rsidRDefault="009A0203" w:rsidP="009A0203">
      <w:pPr>
        <w:spacing w:after="0" w:line="240" w:lineRule="auto"/>
        <w:jc w:val="both"/>
        <w:rPr>
          <w:rFonts w:ascii="Times New Roman" w:hAnsi="Times New Roman" w:cs="Times New Roman"/>
          <w:color w:val="000000" w:themeColor="text1"/>
        </w:rPr>
      </w:pPr>
      <w:r w:rsidRPr="003D6589">
        <w:rPr>
          <w:rFonts w:ascii="Times New Roman" w:hAnsi="Times New Roman" w:cs="Times New Roman"/>
          <w:color w:val="000000" w:themeColor="text1"/>
        </w:rPr>
        <w:t xml:space="preserve">3. Wykonawca może zostać wykluczony przez Zamawiającego na każdym etapie postępowania </w:t>
      </w:r>
      <w:r w:rsidRPr="003D6589">
        <w:rPr>
          <w:rFonts w:ascii="Times New Roman" w:hAnsi="Times New Roman" w:cs="Times New Roman"/>
          <w:color w:val="000000" w:themeColor="text1"/>
        </w:rPr>
        <w:br/>
        <w:t>o udzielenie zamówienia.</w:t>
      </w:r>
    </w:p>
    <w:p w14:paraId="54C30335" w14:textId="5E263B1F" w:rsidR="007F2AA3" w:rsidRPr="009A0203" w:rsidRDefault="007F2AA3" w:rsidP="009A0203">
      <w:pPr>
        <w:rPr>
          <w:rFonts w:ascii="Times New Roman" w:hAnsi="Times New Roman" w:cs="Times New Roman"/>
          <w:b/>
        </w:rPr>
      </w:pPr>
    </w:p>
    <w:p w14:paraId="067EC6B0" w14:textId="09454343" w:rsidR="002735EB" w:rsidRPr="00930AF2" w:rsidRDefault="00F771CE" w:rsidP="003810E4">
      <w:pPr>
        <w:pStyle w:val="Akapitzlist"/>
        <w:numPr>
          <w:ilvl w:val="0"/>
          <w:numId w:val="2"/>
        </w:numPr>
        <w:ind w:hanging="202"/>
        <w:rPr>
          <w:rFonts w:ascii="Times New Roman" w:hAnsi="Times New Roman" w:cs="Times New Roman"/>
          <w:b/>
        </w:rPr>
      </w:pPr>
      <w:r w:rsidRPr="00930AF2">
        <w:rPr>
          <w:rFonts w:ascii="Times New Roman" w:hAnsi="Times New Roman" w:cs="Times New Roman"/>
          <w:b/>
        </w:rPr>
        <w:t>Informacje o warunkach udziału w postępowaniu</w:t>
      </w:r>
      <w:r w:rsidR="00272F47" w:rsidRPr="00930AF2">
        <w:rPr>
          <w:rFonts w:ascii="Times New Roman" w:hAnsi="Times New Roman" w:cs="Times New Roman"/>
          <w:b/>
        </w:rPr>
        <w:t xml:space="preserve"> – </w:t>
      </w:r>
      <w:r w:rsidR="00272F47" w:rsidRPr="00930AF2">
        <w:rPr>
          <w:rFonts w:ascii="Times New Roman" w:hAnsi="Times New Roman" w:cs="Times New Roman"/>
          <w:b/>
          <w:u w:val="single"/>
        </w:rPr>
        <w:t>nie dotyczy</w:t>
      </w:r>
      <w:r w:rsidR="00272F47" w:rsidRPr="00930AF2">
        <w:rPr>
          <w:rFonts w:ascii="Times New Roman" w:hAnsi="Times New Roman" w:cs="Times New Roman"/>
          <w:b/>
        </w:rPr>
        <w:t xml:space="preserve"> </w:t>
      </w:r>
    </w:p>
    <w:p w14:paraId="4898F8F2" w14:textId="11ADB56A" w:rsidR="002735EB" w:rsidRPr="00930AF2" w:rsidRDefault="002735EB" w:rsidP="007D10BD">
      <w:pPr>
        <w:numPr>
          <w:ilvl w:val="0"/>
          <w:numId w:val="21"/>
        </w:numPr>
        <w:spacing w:before="240" w:after="0" w:line="360" w:lineRule="auto"/>
        <w:ind w:left="426" w:right="20"/>
        <w:jc w:val="both"/>
        <w:rPr>
          <w:rFonts w:ascii="Times New Roman" w:hAnsi="Times New Roman" w:cs="Times New Roman"/>
        </w:rPr>
      </w:pPr>
      <w:r w:rsidRPr="00930AF2">
        <w:rPr>
          <w:rFonts w:ascii="Times New Roman" w:hAnsi="Times New Roman" w:cs="Times New Roman"/>
        </w:rPr>
        <w:t xml:space="preserve">O udzielenie zamówienia mogą ubiegać się Wykonawcy, którzy nie podlegają wykluczeniu </w:t>
      </w:r>
      <w:r w:rsidRPr="00930AF2">
        <w:rPr>
          <w:rFonts w:ascii="Times New Roman" w:hAnsi="Times New Roman" w:cs="Times New Roman"/>
        </w:rPr>
        <w:br/>
        <w:t xml:space="preserve">na zasadach określonych </w:t>
      </w:r>
      <w:r w:rsidR="00803517" w:rsidRPr="00930AF2">
        <w:rPr>
          <w:rFonts w:ascii="Times New Roman" w:hAnsi="Times New Roman" w:cs="Times New Roman"/>
          <w:b/>
        </w:rPr>
        <w:t>w Rozdziale XV</w:t>
      </w:r>
      <w:r w:rsidR="00E57450" w:rsidRPr="00930AF2">
        <w:rPr>
          <w:rFonts w:ascii="Times New Roman" w:hAnsi="Times New Roman" w:cs="Times New Roman"/>
          <w:b/>
        </w:rPr>
        <w:t>I</w:t>
      </w:r>
      <w:r w:rsidRPr="00930AF2">
        <w:rPr>
          <w:rFonts w:ascii="Times New Roman" w:hAnsi="Times New Roman" w:cs="Times New Roman"/>
          <w:b/>
        </w:rPr>
        <w:t xml:space="preserve"> SWZ</w:t>
      </w:r>
      <w:r w:rsidRPr="00930AF2">
        <w:rPr>
          <w:rFonts w:ascii="Times New Roman" w:hAnsi="Times New Roman" w:cs="Times New Roman"/>
        </w:rPr>
        <w:t xml:space="preserve"> oraz spełniają określone przez Zamawiającego warunki</w:t>
      </w:r>
      <w:r w:rsidRPr="00930AF2">
        <w:rPr>
          <w:rFonts w:ascii="Times New Roman" w:hAnsi="Times New Roman" w:cs="Times New Roman"/>
          <w:b/>
          <w:highlight w:val="white"/>
        </w:rPr>
        <w:t xml:space="preserve"> </w:t>
      </w:r>
      <w:r w:rsidRPr="00930AF2">
        <w:rPr>
          <w:rFonts w:ascii="Times New Roman" w:hAnsi="Times New Roman" w:cs="Times New Roman"/>
          <w:highlight w:val="white"/>
        </w:rPr>
        <w:t>udziału w postępowaniu.</w:t>
      </w:r>
    </w:p>
    <w:p w14:paraId="2F933FCB" w14:textId="77777777" w:rsidR="00435A65" w:rsidRPr="00930AF2" w:rsidRDefault="00435A65" w:rsidP="007D10BD">
      <w:pPr>
        <w:numPr>
          <w:ilvl w:val="0"/>
          <w:numId w:val="21"/>
        </w:numPr>
        <w:spacing w:after="0" w:line="360" w:lineRule="auto"/>
        <w:ind w:left="426" w:right="20"/>
        <w:jc w:val="both"/>
        <w:rPr>
          <w:rFonts w:ascii="Times New Roman" w:hAnsi="Times New Roman" w:cs="Times New Roman"/>
          <w:b/>
        </w:rPr>
      </w:pPr>
      <w:r w:rsidRPr="00930AF2">
        <w:rPr>
          <w:rFonts w:ascii="Times New Roman" w:hAnsi="Times New Roman" w:cs="Times New Roman"/>
          <w:b/>
        </w:rPr>
        <w:t xml:space="preserve">O udzielenie zamówienia mogą ubiegać się Wykonawcy, którzy spełniają warunki udziału </w:t>
      </w:r>
      <w:r w:rsidRPr="00930AF2">
        <w:rPr>
          <w:rFonts w:ascii="Times New Roman" w:hAnsi="Times New Roman" w:cs="Times New Roman"/>
          <w:b/>
        </w:rPr>
        <w:br/>
        <w:t>w postępowaniu dotyczące:</w:t>
      </w:r>
    </w:p>
    <w:p w14:paraId="3F032D75" w14:textId="77777777" w:rsidR="00022275" w:rsidRPr="00930AF2" w:rsidRDefault="00435A65" w:rsidP="007D10BD">
      <w:pPr>
        <w:pStyle w:val="Akapitzlist"/>
        <w:numPr>
          <w:ilvl w:val="0"/>
          <w:numId w:val="28"/>
        </w:numPr>
        <w:tabs>
          <w:tab w:val="left" w:pos="284"/>
        </w:tabs>
        <w:suppressAutoHyphens/>
        <w:autoSpaceDE w:val="0"/>
        <w:spacing w:after="0" w:line="360" w:lineRule="auto"/>
        <w:jc w:val="both"/>
        <w:rPr>
          <w:rFonts w:ascii="Times New Roman" w:hAnsi="Times New Roman" w:cs="Times New Roman"/>
        </w:rPr>
      </w:pPr>
      <w:r w:rsidRPr="00930AF2">
        <w:rPr>
          <w:rFonts w:ascii="Times New Roman" w:hAnsi="Times New Roman" w:cs="Times New Roman"/>
          <w:b/>
        </w:rPr>
        <w:t>zdolności do występowania w obrocie gospodarczym</w:t>
      </w:r>
      <w:r w:rsidRPr="00930AF2">
        <w:rPr>
          <w:rFonts w:ascii="Times New Roman" w:hAnsi="Times New Roman" w:cs="Times New Roman"/>
        </w:rPr>
        <w:t xml:space="preserve"> – Zamawiający nie stawia wymagań</w:t>
      </w:r>
      <w:r w:rsidRPr="00930AF2">
        <w:rPr>
          <w:rFonts w:ascii="Times New Roman" w:hAnsi="Times New Roman" w:cs="Times New Roman"/>
        </w:rPr>
        <w:br/>
      </w:r>
      <w:r w:rsidR="00022275" w:rsidRPr="00930AF2">
        <w:rPr>
          <w:rFonts w:ascii="Times New Roman" w:hAnsi="Times New Roman" w:cs="Times New Roman"/>
        </w:rPr>
        <w:t>w zakresie tego warunku.</w:t>
      </w:r>
    </w:p>
    <w:p w14:paraId="6F8E8092" w14:textId="5866E191" w:rsidR="00ED0524" w:rsidRPr="00930AF2" w:rsidRDefault="00435A65" w:rsidP="007D10BD">
      <w:pPr>
        <w:pStyle w:val="Akapitzlist"/>
        <w:numPr>
          <w:ilvl w:val="0"/>
          <w:numId w:val="28"/>
        </w:numPr>
        <w:tabs>
          <w:tab w:val="left" w:pos="284"/>
        </w:tabs>
        <w:suppressAutoHyphens/>
        <w:autoSpaceDE w:val="0"/>
        <w:spacing w:after="0" w:line="360" w:lineRule="auto"/>
        <w:jc w:val="both"/>
        <w:rPr>
          <w:rFonts w:ascii="Times New Roman" w:hAnsi="Times New Roman" w:cs="Times New Roman"/>
        </w:rPr>
      </w:pPr>
      <w:r w:rsidRPr="00930AF2">
        <w:rPr>
          <w:rFonts w:ascii="Times New Roman" w:hAnsi="Times New Roman" w:cs="Times New Roman"/>
          <w:b/>
        </w:rPr>
        <w:lastRenderedPageBreak/>
        <w:t xml:space="preserve">uprawnień do prowadzenia określonej działalności gospodarczej lub zawodowej, </w:t>
      </w:r>
      <w:r w:rsidR="0077514A" w:rsidRPr="00930AF2">
        <w:rPr>
          <w:rFonts w:ascii="Times New Roman" w:hAnsi="Times New Roman" w:cs="Times New Roman"/>
          <w:b/>
        </w:rPr>
        <w:br/>
      </w:r>
      <w:r w:rsidRPr="00930AF2">
        <w:rPr>
          <w:rFonts w:ascii="Times New Roman" w:hAnsi="Times New Roman" w:cs="Times New Roman"/>
          <w:b/>
        </w:rPr>
        <w:t>o ile wynika to z odrębnych przepisów</w:t>
      </w:r>
      <w:r w:rsidR="005A7BE3" w:rsidRPr="00930AF2">
        <w:rPr>
          <w:rFonts w:ascii="Times New Roman" w:hAnsi="Times New Roman" w:cs="Times New Roman"/>
          <w:b/>
        </w:rPr>
        <w:t xml:space="preserve"> </w:t>
      </w:r>
      <w:r w:rsidR="00F828D4" w:rsidRPr="00930AF2">
        <w:rPr>
          <w:rFonts w:ascii="Times New Roman" w:hAnsi="Times New Roman" w:cs="Times New Roman"/>
        </w:rPr>
        <w:t>–</w:t>
      </w:r>
      <w:r w:rsidR="003C5DDC" w:rsidRPr="00930AF2">
        <w:rPr>
          <w:rFonts w:ascii="Times New Roman" w:hAnsi="Times New Roman" w:cs="Times New Roman"/>
        </w:rPr>
        <w:t xml:space="preserve"> </w:t>
      </w:r>
      <w:r w:rsidR="00F828D4" w:rsidRPr="00930AF2">
        <w:rPr>
          <w:rFonts w:ascii="Times New Roman" w:hAnsi="Times New Roman" w:cs="Times New Roman"/>
        </w:rPr>
        <w:t>Zamawiający nie stawia wymagań</w:t>
      </w:r>
      <w:r w:rsidR="00F828D4" w:rsidRPr="00930AF2">
        <w:rPr>
          <w:rFonts w:ascii="Times New Roman" w:hAnsi="Times New Roman" w:cs="Times New Roman"/>
        </w:rPr>
        <w:br/>
        <w:t>w zakresie tego warunku.</w:t>
      </w:r>
    </w:p>
    <w:p w14:paraId="48E7496A" w14:textId="77777777" w:rsidR="00022275" w:rsidRPr="00930AF2" w:rsidRDefault="00435A65" w:rsidP="007D10BD">
      <w:pPr>
        <w:pStyle w:val="Akapitzlist"/>
        <w:numPr>
          <w:ilvl w:val="0"/>
          <w:numId w:val="28"/>
        </w:numPr>
        <w:tabs>
          <w:tab w:val="left" w:pos="284"/>
        </w:tabs>
        <w:suppressAutoHyphens/>
        <w:autoSpaceDE w:val="0"/>
        <w:spacing w:after="0" w:line="360" w:lineRule="auto"/>
        <w:jc w:val="both"/>
        <w:rPr>
          <w:rFonts w:ascii="Times New Roman" w:hAnsi="Times New Roman" w:cs="Times New Roman"/>
          <w:b/>
        </w:rPr>
      </w:pPr>
      <w:r w:rsidRPr="00930AF2">
        <w:rPr>
          <w:rFonts w:ascii="Times New Roman" w:hAnsi="Times New Roman" w:cs="Times New Roman"/>
          <w:b/>
        </w:rPr>
        <w:t>sytuacji ekonomicznej lub finansowe</w:t>
      </w:r>
      <w:r w:rsidRPr="00930AF2">
        <w:rPr>
          <w:rFonts w:ascii="Times New Roman" w:hAnsi="Times New Roman" w:cs="Times New Roman"/>
        </w:rPr>
        <w:t>j – Zmawiający nie stawia wymagań w zakresie tego warunku</w:t>
      </w:r>
      <w:r w:rsidR="00E84188" w:rsidRPr="00930AF2">
        <w:rPr>
          <w:rFonts w:ascii="Times New Roman" w:hAnsi="Times New Roman" w:cs="Times New Roman"/>
        </w:rPr>
        <w:t>.</w:t>
      </w:r>
    </w:p>
    <w:p w14:paraId="6BF84265" w14:textId="77777777" w:rsidR="00446975" w:rsidRPr="00930AF2" w:rsidRDefault="00435A65" w:rsidP="007D10BD">
      <w:pPr>
        <w:pStyle w:val="Akapitzlist"/>
        <w:numPr>
          <w:ilvl w:val="0"/>
          <w:numId w:val="28"/>
        </w:numPr>
        <w:tabs>
          <w:tab w:val="left" w:pos="284"/>
        </w:tabs>
        <w:suppressAutoHyphens/>
        <w:autoSpaceDE w:val="0"/>
        <w:spacing w:after="0" w:line="360" w:lineRule="auto"/>
        <w:jc w:val="both"/>
        <w:rPr>
          <w:rFonts w:ascii="Times New Roman" w:hAnsi="Times New Roman" w:cs="Times New Roman"/>
          <w:b/>
        </w:rPr>
      </w:pPr>
      <w:r w:rsidRPr="00930AF2">
        <w:rPr>
          <w:rFonts w:ascii="Times New Roman" w:hAnsi="Times New Roman" w:cs="Times New Roman"/>
          <w:b/>
        </w:rPr>
        <w:t>zdol</w:t>
      </w:r>
      <w:r w:rsidR="00CE0B48" w:rsidRPr="00930AF2">
        <w:rPr>
          <w:rFonts w:ascii="Times New Roman" w:hAnsi="Times New Roman" w:cs="Times New Roman"/>
          <w:b/>
        </w:rPr>
        <w:t>ności technicznej lub zawodowej -</w:t>
      </w:r>
      <w:r w:rsidR="00932733" w:rsidRPr="00930AF2">
        <w:rPr>
          <w:rFonts w:ascii="Times New Roman" w:hAnsi="Times New Roman" w:cs="Times New Roman"/>
          <w:b/>
        </w:rPr>
        <w:t xml:space="preserve"> </w:t>
      </w:r>
      <w:r w:rsidR="00932733" w:rsidRPr="00930AF2">
        <w:rPr>
          <w:rFonts w:ascii="Times New Roman" w:hAnsi="Times New Roman" w:cs="Times New Roman"/>
        </w:rPr>
        <w:t>Zmawiający nie stawia wymagań w zakresie tego warunku</w:t>
      </w:r>
      <w:r w:rsidR="00E84188" w:rsidRPr="00930AF2">
        <w:rPr>
          <w:rFonts w:ascii="Times New Roman" w:hAnsi="Times New Roman" w:cs="Times New Roman"/>
        </w:rPr>
        <w:t>.</w:t>
      </w:r>
    </w:p>
    <w:p w14:paraId="2E180332" w14:textId="77777777" w:rsidR="00CA7F84" w:rsidRPr="00930AF2" w:rsidRDefault="00932733" w:rsidP="00932733">
      <w:pPr>
        <w:pStyle w:val="Akapitzlist"/>
        <w:tabs>
          <w:tab w:val="left" w:pos="284"/>
        </w:tabs>
        <w:suppressAutoHyphens/>
        <w:autoSpaceDE w:val="0"/>
        <w:spacing w:after="0" w:line="360" w:lineRule="auto"/>
        <w:jc w:val="both"/>
        <w:rPr>
          <w:rFonts w:ascii="Times New Roman" w:hAnsi="Times New Roman" w:cs="Times New Roman"/>
          <w:b/>
        </w:rPr>
      </w:pPr>
      <w:r w:rsidRPr="00930AF2">
        <w:rPr>
          <w:rFonts w:ascii="Times New Roman" w:hAnsi="Times New Roman" w:cs="Times New Roman"/>
          <w:b/>
        </w:rPr>
        <w:t xml:space="preserve"> </w:t>
      </w:r>
      <w:r w:rsidR="00CA7F84" w:rsidRPr="00930AF2">
        <w:rPr>
          <w:rFonts w:ascii="Times New Roman" w:hAnsi="Times New Roman" w:cs="Times New Roman"/>
          <w:b/>
          <w:bCs/>
        </w:rPr>
        <w:t>Udostępnienie zasobów</w:t>
      </w:r>
      <w:r w:rsidR="00CA7F84" w:rsidRPr="00930AF2">
        <w:rPr>
          <w:rFonts w:ascii="Times New Roman" w:hAnsi="Times New Roman" w:cs="Times New Roman"/>
        </w:rPr>
        <w:t>:</w:t>
      </w:r>
    </w:p>
    <w:p w14:paraId="6A3F5B38" w14:textId="77777777" w:rsidR="00CA7F84" w:rsidRPr="00930AF2" w:rsidRDefault="00CA7F84" w:rsidP="007D10BD">
      <w:pPr>
        <w:pStyle w:val="Akapitzlist"/>
        <w:numPr>
          <w:ilvl w:val="0"/>
          <w:numId w:val="25"/>
        </w:numPr>
        <w:spacing w:after="0" w:line="360" w:lineRule="auto"/>
        <w:ind w:right="20"/>
        <w:jc w:val="both"/>
        <w:rPr>
          <w:rFonts w:ascii="Times New Roman" w:hAnsi="Times New Roman" w:cs="Times New Roman"/>
        </w:rPr>
      </w:pPr>
      <w:r w:rsidRPr="00930AF2">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9B6D2E" w14:textId="77777777" w:rsidR="00CA7F84" w:rsidRPr="00930AF2" w:rsidRDefault="00CA7F84" w:rsidP="007D10BD">
      <w:pPr>
        <w:pStyle w:val="Akapitzlist"/>
        <w:numPr>
          <w:ilvl w:val="0"/>
          <w:numId w:val="25"/>
        </w:numPr>
        <w:spacing w:after="0" w:line="360" w:lineRule="auto"/>
        <w:ind w:right="20"/>
        <w:jc w:val="both"/>
        <w:rPr>
          <w:rFonts w:ascii="Times New Roman" w:hAnsi="Times New Roman" w:cs="Times New Roman"/>
        </w:rPr>
      </w:pPr>
      <w:r w:rsidRPr="00930AF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00A150A0" w:rsidRPr="00930AF2">
        <w:rPr>
          <w:rFonts w:ascii="Times New Roman" w:hAnsi="Times New Roman" w:cs="Times New Roman"/>
        </w:rPr>
        <w:br/>
      </w:r>
      <w:r w:rsidRPr="00930AF2">
        <w:rPr>
          <w:rFonts w:ascii="Times New Roman" w:hAnsi="Times New Roman" w:cs="Times New Roman"/>
        </w:rPr>
        <w:t xml:space="preserve"> te zdolności są wymagane.</w:t>
      </w:r>
    </w:p>
    <w:p w14:paraId="1B437918" w14:textId="21459155" w:rsidR="00A150A0" w:rsidRPr="00930AF2" w:rsidRDefault="00CA7F84" w:rsidP="007D10BD">
      <w:pPr>
        <w:pStyle w:val="Akapitzlist"/>
        <w:numPr>
          <w:ilvl w:val="0"/>
          <w:numId w:val="25"/>
        </w:numPr>
        <w:spacing w:after="0" w:line="360" w:lineRule="auto"/>
        <w:ind w:right="20"/>
        <w:jc w:val="both"/>
        <w:rPr>
          <w:rFonts w:ascii="Times New Roman" w:hAnsi="Times New Roman" w:cs="Times New Roman"/>
        </w:rPr>
      </w:pPr>
      <w:r w:rsidRPr="00930AF2">
        <w:rPr>
          <w:rFonts w:ascii="Times New Roman" w:hAnsi="Times New Roman" w:cs="Times New Roman"/>
        </w:rPr>
        <w:t xml:space="preserve">Wykonawca, który polega na zdolnościach lub sytuacji podmiotów udostępniających zasoby, składa, wraz z wnioskiem o dopuszczenie do udziału w postępowaniu albo </w:t>
      </w:r>
      <w:r w:rsidRPr="00930AF2">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w:t>
      </w:r>
      <w:r w:rsidR="00E70001" w:rsidRPr="00930AF2">
        <w:rPr>
          <w:rFonts w:ascii="Times New Roman" w:hAnsi="Times New Roman" w:cs="Times New Roman"/>
          <w:b/>
          <w:bCs/>
        </w:rPr>
        <w:t xml:space="preserve"> </w:t>
      </w:r>
      <w:r w:rsidRPr="00930AF2">
        <w:rPr>
          <w:rFonts w:ascii="Times New Roman" w:hAnsi="Times New Roman" w:cs="Times New Roman"/>
          <w:b/>
          <w:bCs/>
        </w:rPr>
        <w:t>Wykonawca realizując zamówienie, będzie dysponował niezbędnymi zasobami tych podmiotów</w:t>
      </w:r>
      <w:r w:rsidRPr="00930AF2">
        <w:rPr>
          <w:rFonts w:ascii="Times New Roman" w:hAnsi="Times New Roman" w:cs="Times New Roman"/>
        </w:rPr>
        <w:t>.</w:t>
      </w:r>
    </w:p>
    <w:p w14:paraId="7385AFA9" w14:textId="3BACB7E1" w:rsidR="00127EBC" w:rsidRPr="00930AF2" w:rsidRDefault="00127EBC" w:rsidP="00C76013">
      <w:pPr>
        <w:spacing w:after="0" w:line="360" w:lineRule="auto"/>
        <w:ind w:right="20"/>
        <w:jc w:val="both"/>
        <w:rPr>
          <w:rFonts w:ascii="Times New Roman" w:hAnsi="Times New Roman" w:cs="Times New Roman"/>
        </w:rPr>
      </w:pPr>
    </w:p>
    <w:p w14:paraId="06893C1A" w14:textId="6AB0EDCA" w:rsidR="009B4067" w:rsidRPr="00930AF2" w:rsidRDefault="009B4067" w:rsidP="009B4067">
      <w:pPr>
        <w:numPr>
          <w:ilvl w:val="0"/>
          <w:numId w:val="2"/>
        </w:numPr>
        <w:ind w:left="1440"/>
        <w:contextualSpacing/>
        <w:rPr>
          <w:rFonts w:ascii="Times New Roman" w:hAnsi="Times New Roman" w:cs="Times New Roman"/>
          <w:b/>
        </w:rPr>
      </w:pPr>
      <w:r w:rsidRPr="00930AF2">
        <w:rPr>
          <w:rFonts w:ascii="Times New Roman" w:hAnsi="Times New Roman" w:cs="Times New Roman"/>
          <w:b/>
        </w:rPr>
        <w:t>Wykaz podmiotowych środków dowodowych:</w:t>
      </w:r>
      <w:r w:rsidR="00F828D4" w:rsidRPr="00930AF2">
        <w:rPr>
          <w:rFonts w:ascii="Times New Roman" w:hAnsi="Times New Roman" w:cs="Times New Roman"/>
          <w:b/>
        </w:rPr>
        <w:t xml:space="preserve"> - </w:t>
      </w:r>
      <w:r w:rsidR="00F828D4" w:rsidRPr="00930AF2">
        <w:rPr>
          <w:rFonts w:ascii="Times New Roman" w:hAnsi="Times New Roman" w:cs="Times New Roman"/>
          <w:b/>
          <w:u w:val="single"/>
        </w:rPr>
        <w:t>nie dotyczy</w:t>
      </w:r>
      <w:r w:rsidR="00F828D4" w:rsidRPr="00930AF2">
        <w:rPr>
          <w:rFonts w:ascii="Times New Roman" w:hAnsi="Times New Roman" w:cs="Times New Roman"/>
          <w:b/>
        </w:rPr>
        <w:t xml:space="preserve"> </w:t>
      </w:r>
    </w:p>
    <w:p w14:paraId="209F40EA" w14:textId="77777777" w:rsidR="00127EBC" w:rsidRPr="00930AF2" w:rsidRDefault="00127EBC" w:rsidP="00127EBC">
      <w:pPr>
        <w:ind w:left="1440"/>
        <w:contextualSpacing/>
        <w:rPr>
          <w:rFonts w:ascii="Times New Roman" w:hAnsi="Times New Roman" w:cs="Times New Roman"/>
          <w:b/>
        </w:rPr>
      </w:pPr>
    </w:p>
    <w:p w14:paraId="59D375A1" w14:textId="79FB6719" w:rsidR="009B4067" w:rsidRPr="00930AF2" w:rsidRDefault="00C76FF1" w:rsidP="00C76FF1">
      <w:pPr>
        <w:spacing w:line="276" w:lineRule="auto"/>
        <w:ind w:left="720"/>
        <w:contextualSpacing/>
        <w:jc w:val="both"/>
        <w:rPr>
          <w:rFonts w:ascii="Times New Roman" w:hAnsi="Times New Roman" w:cs="Times New Roman"/>
          <w:bCs/>
        </w:rPr>
      </w:pPr>
      <w:r w:rsidRPr="00930AF2">
        <w:rPr>
          <w:rFonts w:ascii="Times New Roman" w:hAnsi="Times New Roman" w:cs="Times New Roman"/>
          <w:b/>
        </w:rPr>
        <w:t xml:space="preserve">1. </w:t>
      </w:r>
      <w:r w:rsidR="009B4067" w:rsidRPr="00930AF2">
        <w:rPr>
          <w:rFonts w:ascii="Times New Roman" w:hAnsi="Times New Roman" w:cs="Times New Roman"/>
          <w:b/>
        </w:rPr>
        <w:t xml:space="preserve">W celu potwierdzenia przez Wykonawcę warunków udziału w postępowaniu dotyczących zdolności technicznej lub zawodowej, Zamawiający będzie żądał </w:t>
      </w:r>
      <w:r w:rsidR="00093BF0">
        <w:rPr>
          <w:rFonts w:ascii="Times New Roman" w:hAnsi="Times New Roman" w:cs="Times New Roman"/>
          <w:b/>
        </w:rPr>
        <w:br/>
      </w:r>
      <w:r w:rsidR="009B4067" w:rsidRPr="00930AF2">
        <w:rPr>
          <w:rFonts w:ascii="Times New Roman" w:hAnsi="Times New Roman" w:cs="Times New Roman"/>
          <w:b/>
        </w:rPr>
        <w:t>(NA WEZWANIE) od wykonawcy, którego oferta zostanie najwyżej oceniona do złożenia w wyznaczonym przez Zamawiającego terminie, nie krótszym niż 5 dni aktualnych na dzień złożenia podmiotowych środków dowodowych</w:t>
      </w:r>
      <w:r w:rsidR="009B4067" w:rsidRPr="00930AF2">
        <w:rPr>
          <w:rFonts w:ascii="Times New Roman" w:hAnsi="Times New Roman" w:cs="Times New Roman"/>
          <w:bCs/>
        </w:rPr>
        <w:t>:</w:t>
      </w:r>
    </w:p>
    <w:p w14:paraId="59A9FBA0" w14:textId="77777777" w:rsidR="009B4067" w:rsidRPr="00930AF2" w:rsidRDefault="009B4067" w:rsidP="009B4067">
      <w:pPr>
        <w:contextualSpacing/>
        <w:rPr>
          <w:rFonts w:ascii="Times New Roman" w:hAnsi="Times New Roman" w:cs="Times New Roman"/>
          <w:b/>
        </w:rPr>
      </w:pPr>
    </w:p>
    <w:p w14:paraId="692705CF" w14:textId="585A7AC8" w:rsidR="009B4067" w:rsidRPr="00930AF2" w:rsidRDefault="00C76FF1" w:rsidP="00C76FF1">
      <w:pPr>
        <w:spacing w:after="0" w:line="240" w:lineRule="auto"/>
        <w:ind w:left="720"/>
        <w:contextualSpacing/>
        <w:jc w:val="both"/>
        <w:rPr>
          <w:rFonts w:ascii="Times New Roman" w:hAnsi="Times New Roman" w:cs="Times New Roman"/>
          <w:b/>
        </w:rPr>
      </w:pPr>
      <w:r w:rsidRPr="00930AF2">
        <w:rPr>
          <w:rFonts w:ascii="Times New Roman" w:hAnsi="Times New Roman" w:cs="Times New Roman"/>
        </w:rPr>
        <w:t xml:space="preserve">2. </w:t>
      </w:r>
      <w:r w:rsidR="009B4067" w:rsidRPr="00930AF2">
        <w:rPr>
          <w:rFonts w:ascii="Times New Roman" w:hAnsi="Times New Roman" w:cs="Times New Roman"/>
        </w:rPr>
        <w:t xml:space="preserve">Podmiotowe środki dowodowe oraz inne dokumenty lub oświadczenia, o których mowa </w:t>
      </w:r>
      <w:r w:rsidR="009B4067" w:rsidRPr="00930AF2">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1916CA7E" w14:textId="21F3FDFB" w:rsidR="009B4067" w:rsidRPr="00930AF2" w:rsidRDefault="00C76FF1" w:rsidP="00C76FF1">
      <w:pPr>
        <w:spacing w:after="0" w:line="240" w:lineRule="auto"/>
        <w:ind w:left="720"/>
        <w:contextualSpacing/>
        <w:jc w:val="both"/>
        <w:rPr>
          <w:rFonts w:ascii="Times New Roman" w:hAnsi="Times New Roman" w:cs="Times New Roman"/>
          <w:b/>
          <w:u w:val="single"/>
        </w:rPr>
      </w:pPr>
      <w:r w:rsidRPr="00930AF2">
        <w:rPr>
          <w:rFonts w:ascii="Times New Roman" w:hAnsi="Times New Roman" w:cs="Times New Roman"/>
          <w:b/>
          <w:u w:val="single"/>
        </w:rPr>
        <w:t>3.</w:t>
      </w:r>
      <w:r w:rsidR="009A5FD1" w:rsidRPr="00930AF2">
        <w:rPr>
          <w:rFonts w:ascii="Times New Roman" w:hAnsi="Times New Roman" w:cs="Times New Roman"/>
          <w:b/>
          <w:u w:val="single"/>
        </w:rPr>
        <w:t xml:space="preserve"> </w:t>
      </w:r>
      <w:r w:rsidR="009B4067" w:rsidRPr="00930AF2">
        <w:rPr>
          <w:rFonts w:ascii="Times New Roman" w:hAnsi="Times New Roman" w:cs="Times New Roman"/>
          <w:b/>
          <w:u w:val="single"/>
        </w:rPr>
        <w:t>Jeżeli podmiotowy środek dowodowy</w:t>
      </w:r>
      <w:r w:rsidR="009B4067" w:rsidRPr="00930AF2">
        <w:rPr>
          <w:rFonts w:ascii="Times New Roman" w:hAnsi="Times New Roman" w:cs="Times New Roman"/>
        </w:rPr>
        <w:t xml:space="preserve">/przedmiotowy środek dowodowy </w:t>
      </w:r>
      <w:r w:rsidR="009B4067" w:rsidRPr="00930AF2">
        <w:rPr>
          <w:rFonts w:ascii="Times New Roman" w:hAnsi="Times New Roman" w:cs="Times New Roman"/>
          <w:b/>
          <w:u w:val="single"/>
        </w:rPr>
        <w:t>oraz inny dokument lub oświadczenie został sporządzony jako dokument elektroniczny</w:t>
      </w:r>
      <w:r w:rsidR="009B4067" w:rsidRPr="00930AF2">
        <w:rPr>
          <w:rFonts w:ascii="Times New Roman" w:hAnsi="Times New Roman" w:cs="Times New Roman"/>
        </w:rPr>
        <w:t xml:space="preserve"> </w:t>
      </w:r>
      <w:r w:rsidR="009B4067" w:rsidRPr="00930AF2">
        <w:rPr>
          <w:rFonts w:ascii="Times New Roman" w:hAnsi="Times New Roman" w:cs="Times New Roman"/>
          <w:b/>
          <w:u w:val="single"/>
        </w:rPr>
        <w:t>oraz wystawiony przez upoważnione podmioty:</w:t>
      </w:r>
    </w:p>
    <w:p w14:paraId="1A62F3A8" w14:textId="77777777" w:rsidR="009B4067" w:rsidRPr="00930AF2" w:rsidRDefault="009B4067" w:rsidP="007D10BD">
      <w:pPr>
        <w:numPr>
          <w:ilvl w:val="0"/>
          <w:numId w:val="30"/>
        </w:numPr>
        <w:spacing w:after="0" w:line="240" w:lineRule="auto"/>
        <w:contextualSpacing/>
        <w:jc w:val="both"/>
        <w:rPr>
          <w:rFonts w:ascii="Times New Roman" w:hAnsi="Times New Roman" w:cs="Times New Roman"/>
        </w:rPr>
      </w:pPr>
      <w:r w:rsidRPr="00930AF2">
        <w:rPr>
          <w:rFonts w:ascii="Times New Roman" w:hAnsi="Times New Roman" w:cs="Times New Roman"/>
        </w:rPr>
        <w:t>przekazuje się ten dokument</w:t>
      </w:r>
    </w:p>
    <w:p w14:paraId="612A2A21" w14:textId="77777777" w:rsidR="009B4067" w:rsidRPr="00930AF2" w:rsidRDefault="009B4067" w:rsidP="009B4067">
      <w:pPr>
        <w:spacing w:after="0" w:line="360" w:lineRule="auto"/>
        <w:ind w:right="20"/>
        <w:jc w:val="both"/>
        <w:rPr>
          <w:rFonts w:ascii="Times New Roman" w:hAnsi="Times New Roman" w:cs="Times New Roman"/>
        </w:rPr>
      </w:pPr>
    </w:p>
    <w:p w14:paraId="299F1360" w14:textId="77777777" w:rsidR="009B4067" w:rsidRPr="00930AF2" w:rsidRDefault="009B4067" w:rsidP="009B4067">
      <w:pPr>
        <w:spacing w:after="0" w:line="240" w:lineRule="auto"/>
        <w:ind w:right="20"/>
        <w:jc w:val="both"/>
        <w:rPr>
          <w:rFonts w:ascii="Times New Roman" w:hAnsi="Times New Roman" w:cs="Times New Roman"/>
        </w:rPr>
      </w:pPr>
      <w:r w:rsidRPr="00930AF2">
        <w:rPr>
          <w:rFonts w:ascii="Times New Roman" w:hAnsi="Times New Roman" w:cs="Times New Roman"/>
        </w:rPr>
        <w:lastRenderedPageBreak/>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56B7061E" w14:textId="77777777" w:rsidR="009B4067" w:rsidRPr="00930AF2" w:rsidRDefault="009B4067" w:rsidP="009B4067">
      <w:pPr>
        <w:spacing w:line="240" w:lineRule="auto"/>
        <w:ind w:left="720"/>
        <w:contextualSpacing/>
        <w:rPr>
          <w:rFonts w:ascii="Times New Roman" w:hAnsi="Times New Roman" w:cs="Times New Roman"/>
          <w:b/>
        </w:rPr>
      </w:pPr>
    </w:p>
    <w:p w14:paraId="4672883C" w14:textId="28634AAB" w:rsidR="009B4067" w:rsidRPr="00930AF2" w:rsidRDefault="00C76FF1" w:rsidP="00C76FF1">
      <w:pPr>
        <w:spacing w:after="0" w:line="240" w:lineRule="auto"/>
        <w:ind w:left="720" w:right="20"/>
        <w:contextualSpacing/>
        <w:jc w:val="both"/>
        <w:rPr>
          <w:rFonts w:ascii="Times New Roman" w:hAnsi="Times New Roman" w:cs="Times New Roman"/>
          <w:b/>
        </w:rPr>
      </w:pPr>
      <w:bookmarkStart w:id="6" w:name="_Hlk95728870"/>
      <w:r w:rsidRPr="00930AF2">
        <w:rPr>
          <w:rFonts w:ascii="Times New Roman" w:hAnsi="Times New Roman" w:cs="Times New Roman"/>
          <w:b/>
        </w:rPr>
        <w:t>4.</w:t>
      </w:r>
      <w:r w:rsidR="009A5FD1" w:rsidRPr="00930AF2">
        <w:rPr>
          <w:rFonts w:ascii="Times New Roman" w:hAnsi="Times New Roman" w:cs="Times New Roman"/>
          <w:b/>
        </w:rPr>
        <w:t xml:space="preserve"> </w:t>
      </w:r>
      <w:r w:rsidR="009B4067" w:rsidRPr="00930AF2">
        <w:rPr>
          <w:rFonts w:ascii="Times New Roman" w:hAnsi="Times New Roman" w:cs="Times New Roman"/>
          <w:b/>
        </w:rPr>
        <w:t xml:space="preserve">Jeżeli podmiotowy środek dowodowy/przedmiotowy środek dowodowy oraz inny dokument lub oświadczenie zostały sporządzone jako dokument w postaci papierowej </w:t>
      </w:r>
      <w:r w:rsidR="009B4067" w:rsidRPr="00930AF2">
        <w:rPr>
          <w:rFonts w:ascii="Times New Roman" w:hAnsi="Times New Roman" w:cs="Times New Roman"/>
          <w:b/>
        </w:rPr>
        <w:br/>
        <w:t>i opatrzone własnoręcznym podpisem, przekazuje się cyfrowe odwzorowanie tego dokumentu (tj. skan) opatrzone kwalifikowanym podpisem elektronicznym, podpisem zaufanym lub elektronicznym podpisem osobistym.</w:t>
      </w:r>
    </w:p>
    <w:p w14:paraId="32E14FBF" w14:textId="67D57CBE" w:rsidR="009B4067" w:rsidRPr="00930AF2" w:rsidRDefault="00C76FF1" w:rsidP="00C76FF1">
      <w:pPr>
        <w:spacing w:line="240" w:lineRule="auto"/>
        <w:ind w:left="720"/>
        <w:contextualSpacing/>
        <w:rPr>
          <w:rFonts w:ascii="Times New Roman" w:hAnsi="Times New Roman" w:cs="Times New Roman"/>
        </w:rPr>
      </w:pPr>
      <w:r w:rsidRPr="00930AF2">
        <w:rPr>
          <w:rFonts w:ascii="Times New Roman" w:hAnsi="Times New Roman" w:cs="Times New Roman"/>
        </w:rPr>
        <w:t>5.</w:t>
      </w:r>
      <w:r w:rsidR="009A5FD1" w:rsidRPr="00930AF2">
        <w:rPr>
          <w:rFonts w:ascii="Times New Roman" w:hAnsi="Times New Roman" w:cs="Times New Roman"/>
        </w:rPr>
        <w:t xml:space="preserve"> </w:t>
      </w:r>
      <w:r w:rsidR="009B4067" w:rsidRPr="00930AF2">
        <w:rPr>
          <w:rFonts w:ascii="Times New Roman" w:hAnsi="Times New Roman" w:cs="Times New Roman"/>
        </w:rPr>
        <w:t xml:space="preserve">Jeżeli podmiotowy środek dowodowy/przedmiotowy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w:t>
      </w:r>
      <w:proofErr w:type="spellStart"/>
      <w:r w:rsidR="009B4067" w:rsidRPr="00930AF2">
        <w:rPr>
          <w:rFonts w:ascii="Times New Roman" w:hAnsi="Times New Roman" w:cs="Times New Roman"/>
        </w:rPr>
        <w:t>pzp</w:t>
      </w:r>
      <w:proofErr w:type="spellEnd"/>
      <w:r w:rsidR="009B4067" w:rsidRPr="00930AF2">
        <w:rPr>
          <w:rFonts w:ascii="Times New Roman" w:hAnsi="Times New Roman" w:cs="Times New Roman"/>
        </w:rPr>
        <w:t xml:space="preserve"> lub podwykonawcę niebędącego podmiotem udostępniającym zasoby:</w:t>
      </w:r>
    </w:p>
    <w:p w14:paraId="08BD2616" w14:textId="77777777" w:rsidR="009B4067" w:rsidRPr="00930AF2" w:rsidRDefault="009B4067" w:rsidP="009B4067">
      <w:pPr>
        <w:spacing w:line="240" w:lineRule="auto"/>
        <w:ind w:left="720"/>
        <w:contextualSpacing/>
        <w:rPr>
          <w:rFonts w:ascii="Times New Roman" w:hAnsi="Times New Roman" w:cs="Times New Roman"/>
        </w:rPr>
      </w:pPr>
    </w:p>
    <w:p w14:paraId="5B6AC958" w14:textId="60740E91" w:rsidR="009B4067" w:rsidRPr="00930AF2" w:rsidRDefault="009B4067" w:rsidP="007D10BD">
      <w:pPr>
        <w:numPr>
          <w:ilvl w:val="0"/>
          <w:numId w:val="30"/>
        </w:numPr>
        <w:spacing w:line="240" w:lineRule="auto"/>
        <w:contextualSpacing/>
        <w:rPr>
          <w:rFonts w:ascii="Times New Roman" w:hAnsi="Times New Roman" w:cs="Times New Roman"/>
        </w:rPr>
      </w:pPr>
      <w:r w:rsidRPr="00930AF2">
        <w:rPr>
          <w:rFonts w:ascii="Times New Roman" w:hAnsi="Times New Roman" w:cs="Times New Roman"/>
        </w:rPr>
        <w:t>dokumenty te przekazuje się w postaci elektronicznej i opatruje się kwalifikowanym podpisem elektronicznym, podpisem zaufanym lub elektronicznym podpisem osobistym.</w:t>
      </w:r>
    </w:p>
    <w:p w14:paraId="33AC2E8F" w14:textId="6196527E" w:rsidR="00F17653" w:rsidRPr="00930AF2" w:rsidRDefault="00F17653" w:rsidP="00872CC8">
      <w:pPr>
        <w:spacing w:after="0" w:line="360" w:lineRule="auto"/>
        <w:ind w:right="20"/>
        <w:jc w:val="both"/>
        <w:rPr>
          <w:rFonts w:ascii="Times New Roman" w:hAnsi="Times New Roman" w:cs="Times New Roman"/>
        </w:rPr>
      </w:pPr>
    </w:p>
    <w:bookmarkEnd w:id="6"/>
    <w:p w14:paraId="145D6251" w14:textId="21CFBC20" w:rsidR="000328D3" w:rsidRPr="00930AF2" w:rsidRDefault="002735EB" w:rsidP="00DA3E20">
      <w:pPr>
        <w:pStyle w:val="Akapitzlist"/>
        <w:numPr>
          <w:ilvl w:val="0"/>
          <w:numId w:val="2"/>
        </w:numPr>
        <w:ind w:hanging="272"/>
        <w:rPr>
          <w:rFonts w:ascii="Times New Roman" w:hAnsi="Times New Roman" w:cs="Times New Roman"/>
          <w:b/>
        </w:rPr>
      </w:pPr>
      <w:r w:rsidRPr="00930AF2">
        <w:rPr>
          <w:rFonts w:ascii="Times New Roman" w:hAnsi="Times New Roman" w:cs="Times New Roman"/>
          <w:b/>
        </w:rPr>
        <w:t>Sposób obliczenia ceny</w:t>
      </w:r>
    </w:p>
    <w:p w14:paraId="525C1393" w14:textId="5C90C81F" w:rsidR="007901D4" w:rsidRPr="00930AF2" w:rsidRDefault="0033518D" w:rsidP="007D10BD">
      <w:pPr>
        <w:pStyle w:val="Akapitzlist"/>
        <w:numPr>
          <w:ilvl w:val="3"/>
          <w:numId w:val="21"/>
        </w:numPr>
        <w:spacing w:before="240" w:line="276" w:lineRule="auto"/>
        <w:ind w:left="284"/>
        <w:jc w:val="both"/>
        <w:rPr>
          <w:rFonts w:ascii="Times New Roman" w:hAnsi="Times New Roman" w:cs="Times New Roman"/>
        </w:rPr>
      </w:pPr>
      <w:r w:rsidRPr="00930AF2">
        <w:rPr>
          <w:rFonts w:ascii="Times New Roman" w:hAnsi="Times New Roman" w:cs="Times New Roman"/>
        </w:rPr>
        <w:t xml:space="preserve">Wykonawca obliczy cenę oferty </w:t>
      </w:r>
      <w:r w:rsidR="009874EE" w:rsidRPr="00930AF2">
        <w:rPr>
          <w:rFonts w:ascii="Times New Roman" w:hAnsi="Times New Roman" w:cs="Times New Roman"/>
        </w:rPr>
        <w:t>netto/</w:t>
      </w:r>
      <w:r w:rsidRPr="00930AF2">
        <w:rPr>
          <w:rFonts w:ascii="Times New Roman" w:hAnsi="Times New Roman" w:cs="Times New Roman"/>
        </w:rPr>
        <w:t xml:space="preserve">brutto </w:t>
      </w:r>
      <w:r w:rsidR="00D83CC3" w:rsidRPr="00930AF2">
        <w:rPr>
          <w:rFonts w:ascii="Times New Roman" w:hAnsi="Times New Roman" w:cs="Times New Roman"/>
        </w:rPr>
        <w:t>na podstawie</w:t>
      </w:r>
      <w:r w:rsidR="00EA6499" w:rsidRPr="00930AF2">
        <w:rPr>
          <w:rFonts w:ascii="Times New Roman" w:hAnsi="Times New Roman" w:cs="Times New Roman"/>
        </w:rPr>
        <w:t xml:space="preserve"> </w:t>
      </w:r>
      <w:r w:rsidR="008E10CF" w:rsidRPr="00930AF2">
        <w:rPr>
          <w:rFonts w:ascii="Times New Roman" w:hAnsi="Times New Roman" w:cs="Times New Roman"/>
        </w:rPr>
        <w:t>tabeli (</w:t>
      </w:r>
      <w:r w:rsidR="00EA6499" w:rsidRPr="00930AF2">
        <w:rPr>
          <w:rFonts w:ascii="Times New Roman" w:hAnsi="Times New Roman" w:cs="Times New Roman"/>
        </w:rPr>
        <w:t>wykazu asortymento</w:t>
      </w:r>
      <w:r w:rsidR="007901D4" w:rsidRPr="00930AF2">
        <w:rPr>
          <w:rFonts w:ascii="Times New Roman" w:hAnsi="Times New Roman" w:cs="Times New Roman"/>
        </w:rPr>
        <w:t>wo</w:t>
      </w:r>
      <w:r w:rsidR="00EA6499" w:rsidRPr="00930AF2">
        <w:rPr>
          <w:rFonts w:ascii="Times New Roman" w:hAnsi="Times New Roman" w:cs="Times New Roman"/>
        </w:rPr>
        <w:t>-ilościowego</w:t>
      </w:r>
      <w:r w:rsidR="008E10CF" w:rsidRPr="00930AF2">
        <w:rPr>
          <w:rFonts w:ascii="Times New Roman" w:hAnsi="Times New Roman" w:cs="Times New Roman"/>
        </w:rPr>
        <w:t>)</w:t>
      </w:r>
      <w:r w:rsidR="00D15B04" w:rsidRPr="00930AF2">
        <w:rPr>
          <w:rFonts w:ascii="Times New Roman" w:hAnsi="Times New Roman" w:cs="Times New Roman"/>
        </w:rPr>
        <w:t xml:space="preserve"> </w:t>
      </w:r>
      <w:r w:rsidR="009A5FD1" w:rsidRPr="00930AF2">
        <w:rPr>
          <w:rFonts w:ascii="Times New Roman" w:hAnsi="Times New Roman" w:cs="Times New Roman"/>
        </w:rPr>
        <w:t xml:space="preserve">zawartego w </w:t>
      </w:r>
      <w:r w:rsidR="00B63A51" w:rsidRPr="00930AF2">
        <w:rPr>
          <w:rFonts w:ascii="Times New Roman" w:hAnsi="Times New Roman" w:cs="Times New Roman"/>
        </w:rPr>
        <w:t xml:space="preserve">formularzu ofertowym </w:t>
      </w:r>
      <w:r w:rsidR="009A5FD1" w:rsidRPr="00930AF2">
        <w:rPr>
          <w:rFonts w:ascii="Times New Roman" w:hAnsi="Times New Roman" w:cs="Times New Roman"/>
        </w:rPr>
        <w:t>załącznik</w:t>
      </w:r>
      <w:r w:rsidR="00B63A51" w:rsidRPr="00930AF2">
        <w:rPr>
          <w:rFonts w:ascii="Times New Roman" w:hAnsi="Times New Roman" w:cs="Times New Roman"/>
        </w:rPr>
        <w:t>u</w:t>
      </w:r>
      <w:r w:rsidR="009A5FD1" w:rsidRPr="00930AF2">
        <w:rPr>
          <w:rFonts w:ascii="Times New Roman" w:hAnsi="Times New Roman" w:cs="Times New Roman"/>
        </w:rPr>
        <w:t xml:space="preserve"> nr </w:t>
      </w:r>
      <w:r w:rsidR="00B63A51" w:rsidRPr="00930AF2">
        <w:rPr>
          <w:rFonts w:ascii="Times New Roman" w:hAnsi="Times New Roman" w:cs="Times New Roman"/>
        </w:rPr>
        <w:t>1</w:t>
      </w:r>
      <w:r w:rsidR="009A5FD1" w:rsidRPr="00930AF2">
        <w:rPr>
          <w:rFonts w:ascii="Times New Roman" w:hAnsi="Times New Roman" w:cs="Times New Roman"/>
        </w:rPr>
        <w:t xml:space="preserve">A, </w:t>
      </w:r>
      <w:r w:rsidR="005722E4" w:rsidRPr="00930AF2">
        <w:rPr>
          <w:rFonts w:ascii="Times New Roman" w:hAnsi="Times New Roman" w:cs="Times New Roman"/>
        </w:rPr>
        <w:t>1</w:t>
      </w:r>
      <w:r w:rsidR="009A5FD1" w:rsidRPr="00930AF2">
        <w:rPr>
          <w:rFonts w:ascii="Times New Roman" w:hAnsi="Times New Roman" w:cs="Times New Roman"/>
        </w:rPr>
        <w:t xml:space="preserve">B, </w:t>
      </w:r>
      <w:r w:rsidR="005722E4" w:rsidRPr="00930AF2">
        <w:rPr>
          <w:rFonts w:ascii="Times New Roman" w:hAnsi="Times New Roman" w:cs="Times New Roman"/>
        </w:rPr>
        <w:t>1</w:t>
      </w:r>
      <w:r w:rsidR="009A5FD1" w:rsidRPr="00930AF2">
        <w:rPr>
          <w:rFonts w:ascii="Times New Roman" w:hAnsi="Times New Roman" w:cs="Times New Roman"/>
        </w:rPr>
        <w:t>C zgodn</w:t>
      </w:r>
      <w:r w:rsidR="00B63A51" w:rsidRPr="00930AF2">
        <w:rPr>
          <w:rFonts w:ascii="Times New Roman" w:hAnsi="Times New Roman" w:cs="Times New Roman"/>
        </w:rPr>
        <w:t>ym</w:t>
      </w:r>
      <w:r w:rsidR="009A5FD1" w:rsidRPr="00930AF2">
        <w:rPr>
          <w:rFonts w:ascii="Times New Roman" w:hAnsi="Times New Roman" w:cs="Times New Roman"/>
        </w:rPr>
        <w:t xml:space="preserve"> ze składaną ofertą czę</w:t>
      </w:r>
      <w:r w:rsidR="00D15B04" w:rsidRPr="00930AF2">
        <w:rPr>
          <w:rFonts w:ascii="Times New Roman" w:hAnsi="Times New Roman" w:cs="Times New Roman"/>
        </w:rPr>
        <w:t>śc</w:t>
      </w:r>
      <w:r w:rsidR="009A5FD1" w:rsidRPr="00930AF2">
        <w:rPr>
          <w:rFonts w:ascii="Times New Roman" w:hAnsi="Times New Roman" w:cs="Times New Roman"/>
        </w:rPr>
        <w:t>iową w ramach poszczególnych zadań</w:t>
      </w:r>
      <w:r w:rsidRPr="00930AF2">
        <w:rPr>
          <w:rFonts w:ascii="Times New Roman" w:hAnsi="Times New Roman" w:cs="Times New Roman"/>
        </w:rPr>
        <w:t xml:space="preserve">, Wykonawca jest zobowiązany do </w:t>
      </w:r>
      <w:r w:rsidR="00A1629F" w:rsidRPr="00930AF2">
        <w:rPr>
          <w:rFonts w:ascii="Times New Roman" w:hAnsi="Times New Roman" w:cs="Times New Roman"/>
        </w:rPr>
        <w:t xml:space="preserve">podania ceny jednostkowej brutto </w:t>
      </w:r>
      <w:r w:rsidR="007901D4" w:rsidRPr="00930AF2">
        <w:rPr>
          <w:rFonts w:ascii="Times New Roman" w:hAnsi="Times New Roman" w:cs="Times New Roman"/>
        </w:rPr>
        <w:t>dla każdej pozycji</w:t>
      </w:r>
      <w:r w:rsidR="00A1629F" w:rsidRPr="00930AF2">
        <w:rPr>
          <w:rFonts w:ascii="Times New Roman" w:hAnsi="Times New Roman" w:cs="Times New Roman"/>
        </w:rPr>
        <w:t xml:space="preserve"> oraz </w:t>
      </w:r>
      <w:r w:rsidR="00D15B04" w:rsidRPr="00930AF2">
        <w:rPr>
          <w:rFonts w:ascii="Times New Roman" w:hAnsi="Times New Roman" w:cs="Times New Roman"/>
        </w:rPr>
        <w:t>wartości brutto dla wszystkich pozycji oraz wartości brutto razem dla wszystkich pozycji</w:t>
      </w:r>
      <w:r w:rsidR="00B63A51" w:rsidRPr="00930AF2">
        <w:rPr>
          <w:rFonts w:ascii="Times New Roman" w:hAnsi="Times New Roman" w:cs="Times New Roman"/>
        </w:rPr>
        <w:t xml:space="preserve">. </w:t>
      </w:r>
      <w:r w:rsidR="00EA6499" w:rsidRPr="00930AF2">
        <w:rPr>
          <w:rFonts w:ascii="Times New Roman" w:hAnsi="Times New Roman" w:cs="Times New Roman"/>
        </w:rPr>
        <w:t xml:space="preserve">W przypadku gdy Wykonawca nie uzupełni wszystkich </w:t>
      </w:r>
      <w:r w:rsidR="007901D4" w:rsidRPr="00930AF2">
        <w:rPr>
          <w:rFonts w:ascii="Times New Roman" w:hAnsi="Times New Roman" w:cs="Times New Roman"/>
        </w:rPr>
        <w:t xml:space="preserve">pozycji </w:t>
      </w:r>
      <w:r w:rsidR="00EA6499" w:rsidRPr="00930AF2">
        <w:rPr>
          <w:rFonts w:ascii="Times New Roman" w:hAnsi="Times New Roman" w:cs="Times New Roman"/>
        </w:rPr>
        <w:t xml:space="preserve">oferta zostanie odrzucona. </w:t>
      </w:r>
      <w:r w:rsidRPr="00930AF2">
        <w:rPr>
          <w:rFonts w:ascii="Times New Roman" w:hAnsi="Times New Roman" w:cs="Times New Roman"/>
        </w:rPr>
        <w:t xml:space="preserve"> </w:t>
      </w:r>
    </w:p>
    <w:p w14:paraId="457AFBB7" w14:textId="3D79F880" w:rsidR="007901D4" w:rsidRPr="00930AF2" w:rsidRDefault="007901D4" w:rsidP="007D10BD">
      <w:pPr>
        <w:pStyle w:val="Akapitzlist"/>
        <w:numPr>
          <w:ilvl w:val="3"/>
          <w:numId w:val="21"/>
        </w:numPr>
        <w:spacing w:before="240" w:line="276" w:lineRule="auto"/>
        <w:ind w:left="284"/>
        <w:jc w:val="both"/>
        <w:rPr>
          <w:rFonts w:ascii="Times New Roman" w:hAnsi="Times New Roman" w:cs="Times New Roman"/>
        </w:rPr>
      </w:pPr>
      <w:r w:rsidRPr="00930AF2">
        <w:rPr>
          <w:rFonts w:ascii="Times New Roman" w:hAnsi="Times New Roman" w:cs="Times New Roman"/>
        </w:rPr>
        <w:t xml:space="preserve">Wykonawca </w:t>
      </w:r>
      <w:r w:rsidR="00211E1A" w:rsidRPr="00930AF2">
        <w:rPr>
          <w:rFonts w:ascii="Times New Roman" w:hAnsi="Times New Roman" w:cs="Times New Roman"/>
        </w:rPr>
        <w:t>poda w formularzu ofertowym:</w:t>
      </w:r>
    </w:p>
    <w:p w14:paraId="0B3F1E65" w14:textId="75FAC23B" w:rsidR="00211E1A" w:rsidRPr="00930AF2" w:rsidRDefault="00211E1A" w:rsidP="007D10BD">
      <w:pPr>
        <w:pStyle w:val="Akapitzlist"/>
        <w:numPr>
          <w:ilvl w:val="0"/>
          <w:numId w:val="33"/>
        </w:numPr>
        <w:spacing w:before="240" w:line="276" w:lineRule="auto"/>
        <w:jc w:val="both"/>
        <w:rPr>
          <w:rFonts w:ascii="Times New Roman" w:hAnsi="Times New Roman" w:cs="Times New Roman"/>
        </w:rPr>
      </w:pPr>
      <w:r w:rsidRPr="00930AF2">
        <w:rPr>
          <w:rFonts w:ascii="Times New Roman" w:hAnsi="Times New Roman" w:cs="Times New Roman"/>
        </w:rPr>
        <w:t>cenę netto całego zamówienia;</w:t>
      </w:r>
    </w:p>
    <w:p w14:paraId="2FFA4A85" w14:textId="4285CB61" w:rsidR="00211E1A" w:rsidRPr="00930AF2" w:rsidRDefault="00211E1A" w:rsidP="007D10BD">
      <w:pPr>
        <w:pStyle w:val="Akapitzlist"/>
        <w:numPr>
          <w:ilvl w:val="0"/>
          <w:numId w:val="33"/>
        </w:numPr>
        <w:spacing w:before="240" w:line="276" w:lineRule="auto"/>
        <w:jc w:val="both"/>
        <w:rPr>
          <w:rFonts w:ascii="Times New Roman" w:hAnsi="Times New Roman" w:cs="Times New Roman"/>
        </w:rPr>
      </w:pPr>
      <w:r w:rsidRPr="00930AF2">
        <w:rPr>
          <w:rFonts w:ascii="Times New Roman" w:hAnsi="Times New Roman" w:cs="Times New Roman"/>
        </w:rPr>
        <w:t>cenę brutto całego zamówienia;</w:t>
      </w:r>
    </w:p>
    <w:p w14:paraId="0E5A1F7D" w14:textId="1509603D" w:rsidR="00211E1A" w:rsidRPr="00930AF2" w:rsidRDefault="00211E1A" w:rsidP="007D10BD">
      <w:pPr>
        <w:pStyle w:val="Akapitzlist"/>
        <w:numPr>
          <w:ilvl w:val="0"/>
          <w:numId w:val="33"/>
        </w:numPr>
        <w:spacing w:before="240" w:line="276" w:lineRule="auto"/>
        <w:jc w:val="both"/>
        <w:rPr>
          <w:rFonts w:ascii="Times New Roman" w:hAnsi="Times New Roman" w:cs="Times New Roman"/>
        </w:rPr>
      </w:pPr>
      <w:r w:rsidRPr="00930AF2">
        <w:rPr>
          <w:rFonts w:ascii="Times New Roman" w:hAnsi="Times New Roman" w:cs="Times New Roman"/>
        </w:rPr>
        <w:t>stawkę % VAT.</w:t>
      </w:r>
    </w:p>
    <w:p w14:paraId="2104934F" w14:textId="370DA8FE" w:rsidR="0033518D" w:rsidRPr="00930AF2" w:rsidRDefault="00211E1A" w:rsidP="007901D4">
      <w:pPr>
        <w:pStyle w:val="Akapitzlist"/>
        <w:numPr>
          <w:ilvl w:val="0"/>
          <w:numId w:val="7"/>
        </w:numPr>
        <w:spacing w:before="240" w:line="276" w:lineRule="auto"/>
        <w:jc w:val="both"/>
        <w:rPr>
          <w:rFonts w:ascii="Times New Roman" w:hAnsi="Times New Roman" w:cs="Times New Roman"/>
        </w:rPr>
      </w:pPr>
      <w:r w:rsidRPr="00930AF2">
        <w:rPr>
          <w:rFonts w:ascii="Times New Roman" w:eastAsia="Times New Roman" w:hAnsi="Times New Roman" w:cs="Times New Roman"/>
          <w:lang w:eastAsia="pl-PL"/>
        </w:rPr>
        <w:t>Cena podana w ofercie musi zawierać wszystkie koszty związane z realizacją przedmiotu zamówienia.</w:t>
      </w:r>
    </w:p>
    <w:p w14:paraId="2218E886" w14:textId="39CFF425" w:rsidR="00211E1A" w:rsidRPr="00930AF2" w:rsidRDefault="00211E1A" w:rsidP="007901D4">
      <w:pPr>
        <w:pStyle w:val="Akapitzlist"/>
        <w:numPr>
          <w:ilvl w:val="0"/>
          <w:numId w:val="7"/>
        </w:numPr>
        <w:spacing w:before="240" w:line="276" w:lineRule="auto"/>
        <w:jc w:val="both"/>
        <w:rPr>
          <w:rFonts w:ascii="Times New Roman" w:hAnsi="Times New Roman" w:cs="Times New Roman"/>
        </w:rPr>
      </w:pPr>
      <w:r w:rsidRPr="00930AF2">
        <w:rPr>
          <w:rFonts w:ascii="Times New Roman" w:eastAsia="Times New Roman" w:hAnsi="Times New Roman" w:cs="Times New Roman"/>
          <w:lang w:eastAsia="pl-PL"/>
        </w:rPr>
        <w:t>Cenę ofertową należy podać w walucie polskiej, z dokładnością do dwóch miejsc po przecinku.</w:t>
      </w:r>
    </w:p>
    <w:p w14:paraId="6CA87A69" w14:textId="77777777" w:rsidR="00211E1A" w:rsidRPr="00930AF2" w:rsidRDefault="00211E1A" w:rsidP="00211E1A">
      <w:pPr>
        <w:pStyle w:val="Akapitzlist"/>
        <w:numPr>
          <w:ilvl w:val="0"/>
          <w:numId w:val="7"/>
        </w:numPr>
        <w:jc w:val="both"/>
        <w:rPr>
          <w:rFonts w:ascii="Times New Roman" w:hAnsi="Times New Roman" w:cs="Times New Roman"/>
        </w:rPr>
      </w:pPr>
      <w:r w:rsidRPr="00930AF2">
        <w:rPr>
          <w:rFonts w:ascii="Times New Roman" w:hAnsi="Times New Roman" w:cs="Times New Roman"/>
        </w:rPr>
        <w:t xml:space="preserve">Określenie ceny ofertowej z zastosowaniem nieprawidłowej stawki podatku od towarów </w:t>
      </w:r>
      <w:r w:rsidRPr="00930AF2">
        <w:rPr>
          <w:rFonts w:ascii="Times New Roman" w:hAnsi="Times New Roman" w:cs="Times New Roman"/>
        </w:rPr>
        <w:br/>
        <w:t xml:space="preserve">i usług (VAT) potraktowane będzie jako błąd w obliczeniu ceny i spowoduje odrzucenie oferty </w:t>
      </w:r>
      <w:r w:rsidRPr="00930AF2">
        <w:rPr>
          <w:rFonts w:ascii="Times New Roman" w:hAnsi="Times New Roman" w:cs="Times New Roman"/>
        </w:rPr>
        <w:br/>
        <w:t xml:space="preserve">(na podstawie art. 226 ust.1 pkt 10 </w:t>
      </w:r>
      <w:proofErr w:type="spellStart"/>
      <w:r w:rsidRPr="00930AF2">
        <w:rPr>
          <w:rFonts w:ascii="Times New Roman" w:hAnsi="Times New Roman" w:cs="Times New Roman"/>
        </w:rPr>
        <w:t>pzp</w:t>
      </w:r>
      <w:proofErr w:type="spellEnd"/>
      <w:r w:rsidRPr="00930AF2">
        <w:rPr>
          <w:rFonts w:ascii="Times New Roman" w:hAnsi="Times New Roman" w:cs="Times New Roman"/>
        </w:rPr>
        <w:t xml:space="preserve"> w związku z at. 223 ust. 2 pkt 3 </w:t>
      </w:r>
      <w:proofErr w:type="spellStart"/>
      <w:r w:rsidRPr="00930AF2">
        <w:rPr>
          <w:rFonts w:ascii="Times New Roman" w:hAnsi="Times New Roman" w:cs="Times New Roman"/>
        </w:rPr>
        <w:t>pzp</w:t>
      </w:r>
      <w:proofErr w:type="spellEnd"/>
      <w:r w:rsidRPr="00930AF2">
        <w:rPr>
          <w:rFonts w:ascii="Times New Roman" w:hAnsi="Times New Roman" w:cs="Times New Roman"/>
        </w:rPr>
        <w:t>).</w:t>
      </w:r>
    </w:p>
    <w:p w14:paraId="79D5F1D3" w14:textId="77777777" w:rsidR="00211E1A" w:rsidRPr="00930AF2" w:rsidRDefault="00211E1A" w:rsidP="00211E1A">
      <w:pPr>
        <w:pStyle w:val="Akapitzlist"/>
        <w:spacing w:before="240" w:line="276" w:lineRule="auto"/>
        <w:ind w:left="360"/>
        <w:jc w:val="both"/>
        <w:rPr>
          <w:rFonts w:ascii="Times New Roman" w:hAnsi="Times New Roman" w:cs="Times New Roman"/>
        </w:rPr>
      </w:pPr>
    </w:p>
    <w:p w14:paraId="683900C6" w14:textId="77777777" w:rsidR="004377AF" w:rsidRPr="00930AF2" w:rsidRDefault="004377AF" w:rsidP="004F2A21">
      <w:pPr>
        <w:pStyle w:val="Akapitzlist"/>
        <w:ind w:left="360"/>
        <w:jc w:val="both"/>
        <w:rPr>
          <w:rFonts w:ascii="Times New Roman" w:hAnsi="Times New Roman" w:cs="Times New Roman"/>
        </w:rPr>
      </w:pPr>
    </w:p>
    <w:p w14:paraId="6DDF95A7" w14:textId="77777777" w:rsidR="00B92DF4" w:rsidRPr="00930AF2" w:rsidRDefault="004C1522" w:rsidP="00B92DF4">
      <w:pPr>
        <w:pStyle w:val="Akapitzlist"/>
        <w:numPr>
          <w:ilvl w:val="0"/>
          <w:numId w:val="2"/>
        </w:numPr>
        <w:spacing w:line="360" w:lineRule="auto"/>
        <w:ind w:left="756" w:hanging="378"/>
        <w:rPr>
          <w:rFonts w:ascii="Times New Roman" w:hAnsi="Times New Roman" w:cs="Times New Roman"/>
          <w:b/>
        </w:rPr>
      </w:pPr>
      <w:r w:rsidRPr="00930AF2">
        <w:rPr>
          <w:rFonts w:ascii="Times New Roman" w:hAnsi="Times New Roman" w:cs="Times New Roman"/>
          <w:b/>
        </w:rPr>
        <w:t>Opis kryteriów oceny ofert, wraz z podaniem wag tych kryteriów i sposobu oceny ofert</w:t>
      </w:r>
    </w:p>
    <w:p w14:paraId="2AD76AD1" w14:textId="4376289E" w:rsidR="00515B40" w:rsidRPr="00CC2E63" w:rsidRDefault="004F2A21" w:rsidP="00515B40">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930AF2">
        <w:rPr>
          <w:rFonts w:ascii="Times New Roman" w:hAnsi="Times New Roman" w:cs="Times New Roman"/>
        </w:rPr>
        <w:t>Przy wyborze najkorzystniejszej oferty zamawiający kierował się będzie następującymi kryteriami i ich wagami:</w:t>
      </w:r>
    </w:p>
    <w:p w14:paraId="7628093D" w14:textId="5F87ED43" w:rsidR="002E47F3" w:rsidRPr="00930AF2" w:rsidRDefault="002E47F3" w:rsidP="002E47F3">
      <w:pPr>
        <w:pStyle w:val="Tekstpodstawowywcity2"/>
        <w:spacing w:line="240" w:lineRule="auto"/>
        <w:rPr>
          <w:rFonts w:ascii="Times New Roman" w:hAnsi="Times New Roman" w:cs="Times New Roman"/>
        </w:rPr>
      </w:pPr>
      <w:r w:rsidRPr="00930AF2">
        <w:rPr>
          <w:rFonts w:ascii="Times New Roman" w:hAnsi="Times New Roman" w:cs="Times New Roman"/>
        </w:rPr>
        <w:tab/>
      </w:r>
      <w:r w:rsidRPr="00930AF2">
        <w:rPr>
          <w:rFonts w:ascii="Times New Roman" w:hAnsi="Times New Roman" w:cs="Times New Roman"/>
          <w:b/>
        </w:rPr>
        <w:t xml:space="preserve">cena 60%, </w:t>
      </w:r>
      <w:r w:rsidR="007B52D2" w:rsidRPr="00930AF2">
        <w:rPr>
          <w:rFonts w:ascii="Times New Roman" w:hAnsi="Times New Roman" w:cs="Times New Roman"/>
          <w:b/>
        </w:rPr>
        <w:t xml:space="preserve">okres </w:t>
      </w:r>
      <w:r w:rsidRPr="00930AF2">
        <w:rPr>
          <w:rFonts w:ascii="Times New Roman" w:hAnsi="Times New Roman" w:cs="Times New Roman"/>
          <w:b/>
        </w:rPr>
        <w:t>udzielon</w:t>
      </w:r>
      <w:r w:rsidR="007B52D2" w:rsidRPr="00930AF2">
        <w:rPr>
          <w:rFonts w:ascii="Times New Roman" w:hAnsi="Times New Roman" w:cs="Times New Roman"/>
          <w:b/>
        </w:rPr>
        <w:t>ej</w:t>
      </w:r>
      <w:r w:rsidRPr="00930AF2">
        <w:rPr>
          <w:rFonts w:ascii="Times New Roman" w:hAnsi="Times New Roman" w:cs="Times New Roman"/>
          <w:b/>
        </w:rPr>
        <w:t xml:space="preserve"> gwarancj</w:t>
      </w:r>
      <w:r w:rsidR="007B52D2" w:rsidRPr="00930AF2">
        <w:rPr>
          <w:rFonts w:ascii="Times New Roman" w:hAnsi="Times New Roman" w:cs="Times New Roman"/>
          <w:b/>
        </w:rPr>
        <w:t>i</w:t>
      </w:r>
      <w:r w:rsidRPr="00930AF2">
        <w:rPr>
          <w:rFonts w:ascii="Times New Roman" w:hAnsi="Times New Roman" w:cs="Times New Roman"/>
          <w:b/>
        </w:rPr>
        <w:t xml:space="preserve"> 40% </w:t>
      </w:r>
    </w:p>
    <w:p w14:paraId="78F753A1" w14:textId="03CED7B5" w:rsidR="002E47F3" w:rsidRPr="00930AF2" w:rsidRDefault="002E47F3" w:rsidP="00C76013">
      <w:pPr>
        <w:pStyle w:val="Tekstpodstawowywcity2"/>
        <w:spacing w:line="240" w:lineRule="auto"/>
        <w:rPr>
          <w:rFonts w:ascii="Times New Roman" w:hAnsi="Times New Roman" w:cs="Times New Roman"/>
        </w:rPr>
      </w:pPr>
      <w:r w:rsidRPr="00930AF2">
        <w:rPr>
          <w:rFonts w:ascii="Times New Roman" w:hAnsi="Times New Roman" w:cs="Times New Roman"/>
        </w:rPr>
        <w:t xml:space="preserve">I. </w:t>
      </w:r>
      <w:r w:rsidRPr="00930AF2">
        <w:rPr>
          <w:rFonts w:ascii="Times New Roman" w:hAnsi="Times New Roman" w:cs="Times New Roman"/>
          <w:b/>
        </w:rPr>
        <w:t>cena – waga 60%</w:t>
      </w:r>
    </w:p>
    <w:p w14:paraId="43504C09" w14:textId="0A042D2C" w:rsidR="002E47F3" w:rsidRPr="00930AF2" w:rsidRDefault="002E47F3" w:rsidP="002E47F3">
      <w:pPr>
        <w:pStyle w:val="Tekstpodstawowywcity2"/>
        <w:spacing w:line="240" w:lineRule="auto"/>
        <w:rPr>
          <w:rFonts w:ascii="Times New Roman" w:hAnsi="Times New Roman" w:cs="Times New Roman"/>
        </w:rPr>
      </w:pPr>
      <w:r w:rsidRPr="00930AF2">
        <w:rPr>
          <w:rFonts w:ascii="Times New Roman" w:hAnsi="Times New Roman" w:cs="Times New Roman"/>
        </w:rPr>
        <w:tab/>
        <w:t>C=(CN:COB)</w:t>
      </w:r>
      <w:r w:rsidR="00C76013" w:rsidRPr="00930AF2">
        <w:rPr>
          <w:rFonts w:ascii="Times New Roman" w:hAnsi="Times New Roman" w:cs="Times New Roman"/>
        </w:rPr>
        <w:t xml:space="preserve"> </w:t>
      </w:r>
      <w:r w:rsidRPr="00930AF2">
        <w:rPr>
          <w:rFonts w:ascii="Times New Roman" w:hAnsi="Times New Roman" w:cs="Times New Roman"/>
        </w:rPr>
        <w:t>x</w:t>
      </w:r>
      <w:r w:rsidR="00C76013" w:rsidRPr="00930AF2">
        <w:rPr>
          <w:rFonts w:ascii="Times New Roman" w:hAnsi="Times New Roman" w:cs="Times New Roman"/>
        </w:rPr>
        <w:t xml:space="preserve">  </w:t>
      </w:r>
      <w:r w:rsidRPr="00930AF2">
        <w:rPr>
          <w:rFonts w:ascii="Times New Roman" w:hAnsi="Times New Roman" w:cs="Times New Roman"/>
        </w:rPr>
        <w:t>60pkt.</w:t>
      </w:r>
    </w:p>
    <w:p w14:paraId="7A81DB8B" w14:textId="77777777" w:rsidR="002E47F3" w:rsidRPr="00930AF2" w:rsidRDefault="002E47F3" w:rsidP="002E47F3">
      <w:pPr>
        <w:pStyle w:val="Tekstpodstawowywcity2"/>
        <w:spacing w:line="240" w:lineRule="auto"/>
        <w:ind w:left="708" w:firstLine="1"/>
        <w:rPr>
          <w:rFonts w:ascii="Times New Roman" w:hAnsi="Times New Roman" w:cs="Times New Roman"/>
        </w:rPr>
      </w:pPr>
      <w:r w:rsidRPr="00930AF2">
        <w:rPr>
          <w:rFonts w:ascii="Times New Roman" w:hAnsi="Times New Roman" w:cs="Times New Roman"/>
        </w:rPr>
        <w:t>gdzie: C-przyznane punkty w kryterium „cena”, CN – najniższa zaoferowana cena ofertowa (brutto) spośród wszystkich ofert podlegających ocenie, COB – cena oferty badanej (brutto)</w:t>
      </w:r>
    </w:p>
    <w:p w14:paraId="6C66D8C7" w14:textId="77777777" w:rsidR="002E47F3" w:rsidRPr="00930AF2" w:rsidRDefault="002E47F3" w:rsidP="002E47F3">
      <w:pPr>
        <w:pStyle w:val="Tekstpodstawowywcity2"/>
        <w:spacing w:line="240" w:lineRule="auto"/>
        <w:ind w:left="708" w:firstLine="1"/>
        <w:rPr>
          <w:rFonts w:ascii="Times New Roman" w:hAnsi="Times New Roman" w:cs="Times New Roman"/>
        </w:rPr>
      </w:pPr>
    </w:p>
    <w:p w14:paraId="62D06160" w14:textId="1F968486" w:rsidR="002E47F3" w:rsidRPr="00930AF2" w:rsidRDefault="002E47F3" w:rsidP="00CC2E63">
      <w:pPr>
        <w:pStyle w:val="Tekstpodstawowywcity2"/>
        <w:spacing w:line="240" w:lineRule="auto"/>
        <w:rPr>
          <w:rFonts w:ascii="Times New Roman" w:hAnsi="Times New Roman" w:cs="Times New Roman"/>
        </w:rPr>
      </w:pPr>
      <w:r w:rsidRPr="00930AF2">
        <w:rPr>
          <w:rFonts w:ascii="Times New Roman" w:hAnsi="Times New Roman" w:cs="Times New Roman"/>
        </w:rPr>
        <w:t>II. okres udzielonej gwarancji G (wyrażony w pełnych miesiącach – liczbie całkowitej), powyżej minimalnych warunków (wymagane minimum 24 miesiące)</w:t>
      </w:r>
    </w:p>
    <w:p w14:paraId="6F347FB5" w14:textId="77777777" w:rsidR="002E47F3" w:rsidRPr="00930AF2" w:rsidRDefault="002E47F3" w:rsidP="002E47F3">
      <w:pPr>
        <w:pStyle w:val="Tekstpodstawowywcity2"/>
        <w:spacing w:line="240" w:lineRule="auto"/>
        <w:ind w:left="708" w:firstLine="1"/>
        <w:rPr>
          <w:rFonts w:ascii="Times New Roman" w:hAnsi="Times New Roman" w:cs="Times New Roman"/>
          <w:b/>
        </w:rPr>
      </w:pPr>
      <w:r w:rsidRPr="00930AF2">
        <w:rPr>
          <w:rFonts w:ascii="Times New Roman" w:hAnsi="Times New Roman" w:cs="Times New Roman"/>
          <w:b/>
        </w:rPr>
        <w:lastRenderedPageBreak/>
        <w:t>G- waga 40% (maksymalnie Wykonawca może otrzymać 40 punktów)</w:t>
      </w:r>
    </w:p>
    <w:p w14:paraId="4C1428CE" w14:textId="77777777" w:rsidR="002E47F3" w:rsidRPr="00930AF2" w:rsidRDefault="002E47F3" w:rsidP="002E47F3">
      <w:pPr>
        <w:pStyle w:val="Tekstpodstawowywcity2"/>
        <w:spacing w:line="240" w:lineRule="auto"/>
        <w:ind w:left="708" w:firstLine="1"/>
        <w:rPr>
          <w:rFonts w:ascii="Times New Roman" w:hAnsi="Times New Roman" w:cs="Times New Roman"/>
        </w:rPr>
      </w:pPr>
      <w:r w:rsidRPr="00930AF2">
        <w:rPr>
          <w:rFonts w:ascii="Times New Roman" w:hAnsi="Times New Roman" w:cs="Times New Roman"/>
        </w:rPr>
        <w:t>24-35 miesięcy  -  0 pkt.</w:t>
      </w:r>
    </w:p>
    <w:p w14:paraId="3C6E4FF6" w14:textId="77777777" w:rsidR="002E47F3" w:rsidRPr="00930AF2" w:rsidRDefault="002E47F3" w:rsidP="002E47F3">
      <w:pPr>
        <w:pStyle w:val="Tekstpodstawowywcity2"/>
        <w:spacing w:line="240" w:lineRule="auto"/>
        <w:ind w:left="708" w:firstLine="1"/>
        <w:rPr>
          <w:rFonts w:ascii="Times New Roman" w:hAnsi="Times New Roman" w:cs="Times New Roman"/>
        </w:rPr>
      </w:pPr>
      <w:r w:rsidRPr="00930AF2">
        <w:rPr>
          <w:rFonts w:ascii="Times New Roman" w:hAnsi="Times New Roman" w:cs="Times New Roman"/>
        </w:rPr>
        <w:t>36-47 miesięcy  -  10 pkt.</w:t>
      </w:r>
    </w:p>
    <w:p w14:paraId="6EFE6422" w14:textId="77777777" w:rsidR="002E47F3" w:rsidRPr="00930AF2" w:rsidRDefault="002E47F3" w:rsidP="002E47F3">
      <w:pPr>
        <w:pStyle w:val="Tekstpodstawowywcity2"/>
        <w:spacing w:line="240" w:lineRule="auto"/>
        <w:ind w:left="708" w:firstLine="1"/>
        <w:rPr>
          <w:rFonts w:ascii="Times New Roman" w:hAnsi="Times New Roman" w:cs="Times New Roman"/>
        </w:rPr>
      </w:pPr>
      <w:r w:rsidRPr="00930AF2">
        <w:rPr>
          <w:rFonts w:ascii="Times New Roman" w:hAnsi="Times New Roman" w:cs="Times New Roman"/>
        </w:rPr>
        <w:t>48 miesięcy i więcej  -  40 pkt.</w:t>
      </w:r>
    </w:p>
    <w:p w14:paraId="30546F67" w14:textId="0917A000" w:rsidR="002E47F3" w:rsidRPr="00930AF2" w:rsidRDefault="002E47F3" w:rsidP="002E47F3">
      <w:pPr>
        <w:pStyle w:val="Tekstpodstawowywcity2"/>
        <w:spacing w:line="240" w:lineRule="auto"/>
        <w:ind w:left="708" w:firstLine="1"/>
        <w:rPr>
          <w:rFonts w:ascii="Times New Roman" w:hAnsi="Times New Roman" w:cs="Times New Roman"/>
          <w:b/>
        </w:rPr>
      </w:pPr>
      <w:r w:rsidRPr="00930AF2">
        <w:rPr>
          <w:rFonts w:ascii="Times New Roman" w:hAnsi="Times New Roman" w:cs="Times New Roman"/>
          <w:b/>
        </w:rPr>
        <w:t>Łączna ilość punktów ocenianej oferty:    W</w:t>
      </w:r>
      <w:r w:rsidR="00DC7E97" w:rsidRPr="00930AF2">
        <w:rPr>
          <w:rFonts w:ascii="Times New Roman" w:hAnsi="Times New Roman" w:cs="Times New Roman"/>
          <w:b/>
        </w:rPr>
        <w:t xml:space="preserve"> </w:t>
      </w:r>
      <w:r w:rsidRPr="00930AF2">
        <w:rPr>
          <w:rFonts w:ascii="Times New Roman" w:hAnsi="Times New Roman" w:cs="Times New Roman"/>
          <w:b/>
        </w:rPr>
        <w:t>=</w:t>
      </w:r>
      <w:r w:rsidR="00DC7E97" w:rsidRPr="00930AF2">
        <w:rPr>
          <w:rFonts w:ascii="Times New Roman" w:hAnsi="Times New Roman" w:cs="Times New Roman"/>
          <w:b/>
        </w:rPr>
        <w:t xml:space="preserve"> </w:t>
      </w:r>
      <w:r w:rsidRPr="00930AF2">
        <w:rPr>
          <w:rFonts w:ascii="Times New Roman" w:hAnsi="Times New Roman" w:cs="Times New Roman"/>
          <w:b/>
        </w:rPr>
        <w:t>C</w:t>
      </w:r>
      <w:r w:rsidR="00DC7E97" w:rsidRPr="00930AF2">
        <w:rPr>
          <w:rFonts w:ascii="Times New Roman" w:hAnsi="Times New Roman" w:cs="Times New Roman"/>
          <w:b/>
        </w:rPr>
        <w:t xml:space="preserve"> </w:t>
      </w:r>
      <w:r w:rsidRPr="00930AF2">
        <w:rPr>
          <w:rFonts w:ascii="Times New Roman" w:hAnsi="Times New Roman" w:cs="Times New Roman"/>
          <w:b/>
        </w:rPr>
        <w:t>+</w:t>
      </w:r>
      <w:r w:rsidR="00DC7E97" w:rsidRPr="00930AF2">
        <w:rPr>
          <w:rFonts w:ascii="Times New Roman" w:hAnsi="Times New Roman" w:cs="Times New Roman"/>
          <w:b/>
        </w:rPr>
        <w:t xml:space="preserve"> </w:t>
      </w:r>
      <w:r w:rsidRPr="00930AF2">
        <w:rPr>
          <w:rFonts w:ascii="Times New Roman" w:hAnsi="Times New Roman" w:cs="Times New Roman"/>
          <w:b/>
        </w:rPr>
        <w:t>G</w:t>
      </w:r>
    </w:p>
    <w:p w14:paraId="04BF59A7" w14:textId="77777777" w:rsidR="00DC7E97" w:rsidRPr="00930AF2" w:rsidRDefault="002E47F3" w:rsidP="002E47F3">
      <w:pPr>
        <w:pStyle w:val="Tekstpodstawowywcity2"/>
        <w:spacing w:line="240" w:lineRule="auto"/>
        <w:ind w:left="708" w:firstLine="1"/>
        <w:rPr>
          <w:rFonts w:ascii="Times New Roman" w:hAnsi="Times New Roman" w:cs="Times New Roman"/>
        </w:rPr>
      </w:pPr>
      <w:r w:rsidRPr="00930AF2">
        <w:rPr>
          <w:rFonts w:ascii="Times New Roman" w:hAnsi="Times New Roman" w:cs="Times New Roman"/>
        </w:rPr>
        <w:t xml:space="preserve">gdzie: </w:t>
      </w:r>
    </w:p>
    <w:p w14:paraId="70816C4C" w14:textId="77777777" w:rsidR="00DC7E97" w:rsidRPr="00930AF2" w:rsidRDefault="002E47F3" w:rsidP="002E47F3">
      <w:pPr>
        <w:pStyle w:val="Tekstpodstawowywcity2"/>
        <w:spacing w:line="240" w:lineRule="auto"/>
        <w:ind w:left="708" w:firstLine="1"/>
        <w:rPr>
          <w:rFonts w:ascii="Times New Roman" w:hAnsi="Times New Roman" w:cs="Times New Roman"/>
        </w:rPr>
      </w:pPr>
      <w:r w:rsidRPr="00930AF2">
        <w:rPr>
          <w:rFonts w:ascii="Times New Roman" w:hAnsi="Times New Roman" w:cs="Times New Roman"/>
        </w:rPr>
        <w:t xml:space="preserve">W- łączna punktacja, </w:t>
      </w:r>
    </w:p>
    <w:p w14:paraId="3242906B" w14:textId="151562F1" w:rsidR="002E47F3" w:rsidRPr="00930AF2" w:rsidRDefault="002E47F3" w:rsidP="002E47F3">
      <w:pPr>
        <w:pStyle w:val="Tekstpodstawowywcity2"/>
        <w:spacing w:line="240" w:lineRule="auto"/>
        <w:ind w:left="708" w:firstLine="1"/>
        <w:rPr>
          <w:rFonts w:ascii="Times New Roman" w:hAnsi="Times New Roman" w:cs="Times New Roman"/>
        </w:rPr>
      </w:pPr>
      <w:r w:rsidRPr="00930AF2">
        <w:rPr>
          <w:rFonts w:ascii="Times New Roman" w:hAnsi="Times New Roman" w:cs="Times New Roman"/>
        </w:rPr>
        <w:t>C-punkty za kryterium cena, G- punkty za kryterium okres udzielonej gwarancji</w:t>
      </w:r>
    </w:p>
    <w:p w14:paraId="4FE0B96B" w14:textId="0DD432D7" w:rsidR="00515B40" w:rsidRPr="00930AF2" w:rsidRDefault="002E47F3" w:rsidP="0087582A">
      <w:pPr>
        <w:pStyle w:val="Tekstpodstawowywcity2"/>
        <w:spacing w:line="240" w:lineRule="auto"/>
        <w:ind w:left="284" w:firstLine="1"/>
        <w:jc w:val="both"/>
        <w:rPr>
          <w:rFonts w:ascii="Times New Roman" w:hAnsi="Times New Roman" w:cs="Times New Roman"/>
        </w:rPr>
      </w:pPr>
      <w:r w:rsidRPr="00930AF2">
        <w:rPr>
          <w:rFonts w:ascii="Times New Roman" w:hAnsi="Times New Roman" w:cs="Times New Roman"/>
          <w:b/>
        </w:rPr>
        <w:t xml:space="preserve">Oferty zawierające okres gwarancji krótszy niż 24 miesiące zostaną odrzucone, jako niezgodne </w:t>
      </w:r>
      <w:r w:rsidRPr="00930AF2">
        <w:rPr>
          <w:rFonts w:ascii="Times New Roman" w:hAnsi="Times New Roman" w:cs="Times New Roman"/>
          <w:b/>
        </w:rPr>
        <w:br/>
        <w:t>z SWZ</w:t>
      </w:r>
      <w:r w:rsidRPr="00930AF2">
        <w:rPr>
          <w:rFonts w:ascii="Times New Roman" w:hAnsi="Times New Roman" w:cs="Times New Roman"/>
        </w:rPr>
        <w:t xml:space="preserve">, natomiast w przypadku ofert zawierających okres gwarancji dłuższy niż 48 miesięcy, </w:t>
      </w:r>
      <w:r w:rsidRPr="00930AF2">
        <w:rPr>
          <w:rFonts w:ascii="Times New Roman" w:hAnsi="Times New Roman" w:cs="Times New Roman"/>
        </w:rPr>
        <w:br/>
        <w:t xml:space="preserve">do wyliczenia i przyznania ofercie punktacji za zaoferowany okres gwarancji przyjęte zostanie </w:t>
      </w:r>
      <w:r w:rsidRPr="00930AF2">
        <w:rPr>
          <w:rFonts w:ascii="Times New Roman" w:hAnsi="Times New Roman" w:cs="Times New Roman"/>
        </w:rPr>
        <w:br/>
        <w:t>48 miesięcy.</w:t>
      </w:r>
    </w:p>
    <w:p w14:paraId="62E61486" w14:textId="77777777" w:rsidR="004132ED" w:rsidRPr="00930AF2" w:rsidRDefault="004132ED" w:rsidP="004132ED">
      <w:pPr>
        <w:pStyle w:val="Bezodstpw"/>
        <w:ind w:left="284"/>
        <w:jc w:val="both"/>
        <w:rPr>
          <w:rFonts w:ascii="Times New Roman" w:hAnsi="Times New Roman" w:cs="Times New Roman"/>
        </w:rPr>
      </w:pPr>
      <w:r w:rsidRPr="00930AF2">
        <w:rPr>
          <w:rFonts w:ascii="Times New Roman" w:hAnsi="Times New Roman" w:cs="Times New Roman"/>
        </w:rPr>
        <w:t>Za ofertę najkorzystniejszą uznana zostanie oferta, spośród złożonych, ważnych i niepodlegających odrzuceniu ofert, która uzyska największą ilość punktów. Obliczenia dokonane będą z dokładnością do dwóch miejsc po przecinku.</w:t>
      </w:r>
    </w:p>
    <w:p w14:paraId="2FAE4481" w14:textId="77777777" w:rsidR="004132ED" w:rsidRPr="00930AF2" w:rsidRDefault="004132ED" w:rsidP="004132ED">
      <w:pPr>
        <w:pStyle w:val="Bezodstpw"/>
        <w:ind w:left="284"/>
        <w:jc w:val="both"/>
        <w:rPr>
          <w:rFonts w:ascii="Times New Roman" w:hAnsi="Times New Roman" w:cs="Times New Roman"/>
        </w:rPr>
      </w:pPr>
    </w:p>
    <w:p w14:paraId="4B86CAF3" w14:textId="5FC52E76" w:rsidR="004132ED" w:rsidRPr="00930AF2" w:rsidRDefault="004132ED" w:rsidP="004132ED">
      <w:pPr>
        <w:pStyle w:val="Bezodstpw"/>
        <w:ind w:left="284"/>
        <w:jc w:val="both"/>
        <w:rPr>
          <w:rFonts w:ascii="Times New Roman" w:hAnsi="Times New Roman" w:cs="Times New Roman"/>
        </w:rPr>
      </w:pPr>
      <w:r w:rsidRPr="00930AF2">
        <w:rPr>
          <w:rFonts w:ascii="Times New Roman" w:hAnsi="Times New Roman" w:cs="Times New Roman"/>
        </w:rPr>
        <w:t>Do porównania Zamawiający przyjmie łączną cenę brutto za wykonanie przedmiotu zamówienia podane przez Wykonawców w formularzu ofertowym.</w:t>
      </w:r>
    </w:p>
    <w:p w14:paraId="1B7326E4" w14:textId="77777777" w:rsidR="004132ED" w:rsidRPr="00930AF2" w:rsidRDefault="004132ED" w:rsidP="004132ED">
      <w:pPr>
        <w:autoSpaceDE w:val="0"/>
        <w:autoSpaceDN w:val="0"/>
        <w:adjustRightInd w:val="0"/>
        <w:spacing w:after="0" w:line="360" w:lineRule="auto"/>
        <w:jc w:val="both"/>
        <w:rPr>
          <w:rFonts w:ascii="Times New Roman" w:hAnsi="Times New Roman" w:cs="Times New Roman"/>
        </w:rPr>
      </w:pPr>
    </w:p>
    <w:p w14:paraId="475F4CE0" w14:textId="2E04DAC6" w:rsidR="00594FE8" w:rsidRPr="00930AF2" w:rsidRDefault="00265E37" w:rsidP="00594FE8">
      <w:pPr>
        <w:spacing w:after="0" w:line="240" w:lineRule="auto"/>
        <w:jc w:val="both"/>
        <w:rPr>
          <w:rFonts w:ascii="Times New Roman" w:hAnsi="Times New Roman" w:cs="Times New Roman"/>
        </w:rPr>
      </w:pPr>
      <w:r w:rsidRPr="00930AF2">
        <w:rPr>
          <w:rFonts w:ascii="Times New Roman" w:hAnsi="Times New Roman" w:cs="Times New Roman"/>
          <w:b/>
          <w:bCs/>
        </w:rPr>
        <w:t xml:space="preserve">Pod pojęciem ceny należy rozumieć cenę w rozumieniu art. 3 ust. 1 pkt.1 i ust. 2 ustawy z dnia </w:t>
      </w:r>
      <w:r w:rsidR="00DC7E97" w:rsidRPr="00930AF2">
        <w:rPr>
          <w:rFonts w:ascii="Times New Roman" w:hAnsi="Times New Roman" w:cs="Times New Roman"/>
          <w:b/>
          <w:bCs/>
        </w:rPr>
        <w:br/>
      </w:r>
      <w:r w:rsidRPr="00930AF2">
        <w:rPr>
          <w:rFonts w:ascii="Times New Roman" w:hAnsi="Times New Roman" w:cs="Times New Roman"/>
          <w:b/>
          <w:bCs/>
        </w:rPr>
        <w:t>9</w:t>
      </w:r>
      <w:r w:rsidR="00DC7E97" w:rsidRPr="00930AF2">
        <w:rPr>
          <w:rFonts w:ascii="Times New Roman" w:hAnsi="Times New Roman" w:cs="Times New Roman"/>
        </w:rPr>
        <w:t xml:space="preserve"> </w:t>
      </w:r>
      <w:r w:rsidRPr="00930AF2">
        <w:rPr>
          <w:rFonts w:ascii="Times New Roman" w:hAnsi="Times New Roman" w:cs="Times New Roman"/>
          <w:b/>
          <w:bCs/>
        </w:rPr>
        <w:t xml:space="preserve">maja 2014r. o informowaniu o cenach towarów i usług </w:t>
      </w:r>
      <w:r w:rsidRPr="00930AF2">
        <w:rPr>
          <w:rFonts w:ascii="Times New Roman" w:hAnsi="Times New Roman" w:cs="Times New Roman"/>
          <w:b/>
          <w:bCs/>
          <w:lang w:eastAsia="pl-PL"/>
        </w:rPr>
        <w:t>(tj. Dz. U. 2019, poz. 178).</w:t>
      </w:r>
    </w:p>
    <w:p w14:paraId="1F9BC77E" w14:textId="77777777" w:rsidR="00594FE8" w:rsidRPr="00930AF2" w:rsidRDefault="00594FE8" w:rsidP="00594FE8">
      <w:pPr>
        <w:spacing w:after="0" w:line="240" w:lineRule="auto"/>
        <w:jc w:val="both"/>
        <w:rPr>
          <w:rFonts w:ascii="Times New Roman" w:hAnsi="Times New Roman" w:cs="Times New Roman"/>
          <w:b/>
          <w:bCs/>
          <w:lang w:eastAsia="pl-PL"/>
        </w:rPr>
      </w:pPr>
    </w:p>
    <w:p w14:paraId="5AA69D9C" w14:textId="77777777" w:rsidR="001965F9" w:rsidRPr="00930AF2" w:rsidRDefault="00594FE8" w:rsidP="00594FE8">
      <w:pPr>
        <w:spacing w:after="0" w:line="240" w:lineRule="auto"/>
        <w:jc w:val="both"/>
        <w:rPr>
          <w:rFonts w:ascii="Times New Roman" w:hAnsi="Times New Roman" w:cs="Times New Roman"/>
          <w:sz w:val="23"/>
          <w:szCs w:val="23"/>
        </w:rPr>
      </w:pPr>
      <w:r w:rsidRPr="00930AF2">
        <w:rPr>
          <w:rFonts w:ascii="Times New Roman" w:hAnsi="Times New Roman" w:cs="Times New Roman"/>
          <w:sz w:val="23"/>
          <w:szCs w:val="23"/>
        </w:rPr>
        <w:t>1.</w:t>
      </w:r>
      <w:r w:rsidRPr="00930AF2">
        <w:rPr>
          <w:rFonts w:ascii="Times New Roman" w:hAnsi="Times New Roman" w:cs="Times New Roman"/>
          <w:sz w:val="23"/>
          <w:szCs w:val="23"/>
        </w:rPr>
        <w:tab/>
      </w:r>
      <w:r w:rsidR="001E4BAE" w:rsidRPr="00930AF2">
        <w:rPr>
          <w:rFonts w:ascii="Times New Roman" w:hAnsi="Times New Roman" w:cs="Times New Roman"/>
          <w:sz w:val="23"/>
          <w:szCs w:val="23"/>
        </w:rPr>
        <w:t>Jeżeli nie można wybrać najkorzystniejszej oferty z uwagi na to, że</w:t>
      </w:r>
      <w:r w:rsidR="001965F9" w:rsidRPr="00930AF2">
        <w:rPr>
          <w:rFonts w:ascii="Times New Roman" w:hAnsi="Times New Roman" w:cs="Times New Roman"/>
          <w:sz w:val="23"/>
          <w:szCs w:val="23"/>
        </w:rPr>
        <w:t>:</w:t>
      </w:r>
    </w:p>
    <w:p w14:paraId="36D49260" w14:textId="56585D4A" w:rsidR="001E4BAE" w:rsidRPr="00930AF2" w:rsidRDefault="001965F9" w:rsidP="001965F9">
      <w:pPr>
        <w:spacing w:after="0" w:line="240" w:lineRule="auto"/>
        <w:jc w:val="both"/>
        <w:rPr>
          <w:rFonts w:ascii="Times New Roman" w:hAnsi="Times New Roman" w:cs="Times New Roman"/>
        </w:rPr>
      </w:pPr>
      <w:r w:rsidRPr="00930AF2">
        <w:rPr>
          <w:rFonts w:ascii="Times New Roman" w:hAnsi="Times New Roman" w:cs="Times New Roman"/>
          <w:sz w:val="23"/>
          <w:szCs w:val="23"/>
        </w:rPr>
        <w:t xml:space="preserve">a).       </w:t>
      </w:r>
      <w:r w:rsidR="001E4BAE" w:rsidRPr="00930AF2">
        <w:rPr>
          <w:rFonts w:ascii="Times New Roman" w:hAnsi="Times New Roman" w:cs="Times New Roman"/>
          <w:sz w:val="23"/>
          <w:szCs w:val="23"/>
        </w:rPr>
        <w:t xml:space="preserve"> dwie lub więcej ofert </w:t>
      </w:r>
      <w:r w:rsidR="00594FE8" w:rsidRPr="00930AF2">
        <w:rPr>
          <w:rFonts w:ascii="Times New Roman" w:hAnsi="Times New Roman" w:cs="Times New Roman"/>
          <w:sz w:val="23"/>
          <w:szCs w:val="23"/>
        </w:rPr>
        <w:tab/>
      </w:r>
      <w:r w:rsidR="001E4BAE" w:rsidRPr="00930AF2">
        <w:rPr>
          <w:rFonts w:ascii="Times New Roman" w:hAnsi="Times New Roman" w:cs="Times New Roman"/>
          <w:sz w:val="23"/>
          <w:szCs w:val="23"/>
        </w:rPr>
        <w:t xml:space="preserve">przedstawia taki sam bilans ceny lub kosztu i innych kryteriów oceny </w:t>
      </w:r>
      <w:r w:rsidRPr="00930AF2">
        <w:rPr>
          <w:rFonts w:ascii="Times New Roman" w:hAnsi="Times New Roman" w:cs="Times New Roman"/>
          <w:sz w:val="23"/>
          <w:szCs w:val="23"/>
        </w:rPr>
        <w:t xml:space="preserve">  </w:t>
      </w:r>
      <w:r w:rsidR="007A2198" w:rsidRPr="00930AF2">
        <w:rPr>
          <w:rFonts w:ascii="Times New Roman" w:hAnsi="Times New Roman" w:cs="Times New Roman"/>
          <w:sz w:val="23"/>
          <w:szCs w:val="23"/>
        </w:rPr>
        <w:tab/>
      </w:r>
      <w:r w:rsidR="001E4BAE" w:rsidRPr="00930AF2">
        <w:rPr>
          <w:rFonts w:ascii="Times New Roman" w:hAnsi="Times New Roman" w:cs="Times New Roman"/>
          <w:sz w:val="23"/>
          <w:szCs w:val="23"/>
        </w:rPr>
        <w:t xml:space="preserve">ofert, zamawiający wybiera spośród tych ofert ofertę, która otrzymała najwyższą ocenę </w:t>
      </w:r>
      <w:r w:rsidR="007A2198" w:rsidRPr="00930AF2">
        <w:rPr>
          <w:rFonts w:ascii="Times New Roman" w:hAnsi="Times New Roman" w:cs="Times New Roman"/>
          <w:sz w:val="23"/>
          <w:szCs w:val="23"/>
        </w:rPr>
        <w:br/>
      </w:r>
      <w:r w:rsidR="007A2198" w:rsidRPr="00930AF2">
        <w:rPr>
          <w:rFonts w:ascii="Times New Roman" w:hAnsi="Times New Roman" w:cs="Times New Roman"/>
          <w:sz w:val="23"/>
          <w:szCs w:val="23"/>
        </w:rPr>
        <w:tab/>
      </w:r>
      <w:r w:rsidR="001E4BAE" w:rsidRPr="00930AF2">
        <w:rPr>
          <w:rFonts w:ascii="Times New Roman" w:hAnsi="Times New Roman" w:cs="Times New Roman"/>
          <w:sz w:val="23"/>
          <w:szCs w:val="23"/>
        </w:rPr>
        <w:t xml:space="preserve">w kryterium o najwyższej wadze. </w:t>
      </w:r>
    </w:p>
    <w:p w14:paraId="38A4A646" w14:textId="4715779D" w:rsidR="001E4BAE" w:rsidRPr="00930AF2" w:rsidRDefault="007A2198" w:rsidP="001E4BAE">
      <w:pPr>
        <w:autoSpaceDE w:val="0"/>
        <w:autoSpaceDN w:val="0"/>
        <w:adjustRightInd w:val="0"/>
        <w:spacing w:after="0" w:line="240" w:lineRule="auto"/>
        <w:rPr>
          <w:rFonts w:ascii="Times New Roman" w:hAnsi="Times New Roman" w:cs="Times New Roman"/>
          <w:sz w:val="23"/>
          <w:szCs w:val="23"/>
        </w:rPr>
      </w:pPr>
      <w:r w:rsidRPr="00930AF2">
        <w:rPr>
          <w:rFonts w:ascii="Times New Roman" w:hAnsi="Times New Roman" w:cs="Times New Roman"/>
          <w:sz w:val="23"/>
          <w:szCs w:val="23"/>
        </w:rPr>
        <w:t>b)</w:t>
      </w:r>
      <w:r w:rsidR="00594FE8" w:rsidRPr="00930AF2">
        <w:rPr>
          <w:rFonts w:ascii="Times New Roman" w:hAnsi="Times New Roman" w:cs="Times New Roman"/>
          <w:sz w:val="23"/>
          <w:szCs w:val="23"/>
        </w:rPr>
        <w:t>.</w:t>
      </w:r>
      <w:r w:rsidR="00594FE8" w:rsidRPr="00930AF2">
        <w:rPr>
          <w:rFonts w:ascii="Times New Roman" w:hAnsi="Times New Roman" w:cs="Times New Roman"/>
          <w:sz w:val="23"/>
          <w:szCs w:val="23"/>
        </w:rPr>
        <w:tab/>
      </w:r>
      <w:r w:rsidR="001E4BAE" w:rsidRPr="00930AF2">
        <w:rPr>
          <w:rFonts w:ascii="Times New Roman" w:hAnsi="Times New Roman" w:cs="Times New Roman"/>
          <w:sz w:val="23"/>
          <w:szCs w:val="23"/>
        </w:rPr>
        <w:t xml:space="preserve">Jeżeli oferty otrzymały taką samą ocenę w kryterium o najwyższej wadze, zamawiający </w:t>
      </w:r>
      <w:r w:rsidR="00594FE8" w:rsidRPr="00930AF2">
        <w:rPr>
          <w:rFonts w:ascii="Times New Roman" w:hAnsi="Times New Roman" w:cs="Times New Roman"/>
          <w:sz w:val="23"/>
          <w:szCs w:val="23"/>
        </w:rPr>
        <w:tab/>
      </w:r>
      <w:r w:rsidR="001E4BAE" w:rsidRPr="00930AF2">
        <w:rPr>
          <w:rFonts w:ascii="Times New Roman" w:hAnsi="Times New Roman" w:cs="Times New Roman"/>
          <w:sz w:val="23"/>
          <w:szCs w:val="23"/>
        </w:rPr>
        <w:t xml:space="preserve">wybiera ofertę z najniższą ceną lub najniższym kosztem. </w:t>
      </w:r>
    </w:p>
    <w:p w14:paraId="406B3E2B" w14:textId="6B9DD537" w:rsidR="001E4BAE" w:rsidRPr="00930AF2" w:rsidRDefault="007A2198" w:rsidP="001E4BAE">
      <w:pPr>
        <w:autoSpaceDE w:val="0"/>
        <w:autoSpaceDN w:val="0"/>
        <w:adjustRightInd w:val="0"/>
        <w:spacing w:after="0" w:line="240" w:lineRule="auto"/>
        <w:rPr>
          <w:rFonts w:ascii="Times New Roman" w:hAnsi="Times New Roman" w:cs="Times New Roman"/>
          <w:sz w:val="23"/>
          <w:szCs w:val="23"/>
        </w:rPr>
      </w:pPr>
      <w:r w:rsidRPr="00930AF2">
        <w:rPr>
          <w:rFonts w:ascii="Times New Roman" w:hAnsi="Times New Roman" w:cs="Times New Roman"/>
          <w:sz w:val="23"/>
          <w:szCs w:val="23"/>
        </w:rPr>
        <w:t>c)</w:t>
      </w:r>
      <w:r w:rsidR="00594FE8" w:rsidRPr="00930AF2">
        <w:rPr>
          <w:rFonts w:ascii="Times New Roman" w:hAnsi="Times New Roman" w:cs="Times New Roman"/>
          <w:sz w:val="23"/>
          <w:szCs w:val="23"/>
        </w:rPr>
        <w:t>.</w:t>
      </w:r>
      <w:r w:rsidR="00594FE8" w:rsidRPr="00930AF2">
        <w:rPr>
          <w:rFonts w:ascii="Times New Roman" w:hAnsi="Times New Roman" w:cs="Times New Roman"/>
          <w:sz w:val="23"/>
          <w:szCs w:val="23"/>
        </w:rPr>
        <w:tab/>
      </w:r>
      <w:r w:rsidR="001E4BAE" w:rsidRPr="00930AF2">
        <w:rPr>
          <w:rFonts w:ascii="Times New Roman" w:hAnsi="Times New Roman" w:cs="Times New Roman"/>
          <w:sz w:val="23"/>
          <w:szCs w:val="23"/>
        </w:rPr>
        <w:t xml:space="preserve">Jeżeli nie można dokonać wyboru oferty w sposób, o którym mowa w ust. 2, zamawiający </w:t>
      </w:r>
      <w:r w:rsidR="00594FE8" w:rsidRPr="00930AF2">
        <w:rPr>
          <w:rFonts w:ascii="Times New Roman" w:hAnsi="Times New Roman" w:cs="Times New Roman"/>
          <w:sz w:val="23"/>
          <w:szCs w:val="23"/>
        </w:rPr>
        <w:tab/>
      </w:r>
      <w:r w:rsidR="001E4BAE" w:rsidRPr="00930AF2">
        <w:rPr>
          <w:rFonts w:ascii="Times New Roman" w:hAnsi="Times New Roman" w:cs="Times New Roman"/>
          <w:sz w:val="23"/>
          <w:szCs w:val="23"/>
        </w:rPr>
        <w:t xml:space="preserve">wzywa wykonawców, którzy złożyli te oferty, do złożenia w terminie określonym przez </w:t>
      </w:r>
      <w:r w:rsidR="00594FE8" w:rsidRPr="00930AF2">
        <w:rPr>
          <w:rFonts w:ascii="Times New Roman" w:hAnsi="Times New Roman" w:cs="Times New Roman"/>
          <w:sz w:val="23"/>
          <w:szCs w:val="23"/>
        </w:rPr>
        <w:tab/>
      </w:r>
      <w:r w:rsidR="001E4BAE" w:rsidRPr="00930AF2">
        <w:rPr>
          <w:rFonts w:ascii="Times New Roman" w:hAnsi="Times New Roman" w:cs="Times New Roman"/>
          <w:sz w:val="23"/>
          <w:szCs w:val="23"/>
        </w:rPr>
        <w:t xml:space="preserve">zamawiającego ofert dodatkowych zawierających nową cenę lub koszt. </w:t>
      </w:r>
    </w:p>
    <w:p w14:paraId="4F717E09" w14:textId="29BA500D" w:rsidR="007A2198" w:rsidRPr="00930AF2" w:rsidRDefault="007A2198" w:rsidP="007A2198">
      <w:pPr>
        <w:autoSpaceDE w:val="0"/>
        <w:autoSpaceDN w:val="0"/>
        <w:adjustRightInd w:val="0"/>
        <w:spacing w:after="0" w:line="240" w:lineRule="auto"/>
        <w:rPr>
          <w:rFonts w:ascii="Times New Roman" w:hAnsi="Times New Roman" w:cs="Times New Roman"/>
          <w:sz w:val="23"/>
          <w:szCs w:val="23"/>
        </w:rPr>
      </w:pPr>
      <w:r w:rsidRPr="00930AF2">
        <w:rPr>
          <w:rFonts w:ascii="Times New Roman" w:hAnsi="Times New Roman" w:cs="Times New Roman"/>
        </w:rPr>
        <w:t>2</w:t>
      </w:r>
      <w:r w:rsidR="00594FE8" w:rsidRPr="00930AF2">
        <w:rPr>
          <w:rFonts w:ascii="Times New Roman" w:hAnsi="Times New Roman" w:cs="Times New Roman"/>
        </w:rPr>
        <w:t>.</w:t>
      </w:r>
      <w:r w:rsidR="00594FE8" w:rsidRPr="00930AF2">
        <w:rPr>
          <w:rFonts w:ascii="Times New Roman" w:hAnsi="Times New Roman" w:cs="Times New Roman"/>
        </w:rPr>
        <w:tab/>
      </w:r>
      <w:r w:rsidR="00B92DF4" w:rsidRPr="00930AF2">
        <w:rPr>
          <w:rFonts w:ascii="Times New Roman" w:hAnsi="Times New Roman" w:cs="Times New Roman"/>
        </w:rPr>
        <w:t>Wykonawcy,</w:t>
      </w:r>
      <w:r w:rsidR="00B242C2" w:rsidRPr="00930AF2">
        <w:rPr>
          <w:rFonts w:ascii="Times New Roman" w:hAnsi="Times New Roman" w:cs="Times New Roman"/>
        </w:rPr>
        <w:t xml:space="preserve"> </w:t>
      </w:r>
      <w:r w:rsidR="00B92DF4" w:rsidRPr="00930AF2">
        <w:rPr>
          <w:rFonts w:ascii="Times New Roman" w:hAnsi="Times New Roman" w:cs="Times New Roman"/>
        </w:rPr>
        <w:t>składając oferty dodatkowe, nie mogą oferować cen wyższych niż zaoferowane w</w:t>
      </w:r>
      <w:r w:rsidR="00B242C2" w:rsidRPr="00930AF2">
        <w:rPr>
          <w:rFonts w:ascii="Times New Roman" w:hAnsi="Times New Roman" w:cs="Times New Roman"/>
        </w:rPr>
        <w:t xml:space="preserve"> </w:t>
      </w:r>
      <w:r w:rsidR="00594FE8" w:rsidRPr="00930AF2">
        <w:rPr>
          <w:rFonts w:ascii="Times New Roman" w:hAnsi="Times New Roman" w:cs="Times New Roman"/>
        </w:rPr>
        <w:tab/>
      </w:r>
      <w:r w:rsidR="00B92DF4" w:rsidRPr="00930AF2">
        <w:rPr>
          <w:rFonts w:ascii="Times New Roman" w:hAnsi="Times New Roman" w:cs="Times New Roman"/>
        </w:rPr>
        <w:t>uprzednio złożonych przez nich ofertach.</w:t>
      </w:r>
    </w:p>
    <w:p w14:paraId="0DC2A64B" w14:textId="0C0C568C" w:rsidR="00F80CAA" w:rsidRPr="00930AF2" w:rsidRDefault="007A2198" w:rsidP="007A2198">
      <w:pPr>
        <w:pStyle w:val="Akapitzlist"/>
        <w:spacing w:after="0" w:line="240" w:lineRule="auto"/>
        <w:ind w:left="0"/>
        <w:rPr>
          <w:rFonts w:ascii="Times New Roman" w:hAnsi="Times New Roman" w:cs="Times New Roman"/>
        </w:rPr>
      </w:pPr>
      <w:r w:rsidRPr="00930AF2">
        <w:rPr>
          <w:rFonts w:ascii="Times New Roman" w:hAnsi="Times New Roman" w:cs="Times New Roman"/>
        </w:rPr>
        <w:t>3.</w:t>
      </w:r>
      <w:r w:rsidR="00510979" w:rsidRPr="00930AF2">
        <w:rPr>
          <w:rFonts w:ascii="Times New Roman" w:hAnsi="Times New Roman" w:cs="Times New Roman"/>
        </w:rPr>
        <w:tab/>
      </w:r>
      <w:r w:rsidR="004C1522" w:rsidRPr="00930AF2">
        <w:rPr>
          <w:rFonts w:ascii="Times New Roman" w:hAnsi="Times New Roman" w:cs="Times New Roman"/>
        </w:rPr>
        <w:t xml:space="preserve">W toku badania i oceny ofert Zamawiający może żądać od Wykonawców wyjaśnień </w:t>
      </w:r>
      <w:r w:rsidRPr="00930AF2">
        <w:rPr>
          <w:rFonts w:ascii="Times New Roman" w:hAnsi="Times New Roman" w:cs="Times New Roman"/>
        </w:rPr>
        <w:tab/>
      </w:r>
      <w:r w:rsidR="004C1522" w:rsidRPr="00930AF2">
        <w:rPr>
          <w:rFonts w:ascii="Times New Roman" w:hAnsi="Times New Roman" w:cs="Times New Roman"/>
        </w:rPr>
        <w:t xml:space="preserve">dotyczących </w:t>
      </w:r>
      <w:r w:rsidR="00FA1B22" w:rsidRPr="00930AF2">
        <w:rPr>
          <w:rFonts w:ascii="Times New Roman" w:hAnsi="Times New Roman" w:cs="Times New Roman"/>
        </w:rPr>
        <w:tab/>
      </w:r>
      <w:r w:rsidR="004C1522" w:rsidRPr="00930AF2">
        <w:rPr>
          <w:rFonts w:ascii="Times New Roman" w:hAnsi="Times New Roman" w:cs="Times New Roman"/>
        </w:rPr>
        <w:t>treści złożonych ofert lub innych składanych dokumentów lub oświadczeń.</w:t>
      </w:r>
    </w:p>
    <w:p w14:paraId="2081FF00" w14:textId="2A51032C" w:rsidR="00594FE8" w:rsidRPr="00930AF2" w:rsidRDefault="007A2198" w:rsidP="007A2198">
      <w:pPr>
        <w:pStyle w:val="Akapitzlist"/>
        <w:autoSpaceDE w:val="0"/>
        <w:autoSpaceDN w:val="0"/>
        <w:adjustRightInd w:val="0"/>
        <w:spacing w:after="0" w:line="240" w:lineRule="auto"/>
        <w:ind w:left="0"/>
        <w:jc w:val="both"/>
        <w:rPr>
          <w:rFonts w:ascii="Times New Roman" w:hAnsi="Times New Roman" w:cs="Times New Roman"/>
        </w:rPr>
      </w:pPr>
      <w:r w:rsidRPr="00930AF2">
        <w:rPr>
          <w:rFonts w:ascii="Times New Roman" w:hAnsi="Times New Roman" w:cs="Times New Roman"/>
        </w:rPr>
        <w:t>4.</w:t>
      </w:r>
      <w:r w:rsidRPr="00930AF2">
        <w:rPr>
          <w:rFonts w:ascii="Times New Roman" w:hAnsi="Times New Roman" w:cs="Times New Roman"/>
        </w:rPr>
        <w:tab/>
      </w:r>
      <w:r w:rsidR="004C1522" w:rsidRPr="00930AF2">
        <w:rPr>
          <w:rFonts w:ascii="Times New Roman" w:hAnsi="Times New Roman" w:cs="Times New Roman"/>
        </w:rPr>
        <w:t xml:space="preserve">Wykonawcy są zobowiązani do przedstawienia wyjaśnień w terminie wskazanym przez </w:t>
      </w:r>
      <w:r w:rsidRPr="00930AF2">
        <w:rPr>
          <w:rFonts w:ascii="Times New Roman" w:hAnsi="Times New Roman" w:cs="Times New Roman"/>
        </w:rPr>
        <w:tab/>
      </w:r>
      <w:r w:rsidR="004C1522" w:rsidRPr="00930AF2">
        <w:rPr>
          <w:rFonts w:ascii="Times New Roman" w:hAnsi="Times New Roman" w:cs="Times New Roman"/>
        </w:rPr>
        <w:t>Zamawiającego.</w:t>
      </w:r>
    </w:p>
    <w:p w14:paraId="5F0D97A9" w14:textId="6CADFD1D" w:rsidR="004C1522" w:rsidRPr="00930AF2" w:rsidRDefault="00594FE8" w:rsidP="00594FE8">
      <w:pPr>
        <w:pStyle w:val="Akapitzlist"/>
        <w:autoSpaceDE w:val="0"/>
        <w:autoSpaceDN w:val="0"/>
        <w:adjustRightInd w:val="0"/>
        <w:spacing w:after="0" w:line="360" w:lineRule="auto"/>
        <w:ind w:left="0"/>
        <w:jc w:val="both"/>
        <w:rPr>
          <w:rFonts w:ascii="Times New Roman" w:hAnsi="Times New Roman" w:cs="Times New Roman"/>
        </w:rPr>
      </w:pPr>
      <w:r w:rsidRPr="00930AF2">
        <w:rPr>
          <w:rFonts w:ascii="Times New Roman" w:hAnsi="Times New Roman" w:cs="Times New Roman"/>
        </w:rPr>
        <w:t>5.</w:t>
      </w:r>
      <w:r w:rsidRPr="00930AF2">
        <w:rPr>
          <w:rFonts w:ascii="Times New Roman" w:hAnsi="Times New Roman" w:cs="Times New Roman"/>
        </w:rPr>
        <w:tab/>
      </w:r>
      <w:r w:rsidR="004C1522" w:rsidRPr="00930AF2">
        <w:rPr>
          <w:rFonts w:ascii="Times New Roman" w:hAnsi="Times New Roman" w:cs="Times New Roman"/>
        </w:rPr>
        <w:t>Zamawiający poprawi w ofercie:</w:t>
      </w:r>
    </w:p>
    <w:p w14:paraId="14251C02" w14:textId="77777777" w:rsidR="00F27D89" w:rsidRPr="00930AF2" w:rsidRDefault="004C1522" w:rsidP="000639CE">
      <w:pPr>
        <w:pStyle w:val="Akapitzlist"/>
        <w:numPr>
          <w:ilvl w:val="0"/>
          <w:numId w:val="35"/>
        </w:numPr>
        <w:spacing w:after="0"/>
        <w:jc w:val="both"/>
        <w:rPr>
          <w:rFonts w:ascii="Times New Roman" w:hAnsi="Times New Roman" w:cs="Times New Roman"/>
        </w:rPr>
      </w:pPr>
      <w:r w:rsidRPr="00930AF2">
        <w:rPr>
          <w:rFonts w:ascii="Times New Roman" w:hAnsi="Times New Roman" w:cs="Times New Roman"/>
        </w:rPr>
        <w:t>oczywiste omyłki pisarskie,</w:t>
      </w:r>
    </w:p>
    <w:p w14:paraId="1E5089F2" w14:textId="77777777" w:rsidR="00F27D89" w:rsidRPr="00930AF2" w:rsidRDefault="004C1522" w:rsidP="000639CE">
      <w:pPr>
        <w:pStyle w:val="Akapitzlist"/>
        <w:numPr>
          <w:ilvl w:val="0"/>
          <w:numId w:val="35"/>
        </w:numPr>
        <w:spacing w:after="0"/>
        <w:jc w:val="both"/>
        <w:rPr>
          <w:rFonts w:ascii="Times New Roman" w:hAnsi="Times New Roman" w:cs="Times New Roman"/>
        </w:rPr>
      </w:pPr>
      <w:r w:rsidRPr="00930AF2">
        <w:rPr>
          <w:rFonts w:ascii="Times New Roman" w:hAnsi="Times New Roman" w:cs="Times New Roman"/>
        </w:rPr>
        <w:t xml:space="preserve">oczywiste omyłki rachunkowe, z uwzględnieniem konsekwencji rachunkowych dokonanych </w:t>
      </w:r>
      <w:r w:rsidR="00510979" w:rsidRPr="00930AF2">
        <w:rPr>
          <w:rFonts w:ascii="Times New Roman" w:hAnsi="Times New Roman" w:cs="Times New Roman"/>
        </w:rPr>
        <w:tab/>
      </w:r>
      <w:r w:rsidRPr="00930AF2">
        <w:rPr>
          <w:rFonts w:ascii="Times New Roman" w:hAnsi="Times New Roman" w:cs="Times New Roman"/>
        </w:rPr>
        <w:t>poprawek,</w:t>
      </w:r>
    </w:p>
    <w:p w14:paraId="2A406994" w14:textId="6423AAC5" w:rsidR="00A150A0" w:rsidRPr="00930AF2" w:rsidRDefault="004C1522" w:rsidP="000639CE">
      <w:pPr>
        <w:pStyle w:val="Akapitzlist"/>
        <w:numPr>
          <w:ilvl w:val="0"/>
          <w:numId w:val="35"/>
        </w:numPr>
        <w:spacing w:after="0"/>
        <w:ind w:left="788" w:firstLine="0"/>
        <w:jc w:val="both"/>
        <w:rPr>
          <w:rFonts w:ascii="Times New Roman" w:hAnsi="Times New Roman" w:cs="Times New Roman"/>
        </w:rPr>
      </w:pPr>
      <w:r w:rsidRPr="00930AF2">
        <w:rPr>
          <w:rFonts w:ascii="Times New Roman" w:hAnsi="Times New Roman" w:cs="Times New Roman"/>
        </w:rPr>
        <w:t>inne omyłki polegające na niezgodności oferty z dokumentami zamówienia, niepowodujące istotnych zmian w treści oferty</w:t>
      </w:r>
      <w:r w:rsidR="00DC7E97" w:rsidRPr="00930AF2">
        <w:rPr>
          <w:rFonts w:ascii="Times New Roman" w:hAnsi="Times New Roman" w:cs="Times New Roman"/>
        </w:rPr>
        <w:t xml:space="preserve"> </w:t>
      </w:r>
      <w:r w:rsidRPr="00930AF2">
        <w:rPr>
          <w:rFonts w:ascii="Times New Roman" w:hAnsi="Times New Roman" w:cs="Times New Roman"/>
        </w:rPr>
        <w:t xml:space="preserve">- niezwłocznie zawiadamiając o tym Wykonawcę, którego oferta </w:t>
      </w:r>
      <w:r w:rsidR="00510979" w:rsidRPr="00930AF2">
        <w:rPr>
          <w:rFonts w:ascii="Times New Roman" w:hAnsi="Times New Roman" w:cs="Times New Roman"/>
        </w:rPr>
        <w:tab/>
      </w:r>
      <w:r w:rsidRPr="00930AF2">
        <w:rPr>
          <w:rFonts w:ascii="Times New Roman" w:hAnsi="Times New Roman" w:cs="Times New Roman"/>
        </w:rPr>
        <w:t>została poprawiana.</w:t>
      </w:r>
    </w:p>
    <w:p w14:paraId="475B37E2" w14:textId="77777777" w:rsidR="00DC7E97" w:rsidRPr="00930AF2" w:rsidRDefault="00DC7E97" w:rsidP="000639CE">
      <w:pPr>
        <w:pStyle w:val="Akapitzlist"/>
        <w:spacing w:after="0"/>
        <w:ind w:left="788"/>
        <w:jc w:val="both"/>
        <w:rPr>
          <w:rFonts w:ascii="Times New Roman" w:hAnsi="Times New Roman" w:cs="Times New Roman"/>
        </w:rPr>
      </w:pPr>
    </w:p>
    <w:p w14:paraId="041F2950" w14:textId="14B5285A" w:rsidR="004C1522" w:rsidRPr="00930AF2" w:rsidRDefault="00594FE8" w:rsidP="000639CE">
      <w:pPr>
        <w:pStyle w:val="Akapitzlist"/>
        <w:spacing w:after="0" w:line="360" w:lineRule="auto"/>
        <w:ind w:left="0"/>
        <w:jc w:val="both"/>
        <w:rPr>
          <w:rFonts w:ascii="Times New Roman" w:hAnsi="Times New Roman" w:cs="Times New Roman"/>
        </w:rPr>
      </w:pPr>
      <w:r w:rsidRPr="00930AF2">
        <w:rPr>
          <w:rFonts w:ascii="Times New Roman" w:hAnsi="Times New Roman" w:cs="Times New Roman"/>
        </w:rPr>
        <w:t>6.</w:t>
      </w:r>
      <w:r w:rsidRPr="00930AF2">
        <w:rPr>
          <w:rFonts w:ascii="Times New Roman" w:hAnsi="Times New Roman" w:cs="Times New Roman"/>
        </w:rPr>
        <w:tab/>
      </w:r>
      <w:r w:rsidR="004C1522" w:rsidRPr="00930AF2">
        <w:rPr>
          <w:rFonts w:ascii="Times New Roman" w:hAnsi="Times New Roman" w:cs="Times New Roman"/>
        </w:rPr>
        <w:t xml:space="preserve">W przypadku powstania u Zamawiającego obowiązku podatkowego, Zamawiający doliczy </w:t>
      </w:r>
      <w:r w:rsidR="004C1522" w:rsidRPr="00930AF2">
        <w:rPr>
          <w:rFonts w:ascii="Times New Roman" w:hAnsi="Times New Roman" w:cs="Times New Roman"/>
        </w:rPr>
        <w:br/>
      </w:r>
      <w:r w:rsidR="00510979" w:rsidRPr="00930AF2">
        <w:rPr>
          <w:rFonts w:ascii="Times New Roman" w:hAnsi="Times New Roman" w:cs="Times New Roman"/>
        </w:rPr>
        <w:t xml:space="preserve">        </w:t>
      </w:r>
      <w:r w:rsidRPr="00930AF2">
        <w:rPr>
          <w:rFonts w:ascii="Times New Roman" w:hAnsi="Times New Roman" w:cs="Times New Roman"/>
        </w:rPr>
        <w:t xml:space="preserve">     </w:t>
      </w:r>
      <w:r w:rsidR="004C1522" w:rsidRPr="00930AF2">
        <w:rPr>
          <w:rFonts w:ascii="Times New Roman" w:hAnsi="Times New Roman" w:cs="Times New Roman"/>
        </w:rPr>
        <w:t xml:space="preserve">na podstawie art. 225 </w:t>
      </w:r>
      <w:proofErr w:type="spellStart"/>
      <w:r w:rsidR="004C1522" w:rsidRPr="00930AF2">
        <w:rPr>
          <w:rFonts w:ascii="Times New Roman" w:hAnsi="Times New Roman" w:cs="Times New Roman"/>
        </w:rPr>
        <w:t>pzp</w:t>
      </w:r>
      <w:proofErr w:type="spellEnd"/>
      <w:r w:rsidR="004C1522" w:rsidRPr="00930AF2">
        <w:rPr>
          <w:rFonts w:ascii="Times New Roman" w:hAnsi="Times New Roman" w:cs="Times New Roman"/>
        </w:rPr>
        <w:t xml:space="preserve"> do przedstawionej w ofercie ceny, kwotę podatku od towarów i usług.</w:t>
      </w:r>
    </w:p>
    <w:p w14:paraId="3A808DAC" w14:textId="7F1EF306" w:rsidR="004C1522" w:rsidRPr="00930AF2" w:rsidRDefault="00594FE8" w:rsidP="000639CE">
      <w:pPr>
        <w:spacing w:after="0" w:line="360" w:lineRule="auto"/>
        <w:jc w:val="both"/>
        <w:rPr>
          <w:rFonts w:ascii="Times New Roman" w:hAnsi="Times New Roman" w:cs="Times New Roman"/>
        </w:rPr>
      </w:pPr>
      <w:r w:rsidRPr="00930AF2">
        <w:rPr>
          <w:rFonts w:ascii="Times New Roman" w:hAnsi="Times New Roman" w:cs="Times New Roman"/>
        </w:rPr>
        <w:lastRenderedPageBreak/>
        <w:t xml:space="preserve">7.      </w:t>
      </w:r>
      <w:r w:rsidR="004C1522" w:rsidRPr="00930AF2">
        <w:rPr>
          <w:rFonts w:ascii="Times New Roman" w:hAnsi="Times New Roman" w:cs="Times New Roman"/>
        </w:rPr>
        <w:t>Zamawiający na etapie oceny ofert będzie żądał wyjaśnień dotyczących rażąco niskiej ceny</w:t>
      </w:r>
      <w:r w:rsidR="00490D19" w:rsidRPr="00930AF2">
        <w:rPr>
          <w:rFonts w:ascii="Times New Roman" w:hAnsi="Times New Roman" w:cs="Times New Roman"/>
        </w:rPr>
        <w:br/>
      </w:r>
      <w:r w:rsidR="004C1522" w:rsidRPr="00930AF2">
        <w:rPr>
          <w:rFonts w:ascii="Times New Roman" w:hAnsi="Times New Roman" w:cs="Times New Roman"/>
        </w:rPr>
        <w:t xml:space="preserve"> </w:t>
      </w:r>
      <w:r w:rsidR="00D838F4" w:rsidRPr="00930AF2">
        <w:rPr>
          <w:rFonts w:ascii="Times New Roman" w:hAnsi="Times New Roman" w:cs="Times New Roman"/>
        </w:rPr>
        <w:t xml:space="preserve">       </w:t>
      </w:r>
      <w:r w:rsidRPr="00930AF2">
        <w:rPr>
          <w:rFonts w:ascii="Times New Roman" w:hAnsi="Times New Roman" w:cs="Times New Roman"/>
        </w:rPr>
        <w:t xml:space="preserve">     </w:t>
      </w:r>
      <w:r w:rsidR="004C1522" w:rsidRPr="00930AF2">
        <w:rPr>
          <w:rFonts w:ascii="Times New Roman" w:hAnsi="Times New Roman" w:cs="Times New Roman"/>
        </w:rPr>
        <w:t xml:space="preserve">na podstawie art. 224 ust.1 lub ust. 2 ustawy </w:t>
      </w:r>
      <w:proofErr w:type="spellStart"/>
      <w:r w:rsidR="004C1522" w:rsidRPr="00930AF2">
        <w:rPr>
          <w:rFonts w:ascii="Times New Roman" w:hAnsi="Times New Roman" w:cs="Times New Roman"/>
        </w:rPr>
        <w:t>pzp</w:t>
      </w:r>
      <w:proofErr w:type="spellEnd"/>
      <w:r w:rsidR="004C1522" w:rsidRPr="00930AF2">
        <w:rPr>
          <w:rFonts w:ascii="Times New Roman" w:hAnsi="Times New Roman" w:cs="Times New Roman"/>
        </w:rPr>
        <w:t>.</w:t>
      </w:r>
    </w:p>
    <w:p w14:paraId="15B07A74" w14:textId="0C097B5D" w:rsidR="00DC7E97" w:rsidRPr="00930AF2" w:rsidRDefault="00594FE8" w:rsidP="000639CE">
      <w:pPr>
        <w:pStyle w:val="Akapitzlist"/>
        <w:spacing w:after="0" w:line="360" w:lineRule="auto"/>
        <w:ind w:left="0"/>
        <w:jc w:val="both"/>
        <w:rPr>
          <w:rFonts w:ascii="Times New Roman" w:hAnsi="Times New Roman" w:cs="Times New Roman"/>
        </w:rPr>
      </w:pPr>
      <w:r w:rsidRPr="00930AF2">
        <w:rPr>
          <w:rFonts w:ascii="Times New Roman" w:hAnsi="Times New Roman" w:cs="Times New Roman"/>
        </w:rPr>
        <w:t>8.</w:t>
      </w:r>
      <w:r w:rsidRPr="00930AF2">
        <w:rPr>
          <w:rFonts w:ascii="Times New Roman" w:hAnsi="Times New Roman" w:cs="Times New Roman"/>
        </w:rPr>
        <w:tab/>
      </w:r>
      <w:r w:rsidR="004C1522" w:rsidRPr="00930AF2">
        <w:rPr>
          <w:rFonts w:ascii="Times New Roman" w:hAnsi="Times New Roman" w:cs="Times New Roman"/>
        </w:rPr>
        <w:t>Zamawiający wybiera najkorzystniejszą ofertę w terminie związania ofertą.</w:t>
      </w:r>
    </w:p>
    <w:p w14:paraId="71B3D092" w14:textId="65BC561B" w:rsidR="00DC7E97" w:rsidRPr="00930AF2" w:rsidRDefault="00594FE8" w:rsidP="000639CE">
      <w:pPr>
        <w:pStyle w:val="Akapitzlist"/>
        <w:spacing w:after="0" w:line="360" w:lineRule="auto"/>
        <w:ind w:left="0"/>
        <w:jc w:val="both"/>
        <w:rPr>
          <w:rFonts w:ascii="Times New Roman" w:hAnsi="Times New Roman" w:cs="Times New Roman"/>
        </w:rPr>
      </w:pPr>
      <w:r w:rsidRPr="00930AF2">
        <w:rPr>
          <w:rFonts w:ascii="Times New Roman" w:hAnsi="Times New Roman" w:cs="Times New Roman"/>
        </w:rPr>
        <w:t>9.</w:t>
      </w:r>
      <w:r w:rsidRPr="00930AF2">
        <w:rPr>
          <w:rFonts w:ascii="Times New Roman" w:hAnsi="Times New Roman" w:cs="Times New Roman"/>
        </w:rPr>
        <w:tab/>
      </w:r>
      <w:r w:rsidR="004C1522" w:rsidRPr="00930AF2">
        <w:rPr>
          <w:rFonts w:ascii="Times New Roman" w:hAnsi="Times New Roman" w:cs="Times New Roman"/>
        </w:rPr>
        <w:t xml:space="preserve">Jeżeli termin związania ofertą upłynie przed wyborem najkorzystniejszej oferty, Zamawiający </w:t>
      </w:r>
      <w:r w:rsidRPr="00930AF2">
        <w:rPr>
          <w:rFonts w:ascii="Times New Roman" w:hAnsi="Times New Roman" w:cs="Times New Roman"/>
        </w:rPr>
        <w:tab/>
      </w:r>
      <w:r w:rsidR="004C1522" w:rsidRPr="00930AF2">
        <w:rPr>
          <w:rFonts w:ascii="Times New Roman" w:hAnsi="Times New Roman" w:cs="Times New Roman"/>
        </w:rPr>
        <w:t xml:space="preserve">wezwie Wykonawcę, którego oferta otrzymała najwyższą ocenę do wyrażenia w wyznaczonym </w:t>
      </w:r>
      <w:r w:rsidRPr="00930AF2">
        <w:rPr>
          <w:rFonts w:ascii="Times New Roman" w:hAnsi="Times New Roman" w:cs="Times New Roman"/>
        </w:rPr>
        <w:tab/>
      </w:r>
      <w:r w:rsidR="004C1522" w:rsidRPr="00930AF2">
        <w:rPr>
          <w:rFonts w:ascii="Times New Roman" w:hAnsi="Times New Roman" w:cs="Times New Roman"/>
        </w:rPr>
        <w:t>przez Zamawiającego terminie pisemnej zgody na wybór jego oferty.</w:t>
      </w:r>
    </w:p>
    <w:p w14:paraId="37625CB9" w14:textId="29A38F28" w:rsidR="00DC7E97" w:rsidRPr="00930AF2" w:rsidRDefault="00332F9E" w:rsidP="000639CE">
      <w:pPr>
        <w:pStyle w:val="Akapitzlist"/>
        <w:spacing w:after="0" w:line="360" w:lineRule="auto"/>
        <w:ind w:left="0"/>
        <w:jc w:val="both"/>
        <w:rPr>
          <w:rFonts w:ascii="Times New Roman" w:hAnsi="Times New Roman" w:cs="Times New Roman"/>
        </w:rPr>
      </w:pPr>
      <w:r w:rsidRPr="00930AF2">
        <w:rPr>
          <w:rFonts w:ascii="Times New Roman" w:hAnsi="Times New Roman" w:cs="Times New Roman"/>
        </w:rPr>
        <w:t>10.</w:t>
      </w:r>
      <w:r w:rsidRPr="00930AF2">
        <w:rPr>
          <w:rFonts w:ascii="Times New Roman" w:hAnsi="Times New Roman" w:cs="Times New Roman"/>
        </w:rPr>
        <w:tab/>
      </w:r>
      <w:r w:rsidR="004C1522" w:rsidRPr="00930AF2">
        <w:rPr>
          <w:rFonts w:ascii="Times New Roman" w:hAnsi="Times New Roman" w:cs="Times New Roman"/>
        </w:rPr>
        <w:t xml:space="preserve">W przypadku braku zgody, o której mowa w ust. </w:t>
      </w:r>
      <w:r w:rsidRPr="00930AF2">
        <w:rPr>
          <w:rFonts w:ascii="Times New Roman" w:hAnsi="Times New Roman" w:cs="Times New Roman"/>
        </w:rPr>
        <w:t>9</w:t>
      </w:r>
      <w:r w:rsidR="004C1522" w:rsidRPr="00930AF2">
        <w:rPr>
          <w:rFonts w:ascii="Times New Roman" w:hAnsi="Times New Roman" w:cs="Times New Roman"/>
        </w:rPr>
        <w:t xml:space="preserve"> oferta podlega odrzuceniu, a Zamawiający </w:t>
      </w:r>
      <w:r w:rsidRPr="00930AF2">
        <w:rPr>
          <w:rFonts w:ascii="Times New Roman" w:hAnsi="Times New Roman" w:cs="Times New Roman"/>
        </w:rPr>
        <w:tab/>
      </w:r>
      <w:r w:rsidR="004C1522" w:rsidRPr="00930AF2">
        <w:rPr>
          <w:rFonts w:ascii="Times New Roman" w:hAnsi="Times New Roman" w:cs="Times New Roman"/>
        </w:rPr>
        <w:t xml:space="preserve">zwraca się o wyrażenie takiej zgody do kolejnego Wykonawcy, którego oferta została najwyżej </w:t>
      </w:r>
      <w:r w:rsidRPr="00930AF2">
        <w:rPr>
          <w:rFonts w:ascii="Times New Roman" w:hAnsi="Times New Roman" w:cs="Times New Roman"/>
        </w:rPr>
        <w:tab/>
      </w:r>
      <w:r w:rsidR="004C1522" w:rsidRPr="00930AF2">
        <w:rPr>
          <w:rFonts w:ascii="Times New Roman" w:hAnsi="Times New Roman" w:cs="Times New Roman"/>
        </w:rPr>
        <w:t>oceniona, chyba że zachodzą przesł</w:t>
      </w:r>
      <w:r w:rsidR="00F85E95">
        <w:rPr>
          <w:rFonts w:ascii="Times New Roman" w:hAnsi="Times New Roman" w:cs="Times New Roman"/>
        </w:rPr>
        <w:t>anki unieważnienia postępowania</w:t>
      </w:r>
    </w:p>
    <w:p w14:paraId="72146942" w14:textId="53DAFCF8" w:rsidR="00DC7E97" w:rsidRPr="00930AF2" w:rsidRDefault="00332F9E" w:rsidP="000639CE">
      <w:pPr>
        <w:pStyle w:val="Akapitzlist"/>
        <w:spacing w:after="0" w:line="360" w:lineRule="auto"/>
        <w:ind w:left="0"/>
        <w:jc w:val="both"/>
        <w:rPr>
          <w:rFonts w:ascii="Times New Roman" w:hAnsi="Times New Roman" w:cs="Times New Roman"/>
        </w:rPr>
      </w:pPr>
      <w:r w:rsidRPr="00930AF2">
        <w:rPr>
          <w:rFonts w:ascii="Times New Roman" w:hAnsi="Times New Roman" w:cs="Times New Roman"/>
        </w:rPr>
        <w:t>11.</w:t>
      </w:r>
      <w:r w:rsidRPr="00930AF2">
        <w:rPr>
          <w:rFonts w:ascii="Times New Roman" w:hAnsi="Times New Roman" w:cs="Times New Roman"/>
        </w:rPr>
        <w:tab/>
      </w:r>
      <w:r w:rsidR="004C1522" w:rsidRPr="00930AF2">
        <w:rPr>
          <w:rFonts w:ascii="Times New Roman" w:hAnsi="Times New Roman" w:cs="Times New Roman"/>
        </w:rPr>
        <w:t>Zamawiający odrzuci oferty w przypadkach określonych w art. 226 ust. 1.</w:t>
      </w:r>
    </w:p>
    <w:p w14:paraId="0479CD67" w14:textId="5CB92265" w:rsidR="00DC7E97" w:rsidRPr="00930AF2" w:rsidRDefault="00332F9E" w:rsidP="000639CE">
      <w:pPr>
        <w:pStyle w:val="Akapitzlist"/>
        <w:spacing w:after="0" w:line="360" w:lineRule="auto"/>
        <w:ind w:left="0"/>
        <w:jc w:val="both"/>
        <w:rPr>
          <w:rFonts w:ascii="Times New Roman" w:hAnsi="Times New Roman" w:cs="Times New Roman"/>
        </w:rPr>
      </w:pPr>
      <w:r w:rsidRPr="00930AF2">
        <w:rPr>
          <w:rFonts w:ascii="Times New Roman" w:hAnsi="Times New Roman" w:cs="Times New Roman"/>
        </w:rPr>
        <w:t>12.</w:t>
      </w:r>
      <w:r w:rsidRPr="00930AF2">
        <w:rPr>
          <w:rFonts w:ascii="Times New Roman" w:hAnsi="Times New Roman" w:cs="Times New Roman"/>
        </w:rPr>
        <w:tab/>
      </w:r>
      <w:r w:rsidR="004C1522" w:rsidRPr="00930AF2">
        <w:rPr>
          <w:rFonts w:ascii="Times New Roman" w:hAnsi="Times New Roman" w:cs="Times New Roman"/>
        </w:rPr>
        <w:t xml:space="preserve">Zamawiający wybiera najkorzystniejszą ofertę na podstawie kryteriów oceny ofert określonych </w:t>
      </w:r>
      <w:r w:rsidR="004C1522" w:rsidRPr="00930AF2">
        <w:rPr>
          <w:rFonts w:ascii="Times New Roman" w:hAnsi="Times New Roman" w:cs="Times New Roman"/>
        </w:rPr>
        <w:br/>
      </w:r>
      <w:r w:rsidRPr="00930AF2">
        <w:rPr>
          <w:rFonts w:ascii="Times New Roman" w:hAnsi="Times New Roman" w:cs="Times New Roman"/>
        </w:rPr>
        <w:tab/>
      </w:r>
      <w:r w:rsidR="004C1522" w:rsidRPr="00930AF2">
        <w:rPr>
          <w:rFonts w:ascii="Times New Roman" w:hAnsi="Times New Roman" w:cs="Times New Roman"/>
        </w:rPr>
        <w:t>w dokumentach zamówienia.</w:t>
      </w:r>
    </w:p>
    <w:p w14:paraId="0910F282" w14:textId="2598CE5B" w:rsidR="004C1522" w:rsidRPr="00930AF2" w:rsidRDefault="00625AC1" w:rsidP="000639CE">
      <w:pPr>
        <w:pStyle w:val="Akapitzlist"/>
        <w:spacing w:after="0" w:line="360" w:lineRule="auto"/>
        <w:ind w:left="0"/>
        <w:jc w:val="both"/>
        <w:rPr>
          <w:rFonts w:ascii="Times New Roman" w:hAnsi="Times New Roman" w:cs="Times New Roman"/>
        </w:rPr>
      </w:pPr>
      <w:r w:rsidRPr="00930AF2">
        <w:rPr>
          <w:rFonts w:ascii="Times New Roman" w:hAnsi="Times New Roman" w:cs="Times New Roman"/>
        </w:rPr>
        <w:t xml:space="preserve">13. </w:t>
      </w:r>
      <w:r w:rsidRPr="00930AF2">
        <w:rPr>
          <w:rFonts w:ascii="Times New Roman" w:hAnsi="Times New Roman" w:cs="Times New Roman"/>
        </w:rPr>
        <w:tab/>
      </w:r>
      <w:r w:rsidR="004C1522" w:rsidRPr="00930AF2">
        <w:rPr>
          <w:rFonts w:ascii="Times New Roman" w:hAnsi="Times New Roman" w:cs="Times New Roman"/>
        </w:rPr>
        <w:t xml:space="preserve">Niezwłocznie po wyborze najkorzystniejszej oferty Zamawiający informuje równocześnie </w:t>
      </w:r>
      <w:r w:rsidRPr="00930AF2">
        <w:rPr>
          <w:rFonts w:ascii="Times New Roman" w:hAnsi="Times New Roman" w:cs="Times New Roman"/>
        </w:rPr>
        <w:tab/>
      </w:r>
      <w:r w:rsidR="004C1522" w:rsidRPr="00930AF2">
        <w:rPr>
          <w:rFonts w:ascii="Times New Roman" w:hAnsi="Times New Roman" w:cs="Times New Roman"/>
        </w:rPr>
        <w:t>Wykonawców, którzy złożyli oferty o:</w:t>
      </w:r>
    </w:p>
    <w:p w14:paraId="26305E67" w14:textId="77777777" w:rsidR="00F27D89" w:rsidRPr="00930AF2" w:rsidRDefault="004C1522" w:rsidP="000639CE">
      <w:pPr>
        <w:pStyle w:val="Akapitzlist"/>
        <w:numPr>
          <w:ilvl w:val="0"/>
          <w:numId w:val="36"/>
        </w:numPr>
        <w:spacing w:after="0" w:line="360" w:lineRule="auto"/>
        <w:jc w:val="both"/>
        <w:rPr>
          <w:rFonts w:ascii="Times New Roman" w:hAnsi="Times New Roman" w:cs="Times New Roman"/>
        </w:rPr>
      </w:pPr>
      <w:r w:rsidRPr="00930AF2">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BF4FF70" w14:textId="02482E99" w:rsidR="004C1522" w:rsidRPr="00930AF2" w:rsidRDefault="004C1522" w:rsidP="000639CE">
      <w:pPr>
        <w:pStyle w:val="Akapitzlist"/>
        <w:numPr>
          <w:ilvl w:val="0"/>
          <w:numId w:val="36"/>
        </w:numPr>
        <w:spacing w:after="0" w:line="360" w:lineRule="auto"/>
        <w:jc w:val="both"/>
        <w:rPr>
          <w:rFonts w:ascii="Times New Roman" w:hAnsi="Times New Roman" w:cs="Times New Roman"/>
        </w:rPr>
      </w:pPr>
      <w:r w:rsidRPr="00930AF2">
        <w:rPr>
          <w:rFonts w:ascii="Times New Roman" w:hAnsi="Times New Roman" w:cs="Times New Roman"/>
        </w:rPr>
        <w:t>Wykonawcach, których oferty zostały odrzucone – podając uzasadnienie faktyczne i prawne.</w:t>
      </w:r>
    </w:p>
    <w:p w14:paraId="30F86B24" w14:textId="3D5432F2" w:rsidR="004C1522" w:rsidRPr="00930AF2" w:rsidRDefault="006A0EB5" w:rsidP="000639CE">
      <w:pPr>
        <w:spacing w:after="0" w:line="360" w:lineRule="auto"/>
        <w:jc w:val="both"/>
        <w:rPr>
          <w:rFonts w:ascii="Times New Roman" w:hAnsi="Times New Roman" w:cs="Times New Roman"/>
        </w:rPr>
      </w:pPr>
      <w:r w:rsidRPr="00930AF2">
        <w:rPr>
          <w:rFonts w:ascii="Times New Roman" w:hAnsi="Times New Roman" w:cs="Times New Roman"/>
        </w:rPr>
        <w:t>1</w:t>
      </w:r>
      <w:r w:rsidR="008C1097" w:rsidRPr="00930AF2">
        <w:rPr>
          <w:rFonts w:ascii="Times New Roman" w:hAnsi="Times New Roman" w:cs="Times New Roman"/>
        </w:rPr>
        <w:t>4</w:t>
      </w:r>
      <w:r w:rsidRPr="00930AF2">
        <w:rPr>
          <w:rFonts w:ascii="Times New Roman" w:hAnsi="Times New Roman" w:cs="Times New Roman"/>
        </w:rPr>
        <w:t>.</w:t>
      </w:r>
      <w:r w:rsidR="00D838F4" w:rsidRPr="00930AF2">
        <w:rPr>
          <w:rFonts w:ascii="Times New Roman" w:hAnsi="Times New Roman" w:cs="Times New Roman"/>
        </w:rPr>
        <w:tab/>
      </w:r>
      <w:r w:rsidR="004C1522" w:rsidRPr="00930AF2">
        <w:rPr>
          <w:rFonts w:ascii="Times New Roman" w:hAnsi="Times New Roman" w:cs="Times New Roman"/>
        </w:rPr>
        <w:t>Zamawiający udostępnia niezwłocznie informacje, o których mowa w ust. 1</w:t>
      </w:r>
      <w:r w:rsidR="00F27D89" w:rsidRPr="00930AF2">
        <w:rPr>
          <w:rFonts w:ascii="Times New Roman" w:hAnsi="Times New Roman" w:cs="Times New Roman"/>
        </w:rPr>
        <w:t>3</w:t>
      </w:r>
      <w:r w:rsidR="004C1522" w:rsidRPr="00930AF2">
        <w:rPr>
          <w:rFonts w:ascii="Times New Roman" w:hAnsi="Times New Roman" w:cs="Times New Roman"/>
        </w:rPr>
        <w:t xml:space="preserve"> pkt 1, na stronie </w:t>
      </w:r>
      <w:r w:rsidR="00D838F4" w:rsidRPr="00930AF2">
        <w:rPr>
          <w:rFonts w:ascii="Times New Roman" w:hAnsi="Times New Roman" w:cs="Times New Roman"/>
        </w:rPr>
        <w:tab/>
      </w:r>
      <w:r w:rsidR="004C1522" w:rsidRPr="00930AF2">
        <w:rPr>
          <w:rFonts w:ascii="Times New Roman" w:hAnsi="Times New Roman" w:cs="Times New Roman"/>
        </w:rPr>
        <w:t>internetowej prowadzonego postępowania.</w:t>
      </w:r>
    </w:p>
    <w:p w14:paraId="45331CDE" w14:textId="61B9A6C9" w:rsidR="004C1522" w:rsidRPr="00930AF2" w:rsidRDefault="006A0EB5" w:rsidP="000639CE">
      <w:pPr>
        <w:spacing w:after="0" w:line="360" w:lineRule="auto"/>
        <w:jc w:val="both"/>
        <w:rPr>
          <w:rFonts w:ascii="Times New Roman" w:hAnsi="Times New Roman" w:cs="Times New Roman"/>
        </w:rPr>
      </w:pPr>
      <w:r w:rsidRPr="00930AF2">
        <w:rPr>
          <w:rFonts w:ascii="Times New Roman" w:hAnsi="Times New Roman" w:cs="Times New Roman"/>
        </w:rPr>
        <w:t>1</w:t>
      </w:r>
      <w:r w:rsidR="008C1097" w:rsidRPr="00930AF2">
        <w:rPr>
          <w:rFonts w:ascii="Times New Roman" w:hAnsi="Times New Roman" w:cs="Times New Roman"/>
        </w:rPr>
        <w:t>5</w:t>
      </w:r>
      <w:r w:rsidRPr="00930AF2">
        <w:rPr>
          <w:rFonts w:ascii="Times New Roman" w:hAnsi="Times New Roman" w:cs="Times New Roman"/>
        </w:rPr>
        <w:t>.</w:t>
      </w:r>
      <w:r w:rsidR="00D838F4" w:rsidRPr="00930AF2">
        <w:rPr>
          <w:rFonts w:ascii="Times New Roman" w:hAnsi="Times New Roman" w:cs="Times New Roman"/>
        </w:rPr>
        <w:tab/>
      </w:r>
      <w:r w:rsidR="004C1522" w:rsidRPr="00930AF2">
        <w:rPr>
          <w:rFonts w:ascii="Times New Roman" w:hAnsi="Times New Roman" w:cs="Times New Roman"/>
        </w:rPr>
        <w:t>Zamawiający może nie ujawniać informacji, o których mowa w ust. 1</w:t>
      </w:r>
      <w:r w:rsidR="00F27D89" w:rsidRPr="00930AF2">
        <w:rPr>
          <w:rFonts w:ascii="Times New Roman" w:hAnsi="Times New Roman" w:cs="Times New Roman"/>
        </w:rPr>
        <w:t>3</w:t>
      </w:r>
      <w:r w:rsidR="004C1522" w:rsidRPr="00930AF2">
        <w:rPr>
          <w:rFonts w:ascii="Times New Roman" w:hAnsi="Times New Roman" w:cs="Times New Roman"/>
        </w:rPr>
        <w:t xml:space="preserve">, jeżeli ich ujawnienie </w:t>
      </w:r>
      <w:r w:rsidR="00D838F4" w:rsidRPr="00930AF2">
        <w:rPr>
          <w:rFonts w:ascii="Times New Roman" w:hAnsi="Times New Roman" w:cs="Times New Roman"/>
        </w:rPr>
        <w:tab/>
      </w:r>
      <w:r w:rsidR="004C1522" w:rsidRPr="00930AF2">
        <w:rPr>
          <w:rFonts w:ascii="Times New Roman" w:hAnsi="Times New Roman" w:cs="Times New Roman"/>
        </w:rPr>
        <w:t>byłoby sprzeczne z ważnym interesem publicznym.</w:t>
      </w:r>
    </w:p>
    <w:p w14:paraId="54E753DA" w14:textId="77777777" w:rsidR="002735EB" w:rsidRPr="00930AF2" w:rsidRDefault="002735EB" w:rsidP="000639CE">
      <w:pPr>
        <w:pStyle w:val="Akapitzlist"/>
        <w:spacing w:after="0"/>
        <w:jc w:val="both"/>
        <w:rPr>
          <w:rFonts w:ascii="Times New Roman" w:hAnsi="Times New Roman" w:cs="Times New Roman"/>
        </w:rPr>
      </w:pPr>
    </w:p>
    <w:p w14:paraId="4988BEEA" w14:textId="77777777" w:rsidR="002735EB" w:rsidRPr="00930AF2" w:rsidRDefault="002735EB" w:rsidP="000639CE">
      <w:pPr>
        <w:pStyle w:val="Akapitzlist"/>
        <w:numPr>
          <w:ilvl w:val="0"/>
          <w:numId w:val="2"/>
        </w:numPr>
        <w:spacing w:after="0"/>
        <w:ind w:hanging="244"/>
        <w:jc w:val="both"/>
        <w:rPr>
          <w:rFonts w:ascii="Times New Roman" w:hAnsi="Times New Roman" w:cs="Times New Roman"/>
          <w:b/>
        </w:rPr>
      </w:pPr>
      <w:r w:rsidRPr="00930AF2">
        <w:rPr>
          <w:rFonts w:ascii="Times New Roman" w:hAnsi="Times New Roman" w:cs="Times New Roman"/>
          <w:b/>
        </w:rPr>
        <w:t xml:space="preserve">Informacje o formalnościach, jakie muszą zostać dopełnione po wyborze oferty </w:t>
      </w:r>
      <w:r w:rsidRPr="00930AF2">
        <w:rPr>
          <w:rFonts w:ascii="Times New Roman" w:hAnsi="Times New Roman" w:cs="Times New Roman"/>
          <w:b/>
        </w:rPr>
        <w:br/>
        <w:t>w celu zawarcia umowy w sprawie zamówienia publicznego</w:t>
      </w:r>
    </w:p>
    <w:p w14:paraId="1E11065B" w14:textId="77777777" w:rsidR="002735EB" w:rsidRPr="00930AF2" w:rsidRDefault="002735EB" w:rsidP="000639CE">
      <w:pPr>
        <w:pStyle w:val="Akapitzlist"/>
        <w:spacing w:after="0"/>
        <w:jc w:val="both"/>
        <w:rPr>
          <w:rFonts w:ascii="Times New Roman" w:hAnsi="Times New Roman" w:cs="Times New Roman"/>
          <w:b/>
        </w:rPr>
      </w:pPr>
    </w:p>
    <w:p w14:paraId="0E2D8164" w14:textId="77777777" w:rsidR="002735EB" w:rsidRPr="00930AF2" w:rsidRDefault="002735EB" w:rsidP="000639CE">
      <w:pPr>
        <w:pStyle w:val="Akapitzlist"/>
        <w:numPr>
          <w:ilvl w:val="0"/>
          <w:numId w:val="10"/>
        </w:numPr>
        <w:spacing w:after="0"/>
        <w:ind w:left="378" w:hanging="364"/>
        <w:jc w:val="both"/>
        <w:rPr>
          <w:rFonts w:ascii="Times New Roman" w:hAnsi="Times New Roman" w:cs="Times New Roman"/>
        </w:rPr>
      </w:pPr>
      <w:r w:rsidRPr="00930AF2">
        <w:rPr>
          <w:rFonts w:ascii="Times New Roman" w:hAnsi="Times New Roman" w:cs="Times New Roman"/>
        </w:rPr>
        <w:t xml:space="preserve">Zamawiający zawiera umowę w sprawie zamówienia publicznego, z uwzględnieniem art. 577 </w:t>
      </w:r>
      <w:proofErr w:type="spellStart"/>
      <w:r w:rsidRPr="00930AF2">
        <w:rPr>
          <w:rFonts w:ascii="Times New Roman" w:hAnsi="Times New Roman" w:cs="Times New Roman"/>
        </w:rPr>
        <w:t>pzp</w:t>
      </w:r>
      <w:proofErr w:type="spellEnd"/>
      <w:r w:rsidRPr="00930AF2">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2C992E1" w14:textId="77777777" w:rsidR="002735EB" w:rsidRPr="00930AF2" w:rsidRDefault="002735EB" w:rsidP="00064C5D">
      <w:pPr>
        <w:pStyle w:val="Akapitzlist"/>
        <w:numPr>
          <w:ilvl w:val="0"/>
          <w:numId w:val="10"/>
        </w:numPr>
        <w:ind w:left="378" w:hanging="364"/>
        <w:jc w:val="both"/>
        <w:rPr>
          <w:rFonts w:ascii="Times New Roman" w:hAnsi="Times New Roman" w:cs="Times New Roman"/>
        </w:rPr>
      </w:pPr>
      <w:r w:rsidRPr="00930AF2">
        <w:rPr>
          <w:rFonts w:ascii="Times New Roman" w:hAnsi="Times New Roman" w:cs="Times New Roman"/>
        </w:rPr>
        <w:t xml:space="preserve">Zamawiający może zawrzeć umowę w sprawie zamówienia publicznego przed upływem terminu, </w:t>
      </w:r>
      <w:r w:rsidR="00981A5E" w:rsidRPr="00930AF2">
        <w:rPr>
          <w:rFonts w:ascii="Times New Roman" w:hAnsi="Times New Roman" w:cs="Times New Roman"/>
        </w:rPr>
        <w:br/>
      </w:r>
      <w:r w:rsidRPr="00930AF2">
        <w:rPr>
          <w:rFonts w:ascii="Times New Roman" w:hAnsi="Times New Roman" w:cs="Times New Roman"/>
        </w:rPr>
        <w:t xml:space="preserve">o którym mowa w </w:t>
      </w:r>
      <w:r w:rsidR="00403FF1" w:rsidRPr="00930AF2">
        <w:rPr>
          <w:rFonts w:ascii="Times New Roman" w:hAnsi="Times New Roman" w:cs="Times New Roman"/>
        </w:rPr>
        <w:t>pkt</w:t>
      </w:r>
      <w:r w:rsidRPr="00930AF2">
        <w:rPr>
          <w:rFonts w:ascii="Times New Roman" w:hAnsi="Times New Roman" w:cs="Times New Roman"/>
        </w:rPr>
        <w:t xml:space="preserve"> 1, jeżeli w postępowaniu o udzielenie zmówienia złożono tylko jedną ofertę.</w:t>
      </w:r>
    </w:p>
    <w:p w14:paraId="0A146209" w14:textId="77777777" w:rsidR="002735EB" w:rsidRPr="00930AF2" w:rsidRDefault="002735EB" w:rsidP="00064C5D">
      <w:pPr>
        <w:pStyle w:val="Akapitzlist"/>
        <w:numPr>
          <w:ilvl w:val="0"/>
          <w:numId w:val="10"/>
        </w:numPr>
        <w:ind w:left="378" w:hanging="364"/>
        <w:jc w:val="both"/>
        <w:rPr>
          <w:rFonts w:ascii="Times New Roman" w:hAnsi="Times New Roman" w:cs="Times New Roman"/>
        </w:rPr>
      </w:pPr>
      <w:r w:rsidRPr="00930AF2">
        <w:rPr>
          <w:rFonts w:ascii="Times New Roman" w:hAnsi="Times New Roman" w:cs="Times New Roman"/>
        </w:rPr>
        <w:t>Wykonawca, którego oferta została wybrana jako najkorzystniejsza, zostanie poinformowany przez zamawiającego o miejscu i terminie zawarcia umowy.</w:t>
      </w:r>
    </w:p>
    <w:p w14:paraId="4B01B1C3" w14:textId="7E3BD722" w:rsidR="002735EB" w:rsidRPr="00930AF2" w:rsidRDefault="002735EB" w:rsidP="00064C5D">
      <w:pPr>
        <w:pStyle w:val="Akapitzlist"/>
        <w:numPr>
          <w:ilvl w:val="0"/>
          <w:numId w:val="10"/>
        </w:numPr>
        <w:ind w:left="378" w:hanging="364"/>
        <w:jc w:val="both"/>
        <w:rPr>
          <w:rFonts w:ascii="Times New Roman" w:hAnsi="Times New Roman" w:cs="Times New Roman"/>
        </w:rPr>
      </w:pPr>
      <w:r w:rsidRPr="00930AF2">
        <w:rPr>
          <w:rFonts w:ascii="Times New Roman" w:hAnsi="Times New Roman" w:cs="Times New Roman"/>
        </w:rPr>
        <w:t xml:space="preserve">Wykonawca, o którym mowa w </w:t>
      </w:r>
      <w:r w:rsidR="00981A5E" w:rsidRPr="00930AF2">
        <w:rPr>
          <w:rFonts w:ascii="Times New Roman" w:hAnsi="Times New Roman" w:cs="Times New Roman"/>
        </w:rPr>
        <w:t xml:space="preserve">pkt </w:t>
      </w:r>
      <w:r w:rsidRPr="00930AF2">
        <w:rPr>
          <w:rFonts w:ascii="Times New Roman" w:hAnsi="Times New Roman" w:cs="Times New Roman"/>
        </w:rPr>
        <w:t xml:space="preserve">3, ma obowiązek zawrzeć umowę w sprawie zamówienia na warunkach określonych w projektowanych postanowieniach umowy, które stanowią </w:t>
      </w:r>
      <w:r w:rsidRPr="00930AF2">
        <w:rPr>
          <w:rFonts w:ascii="Times New Roman" w:hAnsi="Times New Roman" w:cs="Times New Roman"/>
          <w:b/>
          <w:bCs/>
        </w:rPr>
        <w:t xml:space="preserve">załącznik nr </w:t>
      </w:r>
      <w:r w:rsidR="00C27E57" w:rsidRPr="00930AF2">
        <w:rPr>
          <w:rFonts w:ascii="Times New Roman" w:hAnsi="Times New Roman" w:cs="Times New Roman"/>
          <w:b/>
          <w:bCs/>
        </w:rPr>
        <w:t>3</w:t>
      </w:r>
      <w:r w:rsidRPr="00930AF2">
        <w:rPr>
          <w:rFonts w:ascii="Times New Roman" w:hAnsi="Times New Roman" w:cs="Times New Roman"/>
          <w:b/>
          <w:bCs/>
        </w:rPr>
        <w:t xml:space="preserve"> do SWZ</w:t>
      </w:r>
      <w:r w:rsidRPr="00930AF2">
        <w:rPr>
          <w:rFonts w:ascii="Times New Roman" w:hAnsi="Times New Roman" w:cs="Times New Roman"/>
        </w:rPr>
        <w:t>. Umowa zostanie uzupełniona o zapisy wynikające ze złożonej oferty.</w:t>
      </w:r>
    </w:p>
    <w:p w14:paraId="1B0D630B" w14:textId="77777777" w:rsidR="002735EB" w:rsidRPr="00930AF2" w:rsidRDefault="002735EB" w:rsidP="00064C5D">
      <w:pPr>
        <w:pStyle w:val="Akapitzlist"/>
        <w:numPr>
          <w:ilvl w:val="0"/>
          <w:numId w:val="10"/>
        </w:numPr>
        <w:ind w:left="378" w:hanging="364"/>
        <w:jc w:val="both"/>
        <w:rPr>
          <w:rFonts w:ascii="Times New Roman" w:hAnsi="Times New Roman" w:cs="Times New Roman"/>
        </w:rPr>
      </w:pPr>
      <w:r w:rsidRPr="00930AF2">
        <w:rPr>
          <w:rFonts w:ascii="Times New Roman" w:hAnsi="Times New Roman" w:cs="Times New Roman"/>
        </w:rPr>
        <w:lastRenderedPageBreak/>
        <w:t xml:space="preserve">Przed podpisaniem umowy Wykonawcy wspólnie ubiegający się o udzielenie zamówienia </w:t>
      </w:r>
      <w:r w:rsidRPr="00930AF2">
        <w:rPr>
          <w:rFonts w:ascii="Times New Roman" w:hAnsi="Times New Roman" w:cs="Times New Roman"/>
        </w:rPr>
        <w:br/>
        <w:t xml:space="preserve">(w przypadku wyboru oferty jako najkorzystniejszej) przedstawią zamawiającemu kopię umowy regulującej współpracę tych </w:t>
      </w:r>
      <w:r w:rsidR="00981A5E" w:rsidRPr="00930AF2">
        <w:rPr>
          <w:rFonts w:ascii="Times New Roman" w:hAnsi="Times New Roman" w:cs="Times New Roman"/>
        </w:rPr>
        <w:t>W</w:t>
      </w:r>
      <w:r w:rsidRPr="00930AF2">
        <w:rPr>
          <w:rFonts w:ascii="Times New Roman" w:hAnsi="Times New Roman" w:cs="Times New Roman"/>
        </w:rPr>
        <w:t>ykonawców.</w:t>
      </w:r>
    </w:p>
    <w:p w14:paraId="06B8AE3D" w14:textId="24596AC1" w:rsidR="00974FEE" w:rsidRDefault="002735EB" w:rsidP="00852BA4">
      <w:pPr>
        <w:pStyle w:val="Akapitzlist"/>
        <w:numPr>
          <w:ilvl w:val="0"/>
          <w:numId w:val="10"/>
        </w:numPr>
        <w:ind w:left="378" w:hanging="364"/>
        <w:jc w:val="both"/>
        <w:rPr>
          <w:rFonts w:ascii="Times New Roman" w:hAnsi="Times New Roman" w:cs="Times New Roman"/>
        </w:rPr>
      </w:pPr>
      <w:r w:rsidRPr="00930AF2">
        <w:rPr>
          <w:rFonts w:ascii="Times New Roman" w:hAnsi="Times New Roman" w:cs="Times New Roman"/>
        </w:rPr>
        <w:t>Jeżeli Wykonawca, którego ofert</w:t>
      </w:r>
      <w:r w:rsidR="00AD56CA" w:rsidRPr="00930AF2">
        <w:rPr>
          <w:rFonts w:ascii="Times New Roman" w:hAnsi="Times New Roman" w:cs="Times New Roman"/>
        </w:rPr>
        <w:t>a</w:t>
      </w:r>
      <w:r w:rsidRPr="00930AF2">
        <w:rPr>
          <w:rFonts w:ascii="Times New Roman" w:hAnsi="Times New Roman" w:cs="Times New Roman"/>
        </w:rPr>
        <w:t xml:space="preserve"> została wybrana jako najkorzystniejsza, uchyla się </w:t>
      </w:r>
      <w:r w:rsidRPr="00930AF2">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14:paraId="156124D0" w14:textId="77777777" w:rsidR="00CC2E63" w:rsidRDefault="00CC2E63" w:rsidP="00CC2E63">
      <w:pPr>
        <w:pStyle w:val="Akapitzlist"/>
        <w:ind w:left="378"/>
        <w:jc w:val="both"/>
        <w:rPr>
          <w:rFonts w:ascii="Times New Roman" w:hAnsi="Times New Roman" w:cs="Times New Roman"/>
        </w:rPr>
      </w:pPr>
    </w:p>
    <w:p w14:paraId="637852E1" w14:textId="77777777" w:rsidR="00852BA4" w:rsidRPr="00852BA4" w:rsidRDefault="00852BA4" w:rsidP="00852BA4">
      <w:pPr>
        <w:pStyle w:val="Akapitzlist"/>
        <w:ind w:left="378"/>
        <w:jc w:val="both"/>
        <w:rPr>
          <w:rFonts w:ascii="Times New Roman" w:hAnsi="Times New Roman" w:cs="Times New Roman"/>
        </w:rPr>
      </w:pPr>
    </w:p>
    <w:p w14:paraId="6F403189" w14:textId="77777777" w:rsidR="002735EB" w:rsidRPr="00930AF2" w:rsidRDefault="002735EB" w:rsidP="00AD56CA">
      <w:pPr>
        <w:pStyle w:val="Akapitzlist"/>
        <w:numPr>
          <w:ilvl w:val="0"/>
          <w:numId w:val="2"/>
        </w:numPr>
        <w:ind w:left="728" w:hanging="154"/>
        <w:jc w:val="both"/>
        <w:rPr>
          <w:rFonts w:ascii="Times New Roman" w:hAnsi="Times New Roman" w:cs="Times New Roman"/>
          <w:b/>
        </w:rPr>
      </w:pPr>
      <w:r w:rsidRPr="00930AF2">
        <w:rPr>
          <w:rFonts w:ascii="Times New Roman" w:hAnsi="Times New Roman" w:cs="Times New Roman"/>
          <w:b/>
        </w:rPr>
        <w:t xml:space="preserve">Pouczenie o środkach ochrony prawnej przysługujących </w:t>
      </w:r>
      <w:r w:rsidR="00AD56CA" w:rsidRPr="00930AF2">
        <w:rPr>
          <w:rFonts w:ascii="Times New Roman" w:hAnsi="Times New Roman" w:cs="Times New Roman"/>
          <w:b/>
        </w:rPr>
        <w:t>W</w:t>
      </w:r>
      <w:r w:rsidRPr="00930AF2">
        <w:rPr>
          <w:rFonts w:ascii="Times New Roman" w:hAnsi="Times New Roman" w:cs="Times New Roman"/>
          <w:b/>
        </w:rPr>
        <w:t>ykonawcy</w:t>
      </w:r>
    </w:p>
    <w:p w14:paraId="0CB9501B" w14:textId="77777777" w:rsidR="002735EB" w:rsidRPr="00930AF2" w:rsidRDefault="002735EB" w:rsidP="00F85E95">
      <w:pPr>
        <w:pStyle w:val="Akapitzlist"/>
        <w:spacing w:after="0" w:line="240" w:lineRule="auto"/>
        <w:ind w:left="0"/>
        <w:jc w:val="both"/>
        <w:rPr>
          <w:rFonts w:ascii="Times New Roman" w:hAnsi="Times New Roman" w:cs="Times New Roman"/>
          <w:b/>
        </w:rPr>
      </w:pPr>
    </w:p>
    <w:p w14:paraId="3C42CEAF" w14:textId="77777777" w:rsidR="00781488" w:rsidRPr="00930AF2" w:rsidRDefault="00781488" w:rsidP="00F85E95">
      <w:pPr>
        <w:pStyle w:val="Akapitzlist"/>
        <w:numPr>
          <w:ilvl w:val="0"/>
          <w:numId w:val="11"/>
        </w:numPr>
        <w:spacing w:after="0" w:line="240" w:lineRule="auto"/>
        <w:ind w:left="0"/>
        <w:jc w:val="both"/>
        <w:rPr>
          <w:rFonts w:ascii="Times New Roman" w:hAnsi="Times New Roman" w:cs="Times New Roman"/>
        </w:rPr>
      </w:pPr>
      <w:r w:rsidRPr="00930AF2">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930AF2">
        <w:rPr>
          <w:rFonts w:ascii="Times New Roman" w:hAnsi="Times New Roman" w:cs="Times New Roman"/>
        </w:rPr>
        <w:t>pzp</w:t>
      </w:r>
      <w:proofErr w:type="spellEnd"/>
      <w:r w:rsidRPr="00930AF2">
        <w:rPr>
          <w:rFonts w:ascii="Times New Roman" w:hAnsi="Times New Roman" w:cs="Times New Roman"/>
        </w:rPr>
        <w:t>.</w:t>
      </w:r>
    </w:p>
    <w:p w14:paraId="69FFF639" w14:textId="77777777" w:rsidR="007A3900" w:rsidRPr="00930AF2" w:rsidRDefault="007A3900" w:rsidP="00F85E95">
      <w:pPr>
        <w:pStyle w:val="Akapitzlist"/>
        <w:spacing w:after="0" w:line="240" w:lineRule="auto"/>
        <w:ind w:left="0"/>
        <w:jc w:val="both"/>
        <w:rPr>
          <w:rFonts w:ascii="Times New Roman" w:hAnsi="Times New Roman" w:cs="Times New Roman"/>
        </w:rPr>
      </w:pPr>
    </w:p>
    <w:p w14:paraId="1B95E311" w14:textId="77777777" w:rsidR="00781488" w:rsidRPr="00930AF2" w:rsidRDefault="00781488" w:rsidP="00F85E95">
      <w:pPr>
        <w:pStyle w:val="Akapitzlist"/>
        <w:numPr>
          <w:ilvl w:val="0"/>
          <w:numId w:val="11"/>
        </w:numPr>
        <w:spacing w:after="0" w:line="240" w:lineRule="auto"/>
        <w:ind w:left="0"/>
        <w:jc w:val="both"/>
        <w:rPr>
          <w:rFonts w:ascii="Times New Roman" w:hAnsi="Times New Roman" w:cs="Times New Roman"/>
          <w:bCs/>
        </w:rPr>
      </w:pPr>
      <w:r w:rsidRPr="00930AF2">
        <w:rPr>
          <w:rFonts w:ascii="Times New Roman" w:hAnsi="Times New Roman" w:cs="Times New Roman"/>
          <w:b/>
        </w:rPr>
        <w:t>Odwołanie przysługuje na</w:t>
      </w:r>
      <w:r w:rsidRPr="00930AF2">
        <w:rPr>
          <w:rFonts w:ascii="Times New Roman" w:hAnsi="Times New Roman" w:cs="Times New Roman"/>
          <w:bCs/>
        </w:rPr>
        <w:t>:</w:t>
      </w:r>
    </w:p>
    <w:p w14:paraId="6034CE67" w14:textId="77777777" w:rsidR="00781488" w:rsidRPr="00930AF2" w:rsidRDefault="00781488" w:rsidP="00F85E95">
      <w:pPr>
        <w:spacing w:after="0" w:line="240" w:lineRule="auto"/>
        <w:ind w:hanging="364"/>
        <w:jc w:val="both"/>
        <w:rPr>
          <w:rFonts w:ascii="Times New Roman" w:hAnsi="Times New Roman" w:cs="Times New Roman"/>
        </w:rPr>
      </w:pPr>
      <w:r w:rsidRPr="00930AF2">
        <w:rPr>
          <w:rFonts w:ascii="Times New Roman" w:hAnsi="Times New Roman" w:cs="Times New Roman"/>
        </w:rPr>
        <w:t xml:space="preserve">2.1. niezgodną z przepisami ustawy czynność Zamawiającego, podjętą w postępowaniu </w:t>
      </w:r>
      <w:r w:rsidR="009341D8" w:rsidRPr="00930AF2">
        <w:rPr>
          <w:rFonts w:ascii="Times New Roman" w:hAnsi="Times New Roman" w:cs="Times New Roman"/>
        </w:rPr>
        <w:br/>
      </w:r>
      <w:r w:rsidRPr="00930AF2">
        <w:rPr>
          <w:rFonts w:ascii="Times New Roman" w:hAnsi="Times New Roman" w:cs="Times New Roman"/>
        </w:rPr>
        <w:t>o udzielenie zamówienia, w tym na projektowane postanowienie umowy;</w:t>
      </w:r>
    </w:p>
    <w:p w14:paraId="64DF2D57" w14:textId="77777777" w:rsidR="00781488" w:rsidRPr="00930AF2" w:rsidRDefault="00781488" w:rsidP="00F85E95">
      <w:pPr>
        <w:spacing w:after="0" w:line="240" w:lineRule="auto"/>
        <w:ind w:hanging="350"/>
        <w:jc w:val="both"/>
        <w:rPr>
          <w:rFonts w:ascii="Times New Roman" w:hAnsi="Times New Roman" w:cs="Times New Roman"/>
        </w:rPr>
      </w:pPr>
      <w:r w:rsidRPr="00930AF2">
        <w:rPr>
          <w:rFonts w:ascii="Times New Roman" w:hAnsi="Times New Roman" w:cs="Times New Roman"/>
        </w:rPr>
        <w:t>2.2. zaniechanie czynności w postępowaniu o udzielenie zamówienia, do której Zamawiający był obowiązany na podstawie ustawy.</w:t>
      </w:r>
    </w:p>
    <w:p w14:paraId="60DB6055" w14:textId="77777777" w:rsidR="00781488" w:rsidRPr="00930AF2" w:rsidRDefault="00781488" w:rsidP="00F85E95">
      <w:pPr>
        <w:pStyle w:val="Akapitzlist"/>
        <w:numPr>
          <w:ilvl w:val="0"/>
          <w:numId w:val="11"/>
        </w:numPr>
        <w:spacing w:after="0" w:line="240" w:lineRule="auto"/>
        <w:ind w:left="0"/>
        <w:jc w:val="both"/>
        <w:rPr>
          <w:rFonts w:ascii="Times New Roman" w:hAnsi="Times New Roman" w:cs="Times New Roman"/>
        </w:rPr>
      </w:pPr>
      <w:r w:rsidRPr="00930AF2">
        <w:rPr>
          <w:rFonts w:ascii="Times New Roman" w:hAnsi="Times New Roman" w:cs="Times New Roman"/>
        </w:rPr>
        <w:t>Odwołanie wnosi się do Prezesa Krajowej Izby Odwoławczej w formie pisemnej albo elektronicznej albo w postaci elektronicznej opatrzone podpisem zaufanym.</w:t>
      </w:r>
    </w:p>
    <w:p w14:paraId="5B0B9523" w14:textId="77777777" w:rsidR="00781488" w:rsidRPr="00930AF2" w:rsidRDefault="00781488" w:rsidP="00F85E95">
      <w:pPr>
        <w:pStyle w:val="Akapitzlist"/>
        <w:numPr>
          <w:ilvl w:val="0"/>
          <w:numId w:val="11"/>
        </w:numPr>
        <w:spacing w:after="0" w:line="240" w:lineRule="auto"/>
        <w:ind w:left="0"/>
        <w:jc w:val="both"/>
        <w:rPr>
          <w:rFonts w:ascii="Times New Roman" w:hAnsi="Times New Roman" w:cs="Times New Roman"/>
        </w:rPr>
      </w:pPr>
      <w:r w:rsidRPr="00930AF2">
        <w:rPr>
          <w:rFonts w:ascii="Times New Roman" w:hAnsi="Times New Roman" w:cs="Times New Roman"/>
        </w:rPr>
        <w:t xml:space="preserve">Na orzeczenie Krajowej Izby Odwoławczej oraz postanowienie Prezesa Krajowej Izby Odwoławczej, o którym mowa w art. 519 ust.1 </w:t>
      </w:r>
      <w:proofErr w:type="spellStart"/>
      <w:r w:rsidRPr="00930AF2">
        <w:rPr>
          <w:rFonts w:ascii="Times New Roman" w:hAnsi="Times New Roman" w:cs="Times New Roman"/>
        </w:rPr>
        <w:t>pzp</w:t>
      </w:r>
      <w:proofErr w:type="spellEnd"/>
      <w:r w:rsidRPr="00930AF2">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14:paraId="596E19DD" w14:textId="4D625A88" w:rsidR="0014690A" w:rsidRPr="00930AF2" w:rsidRDefault="00781488" w:rsidP="00F85E95">
      <w:pPr>
        <w:pStyle w:val="Akapitzlist"/>
        <w:numPr>
          <w:ilvl w:val="0"/>
          <w:numId w:val="11"/>
        </w:numPr>
        <w:spacing w:after="0" w:line="240" w:lineRule="auto"/>
        <w:ind w:left="0"/>
        <w:jc w:val="both"/>
        <w:rPr>
          <w:rFonts w:ascii="Times New Roman" w:hAnsi="Times New Roman" w:cs="Times New Roman"/>
        </w:rPr>
      </w:pPr>
      <w:r w:rsidRPr="00930AF2">
        <w:rPr>
          <w:rFonts w:ascii="Times New Roman" w:hAnsi="Times New Roman" w:cs="Times New Roman"/>
        </w:rPr>
        <w:t xml:space="preserve">Szczegółowe informacje dotyczące środków ochrony prawnej określone są w Dziale IX „Środki ochrony prawnej” </w:t>
      </w:r>
      <w:proofErr w:type="spellStart"/>
      <w:r w:rsidRPr="00930AF2">
        <w:rPr>
          <w:rFonts w:ascii="Times New Roman" w:hAnsi="Times New Roman" w:cs="Times New Roman"/>
        </w:rPr>
        <w:t>pzp</w:t>
      </w:r>
      <w:proofErr w:type="spellEnd"/>
      <w:r w:rsidRPr="00930AF2">
        <w:rPr>
          <w:rFonts w:ascii="Times New Roman" w:hAnsi="Times New Roman" w:cs="Times New Roman"/>
        </w:rPr>
        <w:t>.</w:t>
      </w:r>
    </w:p>
    <w:p w14:paraId="2093C27A" w14:textId="77777777" w:rsidR="0014690A" w:rsidRPr="00930AF2" w:rsidRDefault="0014690A" w:rsidP="002735EB">
      <w:pPr>
        <w:pStyle w:val="Akapitzlist"/>
        <w:jc w:val="both"/>
        <w:rPr>
          <w:rFonts w:ascii="Times New Roman" w:hAnsi="Times New Roman" w:cs="Times New Roman"/>
        </w:rPr>
      </w:pPr>
    </w:p>
    <w:p w14:paraId="23F1A872" w14:textId="7EB690DC" w:rsidR="00492AD7" w:rsidRPr="00F85E95" w:rsidRDefault="002735EB" w:rsidP="00F85E95">
      <w:pPr>
        <w:pStyle w:val="Akapitzlist"/>
        <w:numPr>
          <w:ilvl w:val="0"/>
          <w:numId w:val="2"/>
        </w:numPr>
        <w:ind w:left="756" w:hanging="98"/>
        <w:jc w:val="both"/>
        <w:rPr>
          <w:rFonts w:ascii="Times New Roman" w:hAnsi="Times New Roman" w:cs="Times New Roman"/>
          <w:b/>
        </w:rPr>
      </w:pPr>
      <w:r w:rsidRPr="00930AF2">
        <w:rPr>
          <w:rFonts w:ascii="Times New Roman" w:hAnsi="Times New Roman" w:cs="Times New Roman"/>
          <w:b/>
        </w:rPr>
        <w:t>Klauzula Informacyjna dotycząca przetwarzania danych osobowych</w:t>
      </w:r>
    </w:p>
    <w:p w14:paraId="4D66195D" w14:textId="65164F6B" w:rsidR="003523C8" w:rsidRPr="000639CE" w:rsidRDefault="003523C8" w:rsidP="00F33D24">
      <w:pPr>
        <w:shd w:val="clear" w:color="auto" w:fill="FFFFFF"/>
        <w:spacing w:after="0" w:line="240" w:lineRule="auto"/>
        <w:jc w:val="center"/>
        <w:outlineLvl w:val="2"/>
        <w:rPr>
          <w:rFonts w:ascii="Times New Roman" w:hAnsi="Times New Roman" w:cs="Times New Roman"/>
          <w:sz w:val="20"/>
          <w:szCs w:val="20"/>
          <w:lang w:eastAsia="pl-PL"/>
        </w:rPr>
      </w:pPr>
      <w:r w:rsidRPr="000639CE">
        <w:rPr>
          <w:rFonts w:ascii="Times New Roman" w:hAnsi="Times New Roman" w:cs="Times New Roman"/>
          <w:sz w:val="20"/>
          <w:szCs w:val="20"/>
          <w:lang w:eastAsia="pl-PL"/>
        </w:rPr>
        <w:t>DANE OSOBOWE PRZETWARZANE W TRYBIE RODO W KWP Z SIEDZIBĄ W RADOMIU</w:t>
      </w:r>
    </w:p>
    <w:p w14:paraId="60E7DEEC" w14:textId="3DA7A1D8" w:rsidR="003523C8" w:rsidRPr="000639CE" w:rsidRDefault="003523C8" w:rsidP="00F33D24">
      <w:pPr>
        <w:shd w:val="clear" w:color="auto" w:fill="FFFFFF"/>
        <w:spacing w:after="0" w:line="240" w:lineRule="auto"/>
        <w:jc w:val="center"/>
        <w:outlineLvl w:val="2"/>
        <w:rPr>
          <w:rFonts w:ascii="Times New Roman" w:hAnsi="Times New Roman" w:cs="Times New Roman"/>
          <w:sz w:val="20"/>
          <w:szCs w:val="20"/>
          <w:lang w:eastAsia="pl-PL"/>
        </w:rPr>
      </w:pPr>
      <w:r w:rsidRPr="000639CE">
        <w:rPr>
          <w:rFonts w:ascii="Times New Roman" w:hAnsi="Times New Roman" w:cs="Times New Roman"/>
          <w:sz w:val="20"/>
          <w:szCs w:val="20"/>
          <w:lang w:eastAsia="pl-PL"/>
        </w:rPr>
        <w:t>(POSTĘPOWANIE O UDZIELENIE ZAMÓWIENIA PUBLICZNEGO)</w:t>
      </w:r>
    </w:p>
    <w:p w14:paraId="0DB82011" w14:textId="1A1178E1" w:rsidR="003523C8" w:rsidRPr="000639CE" w:rsidRDefault="003523C8" w:rsidP="00F33D24">
      <w:pPr>
        <w:shd w:val="clear" w:color="auto" w:fill="FFFFFF"/>
        <w:spacing w:after="0" w:line="240" w:lineRule="auto"/>
        <w:rPr>
          <w:rFonts w:ascii="Times New Roman" w:hAnsi="Times New Roman" w:cs="Times New Roman"/>
          <w:sz w:val="20"/>
          <w:szCs w:val="20"/>
          <w:lang w:eastAsia="pl-PL"/>
        </w:rPr>
      </w:pPr>
      <w:r w:rsidRPr="000639CE">
        <w:rPr>
          <w:rFonts w:ascii="Times New Roman" w:hAnsi="Times New Roman" w:cs="Times New Roman"/>
          <w:sz w:val="20"/>
          <w:szCs w:val="20"/>
          <w:lang w:eastAsia="pl-PL"/>
        </w:rPr>
        <w:t>Szanowna Pani/Szanowny Panie,</w:t>
      </w:r>
      <w:r w:rsidRPr="000639CE">
        <w:rPr>
          <w:rFonts w:ascii="Times New Roman" w:hAnsi="Times New Roman" w:cs="Times New Roman"/>
          <w:sz w:val="20"/>
          <w:szCs w:val="20"/>
          <w:lang w:eastAsia="pl-PL"/>
        </w:rPr>
        <w:b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w:t>
      </w:r>
      <w:r w:rsidR="00F33D24" w:rsidRPr="000639CE">
        <w:rPr>
          <w:rFonts w:ascii="Times New Roman" w:hAnsi="Times New Roman" w:cs="Times New Roman"/>
          <w:sz w:val="20"/>
          <w:szCs w:val="20"/>
          <w:lang w:eastAsia="pl-PL"/>
        </w:rPr>
        <w:t xml:space="preserve"> nim zawartych informujemy, że:</w:t>
      </w:r>
      <w:r w:rsidRPr="000639CE">
        <w:rPr>
          <w:rFonts w:ascii="Times New Roman" w:hAnsi="Times New Roman" w:cs="Times New Roman"/>
          <w:sz w:val="20"/>
          <w:szCs w:val="20"/>
          <w:lang w:eastAsia="pl-PL"/>
        </w:rPr>
        <w:br/>
        <w:t>1. Administratorem Pani/Pana danych osobowych jest Komendant Wojewódzki Policji z siedzibą w Radomiu:</w:t>
      </w:r>
      <w:r w:rsidRPr="000639CE">
        <w:rPr>
          <w:rFonts w:ascii="Times New Roman" w:hAnsi="Times New Roman" w:cs="Times New Roman"/>
          <w:sz w:val="20"/>
          <w:szCs w:val="20"/>
          <w:lang w:eastAsia="pl-PL"/>
        </w:rPr>
        <w:br/>
        <w:t>- adres: ul. 11-go Listopada 37/59, 26-600 Radom</w:t>
      </w:r>
      <w:r w:rsidRPr="000639CE">
        <w:rPr>
          <w:rFonts w:ascii="Times New Roman" w:hAnsi="Times New Roman" w:cs="Times New Roman"/>
          <w:sz w:val="20"/>
          <w:szCs w:val="20"/>
          <w:lang w:eastAsia="pl-PL"/>
        </w:rPr>
        <w:br/>
        <w:t>2. Nadzór nad prawidłowym przetwarzaniem danych osobowych w Komendzie Wojewódzkiej Policji z siedzibą w Radomiu sprawuje inspektor ochrony danych:</w:t>
      </w:r>
    </w:p>
    <w:p w14:paraId="46B6CCCC" w14:textId="5022FFA0" w:rsidR="003523C8" w:rsidRPr="000639CE" w:rsidRDefault="003523C8" w:rsidP="000639CE">
      <w:pPr>
        <w:shd w:val="clear" w:color="auto" w:fill="FFFFFF"/>
        <w:spacing w:after="0" w:line="240" w:lineRule="auto"/>
        <w:rPr>
          <w:rFonts w:ascii="Times New Roman" w:hAnsi="Times New Roman" w:cs="Times New Roman"/>
          <w:sz w:val="20"/>
          <w:szCs w:val="20"/>
          <w:lang w:eastAsia="pl-PL"/>
        </w:rPr>
      </w:pPr>
      <w:r w:rsidRPr="000639CE">
        <w:rPr>
          <w:rFonts w:ascii="Times New Roman" w:hAnsi="Times New Roman" w:cs="Times New Roman"/>
          <w:sz w:val="20"/>
          <w:szCs w:val="20"/>
          <w:lang w:eastAsia="pl-PL"/>
        </w:rPr>
        <w:t>Sylwia Fila</w:t>
      </w:r>
      <w:r w:rsidRPr="000639CE">
        <w:rPr>
          <w:rFonts w:ascii="Times New Roman" w:hAnsi="Times New Roman" w:cs="Times New Roman"/>
          <w:sz w:val="20"/>
          <w:szCs w:val="20"/>
          <w:lang w:eastAsia="pl-PL"/>
        </w:rPr>
        <w:br/>
        <w:t>- adres: ul. 11-go Listopada 37/59, 26-600 Radom</w:t>
      </w:r>
      <w:r w:rsidRPr="000639CE">
        <w:rPr>
          <w:rFonts w:ascii="Times New Roman" w:hAnsi="Times New Roman" w:cs="Times New Roman"/>
          <w:sz w:val="20"/>
          <w:szCs w:val="20"/>
          <w:lang w:eastAsia="pl-PL"/>
        </w:rPr>
        <w:br/>
        <w:t xml:space="preserve">- e-mail: </w:t>
      </w:r>
      <w:hyperlink r:id="rId19" w:history="1">
        <w:r w:rsidRPr="000639CE">
          <w:rPr>
            <w:rStyle w:val="Hipercze"/>
            <w:rFonts w:ascii="Times New Roman" w:hAnsi="Times New Roman" w:cs="Times New Roman"/>
            <w:color w:val="auto"/>
            <w:sz w:val="20"/>
            <w:szCs w:val="20"/>
            <w:lang w:eastAsia="pl-PL"/>
          </w:rPr>
          <w:t>iod.kwp@ra.policja.gov.pl</w:t>
        </w:r>
      </w:hyperlink>
      <w:r w:rsidRPr="000639CE">
        <w:rPr>
          <w:rFonts w:ascii="Times New Roman" w:hAnsi="Times New Roman" w:cs="Times New Roman"/>
          <w:sz w:val="20"/>
          <w:szCs w:val="20"/>
          <w:lang w:eastAsia="pl-PL"/>
        </w:rPr>
        <w:br/>
        <w:t>3. Cel i okres przetwarzania danych osobowych w Komendzie Wojewódzkiej Policji z siedzibą w Radomiu.</w:t>
      </w:r>
    </w:p>
    <w:p w14:paraId="6DDB9AD4" w14:textId="77777777" w:rsidR="003523C8" w:rsidRPr="000639CE" w:rsidRDefault="003523C8" w:rsidP="00F33D24">
      <w:pPr>
        <w:shd w:val="clear" w:color="auto" w:fill="FFFFFF"/>
        <w:spacing w:after="0" w:line="240" w:lineRule="auto"/>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 xml:space="preserve">W KWP z siedzibą w Radomiu dane osobowe przetwarza się wyłącznie w konkretnych, wyraźnych i prawnie uzasadnionych celach i nie przetwarza się ich dalej w sposób niezgodny z tymi celami. </w:t>
      </w:r>
    </w:p>
    <w:p w14:paraId="1CCFA65D" w14:textId="2229EA70" w:rsidR="00551B02" w:rsidRPr="000639CE" w:rsidRDefault="003523C8" w:rsidP="00F33D24">
      <w:pPr>
        <w:shd w:val="clear" w:color="auto" w:fill="FFFFFF"/>
        <w:spacing w:after="0" w:line="240" w:lineRule="auto"/>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 xml:space="preserve">Przetwarzanie danych jest niezbędne do wypełnienia obowiązku prawnego ciążącego na administratorze (art. </w:t>
      </w:r>
      <w:r w:rsidR="00551B02" w:rsidRPr="000639CE">
        <w:rPr>
          <w:rFonts w:ascii="Times New Roman" w:hAnsi="Times New Roman" w:cs="Times New Roman"/>
          <w:sz w:val="20"/>
          <w:szCs w:val="20"/>
          <w:lang w:eastAsia="pl-PL"/>
        </w:rPr>
        <w:t xml:space="preserve">6 ust.1 lit. c RODO) zgodnie z: </w:t>
      </w:r>
    </w:p>
    <w:p w14:paraId="652DEE43" w14:textId="77777777" w:rsidR="00551B02" w:rsidRPr="000639CE" w:rsidRDefault="003523C8" w:rsidP="007D10BD">
      <w:pPr>
        <w:pStyle w:val="Akapitzlist"/>
        <w:numPr>
          <w:ilvl w:val="0"/>
          <w:numId w:val="26"/>
        </w:numPr>
        <w:shd w:val="clear" w:color="auto" w:fill="FFFFFF"/>
        <w:spacing w:after="0" w:line="240" w:lineRule="auto"/>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 xml:space="preserve">Ustawą z dnia 11 września 2019 r.  Prawo zamówień publicznych – dalej zwaną ustawą </w:t>
      </w:r>
      <w:proofErr w:type="spellStart"/>
      <w:r w:rsidRPr="000639CE">
        <w:rPr>
          <w:rFonts w:ascii="Times New Roman" w:hAnsi="Times New Roman" w:cs="Times New Roman"/>
          <w:sz w:val="20"/>
          <w:szCs w:val="20"/>
          <w:lang w:eastAsia="pl-PL"/>
        </w:rPr>
        <w:t>Pzp</w:t>
      </w:r>
      <w:proofErr w:type="spellEnd"/>
      <w:r w:rsidRPr="000639CE">
        <w:rPr>
          <w:rFonts w:ascii="Times New Roman" w:hAnsi="Times New Roman" w:cs="Times New Roman"/>
          <w:sz w:val="20"/>
          <w:szCs w:val="20"/>
          <w:lang w:eastAsia="pl-PL"/>
        </w:rPr>
        <w:t>,</w:t>
      </w:r>
    </w:p>
    <w:p w14:paraId="2E1A6E30" w14:textId="77777777" w:rsidR="00551B02" w:rsidRPr="000639CE" w:rsidRDefault="003523C8" w:rsidP="007D10BD">
      <w:pPr>
        <w:pStyle w:val="Akapitzlist"/>
        <w:numPr>
          <w:ilvl w:val="0"/>
          <w:numId w:val="26"/>
        </w:numPr>
        <w:shd w:val="clear" w:color="auto" w:fill="FFFFFF"/>
        <w:spacing w:after="0" w:line="240" w:lineRule="auto"/>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 xml:space="preserve">Rozporządzeniem Ministra Rozwoju, Pracy i Technologii z dnia 23 grudnia 2020 r. w sprawie podmiotowych środków dowodowych oraz innych dokumentów lub oświadczeń, jakich może żądać zamawiający od wykonawcy, </w:t>
      </w:r>
    </w:p>
    <w:p w14:paraId="22948CB9" w14:textId="09BDCDA1" w:rsidR="00F85E95" w:rsidRPr="00F85E95" w:rsidRDefault="003523C8" w:rsidP="00F85E95">
      <w:pPr>
        <w:pStyle w:val="Akapitzlist"/>
        <w:numPr>
          <w:ilvl w:val="0"/>
          <w:numId w:val="26"/>
        </w:numPr>
        <w:shd w:val="clear" w:color="auto" w:fill="FFFFFF"/>
        <w:spacing w:after="0" w:line="240" w:lineRule="auto"/>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 xml:space="preserve">Dyrektywą Parlamentu Europejskiego i Rady 2014/24/UE z dnia 26 lutego 2014 r. w sprawie zamówień publicznych, </w:t>
      </w:r>
      <w:r w:rsidR="00F85E95">
        <w:rPr>
          <w:rFonts w:ascii="Times New Roman" w:hAnsi="Times New Roman" w:cs="Times New Roman"/>
          <w:sz w:val="20"/>
          <w:szCs w:val="20"/>
          <w:lang w:eastAsia="pl-PL"/>
        </w:rPr>
        <w:t>uchylająca dyrektywę 2004/18/WE</w:t>
      </w:r>
    </w:p>
    <w:p w14:paraId="74A10FC5" w14:textId="48B35480" w:rsidR="00551B02" w:rsidRPr="000639CE" w:rsidRDefault="003523C8" w:rsidP="00F33D24">
      <w:pPr>
        <w:shd w:val="clear" w:color="auto" w:fill="FFFFFF"/>
        <w:spacing w:after="0" w:line="240" w:lineRule="auto"/>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lastRenderedPageBreak/>
        <w:t>Okres przetwarzania danych osobowych wynika bezpośrednio z przepisów prawa i jest adekwatny do celów.</w:t>
      </w:r>
    </w:p>
    <w:p w14:paraId="61E7019C" w14:textId="77777777" w:rsidR="003523C8" w:rsidRPr="000639CE" w:rsidRDefault="003523C8" w:rsidP="00F33D24">
      <w:pPr>
        <w:shd w:val="clear" w:color="auto" w:fill="FFFFFF"/>
        <w:spacing w:after="0" w:line="240" w:lineRule="auto"/>
        <w:rPr>
          <w:rFonts w:ascii="Times New Roman" w:hAnsi="Times New Roman" w:cs="Times New Roman"/>
          <w:sz w:val="20"/>
          <w:szCs w:val="20"/>
          <w:lang w:eastAsia="pl-PL"/>
        </w:rPr>
      </w:pPr>
      <w:r w:rsidRPr="000639CE">
        <w:rPr>
          <w:rFonts w:ascii="Times New Roman" w:hAnsi="Times New Roman" w:cs="Times New Roman"/>
          <w:sz w:val="20"/>
          <w:szCs w:val="20"/>
          <w:lang w:eastAsia="pl-PL"/>
        </w:rPr>
        <w:t>4. Odbiorcy danych osobowych.</w:t>
      </w:r>
    </w:p>
    <w:p w14:paraId="0249FF86" w14:textId="713EF665" w:rsidR="00551B02" w:rsidRPr="000639CE" w:rsidRDefault="003523C8" w:rsidP="00F33D24">
      <w:pPr>
        <w:shd w:val="clear" w:color="auto" w:fill="FFFFFF"/>
        <w:spacing w:after="0" w:line="240" w:lineRule="auto"/>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0639CE">
        <w:rPr>
          <w:rFonts w:ascii="Times New Roman" w:hAnsi="Times New Roman" w:cs="Times New Roman"/>
          <w:sz w:val="20"/>
          <w:szCs w:val="20"/>
        </w:rPr>
        <w:t xml:space="preserve"> </w:t>
      </w:r>
      <w:r w:rsidRPr="000639CE">
        <w:rPr>
          <w:rFonts w:ascii="Times New Roman" w:hAnsi="Times New Roman" w:cs="Times New Roman"/>
          <w:sz w:val="20"/>
          <w:szCs w:val="20"/>
          <w:lang w:eastAsia="pl-PL"/>
        </w:rPr>
        <w:t>Dane będą udostępniane uprawnionym podmiotom jedynie w celu umożliwienia korzystania ze środków ochrony prawnej oraz tylko do upływu terminu na ich wniesienie.</w:t>
      </w:r>
    </w:p>
    <w:p w14:paraId="6BDC6143" w14:textId="77777777" w:rsidR="003523C8" w:rsidRPr="000639CE" w:rsidRDefault="003523C8" w:rsidP="00F33D24">
      <w:pPr>
        <w:shd w:val="clear" w:color="auto" w:fill="FFFFFF"/>
        <w:spacing w:after="0" w:line="240" w:lineRule="auto"/>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5. Osobom, których dane są przetwarzane zgodnie z RODO przysługuje:</w:t>
      </w:r>
    </w:p>
    <w:p w14:paraId="008C4048" w14:textId="77777777" w:rsidR="00551B02" w:rsidRPr="000639CE" w:rsidRDefault="003523C8" w:rsidP="007D10BD">
      <w:pPr>
        <w:pStyle w:val="Bezodstpw"/>
        <w:numPr>
          <w:ilvl w:val="0"/>
          <w:numId w:val="27"/>
        </w:numPr>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 xml:space="preserve">prawo dostępu do własnych danych osobowych na zasadach określonych w ustawie </w:t>
      </w:r>
      <w:proofErr w:type="spellStart"/>
      <w:r w:rsidRPr="000639CE">
        <w:rPr>
          <w:rFonts w:ascii="Times New Roman" w:hAnsi="Times New Roman" w:cs="Times New Roman"/>
          <w:sz w:val="20"/>
          <w:szCs w:val="20"/>
          <w:lang w:eastAsia="pl-PL"/>
        </w:rPr>
        <w:t>Pzp</w:t>
      </w:r>
      <w:proofErr w:type="spellEnd"/>
      <w:r w:rsidRPr="000639CE">
        <w:rPr>
          <w:rFonts w:ascii="Times New Roman" w:hAnsi="Times New Roman" w:cs="Times New Roman"/>
          <w:sz w:val="20"/>
          <w:szCs w:val="20"/>
          <w:lang w:eastAsia="pl-PL"/>
        </w:rPr>
        <w:t>,</w:t>
      </w:r>
      <w:r w:rsidRPr="000639CE">
        <w:rPr>
          <w:rFonts w:ascii="Times New Roman" w:hAnsi="Times New Roman" w:cs="Times New Roman"/>
          <w:sz w:val="20"/>
          <w:szCs w:val="20"/>
          <w:lang w:eastAsia="pl-PL"/>
        </w:rPr>
        <w:br/>
        <w:t>- prawo do żądania od administratora sprostowania, uzupełnienia danych, jednak</w:t>
      </w:r>
      <w:r w:rsidRPr="000639CE">
        <w:rPr>
          <w:rFonts w:ascii="Times New Roman" w:hAnsi="Times New Roman" w:cs="Times New Roman"/>
          <w:sz w:val="20"/>
          <w:szCs w:val="20"/>
        </w:rPr>
        <w:t xml:space="preserve"> </w:t>
      </w:r>
      <w:r w:rsidRPr="000639CE">
        <w:rPr>
          <w:rFonts w:ascii="Times New Roman" w:hAnsi="Times New Roman" w:cs="Times New Roman"/>
          <w:sz w:val="20"/>
          <w:szCs w:val="20"/>
          <w:lang w:eastAsia="pl-PL"/>
        </w:rPr>
        <w:t xml:space="preserve">nie może ono skutkować zmianą wyniku postępowania o udzielenie zamówienia ani zmianą postanowień umowy w sprawie zamówienia publicznego w zakresie niezgodnym z ustawą </w:t>
      </w:r>
      <w:proofErr w:type="spellStart"/>
      <w:r w:rsidRPr="000639CE">
        <w:rPr>
          <w:rFonts w:ascii="Times New Roman" w:hAnsi="Times New Roman" w:cs="Times New Roman"/>
          <w:sz w:val="20"/>
          <w:szCs w:val="20"/>
          <w:lang w:eastAsia="pl-PL"/>
        </w:rPr>
        <w:t>Pzp</w:t>
      </w:r>
      <w:proofErr w:type="spellEnd"/>
      <w:r w:rsidRPr="000639CE">
        <w:rPr>
          <w:rFonts w:ascii="Times New Roman" w:hAnsi="Times New Roman" w:cs="Times New Roman"/>
          <w:sz w:val="20"/>
          <w:szCs w:val="20"/>
          <w:lang w:eastAsia="pl-PL"/>
        </w:rPr>
        <w:t xml:space="preserve">, </w:t>
      </w:r>
    </w:p>
    <w:p w14:paraId="1F8AB4CB" w14:textId="77777777" w:rsidR="00551B02" w:rsidRPr="000639CE" w:rsidRDefault="003523C8" w:rsidP="007D10BD">
      <w:pPr>
        <w:pStyle w:val="Bezodstpw"/>
        <w:numPr>
          <w:ilvl w:val="0"/>
          <w:numId w:val="27"/>
        </w:numPr>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 xml:space="preserve">prawo do ograniczenia przetwarzania własnych danych osobowych, ale to nie może  ograniczać przetwarzania danych osobowych do czasu zakończenia postępowania, </w:t>
      </w:r>
    </w:p>
    <w:p w14:paraId="274690C9" w14:textId="77777777" w:rsidR="00551B02" w:rsidRPr="000639CE" w:rsidRDefault="003523C8" w:rsidP="007D10BD">
      <w:pPr>
        <w:pStyle w:val="Bezodstpw"/>
        <w:numPr>
          <w:ilvl w:val="0"/>
          <w:numId w:val="27"/>
        </w:numPr>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prawo do wniesienia sprzeciwu wobec przetwarzania w sytuacjach przewidzianych prawem,</w:t>
      </w:r>
    </w:p>
    <w:p w14:paraId="425CB866" w14:textId="77777777" w:rsidR="000639CE" w:rsidRDefault="003523C8" w:rsidP="000639CE">
      <w:pPr>
        <w:pStyle w:val="Bezodstpw"/>
        <w:numPr>
          <w:ilvl w:val="0"/>
          <w:numId w:val="27"/>
        </w:numPr>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prawo do wniesienia skargi do organu nadzorczego, którym jest Prezes Urzędu Ochrony Danych Osobowych, w przypadku uznania, że przetwarzanie danych osobowych narusza przepisy RODO.</w:t>
      </w:r>
    </w:p>
    <w:p w14:paraId="391BC3FD" w14:textId="63BF70F1" w:rsidR="003523C8" w:rsidRPr="000639CE" w:rsidRDefault="003523C8" w:rsidP="000639CE">
      <w:pPr>
        <w:pStyle w:val="Bezodstpw"/>
        <w:jc w:val="both"/>
        <w:rPr>
          <w:rFonts w:ascii="Times New Roman" w:hAnsi="Times New Roman" w:cs="Times New Roman"/>
          <w:sz w:val="20"/>
          <w:szCs w:val="20"/>
          <w:lang w:eastAsia="pl-PL"/>
        </w:rPr>
      </w:pPr>
      <w:r w:rsidRPr="000639CE">
        <w:rPr>
          <w:rFonts w:ascii="Times New Roman" w:hAnsi="Times New Roman" w:cs="Times New Roman"/>
          <w:sz w:val="20"/>
          <w:szCs w:val="20"/>
          <w:lang w:eastAsia="pl-PL"/>
        </w:rPr>
        <w:t>6. Przy przetwarzaniu danych osobowych w trybie RODO nie występuje zautomatyzowane podejmowanie decyzji o przetwarzaniu danych osobowych, w tym profilowanie.</w:t>
      </w:r>
    </w:p>
    <w:p w14:paraId="793A8697" w14:textId="77777777" w:rsidR="00781488" w:rsidRPr="000639CE" w:rsidRDefault="00781488" w:rsidP="00F33D24">
      <w:pPr>
        <w:spacing w:after="0" w:line="240" w:lineRule="auto"/>
        <w:jc w:val="both"/>
        <w:rPr>
          <w:rFonts w:ascii="Times New Roman" w:hAnsi="Times New Roman" w:cs="Times New Roman"/>
          <w:b/>
          <w:bCs/>
          <w:sz w:val="20"/>
          <w:szCs w:val="20"/>
        </w:rPr>
      </w:pPr>
    </w:p>
    <w:p w14:paraId="554A4C36" w14:textId="77777777" w:rsidR="002735EB" w:rsidRPr="000639CE" w:rsidRDefault="002735EB" w:rsidP="00852BA4">
      <w:pPr>
        <w:pStyle w:val="Akapitzlist"/>
        <w:numPr>
          <w:ilvl w:val="0"/>
          <w:numId w:val="2"/>
        </w:numPr>
        <w:spacing w:after="0" w:line="240" w:lineRule="auto"/>
        <w:ind w:left="770" w:hanging="196"/>
        <w:jc w:val="both"/>
        <w:rPr>
          <w:rFonts w:ascii="Times New Roman" w:hAnsi="Times New Roman" w:cs="Times New Roman"/>
          <w:b/>
          <w:sz w:val="20"/>
          <w:szCs w:val="20"/>
        </w:rPr>
      </w:pPr>
      <w:r w:rsidRPr="000639CE">
        <w:rPr>
          <w:rFonts w:ascii="Times New Roman" w:hAnsi="Times New Roman" w:cs="Times New Roman"/>
          <w:b/>
          <w:sz w:val="20"/>
          <w:szCs w:val="20"/>
        </w:rPr>
        <w:t xml:space="preserve">Inne istotne informacje dotyczące postępowania </w:t>
      </w:r>
    </w:p>
    <w:p w14:paraId="1E5A891D" w14:textId="77777777" w:rsidR="00942069" w:rsidRPr="000639CE" w:rsidRDefault="002735EB" w:rsidP="00852BA4">
      <w:pPr>
        <w:pStyle w:val="Akapitzlist"/>
        <w:numPr>
          <w:ilvl w:val="0"/>
          <w:numId w:val="20"/>
        </w:numPr>
        <w:spacing w:after="0" w:line="240" w:lineRule="auto"/>
        <w:jc w:val="both"/>
        <w:rPr>
          <w:rFonts w:ascii="Times New Roman" w:hAnsi="Times New Roman" w:cs="Times New Roman"/>
          <w:bCs/>
          <w:sz w:val="20"/>
          <w:szCs w:val="20"/>
        </w:rPr>
      </w:pPr>
      <w:r w:rsidRPr="000639CE">
        <w:rPr>
          <w:rFonts w:ascii="Times New Roman" w:hAnsi="Times New Roman" w:cs="Times New Roman"/>
          <w:bCs/>
          <w:sz w:val="20"/>
          <w:szCs w:val="20"/>
        </w:rPr>
        <w:t xml:space="preserve">Zamawiający </w:t>
      </w:r>
      <w:r w:rsidR="00942069" w:rsidRPr="000639CE">
        <w:rPr>
          <w:rFonts w:ascii="Times New Roman" w:hAnsi="Times New Roman" w:cs="Times New Roman"/>
          <w:bCs/>
          <w:sz w:val="20"/>
          <w:szCs w:val="20"/>
        </w:rPr>
        <w:t xml:space="preserve">nie przewiduje wyboru najkorzystniejszej oferty </w:t>
      </w:r>
      <w:r w:rsidR="00942069" w:rsidRPr="000639CE">
        <w:rPr>
          <w:rFonts w:ascii="Times New Roman" w:hAnsi="Times New Roman" w:cs="Times New Roman"/>
          <w:b/>
          <w:sz w:val="20"/>
          <w:szCs w:val="20"/>
        </w:rPr>
        <w:t>z możliwością prowadzenia negocjacji</w:t>
      </w:r>
      <w:r w:rsidR="00942069" w:rsidRPr="000639CE">
        <w:rPr>
          <w:rFonts w:ascii="Times New Roman" w:hAnsi="Times New Roman" w:cs="Times New Roman"/>
          <w:bCs/>
          <w:sz w:val="20"/>
          <w:szCs w:val="20"/>
        </w:rPr>
        <w:t>.</w:t>
      </w:r>
    </w:p>
    <w:p w14:paraId="0602EB92" w14:textId="36B16042" w:rsidR="00F54A7E" w:rsidRPr="000639CE" w:rsidRDefault="00942069" w:rsidP="00852BA4">
      <w:pPr>
        <w:pStyle w:val="Akapitzlist"/>
        <w:numPr>
          <w:ilvl w:val="0"/>
          <w:numId w:val="20"/>
        </w:numPr>
        <w:spacing w:after="0" w:line="240" w:lineRule="auto"/>
        <w:ind w:right="-288"/>
        <w:jc w:val="both"/>
        <w:rPr>
          <w:rFonts w:ascii="Times New Roman" w:hAnsi="Times New Roman" w:cs="Times New Roman"/>
          <w:bCs/>
          <w:sz w:val="20"/>
          <w:szCs w:val="20"/>
        </w:rPr>
      </w:pPr>
      <w:r w:rsidRPr="000639CE">
        <w:rPr>
          <w:rFonts w:ascii="Times New Roman" w:hAnsi="Times New Roman" w:cs="Times New Roman"/>
          <w:bCs/>
          <w:sz w:val="20"/>
          <w:szCs w:val="20"/>
        </w:rPr>
        <w:t>Zamawiający przewidu</w:t>
      </w:r>
      <w:r w:rsidR="00C1178E" w:rsidRPr="000639CE">
        <w:rPr>
          <w:rFonts w:ascii="Times New Roman" w:hAnsi="Times New Roman" w:cs="Times New Roman"/>
          <w:bCs/>
          <w:sz w:val="20"/>
          <w:szCs w:val="20"/>
        </w:rPr>
        <w:t xml:space="preserve">je składanie ofert częściowych </w:t>
      </w:r>
      <w:r w:rsidR="00990C4A" w:rsidRPr="000639CE">
        <w:rPr>
          <w:rFonts w:ascii="Times New Roman" w:hAnsi="Times New Roman" w:cs="Times New Roman"/>
          <w:bCs/>
          <w:sz w:val="20"/>
          <w:szCs w:val="20"/>
        </w:rPr>
        <w:t>–</w:t>
      </w:r>
      <w:r w:rsidR="00C1178E" w:rsidRPr="000639CE">
        <w:rPr>
          <w:rFonts w:ascii="Times New Roman" w:hAnsi="Times New Roman" w:cs="Times New Roman"/>
          <w:bCs/>
          <w:sz w:val="20"/>
          <w:szCs w:val="20"/>
        </w:rPr>
        <w:t xml:space="preserve"> </w:t>
      </w:r>
      <w:r w:rsidR="00736125" w:rsidRPr="000639CE">
        <w:rPr>
          <w:rFonts w:ascii="Times New Roman" w:hAnsi="Times New Roman" w:cs="Times New Roman"/>
          <w:b/>
          <w:sz w:val="20"/>
          <w:szCs w:val="20"/>
        </w:rPr>
        <w:t>TAK</w:t>
      </w:r>
    </w:p>
    <w:p w14:paraId="5E6D8B0C" w14:textId="2EB25805" w:rsidR="009E4C36" w:rsidRPr="000639CE" w:rsidRDefault="00944E8D" w:rsidP="00852BA4">
      <w:pPr>
        <w:pStyle w:val="Akapitzlist"/>
        <w:spacing w:after="0" w:line="240" w:lineRule="auto"/>
        <w:ind w:left="360" w:right="-288"/>
        <w:jc w:val="both"/>
        <w:rPr>
          <w:rFonts w:ascii="Times New Roman" w:hAnsi="Times New Roman" w:cs="Times New Roman"/>
          <w:b/>
          <w:sz w:val="20"/>
          <w:szCs w:val="20"/>
        </w:rPr>
      </w:pPr>
      <w:r w:rsidRPr="000639CE">
        <w:rPr>
          <w:rFonts w:ascii="Times New Roman" w:hAnsi="Times New Roman" w:cs="Times New Roman"/>
          <w:b/>
          <w:sz w:val="20"/>
          <w:szCs w:val="20"/>
        </w:rPr>
        <w:t xml:space="preserve">liczba zadań: </w:t>
      </w:r>
      <w:r w:rsidR="002F05B5" w:rsidRPr="000639CE">
        <w:rPr>
          <w:rFonts w:ascii="Times New Roman" w:hAnsi="Times New Roman" w:cs="Times New Roman"/>
          <w:b/>
          <w:sz w:val="20"/>
          <w:szCs w:val="20"/>
        </w:rPr>
        <w:t>8</w:t>
      </w:r>
    </w:p>
    <w:p w14:paraId="652647BD" w14:textId="3F07AA38" w:rsidR="00052021" w:rsidRPr="000639CE" w:rsidRDefault="00052021" w:rsidP="00852BA4">
      <w:pPr>
        <w:pStyle w:val="Akapitzlist"/>
        <w:spacing w:after="0" w:line="240" w:lineRule="auto"/>
        <w:ind w:left="0" w:right="-288"/>
        <w:jc w:val="both"/>
        <w:rPr>
          <w:rFonts w:ascii="Times New Roman" w:hAnsi="Times New Roman" w:cs="Times New Roman"/>
          <w:bCs/>
          <w:sz w:val="20"/>
          <w:szCs w:val="20"/>
        </w:rPr>
      </w:pPr>
      <w:r w:rsidRPr="000639CE">
        <w:rPr>
          <w:rFonts w:ascii="Times New Roman" w:hAnsi="Times New Roman" w:cs="Times New Roman"/>
          <w:b/>
          <w:sz w:val="20"/>
          <w:szCs w:val="20"/>
        </w:rPr>
        <w:t>Ofertę można złożyć na jedną, na wszystkie części (zadania). Zamawiający nie ogranicza liczby części na które Wykonawca może złożyć ofertę.</w:t>
      </w:r>
    </w:p>
    <w:p w14:paraId="2EF89BEB" w14:textId="5685FA73" w:rsidR="00D7045F" w:rsidRPr="000639CE" w:rsidRDefault="00CC54CE" w:rsidP="00852BA4">
      <w:pPr>
        <w:spacing w:after="0" w:line="240" w:lineRule="auto"/>
        <w:ind w:right="-288"/>
        <w:jc w:val="both"/>
        <w:rPr>
          <w:rFonts w:ascii="Times New Roman" w:hAnsi="Times New Roman" w:cs="Times New Roman"/>
          <w:b/>
          <w:sz w:val="20"/>
          <w:szCs w:val="20"/>
        </w:rPr>
      </w:pPr>
      <w:r w:rsidRPr="000639CE">
        <w:rPr>
          <w:rFonts w:ascii="Times New Roman" w:hAnsi="Times New Roman" w:cs="Times New Roman"/>
          <w:b/>
          <w:sz w:val="20"/>
          <w:szCs w:val="20"/>
        </w:rPr>
        <w:t>Powód niedokonania podziału zamówi</w:t>
      </w:r>
      <w:r w:rsidR="00C27E57" w:rsidRPr="000639CE">
        <w:rPr>
          <w:rFonts w:ascii="Times New Roman" w:hAnsi="Times New Roman" w:cs="Times New Roman"/>
          <w:b/>
          <w:sz w:val="20"/>
          <w:szCs w:val="20"/>
        </w:rPr>
        <w:t>enia na części (jeżeli dotyczy):</w:t>
      </w:r>
      <w:r w:rsidR="00990C4A" w:rsidRPr="000639CE">
        <w:rPr>
          <w:rFonts w:ascii="Times New Roman" w:hAnsi="Times New Roman" w:cs="Times New Roman"/>
          <w:b/>
          <w:sz w:val="20"/>
          <w:szCs w:val="20"/>
        </w:rPr>
        <w:t xml:space="preserve"> </w:t>
      </w:r>
      <w:r w:rsidR="00085E3D" w:rsidRPr="000639CE">
        <w:rPr>
          <w:rFonts w:ascii="Times New Roman" w:hAnsi="Times New Roman" w:cs="Times New Roman"/>
          <w:b/>
          <w:sz w:val="20"/>
          <w:szCs w:val="20"/>
        </w:rPr>
        <w:t xml:space="preserve"> nie dotyczy</w:t>
      </w:r>
    </w:p>
    <w:p w14:paraId="37DB12D1" w14:textId="77777777" w:rsidR="002735EB" w:rsidRPr="000639CE" w:rsidRDefault="002735EB" w:rsidP="00852BA4">
      <w:pPr>
        <w:pStyle w:val="Akapitzlist"/>
        <w:numPr>
          <w:ilvl w:val="0"/>
          <w:numId w:val="20"/>
        </w:numPr>
        <w:spacing w:after="0" w:line="240" w:lineRule="auto"/>
        <w:rPr>
          <w:rFonts w:ascii="Times New Roman" w:hAnsi="Times New Roman" w:cs="Times New Roman"/>
          <w:bCs/>
          <w:sz w:val="20"/>
          <w:szCs w:val="20"/>
        </w:rPr>
      </w:pPr>
      <w:r w:rsidRPr="000639CE">
        <w:rPr>
          <w:rFonts w:ascii="Times New Roman" w:hAnsi="Times New Roman" w:cs="Times New Roman"/>
          <w:bCs/>
          <w:sz w:val="20"/>
          <w:szCs w:val="20"/>
        </w:rPr>
        <w:t>Zamawiający</w:t>
      </w:r>
      <w:r w:rsidR="0029207A" w:rsidRPr="000639CE">
        <w:rPr>
          <w:rFonts w:ascii="Times New Roman" w:hAnsi="Times New Roman" w:cs="Times New Roman"/>
          <w:bCs/>
          <w:sz w:val="20"/>
          <w:szCs w:val="20"/>
        </w:rPr>
        <w:t xml:space="preserve"> </w:t>
      </w:r>
      <w:r w:rsidRPr="000639CE">
        <w:rPr>
          <w:rFonts w:ascii="Times New Roman" w:hAnsi="Times New Roman" w:cs="Times New Roman"/>
          <w:sz w:val="20"/>
          <w:szCs w:val="20"/>
        </w:rPr>
        <w:t xml:space="preserve">nie wymaga i nie dopuszcza składania </w:t>
      </w:r>
      <w:r w:rsidRPr="000639CE">
        <w:rPr>
          <w:rFonts w:ascii="Times New Roman" w:hAnsi="Times New Roman" w:cs="Times New Roman"/>
          <w:b/>
          <w:sz w:val="20"/>
          <w:szCs w:val="20"/>
        </w:rPr>
        <w:t>ofert wariantowych</w:t>
      </w:r>
      <w:r w:rsidR="0029207A" w:rsidRPr="000639CE">
        <w:rPr>
          <w:rFonts w:ascii="Times New Roman" w:hAnsi="Times New Roman" w:cs="Times New Roman"/>
          <w:sz w:val="20"/>
          <w:szCs w:val="20"/>
        </w:rPr>
        <w:t>.</w:t>
      </w:r>
    </w:p>
    <w:p w14:paraId="6A6DADBF" w14:textId="77777777" w:rsidR="002735EB" w:rsidRPr="000639CE" w:rsidRDefault="0029207A" w:rsidP="00852BA4">
      <w:pPr>
        <w:pStyle w:val="Akapitzlist"/>
        <w:numPr>
          <w:ilvl w:val="0"/>
          <w:numId w:val="20"/>
        </w:numPr>
        <w:spacing w:after="0" w:line="240" w:lineRule="auto"/>
        <w:jc w:val="both"/>
        <w:rPr>
          <w:rFonts w:ascii="Times New Roman" w:hAnsi="Times New Roman" w:cs="Times New Roman"/>
          <w:bCs/>
          <w:sz w:val="20"/>
          <w:szCs w:val="20"/>
        </w:rPr>
      </w:pPr>
      <w:r w:rsidRPr="000639CE">
        <w:rPr>
          <w:rFonts w:ascii="Times New Roman" w:hAnsi="Times New Roman" w:cs="Times New Roman"/>
          <w:bCs/>
          <w:sz w:val="20"/>
          <w:szCs w:val="20"/>
        </w:rPr>
        <w:t xml:space="preserve">Zamawiający </w:t>
      </w:r>
      <w:r w:rsidR="002735EB" w:rsidRPr="000639CE">
        <w:rPr>
          <w:rFonts w:ascii="Times New Roman" w:hAnsi="Times New Roman" w:cs="Times New Roman"/>
          <w:sz w:val="20"/>
          <w:szCs w:val="20"/>
        </w:rPr>
        <w:t xml:space="preserve">nie przewiduje zawarcia </w:t>
      </w:r>
      <w:r w:rsidR="002735EB" w:rsidRPr="000639CE">
        <w:rPr>
          <w:rFonts w:ascii="Times New Roman" w:hAnsi="Times New Roman" w:cs="Times New Roman"/>
          <w:b/>
          <w:sz w:val="20"/>
          <w:szCs w:val="20"/>
        </w:rPr>
        <w:t>umowy ramowej</w:t>
      </w:r>
      <w:r w:rsidRPr="000639CE">
        <w:rPr>
          <w:rFonts w:ascii="Times New Roman" w:hAnsi="Times New Roman" w:cs="Times New Roman"/>
          <w:sz w:val="20"/>
          <w:szCs w:val="20"/>
        </w:rPr>
        <w:t>.</w:t>
      </w:r>
    </w:p>
    <w:p w14:paraId="0CAF6B2E" w14:textId="77777777" w:rsidR="002735EB" w:rsidRPr="000639CE" w:rsidRDefault="0029207A" w:rsidP="00852BA4">
      <w:pPr>
        <w:pStyle w:val="Akapitzlist"/>
        <w:numPr>
          <w:ilvl w:val="0"/>
          <w:numId w:val="20"/>
        </w:numPr>
        <w:spacing w:after="0" w:line="240" w:lineRule="auto"/>
        <w:jc w:val="both"/>
        <w:rPr>
          <w:rFonts w:ascii="Times New Roman" w:hAnsi="Times New Roman" w:cs="Times New Roman"/>
          <w:bCs/>
          <w:sz w:val="20"/>
          <w:szCs w:val="20"/>
        </w:rPr>
      </w:pPr>
      <w:r w:rsidRPr="000639CE">
        <w:rPr>
          <w:rFonts w:ascii="Times New Roman" w:hAnsi="Times New Roman" w:cs="Times New Roman"/>
          <w:bCs/>
          <w:sz w:val="20"/>
          <w:szCs w:val="20"/>
        </w:rPr>
        <w:t xml:space="preserve">Zamawiający </w:t>
      </w:r>
      <w:r w:rsidR="002735EB" w:rsidRPr="000639CE">
        <w:rPr>
          <w:rFonts w:ascii="Times New Roman" w:hAnsi="Times New Roman" w:cs="Times New Roman"/>
          <w:sz w:val="20"/>
          <w:szCs w:val="20"/>
        </w:rPr>
        <w:t xml:space="preserve">nie przewiduje udzielenia zamówień, o których mowa w </w:t>
      </w:r>
      <w:r w:rsidR="002735EB" w:rsidRPr="000639CE">
        <w:rPr>
          <w:rFonts w:ascii="Times New Roman" w:hAnsi="Times New Roman" w:cs="Times New Roman"/>
          <w:b/>
          <w:sz w:val="20"/>
          <w:szCs w:val="20"/>
        </w:rPr>
        <w:t>art. 214 ust. 1 pkt. 7 lub 8</w:t>
      </w:r>
      <w:r w:rsidRPr="000639CE">
        <w:rPr>
          <w:rFonts w:ascii="Times New Roman" w:hAnsi="Times New Roman" w:cs="Times New Roman"/>
          <w:sz w:val="20"/>
          <w:szCs w:val="20"/>
        </w:rPr>
        <w:t>.</w:t>
      </w:r>
    </w:p>
    <w:p w14:paraId="40AF81AD" w14:textId="77777777" w:rsidR="0029207A" w:rsidRPr="000639CE" w:rsidRDefault="0029207A" w:rsidP="00852BA4">
      <w:pPr>
        <w:pStyle w:val="Akapitzlist"/>
        <w:numPr>
          <w:ilvl w:val="0"/>
          <w:numId w:val="20"/>
        </w:numPr>
        <w:spacing w:after="0" w:line="240" w:lineRule="auto"/>
        <w:jc w:val="both"/>
        <w:rPr>
          <w:rFonts w:ascii="Times New Roman" w:hAnsi="Times New Roman" w:cs="Times New Roman"/>
          <w:bCs/>
          <w:sz w:val="20"/>
          <w:szCs w:val="20"/>
        </w:rPr>
      </w:pPr>
      <w:r w:rsidRPr="000639CE">
        <w:rPr>
          <w:rFonts w:ascii="Times New Roman" w:hAnsi="Times New Roman" w:cs="Times New Roman"/>
          <w:bCs/>
          <w:sz w:val="20"/>
          <w:szCs w:val="20"/>
        </w:rPr>
        <w:t xml:space="preserve">Zamawiający </w:t>
      </w:r>
      <w:r w:rsidR="002735EB" w:rsidRPr="000639CE">
        <w:rPr>
          <w:rFonts w:ascii="Times New Roman" w:hAnsi="Times New Roman" w:cs="Times New Roman"/>
          <w:sz w:val="20"/>
          <w:szCs w:val="20"/>
        </w:rPr>
        <w:t>nie przewiduje rozliczenia w walutach obcych</w:t>
      </w:r>
      <w:r w:rsidRPr="000639CE">
        <w:rPr>
          <w:rFonts w:ascii="Times New Roman" w:hAnsi="Times New Roman" w:cs="Times New Roman"/>
          <w:sz w:val="20"/>
          <w:szCs w:val="20"/>
        </w:rPr>
        <w:t>.</w:t>
      </w:r>
    </w:p>
    <w:p w14:paraId="280EAC01" w14:textId="77777777" w:rsidR="002735EB" w:rsidRPr="000639CE" w:rsidRDefault="0029207A" w:rsidP="00852BA4">
      <w:pPr>
        <w:pStyle w:val="Akapitzlist"/>
        <w:numPr>
          <w:ilvl w:val="0"/>
          <w:numId w:val="20"/>
        </w:numPr>
        <w:spacing w:after="0" w:line="240" w:lineRule="auto"/>
        <w:jc w:val="both"/>
        <w:rPr>
          <w:rFonts w:ascii="Times New Roman" w:hAnsi="Times New Roman" w:cs="Times New Roman"/>
          <w:bCs/>
          <w:sz w:val="20"/>
          <w:szCs w:val="20"/>
        </w:rPr>
      </w:pPr>
      <w:r w:rsidRPr="000639CE">
        <w:rPr>
          <w:rFonts w:ascii="Times New Roman" w:hAnsi="Times New Roman" w:cs="Times New Roman"/>
          <w:bCs/>
          <w:sz w:val="20"/>
          <w:szCs w:val="20"/>
        </w:rPr>
        <w:t>Zamawiający</w:t>
      </w:r>
      <w:r w:rsidR="002735EB" w:rsidRPr="000639CE">
        <w:rPr>
          <w:rFonts w:ascii="Times New Roman" w:hAnsi="Times New Roman" w:cs="Times New Roman"/>
          <w:sz w:val="20"/>
          <w:szCs w:val="20"/>
        </w:rPr>
        <w:t xml:space="preserve"> nie przewiduje wyboru najkorzystniejszej oferty z zastosowaniem </w:t>
      </w:r>
      <w:r w:rsidR="00400264" w:rsidRPr="000639CE">
        <w:rPr>
          <w:rFonts w:ascii="Times New Roman" w:hAnsi="Times New Roman" w:cs="Times New Roman"/>
          <w:b/>
          <w:sz w:val="20"/>
          <w:szCs w:val="20"/>
        </w:rPr>
        <w:t xml:space="preserve">aukcji </w:t>
      </w:r>
      <w:r w:rsidR="002735EB" w:rsidRPr="000639CE">
        <w:rPr>
          <w:rFonts w:ascii="Times New Roman" w:hAnsi="Times New Roman" w:cs="Times New Roman"/>
          <w:b/>
          <w:sz w:val="20"/>
          <w:szCs w:val="20"/>
        </w:rPr>
        <w:t>elektronicznej</w:t>
      </w:r>
      <w:r w:rsidRPr="000639CE">
        <w:rPr>
          <w:rFonts w:ascii="Times New Roman" w:hAnsi="Times New Roman" w:cs="Times New Roman"/>
          <w:sz w:val="20"/>
          <w:szCs w:val="20"/>
        </w:rPr>
        <w:t>.</w:t>
      </w:r>
    </w:p>
    <w:p w14:paraId="55E97A41" w14:textId="77777777" w:rsidR="002735EB" w:rsidRPr="000639CE" w:rsidRDefault="0029207A" w:rsidP="00852BA4">
      <w:pPr>
        <w:pStyle w:val="Akapitzlist"/>
        <w:numPr>
          <w:ilvl w:val="0"/>
          <w:numId w:val="20"/>
        </w:numPr>
        <w:spacing w:after="0" w:line="240" w:lineRule="auto"/>
        <w:jc w:val="both"/>
        <w:rPr>
          <w:rFonts w:ascii="Times New Roman" w:hAnsi="Times New Roman" w:cs="Times New Roman"/>
          <w:bCs/>
          <w:sz w:val="20"/>
          <w:szCs w:val="20"/>
        </w:rPr>
      </w:pPr>
      <w:r w:rsidRPr="000639CE">
        <w:rPr>
          <w:rFonts w:ascii="Times New Roman" w:hAnsi="Times New Roman" w:cs="Times New Roman"/>
          <w:bCs/>
          <w:sz w:val="20"/>
          <w:szCs w:val="20"/>
        </w:rPr>
        <w:t xml:space="preserve">Zamawiający </w:t>
      </w:r>
      <w:r w:rsidR="002735EB" w:rsidRPr="000639CE">
        <w:rPr>
          <w:rFonts w:ascii="Times New Roman" w:hAnsi="Times New Roman" w:cs="Times New Roman"/>
          <w:sz w:val="20"/>
          <w:szCs w:val="20"/>
        </w:rPr>
        <w:t>nie przewiduje zwrotu kosztów udziału w postępowaniu</w:t>
      </w:r>
      <w:r w:rsidRPr="000639CE">
        <w:rPr>
          <w:rFonts w:ascii="Times New Roman" w:hAnsi="Times New Roman" w:cs="Times New Roman"/>
          <w:sz w:val="20"/>
          <w:szCs w:val="20"/>
        </w:rPr>
        <w:t>.</w:t>
      </w:r>
    </w:p>
    <w:p w14:paraId="7903EBEC" w14:textId="77777777" w:rsidR="00624717" w:rsidRPr="000639CE" w:rsidRDefault="0029207A" w:rsidP="00852BA4">
      <w:pPr>
        <w:pStyle w:val="Akapitzlist"/>
        <w:numPr>
          <w:ilvl w:val="0"/>
          <w:numId w:val="20"/>
        </w:numPr>
        <w:spacing w:after="0" w:line="240" w:lineRule="auto"/>
        <w:jc w:val="both"/>
        <w:rPr>
          <w:rFonts w:ascii="Times New Roman" w:hAnsi="Times New Roman" w:cs="Times New Roman"/>
          <w:bCs/>
          <w:sz w:val="20"/>
          <w:szCs w:val="20"/>
        </w:rPr>
      </w:pPr>
      <w:r w:rsidRPr="000639CE">
        <w:rPr>
          <w:rFonts w:ascii="Times New Roman" w:hAnsi="Times New Roman" w:cs="Times New Roman"/>
          <w:bCs/>
          <w:sz w:val="20"/>
          <w:szCs w:val="20"/>
        </w:rPr>
        <w:t xml:space="preserve">Zamawiający </w:t>
      </w:r>
      <w:r w:rsidR="00181FEC" w:rsidRPr="000639CE">
        <w:rPr>
          <w:rFonts w:ascii="Times New Roman" w:hAnsi="Times New Roman" w:cs="Times New Roman"/>
          <w:bCs/>
          <w:sz w:val="20"/>
          <w:szCs w:val="20"/>
        </w:rPr>
        <w:t xml:space="preserve">nie </w:t>
      </w:r>
      <w:r w:rsidR="002735EB" w:rsidRPr="000639CE">
        <w:rPr>
          <w:rFonts w:ascii="Times New Roman" w:hAnsi="Times New Roman" w:cs="Times New Roman"/>
          <w:sz w:val="20"/>
          <w:szCs w:val="20"/>
        </w:rPr>
        <w:t>wymaga zatrudnienia na podstawie stosunku pracy</w:t>
      </w:r>
      <w:r w:rsidR="00B17023" w:rsidRPr="000639CE">
        <w:rPr>
          <w:rFonts w:ascii="Times New Roman" w:hAnsi="Times New Roman" w:cs="Times New Roman"/>
          <w:sz w:val="20"/>
          <w:szCs w:val="20"/>
        </w:rPr>
        <w:t xml:space="preserve">, </w:t>
      </w:r>
      <w:r w:rsidR="002735EB" w:rsidRPr="000639CE">
        <w:rPr>
          <w:rFonts w:ascii="Times New Roman" w:hAnsi="Times New Roman" w:cs="Times New Roman"/>
          <w:sz w:val="20"/>
          <w:szCs w:val="20"/>
        </w:rPr>
        <w:t>w okolicznościach, o których mowa w art. 95 ustawy.</w:t>
      </w:r>
    </w:p>
    <w:p w14:paraId="267EB48C" w14:textId="77777777" w:rsidR="005B281A" w:rsidRPr="000639CE" w:rsidRDefault="00020136" w:rsidP="00852BA4">
      <w:pPr>
        <w:pStyle w:val="Akapitzlist"/>
        <w:numPr>
          <w:ilvl w:val="0"/>
          <w:numId w:val="20"/>
        </w:numPr>
        <w:spacing w:after="0" w:line="240" w:lineRule="auto"/>
        <w:jc w:val="both"/>
        <w:rPr>
          <w:rFonts w:ascii="Times New Roman" w:hAnsi="Times New Roman" w:cs="Times New Roman"/>
          <w:sz w:val="20"/>
          <w:szCs w:val="20"/>
        </w:rPr>
      </w:pPr>
      <w:r w:rsidRPr="000639CE">
        <w:rPr>
          <w:rFonts w:ascii="Times New Roman" w:hAnsi="Times New Roman" w:cs="Times New Roman"/>
          <w:bCs/>
          <w:sz w:val="20"/>
          <w:szCs w:val="20"/>
        </w:rPr>
        <w:t>Zamawiający</w:t>
      </w:r>
      <w:r w:rsidRPr="000639CE">
        <w:rPr>
          <w:rFonts w:ascii="Times New Roman" w:hAnsi="Times New Roman" w:cs="Times New Roman"/>
          <w:sz w:val="20"/>
          <w:szCs w:val="20"/>
        </w:rPr>
        <w:t xml:space="preserve"> </w:t>
      </w:r>
      <w:r w:rsidR="002735EB" w:rsidRPr="000639CE">
        <w:rPr>
          <w:rFonts w:ascii="Times New Roman" w:hAnsi="Times New Roman" w:cs="Times New Roman"/>
          <w:sz w:val="20"/>
          <w:szCs w:val="20"/>
        </w:rPr>
        <w:t>nie wymaga zatrudnienia osób, o których mowa w art. 96 ust. 2 pkt. 2 ustawy</w:t>
      </w:r>
      <w:r w:rsidR="00721344" w:rsidRPr="000639CE">
        <w:rPr>
          <w:rFonts w:ascii="Times New Roman" w:hAnsi="Times New Roman" w:cs="Times New Roman"/>
          <w:sz w:val="20"/>
          <w:szCs w:val="20"/>
        </w:rPr>
        <w:t>.</w:t>
      </w:r>
    </w:p>
    <w:p w14:paraId="65E1236B" w14:textId="6BA0F1D4" w:rsidR="005B281A" w:rsidRPr="000639CE" w:rsidRDefault="005B281A" w:rsidP="00852BA4">
      <w:pPr>
        <w:pStyle w:val="Akapitzlist"/>
        <w:numPr>
          <w:ilvl w:val="0"/>
          <w:numId w:val="20"/>
        </w:numPr>
        <w:spacing w:after="0" w:line="240" w:lineRule="auto"/>
        <w:jc w:val="both"/>
        <w:rPr>
          <w:rFonts w:ascii="Times New Roman" w:hAnsi="Times New Roman" w:cs="Times New Roman"/>
          <w:sz w:val="20"/>
          <w:szCs w:val="20"/>
        </w:rPr>
      </w:pPr>
      <w:r w:rsidRPr="000639CE">
        <w:rPr>
          <w:rFonts w:ascii="Times New Roman" w:hAnsi="Times New Roman" w:cs="Times New Roman"/>
          <w:sz w:val="20"/>
          <w:szCs w:val="20"/>
        </w:rPr>
        <w:t xml:space="preserve">Zamawiający wyraża zgodę na przesyłanie ustrukturyzowanych faktur elektronicznych </w:t>
      </w:r>
      <w:r w:rsidRPr="000639CE">
        <w:rPr>
          <w:rFonts w:ascii="Times New Roman" w:hAnsi="Times New Roman" w:cs="Times New Roman"/>
          <w:sz w:val="20"/>
          <w:szCs w:val="20"/>
        </w:rPr>
        <w:br/>
        <w:t xml:space="preserve">za pośrednictwem Platformy Elektronicznego Fakturowania (indywidualny identyfikator </w:t>
      </w:r>
      <w:r w:rsidRPr="000639CE">
        <w:rPr>
          <w:rFonts w:ascii="Times New Roman" w:hAnsi="Times New Roman" w:cs="Times New Roman"/>
          <w:b/>
          <w:sz w:val="20"/>
          <w:szCs w:val="20"/>
        </w:rPr>
        <w:t xml:space="preserve">PEPPOL-GLN </w:t>
      </w:r>
      <w:r w:rsidR="00C27E57" w:rsidRPr="000639CE">
        <w:rPr>
          <w:rFonts w:ascii="Times New Roman" w:hAnsi="Times New Roman" w:cs="Times New Roman"/>
          <w:b/>
          <w:sz w:val="20"/>
          <w:szCs w:val="20"/>
        </w:rPr>
        <w:t xml:space="preserve">  </w:t>
      </w:r>
      <w:r w:rsidR="00990C4A" w:rsidRPr="000639CE">
        <w:rPr>
          <w:rFonts w:ascii="Times New Roman" w:hAnsi="Times New Roman" w:cs="Times New Roman"/>
          <w:b/>
          <w:bCs/>
          <w:sz w:val="20"/>
          <w:szCs w:val="20"/>
        </w:rPr>
        <w:t>5907714</w:t>
      </w:r>
      <w:r w:rsidR="005B073C" w:rsidRPr="000639CE">
        <w:rPr>
          <w:rFonts w:ascii="Times New Roman" w:hAnsi="Times New Roman" w:cs="Times New Roman"/>
          <w:b/>
          <w:bCs/>
          <w:sz w:val="20"/>
          <w:szCs w:val="20"/>
        </w:rPr>
        <w:t>3536</w:t>
      </w:r>
      <w:r w:rsidR="00D7045F" w:rsidRPr="000639CE">
        <w:rPr>
          <w:rFonts w:ascii="Times New Roman" w:hAnsi="Times New Roman" w:cs="Times New Roman"/>
          <w:b/>
          <w:bCs/>
          <w:sz w:val="20"/>
          <w:szCs w:val="20"/>
        </w:rPr>
        <w:t>42</w:t>
      </w:r>
      <w:r w:rsidRPr="000639CE">
        <w:rPr>
          <w:rFonts w:ascii="Times New Roman" w:hAnsi="Times New Roman" w:cs="Times New Roman"/>
          <w:sz w:val="20"/>
          <w:szCs w:val="20"/>
        </w:rPr>
        <w:t>).</w:t>
      </w:r>
      <w:r w:rsidR="00401B86" w:rsidRPr="000639CE">
        <w:rPr>
          <w:rFonts w:ascii="Times New Roman" w:hAnsi="Times New Roman" w:cs="Times New Roman"/>
          <w:b/>
          <w:bCs/>
          <w:sz w:val="20"/>
          <w:szCs w:val="20"/>
        </w:rPr>
        <w:t xml:space="preserve"> </w:t>
      </w:r>
    </w:p>
    <w:p w14:paraId="3FE8F4F4" w14:textId="28A25F74" w:rsidR="00F54A7E" w:rsidRPr="000639CE" w:rsidRDefault="005B281A" w:rsidP="00852BA4">
      <w:pPr>
        <w:pStyle w:val="Akapitzlist"/>
        <w:numPr>
          <w:ilvl w:val="0"/>
          <w:numId w:val="20"/>
        </w:numPr>
        <w:spacing w:after="0" w:line="240" w:lineRule="auto"/>
        <w:jc w:val="both"/>
        <w:rPr>
          <w:rFonts w:ascii="Times New Roman" w:hAnsi="Times New Roman" w:cs="Times New Roman"/>
          <w:sz w:val="20"/>
          <w:szCs w:val="20"/>
        </w:rPr>
      </w:pPr>
      <w:r w:rsidRPr="000639CE">
        <w:rPr>
          <w:rFonts w:ascii="Times New Roman" w:hAnsi="Times New Roman" w:cs="Times New Roman"/>
          <w:sz w:val="20"/>
          <w:szCs w:val="20"/>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0639CE">
        <w:rPr>
          <w:rFonts w:ascii="Times New Roman" w:hAnsi="Times New Roman" w:cs="Times New Roman"/>
          <w:sz w:val="20"/>
          <w:szCs w:val="20"/>
        </w:rPr>
        <w:t>publiczno</w:t>
      </w:r>
      <w:proofErr w:type="spellEnd"/>
      <w:r w:rsidRPr="000639CE">
        <w:rPr>
          <w:rFonts w:ascii="Times New Roman" w:hAnsi="Times New Roman" w:cs="Times New Roman"/>
          <w:sz w:val="20"/>
          <w:szCs w:val="20"/>
        </w:rPr>
        <w:t xml:space="preserve"> – prywatnym (Tekst jednolity Dz. U. z 2020 poz. 1666).</w:t>
      </w:r>
    </w:p>
    <w:p w14:paraId="78349AF0" w14:textId="77777777" w:rsidR="00F27D89" w:rsidRPr="000639CE" w:rsidRDefault="00F27D89" w:rsidP="00852BA4">
      <w:pPr>
        <w:pStyle w:val="Akapitzlist"/>
        <w:spacing w:after="0" w:line="240" w:lineRule="auto"/>
        <w:ind w:left="360"/>
        <w:jc w:val="both"/>
        <w:rPr>
          <w:rFonts w:ascii="Times New Roman" w:hAnsi="Times New Roman" w:cs="Times New Roman"/>
          <w:sz w:val="20"/>
          <w:szCs w:val="20"/>
        </w:rPr>
      </w:pPr>
    </w:p>
    <w:p w14:paraId="3EBF3583" w14:textId="77777777" w:rsidR="002735EB" w:rsidRPr="000639CE" w:rsidRDefault="002735EB" w:rsidP="002735EB">
      <w:pPr>
        <w:pStyle w:val="Akapitzlist"/>
        <w:numPr>
          <w:ilvl w:val="0"/>
          <w:numId w:val="2"/>
        </w:numPr>
        <w:ind w:hanging="188"/>
        <w:jc w:val="both"/>
        <w:rPr>
          <w:rFonts w:ascii="Times New Roman" w:hAnsi="Times New Roman" w:cs="Times New Roman"/>
          <w:b/>
          <w:sz w:val="20"/>
          <w:szCs w:val="20"/>
        </w:rPr>
      </w:pPr>
      <w:r w:rsidRPr="000639CE">
        <w:rPr>
          <w:rFonts w:ascii="Times New Roman" w:hAnsi="Times New Roman" w:cs="Times New Roman"/>
          <w:b/>
          <w:sz w:val="20"/>
          <w:szCs w:val="20"/>
        </w:rPr>
        <w:t>Załączniki do SWZ</w:t>
      </w:r>
    </w:p>
    <w:p w14:paraId="4874B10A" w14:textId="00F210EA" w:rsidR="00721344" w:rsidRPr="000639CE" w:rsidRDefault="00721344" w:rsidP="00333C24">
      <w:pPr>
        <w:spacing w:after="0"/>
        <w:jc w:val="both"/>
        <w:rPr>
          <w:rFonts w:ascii="Times New Roman" w:hAnsi="Times New Roman" w:cs="Times New Roman"/>
          <w:sz w:val="20"/>
          <w:szCs w:val="20"/>
        </w:rPr>
      </w:pPr>
      <w:r w:rsidRPr="000639CE">
        <w:rPr>
          <w:rFonts w:ascii="Times New Roman" w:hAnsi="Times New Roman" w:cs="Times New Roman"/>
          <w:sz w:val="20"/>
          <w:szCs w:val="20"/>
        </w:rPr>
        <w:t xml:space="preserve">Załączniki nr </w:t>
      </w:r>
      <w:r w:rsidR="00DA1FD4" w:rsidRPr="000639CE">
        <w:rPr>
          <w:rFonts w:ascii="Times New Roman" w:hAnsi="Times New Roman" w:cs="Times New Roman"/>
          <w:sz w:val="20"/>
          <w:szCs w:val="20"/>
        </w:rPr>
        <w:t>1 - Formularz ofertow</w:t>
      </w:r>
      <w:r w:rsidR="00BA3664" w:rsidRPr="000639CE">
        <w:rPr>
          <w:rFonts w:ascii="Times New Roman" w:hAnsi="Times New Roman" w:cs="Times New Roman"/>
          <w:sz w:val="20"/>
          <w:szCs w:val="20"/>
        </w:rPr>
        <w:t>y</w:t>
      </w:r>
      <w:r w:rsidR="00736125" w:rsidRPr="000639CE">
        <w:rPr>
          <w:rFonts w:ascii="Times New Roman" w:hAnsi="Times New Roman" w:cs="Times New Roman"/>
          <w:sz w:val="20"/>
          <w:szCs w:val="20"/>
        </w:rPr>
        <w:t xml:space="preserve"> </w:t>
      </w:r>
    </w:p>
    <w:p w14:paraId="3FB8AD4A" w14:textId="57B1DFCA" w:rsidR="009A0D4C" w:rsidRPr="000639CE" w:rsidRDefault="009A0D4C" w:rsidP="00333C24">
      <w:pPr>
        <w:spacing w:after="0"/>
        <w:jc w:val="both"/>
        <w:rPr>
          <w:rFonts w:ascii="Times New Roman" w:hAnsi="Times New Roman" w:cs="Times New Roman"/>
          <w:bCs/>
          <w:sz w:val="20"/>
          <w:szCs w:val="20"/>
        </w:rPr>
      </w:pPr>
      <w:r w:rsidRPr="000639CE">
        <w:rPr>
          <w:rFonts w:ascii="Times New Roman" w:hAnsi="Times New Roman" w:cs="Times New Roman"/>
          <w:sz w:val="20"/>
          <w:szCs w:val="20"/>
        </w:rPr>
        <w:t xml:space="preserve">Załącznik nr </w:t>
      </w:r>
      <w:r w:rsidR="00F46CE3" w:rsidRPr="000639CE">
        <w:rPr>
          <w:rFonts w:ascii="Times New Roman" w:hAnsi="Times New Roman" w:cs="Times New Roman"/>
          <w:sz w:val="20"/>
          <w:szCs w:val="20"/>
        </w:rPr>
        <w:t>2</w:t>
      </w:r>
      <w:r w:rsidRPr="000639CE">
        <w:rPr>
          <w:rFonts w:ascii="Times New Roman" w:hAnsi="Times New Roman" w:cs="Times New Roman"/>
          <w:sz w:val="20"/>
          <w:szCs w:val="20"/>
        </w:rPr>
        <w:t xml:space="preserve"> – </w:t>
      </w:r>
      <w:r w:rsidRPr="000639CE">
        <w:rPr>
          <w:rFonts w:ascii="Times New Roman" w:hAnsi="Times New Roman" w:cs="Times New Roman"/>
          <w:bCs/>
          <w:sz w:val="20"/>
          <w:szCs w:val="20"/>
        </w:rPr>
        <w:t>Oświadcze</w:t>
      </w:r>
      <w:r w:rsidR="00DA1FD4" w:rsidRPr="000639CE">
        <w:rPr>
          <w:rFonts w:ascii="Times New Roman" w:hAnsi="Times New Roman" w:cs="Times New Roman"/>
          <w:bCs/>
          <w:sz w:val="20"/>
          <w:szCs w:val="20"/>
        </w:rPr>
        <w:t>nie o niepodleganiu wykluczeniu</w:t>
      </w:r>
    </w:p>
    <w:p w14:paraId="75053AED" w14:textId="66A4A62E" w:rsidR="00786019" w:rsidRPr="000639CE" w:rsidRDefault="003B520A" w:rsidP="00333C24">
      <w:pPr>
        <w:spacing w:after="0"/>
        <w:jc w:val="both"/>
        <w:rPr>
          <w:rFonts w:ascii="Times New Roman" w:hAnsi="Times New Roman" w:cs="Times New Roman"/>
          <w:bCs/>
          <w:sz w:val="20"/>
          <w:szCs w:val="20"/>
        </w:rPr>
      </w:pPr>
      <w:r w:rsidRPr="000639CE">
        <w:rPr>
          <w:rFonts w:ascii="Times New Roman" w:hAnsi="Times New Roman" w:cs="Times New Roman"/>
          <w:bCs/>
          <w:sz w:val="20"/>
          <w:szCs w:val="20"/>
        </w:rPr>
        <w:t>Załącznik nr 3</w:t>
      </w:r>
      <w:r w:rsidR="00786019" w:rsidRPr="000639CE">
        <w:rPr>
          <w:rFonts w:ascii="Times New Roman" w:hAnsi="Times New Roman" w:cs="Times New Roman"/>
          <w:bCs/>
          <w:sz w:val="20"/>
          <w:szCs w:val="20"/>
        </w:rPr>
        <w:t xml:space="preserve"> - </w:t>
      </w:r>
      <w:r w:rsidR="00786019" w:rsidRPr="000639CE">
        <w:rPr>
          <w:rFonts w:ascii="Times New Roman" w:hAnsi="Times New Roman" w:cs="Times New Roman"/>
          <w:sz w:val="20"/>
          <w:szCs w:val="20"/>
        </w:rPr>
        <w:t>Projektowane postanowienia umowy w sprawie zamówienia</w:t>
      </w:r>
    </w:p>
    <w:p w14:paraId="64B2866A" w14:textId="54095D57" w:rsidR="00A451D3" w:rsidRPr="000639CE" w:rsidRDefault="003B520A" w:rsidP="00333C24">
      <w:pPr>
        <w:tabs>
          <w:tab w:val="left" w:pos="708"/>
          <w:tab w:val="center" w:pos="4536"/>
          <w:tab w:val="right" w:pos="9072"/>
        </w:tabs>
        <w:spacing w:after="0"/>
        <w:rPr>
          <w:rFonts w:ascii="Times New Roman" w:hAnsi="Times New Roman" w:cs="Times New Roman"/>
          <w:sz w:val="20"/>
          <w:szCs w:val="20"/>
        </w:rPr>
      </w:pPr>
      <w:r w:rsidRPr="000639CE">
        <w:rPr>
          <w:rFonts w:ascii="Times New Roman" w:hAnsi="Times New Roman" w:cs="Times New Roman"/>
          <w:bCs/>
          <w:sz w:val="20"/>
          <w:szCs w:val="20"/>
        </w:rPr>
        <w:t>Załącznik</w:t>
      </w:r>
      <w:r w:rsidR="00D7045F" w:rsidRPr="000639CE">
        <w:rPr>
          <w:rFonts w:ascii="Times New Roman" w:hAnsi="Times New Roman" w:cs="Times New Roman"/>
          <w:bCs/>
          <w:sz w:val="20"/>
          <w:szCs w:val="20"/>
        </w:rPr>
        <w:t>i</w:t>
      </w:r>
      <w:r w:rsidRPr="000639CE">
        <w:rPr>
          <w:rFonts w:ascii="Times New Roman" w:hAnsi="Times New Roman" w:cs="Times New Roman"/>
          <w:bCs/>
          <w:sz w:val="20"/>
          <w:szCs w:val="20"/>
        </w:rPr>
        <w:t xml:space="preserve"> nr 4</w:t>
      </w:r>
      <w:r w:rsidR="00AF361C" w:rsidRPr="000639CE">
        <w:rPr>
          <w:rFonts w:ascii="Times New Roman" w:hAnsi="Times New Roman" w:cs="Times New Roman"/>
          <w:bCs/>
          <w:sz w:val="20"/>
          <w:szCs w:val="20"/>
        </w:rPr>
        <w:t xml:space="preserve"> </w:t>
      </w:r>
      <w:r w:rsidR="000D3FBB" w:rsidRPr="000639CE">
        <w:rPr>
          <w:rFonts w:ascii="Times New Roman" w:hAnsi="Times New Roman" w:cs="Times New Roman"/>
          <w:bCs/>
          <w:sz w:val="20"/>
          <w:szCs w:val="20"/>
        </w:rPr>
        <w:t>–</w:t>
      </w:r>
      <w:r w:rsidR="00A451D3" w:rsidRPr="000639CE">
        <w:rPr>
          <w:rFonts w:ascii="Times New Roman" w:hAnsi="Times New Roman" w:cs="Times New Roman"/>
          <w:bCs/>
          <w:sz w:val="20"/>
          <w:szCs w:val="20"/>
        </w:rPr>
        <w:t xml:space="preserve"> </w:t>
      </w:r>
      <w:r w:rsidR="000D3FBB" w:rsidRPr="000639CE">
        <w:rPr>
          <w:rFonts w:ascii="Times New Roman" w:hAnsi="Times New Roman" w:cs="Times New Roman"/>
          <w:sz w:val="20"/>
          <w:szCs w:val="20"/>
        </w:rPr>
        <w:t xml:space="preserve">Opis przedmiotu zamówienia </w:t>
      </w:r>
    </w:p>
    <w:p w14:paraId="607F5AFA" w14:textId="77777777" w:rsidR="00C109BC" w:rsidRPr="000639CE" w:rsidRDefault="00C109BC" w:rsidP="00333C24">
      <w:pPr>
        <w:tabs>
          <w:tab w:val="left" w:pos="708"/>
          <w:tab w:val="center" w:pos="4536"/>
          <w:tab w:val="right" w:pos="9072"/>
        </w:tabs>
        <w:spacing w:after="0"/>
        <w:rPr>
          <w:rFonts w:ascii="Times New Roman" w:hAnsi="Times New Roman" w:cs="Times New Roman"/>
          <w:sz w:val="20"/>
          <w:szCs w:val="20"/>
        </w:rPr>
      </w:pPr>
    </w:p>
    <w:p w14:paraId="4D342EF3" w14:textId="5A68800B" w:rsidR="0065096F" w:rsidRPr="000639CE" w:rsidRDefault="0065096F" w:rsidP="0065096F">
      <w:pPr>
        <w:spacing w:after="0" w:line="276" w:lineRule="auto"/>
        <w:jc w:val="both"/>
        <w:rPr>
          <w:rFonts w:ascii="Times New Roman" w:hAnsi="Times New Roman" w:cs="Times New Roman"/>
          <w:sz w:val="20"/>
          <w:szCs w:val="20"/>
        </w:rPr>
      </w:pPr>
    </w:p>
    <w:p w14:paraId="11299762" w14:textId="72A81053" w:rsidR="00F46CE3" w:rsidRPr="00930AF2" w:rsidRDefault="00F46CE3" w:rsidP="00454977">
      <w:pPr>
        <w:pStyle w:val="Bezodstpw"/>
        <w:jc w:val="both"/>
        <w:rPr>
          <w:rFonts w:ascii="Times New Roman" w:hAnsi="Times New Roman" w:cs="Times New Roman"/>
          <w:sz w:val="20"/>
          <w:szCs w:val="20"/>
        </w:rPr>
      </w:pPr>
    </w:p>
    <w:p w14:paraId="7761B0B0" w14:textId="5A10C37A" w:rsidR="00CA4455" w:rsidRPr="00930AF2" w:rsidRDefault="00CA4455" w:rsidP="00A53EB8">
      <w:pPr>
        <w:spacing w:after="0" w:line="240" w:lineRule="auto"/>
        <w:jc w:val="both"/>
        <w:rPr>
          <w:rFonts w:ascii="Times New Roman" w:eastAsiaTheme="minorEastAsia" w:hAnsi="Times New Roman" w:cs="Times New Roman"/>
          <w:u w:val="single"/>
          <w:lang w:eastAsia="pl-PL"/>
        </w:rPr>
      </w:pPr>
    </w:p>
    <w:p w14:paraId="5ED3F489" w14:textId="77777777" w:rsidR="009341D8" w:rsidRPr="00930AF2" w:rsidRDefault="009341D8" w:rsidP="009341D8">
      <w:pPr>
        <w:spacing w:after="0" w:line="240" w:lineRule="auto"/>
        <w:jc w:val="both"/>
        <w:rPr>
          <w:rFonts w:ascii="Times New Roman" w:eastAsiaTheme="minorEastAsia" w:hAnsi="Times New Roman" w:cs="Times New Roman"/>
          <w:sz w:val="16"/>
          <w:szCs w:val="16"/>
          <w:lang w:eastAsia="pl-PL"/>
        </w:rPr>
      </w:pPr>
      <w:r w:rsidRPr="00930AF2">
        <w:rPr>
          <w:rFonts w:ascii="Times New Roman" w:eastAsiaTheme="minorEastAsia" w:hAnsi="Times New Roman" w:cs="Times New Roman"/>
          <w:sz w:val="16"/>
          <w:szCs w:val="16"/>
          <w:lang w:eastAsia="pl-PL"/>
        </w:rPr>
        <w:t>Komenda Wojewódzka Policji</w:t>
      </w:r>
    </w:p>
    <w:p w14:paraId="0459157F" w14:textId="77777777" w:rsidR="009341D8" w:rsidRPr="00930AF2" w:rsidRDefault="009341D8" w:rsidP="009341D8">
      <w:pPr>
        <w:spacing w:after="0" w:line="240" w:lineRule="auto"/>
        <w:jc w:val="both"/>
        <w:rPr>
          <w:rFonts w:ascii="Times New Roman" w:eastAsiaTheme="minorEastAsia" w:hAnsi="Times New Roman" w:cs="Times New Roman"/>
          <w:sz w:val="16"/>
          <w:szCs w:val="16"/>
          <w:lang w:eastAsia="pl-PL"/>
        </w:rPr>
      </w:pPr>
      <w:r w:rsidRPr="00930AF2">
        <w:rPr>
          <w:rFonts w:ascii="Times New Roman" w:eastAsiaTheme="minorEastAsia" w:hAnsi="Times New Roman" w:cs="Times New Roman"/>
          <w:sz w:val="16"/>
          <w:szCs w:val="16"/>
          <w:lang w:eastAsia="pl-PL"/>
        </w:rPr>
        <w:t>z siedzibą w Radomiu</w:t>
      </w:r>
    </w:p>
    <w:p w14:paraId="689A67ED" w14:textId="77777777" w:rsidR="009341D8" w:rsidRPr="00930AF2" w:rsidRDefault="009341D8" w:rsidP="009341D8">
      <w:pPr>
        <w:spacing w:after="0" w:line="240" w:lineRule="auto"/>
        <w:jc w:val="both"/>
        <w:rPr>
          <w:rFonts w:ascii="Times New Roman" w:eastAsiaTheme="minorEastAsia" w:hAnsi="Times New Roman" w:cs="Times New Roman"/>
          <w:sz w:val="16"/>
          <w:szCs w:val="16"/>
          <w:lang w:eastAsia="pl-PL"/>
        </w:rPr>
      </w:pPr>
      <w:r w:rsidRPr="00930AF2">
        <w:rPr>
          <w:rFonts w:ascii="Times New Roman" w:eastAsiaTheme="minorEastAsia" w:hAnsi="Times New Roman" w:cs="Times New Roman"/>
          <w:sz w:val="16"/>
          <w:szCs w:val="16"/>
          <w:lang w:eastAsia="pl-PL"/>
        </w:rPr>
        <w:t>Sekcja Zamówień Publicznych</w:t>
      </w:r>
    </w:p>
    <w:p w14:paraId="0691D12F" w14:textId="77777777" w:rsidR="009341D8" w:rsidRPr="00930AF2" w:rsidRDefault="009341D8" w:rsidP="009341D8">
      <w:pPr>
        <w:spacing w:after="0" w:line="240" w:lineRule="auto"/>
        <w:jc w:val="both"/>
        <w:rPr>
          <w:rFonts w:ascii="Times New Roman" w:eastAsiaTheme="minorEastAsia" w:hAnsi="Times New Roman" w:cs="Times New Roman"/>
          <w:sz w:val="16"/>
          <w:szCs w:val="16"/>
          <w:lang w:eastAsia="pl-PL"/>
        </w:rPr>
      </w:pPr>
      <w:r w:rsidRPr="00930AF2">
        <w:rPr>
          <w:rFonts w:ascii="Times New Roman" w:eastAsiaTheme="minorEastAsia" w:hAnsi="Times New Roman" w:cs="Times New Roman"/>
          <w:sz w:val="16"/>
          <w:szCs w:val="16"/>
          <w:lang w:eastAsia="pl-PL"/>
        </w:rPr>
        <w:t>ul. 11 Listopada 37/59</w:t>
      </w:r>
    </w:p>
    <w:p w14:paraId="2312A2A3" w14:textId="77777777" w:rsidR="009341D8" w:rsidRPr="00930AF2" w:rsidRDefault="009341D8" w:rsidP="009341D8">
      <w:pPr>
        <w:spacing w:after="0" w:line="240" w:lineRule="auto"/>
        <w:jc w:val="both"/>
        <w:rPr>
          <w:rFonts w:ascii="Times New Roman" w:eastAsiaTheme="minorEastAsia" w:hAnsi="Times New Roman" w:cs="Times New Roman"/>
          <w:sz w:val="16"/>
          <w:szCs w:val="16"/>
          <w:lang w:eastAsia="pl-PL"/>
        </w:rPr>
      </w:pPr>
      <w:r w:rsidRPr="00930AF2">
        <w:rPr>
          <w:rFonts w:ascii="Times New Roman" w:eastAsiaTheme="minorEastAsia" w:hAnsi="Times New Roman" w:cs="Times New Roman"/>
          <w:sz w:val="16"/>
          <w:szCs w:val="16"/>
          <w:lang w:eastAsia="pl-PL"/>
        </w:rPr>
        <w:t>26-600 Radom</w:t>
      </w:r>
    </w:p>
    <w:p w14:paraId="1CF60149" w14:textId="77777777" w:rsidR="009341D8" w:rsidRPr="00930AF2" w:rsidRDefault="009341D8" w:rsidP="009341D8">
      <w:pPr>
        <w:spacing w:after="0" w:line="240" w:lineRule="auto"/>
        <w:jc w:val="both"/>
        <w:rPr>
          <w:rFonts w:ascii="Times New Roman" w:eastAsiaTheme="minorEastAsia" w:hAnsi="Times New Roman" w:cs="Times New Roman"/>
          <w:sz w:val="16"/>
          <w:szCs w:val="16"/>
          <w:lang w:eastAsia="pl-PL"/>
        </w:rPr>
      </w:pPr>
    </w:p>
    <w:p w14:paraId="249C1E98" w14:textId="509B9C94" w:rsidR="009341D8" w:rsidRPr="00930AF2" w:rsidRDefault="009341D8" w:rsidP="009341D8">
      <w:pPr>
        <w:spacing w:after="0" w:line="240" w:lineRule="auto"/>
        <w:jc w:val="both"/>
        <w:rPr>
          <w:rFonts w:ascii="Times New Roman" w:eastAsiaTheme="minorEastAsia" w:hAnsi="Times New Roman" w:cs="Times New Roman"/>
          <w:sz w:val="16"/>
          <w:szCs w:val="16"/>
          <w:lang w:eastAsia="pl-PL"/>
        </w:rPr>
      </w:pPr>
      <w:r w:rsidRPr="00930AF2">
        <w:rPr>
          <w:rFonts w:ascii="Times New Roman" w:eastAsiaTheme="minorEastAsia" w:hAnsi="Times New Roman" w:cs="Times New Roman"/>
          <w:sz w:val="16"/>
          <w:szCs w:val="16"/>
          <w:lang w:eastAsia="pl-PL"/>
        </w:rPr>
        <w:lastRenderedPageBreak/>
        <w:t xml:space="preserve">dokument wytworzył: </w:t>
      </w:r>
      <w:r w:rsidR="001B64B8" w:rsidRPr="00930AF2">
        <w:rPr>
          <w:rFonts w:ascii="Times New Roman" w:eastAsiaTheme="minorEastAsia" w:hAnsi="Times New Roman" w:cs="Times New Roman"/>
          <w:sz w:val="16"/>
          <w:szCs w:val="16"/>
          <w:lang w:eastAsia="pl-PL"/>
        </w:rPr>
        <w:t>Małgorzata Wójcik</w:t>
      </w:r>
    </w:p>
    <w:sectPr w:rsidR="009341D8" w:rsidRPr="00930AF2" w:rsidSect="009013BA">
      <w:footerReference w:type="default" r:id="rId20"/>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85521" w14:textId="77777777" w:rsidR="00600520" w:rsidRDefault="00600520" w:rsidP="00D730B8">
      <w:pPr>
        <w:spacing w:after="0" w:line="240" w:lineRule="auto"/>
      </w:pPr>
      <w:r>
        <w:separator/>
      </w:r>
    </w:p>
  </w:endnote>
  <w:endnote w:type="continuationSeparator" w:id="0">
    <w:p w14:paraId="0A664140" w14:textId="77777777" w:rsidR="00600520" w:rsidRDefault="00600520"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3FFC" w14:textId="2DF2450A" w:rsidR="00E049FF" w:rsidRPr="00E049FF" w:rsidRDefault="00E049FF" w:rsidP="00E049FF">
    <w:pPr>
      <w:pStyle w:val="Stopka"/>
      <w:pBdr>
        <w:top w:val="single" w:sz="4" w:space="1" w:color="D9D9D9" w:themeColor="background1" w:themeShade="D9"/>
      </w:pBdr>
      <w:jc w:val="center"/>
      <w:rPr>
        <w:rFonts w:ascii="Times New Roman" w:hAnsi="Times New Roman" w:cs="Times New Roman"/>
        <w:sz w:val="18"/>
        <w:szCs w:val="18"/>
      </w:rPr>
    </w:pPr>
    <w:r w:rsidRPr="00E049FF">
      <w:rPr>
        <w:rFonts w:ascii="Times New Roman" w:hAnsi="Times New Roman" w:cs="Times New Roman"/>
        <w:sz w:val="18"/>
        <w:szCs w:val="18"/>
      </w:rPr>
      <w:t>Komenda Wojewódzka Policji z siedzibą w Radomiu, ul. 11 Listopada 37/59, 26-600 Radom</w:t>
    </w:r>
  </w:p>
  <w:p w14:paraId="173AAF5A" w14:textId="4B0CCDAC" w:rsidR="00E049FF" w:rsidRPr="00E049FF" w:rsidRDefault="00600520" w:rsidP="00E049FF">
    <w:pPr>
      <w:pStyle w:val="Stopka"/>
      <w:pBdr>
        <w:top w:val="single" w:sz="4" w:space="1" w:color="D9D9D9" w:themeColor="background1" w:themeShade="D9"/>
      </w:pBdr>
      <w:jc w:val="center"/>
      <w:rPr>
        <w:rFonts w:ascii="Times New Roman" w:hAnsi="Times New Roman" w:cs="Times New Roman"/>
        <w:b/>
        <w:bCs/>
        <w:sz w:val="18"/>
        <w:szCs w:val="18"/>
      </w:rPr>
    </w:pPr>
    <w:sdt>
      <w:sdtPr>
        <w:rPr>
          <w:rFonts w:ascii="Times New Roman" w:hAnsi="Times New Roman" w:cs="Times New Roman"/>
          <w:sz w:val="18"/>
          <w:szCs w:val="18"/>
        </w:rPr>
        <w:id w:val="1015357291"/>
        <w:docPartObj>
          <w:docPartGallery w:val="Page Numbers (Bottom of Page)"/>
          <w:docPartUnique/>
        </w:docPartObj>
      </w:sdtPr>
      <w:sdtEndPr>
        <w:rPr>
          <w:color w:val="7F7F7F" w:themeColor="background1" w:themeShade="7F"/>
          <w:spacing w:val="60"/>
        </w:rPr>
      </w:sdtEndPr>
      <w:sdtContent>
        <w:r w:rsidR="00E049FF" w:rsidRPr="00E049FF">
          <w:rPr>
            <w:rFonts w:ascii="Times New Roman" w:hAnsi="Times New Roman" w:cs="Times New Roman"/>
            <w:sz w:val="18"/>
            <w:szCs w:val="18"/>
          </w:rPr>
          <w:fldChar w:fldCharType="begin"/>
        </w:r>
        <w:r w:rsidR="00E049FF" w:rsidRPr="00E049FF">
          <w:rPr>
            <w:rFonts w:ascii="Times New Roman" w:hAnsi="Times New Roman" w:cs="Times New Roman"/>
            <w:sz w:val="18"/>
            <w:szCs w:val="18"/>
          </w:rPr>
          <w:instrText>PAGE   \* MERGEFORMAT</w:instrText>
        </w:r>
        <w:r w:rsidR="00E049FF" w:rsidRPr="00E049FF">
          <w:rPr>
            <w:rFonts w:ascii="Times New Roman" w:hAnsi="Times New Roman" w:cs="Times New Roman"/>
            <w:sz w:val="18"/>
            <w:szCs w:val="18"/>
          </w:rPr>
          <w:fldChar w:fldCharType="separate"/>
        </w:r>
        <w:r w:rsidR="00184DF9" w:rsidRPr="00184DF9">
          <w:rPr>
            <w:rFonts w:ascii="Times New Roman" w:hAnsi="Times New Roman" w:cs="Times New Roman"/>
            <w:b/>
            <w:bCs/>
            <w:noProof/>
            <w:sz w:val="18"/>
            <w:szCs w:val="18"/>
          </w:rPr>
          <w:t>20</w:t>
        </w:r>
        <w:r w:rsidR="00E049FF" w:rsidRPr="00E049FF">
          <w:rPr>
            <w:rFonts w:ascii="Times New Roman" w:hAnsi="Times New Roman" w:cs="Times New Roman"/>
            <w:b/>
            <w:bCs/>
            <w:sz w:val="18"/>
            <w:szCs w:val="18"/>
          </w:rPr>
          <w:fldChar w:fldCharType="end"/>
        </w:r>
        <w:r w:rsidR="00E049FF" w:rsidRPr="00E049FF">
          <w:rPr>
            <w:rFonts w:ascii="Times New Roman" w:hAnsi="Times New Roman" w:cs="Times New Roman"/>
            <w:b/>
            <w:bCs/>
            <w:sz w:val="18"/>
            <w:szCs w:val="18"/>
          </w:rPr>
          <w:t xml:space="preserve"> | </w:t>
        </w:r>
        <w:r w:rsidR="00E049FF" w:rsidRPr="00E049FF">
          <w:rPr>
            <w:rFonts w:ascii="Times New Roman" w:hAnsi="Times New Roman" w:cs="Times New Roman"/>
            <w:color w:val="7F7F7F" w:themeColor="background1" w:themeShade="7F"/>
            <w:spacing w:val="60"/>
            <w:sz w:val="18"/>
            <w:szCs w:val="18"/>
          </w:rPr>
          <w:t>Strona</w:t>
        </w:r>
      </w:sdtContent>
    </w:sdt>
  </w:p>
  <w:p w14:paraId="646E6C01" w14:textId="4A8AF688" w:rsidR="001B64B8" w:rsidRDefault="001B64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EE525" w14:textId="77777777" w:rsidR="00600520" w:rsidRDefault="00600520" w:rsidP="00D730B8">
      <w:pPr>
        <w:spacing w:after="0" w:line="240" w:lineRule="auto"/>
      </w:pPr>
      <w:r>
        <w:separator/>
      </w:r>
    </w:p>
  </w:footnote>
  <w:footnote w:type="continuationSeparator" w:id="0">
    <w:p w14:paraId="6FF3BD93" w14:textId="77777777" w:rsidR="00600520" w:rsidRDefault="00600520"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0000403"/>
    <w:multiLevelType w:val="multilevel"/>
    <w:tmpl w:val="FFFFFFFF"/>
    <w:lvl w:ilvl="0">
      <w:start w:val="1"/>
      <w:numFmt w:val="decimal"/>
      <w:lvlText w:val="%1."/>
      <w:lvlJc w:val="left"/>
      <w:pPr>
        <w:ind w:left="543" w:hanging="286"/>
      </w:pPr>
      <w:rPr>
        <w:rFonts w:ascii="Times New Roman" w:hAnsi="Times New Roman" w:cs="Times New Roman"/>
        <w:b w:val="0"/>
        <w:bCs w:val="0"/>
        <w:spacing w:val="-15"/>
        <w:w w:val="99"/>
        <w:sz w:val="24"/>
        <w:szCs w:val="24"/>
      </w:rPr>
    </w:lvl>
    <w:lvl w:ilvl="1">
      <w:numFmt w:val="bullet"/>
      <w:lvlText w:val="•"/>
      <w:lvlJc w:val="left"/>
      <w:pPr>
        <w:ind w:left="1444" w:hanging="286"/>
      </w:pPr>
    </w:lvl>
    <w:lvl w:ilvl="2">
      <w:numFmt w:val="bullet"/>
      <w:lvlText w:val="•"/>
      <w:lvlJc w:val="left"/>
      <w:pPr>
        <w:ind w:left="2349" w:hanging="286"/>
      </w:pPr>
    </w:lvl>
    <w:lvl w:ilvl="3">
      <w:numFmt w:val="bullet"/>
      <w:lvlText w:val="•"/>
      <w:lvlJc w:val="left"/>
      <w:pPr>
        <w:ind w:left="3253" w:hanging="286"/>
      </w:pPr>
    </w:lvl>
    <w:lvl w:ilvl="4">
      <w:numFmt w:val="bullet"/>
      <w:lvlText w:val="•"/>
      <w:lvlJc w:val="left"/>
      <w:pPr>
        <w:ind w:left="4158" w:hanging="286"/>
      </w:pPr>
    </w:lvl>
    <w:lvl w:ilvl="5">
      <w:numFmt w:val="bullet"/>
      <w:lvlText w:val="•"/>
      <w:lvlJc w:val="left"/>
      <w:pPr>
        <w:ind w:left="5063" w:hanging="286"/>
      </w:pPr>
    </w:lvl>
    <w:lvl w:ilvl="6">
      <w:numFmt w:val="bullet"/>
      <w:lvlText w:val="•"/>
      <w:lvlJc w:val="left"/>
      <w:pPr>
        <w:ind w:left="5967" w:hanging="286"/>
      </w:pPr>
    </w:lvl>
    <w:lvl w:ilvl="7">
      <w:numFmt w:val="bullet"/>
      <w:lvlText w:val="•"/>
      <w:lvlJc w:val="left"/>
      <w:pPr>
        <w:ind w:left="6872" w:hanging="286"/>
      </w:pPr>
    </w:lvl>
    <w:lvl w:ilvl="8">
      <w:numFmt w:val="bullet"/>
      <w:lvlText w:val="•"/>
      <w:lvlJc w:val="left"/>
      <w:pPr>
        <w:ind w:left="7777" w:hanging="286"/>
      </w:pPr>
    </w:lvl>
  </w:abstractNum>
  <w:abstractNum w:abstractNumId="6" w15:restartNumberingAfterBreak="0">
    <w:nsid w:val="00000405"/>
    <w:multiLevelType w:val="multilevel"/>
    <w:tmpl w:val="00000888"/>
    <w:lvl w:ilvl="0">
      <w:start w:val="1"/>
      <w:numFmt w:val="decimal"/>
      <w:lvlText w:val="%1."/>
      <w:lvlJc w:val="left"/>
      <w:pPr>
        <w:ind w:left="543" w:hanging="286"/>
      </w:pPr>
      <w:rPr>
        <w:rFonts w:ascii="Times New Roman" w:hAnsi="Times New Roman" w:cs="Times New Roman"/>
        <w:b w:val="0"/>
        <w:bCs w:val="0"/>
        <w:spacing w:val="-15"/>
        <w:w w:val="100"/>
        <w:sz w:val="24"/>
        <w:szCs w:val="24"/>
      </w:rPr>
    </w:lvl>
    <w:lvl w:ilvl="1">
      <w:numFmt w:val="bullet"/>
      <w:lvlText w:val="•"/>
      <w:lvlJc w:val="left"/>
      <w:pPr>
        <w:ind w:left="1444" w:hanging="286"/>
      </w:pPr>
    </w:lvl>
    <w:lvl w:ilvl="2">
      <w:numFmt w:val="bullet"/>
      <w:lvlText w:val="•"/>
      <w:lvlJc w:val="left"/>
      <w:pPr>
        <w:ind w:left="2349" w:hanging="286"/>
      </w:pPr>
    </w:lvl>
    <w:lvl w:ilvl="3">
      <w:numFmt w:val="bullet"/>
      <w:lvlText w:val="•"/>
      <w:lvlJc w:val="left"/>
      <w:pPr>
        <w:ind w:left="3253" w:hanging="286"/>
      </w:pPr>
    </w:lvl>
    <w:lvl w:ilvl="4">
      <w:numFmt w:val="bullet"/>
      <w:lvlText w:val="•"/>
      <w:lvlJc w:val="left"/>
      <w:pPr>
        <w:ind w:left="4158" w:hanging="286"/>
      </w:pPr>
    </w:lvl>
    <w:lvl w:ilvl="5">
      <w:numFmt w:val="bullet"/>
      <w:lvlText w:val="•"/>
      <w:lvlJc w:val="left"/>
      <w:pPr>
        <w:ind w:left="5063" w:hanging="286"/>
      </w:pPr>
    </w:lvl>
    <w:lvl w:ilvl="6">
      <w:numFmt w:val="bullet"/>
      <w:lvlText w:val="•"/>
      <w:lvlJc w:val="left"/>
      <w:pPr>
        <w:ind w:left="5967" w:hanging="286"/>
      </w:pPr>
    </w:lvl>
    <w:lvl w:ilvl="7">
      <w:numFmt w:val="bullet"/>
      <w:lvlText w:val="•"/>
      <w:lvlJc w:val="left"/>
      <w:pPr>
        <w:ind w:left="6872" w:hanging="286"/>
      </w:pPr>
    </w:lvl>
    <w:lvl w:ilvl="8">
      <w:numFmt w:val="bullet"/>
      <w:lvlText w:val="•"/>
      <w:lvlJc w:val="left"/>
      <w:pPr>
        <w:ind w:left="7777" w:hanging="286"/>
      </w:pPr>
    </w:lvl>
  </w:abstractNum>
  <w:abstractNum w:abstractNumId="7" w15:restartNumberingAfterBreak="0">
    <w:nsid w:val="03FC13F3"/>
    <w:multiLevelType w:val="hybridMultilevel"/>
    <w:tmpl w:val="B21C5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0A5FCD"/>
    <w:multiLevelType w:val="hybridMultilevel"/>
    <w:tmpl w:val="0D1A0E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F718A6"/>
    <w:multiLevelType w:val="hybridMultilevel"/>
    <w:tmpl w:val="9BDE1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865AE"/>
    <w:multiLevelType w:val="hybridMultilevel"/>
    <w:tmpl w:val="5BB6B9EC"/>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1551E"/>
    <w:multiLevelType w:val="hybridMultilevel"/>
    <w:tmpl w:val="635E8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E56D0"/>
    <w:multiLevelType w:val="hybridMultilevel"/>
    <w:tmpl w:val="D8D26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26D58BD"/>
    <w:multiLevelType w:val="hybridMultilevel"/>
    <w:tmpl w:val="487C23D0"/>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0E48F1"/>
    <w:multiLevelType w:val="hybridMultilevel"/>
    <w:tmpl w:val="364458E4"/>
    <w:lvl w:ilvl="0" w:tplc="A68AACA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9078D6"/>
    <w:multiLevelType w:val="hybridMultilevel"/>
    <w:tmpl w:val="0B309C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11114E"/>
    <w:multiLevelType w:val="hybridMultilevel"/>
    <w:tmpl w:val="07905F6E"/>
    <w:lvl w:ilvl="0" w:tplc="7988D570">
      <w:start w:val="1"/>
      <w:numFmt w:val="bullet"/>
      <w:lvlText w:val="-"/>
      <w:lvlJc w:val="left"/>
      <w:pPr>
        <w:ind w:left="1430" w:hanging="360"/>
      </w:pPr>
      <w:rPr>
        <w:rFonts w:ascii="Cambria" w:hAnsi="Cambria"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3" w15:restartNumberingAfterBreak="0">
    <w:nsid w:val="32AE03FC"/>
    <w:multiLevelType w:val="hybridMultilevel"/>
    <w:tmpl w:val="DDB4E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22B08"/>
    <w:multiLevelType w:val="hybridMultilevel"/>
    <w:tmpl w:val="95AA2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5B6379"/>
    <w:multiLevelType w:val="multilevel"/>
    <w:tmpl w:val="1CFA04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9AB6F17"/>
    <w:multiLevelType w:val="hybridMultilevel"/>
    <w:tmpl w:val="3E62AD8C"/>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106D8D"/>
    <w:multiLevelType w:val="hybridMultilevel"/>
    <w:tmpl w:val="BCA0BA0C"/>
    <w:lvl w:ilvl="0" w:tplc="B1B04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8D0509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B44DC3"/>
    <w:multiLevelType w:val="hybridMultilevel"/>
    <w:tmpl w:val="9EC805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0" w15:restartNumberingAfterBreak="0">
    <w:nsid w:val="7C786AEC"/>
    <w:multiLevelType w:val="hybridMultilevel"/>
    <w:tmpl w:val="79F883E8"/>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E0A6D"/>
    <w:multiLevelType w:val="hybridMultilevel"/>
    <w:tmpl w:val="9E606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8"/>
  </w:num>
  <w:num w:numId="3">
    <w:abstractNumId w:val="30"/>
  </w:num>
  <w:num w:numId="4">
    <w:abstractNumId w:val="12"/>
  </w:num>
  <w:num w:numId="5">
    <w:abstractNumId w:val="19"/>
  </w:num>
  <w:num w:numId="6">
    <w:abstractNumId w:val="37"/>
  </w:num>
  <w:num w:numId="7">
    <w:abstractNumId w:val="7"/>
  </w:num>
  <w:num w:numId="8">
    <w:abstractNumId w:val="10"/>
  </w:num>
  <w:num w:numId="9">
    <w:abstractNumId w:val="25"/>
  </w:num>
  <w:num w:numId="10">
    <w:abstractNumId w:val="8"/>
  </w:num>
  <w:num w:numId="11">
    <w:abstractNumId w:val="15"/>
  </w:num>
  <w:num w:numId="12">
    <w:abstractNumId w:val="41"/>
  </w:num>
  <w:num w:numId="13">
    <w:abstractNumId w:val="29"/>
  </w:num>
  <w:num w:numId="14">
    <w:abstractNumId w:val="26"/>
  </w:num>
  <w:num w:numId="15">
    <w:abstractNumId w:val="36"/>
  </w:num>
  <w:num w:numId="16">
    <w:abstractNumId w:val="32"/>
  </w:num>
  <w:num w:numId="17">
    <w:abstractNumId w:val="39"/>
  </w:num>
  <w:num w:numId="18">
    <w:abstractNumId w:val="16"/>
  </w:num>
  <w:num w:numId="19">
    <w:abstractNumId w:val="21"/>
  </w:num>
  <w:num w:numId="20">
    <w:abstractNumId w:val="34"/>
  </w:num>
  <w:num w:numId="21">
    <w:abstractNumId w:val="27"/>
  </w:num>
  <w:num w:numId="22">
    <w:abstractNumId w:val="13"/>
  </w:num>
  <w:num w:numId="23">
    <w:abstractNumId w:val="44"/>
  </w:num>
  <w:num w:numId="24">
    <w:abstractNumId w:val="24"/>
  </w:num>
  <w:num w:numId="25">
    <w:abstractNumId w:val="43"/>
  </w:num>
  <w:num w:numId="26">
    <w:abstractNumId w:val="40"/>
  </w:num>
  <w:num w:numId="27">
    <w:abstractNumId w:val="28"/>
  </w:num>
  <w:num w:numId="28">
    <w:abstractNumId w:val="31"/>
  </w:num>
  <w:num w:numId="29">
    <w:abstractNumId w:val="23"/>
  </w:num>
  <w:num w:numId="30">
    <w:abstractNumId w:val="42"/>
  </w:num>
  <w:num w:numId="31">
    <w:abstractNumId w:val="14"/>
  </w:num>
  <w:num w:numId="32">
    <w:abstractNumId w:val="33"/>
  </w:num>
  <w:num w:numId="33">
    <w:abstractNumId w:val="22"/>
  </w:num>
  <w:num w:numId="34">
    <w:abstractNumId w:val="5"/>
  </w:num>
  <w:num w:numId="35">
    <w:abstractNumId w:val="20"/>
  </w:num>
  <w:num w:numId="36">
    <w:abstractNumId w:val="9"/>
  </w:num>
  <w:num w:numId="37">
    <w:abstractNumId w:val="11"/>
  </w:num>
  <w:num w:numId="38">
    <w:abstractNumId w:val="6"/>
  </w:num>
  <w:num w:numId="39">
    <w:abstractNumId w:val="35"/>
  </w:num>
  <w:num w:numId="4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81"/>
    <w:rsid w:val="00000F10"/>
    <w:rsid w:val="000018D0"/>
    <w:rsid w:val="00001B5A"/>
    <w:rsid w:val="00001E18"/>
    <w:rsid w:val="0000313E"/>
    <w:rsid w:val="0000348D"/>
    <w:rsid w:val="000049F8"/>
    <w:rsid w:val="000052CE"/>
    <w:rsid w:val="00007592"/>
    <w:rsid w:val="00010DDC"/>
    <w:rsid w:val="00011539"/>
    <w:rsid w:val="000116B4"/>
    <w:rsid w:val="00012612"/>
    <w:rsid w:val="00013354"/>
    <w:rsid w:val="00013529"/>
    <w:rsid w:val="0001406F"/>
    <w:rsid w:val="0001422E"/>
    <w:rsid w:val="000144B2"/>
    <w:rsid w:val="00015AE8"/>
    <w:rsid w:val="00016B94"/>
    <w:rsid w:val="00016ED4"/>
    <w:rsid w:val="00017711"/>
    <w:rsid w:val="00020136"/>
    <w:rsid w:val="00020AA8"/>
    <w:rsid w:val="00020C39"/>
    <w:rsid w:val="000212CA"/>
    <w:rsid w:val="00021B80"/>
    <w:rsid w:val="00022275"/>
    <w:rsid w:val="00024899"/>
    <w:rsid w:val="0003176F"/>
    <w:rsid w:val="00031A75"/>
    <w:rsid w:val="000328D3"/>
    <w:rsid w:val="00033C09"/>
    <w:rsid w:val="000348CC"/>
    <w:rsid w:val="00035CDA"/>
    <w:rsid w:val="000361FC"/>
    <w:rsid w:val="00036433"/>
    <w:rsid w:val="00037B52"/>
    <w:rsid w:val="00040349"/>
    <w:rsid w:val="00041AC1"/>
    <w:rsid w:val="00042303"/>
    <w:rsid w:val="0004363C"/>
    <w:rsid w:val="000459C2"/>
    <w:rsid w:val="0005026B"/>
    <w:rsid w:val="00050D3B"/>
    <w:rsid w:val="00052021"/>
    <w:rsid w:val="00052728"/>
    <w:rsid w:val="0005364B"/>
    <w:rsid w:val="000536D2"/>
    <w:rsid w:val="000539A3"/>
    <w:rsid w:val="000540AE"/>
    <w:rsid w:val="00054369"/>
    <w:rsid w:val="00057B41"/>
    <w:rsid w:val="00060219"/>
    <w:rsid w:val="0006181A"/>
    <w:rsid w:val="00061A83"/>
    <w:rsid w:val="00062A9F"/>
    <w:rsid w:val="00063589"/>
    <w:rsid w:val="0006394C"/>
    <w:rsid w:val="000639CE"/>
    <w:rsid w:val="00064C5D"/>
    <w:rsid w:val="00064C9A"/>
    <w:rsid w:val="00070F40"/>
    <w:rsid w:val="00071016"/>
    <w:rsid w:val="00071120"/>
    <w:rsid w:val="00071AC3"/>
    <w:rsid w:val="00071BD6"/>
    <w:rsid w:val="00072737"/>
    <w:rsid w:val="00074500"/>
    <w:rsid w:val="00075BE3"/>
    <w:rsid w:val="00075ED9"/>
    <w:rsid w:val="00076559"/>
    <w:rsid w:val="00076FF5"/>
    <w:rsid w:val="00077058"/>
    <w:rsid w:val="000771B1"/>
    <w:rsid w:val="00081716"/>
    <w:rsid w:val="0008233B"/>
    <w:rsid w:val="00084D8A"/>
    <w:rsid w:val="00085E3D"/>
    <w:rsid w:val="00087AF4"/>
    <w:rsid w:val="00091909"/>
    <w:rsid w:val="00092292"/>
    <w:rsid w:val="00093BF0"/>
    <w:rsid w:val="000A011E"/>
    <w:rsid w:val="000A0501"/>
    <w:rsid w:val="000A26F7"/>
    <w:rsid w:val="000A3916"/>
    <w:rsid w:val="000A5BF9"/>
    <w:rsid w:val="000A69AC"/>
    <w:rsid w:val="000B21CF"/>
    <w:rsid w:val="000B2679"/>
    <w:rsid w:val="000B341F"/>
    <w:rsid w:val="000B3814"/>
    <w:rsid w:val="000B3A98"/>
    <w:rsid w:val="000B5892"/>
    <w:rsid w:val="000B59F5"/>
    <w:rsid w:val="000B7FF4"/>
    <w:rsid w:val="000C4FF9"/>
    <w:rsid w:val="000C583D"/>
    <w:rsid w:val="000C5BDF"/>
    <w:rsid w:val="000C5CB8"/>
    <w:rsid w:val="000D233E"/>
    <w:rsid w:val="000D306A"/>
    <w:rsid w:val="000D3311"/>
    <w:rsid w:val="000D3391"/>
    <w:rsid w:val="000D35D7"/>
    <w:rsid w:val="000D3845"/>
    <w:rsid w:val="000D3FBB"/>
    <w:rsid w:val="000D4C61"/>
    <w:rsid w:val="000D51D1"/>
    <w:rsid w:val="000D666A"/>
    <w:rsid w:val="000D6773"/>
    <w:rsid w:val="000E1452"/>
    <w:rsid w:val="000E3A13"/>
    <w:rsid w:val="000E486F"/>
    <w:rsid w:val="000E5B24"/>
    <w:rsid w:val="000E5ED9"/>
    <w:rsid w:val="000E7C2C"/>
    <w:rsid w:val="000F0DA8"/>
    <w:rsid w:val="000F21E3"/>
    <w:rsid w:val="000F3AD7"/>
    <w:rsid w:val="000F3B3B"/>
    <w:rsid w:val="000F3FF8"/>
    <w:rsid w:val="000F51E6"/>
    <w:rsid w:val="000F5470"/>
    <w:rsid w:val="0010040E"/>
    <w:rsid w:val="001030D0"/>
    <w:rsid w:val="00103BA1"/>
    <w:rsid w:val="0010495D"/>
    <w:rsid w:val="00104E1A"/>
    <w:rsid w:val="00105345"/>
    <w:rsid w:val="001055B1"/>
    <w:rsid w:val="00105FD1"/>
    <w:rsid w:val="001106E1"/>
    <w:rsid w:val="0011164F"/>
    <w:rsid w:val="00111B65"/>
    <w:rsid w:val="0011377D"/>
    <w:rsid w:val="00113A78"/>
    <w:rsid w:val="00115E21"/>
    <w:rsid w:val="00116602"/>
    <w:rsid w:val="00116B76"/>
    <w:rsid w:val="0012014E"/>
    <w:rsid w:val="001216EB"/>
    <w:rsid w:val="00121D9F"/>
    <w:rsid w:val="00122201"/>
    <w:rsid w:val="001223A9"/>
    <w:rsid w:val="00122B5A"/>
    <w:rsid w:val="001233FE"/>
    <w:rsid w:val="001235FA"/>
    <w:rsid w:val="001242AC"/>
    <w:rsid w:val="00125517"/>
    <w:rsid w:val="00127320"/>
    <w:rsid w:val="00127EBC"/>
    <w:rsid w:val="00130522"/>
    <w:rsid w:val="00130E7F"/>
    <w:rsid w:val="00136315"/>
    <w:rsid w:val="00136827"/>
    <w:rsid w:val="0013716E"/>
    <w:rsid w:val="0014112C"/>
    <w:rsid w:val="001418F9"/>
    <w:rsid w:val="001420CB"/>
    <w:rsid w:val="00143F48"/>
    <w:rsid w:val="001453E2"/>
    <w:rsid w:val="00145F72"/>
    <w:rsid w:val="0014690A"/>
    <w:rsid w:val="00146A36"/>
    <w:rsid w:val="00150D7E"/>
    <w:rsid w:val="00152EFC"/>
    <w:rsid w:val="001538E3"/>
    <w:rsid w:val="00154540"/>
    <w:rsid w:val="00155808"/>
    <w:rsid w:val="001561EA"/>
    <w:rsid w:val="00157D00"/>
    <w:rsid w:val="001610C8"/>
    <w:rsid w:val="00163E2E"/>
    <w:rsid w:val="001642FA"/>
    <w:rsid w:val="0016747F"/>
    <w:rsid w:val="00167FE6"/>
    <w:rsid w:val="00170718"/>
    <w:rsid w:val="001720A4"/>
    <w:rsid w:val="00173ED6"/>
    <w:rsid w:val="001744E8"/>
    <w:rsid w:val="00174DC2"/>
    <w:rsid w:val="00175230"/>
    <w:rsid w:val="0017631A"/>
    <w:rsid w:val="00177C0E"/>
    <w:rsid w:val="00180F87"/>
    <w:rsid w:val="001813AF"/>
    <w:rsid w:val="00181CC1"/>
    <w:rsid w:val="00181FEC"/>
    <w:rsid w:val="00182889"/>
    <w:rsid w:val="00183328"/>
    <w:rsid w:val="0018380E"/>
    <w:rsid w:val="00183F9B"/>
    <w:rsid w:val="001842A2"/>
    <w:rsid w:val="001844CA"/>
    <w:rsid w:val="00184AF5"/>
    <w:rsid w:val="00184DF9"/>
    <w:rsid w:val="001867A3"/>
    <w:rsid w:val="0019075C"/>
    <w:rsid w:val="00192C3F"/>
    <w:rsid w:val="0019425B"/>
    <w:rsid w:val="001965F9"/>
    <w:rsid w:val="00196BC4"/>
    <w:rsid w:val="001A1E15"/>
    <w:rsid w:val="001A27B3"/>
    <w:rsid w:val="001A2D31"/>
    <w:rsid w:val="001A3AE5"/>
    <w:rsid w:val="001A3CEF"/>
    <w:rsid w:val="001A41E0"/>
    <w:rsid w:val="001A4B5B"/>
    <w:rsid w:val="001A4E52"/>
    <w:rsid w:val="001A627E"/>
    <w:rsid w:val="001A7D55"/>
    <w:rsid w:val="001B0868"/>
    <w:rsid w:val="001B1814"/>
    <w:rsid w:val="001B1D18"/>
    <w:rsid w:val="001B2F4D"/>
    <w:rsid w:val="001B38BC"/>
    <w:rsid w:val="001B393B"/>
    <w:rsid w:val="001B39E7"/>
    <w:rsid w:val="001B3C5E"/>
    <w:rsid w:val="001B5354"/>
    <w:rsid w:val="001B54F1"/>
    <w:rsid w:val="001B64B8"/>
    <w:rsid w:val="001B6852"/>
    <w:rsid w:val="001B7ACC"/>
    <w:rsid w:val="001B7F68"/>
    <w:rsid w:val="001C0839"/>
    <w:rsid w:val="001C1C68"/>
    <w:rsid w:val="001C2305"/>
    <w:rsid w:val="001C519C"/>
    <w:rsid w:val="001C54D5"/>
    <w:rsid w:val="001D005E"/>
    <w:rsid w:val="001D1CB9"/>
    <w:rsid w:val="001D2835"/>
    <w:rsid w:val="001D30A2"/>
    <w:rsid w:val="001D352E"/>
    <w:rsid w:val="001D4164"/>
    <w:rsid w:val="001D6ADD"/>
    <w:rsid w:val="001D725B"/>
    <w:rsid w:val="001D7825"/>
    <w:rsid w:val="001D7ECE"/>
    <w:rsid w:val="001E1213"/>
    <w:rsid w:val="001E1916"/>
    <w:rsid w:val="001E1FCC"/>
    <w:rsid w:val="001E4BAE"/>
    <w:rsid w:val="001E6DDB"/>
    <w:rsid w:val="001F0E8B"/>
    <w:rsid w:val="001F261E"/>
    <w:rsid w:val="001F4641"/>
    <w:rsid w:val="001F48EA"/>
    <w:rsid w:val="001F6123"/>
    <w:rsid w:val="001F7390"/>
    <w:rsid w:val="00200719"/>
    <w:rsid w:val="002015B4"/>
    <w:rsid w:val="00202B32"/>
    <w:rsid w:val="0020322C"/>
    <w:rsid w:val="00204657"/>
    <w:rsid w:val="00204CAB"/>
    <w:rsid w:val="00204CCF"/>
    <w:rsid w:val="00205A44"/>
    <w:rsid w:val="00207FE8"/>
    <w:rsid w:val="002115FD"/>
    <w:rsid w:val="00211E1A"/>
    <w:rsid w:val="002121E5"/>
    <w:rsid w:val="0021428C"/>
    <w:rsid w:val="00214F0C"/>
    <w:rsid w:val="002156A3"/>
    <w:rsid w:val="00215871"/>
    <w:rsid w:val="002177D4"/>
    <w:rsid w:val="002224CE"/>
    <w:rsid w:val="002226B2"/>
    <w:rsid w:val="00226012"/>
    <w:rsid w:val="002305D5"/>
    <w:rsid w:val="0023077C"/>
    <w:rsid w:val="00231F2D"/>
    <w:rsid w:val="00232620"/>
    <w:rsid w:val="00233973"/>
    <w:rsid w:val="00233F2E"/>
    <w:rsid w:val="00234AAB"/>
    <w:rsid w:val="00236987"/>
    <w:rsid w:val="002375C6"/>
    <w:rsid w:val="00240307"/>
    <w:rsid w:val="00240460"/>
    <w:rsid w:val="002408D1"/>
    <w:rsid w:val="00240E81"/>
    <w:rsid w:val="0024118E"/>
    <w:rsid w:val="002413C7"/>
    <w:rsid w:val="002416B1"/>
    <w:rsid w:val="002426D6"/>
    <w:rsid w:val="00244B97"/>
    <w:rsid w:val="00245511"/>
    <w:rsid w:val="00245AF7"/>
    <w:rsid w:val="002462CE"/>
    <w:rsid w:val="00246591"/>
    <w:rsid w:val="0025050A"/>
    <w:rsid w:val="00250C10"/>
    <w:rsid w:val="002511D7"/>
    <w:rsid w:val="00252F63"/>
    <w:rsid w:val="00252FEA"/>
    <w:rsid w:val="0025309B"/>
    <w:rsid w:val="0025340C"/>
    <w:rsid w:val="00253925"/>
    <w:rsid w:val="00255118"/>
    <w:rsid w:val="00255B79"/>
    <w:rsid w:val="00256BE6"/>
    <w:rsid w:val="00262377"/>
    <w:rsid w:val="00263C4E"/>
    <w:rsid w:val="00263E6C"/>
    <w:rsid w:val="0026523C"/>
    <w:rsid w:val="00265E37"/>
    <w:rsid w:val="00266C73"/>
    <w:rsid w:val="00270CE2"/>
    <w:rsid w:val="00271D2F"/>
    <w:rsid w:val="002725A6"/>
    <w:rsid w:val="00272F47"/>
    <w:rsid w:val="002735EB"/>
    <w:rsid w:val="0027429C"/>
    <w:rsid w:val="002765C3"/>
    <w:rsid w:val="002769AD"/>
    <w:rsid w:val="00277F18"/>
    <w:rsid w:val="00281AD7"/>
    <w:rsid w:val="0028396D"/>
    <w:rsid w:val="002842DD"/>
    <w:rsid w:val="00287375"/>
    <w:rsid w:val="002877EE"/>
    <w:rsid w:val="002906F0"/>
    <w:rsid w:val="00290917"/>
    <w:rsid w:val="002910AA"/>
    <w:rsid w:val="00291D42"/>
    <w:rsid w:val="00291FB1"/>
    <w:rsid w:val="0029207A"/>
    <w:rsid w:val="00292D6D"/>
    <w:rsid w:val="00292F7A"/>
    <w:rsid w:val="00293923"/>
    <w:rsid w:val="00294620"/>
    <w:rsid w:val="002967E6"/>
    <w:rsid w:val="00296D48"/>
    <w:rsid w:val="002975F2"/>
    <w:rsid w:val="002A0708"/>
    <w:rsid w:val="002A4A34"/>
    <w:rsid w:val="002A6D32"/>
    <w:rsid w:val="002A6DE8"/>
    <w:rsid w:val="002A7A91"/>
    <w:rsid w:val="002A7F22"/>
    <w:rsid w:val="002B2241"/>
    <w:rsid w:val="002B31F5"/>
    <w:rsid w:val="002B45F5"/>
    <w:rsid w:val="002B629E"/>
    <w:rsid w:val="002C0011"/>
    <w:rsid w:val="002C078C"/>
    <w:rsid w:val="002C07D7"/>
    <w:rsid w:val="002C08CE"/>
    <w:rsid w:val="002C1121"/>
    <w:rsid w:val="002C4BA9"/>
    <w:rsid w:val="002C5CA3"/>
    <w:rsid w:val="002C5E93"/>
    <w:rsid w:val="002C7776"/>
    <w:rsid w:val="002D0158"/>
    <w:rsid w:val="002D2A33"/>
    <w:rsid w:val="002D3840"/>
    <w:rsid w:val="002E0117"/>
    <w:rsid w:val="002E1410"/>
    <w:rsid w:val="002E1AB1"/>
    <w:rsid w:val="002E2D74"/>
    <w:rsid w:val="002E323A"/>
    <w:rsid w:val="002E42BC"/>
    <w:rsid w:val="002E47F3"/>
    <w:rsid w:val="002E4D5F"/>
    <w:rsid w:val="002E75EC"/>
    <w:rsid w:val="002E7D20"/>
    <w:rsid w:val="002F05B5"/>
    <w:rsid w:val="002F0EF3"/>
    <w:rsid w:val="002F15C2"/>
    <w:rsid w:val="002F3F5F"/>
    <w:rsid w:val="002F3F86"/>
    <w:rsid w:val="002F4159"/>
    <w:rsid w:val="002F4231"/>
    <w:rsid w:val="002F42D1"/>
    <w:rsid w:val="002F4C44"/>
    <w:rsid w:val="002F5595"/>
    <w:rsid w:val="002F7787"/>
    <w:rsid w:val="002F7A4E"/>
    <w:rsid w:val="002F7EF5"/>
    <w:rsid w:val="00301935"/>
    <w:rsid w:val="00301B52"/>
    <w:rsid w:val="00301F57"/>
    <w:rsid w:val="00302C79"/>
    <w:rsid w:val="00303C03"/>
    <w:rsid w:val="003041B8"/>
    <w:rsid w:val="00304DA0"/>
    <w:rsid w:val="00305BDF"/>
    <w:rsid w:val="003063AC"/>
    <w:rsid w:val="003144D4"/>
    <w:rsid w:val="00315F0C"/>
    <w:rsid w:val="00316A4B"/>
    <w:rsid w:val="00317FFC"/>
    <w:rsid w:val="003222AA"/>
    <w:rsid w:val="00322D38"/>
    <w:rsid w:val="003238AF"/>
    <w:rsid w:val="003241B7"/>
    <w:rsid w:val="00324AAD"/>
    <w:rsid w:val="00325778"/>
    <w:rsid w:val="00326535"/>
    <w:rsid w:val="0032763F"/>
    <w:rsid w:val="0033066D"/>
    <w:rsid w:val="00331043"/>
    <w:rsid w:val="0033106C"/>
    <w:rsid w:val="003311C0"/>
    <w:rsid w:val="00332DA8"/>
    <w:rsid w:val="00332F9E"/>
    <w:rsid w:val="0033395E"/>
    <w:rsid w:val="0033397F"/>
    <w:rsid w:val="00333C24"/>
    <w:rsid w:val="0033518D"/>
    <w:rsid w:val="00335695"/>
    <w:rsid w:val="00335705"/>
    <w:rsid w:val="00336292"/>
    <w:rsid w:val="0033702D"/>
    <w:rsid w:val="0033770F"/>
    <w:rsid w:val="00341C76"/>
    <w:rsid w:val="00341ECA"/>
    <w:rsid w:val="003429AB"/>
    <w:rsid w:val="00342DFF"/>
    <w:rsid w:val="003445EC"/>
    <w:rsid w:val="0034606F"/>
    <w:rsid w:val="003467D5"/>
    <w:rsid w:val="003472DF"/>
    <w:rsid w:val="003473E4"/>
    <w:rsid w:val="003523C8"/>
    <w:rsid w:val="0035258C"/>
    <w:rsid w:val="00354316"/>
    <w:rsid w:val="00354D97"/>
    <w:rsid w:val="003552DC"/>
    <w:rsid w:val="00355B14"/>
    <w:rsid w:val="0035658A"/>
    <w:rsid w:val="00356907"/>
    <w:rsid w:val="00357684"/>
    <w:rsid w:val="003576C0"/>
    <w:rsid w:val="0036089E"/>
    <w:rsid w:val="00361A6C"/>
    <w:rsid w:val="00363BDA"/>
    <w:rsid w:val="00363DC6"/>
    <w:rsid w:val="00365B06"/>
    <w:rsid w:val="00366166"/>
    <w:rsid w:val="0036683B"/>
    <w:rsid w:val="00367813"/>
    <w:rsid w:val="00367B9A"/>
    <w:rsid w:val="00367F62"/>
    <w:rsid w:val="00371D04"/>
    <w:rsid w:val="00372C2A"/>
    <w:rsid w:val="0037353F"/>
    <w:rsid w:val="00374B59"/>
    <w:rsid w:val="00375DA2"/>
    <w:rsid w:val="003806C7"/>
    <w:rsid w:val="003810E4"/>
    <w:rsid w:val="0038125B"/>
    <w:rsid w:val="0038187B"/>
    <w:rsid w:val="00383382"/>
    <w:rsid w:val="00383598"/>
    <w:rsid w:val="003855B7"/>
    <w:rsid w:val="00385A59"/>
    <w:rsid w:val="003868E7"/>
    <w:rsid w:val="00387E0C"/>
    <w:rsid w:val="00392777"/>
    <w:rsid w:val="00394BE4"/>
    <w:rsid w:val="003955B8"/>
    <w:rsid w:val="00396E2D"/>
    <w:rsid w:val="003A0B15"/>
    <w:rsid w:val="003A1CEE"/>
    <w:rsid w:val="003A32D1"/>
    <w:rsid w:val="003A4054"/>
    <w:rsid w:val="003A4DCE"/>
    <w:rsid w:val="003A5565"/>
    <w:rsid w:val="003A6DA2"/>
    <w:rsid w:val="003B1C78"/>
    <w:rsid w:val="003B4D41"/>
    <w:rsid w:val="003B4DA3"/>
    <w:rsid w:val="003B520A"/>
    <w:rsid w:val="003B63E9"/>
    <w:rsid w:val="003B6D62"/>
    <w:rsid w:val="003C01F4"/>
    <w:rsid w:val="003C038E"/>
    <w:rsid w:val="003C061C"/>
    <w:rsid w:val="003C2216"/>
    <w:rsid w:val="003C286B"/>
    <w:rsid w:val="003C343B"/>
    <w:rsid w:val="003C3D3C"/>
    <w:rsid w:val="003C41F7"/>
    <w:rsid w:val="003C42B1"/>
    <w:rsid w:val="003C4BB4"/>
    <w:rsid w:val="003C5DDC"/>
    <w:rsid w:val="003C67C9"/>
    <w:rsid w:val="003C6EC6"/>
    <w:rsid w:val="003C70BB"/>
    <w:rsid w:val="003C79A5"/>
    <w:rsid w:val="003D4D58"/>
    <w:rsid w:val="003D510B"/>
    <w:rsid w:val="003D612D"/>
    <w:rsid w:val="003D6589"/>
    <w:rsid w:val="003D6D50"/>
    <w:rsid w:val="003D7F3F"/>
    <w:rsid w:val="003E023A"/>
    <w:rsid w:val="003E0DCC"/>
    <w:rsid w:val="003E0F95"/>
    <w:rsid w:val="003E1911"/>
    <w:rsid w:val="003E1FFB"/>
    <w:rsid w:val="003E3488"/>
    <w:rsid w:val="003E38AB"/>
    <w:rsid w:val="003E3C93"/>
    <w:rsid w:val="003E3CF8"/>
    <w:rsid w:val="003E3EBE"/>
    <w:rsid w:val="003E4095"/>
    <w:rsid w:val="003E4B7C"/>
    <w:rsid w:val="003E5E2A"/>
    <w:rsid w:val="003E6C77"/>
    <w:rsid w:val="003E7EB1"/>
    <w:rsid w:val="003F0137"/>
    <w:rsid w:val="003F0513"/>
    <w:rsid w:val="003F0F7E"/>
    <w:rsid w:val="003F15A4"/>
    <w:rsid w:val="003F2F2A"/>
    <w:rsid w:val="003F30AD"/>
    <w:rsid w:val="003F33CC"/>
    <w:rsid w:val="003F341C"/>
    <w:rsid w:val="003F3D27"/>
    <w:rsid w:val="003F4AF7"/>
    <w:rsid w:val="003F5EA8"/>
    <w:rsid w:val="003F5F6F"/>
    <w:rsid w:val="003F74C4"/>
    <w:rsid w:val="003F7A1E"/>
    <w:rsid w:val="004001E7"/>
    <w:rsid w:val="00400264"/>
    <w:rsid w:val="00401142"/>
    <w:rsid w:val="00401B86"/>
    <w:rsid w:val="00402A1D"/>
    <w:rsid w:val="00403FF1"/>
    <w:rsid w:val="0040403A"/>
    <w:rsid w:val="00404E79"/>
    <w:rsid w:val="00405B19"/>
    <w:rsid w:val="00406C54"/>
    <w:rsid w:val="0041014C"/>
    <w:rsid w:val="00410415"/>
    <w:rsid w:val="00411973"/>
    <w:rsid w:val="00411B27"/>
    <w:rsid w:val="0041252A"/>
    <w:rsid w:val="004132ED"/>
    <w:rsid w:val="00413FE8"/>
    <w:rsid w:val="0041543D"/>
    <w:rsid w:val="00416B08"/>
    <w:rsid w:val="00416DEF"/>
    <w:rsid w:val="00417CE3"/>
    <w:rsid w:val="0042027E"/>
    <w:rsid w:val="00420854"/>
    <w:rsid w:val="00421A6A"/>
    <w:rsid w:val="00422462"/>
    <w:rsid w:val="004227DE"/>
    <w:rsid w:val="004228F0"/>
    <w:rsid w:val="0042361D"/>
    <w:rsid w:val="004252F5"/>
    <w:rsid w:val="00425D6C"/>
    <w:rsid w:val="0042621A"/>
    <w:rsid w:val="00426698"/>
    <w:rsid w:val="00426F50"/>
    <w:rsid w:val="00427D92"/>
    <w:rsid w:val="0043031B"/>
    <w:rsid w:val="00431884"/>
    <w:rsid w:val="004321E9"/>
    <w:rsid w:val="00432686"/>
    <w:rsid w:val="0043355B"/>
    <w:rsid w:val="00433FC8"/>
    <w:rsid w:val="00434CCF"/>
    <w:rsid w:val="00434E16"/>
    <w:rsid w:val="00434F6A"/>
    <w:rsid w:val="00435731"/>
    <w:rsid w:val="00435A65"/>
    <w:rsid w:val="00436396"/>
    <w:rsid w:val="00436A4F"/>
    <w:rsid w:val="00436D6B"/>
    <w:rsid w:val="004377AF"/>
    <w:rsid w:val="00437FA7"/>
    <w:rsid w:val="00440F06"/>
    <w:rsid w:val="0044144C"/>
    <w:rsid w:val="00444051"/>
    <w:rsid w:val="00444F12"/>
    <w:rsid w:val="0044516D"/>
    <w:rsid w:val="004453AC"/>
    <w:rsid w:val="004457C6"/>
    <w:rsid w:val="00446975"/>
    <w:rsid w:val="0045052E"/>
    <w:rsid w:val="00450580"/>
    <w:rsid w:val="00452684"/>
    <w:rsid w:val="004532BE"/>
    <w:rsid w:val="00453754"/>
    <w:rsid w:val="00453C2C"/>
    <w:rsid w:val="00453C53"/>
    <w:rsid w:val="0045456F"/>
    <w:rsid w:val="004545F5"/>
    <w:rsid w:val="00454977"/>
    <w:rsid w:val="00454D92"/>
    <w:rsid w:val="00455952"/>
    <w:rsid w:val="00456405"/>
    <w:rsid w:val="004568FC"/>
    <w:rsid w:val="00457B8E"/>
    <w:rsid w:val="004623E0"/>
    <w:rsid w:val="004644A1"/>
    <w:rsid w:val="0046466B"/>
    <w:rsid w:val="00464D02"/>
    <w:rsid w:val="00466C34"/>
    <w:rsid w:val="00467725"/>
    <w:rsid w:val="00471C67"/>
    <w:rsid w:val="00473268"/>
    <w:rsid w:val="00475148"/>
    <w:rsid w:val="00475675"/>
    <w:rsid w:val="004770BF"/>
    <w:rsid w:val="00480AF5"/>
    <w:rsid w:val="00480E23"/>
    <w:rsid w:val="0048179A"/>
    <w:rsid w:val="004828DD"/>
    <w:rsid w:val="00484C9D"/>
    <w:rsid w:val="00485E4D"/>
    <w:rsid w:val="00486375"/>
    <w:rsid w:val="00487054"/>
    <w:rsid w:val="004879B3"/>
    <w:rsid w:val="00490D19"/>
    <w:rsid w:val="004910AE"/>
    <w:rsid w:val="0049131B"/>
    <w:rsid w:val="0049136A"/>
    <w:rsid w:val="00491883"/>
    <w:rsid w:val="00492370"/>
    <w:rsid w:val="00492AD7"/>
    <w:rsid w:val="00492C2E"/>
    <w:rsid w:val="00493466"/>
    <w:rsid w:val="004935BE"/>
    <w:rsid w:val="00494BCB"/>
    <w:rsid w:val="00494BEE"/>
    <w:rsid w:val="00495225"/>
    <w:rsid w:val="00497C2B"/>
    <w:rsid w:val="004A1CD5"/>
    <w:rsid w:val="004A25BF"/>
    <w:rsid w:val="004A3B42"/>
    <w:rsid w:val="004A4353"/>
    <w:rsid w:val="004A5365"/>
    <w:rsid w:val="004A5478"/>
    <w:rsid w:val="004A64ED"/>
    <w:rsid w:val="004A74F2"/>
    <w:rsid w:val="004A78D2"/>
    <w:rsid w:val="004B0157"/>
    <w:rsid w:val="004B0E96"/>
    <w:rsid w:val="004B1375"/>
    <w:rsid w:val="004B2B9B"/>
    <w:rsid w:val="004B2EA9"/>
    <w:rsid w:val="004B3475"/>
    <w:rsid w:val="004B43E4"/>
    <w:rsid w:val="004B6F7D"/>
    <w:rsid w:val="004C0E00"/>
    <w:rsid w:val="004C1522"/>
    <w:rsid w:val="004C212C"/>
    <w:rsid w:val="004C390F"/>
    <w:rsid w:val="004C4B71"/>
    <w:rsid w:val="004C4BEA"/>
    <w:rsid w:val="004C7009"/>
    <w:rsid w:val="004C7996"/>
    <w:rsid w:val="004C7BF7"/>
    <w:rsid w:val="004C7EB7"/>
    <w:rsid w:val="004D2D3B"/>
    <w:rsid w:val="004D324C"/>
    <w:rsid w:val="004D4467"/>
    <w:rsid w:val="004D6551"/>
    <w:rsid w:val="004D7857"/>
    <w:rsid w:val="004E054D"/>
    <w:rsid w:val="004E066E"/>
    <w:rsid w:val="004E0C49"/>
    <w:rsid w:val="004E1771"/>
    <w:rsid w:val="004E17EE"/>
    <w:rsid w:val="004E2623"/>
    <w:rsid w:val="004E54DE"/>
    <w:rsid w:val="004E54F8"/>
    <w:rsid w:val="004E6448"/>
    <w:rsid w:val="004F23CC"/>
    <w:rsid w:val="004F297D"/>
    <w:rsid w:val="004F2A21"/>
    <w:rsid w:val="004F2AEE"/>
    <w:rsid w:val="004F6DFD"/>
    <w:rsid w:val="004F7B7F"/>
    <w:rsid w:val="00500B87"/>
    <w:rsid w:val="0050302E"/>
    <w:rsid w:val="00506964"/>
    <w:rsid w:val="00506E2F"/>
    <w:rsid w:val="00506FF7"/>
    <w:rsid w:val="00507C62"/>
    <w:rsid w:val="00510979"/>
    <w:rsid w:val="00511112"/>
    <w:rsid w:val="0051154D"/>
    <w:rsid w:val="0051546C"/>
    <w:rsid w:val="005154C9"/>
    <w:rsid w:val="0051597F"/>
    <w:rsid w:val="00515B40"/>
    <w:rsid w:val="00515EFB"/>
    <w:rsid w:val="005161CF"/>
    <w:rsid w:val="005174BD"/>
    <w:rsid w:val="0051785E"/>
    <w:rsid w:val="00517D68"/>
    <w:rsid w:val="0052008A"/>
    <w:rsid w:val="00521C99"/>
    <w:rsid w:val="00521DE2"/>
    <w:rsid w:val="005229D2"/>
    <w:rsid w:val="00523BAB"/>
    <w:rsid w:val="00523FD2"/>
    <w:rsid w:val="00523FFB"/>
    <w:rsid w:val="00527AFE"/>
    <w:rsid w:val="00531A8E"/>
    <w:rsid w:val="00531F46"/>
    <w:rsid w:val="0053249B"/>
    <w:rsid w:val="00532F97"/>
    <w:rsid w:val="00533948"/>
    <w:rsid w:val="00533960"/>
    <w:rsid w:val="005376D1"/>
    <w:rsid w:val="00537F95"/>
    <w:rsid w:val="00542055"/>
    <w:rsid w:val="00543129"/>
    <w:rsid w:val="0054336D"/>
    <w:rsid w:val="00543C1C"/>
    <w:rsid w:val="00544D81"/>
    <w:rsid w:val="00545FD4"/>
    <w:rsid w:val="005474E1"/>
    <w:rsid w:val="005476DE"/>
    <w:rsid w:val="00547869"/>
    <w:rsid w:val="00551B02"/>
    <w:rsid w:val="00552A90"/>
    <w:rsid w:val="00552D38"/>
    <w:rsid w:val="00554E1C"/>
    <w:rsid w:val="0055508D"/>
    <w:rsid w:val="0055525B"/>
    <w:rsid w:val="0055679E"/>
    <w:rsid w:val="00560C6B"/>
    <w:rsid w:val="00561D72"/>
    <w:rsid w:val="00563327"/>
    <w:rsid w:val="00564FD4"/>
    <w:rsid w:val="005663B7"/>
    <w:rsid w:val="005722E4"/>
    <w:rsid w:val="00573E61"/>
    <w:rsid w:val="005751B8"/>
    <w:rsid w:val="0057574A"/>
    <w:rsid w:val="0057586C"/>
    <w:rsid w:val="0057667E"/>
    <w:rsid w:val="0058060A"/>
    <w:rsid w:val="005823FE"/>
    <w:rsid w:val="00583AA5"/>
    <w:rsid w:val="00584A81"/>
    <w:rsid w:val="005852D5"/>
    <w:rsid w:val="00586196"/>
    <w:rsid w:val="00586AFA"/>
    <w:rsid w:val="00587BCA"/>
    <w:rsid w:val="005922D4"/>
    <w:rsid w:val="0059277A"/>
    <w:rsid w:val="005936A4"/>
    <w:rsid w:val="00594FE8"/>
    <w:rsid w:val="00595537"/>
    <w:rsid w:val="005955B2"/>
    <w:rsid w:val="0059729E"/>
    <w:rsid w:val="00597864"/>
    <w:rsid w:val="00597BC4"/>
    <w:rsid w:val="005A277D"/>
    <w:rsid w:val="005A28BD"/>
    <w:rsid w:val="005A3A6A"/>
    <w:rsid w:val="005A3C97"/>
    <w:rsid w:val="005A48FF"/>
    <w:rsid w:val="005A4982"/>
    <w:rsid w:val="005A4B92"/>
    <w:rsid w:val="005A59D0"/>
    <w:rsid w:val="005A5D8E"/>
    <w:rsid w:val="005A5DC4"/>
    <w:rsid w:val="005A6136"/>
    <w:rsid w:val="005A6252"/>
    <w:rsid w:val="005A629E"/>
    <w:rsid w:val="005A731B"/>
    <w:rsid w:val="005A73DE"/>
    <w:rsid w:val="005A7BE3"/>
    <w:rsid w:val="005B073C"/>
    <w:rsid w:val="005B0B9F"/>
    <w:rsid w:val="005B281A"/>
    <w:rsid w:val="005B281D"/>
    <w:rsid w:val="005B4397"/>
    <w:rsid w:val="005B4D80"/>
    <w:rsid w:val="005B5F8F"/>
    <w:rsid w:val="005B677F"/>
    <w:rsid w:val="005B68F0"/>
    <w:rsid w:val="005B7FA1"/>
    <w:rsid w:val="005C16DD"/>
    <w:rsid w:val="005C4998"/>
    <w:rsid w:val="005C4A82"/>
    <w:rsid w:val="005C7883"/>
    <w:rsid w:val="005C7A45"/>
    <w:rsid w:val="005C7BF8"/>
    <w:rsid w:val="005D15E3"/>
    <w:rsid w:val="005D1ECD"/>
    <w:rsid w:val="005D2CCC"/>
    <w:rsid w:val="005D2CD7"/>
    <w:rsid w:val="005D46A1"/>
    <w:rsid w:val="005D6C42"/>
    <w:rsid w:val="005D76B3"/>
    <w:rsid w:val="005E02DC"/>
    <w:rsid w:val="005E0F0F"/>
    <w:rsid w:val="005E1E05"/>
    <w:rsid w:val="005E3063"/>
    <w:rsid w:val="005E38B9"/>
    <w:rsid w:val="005E5AE3"/>
    <w:rsid w:val="005E6F24"/>
    <w:rsid w:val="005E726F"/>
    <w:rsid w:val="005E7C9E"/>
    <w:rsid w:val="005F0153"/>
    <w:rsid w:val="005F0D17"/>
    <w:rsid w:val="005F1A1F"/>
    <w:rsid w:val="005F25F0"/>
    <w:rsid w:val="005F3014"/>
    <w:rsid w:val="005F3CE5"/>
    <w:rsid w:val="005F504D"/>
    <w:rsid w:val="005F584F"/>
    <w:rsid w:val="005F5D23"/>
    <w:rsid w:val="005F5F76"/>
    <w:rsid w:val="005F640E"/>
    <w:rsid w:val="0060049A"/>
    <w:rsid w:val="00600520"/>
    <w:rsid w:val="00600992"/>
    <w:rsid w:val="00600A88"/>
    <w:rsid w:val="006013CC"/>
    <w:rsid w:val="006014E1"/>
    <w:rsid w:val="00601E2D"/>
    <w:rsid w:val="0060295F"/>
    <w:rsid w:val="00604822"/>
    <w:rsid w:val="0060596B"/>
    <w:rsid w:val="0060672F"/>
    <w:rsid w:val="006078A5"/>
    <w:rsid w:val="00610432"/>
    <w:rsid w:val="006116CF"/>
    <w:rsid w:val="0061452D"/>
    <w:rsid w:val="00616836"/>
    <w:rsid w:val="00617623"/>
    <w:rsid w:val="00621626"/>
    <w:rsid w:val="0062204C"/>
    <w:rsid w:val="006222A6"/>
    <w:rsid w:val="00622330"/>
    <w:rsid w:val="00622DAA"/>
    <w:rsid w:val="00622E56"/>
    <w:rsid w:val="00623C0A"/>
    <w:rsid w:val="00624717"/>
    <w:rsid w:val="00625AC1"/>
    <w:rsid w:val="00625D00"/>
    <w:rsid w:val="00625DA7"/>
    <w:rsid w:val="006269ED"/>
    <w:rsid w:val="00626B92"/>
    <w:rsid w:val="00630DFB"/>
    <w:rsid w:val="00631094"/>
    <w:rsid w:val="006322EF"/>
    <w:rsid w:val="00633CB4"/>
    <w:rsid w:val="006345BB"/>
    <w:rsid w:val="006351CD"/>
    <w:rsid w:val="00635F44"/>
    <w:rsid w:val="00636EFA"/>
    <w:rsid w:val="00637B49"/>
    <w:rsid w:val="00640CE0"/>
    <w:rsid w:val="00642B1D"/>
    <w:rsid w:val="00642FE5"/>
    <w:rsid w:val="00643918"/>
    <w:rsid w:val="006445CB"/>
    <w:rsid w:val="00644CE5"/>
    <w:rsid w:val="006457D9"/>
    <w:rsid w:val="00645DDB"/>
    <w:rsid w:val="00645E57"/>
    <w:rsid w:val="0064627C"/>
    <w:rsid w:val="00646DD0"/>
    <w:rsid w:val="006505FE"/>
    <w:rsid w:val="0065096F"/>
    <w:rsid w:val="00652AD5"/>
    <w:rsid w:val="006536C5"/>
    <w:rsid w:val="006546D7"/>
    <w:rsid w:val="00656948"/>
    <w:rsid w:val="00657CCD"/>
    <w:rsid w:val="00660974"/>
    <w:rsid w:val="006612EB"/>
    <w:rsid w:val="00661AF5"/>
    <w:rsid w:val="00662C46"/>
    <w:rsid w:val="00663B8D"/>
    <w:rsid w:val="00664CD7"/>
    <w:rsid w:val="0066758B"/>
    <w:rsid w:val="00674542"/>
    <w:rsid w:val="00675850"/>
    <w:rsid w:val="00676AAF"/>
    <w:rsid w:val="00676AF7"/>
    <w:rsid w:val="006812F4"/>
    <w:rsid w:val="00683ABB"/>
    <w:rsid w:val="00684FCF"/>
    <w:rsid w:val="00686309"/>
    <w:rsid w:val="00686D2D"/>
    <w:rsid w:val="00690857"/>
    <w:rsid w:val="00692900"/>
    <w:rsid w:val="006963E6"/>
    <w:rsid w:val="006A0B69"/>
    <w:rsid w:val="006A0EB5"/>
    <w:rsid w:val="006A44DA"/>
    <w:rsid w:val="006A4B86"/>
    <w:rsid w:val="006A4BC6"/>
    <w:rsid w:val="006A4CAA"/>
    <w:rsid w:val="006A4E8E"/>
    <w:rsid w:val="006A4EC6"/>
    <w:rsid w:val="006A69A9"/>
    <w:rsid w:val="006A7BA9"/>
    <w:rsid w:val="006A7BC5"/>
    <w:rsid w:val="006B0F2D"/>
    <w:rsid w:val="006B2D93"/>
    <w:rsid w:val="006B3353"/>
    <w:rsid w:val="006B33B2"/>
    <w:rsid w:val="006B49ED"/>
    <w:rsid w:val="006B4D00"/>
    <w:rsid w:val="006B58EB"/>
    <w:rsid w:val="006B5B2E"/>
    <w:rsid w:val="006B70FE"/>
    <w:rsid w:val="006B7421"/>
    <w:rsid w:val="006B7BC5"/>
    <w:rsid w:val="006C0327"/>
    <w:rsid w:val="006C0CF8"/>
    <w:rsid w:val="006C17C7"/>
    <w:rsid w:val="006C2515"/>
    <w:rsid w:val="006C32A0"/>
    <w:rsid w:val="006C3571"/>
    <w:rsid w:val="006C4552"/>
    <w:rsid w:val="006C4A2D"/>
    <w:rsid w:val="006C4E73"/>
    <w:rsid w:val="006C5350"/>
    <w:rsid w:val="006C599D"/>
    <w:rsid w:val="006C6C52"/>
    <w:rsid w:val="006C72D4"/>
    <w:rsid w:val="006C783A"/>
    <w:rsid w:val="006D025D"/>
    <w:rsid w:val="006D082A"/>
    <w:rsid w:val="006D1384"/>
    <w:rsid w:val="006D27F4"/>
    <w:rsid w:val="006D35CD"/>
    <w:rsid w:val="006D371A"/>
    <w:rsid w:val="006D44C5"/>
    <w:rsid w:val="006D51BF"/>
    <w:rsid w:val="006D5C40"/>
    <w:rsid w:val="006D62C8"/>
    <w:rsid w:val="006D7425"/>
    <w:rsid w:val="006D795E"/>
    <w:rsid w:val="006E0094"/>
    <w:rsid w:val="006E1231"/>
    <w:rsid w:val="006E34B0"/>
    <w:rsid w:val="006E3A99"/>
    <w:rsid w:val="006E4A1F"/>
    <w:rsid w:val="006E4CCB"/>
    <w:rsid w:val="006E4F6A"/>
    <w:rsid w:val="006F0C84"/>
    <w:rsid w:val="006F563A"/>
    <w:rsid w:val="006F70E4"/>
    <w:rsid w:val="006F75AD"/>
    <w:rsid w:val="00701A81"/>
    <w:rsid w:val="00701CEC"/>
    <w:rsid w:val="00703ECC"/>
    <w:rsid w:val="00703F91"/>
    <w:rsid w:val="0070411F"/>
    <w:rsid w:val="00704970"/>
    <w:rsid w:val="00704A18"/>
    <w:rsid w:val="00704E98"/>
    <w:rsid w:val="00706034"/>
    <w:rsid w:val="00707C52"/>
    <w:rsid w:val="0071016B"/>
    <w:rsid w:val="00710397"/>
    <w:rsid w:val="007117E7"/>
    <w:rsid w:val="00711F14"/>
    <w:rsid w:val="00712EBD"/>
    <w:rsid w:val="0071349B"/>
    <w:rsid w:val="007134C4"/>
    <w:rsid w:val="00715428"/>
    <w:rsid w:val="00716075"/>
    <w:rsid w:val="00716258"/>
    <w:rsid w:val="00716ACC"/>
    <w:rsid w:val="00716E77"/>
    <w:rsid w:val="00717A0C"/>
    <w:rsid w:val="0072000D"/>
    <w:rsid w:val="0072048C"/>
    <w:rsid w:val="00721344"/>
    <w:rsid w:val="0072143E"/>
    <w:rsid w:val="00721B84"/>
    <w:rsid w:val="0072448B"/>
    <w:rsid w:val="00727E7A"/>
    <w:rsid w:val="0073036C"/>
    <w:rsid w:val="00731896"/>
    <w:rsid w:val="00731D07"/>
    <w:rsid w:val="007326E0"/>
    <w:rsid w:val="007343B0"/>
    <w:rsid w:val="00736125"/>
    <w:rsid w:val="00736BD6"/>
    <w:rsid w:val="00737CB2"/>
    <w:rsid w:val="00740D85"/>
    <w:rsid w:val="0074108C"/>
    <w:rsid w:val="00742169"/>
    <w:rsid w:val="0074478E"/>
    <w:rsid w:val="00744D9C"/>
    <w:rsid w:val="00745B8D"/>
    <w:rsid w:val="00745F54"/>
    <w:rsid w:val="00747626"/>
    <w:rsid w:val="00747FD3"/>
    <w:rsid w:val="00750F28"/>
    <w:rsid w:val="007512CE"/>
    <w:rsid w:val="0075133E"/>
    <w:rsid w:val="00751575"/>
    <w:rsid w:val="007525DD"/>
    <w:rsid w:val="00752624"/>
    <w:rsid w:val="00752C5C"/>
    <w:rsid w:val="00752FC7"/>
    <w:rsid w:val="00754E49"/>
    <w:rsid w:val="0075507C"/>
    <w:rsid w:val="00756CE3"/>
    <w:rsid w:val="0075707E"/>
    <w:rsid w:val="00760B24"/>
    <w:rsid w:val="0076271C"/>
    <w:rsid w:val="00762804"/>
    <w:rsid w:val="007630EE"/>
    <w:rsid w:val="007652A5"/>
    <w:rsid w:val="00766363"/>
    <w:rsid w:val="007679C1"/>
    <w:rsid w:val="007708CD"/>
    <w:rsid w:val="00771DA0"/>
    <w:rsid w:val="00771FCF"/>
    <w:rsid w:val="0077292F"/>
    <w:rsid w:val="00773BC6"/>
    <w:rsid w:val="0077514A"/>
    <w:rsid w:val="007764B2"/>
    <w:rsid w:val="007778B6"/>
    <w:rsid w:val="00781488"/>
    <w:rsid w:val="00781D03"/>
    <w:rsid w:val="00785E01"/>
    <w:rsid w:val="00786019"/>
    <w:rsid w:val="00786031"/>
    <w:rsid w:val="007864FF"/>
    <w:rsid w:val="00786B14"/>
    <w:rsid w:val="007901D4"/>
    <w:rsid w:val="0079129B"/>
    <w:rsid w:val="00791C15"/>
    <w:rsid w:val="00793AF7"/>
    <w:rsid w:val="00794A9E"/>
    <w:rsid w:val="00795BCD"/>
    <w:rsid w:val="00795F34"/>
    <w:rsid w:val="00797471"/>
    <w:rsid w:val="007A0349"/>
    <w:rsid w:val="007A1554"/>
    <w:rsid w:val="007A1E55"/>
    <w:rsid w:val="007A2198"/>
    <w:rsid w:val="007A3900"/>
    <w:rsid w:val="007A3D3A"/>
    <w:rsid w:val="007A4136"/>
    <w:rsid w:val="007A56B6"/>
    <w:rsid w:val="007A65E9"/>
    <w:rsid w:val="007A6B78"/>
    <w:rsid w:val="007A7D2A"/>
    <w:rsid w:val="007B16DE"/>
    <w:rsid w:val="007B174C"/>
    <w:rsid w:val="007B37A8"/>
    <w:rsid w:val="007B4661"/>
    <w:rsid w:val="007B52D2"/>
    <w:rsid w:val="007B5590"/>
    <w:rsid w:val="007B74A2"/>
    <w:rsid w:val="007C32F5"/>
    <w:rsid w:val="007C4289"/>
    <w:rsid w:val="007C4890"/>
    <w:rsid w:val="007C5BD7"/>
    <w:rsid w:val="007C6609"/>
    <w:rsid w:val="007C7BD2"/>
    <w:rsid w:val="007C7FB9"/>
    <w:rsid w:val="007D07E3"/>
    <w:rsid w:val="007D0B7B"/>
    <w:rsid w:val="007D10BD"/>
    <w:rsid w:val="007D2A7B"/>
    <w:rsid w:val="007D2AA1"/>
    <w:rsid w:val="007D3177"/>
    <w:rsid w:val="007D3261"/>
    <w:rsid w:val="007D4AD9"/>
    <w:rsid w:val="007D5DEF"/>
    <w:rsid w:val="007E18C3"/>
    <w:rsid w:val="007E23CE"/>
    <w:rsid w:val="007E37BF"/>
    <w:rsid w:val="007E435F"/>
    <w:rsid w:val="007E608C"/>
    <w:rsid w:val="007E609A"/>
    <w:rsid w:val="007E64B2"/>
    <w:rsid w:val="007E6868"/>
    <w:rsid w:val="007E7958"/>
    <w:rsid w:val="007E7A3B"/>
    <w:rsid w:val="007F134A"/>
    <w:rsid w:val="007F2AA3"/>
    <w:rsid w:val="007F2EA3"/>
    <w:rsid w:val="007F4325"/>
    <w:rsid w:val="007F44BD"/>
    <w:rsid w:val="007F6318"/>
    <w:rsid w:val="007F6544"/>
    <w:rsid w:val="007F6613"/>
    <w:rsid w:val="007F6D58"/>
    <w:rsid w:val="007F6E75"/>
    <w:rsid w:val="007F74AE"/>
    <w:rsid w:val="00800926"/>
    <w:rsid w:val="00800B0D"/>
    <w:rsid w:val="00800BC8"/>
    <w:rsid w:val="00802A98"/>
    <w:rsid w:val="00803517"/>
    <w:rsid w:val="00803A43"/>
    <w:rsid w:val="00804119"/>
    <w:rsid w:val="008050E6"/>
    <w:rsid w:val="008054D7"/>
    <w:rsid w:val="00805505"/>
    <w:rsid w:val="00805E6D"/>
    <w:rsid w:val="00806902"/>
    <w:rsid w:val="00807FB6"/>
    <w:rsid w:val="00810506"/>
    <w:rsid w:val="008105FF"/>
    <w:rsid w:val="00811CDB"/>
    <w:rsid w:val="00813575"/>
    <w:rsid w:val="0081380B"/>
    <w:rsid w:val="0081458D"/>
    <w:rsid w:val="00817EF2"/>
    <w:rsid w:val="00817FA5"/>
    <w:rsid w:val="008206F4"/>
    <w:rsid w:val="0082144C"/>
    <w:rsid w:val="0082370E"/>
    <w:rsid w:val="008243CD"/>
    <w:rsid w:val="008248ED"/>
    <w:rsid w:val="00825F76"/>
    <w:rsid w:val="008262CD"/>
    <w:rsid w:val="008265E6"/>
    <w:rsid w:val="00826B12"/>
    <w:rsid w:val="00826D90"/>
    <w:rsid w:val="00827DA0"/>
    <w:rsid w:val="00830A78"/>
    <w:rsid w:val="00830BE2"/>
    <w:rsid w:val="0083176F"/>
    <w:rsid w:val="00831EA0"/>
    <w:rsid w:val="008320CD"/>
    <w:rsid w:val="0083290F"/>
    <w:rsid w:val="00832F84"/>
    <w:rsid w:val="00833B61"/>
    <w:rsid w:val="008347FC"/>
    <w:rsid w:val="0083491C"/>
    <w:rsid w:val="00834BEC"/>
    <w:rsid w:val="00834BF0"/>
    <w:rsid w:val="00834C8B"/>
    <w:rsid w:val="00835816"/>
    <w:rsid w:val="00837A84"/>
    <w:rsid w:val="00840E59"/>
    <w:rsid w:val="00841667"/>
    <w:rsid w:val="0084319A"/>
    <w:rsid w:val="008435F0"/>
    <w:rsid w:val="008449AF"/>
    <w:rsid w:val="00845818"/>
    <w:rsid w:val="00845F1A"/>
    <w:rsid w:val="008465B9"/>
    <w:rsid w:val="0085084E"/>
    <w:rsid w:val="00850B16"/>
    <w:rsid w:val="00850DCF"/>
    <w:rsid w:val="00850F71"/>
    <w:rsid w:val="00852BA4"/>
    <w:rsid w:val="00853303"/>
    <w:rsid w:val="00854B56"/>
    <w:rsid w:val="00856154"/>
    <w:rsid w:val="008563DE"/>
    <w:rsid w:val="0085684D"/>
    <w:rsid w:val="00860AB5"/>
    <w:rsid w:val="008611CB"/>
    <w:rsid w:val="00861298"/>
    <w:rsid w:val="008613A6"/>
    <w:rsid w:val="00863355"/>
    <w:rsid w:val="008657D9"/>
    <w:rsid w:val="008665F6"/>
    <w:rsid w:val="00870F4D"/>
    <w:rsid w:val="00872A13"/>
    <w:rsid w:val="00872A66"/>
    <w:rsid w:val="00872CC8"/>
    <w:rsid w:val="0087582A"/>
    <w:rsid w:val="0087704D"/>
    <w:rsid w:val="00881196"/>
    <w:rsid w:val="00881F19"/>
    <w:rsid w:val="00881F37"/>
    <w:rsid w:val="0088210F"/>
    <w:rsid w:val="00882B02"/>
    <w:rsid w:val="00882F21"/>
    <w:rsid w:val="008832B0"/>
    <w:rsid w:val="00883C58"/>
    <w:rsid w:val="008847D8"/>
    <w:rsid w:val="00886D26"/>
    <w:rsid w:val="00891748"/>
    <w:rsid w:val="00891DE6"/>
    <w:rsid w:val="008921CF"/>
    <w:rsid w:val="0089292A"/>
    <w:rsid w:val="00892E4A"/>
    <w:rsid w:val="008942D7"/>
    <w:rsid w:val="00894966"/>
    <w:rsid w:val="00895F39"/>
    <w:rsid w:val="008960FF"/>
    <w:rsid w:val="008A0AA8"/>
    <w:rsid w:val="008A0FA6"/>
    <w:rsid w:val="008A267F"/>
    <w:rsid w:val="008A5C8B"/>
    <w:rsid w:val="008A79A7"/>
    <w:rsid w:val="008A7A0C"/>
    <w:rsid w:val="008A7C57"/>
    <w:rsid w:val="008A7C70"/>
    <w:rsid w:val="008B03B4"/>
    <w:rsid w:val="008B18D4"/>
    <w:rsid w:val="008B1B8F"/>
    <w:rsid w:val="008B2145"/>
    <w:rsid w:val="008B37B3"/>
    <w:rsid w:val="008B4150"/>
    <w:rsid w:val="008B5AFA"/>
    <w:rsid w:val="008C1097"/>
    <w:rsid w:val="008C6828"/>
    <w:rsid w:val="008C6DDD"/>
    <w:rsid w:val="008D07C5"/>
    <w:rsid w:val="008D162E"/>
    <w:rsid w:val="008D2F0C"/>
    <w:rsid w:val="008D3035"/>
    <w:rsid w:val="008D3E98"/>
    <w:rsid w:val="008D3FBA"/>
    <w:rsid w:val="008D4DC6"/>
    <w:rsid w:val="008D571E"/>
    <w:rsid w:val="008D695E"/>
    <w:rsid w:val="008D76CC"/>
    <w:rsid w:val="008E02EB"/>
    <w:rsid w:val="008E0A03"/>
    <w:rsid w:val="008E0B72"/>
    <w:rsid w:val="008E10CF"/>
    <w:rsid w:val="008E147C"/>
    <w:rsid w:val="008E1E3D"/>
    <w:rsid w:val="008E228B"/>
    <w:rsid w:val="008E2715"/>
    <w:rsid w:val="008E353C"/>
    <w:rsid w:val="008E40F7"/>
    <w:rsid w:val="008E5117"/>
    <w:rsid w:val="008E7075"/>
    <w:rsid w:val="008E75F5"/>
    <w:rsid w:val="008F0E58"/>
    <w:rsid w:val="008F21A5"/>
    <w:rsid w:val="008F428F"/>
    <w:rsid w:val="008F5225"/>
    <w:rsid w:val="008F7AE3"/>
    <w:rsid w:val="008F7E4D"/>
    <w:rsid w:val="009013BA"/>
    <w:rsid w:val="00904A19"/>
    <w:rsid w:val="00904F07"/>
    <w:rsid w:val="009052E9"/>
    <w:rsid w:val="009054D8"/>
    <w:rsid w:val="00910078"/>
    <w:rsid w:val="0091215E"/>
    <w:rsid w:val="00912D95"/>
    <w:rsid w:val="00915DCD"/>
    <w:rsid w:val="009204F2"/>
    <w:rsid w:val="00920681"/>
    <w:rsid w:val="00920769"/>
    <w:rsid w:val="009212EB"/>
    <w:rsid w:val="00923112"/>
    <w:rsid w:val="00923339"/>
    <w:rsid w:val="00923E23"/>
    <w:rsid w:val="0092526A"/>
    <w:rsid w:val="009256FC"/>
    <w:rsid w:val="00927DFF"/>
    <w:rsid w:val="009308E3"/>
    <w:rsid w:val="00930AF2"/>
    <w:rsid w:val="00930F82"/>
    <w:rsid w:val="00932250"/>
    <w:rsid w:val="00932733"/>
    <w:rsid w:val="00932E75"/>
    <w:rsid w:val="00933146"/>
    <w:rsid w:val="009341D8"/>
    <w:rsid w:val="00940423"/>
    <w:rsid w:val="00940529"/>
    <w:rsid w:val="00940639"/>
    <w:rsid w:val="0094130B"/>
    <w:rsid w:val="009413BA"/>
    <w:rsid w:val="00941B99"/>
    <w:rsid w:val="00941C4E"/>
    <w:rsid w:val="00942069"/>
    <w:rsid w:val="009428C5"/>
    <w:rsid w:val="009428D9"/>
    <w:rsid w:val="00942A65"/>
    <w:rsid w:val="0094335A"/>
    <w:rsid w:val="00943856"/>
    <w:rsid w:val="00944AC0"/>
    <w:rsid w:val="00944E8D"/>
    <w:rsid w:val="009452BE"/>
    <w:rsid w:val="00946446"/>
    <w:rsid w:val="00946757"/>
    <w:rsid w:val="00946B40"/>
    <w:rsid w:val="0094714B"/>
    <w:rsid w:val="00950C57"/>
    <w:rsid w:val="009525FB"/>
    <w:rsid w:val="00952AE6"/>
    <w:rsid w:val="00953500"/>
    <w:rsid w:val="0095516F"/>
    <w:rsid w:val="00961826"/>
    <w:rsid w:val="00961F4E"/>
    <w:rsid w:val="009625CC"/>
    <w:rsid w:val="00964482"/>
    <w:rsid w:val="00964705"/>
    <w:rsid w:val="009655E2"/>
    <w:rsid w:val="00967532"/>
    <w:rsid w:val="00970FDE"/>
    <w:rsid w:val="009719F6"/>
    <w:rsid w:val="00974FEE"/>
    <w:rsid w:val="00976BA9"/>
    <w:rsid w:val="00980265"/>
    <w:rsid w:val="00980BB6"/>
    <w:rsid w:val="00981A5E"/>
    <w:rsid w:val="00981D0F"/>
    <w:rsid w:val="00983D12"/>
    <w:rsid w:val="009844A8"/>
    <w:rsid w:val="00984E1C"/>
    <w:rsid w:val="009857ED"/>
    <w:rsid w:val="009874EE"/>
    <w:rsid w:val="00987BB0"/>
    <w:rsid w:val="00990C4A"/>
    <w:rsid w:val="00993027"/>
    <w:rsid w:val="009947F5"/>
    <w:rsid w:val="00994C03"/>
    <w:rsid w:val="009979F9"/>
    <w:rsid w:val="009A0203"/>
    <w:rsid w:val="009A08C3"/>
    <w:rsid w:val="009A0D30"/>
    <w:rsid w:val="009A0D4C"/>
    <w:rsid w:val="009A11DD"/>
    <w:rsid w:val="009A1B89"/>
    <w:rsid w:val="009A1F88"/>
    <w:rsid w:val="009A3884"/>
    <w:rsid w:val="009A4877"/>
    <w:rsid w:val="009A555D"/>
    <w:rsid w:val="009A5870"/>
    <w:rsid w:val="009A5FD1"/>
    <w:rsid w:val="009A6727"/>
    <w:rsid w:val="009A6CB9"/>
    <w:rsid w:val="009A7260"/>
    <w:rsid w:val="009B15C6"/>
    <w:rsid w:val="009B1789"/>
    <w:rsid w:val="009B1B95"/>
    <w:rsid w:val="009B244D"/>
    <w:rsid w:val="009B2A8E"/>
    <w:rsid w:val="009B3255"/>
    <w:rsid w:val="009B3E90"/>
    <w:rsid w:val="009B4067"/>
    <w:rsid w:val="009B762C"/>
    <w:rsid w:val="009B78DB"/>
    <w:rsid w:val="009C09FB"/>
    <w:rsid w:val="009C0DD9"/>
    <w:rsid w:val="009C13F9"/>
    <w:rsid w:val="009C1C50"/>
    <w:rsid w:val="009C2B19"/>
    <w:rsid w:val="009C30C5"/>
    <w:rsid w:val="009C411E"/>
    <w:rsid w:val="009C50AA"/>
    <w:rsid w:val="009C64EC"/>
    <w:rsid w:val="009D0F61"/>
    <w:rsid w:val="009D14CD"/>
    <w:rsid w:val="009D1944"/>
    <w:rsid w:val="009D1BC0"/>
    <w:rsid w:val="009D34F1"/>
    <w:rsid w:val="009D35A2"/>
    <w:rsid w:val="009D3DE8"/>
    <w:rsid w:val="009D3F5D"/>
    <w:rsid w:val="009D6274"/>
    <w:rsid w:val="009D739B"/>
    <w:rsid w:val="009D741D"/>
    <w:rsid w:val="009D78F4"/>
    <w:rsid w:val="009E1E7E"/>
    <w:rsid w:val="009E2C06"/>
    <w:rsid w:val="009E3239"/>
    <w:rsid w:val="009E394D"/>
    <w:rsid w:val="009E4901"/>
    <w:rsid w:val="009E4C36"/>
    <w:rsid w:val="009E5051"/>
    <w:rsid w:val="009E54A3"/>
    <w:rsid w:val="009E60AA"/>
    <w:rsid w:val="009E61AA"/>
    <w:rsid w:val="009E6374"/>
    <w:rsid w:val="009F1D89"/>
    <w:rsid w:val="009F2A64"/>
    <w:rsid w:val="009F2B84"/>
    <w:rsid w:val="009F2B8F"/>
    <w:rsid w:val="009F3190"/>
    <w:rsid w:val="009F43C1"/>
    <w:rsid w:val="009F5CB2"/>
    <w:rsid w:val="009F6621"/>
    <w:rsid w:val="00A01732"/>
    <w:rsid w:val="00A0203F"/>
    <w:rsid w:val="00A024D4"/>
    <w:rsid w:val="00A03F10"/>
    <w:rsid w:val="00A07180"/>
    <w:rsid w:val="00A114F0"/>
    <w:rsid w:val="00A121FA"/>
    <w:rsid w:val="00A12394"/>
    <w:rsid w:val="00A13B0E"/>
    <w:rsid w:val="00A150A0"/>
    <w:rsid w:val="00A15778"/>
    <w:rsid w:val="00A159AE"/>
    <w:rsid w:val="00A15E14"/>
    <w:rsid w:val="00A1629F"/>
    <w:rsid w:val="00A170DD"/>
    <w:rsid w:val="00A20F17"/>
    <w:rsid w:val="00A2313B"/>
    <w:rsid w:val="00A23214"/>
    <w:rsid w:val="00A257B7"/>
    <w:rsid w:val="00A25FFF"/>
    <w:rsid w:val="00A268B0"/>
    <w:rsid w:val="00A314F8"/>
    <w:rsid w:val="00A318D0"/>
    <w:rsid w:val="00A327FA"/>
    <w:rsid w:val="00A340B4"/>
    <w:rsid w:val="00A352D7"/>
    <w:rsid w:val="00A3544D"/>
    <w:rsid w:val="00A36D95"/>
    <w:rsid w:val="00A37507"/>
    <w:rsid w:val="00A4080F"/>
    <w:rsid w:val="00A41F45"/>
    <w:rsid w:val="00A42080"/>
    <w:rsid w:val="00A423CF"/>
    <w:rsid w:val="00A43583"/>
    <w:rsid w:val="00A43B62"/>
    <w:rsid w:val="00A45130"/>
    <w:rsid w:val="00A451D3"/>
    <w:rsid w:val="00A4549C"/>
    <w:rsid w:val="00A45E9A"/>
    <w:rsid w:val="00A5037C"/>
    <w:rsid w:val="00A50671"/>
    <w:rsid w:val="00A50731"/>
    <w:rsid w:val="00A51EF7"/>
    <w:rsid w:val="00A52DF6"/>
    <w:rsid w:val="00A53EB8"/>
    <w:rsid w:val="00A54A1D"/>
    <w:rsid w:val="00A55982"/>
    <w:rsid w:val="00A56122"/>
    <w:rsid w:val="00A56787"/>
    <w:rsid w:val="00A5679F"/>
    <w:rsid w:val="00A6002D"/>
    <w:rsid w:val="00A61901"/>
    <w:rsid w:val="00A6222A"/>
    <w:rsid w:val="00A64A0D"/>
    <w:rsid w:val="00A64D7C"/>
    <w:rsid w:val="00A661B1"/>
    <w:rsid w:val="00A66E54"/>
    <w:rsid w:val="00A67A47"/>
    <w:rsid w:val="00A70201"/>
    <w:rsid w:val="00A706A6"/>
    <w:rsid w:val="00A707A1"/>
    <w:rsid w:val="00A71934"/>
    <w:rsid w:val="00A730AC"/>
    <w:rsid w:val="00A73AF7"/>
    <w:rsid w:val="00A74A2A"/>
    <w:rsid w:val="00A74DAD"/>
    <w:rsid w:val="00A7557A"/>
    <w:rsid w:val="00A76C78"/>
    <w:rsid w:val="00A7722B"/>
    <w:rsid w:val="00A777A3"/>
    <w:rsid w:val="00A8003A"/>
    <w:rsid w:val="00A821CB"/>
    <w:rsid w:val="00A82957"/>
    <w:rsid w:val="00A83775"/>
    <w:rsid w:val="00A83A48"/>
    <w:rsid w:val="00A85079"/>
    <w:rsid w:val="00A85A6F"/>
    <w:rsid w:val="00A860BC"/>
    <w:rsid w:val="00A86549"/>
    <w:rsid w:val="00A865BD"/>
    <w:rsid w:val="00A8672A"/>
    <w:rsid w:val="00A86962"/>
    <w:rsid w:val="00A869A3"/>
    <w:rsid w:val="00A90972"/>
    <w:rsid w:val="00A923AE"/>
    <w:rsid w:val="00A92D2A"/>
    <w:rsid w:val="00A9378B"/>
    <w:rsid w:val="00A93F27"/>
    <w:rsid w:val="00A940F3"/>
    <w:rsid w:val="00A94312"/>
    <w:rsid w:val="00AA0BDD"/>
    <w:rsid w:val="00AA251E"/>
    <w:rsid w:val="00AA295B"/>
    <w:rsid w:val="00AA4360"/>
    <w:rsid w:val="00AA4E6A"/>
    <w:rsid w:val="00AA5339"/>
    <w:rsid w:val="00AA69D0"/>
    <w:rsid w:val="00AA7BA2"/>
    <w:rsid w:val="00AB2A03"/>
    <w:rsid w:val="00AB58C4"/>
    <w:rsid w:val="00AB7399"/>
    <w:rsid w:val="00AC1312"/>
    <w:rsid w:val="00AC1424"/>
    <w:rsid w:val="00AC3715"/>
    <w:rsid w:val="00AC3867"/>
    <w:rsid w:val="00AC5001"/>
    <w:rsid w:val="00AD1057"/>
    <w:rsid w:val="00AD1075"/>
    <w:rsid w:val="00AD18C7"/>
    <w:rsid w:val="00AD2F02"/>
    <w:rsid w:val="00AD56CA"/>
    <w:rsid w:val="00AD6B42"/>
    <w:rsid w:val="00AE15AA"/>
    <w:rsid w:val="00AE17B5"/>
    <w:rsid w:val="00AE2B6C"/>
    <w:rsid w:val="00AE33F1"/>
    <w:rsid w:val="00AE382A"/>
    <w:rsid w:val="00AE49B0"/>
    <w:rsid w:val="00AE4F79"/>
    <w:rsid w:val="00AE56C5"/>
    <w:rsid w:val="00AE5BE3"/>
    <w:rsid w:val="00AE634C"/>
    <w:rsid w:val="00AE78EA"/>
    <w:rsid w:val="00AF16AA"/>
    <w:rsid w:val="00AF234C"/>
    <w:rsid w:val="00AF2682"/>
    <w:rsid w:val="00AF29C4"/>
    <w:rsid w:val="00AF2DB5"/>
    <w:rsid w:val="00AF361C"/>
    <w:rsid w:val="00AF49D3"/>
    <w:rsid w:val="00AF5142"/>
    <w:rsid w:val="00AF5484"/>
    <w:rsid w:val="00AF7A28"/>
    <w:rsid w:val="00B0015B"/>
    <w:rsid w:val="00B001A1"/>
    <w:rsid w:val="00B00BE8"/>
    <w:rsid w:val="00B01513"/>
    <w:rsid w:val="00B01B8A"/>
    <w:rsid w:val="00B01EF9"/>
    <w:rsid w:val="00B03200"/>
    <w:rsid w:val="00B040B8"/>
    <w:rsid w:val="00B04747"/>
    <w:rsid w:val="00B0538D"/>
    <w:rsid w:val="00B074D6"/>
    <w:rsid w:val="00B07840"/>
    <w:rsid w:val="00B07B5D"/>
    <w:rsid w:val="00B102B7"/>
    <w:rsid w:val="00B11D07"/>
    <w:rsid w:val="00B147DD"/>
    <w:rsid w:val="00B14D8A"/>
    <w:rsid w:val="00B15E23"/>
    <w:rsid w:val="00B1691D"/>
    <w:rsid w:val="00B17023"/>
    <w:rsid w:val="00B170C6"/>
    <w:rsid w:val="00B20656"/>
    <w:rsid w:val="00B20D85"/>
    <w:rsid w:val="00B21335"/>
    <w:rsid w:val="00B21B4C"/>
    <w:rsid w:val="00B22964"/>
    <w:rsid w:val="00B2369F"/>
    <w:rsid w:val="00B242C2"/>
    <w:rsid w:val="00B24BD9"/>
    <w:rsid w:val="00B258F8"/>
    <w:rsid w:val="00B273CD"/>
    <w:rsid w:val="00B30561"/>
    <w:rsid w:val="00B30AD4"/>
    <w:rsid w:val="00B331BB"/>
    <w:rsid w:val="00B33331"/>
    <w:rsid w:val="00B3391C"/>
    <w:rsid w:val="00B3398B"/>
    <w:rsid w:val="00B35A0C"/>
    <w:rsid w:val="00B407F8"/>
    <w:rsid w:val="00B40C35"/>
    <w:rsid w:val="00B40F63"/>
    <w:rsid w:val="00B41329"/>
    <w:rsid w:val="00B44722"/>
    <w:rsid w:val="00B44936"/>
    <w:rsid w:val="00B46688"/>
    <w:rsid w:val="00B50C20"/>
    <w:rsid w:val="00B519D6"/>
    <w:rsid w:val="00B535A7"/>
    <w:rsid w:val="00B54626"/>
    <w:rsid w:val="00B54FDE"/>
    <w:rsid w:val="00B56834"/>
    <w:rsid w:val="00B57EAD"/>
    <w:rsid w:val="00B608F2"/>
    <w:rsid w:val="00B60FFB"/>
    <w:rsid w:val="00B628EB"/>
    <w:rsid w:val="00B632BF"/>
    <w:rsid w:val="00B6342E"/>
    <w:rsid w:val="00B63A51"/>
    <w:rsid w:val="00B63CB2"/>
    <w:rsid w:val="00B64A02"/>
    <w:rsid w:val="00B64B8C"/>
    <w:rsid w:val="00B665FE"/>
    <w:rsid w:val="00B67073"/>
    <w:rsid w:val="00B70FA8"/>
    <w:rsid w:val="00B711BB"/>
    <w:rsid w:val="00B718B5"/>
    <w:rsid w:val="00B73135"/>
    <w:rsid w:val="00B74FB8"/>
    <w:rsid w:val="00B76690"/>
    <w:rsid w:val="00B7696B"/>
    <w:rsid w:val="00B76ADD"/>
    <w:rsid w:val="00B815DB"/>
    <w:rsid w:val="00B815FE"/>
    <w:rsid w:val="00B81CCF"/>
    <w:rsid w:val="00B82A08"/>
    <w:rsid w:val="00B83525"/>
    <w:rsid w:val="00B84974"/>
    <w:rsid w:val="00B8579A"/>
    <w:rsid w:val="00B86C63"/>
    <w:rsid w:val="00B87BEC"/>
    <w:rsid w:val="00B90ED8"/>
    <w:rsid w:val="00B92BE5"/>
    <w:rsid w:val="00B92DF4"/>
    <w:rsid w:val="00B93828"/>
    <w:rsid w:val="00B93D97"/>
    <w:rsid w:val="00B9582E"/>
    <w:rsid w:val="00B95D64"/>
    <w:rsid w:val="00B97691"/>
    <w:rsid w:val="00BA3664"/>
    <w:rsid w:val="00BA3F41"/>
    <w:rsid w:val="00BA5B9D"/>
    <w:rsid w:val="00BA5E64"/>
    <w:rsid w:val="00BA6F69"/>
    <w:rsid w:val="00BB02F2"/>
    <w:rsid w:val="00BB2463"/>
    <w:rsid w:val="00BB56AE"/>
    <w:rsid w:val="00BB5C28"/>
    <w:rsid w:val="00BB5F4A"/>
    <w:rsid w:val="00BB6C7A"/>
    <w:rsid w:val="00BB7A61"/>
    <w:rsid w:val="00BB7EA3"/>
    <w:rsid w:val="00BB7F1B"/>
    <w:rsid w:val="00BC1A5C"/>
    <w:rsid w:val="00BC21A3"/>
    <w:rsid w:val="00BC2C48"/>
    <w:rsid w:val="00BC3248"/>
    <w:rsid w:val="00BC3DCD"/>
    <w:rsid w:val="00BC474F"/>
    <w:rsid w:val="00BC79F9"/>
    <w:rsid w:val="00BC7CEE"/>
    <w:rsid w:val="00BC7FE2"/>
    <w:rsid w:val="00BD066B"/>
    <w:rsid w:val="00BD29E3"/>
    <w:rsid w:val="00BD2C0A"/>
    <w:rsid w:val="00BD4545"/>
    <w:rsid w:val="00BD4ED1"/>
    <w:rsid w:val="00BD5280"/>
    <w:rsid w:val="00BD5FF9"/>
    <w:rsid w:val="00BD6715"/>
    <w:rsid w:val="00BD6C78"/>
    <w:rsid w:val="00BE00AB"/>
    <w:rsid w:val="00BE033A"/>
    <w:rsid w:val="00BE0948"/>
    <w:rsid w:val="00BE2859"/>
    <w:rsid w:val="00BE2D44"/>
    <w:rsid w:val="00BE65D8"/>
    <w:rsid w:val="00BE745A"/>
    <w:rsid w:val="00BE7BD1"/>
    <w:rsid w:val="00BF0AEC"/>
    <w:rsid w:val="00BF15A7"/>
    <w:rsid w:val="00BF174D"/>
    <w:rsid w:val="00BF2A3B"/>
    <w:rsid w:val="00BF3EED"/>
    <w:rsid w:val="00BF59ED"/>
    <w:rsid w:val="00BF60A7"/>
    <w:rsid w:val="00BF7227"/>
    <w:rsid w:val="00C01FEF"/>
    <w:rsid w:val="00C041B1"/>
    <w:rsid w:val="00C046AC"/>
    <w:rsid w:val="00C04F85"/>
    <w:rsid w:val="00C056FB"/>
    <w:rsid w:val="00C05827"/>
    <w:rsid w:val="00C06C8C"/>
    <w:rsid w:val="00C06F38"/>
    <w:rsid w:val="00C07481"/>
    <w:rsid w:val="00C10508"/>
    <w:rsid w:val="00C1075E"/>
    <w:rsid w:val="00C109BC"/>
    <w:rsid w:val="00C1167F"/>
    <w:rsid w:val="00C1178E"/>
    <w:rsid w:val="00C11E85"/>
    <w:rsid w:val="00C128B5"/>
    <w:rsid w:val="00C148B4"/>
    <w:rsid w:val="00C15C57"/>
    <w:rsid w:val="00C206CE"/>
    <w:rsid w:val="00C212DA"/>
    <w:rsid w:val="00C22211"/>
    <w:rsid w:val="00C23319"/>
    <w:rsid w:val="00C238E4"/>
    <w:rsid w:val="00C24C2E"/>
    <w:rsid w:val="00C25958"/>
    <w:rsid w:val="00C25BFE"/>
    <w:rsid w:val="00C27E57"/>
    <w:rsid w:val="00C3010A"/>
    <w:rsid w:val="00C30553"/>
    <w:rsid w:val="00C30A9D"/>
    <w:rsid w:val="00C312A0"/>
    <w:rsid w:val="00C33B9D"/>
    <w:rsid w:val="00C34435"/>
    <w:rsid w:val="00C35E54"/>
    <w:rsid w:val="00C41EE3"/>
    <w:rsid w:val="00C42731"/>
    <w:rsid w:val="00C43764"/>
    <w:rsid w:val="00C442B9"/>
    <w:rsid w:val="00C4589B"/>
    <w:rsid w:val="00C45CC6"/>
    <w:rsid w:val="00C466CE"/>
    <w:rsid w:val="00C50096"/>
    <w:rsid w:val="00C52D68"/>
    <w:rsid w:val="00C52DC0"/>
    <w:rsid w:val="00C55D69"/>
    <w:rsid w:val="00C55FFE"/>
    <w:rsid w:val="00C56515"/>
    <w:rsid w:val="00C56F5E"/>
    <w:rsid w:val="00C57141"/>
    <w:rsid w:val="00C577C0"/>
    <w:rsid w:val="00C60916"/>
    <w:rsid w:val="00C60EDC"/>
    <w:rsid w:val="00C61B49"/>
    <w:rsid w:val="00C61C5E"/>
    <w:rsid w:val="00C62F79"/>
    <w:rsid w:val="00C63269"/>
    <w:rsid w:val="00C63584"/>
    <w:rsid w:val="00C63B92"/>
    <w:rsid w:val="00C641B7"/>
    <w:rsid w:val="00C64681"/>
    <w:rsid w:val="00C70B47"/>
    <w:rsid w:val="00C70BB3"/>
    <w:rsid w:val="00C736F0"/>
    <w:rsid w:val="00C73D27"/>
    <w:rsid w:val="00C74898"/>
    <w:rsid w:val="00C76013"/>
    <w:rsid w:val="00C76336"/>
    <w:rsid w:val="00C76FF1"/>
    <w:rsid w:val="00C77CBA"/>
    <w:rsid w:val="00C80455"/>
    <w:rsid w:val="00C8051B"/>
    <w:rsid w:val="00C83825"/>
    <w:rsid w:val="00C83A06"/>
    <w:rsid w:val="00C8405D"/>
    <w:rsid w:val="00C95A4B"/>
    <w:rsid w:val="00C962F4"/>
    <w:rsid w:val="00C96731"/>
    <w:rsid w:val="00C97267"/>
    <w:rsid w:val="00C972AE"/>
    <w:rsid w:val="00C97C0F"/>
    <w:rsid w:val="00CA2476"/>
    <w:rsid w:val="00CA24FA"/>
    <w:rsid w:val="00CA271D"/>
    <w:rsid w:val="00CA3043"/>
    <w:rsid w:val="00CA3CD3"/>
    <w:rsid w:val="00CA4455"/>
    <w:rsid w:val="00CA4985"/>
    <w:rsid w:val="00CA56DF"/>
    <w:rsid w:val="00CA5BF5"/>
    <w:rsid w:val="00CA7235"/>
    <w:rsid w:val="00CA77F7"/>
    <w:rsid w:val="00CA7F84"/>
    <w:rsid w:val="00CB23F6"/>
    <w:rsid w:val="00CB258F"/>
    <w:rsid w:val="00CB32A9"/>
    <w:rsid w:val="00CB3C50"/>
    <w:rsid w:val="00CB3D53"/>
    <w:rsid w:val="00CB4A2D"/>
    <w:rsid w:val="00CB5140"/>
    <w:rsid w:val="00CB72D2"/>
    <w:rsid w:val="00CB764A"/>
    <w:rsid w:val="00CC006C"/>
    <w:rsid w:val="00CC0807"/>
    <w:rsid w:val="00CC177B"/>
    <w:rsid w:val="00CC1B51"/>
    <w:rsid w:val="00CC1F94"/>
    <w:rsid w:val="00CC24DF"/>
    <w:rsid w:val="00CC2E63"/>
    <w:rsid w:val="00CC4770"/>
    <w:rsid w:val="00CC54CE"/>
    <w:rsid w:val="00CC55BD"/>
    <w:rsid w:val="00CC5974"/>
    <w:rsid w:val="00CC5CCD"/>
    <w:rsid w:val="00CC6049"/>
    <w:rsid w:val="00CC6103"/>
    <w:rsid w:val="00CC644C"/>
    <w:rsid w:val="00CC672B"/>
    <w:rsid w:val="00CC7745"/>
    <w:rsid w:val="00CD148B"/>
    <w:rsid w:val="00CD260F"/>
    <w:rsid w:val="00CD3404"/>
    <w:rsid w:val="00CD3476"/>
    <w:rsid w:val="00CD3614"/>
    <w:rsid w:val="00CD3A4A"/>
    <w:rsid w:val="00CD6362"/>
    <w:rsid w:val="00CE0B48"/>
    <w:rsid w:val="00CE12EB"/>
    <w:rsid w:val="00CE168E"/>
    <w:rsid w:val="00CE2968"/>
    <w:rsid w:val="00CE3E4C"/>
    <w:rsid w:val="00CE44F3"/>
    <w:rsid w:val="00CE4BA7"/>
    <w:rsid w:val="00CE597D"/>
    <w:rsid w:val="00CE61D4"/>
    <w:rsid w:val="00CE6D3B"/>
    <w:rsid w:val="00CF2D89"/>
    <w:rsid w:val="00CF360F"/>
    <w:rsid w:val="00CF3821"/>
    <w:rsid w:val="00CF4ADE"/>
    <w:rsid w:val="00CF4E64"/>
    <w:rsid w:val="00CF50D8"/>
    <w:rsid w:val="00CF6375"/>
    <w:rsid w:val="00CF658E"/>
    <w:rsid w:val="00CF7188"/>
    <w:rsid w:val="00CF79F0"/>
    <w:rsid w:val="00D009A4"/>
    <w:rsid w:val="00D00BEB"/>
    <w:rsid w:val="00D00C47"/>
    <w:rsid w:val="00D022B3"/>
    <w:rsid w:val="00D02683"/>
    <w:rsid w:val="00D03A17"/>
    <w:rsid w:val="00D06E48"/>
    <w:rsid w:val="00D12713"/>
    <w:rsid w:val="00D12ED8"/>
    <w:rsid w:val="00D13196"/>
    <w:rsid w:val="00D136B2"/>
    <w:rsid w:val="00D13F77"/>
    <w:rsid w:val="00D15A44"/>
    <w:rsid w:val="00D15B04"/>
    <w:rsid w:val="00D21D6F"/>
    <w:rsid w:val="00D23E67"/>
    <w:rsid w:val="00D240CD"/>
    <w:rsid w:val="00D24D16"/>
    <w:rsid w:val="00D26650"/>
    <w:rsid w:val="00D26913"/>
    <w:rsid w:val="00D2782D"/>
    <w:rsid w:val="00D27CFA"/>
    <w:rsid w:val="00D305C7"/>
    <w:rsid w:val="00D30770"/>
    <w:rsid w:val="00D318F0"/>
    <w:rsid w:val="00D331F6"/>
    <w:rsid w:val="00D352C7"/>
    <w:rsid w:val="00D3599F"/>
    <w:rsid w:val="00D37D6B"/>
    <w:rsid w:val="00D37E44"/>
    <w:rsid w:val="00D40B69"/>
    <w:rsid w:val="00D42523"/>
    <w:rsid w:val="00D45FE2"/>
    <w:rsid w:val="00D503FA"/>
    <w:rsid w:val="00D50F9C"/>
    <w:rsid w:val="00D52DCD"/>
    <w:rsid w:val="00D53E31"/>
    <w:rsid w:val="00D543F5"/>
    <w:rsid w:val="00D568EC"/>
    <w:rsid w:val="00D62310"/>
    <w:rsid w:val="00D62860"/>
    <w:rsid w:val="00D63837"/>
    <w:rsid w:val="00D6430C"/>
    <w:rsid w:val="00D6452C"/>
    <w:rsid w:val="00D6594C"/>
    <w:rsid w:val="00D660D3"/>
    <w:rsid w:val="00D6692B"/>
    <w:rsid w:val="00D676A6"/>
    <w:rsid w:val="00D67B3B"/>
    <w:rsid w:val="00D7045F"/>
    <w:rsid w:val="00D708E7"/>
    <w:rsid w:val="00D70E8B"/>
    <w:rsid w:val="00D712AF"/>
    <w:rsid w:val="00D71807"/>
    <w:rsid w:val="00D71986"/>
    <w:rsid w:val="00D71E20"/>
    <w:rsid w:val="00D721EE"/>
    <w:rsid w:val="00D730B8"/>
    <w:rsid w:val="00D731B1"/>
    <w:rsid w:val="00D7376C"/>
    <w:rsid w:val="00D73AB5"/>
    <w:rsid w:val="00D74897"/>
    <w:rsid w:val="00D760C3"/>
    <w:rsid w:val="00D76169"/>
    <w:rsid w:val="00D76639"/>
    <w:rsid w:val="00D767DB"/>
    <w:rsid w:val="00D767F3"/>
    <w:rsid w:val="00D77641"/>
    <w:rsid w:val="00D77A26"/>
    <w:rsid w:val="00D80EC9"/>
    <w:rsid w:val="00D81941"/>
    <w:rsid w:val="00D82073"/>
    <w:rsid w:val="00D830FD"/>
    <w:rsid w:val="00D838F4"/>
    <w:rsid w:val="00D83CC3"/>
    <w:rsid w:val="00D86629"/>
    <w:rsid w:val="00D918A5"/>
    <w:rsid w:val="00D926B9"/>
    <w:rsid w:val="00D938A5"/>
    <w:rsid w:val="00D93944"/>
    <w:rsid w:val="00D93F4D"/>
    <w:rsid w:val="00D93FE4"/>
    <w:rsid w:val="00D946CA"/>
    <w:rsid w:val="00D9599E"/>
    <w:rsid w:val="00D95F64"/>
    <w:rsid w:val="00D9666B"/>
    <w:rsid w:val="00D97A46"/>
    <w:rsid w:val="00DA1FD4"/>
    <w:rsid w:val="00DA214E"/>
    <w:rsid w:val="00DA3E20"/>
    <w:rsid w:val="00DA5924"/>
    <w:rsid w:val="00DA65BD"/>
    <w:rsid w:val="00DA6611"/>
    <w:rsid w:val="00DA6613"/>
    <w:rsid w:val="00DA749E"/>
    <w:rsid w:val="00DB12B0"/>
    <w:rsid w:val="00DB1A8C"/>
    <w:rsid w:val="00DB1B20"/>
    <w:rsid w:val="00DB2881"/>
    <w:rsid w:val="00DB3542"/>
    <w:rsid w:val="00DB4261"/>
    <w:rsid w:val="00DB447D"/>
    <w:rsid w:val="00DB5E8E"/>
    <w:rsid w:val="00DB621C"/>
    <w:rsid w:val="00DB6347"/>
    <w:rsid w:val="00DB73DE"/>
    <w:rsid w:val="00DC1700"/>
    <w:rsid w:val="00DC30B0"/>
    <w:rsid w:val="00DC3299"/>
    <w:rsid w:val="00DC48FA"/>
    <w:rsid w:val="00DC780F"/>
    <w:rsid w:val="00DC7979"/>
    <w:rsid w:val="00DC7E97"/>
    <w:rsid w:val="00DD0743"/>
    <w:rsid w:val="00DD0DC0"/>
    <w:rsid w:val="00DD45EE"/>
    <w:rsid w:val="00DD4943"/>
    <w:rsid w:val="00DD5A80"/>
    <w:rsid w:val="00DD5E03"/>
    <w:rsid w:val="00DD66B6"/>
    <w:rsid w:val="00DD689A"/>
    <w:rsid w:val="00DD7327"/>
    <w:rsid w:val="00DE105D"/>
    <w:rsid w:val="00DE598C"/>
    <w:rsid w:val="00DE63D1"/>
    <w:rsid w:val="00DF0464"/>
    <w:rsid w:val="00DF11BF"/>
    <w:rsid w:val="00DF1338"/>
    <w:rsid w:val="00DF1534"/>
    <w:rsid w:val="00DF1538"/>
    <w:rsid w:val="00DF2CB2"/>
    <w:rsid w:val="00DF3336"/>
    <w:rsid w:val="00DF3FC5"/>
    <w:rsid w:val="00DF5A08"/>
    <w:rsid w:val="00DF60B8"/>
    <w:rsid w:val="00DF6BCD"/>
    <w:rsid w:val="00DF7D48"/>
    <w:rsid w:val="00E001ED"/>
    <w:rsid w:val="00E01F73"/>
    <w:rsid w:val="00E021C6"/>
    <w:rsid w:val="00E0292D"/>
    <w:rsid w:val="00E03551"/>
    <w:rsid w:val="00E03BA7"/>
    <w:rsid w:val="00E03D25"/>
    <w:rsid w:val="00E049FF"/>
    <w:rsid w:val="00E054B0"/>
    <w:rsid w:val="00E102CE"/>
    <w:rsid w:val="00E121C2"/>
    <w:rsid w:val="00E12606"/>
    <w:rsid w:val="00E12632"/>
    <w:rsid w:val="00E12BB1"/>
    <w:rsid w:val="00E12D9E"/>
    <w:rsid w:val="00E13114"/>
    <w:rsid w:val="00E1402C"/>
    <w:rsid w:val="00E166E3"/>
    <w:rsid w:val="00E206A5"/>
    <w:rsid w:val="00E20AB4"/>
    <w:rsid w:val="00E21691"/>
    <w:rsid w:val="00E21ED2"/>
    <w:rsid w:val="00E22371"/>
    <w:rsid w:val="00E22BDE"/>
    <w:rsid w:val="00E237C2"/>
    <w:rsid w:val="00E24345"/>
    <w:rsid w:val="00E30DC8"/>
    <w:rsid w:val="00E33A10"/>
    <w:rsid w:val="00E3428D"/>
    <w:rsid w:val="00E344A7"/>
    <w:rsid w:val="00E35EA7"/>
    <w:rsid w:val="00E36763"/>
    <w:rsid w:val="00E37781"/>
    <w:rsid w:val="00E442AF"/>
    <w:rsid w:val="00E451A2"/>
    <w:rsid w:val="00E46307"/>
    <w:rsid w:val="00E47D4B"/>
    <w:rsid w:val="00E5349B"/>
    <w:rsid w:val="00E534D7"/>
    <w:rsid w:val="00E55CA0"/>
    <w:rsid w:val="00E55E8E"/>
    <w:rsid w:val="00E5696D"/>
    <w:rsid w:val="00E57450"/>
    <w:rsid w:val="00E61726"/>
    <w:rsid w:val="00E62107"/>
    <w:rsid w:val="00E62903"/>
    <w:rsid w:val="00E62C34"/>
    <w:rsid w:val="00E63147"/>
    <w:rsid w:val="00E63629"/>
    <w:rsid w:val="00E6415F"/>
    <w:rsid w:val="00E65871"/>
    <w:rsid w:val="00E675E8"/>
    <w:rsid w:val="00E67AA2"/>
    <w:rsid w:val="00E70001"/>
    <w:rsid w:val="00E70675"/>
    <w:rsid w:val="00E73678"/>
    <w:rsid w:val="00E73CCC"/>
    <w:rsid w:val="00E74EA0"/>
    <w:rsid w:val="00E7703F"/>
    <w:rsid w:val="00E80424"/>
    <w:rsid w:val="00E80B28"/>
    <w:rsid w:val="00E812D6"/>
    <w:rsid w:val="00E83933"/>
    <w:rsid w:val="00E84188"/>
    <w:rsid w:val="00E84359"/>
    <w:rsid w:val="00E85194"/>
    <w:rsid w:val="00E857B5"/>
    <w:rsid w:val="00E857E0"/>
    <w:rsid w:val="00E85A21"/>
    <w:rsid w:val="00E8661E"/>
    <w:rsid w:val="00E872F6"/>
    <w:rsid w:val="00E87552"/>
    <w:rsid w:val="00E90D37"/>
    <w:rsid w:val="00E9326B"/>
    <w:rsid w:val="00E93994"/>
    <w:rsid w:val="00E93D36"/>
    <w:rsid w:val="00E94638"/>
    <w:rsid w:val="00E95926"/>
    <w:rsid w:val="00E959E9"/>
    <w:rsid w:val="00E96434"/>
    <w:rsid w:val="00E97340"/>
    <w:rsid w:val="00E97A00"/>
    <w:rsid w:val="00E97A8B"/>
    <w:rsid w:val="00E97CA7"/>
    <w:rsid w:val="00EA24A5"/>
    <w:rsid w:val="00EA4E7F"/>
    <w:rsid w:val="00EA5009"/>
    <w:rsid w:val="00EA5691"/>
    <w:rsid w:val="00EA56A2"/>
    <w:rsid w:val="00EA6499"/>
    <w:rsid w:val="00EA72E7"/>
    <w:rsid w:val="00EB1982"/>
    <w:rsid w:val="00EB2436"/>
    <w:rsid w:val="00EB2986"/>
    <w:rsid w:val="00EB316D"/>
    <w:rsid w:val="00EB4B13"/>
    <w:rsid w:val="00EC165B"/>
    <w:rsid w:val="00EC200F"/>
    <w:rsid w:val="00EC2279"/>
    <w:rsid w:val="00EC4041"/>
    <w:rsid w:val="00EC5116"/>
    <w:rsid w:val="00EC6768"/>
    <w:rsid w:val="00EC67EE"/>
    <w:rsid w:val="00EC79CA"/>
    <w:rsid w:val="00ED016C"/>
    <w:rsid w:val="00ED0500"/>
    <w:rsid w:val="00ED0524"/>
    <w:rsid w:val="00ED0CA3"/>
    <w:rsid w:val="00ED0FCE"/>
    <w:rsid w:val="00ED15F3"/>
    <w:rsid w:val="00ED2151"/>
    <w:rsid w:val="00ED2AF4"/>
    <w:rsid w:val="00ED4699"/>
    <w:rsid w:val="00ED4FC5"/>
    <w:rsid w:val="00EE24D0"/>
    <w:rsid w:val="00EE37B7"/>
    <w:rsid w:val="00EE3A99"/>
    <w:rsid w:val="00EE47C7"/>
    <w:rsid w:val="00EE5863"/>
    <w:rsid w:val="00EF05E0"/>
    <w:rsid w:val="00EF24F9"/>
    <w:rsid w:val="00EF2504"/>
    <w:rsid w:val="00EF2716"/>
    <w:rsid w:val="00EF2D4F"/>
    <w:rsid w:val="00EF2DFF"/>
    <w:rsid w:val="00EF68E5"/>
    <w:rsid w:val="00EF6DBA"/>
    <w:rsid w:val="00EF7CD3"/>
    <w:rsid w:val="00F00217"/>
    <w:rsid w:val="00F039BB"/>
    <w:rsid w:val="00F03D36"/>
    <w:rsid w:val="00F040FE"/>
    <w:rsid w:val="00F0423B"/>
    <w:rsid w:val="00F06B8A"/>
    <w:rsid w:val="00F121A3"/>
    <w:rsid w:val="00F12D3B"/>
    <w:rsid w:val="00F13082"/>
    <w:rsid w:val="00F13317"/>
    <w:rsid w:val="00F13653"/>
    <w:rsid w:val="00F1397E"/>
    <w:rsid w:val="00F13BEF"/>
    <w:rsid w:val="00F13C10"/>
    <w:rsid w:val="00F17653"/>
    <w:rsid w:val="00F20663"/>
    <w:rsid w:val="00F20948"/>
    <w:rsid w:val="00F222AC"/>
    <w:rsid w:val="00F22B78"/>
    <w:rsid w:val="00F22E25"/>
    <w:rsid w:val="00F23A11"/>
    <w:rsid w:val="00F253C1"/>
    <w:rsid w:val="00F26B02"/>
    <w:rsid w:val="00F26B19"/>
    <w:rsid w:val="00F26D1F"/>
    <w:rsid w:val="00F27D89"/>
    <w:rsid w:val="00F301FB"/>
    <w:rsid w:val="00F306C0"/>
    <w:rsid w:val="00F3181B"/>
    <w:rsid w:val="00F329AE"/>
    <w:rsid w:val="00F33668"/>
    <w:rsid w:val="00F33D24"/>
    <w:rsid w:val="00F33DAE"/>
    <w:rsid w:val="00F341AC"/>
    <w:rsid w:val="00F34D32"/>
    <w:rsid w:val="00F34EA0"/>
    <w:rsid w:val="00F365FC"/>
    <w:rsid w:val="00F3768B"/>
    <w:rsid w:val="00F37E6E"/>
    <w:rsid w:val="00F40027"/>
    <w:rsid w:val="00F40E82"/>
    <w:rsid w:val="00F44E55"/>
    <w:rsid w:val="00F4502F"/>
    <w:rsid w:val="00F46643"/>
    <w:rsid w:val="00F46CE3"/>
    <w:rsid w:val="00F5047D"/>
    <w:rsid w:val="00F50E55"/>
    <w:rsid w:val="00F52DE2"/>
    <w:rsid w:val="00F54A7E"/>
    <w:rsid w:val="00F552DF"/>
    <w:rsid w:val="00F55A3C"/>
    <w:rsid w:val="00F55F3A"/>
    <w:rsid w:val="00F56711"/>
    <w:rsid w:val="00F57B2A"/>
    <w:rsid w:val="00F61D38"/>
    <w:rsid w:val="00F6321D"/>
    <w:rsid w:val="00F634AF"/>
    <w:rsid w:val="00F636B7"/>
    <w:rsid w:val="00F63FA2"/>
    <w:rsid w:val="00F64097"/>
    <w:rsid w:val="00F64B1C"/>
    <w:rsid w:val="00F64C50"/>
    <w:rsid w:val="00F66ED8"/>
    <w:rsid w:val="00F712D7"/>
    <w:rsid w:val="00F724B0"/>
    <w:rsid w:val="00F752FB"/>
    <w:rsid w:val="00F758D3"/>
    <w:rsid w:val="00F75F85"/>
    <w:rsid w:val="00F764A5"/>
    <w:rsid w:val="00F771CE"/>
    <w:rsid w:val="00F77A1C"/>
    <w:rsid w:val="00F77BA0"/>
    <w:rsid w:val="00F80CAA"/>
    <w:rsid w:val="00F81733"/>
    <w:rsid w:val="00F81DA2"/>
    <w:rsid w:val="00F826A1"/>
    <w:rsid w:val="00F828D4"/>
    <w:rsid w:val="00F837DD"/>
    <w:rsid w:val="00F83C3B"/>
    <w:rsid w:val="00F84757"/>
    <w:rsid w:val="00F855CC"/>
    <w:rsid w:val="00F85E95"/>
    <w:rsid w:val="00F87FB7"/>
    <w:rsid w:val="00F90588"/>
    <w:rsid w:val="00F90B43"/>
    <w:rsid w:val="00F90E65"/>
    <w:rsid w:val="00F921B5"/>
    <w:rsid w:val="00F9269D"/>
    <w:rsid w:val="00F927D6"/>
    <w:rsid w:val="00F95943"/>
    <w:rsid w:val="00F96108"/>
    <w:rsid w:val="00F97A9B"/>
    <w:rsid w:val="00FA1B22"/>
    <w:rsid w:val="00FA2F8E"/>
    <w:rsid w:val="00FA3E84"/>
    <w:rsid w:val="00FA45C8"/>
    <w:rsid w:val="00FA465E"/>
    <w:rsid w:val="00FA53B3"/>
    <w:rsid w:val="00FA57E5"/>
    <w:rsid w:val="00FA5B6A"/>
    <w:rsid w:val="00FA5D3B"/>
    <w:rsid w:val="00FB02DC"/>
    <w:rsid w:val="00FB10E4"/>
    <w:rsid w:val="00FB4364"/>
    <w:rsid w:val="00FB4E50"/>
    <w:rsid w:val="00FB5001"/>
    <w:rsid w:val="00FB518B"/>
    <w:rsid w:val="00FC1F7E"/>
    <w:rsid w:val="00FC2724"/>
    <w:rsid w:val="00FC27FE"/>
    <w:rsid w:val="00FC2A8F"/>
    <w:rsid w:val="00FC3F16"/>
    <w:rsid w:val="00FC4ADA"/>
    <w:rsid w:val="00FC68A1"/>
    <w:rsid w:val="00FC6B58"/>
    <w:rsid w:val="00FC7580"/>
    <w:rsid w:val="00FD0939"/>
    <w:rsid w:val="00FD168B"/>
    <w:rsid w:val="00FD1753"/>
    <w:rsid w:val="00FD1A25"/>
    <w:rsid w:val="00FD1A9C"/>
    <w:rsid w:val="00FD2846"/>
    <w:rsid w:val="00FD2C99"/>
    <w:rsid w:val="00FD2D05"/>
    <w:rsid w:val="00FD30FB"/>
    <w:rsid w:val="00FD3540"/>
    <w:rsid w:val="00FD35DC"/>
    <w:rsid w:val="00FD3B1D"/>
    <w:rsid w:val="00FD3F1C"/>
    <w:rsid w:val="00FD511E"/>
    <w:rsid w:val="00FD56F6"/>
    <w:rsid w:val="00FD5CA0"/>
    <w:rsid w:val="00FD7B7A"/>
    <w:rsid w:val="00FD7C2E"/>
    <w:rsid w:val="00FE1D13"/>
    <w:rsid w:val="00FE31A9"/>
    <w:rsid w:val="00FE427E"/>
    <w:rsid w:val="00FE5127"/>
    <w:rsid w:val="00FE5170"/>
    <w:rsid w:val="00FE64A0"/>
    <w:rsid w:val="00FF1310"/>
    <w:rsid w:val="00FF157D"/>
    <w:rsid w:val="00FF15AD"/>
    <w:rsid w:val="00FF2627"/>
    <w:rsid w:val="00FF3257"/>
    <w:rsid w:val="00FF4710"/>
    <w:rsid w:val="00FF5857"/>
    <w:rsid w:val="00FF5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FE70"/>
  <w15:docId w15:val="{1B6B50B6-9678-4EF3-827A-9D5EA572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0AE"/>
  </w:style>
  <w:style w:type="paragraph" w:styleId="Nagwek1">
    <w:name w:val="heading 1"/>
    <w:basedOn w:val="Normalny"/>
    <w:next w:val="Normalny"/>
    <w:link w:val="Nagwek1Znak"/>
    <w:uiPriority w:val="9"/>
    <w:qFormat/>
    <w:rsid w:val="00454977"/>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qFormat/>
    <w:rsid w:val="00CC54CE"/>
    <w:pPr>
      <w:spacing w:after="0" w:line="240" w:lineRule="auto"/>
    </w:pPr>
  </w:style>
  <w:style w:type="character" w:customStyle="1" w:styleId="Nagwek1Znak">
    <w:name w:val="Nagłówek 1 Znak"/>
    <w:basedOn w:val="Domylnaczcionkaakapitu"/>
    <w:link w:val="Nagwek1"/>
    <w:uiPriority w:val="9"/>
    <w:rsid w:val="00454977"/>
    <w:rPr>
      <w:rFonts w:ascii="Arial" w:eastAsia="Times New Roman" w:hAnsi="Arial" w:cs="Times New Roman"/>
      <w:b/>
      <w:kern w:val="1"/>
      <w:sz w:val="28"/>
      <w:szCs w:val="20"/>
      <w:lang w:eastAsia="ar-SA"/>
    </w:rPr>
  </w:style>
  <w:style w:type="paragraph" w:styleId="Tekstpodstawowywcity2">
    <w:name w:val="Body Text Indent 2"/>
    <w:basedOn w:val="Normalny"/>
    <w:link w:val="Tekstpodstawowywcity2Znak"/>
    <w:uiPriority w:val="99"/>
    <w:unhideWhenUsed/>
    <w:rsid w:val="003F013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F0137"/>
  </w:style>
  <w:style w:type="character" w:customStyle="1" w:styleId="tm9">
    <w:name w:val="tm9"/>
    <w:basedOn w:val="Domylnaczcionkaakapitu"/>
    <w:rsid w:val="005E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92732">
      <w:bodyDiv w:val="1"/>
      <w:marLeft w:val="0"/>
      <w:marRight w:val="0"/>
      <w:marTop w:val="0"/>
      <w:marBottom w:val="0"/>
      <w:divBdr>
        <w:top w:val="none" w:sz="0" w:space="0" w:color="auto"/>
        <w:left w:val="none" w:sz="0" w:space="0" w:color="auto"/>
        <w:bottom w:val="none" w:sz="0" w:space="0" w:color="auto"/>
        <w:right w:val="none" w:sz="0" w:space="0" w:color="auto"/>
      </w:divBdr>
    </w:div>
    <w:div w:id="554121782">
      <w:bodyDiv w:val="1"/>
      <w:marLeft w:val="0"/>
      <w:marRight w:val="0"/>
      <w:marTop w:val="0"/>
      <w:marBottom w:val="0"/>
      <w:divBdr>
        <w:top w:val="none" w:sz="0" w:space="0" w:color="auto"/>
        <w:left w:val="none" w:sz="0" w:space="0" w:color="auto"/>
        <w:bottom w:val="none" w:sz="0" w:space="0" w:color="auto"/>
        <w:right w:val="none" w:sz="0" w:space="0" w:color="auto"/>
      </w:divBdr>
    </w:div>
    <w:div w:id="792674934">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1569146234">
      <w:bodyDiv w:val="1"/>
      <w:marLeft w:val="0"/>
      <w:marRight w:val="0"/>
      <w:marTop w:val="0"/>
      <w:marBottom w:val="0"/>
      <w:divBdr>
        <w:top w:val="none" w:sz="0" w:space="0" w:color="auto"/>
        <w:left w:val="none" w:sz="0" w:space="0" w:color="auto"/>
        <w:bottom w:val="none" w:sz="0" w:space="0" w:color="auto"/>
        <w:right w:val="none" w:sz="0" w:space="0" w:color="auto"/>
      </w:divBdr>
      <w:divsChild>
        <w:div w:id="166596841">
          <w:marLeft w:val="0"/>
          <w:marRight w:val="0"/>
          <w:marTop w:val="0"/>
          <w:marBottom w:val="0"/>
          <w:divBdr>
            <w:top w:val="none" w:sz="0" w:space="0" w:color="auto"/>
            <w:left w:val="none" w:sz="0" w:space="0" w:color="auto"/>
            <w:bottom w:val="none" w:sz="0" w:space="0" w:color="auto"/>
            <w:right w:val="none" w:sz="0" w:space="0" w:color="auto"/>
          </w:divBdr>
        </w:div>
        <w:div w:id="1013846226">
          <w:marLeft w:val="450"/>
          <w:marRight w:val="0"/>
          <w:marTop w:val="0"/>
          <w:marBottom w:val="0"/>
          <w:divBdr>
            <w:top w:val="none" w:sz="0" w:space="0" w:color="auto"/>
            <w:left w:val="none" w:sz="0" w:space="0" w:color="auto"/>
            <w:bottom w:val="none" w:sz="0" w:space="0" w:color="auto"/>
            <w:right w:val="none" w:sz="0" w:space="0" w:color="auto"/>
          </w:divBdr>
        </w:div>
        <w:div w:id="1692102038">
          <w:marLeft w:val="0"/>
          <w:marRight w:val="0"/>
          <w:marTop w:val="0"/>
          <w:marBottom w:val="0"/>
          <w:divBdr>
            <w:top w:val="none" w:sz="0" w:space="0" w:color="auto"/>
            <w:left w:val="none" w:sz="0" w:space="0" w:color="auto"/>
            <w:bottom w:val="none" w:sz="0" w:space="0" w:color="auto"/>
            <w:right w:val="none" w:sz="0" w:space="0" w:color="auto"/>
          </w:divBdr>
        </w:div>
        <w:div w:id="1040280363">
          <w:marLeft w:val="450"/>
          <w:marRight w:val="0"/>
          <w:marTop w:val="0"/>
          <w:marBottom w:val="0"/>
          <w:divBdr>
            <w:top w:val="none" w:sz="0" w:space="0" w:color="auto"/>
            <w:left w:val="none" w:sz="0" w:space="0" w:color="auto"/>
            <w:bottom w:val="none" w:sz="0" w:space="0" w:color="auto"/>
            <w:right w:val="none" w:sz="0" w:space="0" w:color="auto"/>
          </w:divBdr>
        </w:div>
        <w:div w:id="151265319">
          <w:marLeft w:val="0"/>
          <w:marRight w:val="0"/>
          <w:marTop w:val="0"/>
          <w:marBottom w:val="0"/>
          <w:divBdr>
            <w:top w:val="none" w:sz="0" w:space="0" w:color="auto"/>
            <w:left w:val="none" w:sz="0" w:space="0" w:color="auto"/>
            <w:bottom w:val="none" w:sz="0" w:space="0" w:color="auto"/>
            <w:right w:val="none" w:sz="0" w:space="0" w:color="auto"/>
          </w:divBdr>
        </w:div>
        <w:div w:id="47151869">
          <w:marLeft w:val="450"/>
          <w:marRight w:val="0"/>
          <w:marTop w:val="0"/>
          <w:marBottom w:val="0"/>
          <w:divBdr>
            <w:top w:val="none" w:sz="0" w:space="0" w:color="auto"/>
            <w:left w:val="none" w:sz="0" w:space="0" w:color="auto"/>
            <w:bottom w:val="none" w:sz="0" w:space="0" w:color="auto"/>
            <w:right w:val="none" w:sz="0" w:space="0" w:color="auto"/>
          </w:divBdr>
        </w:div>
      </w:divsChild>
    </w:div>
    <w:div w:id="1830829165">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0A3F-8DAF-4DE8-ADED-94299742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8045</Words>
  <Characters>48270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Wójcik Małgorzata</cp:lastModifiedBy>
  <cp:revision>60</cp:revision>
  <cp:lastPrinted>2022-07-26T08:00:00Z</cp:lastPrinted>
  <dcterms:created xsi:type="dcterms:W3CDTF">2022-05-02T10:30:00Z</dcterms:created>
  <dcterms:modified xsi:type="dcterms:W3CDTF">2022-07-26T08:00:00Z</dcterms:modified>
</cp:coreProperties>
</file>