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F16962" w14:textId="77777777" w:rsidR="00722398" w:rsidRPr="00DB6A5C" w:rsidRDefault="00657880" w:rsidP="00EB564A">
      <w:pPr>
        <w:jc w:val="center"/>
        <w:rPr>
          <w:b/>
          <w:bCs/>
          <w:sz w:val="22"/>
          <w:szCs w:val="22"/>
          <w:u w:val="single"/>
        </w:rPr>
      </w:pPr>
      <w:r w:rsidRPr="00DB6A5C">
        <w:rPr>
          <w:b/>
          <w:bCs/>
          <w:sz w:val="22"/>
          <w:szCs w:val="22"/>
          <w:u w:val="single"/>
        </w:rPr>
        <w:t>FORMULARZ OFERTY</w:t>
      </w:r>
    </w:p>
    <w:p w14:paraId="672A6659" w14:textId="77777777" w:rsidR="005A7459" w:rsidRDefault="005A7459" w:rsidP="00333C2E">
      <w:pPr>
        <w:jc w:val="center"/>
        <w:rPr>
          <w:b/>
          <w:bCs/>
          <w:sz w:val="22"/>
          <w:szCs w:val="22"/>
          <w:u w:val="single"/>
        </w:rPr>
      </w:pPr>
    </w:p>
    <w:p w14:paraId="4672D954" w14:textId="77777777" w:rsidR="00657880" w:rsidRPr="00DB6A5C" w:rsidRDefault="00BE0289" w:rsidP="00722398">
      <w:pPr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DB6A5C">
        <w:rPr>
          <w:b/>
          <w:bCs/>
          <w:sz w:val="22"/>
          <w:szCs w:val="22"/>
        </w:rPr>
        <w:t>1.</w:t>
      </w:r>
      <w:r w:rsidR="00F309F0" w:rsidRPr="00DB6A5C">
        <w:rPr>
          <w:bCs/>
          <w:sz w:val="22"/>
          <w:szCs w:val="22"/>
        </w:rPr>
        <w:t xml:space="preserve">   </w:t>
      </w:r>
      <w:r w:rsidR="00657880" w:rsidRPr="00DB6A5C">
        <w:rPr>
          <w:b/>
          <w:bCs/>
          <w:sz w:val="22"/>
          <w:szCs w:val="22"/>
        </w:rPr>
        <w:t>Nazwa i adres składającego ofertę</w:t>
      </w:r>
      <w:r w:rsidR="00657880" w:rsidRPr="00DB6A5C">
        <w:rPr>
          <w:bCs/>
          <w:sz w:val="22"/>
          <w:szCs w:val="22"/>
        </w:rPr>
        <w:t>:</w:t>
      </w:r>
    </w:p>
    <w:p w14:paraId="6310A8BA" w14:textId="53AF132A" w:rsidR="007428FC" w:rsidRPr="00DB6A5C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</w:t>
      </w:r>
      <w:r w:rsidR="00C46229" w:rsidRPr="00DB6A5C">
        <w:rPr>
          <w:sz w:val="22"/>
          <w:szCs w:val="22"/>
          <w:lang w:val="en-US"/>
        </w:rPr>
        <w:t>.</w:t>
      </w:r>
      <w:r w:rsidRPr="00DB6A5C">
        <w:rPr>
          <w:sz w:val="22"/>
          <w:szCs w:val="22"/>
          <w:lang w:val="en-US"/>
        </w:rPr>
        <w:t>.….…..….……………………………………………</w:t>
      </w:r>
    </w:p>
    <w:p w14:paraId="476141E3" w14:textId="77777777" w:rsidR="00EB564A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b/>
          <w:sz w:val="22"/>
          <w:szCs w:val="22"/>
          <w:lang w:val="en-US"/>
        </w:rPr>
        <w:t>REGON</w:t>
      </w:r>
      <w:r w:rsidRPr="00DB6A5C">
        <w:rPr>
          <w:sz w:val="22"/>
          <w:szCs w:val="22"/>
          <w:lang w:val="en-US"/>
        </w:rPr>
        <w:t xml:space="preserve">……………………………………….…………………., </w:t>
      </w:r>
    </w:p>
    <w:p w14:paraId="7EE8083F" w14:textId="77777777" w:rsidR="00817834" w:rsidRPr="00DB6A5C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b/>
          <w:sz w:val="22"/>
          <w:szCs w:val="22"/>
          <w:lang w:val="en-US"/>
        </w:rPr>
        <w:t>NIP</w:t>
      </w:r>
      <w:r w:rsidRPr="00DB6A5C">
        <w:rPr>
          <w:sz w:val="22"/>
          <w:szCs w:val="22"/>
          <w:lang w:val="en-US"/>
        </w:rPr>
        <w:t xml:space="preserve"> ………………………………………………..……………………</w:t>
      </w:r>
    </w:p>
    <w:p w14:paraId="00159DA7" w14:textId="77777777" w:rsidR="00396399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b/>
          <w:sz w:val="22"/>
          <w:szCs w:val="22"/>
          <w:lang w:val="en-US"/>
        </w:rPr>
        <w:t>Tel.</w:t>
      </w:r>
      <w:r w:rsidRPr="00DB6A5C">
        <w:rPr>
          <w:sz w:val="22"/>
          <w:szCs w:val="22"/>
          <w:lang w:val="en-US"/>
        </w:rPr>
        <w:t xml:space="preserve">: ………………………….……, </w:t>
      </w:r>
      <w:r w:rsidRPr="00DB6A5C">
        <w:rPr>
          <w:b/>
          <w:sz w:val="22"/>
          <w:szCs w:val="22"/>
          <w:lang w:val="en-US"/>
        </w:rPr>
        <w:t>Fax</w:t>
      </w:r>
      <w:r w:rsidRPr="00DB6A5C">
        <w:rPr>
          <w:sz w:val="22"/>
          <w:szCs w:val="22"/>
          <w:lang w:val="en-US"/>
        </w:rPr>
        <w:t>: ……………………………….,</w:t>
      </w:r>
    </w:p>
    <w:p w14:paraId="0C557A5E" w14:textId="77777777" w:rsidR="002B2021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b/>
          <w:sz w:val="22"/>
          <w:szCs w:val="22"/>
          <w:lang w:val="en-US"/>
        </w:rPr>
        <w:t>e-mail</w:t>
      </w:r>
      <w:r w:rsidRPr="00DB6A5C">
        <w:rPr>
          <w:sz w:val="22"/>
          <w:szCs w:val="22"/>
          <w:lang w:val="en-US"/>
        </w:rPr>
        <w:t>: …………………………………..………………….</w:t>
      </w:r>
    </w:p>
    <w:p w14:paraId="0A37501D" w14:textId="77777777" w:rsidR="00D27F9B" w:rsidRPr="001D613B" w:rsidRDefault="00D27F9B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10"/>
          <w:szCs w:val="10"/>
          <w:lang w:val="en-US"/>
        </w:rPr>
      </w:pPr>
    </w:p>
    <w:p w14:paraId="18E02EDD" w14:textId="77777777" w:rsidR="00A931FF" w:rsidRPr="00DB6A5C" w:rsidRDefault="00BE0289" w:rsidP="000464E8">
      <w:pPr>
        <w:pStyle w:val="Nagwek1"/>
        <w:spacing w:before="0" w:after="0"/>
        <w:ind w:left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6A5C">
        <w:rPr>
          <w:rFonts w:ascii="Times New Roman" w:hAnsi="Times New Roman" w:cs="Times New Roman"/>
          <w:sz w:val="22"/>
          <w:szCs w:val="22"/>
        </w:rPr>
        <w:t xml:space="preserve">2.   </w:t>
      </w:r>
      <w:r w:rsidR="00657880" w:rsidRPr="00DB6A5C">
        <w:rPr>
          <w:rFonts w:ascii="Times New Roman" w:hAnsi="Times New Roman" w:cs="Times New Roman"/>
          <w:sz w:val="22"/>
          <w:szCs w:val="22"/>
        </w:rPr>
        <w:t>Zamawiający:</w:t>
      </w:r>
      <w:r w:rsidR="00657880" w:rsidRPr="00DB6A5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3C5BBAE6" w14:textId="77777777" w:rsidR="00396399" w:rsidRDefault="00657880" w:rsidP="00EB564A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6A5C">
        <w:rPr>
          <w:rFonts w:ascii="Times New Roman" w:hAnsi="Times New Roman" w:cs="Times New Roman"/>
          <w:b w:val="0"/>
          <w:sz w:val="22"/>
          <w:szCs w:val="22"/>
        </w:rPr>
        <w:t xml:space="preserve">Uniwersytet Łódzki, ul. </w:t>
      </w:r>
      <w:r w:rsidR="00BE0289" w:rsidRPr="00DB6A5C">
        <w:rPr>
          <w:rFonts w:ascii="Times New Roman" w:hAnsi="Times New Roman" w:cs="Times New Roman"/>
          <w:b w:val="0"/>
          <w:sz w:val="22"/>
          <w:szCs w:val="22"/>
        </w:rPr>
        <w:t>Narutowicza 68</w:t>
      </w:r>
      <w:r w:rsidR="008F401D">
        <w:rPr>
          <w:rFonts w:ascii="Times New Roman" w:hAnsi="Times New Roman" w:cs="Times New Roman"/>
          <w:b w:val="0"/>
          <w:sz w:val="22"/>
          <w:szCs w:val="22"/>
        </w:rPr>
        <w:t>,</w:t>
      </w:r>
      <w:r w:rsidR="00BE0289" w:rsidRPr="00DB6A5C">
        <w:rPr>
          <w:rFonts w:ascii="Times New Roman" w:hAnsi="Times New Roman" w:cs="Times New Roman"/>
          <w:b w:val="0"/>
          <w:sz w:val="22"/>
          <w:szCs w:val="22"/>
        </w:rPr>
        <w:t xml:space="preserve"> 90-136 Łódź</w:t>
      </w:r>
      <w:r w:rsidR="00396399">
        <w:rPr>
          <w:rFonts w:ascii="Times New Roman" w:hAnsi="Times New Roman" w:cs="Times New Roman"/>
          <w:b w:val="0"/>
          <w:sz w:val="22"/>
          <w:szCs w:val="22"/>
        </w:rPr>
        <w:t>;</w:t>
      </w:r>
    </w:p>
    <w:p w14:paraId="4164D95E" w14:textId="77777777" w:rsidR="007428FC" w:rsidRDefault="00657880" w:rsidP="00EB564A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6A5C">
        <w:rPr>
          <w:rFonts w:ascii="Times New Roman" w:hAnsi="Times New Roman" w:cs="Times New Roman"/>
          <w:b w:val="0"/>
          <w:sz w:val="22"/>
          <w:szCs w:val="22"/>
        </w:rPr>
        <w:t>kontakt 42-635-43-</w:t>
      </w:r>
      <w:r w:rsidR="00BE0289" w:rsidRPr="00DB6A5C">
        <w:rPr>
          <w:rFonts w:ascii="Times New Roman" w:hAnsi="Times New Roman" w:cs="Times New Roman"/>
          <w:b w:val="0"/>
          <w:sz w:val="22"/>
          <w:szCs w:val="22"/>
        </w:rPr>
        <w:t>12</w:t>
      </w:r>
      <w:r w:rsidR="00396399">
        <w:rPr>
          <w:rFonts w:ascii="Times New Roman" w:hAnsi="Times New Roman" w:cs="Times New Roman"/>
          <w:b w:val="0"/>
          <w:sz w:val="22"/>
          <w:szCs w:val="22"/>
        </w:rPr>
        <w:t xml:space="preserve">; </w:t>
      </w:r>
      <w:r w:rsidRPr="00DB6A5C">
        <w:rPr>
          <w:rFonts w:ascii="Times New Roman" w:hAnsi="Times New Roman" w:cs="Times New Roman"/>
          <w:b w:val="0"/>
          <w:sz w:val="22"/>
          <w:szCs w:val="22"/>
        </w:rPr>
        <w:t>fax: 42-635-43-52</w:t>
      </w:r>
    </w:p>
    <w:p w14:paraId="5DAB6C7B" w14:textId="77777777" w:rsidR="00D27F9B" w:rsidRPr="001D613B" w:rsidRDefault="00D27F9B" w:rsidP="00D27F9B">
      <w:pPr>
        <w:rPr>
          <w:sz w:val="10"/>
          <w:szCs w:val="10"/>
        </w:rPr>
      </w:pPr>
    </w:p>
    <w:p w14:paraId="49577BA0" w14:textId="77777777" w:rsidR="007428FC" w:rsidRPr="00DB6A5C" w:rsidRDefault="00BE0289" w:rsidP="007428FC">
      <w:pPr>
        <w:pStyle w:val="Tekstpodstawowy31"/>
        <w:spacing w:line="276" w:lineRule="auto"/>
        <w:ind w:left="426"/>
        <w:rPr>
          <w:sz w:val="22"/>
          <w:szCs w:val="22"/>
        </w:rPr>
      </w:pPr>
      <w:r w:rsidRPr="00DB6A5C">
        <w:rPr>
          <w:bCs w:val="0"/>
          <w:sz w:val="22"/>
          <w:szCs w:val="22"/>
        </w:rPr>
        <w:t xml:space="preserve">3.    </w:t>
      </w:r>
      <w:r w:rsidR="00657880" w:rsidRPr="00DB6A5C">
        <w:rPr>
          <w:bCs w:val="0"/>
          <w:sz w:val="22"/>
          <w:szCs w:val="22"/>
        </w:rPr>
        <w:t>Przedmiot zamówienia</w:t>
      </w:r>
      <w:r w:rsidR="00657880" w:rsidRPr="00DB6A5C">
        <w:rPr>
          <w:sz w:val="22"/>
          <w:szCs w:val="22"/>
        </w:rPr>
        <w:t xml:space="preserve">: </w:t>
      </w:r>
      <w:r w:rsidR="00803F14" w:rsidRPr="00DB6A5C">
        <w:rPr>
          <w:sz w:val="22"/>
          <w:szCs w:val="22"/>
        </w:rPr>
        <w:t xml:space="preserve">     </w:t>
      </w:r>
    </w:p>
    <w:p w14:paraId="748A82D7" w14:textId="426E1AB5" w:rsidR="000277A9" w:rsidRPr="00F01354" w:rsidRDefault="000A1BB2" w:rsidP="0032194D">
      <w:pPr>
        <w:jc w:val="both"/>
        <w:rPr>
          <w:bCs/>
        </w:rPr>
      </w:pPr>
      <w:r>
        <w:rPr>
          <w:bCs/>
        </w:rPr>
        <w:t>Modernizacja i rozbudowa stacji terenowej Uniwersytetu Łódzkiego w Treście przy ul. Rybnej 28 – Etap I.</w:t>
      </w:r>
    </w:p>
    <w:p w14:paraId="68D26441" w14:textId="5A40896B" w:rsidR="00465D2D" w:rsidRPr="00F01354" w:rsidRDefault="001D613B" w:rsidP="0032194D">
      <w:pPr>
        <w:jc w:val="both"/>
        <w:rPr>
          <w:b/>
          <w:bCs/>
          <w:lang w:eastAsia="pl-PL"/>
        </w:rPr>
      </w:pPr>
      <w:r w:rsidRPr="00F01354">
        <w:rPr>
          <w:b/>
          <w:bCs/>
        </w:rPr>
        <w:t>(</w:t>
      </w:r>
      <w:r w:rsidR="003351CC" w:rsidRPr="00F01354">
        <w:rPr>
          <w:b/>
          <w:bCs/>
          <w:lang w:eastAsia="pl-PL"/>
        </w:rPr>
        <w:t>Nr sprawy</w:t>
      </w:r>
      <w:r w:rsidR="00BE1631" w:rsidRPr="00F01354">
        <w:rPr>
          <w:b/>
          <w:bCs/>
          <w:lang w:eastAsia="pl-PL"/>
        </w:rPr>
        <w:t xml:space="preserve"> </w:t>
      </w:r>
      <w:r w:rsidR="000A1BB2">
        <w:rPr>
          <w:b/>
          <w:bCs/>
          <w:lang w:eastAsia="pl-PL"/>
        </w:rPr>
        <w:t>2</w:t>
      </w:r>
      <w:r w:rsidR="00F20901" w:rsidRPr="00F01354">
        <w:rPr>
          <w:b/>
          <w:bCs/>
          <w:lang w:eastAsia="pl-PL"/>
        </w:rPr>
        <w:t>/DIR/UŁ/</w:t>
      </w:r>
      <w:r w:rsidR="001E1CBB" w:rsidRPr="00F01354">
        <w:rPr>
          <w:b/>
          <w:bCs/>
          <w:lang w:eastAsia="pl-PL"/>
        </w:rPr>
        <w:t>20</w:t>
      </w:r>
      <w:r w:rsidR="00B15F7D" w:rsidRPr="00F01354">
        <w:rPr>
          <w:b/>
          <w:bCs/>
          <w:lang w:eastAsia="pl-PL"/>
        </w:rPr>
        <w:t>2</w:t>
      </w:r>
      <w:r w:rsidR="000A1BB2">
        <w:rPr>
          <w:b/>
          <w:bCs/>
          <w:lang w:eastAsia="pl-PL"/>
        </w:rPr>
        <w:t>4</w:t>
      </w:r>
      <w:r w:rsidR="0032194D" w:rsidRPr="00F01354">
        <w:rPr>
          <w:b/>
          <w:bCs/>
          <w:lang w:eastAsia="pl-PL"/>
        </w:rPr>
        <w:t>)</w:t>
      </w:r>
    </w:p>
    <w:p w14:paraId="02EB378F" w14:textId="77777777" w:rsidR="007428FC" w:rsidRPr="00F01354" w:rsidRDefault="007428FC" w:rsidP="00803F14">
      <w:pPr>
        <w:pStyle w:val="Tekstpodstawowy31"/>
        <w:spacing w:line="276" w:lineRule="auto"/>
        <w:rPr>
          <w:b w:val="0"/>
          <w:sz w:val="10"/>
          <w:szCs w:val="10"/>
          <w:u w:val="single"/>
        </w:rPr>
      </w:pPr>
    </w:p>
    <w:p w14:paraId="4DF9697D" w14:textId="77777777" w:rsidR="00657880" w:rsidRPr="00F01354" w:rsidRDefault="00F309F0" w:rsidP="00722398">
      <w:pPr>
        <w:pStyle w:val="Tekstpodstawowy31"/>
        <w:tabs>
          <w:tab w:val="left" w:pos="284"/>
          <w:tab w:val="left" w:pos="426"/>
          <w:tab w:val="left" w:pos="851"/>
        </w:tabs>
        <w:spacing w:line="276" w:lineRule="auto"/>
        <w:ind w:left="426"/>
        <w:rPr>
          <w:sz w:val="22"/>
          <w:szCs w:val="22"/>
        </w:rPr>
      </w:pPr>
      <w:r w:rsidRPr="00F01354">
        <w:rPr>
          <w:bCs w:val="0"/>
          <w:sz w:val="22"/>
          <w:szCs w:val="22"/>
        </w:rPr>
        <w:t xml:space="preserve">4.   </w:t>
      </w:r>
      <w:r w:rsidR="00657880" w:rsidRPr="00F01354">
        <w:rPr>
          <w:sz w:val="22"/>
          <w:szCs w:val="22"/>
        </w:rPr>
        <w:t>Cena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6"/>
        <w:gridCol w:w="1624"/>
        <w:gridCol w:w="1511"/>
        <w:gridCol w:w="1855"/>
      </w:tblGrid>
      <w:tr w:rsidR="00F01354" w:rsidRPr="00F01354" w14:paraId="60E133F1" w14:textId="77777777" w:rsidTr="00063160">
        <w:trPr>
          <w:trHeight w:val="172"/>
        </w:trPr>
        <w:tc>
          <w:tcPr>
            <w:tcW w:w="3706" w:type="dxa"/>
            <w:shd w:val="clear" w:color="auto" w:fill="D9D9D9"/>
          </w:tcPr>
          <w:p w14:paraId="2DBDA113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624" w:type="dxa"/>
            <w:shd w:val="clear" w:color="auto" w:fill="D9D9D9"/>
          </w:tcPr>
          <w:p w14:paraId="5D0717B7" w14:textId="77777777" w:rsidR="00063160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01354">
              <w:rPr>
                <w:b/>
                <w:bCs/>
                <w:sz w:val="22"/>
                <w:szCs w:val="22"/>
              </w:rPr>
              <w:t>Cena netto w zł</w:t>
            </w:r>
          </w:p>
          <w:p w14:paraId="3E9A552B" w14:textId="7425ADFB" w:rsidR="00634393" w:rsidRPr="00634393" w:rsidRDefault="00634393" w:rsidP="00634393">
            <w:pPr>
              <w:tabs>
                <w:tab w:val="left" w:pos="1395"/>
              </w:tabs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ab/>
            </w:r>
          </w:p>
        </w:tc>
        <w:tc>
          <w:tcPr>
            <w:tcW w:w="1511" w:type="dxa"/>
            <w:shd w:val="clear" w:color="auto" w:fill="D9D9D9"/>
          </w:tcPr>
          <w:p w14:paraId="53011616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01354">
              <w:rPr>
                <w:b/>
                <w:bCs/>
                <w:sz w:val="22"/>
                <w:szCs w:val="22"/>
              </w:rPr>
              <w:t xml:space="preserve">VAT </w:t>
            </w:r>
            <w:r w:rsidR="00EB564A" w:rsidRPr="00F01354">
              <w:rPr>
                <w:b/>
                <w:bCs/>
                <w:sz w:val="22"/>
                <w:szCs w:val="22"/>
              </w:rPr>
              <w:t xml:space="preserve"> w</w:t>
            </w:r>
            <w:r w:rsidR="001917A6" w:rsidRPr="00F01354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462C093" w14:textId="77777777" w:rsidR="001917A6" w:rsidRPr="00F01354" w:rsidRDefault="001917A6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55" w:type="dxa"/>
            <w:shd w:val="clear" w:color="auto" w:fill="D9D9D9"/>
          </w:tcPr>
          <w:p w14:paraId="7C057BA2" w14:textId="77777777" w:rsidR="00063160" w:rsidRPr="00F01354" w:rsidRDefault="00063160" w:rsidP="00063160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01354">
              <w:rPr>
                <w:b/>
                <w:bCs/>
                <w:sz w:val="22"/>
                <w:szCs w:val="22"/>
              </w:rPr>
              <w:t>Cena brutto w zł</w:t>
            </w:r>
          </w:p>
          <w:p w14:paraId="337AAF88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</w:rPr>
              <w:t xml:space="preserve">(kol. 2 </w:t>
            </w:r>
            <w:r w:rsidR="00EB564A" w:rsidRPr="00F01354">
              <w:rPr>
                <w:b/>
                <w:bCs/>
                <w:sz w:val="22"/>
                <w:szCs w:val="22"/>
              </w:rPr>
              <w:t>+</w:t>
            </w:r>
            <w:r w:rsidR="00396750" w:rsidRPr="00F01354">
              <w:rPr>
                <w:b/>
                <w:bCs/>
                <w:sz w:val="22"/>
                <w:szCs w:val="22"/>
              </w:rPr>
              <w:t xml:space="preserve"> </w:t>
            </w:r>
            <w:r w:rsidR="00EB564A" w:rsidRPr="00F01354">
              <w:rPr>
                <w:b/>
                <w:bCs/>
                <w:sz w:val="22"/>
                <w:szCs w:val="22"/>
              </w:rPr>
              <w:t xml:space="preserve">(kol. 2 </w:t>
            </w:r>
            <w:r w:rsidRPr="00F01354">
              <w:rPr>
                <w:b/>
                <w:bCs/>
                <w:sz w:val="22"/>
                <w:szCs w:val="22"/>
              </w:rPr>
              <w:t>x kol. 3)</w:t>
            </w:r>
          </w:p>
        </w:tc>
      </w:tr>
      <w:tr w:rsidR="00F01354" w:rsidRPr="00F01354" w14:paraId="1B4AFFD1" w14:textId="77777777" w:rsidTr="00063160">
        <w:trPr>
          <w:trHeight w:val="287"/>
        </w:trPr>
        <w:tc>
          <w:tcPr>
            <w:tcW w:w="3706" w:type="dxa"/>
            <w:shd w:val="clear" w:color="auto" w:fill="D9D9D9"/>
          </w:tcPr>
          <w:p w14:paraId="0135CBF0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013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24" w:type="dxa"/>
            <w:shd w:val="clear" w:color="auto" w:fill="D9D9D9"/>
          </w:tcPr>
          <w:p w14:paraId="47886996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11" w:type="dxa"/>
            <w:shd w:val="clear" w:color="auto" w:fill="D9D9D9"/>
          </w:tcPr>
          <w:p w14:paraId="1F75A9DD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855" w:type="dxa"/>
            <w:shd w:val="clear" w:color="auto" w:fill="D9D9D9"/>
          </w:tcPr>
          <w:p w14:paraId="0F9ABB3F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  <w:lang w:eastAsia="pl-PL"/>
              </w:rPr>
              <w:t>4.</w:t>
            </w:r>
          </w:p>
        </w:tc>
      </w:tr>
      <w:tr w:rsidR="00F01354" w:rsidRPr="00F01354" w14:paraId="3061D321" w14:textId="77777777" w:rsidTr="00063160">
        <w:trPr>
          <w:trHeight w:val="364"/>
        </w:trPr>
        <w:tc>
          <w:tcPr>
            <w:tcW w:w="3706" w:type="dxa"/>
          </w:tcPr>
          <w:p w14:paraId="7557B514" w14:textId="5572D2BD" w:rsidR="00063160" w:rsidRPr="00F01354" w:rsidRDefault="00DF18AC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Roboty budowlane</w:t>
            </w:r>
          </w:p>
        </w:tc>
        <w:tc>
          <w:tcPr>
            <w:tcW w:w="1624" w:type="dxa"/>
          </w:tcPr>
          <w:p w14:paraId="6A05A809" w14:textId="77777777" w:rsidR="00063160" w:rsidRPr="00F01354" w:rsidRDefault="00063160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5A39BBE3" w14:textId="77777777" w:rsidR="00063160" w:rsidRPr="00F01354" w:rsidRDefault="0006316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41C8F396" w14:textId="77777777" w:rsidR="00063160" w:rsidRPr="00F01354" w:rsidRDefault="0006316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F01354" w:rsidRPr="00F01354" w14:paraId="7D457D0D" w14:textId="77777777" w:rsidTr="00063160">
        <w:trPr>
          <w:trHeight w:val="364"/>
        </w:trPr>
        <w:tc>
          <w:tcPr>
            <w:tcW w:w="3706" w:type="dxa"/>
          </w:tcPr>
          <w:p w14:paraId="1CDD46ED" w14:textId="0D799745" w:rsidR="003140A3" w:rsidRPr="00F01354" w:rsidRDefault="00231210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Instalacje sanitarne</w:t>
            </w:r>
          </w:p>
        </w:tc>
        <w:tc>
          <w:tcPr>
            <w:tcW w:w="1624" w:type="dxa"/>
          </w:tcPr>
          <w:p w14:paraId="72A3D3EC" w14:textId="77777777" w:rsidR="003140A3" w:rsidRPr="00F01354" w:rsidRDefault="003140A3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0D0B940D" w14:textId="77777777" w:rsidR="003140A3" w:rsidRPr="00F01354" w:rsidRDefault="003140A3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0E27B00A" w14:textId="77777777" w:rsidR="003140A3" w:rsidRPr="00F01354" w:rsidRDefault="003140A3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F01354" w:rsidRPr="00F01354" w14:paraId="64821284" w14:textId="77777777" w:rsidTr="00063160">
        <w:trPr>
          <w:trHeight w:val="364"/>
        </w:trPr>
        <w:tc>
          <w:tcPr>
            <w:tcW w:w="3706" w:type="dxa"/>
          </w:tcPr>
          <w:p w14:paraId="05C2B133" w14:textId="7751B8C9" w:rsidR="000277A9" w:rsidRPr="00F01354" w:rsidRDefault="007E47EF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Instalacje elektryczne</w:t>
            </w:r>
          </w:p>
        </w:tc>
        <w:tc>
          <w:tcPr>
            <w:tcW w:w="1624" w:type="dxa"/>
          </w:tcPr>
          <w:p w14:paraId="1914AD19" w14:textId="77777777" w:rsidR="000277A9" w:rsidRPr="00F01354" w:rsidRDefault="000277A9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49415B11" w14:textId="77777777" w:rsidR="000277A9" w:rsidRPr="00F01354" w:rsidRDefault="000277A9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6B4F83D9" w14:textId="77777777" w:rsidR="000277A9" w:rsidRPr="00F01354" w:rsidRDefault="000277A9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231210" w:rsidRPr="00F01354" w14:paraId="7982C3D4" w14:textId="77777777" w:rsidTr="00063160">
        <w:trPr>
          <w:trHeight w:val="364"/>
        </w:trPr>
        <w:tc>
          <w:tcPr>
            <w:tcW w:w="3706" w:type="dxa"/>
          </w:tcPr>
          <w:p w14:paraId="6BB0DEC7" w14:textId="6D51BB01" w:rsidR="00231210" w:rsidRDefault="007E47EF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Roboty drogowe</w:t>
            </w:r>
          </w:p>
        </w:tc>
        <w:tc>
          <w:tcPr>
            <w:tcW w:w="1624" w:type="dxa"/>
          </w:tcPr>
          <w:p w14:paraId="7B5F7AAA" w14:textId="77777777" w:rsidR="00231210" w:rsidRPr="00F01354" w:rsidRDefault="00231210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18F1CE10" w14:textId="77777777" w:rsidR="00231210" w:rsidRPr="00F01354" w:rsidRDefault="0023121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0F7AEA7F" w14:textId="77777777" w:rsidR="00231210" w:rsidRPr="00F01354" w:rsidRDefault="0023121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7905AD" w:rsidRPr="00F01354" w14:paraId="42973CD5" w14:textId="77777777" w:rsidTr="00063160">
        <w:trPr>
          <w:trHeight w:val="364"/>
        </w:trPr>
        <w:tc>
          <w:tcPr>
            <w:tcW w:w="3706" w:type="dxa"/>
          </w:tcPr>
          <w:p w14:paraId="71E39E9A" w14:textId="78F9B287" w:rsidR="007905AD" w:rsidRDefault="007905AD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Serwis urządzeń (wentylacyjne, klimatyzacyjne, pompa ciepła)</w:t>
            </w:r>
          </w:p>
        </w:tc>
        <w:tc>
          <w:tcPr>
            <w:tcW w:w="1624" w:type="dxa"/>
          </w:tcPr>
          <w:p w14:paraId="44487248" w14:textId="77777777" w:rsidR="007905AD" w:rsidRPr="00F01354" w:rsidRDefault="007905AD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2A550335" w14:textId="77777777" w:rsidR="007905AD" w:rsidRPr="00F01354" w:rsidRDefault="007905AD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1A68D3EF" w14:textId="77777777" w:rsidR="007905AD" w:rsidRPr="00F01354" w:rsidRDefault="007905AD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F01354" w:rsidRPr="00F01354" w14:paraId="0DE25B2F" w14:textId="77777777" w:rsidTr="00063160">
        <w:trPr>
          <w:trHeight w:val="364"/>
        </w:trPr>
        <w:tc>
          <w:tcPr>
            <w:tcW w:w="3706" w:type="dxa"/>
          </w:tcPr>
          <w:p w14:paraId="48B2A63B" w14:textId="77777777" w:rsidR="003140A3" w:rsidRPr="00F01354" w:rsidRDefault="003140A3" w:rsidP="003140A3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F01354">
              <w:rPr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624" w:type="dxa"/>
          </w:tcPr>
          <w:p w14:paraId="049F31CB" w14:textId="77777777" w:rsidR="003140A3" w:rsidRPr="00F01354" w:rsidRDefault="003140A3" w:rsidP="009250E6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53128261" w14:textId="77777777" w:rsidR="003140A3" w:rsidRPr="00F01354" w:rsidRDefault="003140A3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62486C05" w14:textId="77777777" w:rsidR="003140A3" w:rsidRPr="00F01354" w:rsidRDefault="003140A3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063160" w:rsidRPr="00F01354" w14:paraId="7CF764AF" w14:textId="77777777" w:rsidTr="00063160">
        <w:trPr>
          <w:cantSplit/>
          <w:trHeight w:val="258"/>
        </w:trPr>
        <w:tc>
          <w:tcPr>
            <w:tcW w:w="3706" w:type="dxa"/>
          </w:tcPr>
          <w:p w14:paraId="78B435B6" w14:textId="77777777" w:rsidR="00063160" w:rsidRPr="00F01354" w:rsidRDefault="00063160" w:rsidP="003140A3">
            <w:pPr>
              <w:suppressAutoHyphens w:val="0"/>
              <w:spacing w:line="360" w:lineRule="auto"/>
              <w:jc w:val="right"/>
              <w:rPr>
                <w:sz w:val="22"/>
                <w:szCs w:val="22"/>
                <w:lang w:eastAsia="pl-PL"/>
              </w:rPr>
            </w:pPr>
            <w:r w:rsidRPr="00F01354">
              <w:rPr>
                <w:sz w:val="22"/>
                <w:szCs w:val="22"/>
                <w:lang w:eastAsia="pl-PL"/>
              </w:rPr>
              <w:t xml:space="preserve">słownie  </w:t>
            </w:r>
            <w:r w:rsidR="00233E6D" w:rsidRPr="00F01354">
              <w:rPr>
                <w:sz w:val="22"/>
                <w:szCs w:val="22"/>
                <w:lang w:eastAsia="pl-PL"/>
              </w:rPr>
              <w:t xml:space="preserve">Razem </w:t>
            </w:r>
            <w:r w:rsidRPr="00F01354">
              <w:rPr>
                <w:sz w:val="22"/>
                <w:szCs w:val="22"/>
                <w:lang w:eastAsia="pl-PL"/>
              </w:rPr>
              <w:t>brutto:</w:t>
            </w:r>
          </w:p>
        </w:tc>
        <w:tc>
          <w:tcPr>
            <w:tcW w:w="4990" w:type="dxa"/>
            <w:gridSpan w:val="3"/>
          </w:tcPr>
          <w:p w14:paraId="4101652C" w14:textId="77777777" w:rsidR="00063160" w:rsidRPr="00F01354" w:rsidRDefault="0006316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4B99056E" w14:textId="77777777" w:rsidR="00465D2D" w:rsidRPr="00F01354" w:rsidRDefault="00465D2D" w:rsidP="00883A68">
      <w:pPr>
        <w:suppressLineNumbers/>
        <w:ind w:left="426"/>
        <w:rPr>
          <w:kern w:val="20"/>
          <w:sz w:val="22"/>
          <w:szCs w:val="22"/>
        </w:rPr>
      </w:pPr>
    </w:p>
    <w:p w14:paraId="0A9EF2C2" w14:textId="77777777" w:rsidR="00324FAD" w:rsidRPr="00F01354" w:rsidRDefault="00324FAD" w:rsidP="001D613B">
      <w:pPr>
        <w:pStyle w:val="Akapitzlist"/>
        <w:numPr>
          <w:ilvl w:val="0"/>
          <w:numId w:val="3"/>
        </w:numPr>
        <w:spacing w:line="240" w:lineRule="auto"/>
        <w:ind w:left="709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b/>
          <w:lang w:val="pl-PL"/>
        </w:rPr>
        <w:t>Okres gwarancji</w:t>
      </w:r>
      <w:r w:rsidR="001568E8" w:rsidRPr="00F01354">
        <w:rPr>
          <w:rFonts w:ascii="Times New Roman" w:hAnsi="Times New Roman" w:cs="Times New Roman"/>
          <w:b/>
          <w:lang w:val="pl-PL"/>
        </w:rPr>
        <w:t xml:space="preserve"> </w:t>
      </w:r>
      <w:r w:rsidR="001D613B" w:rsidRPr="00F01354">
        <w:rPr>
          <w:rFonts w:ascii="Times New Roman" w:hAnsi="Times New Roman" w:cs="Times New Roman"/>
          <w:b/>
          <w:lang w:val="pl-PL"/>
        </w:rPr>
        <w:t>i</w:t>
      </w:r>
      <w:r w:rsidR="001568E8" w:rsidRPr="00F01354">
        <w:rPr>
          <w:rFonts w:ascii="Times New Roman" w:hAnsi="Times New Roman" w:cs="Times New Roman"/>
          <w:b/>
          <w:lang w:val="pl-PL"/>
        </w:rPr>
        <w:t xml:space="preserve"> rękojmi</w:t>
      </w:r>
      <w:r w:rsidRPr="00F01354">
        <w:rPr>
          <w:rFonts w:ascii="Times New Roman" w:hAnsi="Times New Roman" w:cs="Times New Roman"/>
          <w:b/>
          <w:lang w:val="pl-PL"/>
        </w:rPr>
        <w:t xml:space="preserve"> </w:t>
      </w:r>
      <w:r w:rsidR="000D316E" w:rsidRPr="00F01354">
        <w:rPr>
          <w:rFonts w:ascii="Times New Roman" w:hAnsi="Times New Roman" w:cs="Times New Roman"/>
          <w:lang w:val="pl-PL"/>
        </w:rPr>
        <w:t>*</w:t>
      </w:r>
      <w:r w:rsidRPr="00F01354">
        <w:rPr>
          <w:rFonts w:ascii="Times New Roman" w:hAnsi="Times New Roman" w:cs="Times New Roman"/>
          <w:lang w:val="pl-PL"/>
        </w:rPr>
        <w:t>:</w:t>
      </w:r>
    </w:p>
    <w:p w14:paraId="56242988" w14:textId="0625E8D0" w:rsidR="003F7F05" w:rsidRPr="00E6065F" w:rsidRDefault="00333C2E" w:rsidP="00E6065F">
      <w:pPr>
        <w:pStyle w:val="pkt"/>
        <w:numPr>
          <w:ilvl w:val="0"/>
          <w:numId w:val="4"/>
        </w:numPr>
        <w:tabs>
          <w:tab w:val="left" w:pos="142"/>
        </w:tabs>
        <w:spacing w:after="240"/>
        <w:ind w:left="426" w:right="280" w:hanging="426"/>
        <w:jc w:val="left"/>
        <w:rPr>
          <w:kern w:val="1"/>
          <w:sz w:val="22"/>
          <w:szCs w:val="22"/>
        </w:rPr>
      </w:pPr>
      <w:r w:rsidRPr="00F01354">
        <w:rPr>
          <w:b/>
          <w:bCs/>
          <w:kern w:val="1"/>
          <w:sz w:val="22"/>
          <w:szCs w:val="22"/>
        </w:rPr>
        <w:t xml:space="preserve">na </w:t>
      </w:r>
      <w:r w:rsidR="00E6065F">
        <w:rPr>
          <w:b/>
          <w:bCs/>
          <w:kern w:val="1"/>
          <w:sz w:val="22"/>
          <w:szCs w:val="22"/>
        </w:rPr>
        <w:t>roboty budowlano-instalacyjne</w:t>
      </w:r>
      <w:r w:rsidR="001D613B" w:rsidRPr="00F01354">
        <w:rPr>
          <w:kern w:val="1"/>
          <w:sz w:val="22"/>
          <w:szCs w:val="22"/>
        </w:rPr>
        <w:t xml:space="preserve"> - minimum </w:t>
      </w:r>
      <w:r w:rsidR="00570164">
        <w:rPr>
          <w:kern w:val="1"/>
          <w:sz w:val="22"/>
          <w:szCs w:val="22"/>
        </w:rPr>
        <w:t>5</w:t>
      </w:r>
      <w:r w:rsidR="001D613B" w:rsidRPr="00F01354">
        <w:rPr>
          <w:kern w:val="1"/>
          <w:sz w:val="22"/>
          <w:szCs w:val="22"/>
        </w:rPr>
        <w:t xml:space="preserve"> lat gwarancji i rękojmi</w:t>
      </w:r>
      <w:r w:rsidR="00E6065F">
        <w:rPr>
          <w:kern w:val="1"/>
          <w:sz w:val="22"/>
          <w:szCs w:val="22"/>
        </w:rPr>
        <w:br/>
      </w:r>
      <w:r w:rsidR="00E6065F">
        <w:rPr>
          <w:b/>
          <w:sz w:val="22"/>
          <w:szCs w:val="22"/>
        </w:rPr>
        <w:t xml:space="preserve">                                                                                                           </w:t>
      </w:r>
      <w:r w:rsidRPr="00E6065F">
        <w:rPr>
          <w:b/>
          <w:sz w:val="22"/>
          <w:szCs w:val="22"/>
        </w:rPr>
        <w:t>Oferowany</w:t>
      </w:r>
      <w:r w:rsidR="007428FC" w:rsidRPr="00E6065F">
        <w:rPr>
          <w:b/>
          <w:sz w:val="22"/>
          <w:szCs w:val="22"/>
        </w:rPr>
        <w:t>:</w:t>
      </w:r>
      <w:r w:rsidR="003F7F05" w:rsidRPr="00E6065F">
        <w:rPr>
          <w:b/>
          <w:sz w:val="22"/>
          <w:szCs w:val="22"/>
        </w:rPr>
        <w:t xml:space="preserve"> </w:t>
      </w:r>
      <w:r w:rsidR="007428FC" w:rsidRPr="00E6065F">
        <w:rPr>
          <w:b/>
          <w:sz w:val="22"/>
          <w:szCs w:val="22"/>
        </w:rPr>
        <w:t>………</w:t>
      </w:r>
      <w:r w:rsidR="000464E8" w:rsidRPr="00E6065F">
        <w:rPr>
          <w:b/>
          <w:sz w:val="22"/>
          <w:szCs w:val="22"/>
        </w:rPr>
        <w:t xml:space="preserve"> lat,</w:t>
      </w:r>
    </w:p>
    <w:p w14:paraId="65E913BC" w14:textId="2C6A2E29" w:rsidR="00E6065F" w:rsidRPr="00E6065F" w:rsidRDefault="00E6065F" w:rsidP="00E6065F">
      <w:pPr>
        <w:pStyle w:val="pkt"/>
        <w:numPr>
          <w:ilvl w:val="0"/>
          <w:numId w:val="4"/>
        </w:numPr>
        <w:tabs>
          <w:tab w:val="left" w:pos="142"/>
        </w:tabs>
        <w:spacing w:after="240"/>
        <w:ind w:left="426" w:right="280" w:firstLine="0"/>
        <w:jc w:val="left"/>
        <w:rPr>
          <w:b/>
          <w:sz w:val="22"/>
          <w:szCs w:val="22"/>
        </w:rPr>
      </w:pPr>
      <w:r w:rsidRPr="00E6065F">
        <w:rPr>
          <w:b/>
          <w:sz w:val="22"/>
          <w:szCs w:val="22"/>
        </w:rPr>
        <w:t xml:space="preserve">na roboty drogowe </w:t>
      </w:r>
      <w:r w:rsidRPr="00E6065F">
        <w:rPr>
          <w:kern w:val="1"/>
          <w:sz w:val="22"/>
          <w:szCs w:val="22"/>
        </w:rPr>
        <w:t xml:space="preserve">- minimum </w:t>
      </w:r>
      <w:r w:rsidRPr="00E6065F">
        <w:rPr>
          <w:kern w:val="1"/>
          <w:sz w:val="22"/>
          <w:szCs w:val="22"/>
        </w:rPr>
        <w:t>3</w:t>
      </w:r>
      <w:r w:rsidRPr="00E6065F">
        <w:rPr>
          <w:kern w:val="1"/>
          <w:sz w:val="22"/>
          <w:szCs w:val="22"/>
        </w:rPr>
        <w:t xml:space="preserve"> lat</w:t>
      </w:r>
      <w:r w:rsidRPr="00E6065F">
        <w:rPr>
          <w:kern w:val="1"/>
          <w:sz w:val="22"/>
          <w:szCs w:val="22"/>
        </w:rPr>
        <w:t>a</w:t>
      </w:r>
      <w:r w:rsidRPr="00E6065F">
        <w:rPr>
          <w:kern w:val="1"/>
          <w:sz w:val="22"/>
          <w:szCs w:val="22"/>
        </w:rPr>
        <w:t xml:space="preserve"> gwarancji i rękojmi</w:t>
      </w:r>
      <w:r>
        <w:rPr>
          <w:kern w:val="1"/>
          <w:sz w:val="22"/>
          <w:szCs w:val="22"/>
        </w:rPr>
        <w:br/>
      </w:r>
      <w:r>
        <w:rPr>
          <w:b/>
          <w:sz w:val="22"/>
          <w:szCs w:val="22"/>
        </w:rPr>
        <w:t xml:space="preserve">                                                                                                           </w:t>
      </w:r>
      <w:r w:rsidRPr="00E6065F">
        <w:rPr>
          <w:b/>
          <w:sz w:val="22"/>
          <w:szCs w:val="22"/>
        </w:rPr>
        <w:t>Oferowany: ……… lat,</w:t>
      </w:r>
    </w:p>
    <w:p w14:paraId="08E48E88" w14:textId="5D1B27CA" w:rsidR="00E6065F" w:rsidRPr="00E6065F" w:rsidRDefault="00E6065F" w:rsidP="00E6065F">
      <w:pPr>
        <w:pStyle w:val="pkt"/>
        <w:numPr>
          <w:ilvl w:val="0"/>
          <w:numId w:val="4"/>
        </w:numPr>
        <w:tabs>
          <w:tab w:val="left" w:pos="142"/>
        </w:tabs>
        <w:spacing w:after="240"/>
        <w:ind w:left="426" w:right="280" w:firstLine="0"/>
        <w:jc w:val="left"/>
        <w:rPr>
          <w:b/>
          <w:sz w:val="22"/>
          <w:szCs w:val="22"/>
        </w:rPr>
      </w:pPr>
      <w:r w:rsidRPr="00E6065F">
        <w:rPr>
          <w:b/>
          <w:sz w:val="22"/>
          <w:szCs w:val="22"/>
        </w:rPr>
        <w:t xml:space="preserve">na </w:t>
      </w:r>
      <w:r w:rsidRPr="00E6065F">
        <w:rPr>
          <w:b/>
          <w:sz w:val="22"/>
          <w:szCs w:val="22"/>
        </w:rPr>
        <w:t>urządzenia (wentylacyjne, klimatyzacyjne, pompa ciepła)</w:t>
      </w:r>
      <w:r w:rsidRPr="00E6065F">
        <w:rPr>
          <w:b/>
          <w:sz w:val="22"/>
          <w:szCs w:val="22"/>
        </w:rPr>
        <w:t xml:space="preserve"> </w:t>
      </w:r>
      <w:r w:rsidRPr="00E6065F">
        <w:rPr>
          <w:kern w:val="1"/>
          <w:sz w:val="22"/>
          <w:szCs w:val="22"/>
        </w:rPr>
        <w:t>- minimum 3 lata gwarancji i rękojmi</w:t>
      </w:r>
      <w:r>
        <w:rPr>
          <w:kern w:val="1"/>
          <w:sz w:val="22"/>
          <w:szCs w:val="22"/>
        </w:rPr>
        <w:br/>
      </w:r>
      <w:r>
        <w:rPr>
          <w:b/>
          <w:sz w:val="22"/>
          <w:szCs w:val="22"/>
        </w:rPr>
        <w:t xml:space="preserve">                                                                                                           </w:t>
      </w:r>
      <w:r w:rsidRPr="00E6065F">
        <w:rPr>
          <w:b/>
          <w:sz w:val="22"/>
          <w:szCs w:val="22"/>
        </w:rPr>
        <w:t>Oferowany: ……… lat</w:t>
      </w:r>
      <w:r>
        <w:rPr>
          <w:b/>
          <w:sz w:val="22"/>
          <w:szCs w:val="22"/>
        </w:rPr>
        <w:t>.</w:t>
      </w:r>
    </w:p>
    <w:p w14:paraId="41142ED7" w14:textId="77777777" w:rsidR="00E6065F" w:rsidRPr="00F01354" w:rsidRDefault="00E6065F" w:rsidP="00E6065F">
      <w:pPr>
        <w:pStyle w:val="pkt"/>
        <w:tabs>
          <w:tab w:val="left" w:pos="142"/>
        </w:tabs>
        <w:spacing w:after="240"/>
        <w:ind w:left="1004" w:right="280" w:firstLine="0"/>
        <w:rPr>
          <w:b/>
          <w:sz w:val="22"/>
          <w:szCs w:val="22"/>
        </w:rPr>
      </w:pPr>
    </w:p>
    <w:p w14:paraId="1B3251E1" w14:textId="77777777" w:rsidR="001D613B" w:rsidRPr="00F01354" w:rsidRDefault="001D613B" w:rsidP="001D613B">
      <w:pPr>
        <w:jc w:val="both"/>
        <w:rPr>
          <w:sz w:val="22"/>
          <w:szCs w:val="22"/>
        </w:rPr>
      </w:pPr>
      <w:r w:rsidRPr="00F01354">
        <w:rPr>
          <w:sz w:val="22"/>
          <w:szCs w:val="22"/>
        </w:rPr>
        <w:t>(* Wykonawca wpisuje powyżej oferowany okres gwarancji  i rękojmi nie krótszy niż określone minimum. Jeżeli</w:t>
      </w:r>
      <w:r w:rsidRPr="00F01354">
        <w:rPr>
          <w:spacing w:val="43"/>
          <w:sz w:val="22"/>
          <w:szCs w:val="22"/>
        </w:rPr>
        <w:t xml:space="preserve"> </w:t>
      </w:r>
      <w:r w:rsidRPr="00F01354">
        <w:rPr>
          <w:sz w:val="22"/>
          <w:szCs w:val="22"/>
        </w:rPr>
        <w:t xml:space="preserve">Wykonawca </w:t>
      </w:r>
      <w:r w:rsidRPr="00F01354">
        <w:rPr>
          <w:spacing w:val="17"/>
          <w:sz w:val="22"/>
          <w:szCs w:val="22"/>
        </w:rPr>
        <w:t xml:space="preserve"> </w:t>
      </w:r>
      <w:r w:rsidRPr="00F01354">
        <w:rPr>
          <w:sz w:val="22"/>
          <w:szCs w:val="22"/>
        </w:rPr>
        <w:t>nie</w:t>
      </w:r>
      <w:r w:rsidRPr="00F01354">
        <w:rPr>
          <w:spacing w:val="28"/>
          <w:sz w:val="22"/>
          <w:szCs w:val="22"/>
        </w:rPr>
        <w:t xml:space="preserve"> </w:t>
      </w:r>
      <w:r w:rsidRPr="00F01354">
        <w:rPr>
          <w:sz w:val="22"/>
          <w:szCs w:val="22"/>
        </w:rPr>
        <w:t>określi</w:t>
      </w:r>
      <w:r w:rsidRPr="00F01354">
        <w:rPr>
          <w:spacing w:val="44"/>
          <w:sz w:val="22"/>
          <w:szCs w:val="22"/>
        </w:rPr>
        <w:t xml:space="preserve"> </w:t>
      </w:r>
      <w:r w:rsidRPr="00F01354">
        <w:rPr>
          <w:sz w:val="22"/>
          <w:szCs w:val="22"/>
        </w:rPr>
        <w:t>okresu</w:t>
      </w:r>
      <w:r w:rsidRPr="00F01354">
        <w:rPr>
          <w:spacing w:val="42"/>
          <w:sz w:val="22"/>
          <w:szCs w:val="22"/>
        </w:rPr>
        <w:t xml:space="preserve"> </w:t>
      </w:r>
      <w:r w:rsidRPr="00F01354">
        <w:rPr>
          <w:sz w:val="22"/>
          <w:szCs w:val="22"/>
        </w:rPr>
        <w:t>gwarancji</w:t>
      </w:r>
      <w:r w:rsidRPr="00F01354">
        <w:rPr>
          <w:spacing w:val="47"/>
          <w:sz w:val="22"/>
          <w:szCs w:val="22"/>
        </w:rPr>
        <w:t xml:space="preserve"> </w:t>
      </w:r>
      <w:r w:rsidRPr="00F01354">
        <w:rPr>
          <w:sz w:val="22"/>
          <w:szCs w:val="22"/>
        </w:rPr>
        <w:t>to</w:t>
      </w:r>
      <w:r w:rsidRPr="00F01354">
        <w:rPr>
          <w:spacing w:val="42"/>
          <w:sz w:val="22"/>
          <w:szCs w:val="22"/>
        </w:rPr>
        <w:t xml:space="preserve"> </w:t>
      </w:r>
      <w:r w:rsidRPr="00F01354">
        <w:rPr>
          <w:sz w:val="22"/>
          <w:szCs w:val="22"/>
        </w:rPr>
        <w:t>Zamawiający przyjmie,</w:t>
      </w:r>
      <w:r w:rsidRPr="00F01354">
        <w:rPr>
          <w:spacing w:val="34"/>
          <w:sz w:val="22"/>
          <w:szCs w:val="22"/>
        </w:rPr>
        <w:t xml:space="preserve"> </w:t>
      </w:r>
      <w:r w:rsidRPr="00F01354">
        <w:rPr>
          <w:sz w:val="22"/>
          <w:szCs w:val="22"/>
        </w:rPr>
        <w:t>że</w:t>
      </w:r>
      <w:r w:rsidRPr="00F01354">
        <w:rPr>
          <w:spacing w:val="42"/>
          <w:sz w:val="22"/>
          <w:szCs w:val="22"/>
        </w:rPr>
        <w:t xml:space="preserve"> </w:t>
      </w:r>
      <w:r w:rsidRPr="00F01354">
        <w:rPr>
          <w:sz w:val="22"/>
          <w:szCs w:val="22"/>
        </w:rPr>
        <w:t>Wykonawca udzielił</w:t>
      </w:r>
      <w:r w:rsidRPr="00F01354">
        <w:rPr>
          <w:spacing w:val="53"/>
          <w:sz w:val="22"/>
          <w:szCs w:val="22"/>
        </w:rPr>
        <w:t xml:space="preserve"> </w:t>
      </w:r>
      <w:r w:rsidRPr="00F01354">
        <w:rPr>
          <w:sz w:val="22"/>
          <w:szCs w:val="22"/>
        </w:rPr>
        <w:t>gwarancji określonej jako minimum)</w:t>
      </w:r>
    </w:p>
    <w:p w14:paraId="1299C43A" w14:textId="77777777" w:rsidR="00BE48A4" w:rsidRPr="00303BB9" w:rsidRDefault="00BE48A4" w:rsidP="003C3ECB">
      <w:pPr>
        <w:jc w:val="both"/>
        <w:rPr>
          <w:sz w:val="2"/>
          <w:szCs w:val="2"/>
        </w:rPr>
      </w:pPr>
    </w:p>
    <w:p w14:paraId="4DDBEF00" w14:textId="77777777" w:rsidR="005E669D" w:rsidRPr="00F01354" w:rsidRDefault="005E669D" w:rsidP="003C3ECB">
      <w:pPr>
        <w:jc w:val="both"/>
        <w:rPr>
          <w:sz w:val="22"/>
          <w:szCs w:val="22"/>
        </w:rPr>
      </w:pPr>
    </w:p>
    <w:p w14:paraId="3A524441" w14:textId="6EC76638" w:rsidR="008B6643" w:rsidRPr="00F01354" w:rsidRDefault="00547EBF" w:rsidP="00D27F9B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b/>
          <w:bCs/>
          <w:lang w:val="pl-PL"/>
        </w:rPr>
        <w:t xml:space="preserve">Potwierdzam wskazany w </w:t>
      </w:r>
      <w:r w:rsidR="00B943EB" w:rsidRPr="00F01354">
        <w:rPr>
          <w:rFonts w:ascii="Times New Roman" w:hAnsi="Times New Roman" w:cs="Times New Roman"/>
          <w:b/>
          <w:bCs/>
          <w:lang w:val="pl-PL"/>
        </w:rPr>
        <w:t xml:space="preserve">SWZ </w:t>
      </w:r>
      <w:r w:rsidRPr="00F01354">
        <w:rPr>
          <w:rFonts w:ascii="Times New Roman" w:hAnsi="Times New Roman" w:cs="Times New Roman"/>
          <w:b/>
          <w:bCs/>
          <w:lang w:val="pl-PL"/>
        </w:rPr>
        <w:t>o</w:t>
      </w:r>
      <w:r w:rsidR="009C13D0" w:rsidRPr="00F01354">
        <w:rPr>
          <w:rFonts w:ascii="Times New Roman" w:hAnsi="Times New Roman" w:cs="Times New Roman"/>
          <w:b/>
          <w:bCs/>
          <w:lang w:val="pl-PL"/>
        </w:rPr>
        <w:t>kres realizacji przedmiotu zamówienia</w:t>
      </w:r>
      <w:r w:rsidR="009C13D0" w:rsidRPr="00F01354">
        <w:rPr>
          <w:rFonts w:ascii="Times New Roman" w:hAnsi="Times New Roman" w:cs="Times New Roman"/>
          <w:lang w:val="pl-PL"/>
        </w:rPr>
        <w:t>:</w:t>
      </w:r>
      <w:r w:rsidR="006374F6" w:rsidRPr="00F01354">
        <w:rPr>
          <w:rFonts w:ascii="Times New Roman" w:hAnsi="Times New Roman" w:cs="Times New Roman"/>
          <w:lang w:val="pl-PL"/>
        </w:rPr>
        <w:t xml:space="preserve"> </w:t>
      </w:r>
      <w:r w:rsidR="00971F14" w:rsidRPr="00F01354">
        <w:t xml:space="preserve"> </w:t>
      </w:r>
      <w:r w:rsidRPr="00F01354">
        <w:br/>
      </w:r>
      <w:r w:rsidR="00576F0F" w:rsidRPr="00F01354">
        <w:rPr>
          <w:rFonts w:ascii="Times New Roman" w:hAnsi="Times New Roman" w:cs="Times New Roman"/>
          <w:b/>
          <w:bCs/>
          <w:lang w:val="pl-PL"/>
        </w:rPr>
        <w:t xml:space="preserve">- </w:t>
      </w:r>
      <w:r w:rsidR="00570164">
        <w:rPr>
          <w:rFonts w:ascii="Times New Roman" w:hAnsi="Times New Roman" w:cs="Times New Roman"/>
          <w:b/>
          <w:bCs/>
          <w:lang w:val="pl-PL"/>
        </w:rPr>
        <w:t>12 miesięcy od dnia zawarcia umowy</w:t>
      </w:r>
      <w:r w:rsidR="00576F0F" w:rsidRPr="00F01354">
        <w:rPr>
          <w:rFonts w:ascii="Times New Roman" w:hAnsi="Times New Roman" w:cs="Times New Roman"/>
          <w:b/>
          <w:bCs/>
        </w:rPr>
        <w:t>.</w:t>
      </w:r>
    </w:p>
    <w:p w14:paraId="27828F1E" w14:textId="77777777" w:rsidR="009C13D0" w:rsidRPr="00F01354" w:rsidRDefault="009C13D0" w:rsidP="00F95417">
      <w:pPr>
        <w:pStyle w:val="BodyTextIndentZnak"/>
        <w:numPr>
          <w:ilvl w:val="0"/>
          <w:numId w:val="3"/>
        </w:numPr>
        <w:tabs>
          <w:tab w:val="left" w:pos="0"/>
        </w:tabs>
        <w:spacing w:line="240" w:lineRule="auto"/>
        <w:ind w:left="709"/>
        <w:jc w:val="left"/>
        <w:rPr>
          <w:rFonts w:ascii="Times New Roman" w:hAnsi="Times New Roman" w:cs="Times New Roman"/>
          <w:b/>
          <w:sz w:val="22"/>
          <w:szCs w:val="22"/>
        </w:rPr>
      </w:pPr>
      <w:r w:rsidRPr="00F01354">
        <w:rPr>
          <w:rFonts w:ascii="Times New Roman" w:hAnsi="Times New Roman" w:cs="Times New Roman"/>
          <w:sz w:val="22"/>
          <w:szCs w:val="22"/>
        </w:rPr>
        <w:t xml:space="preserve">Oświadczam, że po zapoznaniu się z warunkami zamówienia przedstawionymi w SWZ </w:t>
      </w:r>
      <w:r w:rsidR="00705117" w:rsidRPr="00F01354">
        <w:rPr>
          <w:rFonts w:ascii="Times New Roman" w:hAnsi="Times New Roman" w:cs="Times New Roman"/>
          <w:sz w:val="22"/>
          <w:szCs w:val="22"/>
        </w:rPr>
        <w:br/>
      </w:r>
      <w:r w:rsidRPr="00F01354">
        <w:rPr>
          <w:rFonts w:ascii="Times New Roman" w:hAnsi="Times New Roman" w:cs="Times New Roman"/>
          <w:sz w:val="22"/>
          <w:szCs w:val="22"/>
        </w:rPr>
        <w:t>w pełni je akceptuję i nie wnoszę do nich zastrzeżeń.</w:t>
      </w:r>
      <w:r w:rsidR="004D188A" w:rsidRPr="00F01354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       </w:t>
      </w:r>
    </w:p>
    <w:p w14:paraId="3CA40A8A" w14:textId="64481F45" w:rsidR="001F6CF3" w:rsidRPr="00F01354" w:rsidRDefault="00824595" w:rsidP="001F6CF3">
      <w:pPr>
        <w:pStyle w:val="Akapitzlist"/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b/>
          <w:lang w:val="pl-PL"/>
        </w:rPr>
        <w:t>8</w:t>
      </w:r>
      <w:r w:rsidR="0090724D" w:rsidRPr="00F01354">
        <w:rPr>
          <w:rFonts w:ascii="Times New Roman" w:hAnsi="Times New Roman" w:cs="Times New Roman"/>
          <w:b/>
          <w:lang w:val="pl-PL"/>
        </w:rPr>
        <w:t xml:space="preserve">. </w:t>
      </w:r>
      <w:r w:rsidR="001F6CF3" w:rsidRPr="00F01354">
        <w:rPr>
          <w:rFonts w:ascii="Times New Roman" w:hAnsi="Times New Roman" w:cs="Times New Roman"/>
          <w:b/>
        </w:rPr>
        <w:t>Zamierzam / nie zamierzam*</w:t>
      </w:r>
      <w:r w:rsidR="001F6CF3" w:rsidRPr="00F01354">
        <w:rPr>
          <w:rFonts w:ascii="Times New Roman" w:hAnsi="Times New Roman" w:cs="Times New Roman"/>
        </w:rPr>
        <w:t xml:space="preserve"> powierzyć wykonanie części zamówienia</w:t>
      </w:r>
      <w:r w:rsidR="00585AD0">
        <w:rPr>
          <w:rFonts w:ascii="Times New Roman" w:hAnsi="Times New Roman" w:cs="Times New Roman"/>
          <w:lang w:val="pl-PL"/>
        </w:rPr>
        <w:t xml:space="preserve"> (podać jakie) ……………………………</w:t>
      </w:r>
      <w:r w:rsidR="001F6CF3" w:rsidRPr="00F01354">
        <w:rPr>
          <w:rFonts w:ascii="Times New Roman" w:hAnsi="Times New Roman" w:cs="Times New Roman"/>
        </w:rPr>
        <w:t xml:space="preserve"> następującym podwykonawcom</w:t>
      </w:r>
      <w:r w:rsidR="001F6CF3" w:rsidRPr="00F01354">
        <w:rPr>
          <w:rFonts w:ascii="Times New Roman" w:hAnsi="Times New Roman" w:cs="Times New Roman"/>
          <w:lang w:val="pl-PL"/>
        </w:rPr>
        <w:t xml:space="preserve"> </w:t>
      </w:r>
      <w:r w:rsidR="001F6CF3" w:rsidRPr="00F01354">
        <w:rPr>
          <w:rFonts w:ascii="Times New Roman" w:hAnsi="Times New Roman" w:cs="Times New Roman"/>
        </w:rPr>
        <w:t>(o ile jest to wiadome, podać firmy</w:t>
      </w:r>
      <w:r w:rsidR="001F6CF3" w:rsidRPr="00F01354">
        <w:rPr>
          <w:rFonts w:ascii="Times New Roman" w:hAnsi="Times New Roman" w:cs="Times New Roman"/>
          <w:lang w:val="pl-PL"/>
        </w:rPr>
        <w:t xml:space="preserve"> </w:t>
      </w:r>
      <w:r w:rsidR="001F6CF3" w:rsidRPr="00F01354">
        <w:rPr>
          <w:rFonts w:ascii="Times New Roman" w:hAnsi="Times New Roman" w:cs="Times New Roman"/>
        </w:rPr>
        <w:t>podwykonawców)</w:t>
      </w:r>
      <w:r w:rsidR="001F6CF3" w:rsidRPr="00F01354">
        <w:rPr>
          <w:rFonts w:ascii="Times New Roman" w:hAnsi="Times New Roman" w:cs="Times New Roman"/>
          <w:lang w:val="pl-PL"/>
        </w:rPr>
        <w:t xml:space="preserve">:         </w:t>
      </w:r>
    </w:p>
    <w:p w14:paraId="41CAC8C3" w14:textId="77777777" w:rsidR="001F6CF3" w:rsidRPr="00F01354" w:rsidRDefault="001F6CF3" w:rsidP="001F6CF3">
      <w:pPr>
        <w:pStyle w:val="Akapitzlist"/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lang w:val="pl-PL"/>
        </w:rPr>
        <w:t xml:space="preserve">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F35087" w14:textId="6368AD3C" w:rsidR="00761D20" w:rsidRPr="00F01354" w:rsidRDefault="00824595" w:rsidP="001F6CF3">
      <w:pPr>
        <w:pStyle w:val="Akapitzlist"/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b/>
          <w:lang w:val="pl-PL"/>
        </w:rPr>
        <w:t>9</w:t>
      </w:r>
      <w:r w:rsidR="0090724D" w:rsidRPr="00F01354">
        <w:rPr>
          <w:rFonts w:ascii="Times New Roman" w:hAnsi="Times New Roman" w:cs="Times New Roman"/>
          <w:b/>
          <w:lang w:val="pl-PL"/>
        </w:rPr>
        <w:t>.</w:t>
      </w:r>
      <w:r w:rsidR="0090724D" w:rsidRPr="00F01354">
        <w:rPr>
          <w:rFonts w:ascii="Times New Roman" w:hAnsi="Times New Roman" w:cs="Times New Roman"/>
          <w:lang w:val="pl-PL"/>
        </w:rPr>
        <w:t xml:space="preserve">  </w:t>
      </w:r>
      <w:r w:rsidR="00657880" w:rsidRPr="00F01354">
        <w:rPr>
          <w:rFonts w:ascii="Times New Roman" w:hAnsi="Times New Roman" w:cs="Times New Roman"/>
        </w:rPr>
        <w:t xml:space="preserve">Jesteśmy związani ofertą przez okres  wskazany w SWZ. Na potwierdzenie powyższego wnieśliśmy wadium w wysokości </w:t>
      </w:r>
      <w:r w:rsidR="00761D20" w:rsidRPr="00F01354">
        <w:rPr>
          <w:rFonts w:ascii="Times New Roman" w:hAnsi="Times New Roman" w:cs="Times New Roman"/>
          <w:lang w:val="pl-PL"/>
        </w:rPr>
        <w:t>………..</w:t>
      </w:r>
      <w:r w:rsidR="00657880" w:rsidRPr="00F01354">
        <w:rPr>
          <w:rFonts w:ascii="Times New Roman" w:hAnsi="Times New Roman" w:cs="Times New Roman"/>
        </w:rPr>
        <w:t xml:space="preserve"> </w:t>
      </w:r>
      <w:r w:rsidR="00761D20" w:rsidRPr="00F01354">
        <w:rPr>
          <w:rFonts w:ascii="Times New Roman" w:hAnsi="Times New Roman" w:cs="Times New Roman"/>
          <w:lang w:val="pl-PL"/>
        </w:rPr>
        <w:t>zł</w:t>
      </w:r>
      <w:r w:rsidR="00657880" w:rsidRPr="00F01354">
        <w:rPr>
          <w:rFonts w:ascii="Times New Roman" w:hAnsi="Times New Roman" w:cs="Times New Roman"/>
        </w:rPr>
        <w:t xml:space="preserve"> </w:t>
      </w:r>
      <w:r w:rsidR="00A00D6A" w:rsidRPr="00F01354">
        <w:rPr>
          <w:rFonts w:ascii="Times New Roman" w:hAnsi="Times New Roman" w:cs="Times New Roman"/>
        </w:rPr>
        <w:t>w</w:t>
      </w:r>
      <w:r w:rsidR="00A00D6A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 xml:space="preserve">formie </w:t>
      </w:r>
      <w:r w:rsidR="00761D20" w:rsidRPr="00F01354">
        <w:rPr>
          <w:rFonts w:ascii="Times New Roman" w:hAnsi="Times New Roman" w:cs="Times New Roman"/>
          <w:lang w:val="pl-PL"/>
        </w:rPr>
        <w:t>…………………………………</w:t>
      </w:r>
      <w:r w:rsidR="00A00D6A" w:rsidRPr="00F01354">
        <w:rPr>
          <w:rFonts w:ascii="Times New Roman" w:hAnsi="Times New Roman" w:cs="Times New Roman"/>
          <w:lang w:val="pl-PL"/>
        </w:rPr>
        <w:t>……….</w:t>
      </w:r>
      <w:r w:rsidR="00761D20" w:rsidRPr="00F01354">
        <w:rPr>
          <w:rFonts w:ascii="Times New Roman" w:hAnsi="Times New Roman" w:cs="Times New Roman"/>
          <w:lang w:val="pl-PL"/>
        </w:rPr>
        <w:t xml:space="preserve">……………. </w:t>
      </w:r>
      <w:r w:rsidR="00657880" w:rsidRPr="00F01354">
        <w:rPr>
          <w:rFonts w:ascii="Times New Roman" w:hAnsi="Times New Roman" w:cs="Times New Roman"/>
        </w:rPr>
        <w:t>Wadium (w przypadku wniesienia w formie pieniądza) należy zwrócić przelewem na konto:</w:t>
      </w:r>
      <w:r w:rsidR="00761D20" w:rsidRPr="00F01354">
        <w:rPr>
          <w:rFonts w:ascii="Times New Roman" w:hAnsi="Times New Roman" w:cs="Times New Roman"/>
          <w:lang w:val="pl-PL"/>
        </w:rPr>
        <w:t xml:space="preserve">  </w:t>
      </w:r>
    </w:p>
    <w:p w14:paraId="54D76D88" w14:textId="77777777" w:rsidR="00657880" w:rsidRPr="00F01354" w:rsidRDefault="00761D20" w:rsidP="00761D20">
      <w:pPr>
        <w:pStyle w:val="Akapitzlist"/>
        <w:ind w:left="709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</w:t>
      </w:r>
    </w:p>
    <w:p w14:paraId="4C9659AA" w14:textId="77777777" w:rsidR="00657880" w:rsidRPr="00F01354" w:rsidRDefault="007A1914" w:rsidP="00451B2F">
      <w:pPr>
        <w:pStyle w:val="Akapitzlist"/>
        <w:spacing w:line="240" w:lineRule="auto"/>
        <w:ind w:left="709" w:hanging="425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b/>
          <w:lang w:val="pl-PL"/>
        </w:rPr>
        <w:t>1</w:t>
      </w:r>
      <w:r w:rsidR="00824595" w:rsidRPr="00F01354">
        <w:rPr>
          <w:rFonts w:ascii="Times New Roman" w:hAnsi="Times New Roman" w:cs="Times New Roman"/>
          <w:b/>
          <w:lang w:val="pl-PL"/>
        </w:rPr>
        <w:t>0</w:t>
      </w:r>
      <w:r w:rsidRPr="00F01354">
        <w:rPr>
          <w:rFonts w:ascii="Times New Roman" w:hAnsi="Times New Roman" w:cs="Times New Roman"/>
          <w:b/>
          <w:lang w:val="pl-PL"/>
        </w:rPr>
        <w:t>.</w:t>
      </w:r>
      <w:r w:rsidRPr="00F01354">
        <w:rPr>
          <w:rFonts w:ascii="Times New Roman" w:hAnsi="Times New Roman" w:cs="Times New Roman"/>
          <w:lang w:val="pl-PL"/>
        </w:rPr>
        <w:t xml:space="preserve"> </w:t>
      </w:r>
      <w:r w:rsidR="0036467A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>Oświadczamy,</w:t>
      </w:r>
      <w:r w:rsidR="00657880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 xml:space="preserve">iż informacje i dokumenty </w:t>
      </w:r>
      <w:r w:rsidR="001D613B" w:rsidRPr="00F01354">
        <w:rPr>
          <w:rFonts w:ascii="Times New Roman" w:hAnsi="Times New Roman" w:cs="Times New Roman"/>
          <w:lang w:val="pl-PL"/>
        </w:rPr>
        <w:t>wskazane</w:t>
      </w:r>
      <w:r w:rsidR="00657880" w:rsidRPr="00F01354">
        <w:rPr>
          <w:rFonts w:ascii="Times New Roman" w:hAnsi="Times New Roman" w:cs="Times New Roman"/>
        </w:rPr>
        <w:t xml:space="preserve"> </w:t>
      </w:r>
      <w:r w:rsidR="001D613B" w:rsidRPr="00F01354">
        <w:rPr>
          <w:rFonts w:ascii="Times New Roman" w:hAnsi="Times New Roman" w:cs="Times New Roman"/>
          <w:lang w:val="pl-PL"/>
        </w:rPr>
        <w:t>w Z</w:t>
      </w:r>
      <w:r w:rsidR="001D613B" w:rsidRPr="00F01354">
        <w:rPr>
          <w:rFonts w:ascii="Times New Roman" w:hAnsi="Times New Roman" w:cs="Times New Roman"/>
        </w:rPr>
        <w:t>ał</w:t>
      </w:r>
      <w:r w:rsidR="001D613B" w:rsidRPr="00F01354">
        <w:rPr>
          <w:rFonts w:ascii="Times New Roman" w:hAnsi="Times New Roman" w:cs="Times New Roman"/>
          <w:lang w:val="pl-PL"/>
        </w:rPr>
        <w:t>ą</w:t>
      </w:r>
      <w:r w:rsidR="001D613B" w:rsidRPr="00F01354">
        <w:rPr>
          <w:rFonts w:ascii="Times New Roman" w:hAnsi="Times New Roman" w:cs="Times New Roman"/>
        </w:rPr>
        <w:t xml:space="preserve">czniku nr </w:t>
      </w:r>
      <w:r w:rsidR="001D613B" w:rsidRPr="00F01354">
        <w:rPr>
          <w:rFonts w:ascii="Times New Roman" w:hAnsi="Times New Roman" w:cs="Times New Roman"/>
          <w:lang w:val="pl-PL"/>
        </w:rPr>
        <w:t>………</w:t>
      </w:r>
      <w:r w:rsidR="001D613B" w:rsidRPr="00F01354">
        <w:rPr>
          <w:rFonts w:ascii="Times New Roman" w:hAnsi="Times New Roman" w:cs="Times New Roman"/>
        </w:rPr>
        <w:t xml:space="preserve"> do</w:t>
      </w:r>
      <w:r w:rsidR="001D613B" w:rsidRPr="00F01354">
        <w:rPr>
          <w:rFonts w:ascii="Times New Roman" w:hAnsi="Times New Roman" w:cs="Times New Roman"/>
          <w:lang w:val="pl-PL"/>
        </w:rPr>
        <w:t xml:space="preserve"> </w:t>
      </w:r>
      <w:r w:rsidR="001D613B" w:rsidRPr="00F01354">
        <w:rPr>
          <w:rFonts w:ascii="Times New Roman" w:hAnsi="Times New Roman" w:cs="Times New Roman"/>
        </w:rPr>
        <w:t xml:space="preserve">Oferty </w:t>
      </w:r>
      <w:r w:rsidR="00657880" w:rsidRPr="00F01354">
        <w:rPr>
          <w:rFonts w:ascii="Times New Roman" w:hAnsi="Times New Roman" w:cs="Times New Roman"/>
        </w:rPr>
        <w:t>stanowią tajemnicę przedsiębiorstwa w rozumieniu przepisów o zwalcz</w:t>
      </w:r>
      <w:r w:rsidR="00761D20" w:rsidRPr="00F01354">
        <w:rPr>
          <w:rFonts w:ascii="Times New Roman" w:hAnsi="Times New Roman" w:cs="Times New Roman"/>
        </w:rPr>
        <w:t>aniu nieuczciwej konkurencji</w:t>
      </w:r>
      <w:r w:rsidR="00761D20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>i z</w:t>
      </w:r>
      <w:r w:rsidR="00722398" w:rsidRPr="00F01354">
        <w:rPr>
          <w:rFonts w:ascii="Times New Roman" w:hAnsi="Times New Roman" w:cs="Times New Roman"/>
        </w:rPr>
        <w:t>astrzegamy, że nie mogą być one</w:t>
      </w:r>
      <w:r w:rsidR="00722398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>udostępniane.</w:t>
      </w:r>
    </w:p>
    <w:p w14:paraId="5DF632FF" w14:textId="1672A51A" w:rsidR="00333C2E" w:rsidRPr="00F01354" w:rsidRDefault="00451B2F" w:rsidP="00451B2F">
      <w:pPr>
        <w:pStyle w:val="Akapitzlist"/>
        <w:ind w:left="851" w:hanging="567"/>
        <w:jc w:val="both"/>
        <w:rPr>
          <w:rFonts w:ascii="Times New Roman" w:hAnsi="Times New Roman" w:cs="Times New Roman"/>
          <w:lang w:eastAsia="pl-PL"/>
        </w:rPr>
      </w:pPr>
      <w:r w:rsidRPr="00F01354">
        <w:rPr>
          <w:rFonts w:ascii="Times New Roman" w:hAnsi="Times New Roman" w:cs="Times New Roman"/>
          <w:b/>
          <w:lang w:val="pl-PL" w:eastAsia="pl-PL"/>
        </w:rPr>
        <w:t>1</w:t>
      </w:r>
      <w:r w:rsidR="00824595" w:rsidRPr="00F01354">
        <w:rPr>
          <w:rFonts w:ascii="Times New Roman" w:hAnsi="Times New Roman" w:cs="Times New Roman"/>
          <w:b/>
          <w:lang w:val="pl-PL" w:eastAsia="pl-PL"/>
        </w:rPr>
        <w:t>1</w:t>
      </w:r>
      <w:r w:rsidRPr="00F01354">
        <w:rPr>
          <w:rFonts w:ascii="Times New Roman" w:hAnsi="Times New Roman" w:cs="Times New Roman"/>
          <w:b/>
          <w:lang w:val="pl-PL" w:eastAsia="pl-PL"/>
        </w:rPr>
        <w:t>.</w:t>
      </w:r>
      <w:r w:rsidRPr="00F01354">
        <w:rPr>
          <w:rFonts w:ascii="Times New Roman" w:hAnsi="Times New Roman" w:cs="Times New Roman"/>
          <w:lang w:val="pl-PL" w:eastAsia="pl-PL"/>
        </w:rPr>
        <w:t xml:space="preserve">   </w:t>
      </w:r>
      <w:r w:rsidR="00333C2E" w:rsidRPr="00F01354">
        <w:rPr>
          <w:rFonts w:ascii="Times New Roman" w:hAnsi="Times New Roman" w:cs="Times New Roman"/>
          <w:lang w:eastAsia="pl-PL"/>
        </w:rPr>
        <w:t xml:space="preserve">Oświadczamy, że jesteśmy </w:t>
      </w:r>
      <w:r w:rsidR="00333C2E" w:rsidRPr="00F01354">
        <w:rPr>
          <w:rFonts w:ascii="Times New Roman" w:hAnsi="Times New Roman" w:cs="Times New Roman"/>
          <w:b/>
          <w:lang w:eastAsia="pl-PL"/>
        </w:rPr>
        <w:t xml:space="preserve">mikro </w:t>
      </w:r>
      <w:r w:rsidR="009F1BFF" w:rsidRPr="00F01354">
        <w:rPr>
          <w:rFonts w:ascii="Symbol" w:eastAsia="Symbol" w:hAnsi="Symbol" w:cs="Symbol"/>
          <w:lang w:eastAsia="pl-PL"/>
        </w:rPr>
        <w:sym w:font="Symbol" w:char="F09E"/>
      </w:r>
      <w:r w:rsidR="00333C2E" w:rsidRPr="00F01354">
        <w:rPr>
          <w:rFonts w:ascii="Times New Roman" w:hAnsi="Times New Roman" w:cs="Times New Roman"/>
          <w:b/>
          <w:lang w:eastAsia="pl-PL"/>
        </w:rPr>
        <w:t xml:space="preserve"> /małym </w:t>
      </w:r>
      <w:r w:rsidR="009F1BFF" w:rsidRPr="00F01354">
        <w:rPr>
          <w:rFonts w:ascii="Symbol" w:eastAsia="Symbol" w:hAnsi="Symbol" w:cs="Symbol"/>
          <w:lang w:eastAsia="pl-PL"/>
        </w:rPr>
        <w:sym w:font="Symbol" w:char="F09E"/>
      </w:r>
      <w:r w:rsidR="00333C2E" w:rsidRPr="00F01354">
        <w:rPr>
          <w:rFonts w:ascii="Times New Roman" w:hAnsi="Times New Roman" w:cs="Times New Roman"/>
          <w:b/>
          <w:lang w:eastAsia="pl-PL"/>
        </w:rPr>
        <w:t xml:space="preserve">/ średnim przedsiębiorstwem </w:t>
      </w:r>
      <w:r w:rsidR="009F1BFF" w:rsidRPr="00F01354">
        <w:rPr>
          <w:rFonts w:ascii="Symbol" w:eastAsia="Symbol" w:hAnsi="Symbol" w:cs="Symbol"/>
          <w:lang w:eastAsia="pl-PL"/>
        </w:rPr>
        <w:sym w:font="Symbol" w:char="F09E"/>
      </w:r>
      <w:r w:rsidR="00333C2E" w:rsidRPr="00F01354">
        <w:rPr>
          <w:rFonts w:ascii="Times New Roman" w:hAnsi="Times New Roman" w:cs="Times New Roman"/>
          <w:lang w:eastAsia="pl-PL"/>
        </w:rPr>
        <w:t xml:space="preserve"> </w:t>
      </w:r>
      <w:r w:rsidR="000D316E" w:rsidRPr="00F01354">
        <w:rPr>
          <w:rStyle w:val="Odwoanieprzypisudolnego"/>
          <w:rFonts w:ascii="Times New Roman" w:hAnsi="Times New Roman" w:cs="Times New Roman"/>
          <w:lang w:eastAsia="pl-PL"/>
        </w:rPr>
        <w:footnoteReference w:id="1"/>
      </w:r>
      <w:r w:rsidR="00761D20" w:rsidRPr="00F01354">
        <w:rPr>
          <w:rFonts w:ascii="Times New Roman" w:hAnsi="Times New Roman" w:cs="Times New Roman"/>
          <w:lang w:eastAsia="pl-PL"/>
        </w:rPr>
        <w:t>.</w:t>
      </w:r>
    </w:p>
    <w:p w14:paraId="7A719DC7" w14:textId="0C88F8B7" w:rsidR="008C6D33" w:rsidRPr="00F01354" w:rsidRDefault="008C6D33" w:rsidP="00053B53">
      <w:pPr>
        <w:pStyle w:val="Akapitzlist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lang w:val="pl-PL"/>
        </w:rPr>
        <w:t>Wybór mojej oferty będzie prowadził do powstania u zamawiającego obowiązku podatkowego zgodnie z ustawą z dnia 11 marca 2004</w:t>
      </w:r>
      <w:r w:rsidR="008A38D0" w:rsidRPr="00F01354">
        <w:rPr>
          <w:rFonts w:ascii="Times New Roman" w:hAnsi="Times New Roman" w:cs="Times New Roman"/>
          <w:lang w:val="pl-PL"/>
        </w:rPr>
        <w:t xml:space="preserve"> </w:t>
      </w:r>
      <w:r w:rsidRPr="00F01354">
        <w:rPr>
          <w:rFonts w:ascii="Times New Roman" w:hAnsi="Times New Roman" w:cs="Times New Roman"/>
          <w:lang w:val="pl-PL"/>
        </w:rPr>
        <w:t>r. o podatku od towarów i usług (Dz.U. z 202</w:t>
      </w:r>
      <w:r w:rsidR="00B24D2D">
        <w:rPr>
          <w:rFonts w:ascii="Times New Roman" w:hAnsi="Times New Roman" w:cs="Times New Roman"/>
          <w:lang w:val="pl-PL"/>
        </w:rPr>
        <w:t>3</w:t>
      </w:r>
      <w:r w:rsidR="0070105F" w:rsidRPr="00F01354">
        <w:rPr>
          <w:rFonts w:ascii="Times New Roman" w:hAnsi="Times New Roman" w:cs="Times New Roman"/>
          <w:lang w:val="pl-PL"/>
        </w:rPr>
        <w:t xml:space="preserve"> </w:t>
      </w:r>
      <w:r w:rsidRPr="00F01354">
        <w:rPr>
          <w:rFonts w:ascii="Times New Roman" w:hAnsi="Times New Roman" w:cs="Times New Roman"/>
          <w:lang w:val="pl-PL"/>
        </w:rPr>
        <w:t xml:space="preserve">r. poz. </w:t>
      </w:r>
      <w:r w:rsidR="00B24D2D">
        <w:rPr>
          <w:rFonts w:ascii="Times New Roman" w:hAnsi="Times New Roman" w:cs="Times New Roman"/>
          <w:lang w:val="pl-PL"/>
        </w:rPr>
        <w:t>1570</w:t>
      </w:r>
      <w:r w:rsidRPr="00F01354">
        <w:rPr>
          <w:rFonts w:ascii="Times New Roman" w:hAnsi="Times New Roman" w:cs="Times New Roman"/>
          <w:lang w:val="pl-PL"/>
        </w:rPr>
        <w:t xml:space="preserve"> z późn. zm.)  w zakresie …………………………………………..</w:t>
      </w:r>
    </w:p>
    <w:p w14:paraId="24E4DBD2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………………………………………………………………………………………………..</w:t>
      </w:r>
    </w:p>
    <w:p w14:paraId="53CE6DAE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F01354">
        <w:rPr>
          <w:rFonts w:ascii="Times New Roman" w:hAnsi="Times New Roman" w:cs="Times New Roman"/>
          <w:sz w:val="16"/>
          <w:szCs w:val="16"/>
          <w:lang w:val="pl-PL"/>
        </w:rPr>
        <w:t>(należy wskazać nazwę (rodzaj) towaru lub usługi, których dostawa lub świadczenie będą prowadziły do powstania obowiązku podatkowego)</w:t>
      </w:r>
    </w:p>
    <w:p w14:paraId="3461D779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14:paraId="36E4DE40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lang w:val="pl-PL"/>
        </w:rPr>
        <w:t>o wartości ……………………………………………………………………………………</w:t>
      </w:r>
    </w:p>
    <w:p w14:paraId="087090DA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F01354">
        <w:rPr>
          <w:rFonts w:ascii="Times New Roman" w:hAnsi="Times New Roman" w:cs="Times New Roman"/>
          <w:sz w:val="16"/>
          <w:szCs w:val="16"/>
          <w:lang w:val="pl-PL"/>
        </w:rPr>
        <w:t xml:space="preserve">             (należy wskazać wartość towaru lub usługi objętego obowiązkiem podatkowym zamawiającego, bez kwoty podatku)</w:t>
      </w:r>
    </w:p>
    <w:p w14:paraId="38ED4313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lang w:val="pl-PL"/>
        </w:rPr>
        <w:t>przy czym stawka podatku od towaru i usług, która zgodnie z wiedzą wykonawcy, będzie miała zastosowanie wynosi …………………..</w:t>
      </w:r>
    </w:p>
    <w:p w14:paraId="55CBCE1F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F01354"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                    (wskazać stawkę podatku)</w:t>
      </w:r>
    </w:p>
    <w:p w14:paraId="15F97548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lang w:val="pl-PL"/>
        </w:rPr>
      </w:pPr>
      <w:r w:rsidRPr="00F01354">
        <w:rPr>
          <w:rFonts w:ascii="Times New Roman" w:hAnsi="Times New Roman" w:cs="Times New Roman"/>
          <w:b/>
          <w:bCs/>
          <w:lang w:val="pl-PL"/>
        </w:rPr>
        <w:t>UWAGA.</w:t>
      </w:r>
      <w:r w:rsidRPr="00F01354">
        <w:rPr>
          <w:rFonts w:ascii="Times New Roman" w:hAnsi="Times New Roman" w:cs="Times New Roman"/>
          <w:lang w:val="pl-PL"/>
        </w:rPr>
        <w:t xml:space="preserve"> </w:t>
      </w:r>
      <w:r w:rsidRPr="00F01354">
        <w:rPr>
          <w:rFonts w:ascii="Times New Roman" w:hAnsi="Times New Roman" w:cs="Times New Roman"/>
          <w:b/>
          <w:bCs/>
          <w:lang w:val="pl-PL"/>
        </w:rPr>
        <w:t xml:space="preserve">Punkt 12 Wykonawca wypełnia jedynie w przypadku powstawania u Zamawiającego obowiązku podatkowego. </w:t>
      </w:r>
    </w:p>
    <w:p w14:paraId="3CF2D8B6" w14:textId="77777777" w:rsidR="008C6D33" w:rsidRPr="00F01354" w:rsidRDefault="008C6D33" w:rsidP="008C6D33">
      <w:pPr>
        <w:pStyle w:val="BodyTextIndentZnak"/>
        <w:tabs>
          <w:tab w:val="left" w:pos="567"/>
        </w:tabs>
        <w:spacing w:line="312" w:lineRule="auto"/>
        <w:ind w:left="709"/>
        <w:rPr>
          <w:rFonts w:ascii="Times New Roman" w:hAnsi="Times New Roman" w:cs="Times New Roman"/>
          <w:sz w:val="10"/>
          <w:szCs w:val="10"/>
          <w:lang w:eastAsia="pl-PL"/>
        </w:rPr>
      </w:pPr>
    </w:p>
    <w:p w14:paraId="337FD4D3" w14:textId="77777777" w:rsidR="00512EAA" w:rsidRPr="00F01354" w:rsidRDefault="00512EAA" w:rsidP="00512EAA">
      <w:pPr>
        <w:numPr>
          <w:ilvl w:val="0"/>
          <w:numId w:val="31"/>
        </w:numPr>
        <w:suppressAutoHyphens w:val="0"/>
        <w:spacing w:before="240"/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3188B52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Administratorem Pani/Pana danych osobowych jest </w:t>
      </w:r>
      <w:r w:rsidRPr="00F01354">
        <w:rPr>
          <w:b/>
          <w:sz w:val="22"/>
          <w:szCs w:val="22"/>
        </w:rPr>
        <w:t xml:space="preserve">Uniwersytet Łódzki </w:t>
      </w:r>
      <w:r w:rsidRPr="00F01354">
        <w:rPr>
          <w:bCs/>
          <w:sz w:val="22"/>
          <w:szCs w:val="22"/>
        </w:rPr>
        <w:t xml:space="preserve">z siedzibą </w:t>
      </w:r>
      <w:r w:rsidRPr="00F01354">
        <w:rPr>
          <w:b/>
          <w:sz w:val="22"/>
          <w:szCs w:val="22"/>
        </w:rPr>
        <w:t>przy  ul. Narutowicza 68, 90-136 Łódź</w:t>
      </w:r>
      <w:r w:rsidRPr="00F01354">
        <w:rPr>
          <w:bCs/>
          <w:sz w:val="22"/>
          <w:szCs w:val="22"/>
        </w:rPr>
        <w:t>;</w:t>
      </w:r>
    </w:p>
    <w:p w14:paraId="40EB69E6" w14:textId="77777777" w:rsidR="001F6CF3" w:rsidRPr="00F01354" w:rsidRDefault="00512EAA" w:rsidP="001F6CF3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Administrator wyznaczył Inspektora Ochrony Danych, z którym mozna się </w:t>
      </w:r>
      <w:r w:rsidR="001F6CF3" w:rsidRPr="00F01354">
        <w:rPr>
          <w:sz w:val="22"/>
          <w:szCs w:val="22"/>
        </w:rPr>
        <w:t>kontaktować za pomocą poczty elektronicznej</w:t>
      </w:r>
      <w:r w:rsidR="001F6CF3" w:rsidRPr="00F01354">
        <w:rPr>
          <w:bCs/>
          <w:sz w:val="22"/>
          <w:szCs w:val="22"/>
        </w:rPr>
        <w:t>: iod@uni.lodz.pl;</w:t>
      </w:r>
    </w:p>
    <w:p w14:paraId="224A7905" w14:textId="2BEB5444" w:rsidR="001F6CF3" w:rsidRPr="000A1BB2" w:rsidRDefault="001F6CF3" w:rsidP="000A1BB2">
      <w:pPr>
        <w:ind w:left="709"/>
        <w:jc w:val="both"/>
        <w:rPr>
          <w:bCs/>
          <w:sz w:val="22"/>
          <w:szCs w:val="22"/>
        </w:rPr>
      </w:pPr>
      <w:r w:rsidRPr="00F01354">
        <w:rPr>
          <w:position w:val="6"/>
          <w:sz w:val="22"/>
          <w:szCs w:val="22"/>
        </w:rPr>
        <w:lastRenderedPageBreak/>
        <w:t xml:space="preserve">Pani/Pana dane osobowe przetwarzane będą w celu związanym z przedmiotowym postępowaniem o udzielenie zamówienia publicznego, prowadzonego w trybie podstawowym, bez możliwości negocjacji pod nazwą </w:t>
      </w:r>
      <w:r w:rsidR="007E47EF">
        <w:rPr>
          <w:position w:val="6"/>
          <w:sz w:val="22"/>
          <w:szCs w:val="22"/>
        </w:rPr>
        <w:t>„Modernizacja i rozbudowa stacji terenowej Uniwersytetu Łódzkiego w Treście przy ul. Rybnej 28 – Etap I</w:t>
      </w:r>
      <w:r w:rsidR="00570164" w:rsidRPr="00570164">
        <w:rPr>
          <w:bCs/>
          <w:sz w:val="22"/>
          <w:szCs w:val="22"/>
        </w:rPr>
        <w:t xml:space="preserve"> </w:t>
      </w:r>
      <w:r w:rsidRPr="00570164">
        <w:rPr>
          <w:position w:val="6"/>
          <w:sz w:val="22"/>
          <w:szCs w:val="22"/>
        </w:rPr>
        <w:t>”,</w:t>
      </w:r>
      <w:r w:rsidRPr="00F01354">
        <w:rPr>
          <w:b/>
          <w:bCs/>
          <w:sz w:val="22"/>
          <w:szCs w:val="22"/>
        </w:rPr>
        <w:t xml:space="preserve"> </w:t>
      </w:r>
      <w:r w:rsidRPr="00F01354">
        <w:rPr>
          <w:position w:val="6"/>
          <w:sz w:val="22"/>
          <w:szCs w:val="22"/>
        </w:rPr>
        <w:t xml:space="preserve">nr postępowania </w:t>
      </w:r>
      <w:r w:rsidR="00570164">
        <w:rPr>
          <w:position w:val="6"/>
          <w:sz w:val="22"/>
          <w:szCs w:val="22"/>
        </w:rPr>
        <w:t>2</w:t>
      </w:r>
      <w:r w:rsidRPr="00F01354">
        <w:rPr>
          <w:position w:val="6"/>
          <w:sz w:val="22"/>
          <w:szCs w:val="22"/>
        </w:rPr>
        <w:t>/DIR/UŁ/202</w:t>
      </w:r>
      <w:r w:rsidR="000A1BB2">
        <w:rPr>
          <w:position w:val="6"/>
          <w:sz w:val="22"/>
          <w:szCs w:val="22"/>
        </w:rPr>
        <w:t>4</w:t>
      </w:r>
      <w:r w:rsidRPr="00F01354">
        <w:rPr>
          <w:position w:val="6"/>
          <w:sz w:val="22"/>
          <w:szCs w:val="22"/>
        </w:rPr>
        <w:t>.</w:t>
      </w:r>
    </w:p>
    <w:p w14:paraId="1E116DD7" w14:textId="77777777" w:rsidR="001F6CF3" w:rsidRPr="00F01354" w:rsidRDefault="001F6CF3" w:rsidP="001F6CF3">
      <w:pPr>
        <w:overflowPunct w:val="0"/>
        <w:autoSpaceDE w:val="0"/>
        <w:autoSpaceDN w:val="0"/>
        <w:adjustRightInd w:val="0"/>
        <w:ind w:left="709" w:right="96"/>
        <w:jc w:val="both"/>
        <w:textAlignment w:val="baseline"/>
        <w:rPr>
          <w:sz w:val="22"/>
          <w:szCs w:val="22"/>
        </w:rPr>
      </w:pPr>
      <w:r w:rsidRPr="00F01354">
        <w:rPr>
          <w:sz w:val="22"/>
          <w:szCs w:val="22"/>
        </w:rPr>
        <w:t xml:space="preserve">Pani/Pana dane osobowe będą przetwarzane, ponieważ jest to </w:t>
      </w:r>
      <w:r w:rsidRPr="00F01354">
        <w:rPr>
          <w:sz w:val="22"/>
          <w:szCs w:val="22"/>
          <w:shd w:val="clear" w:color="auto" w:fill="FFFFFF"/>
        </w:rPr>
        <w:t>niezbędne do wypełnienia obowiązku prawnego ciążącego na administratorze (</w:t>
      </w:r>
      <w:r w:rsidRPr="00F01354">
        <w:rPr>
          <w:sz w:val="22"/>
          <w:szCs w:val="22"/>
        </w:rPr>
        <w:t>art. 6 ust. 1 lit. c RODO w związku z przepisami ustawy z dnia 11 września 2019 r. Prawo zamówień publicznych zwanej dalej ustawą PZP).</w:t>
      </w:r>
    </w:p>
    <w:p w14:paraId="5950F3C9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odbiorcami Pani/Pana danych osobowych będą osoby lub podmioty, którym udostępniona zostanie dokumentacja postępowania w oparciu o art. 18 oraz 74 ustawy PZP;</w:t>
      </w:r>
    </w:p>
    <w:p w14:paraId="711AAF2A" w14:textId="77777777" w:rsidR="00512EAA" w:rsidRPr="00F01354" w:rsidRDefault="00512EAA" w:rsidP="00512EAA">
      <w:pPr>
        <w:pStyle w:val="Akapitzlist"/>
        <w:numPr>
          <w:ilvl w:val="0"/>
          <w:numId w:val="2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position w:val="6"/>
        </w:rPr>
        <w:t>Pani/Pana dane osobowe będą przechowywane, zgodnie z art. 78 ust. 1 i 4 ustawy Pzp tj. przez okres 4 lat od dnia zakończenia postępowania o udzielenie zamówienia, a jeżeli okres obowiązywania umowy w sprawie zamówienia publicznego przekracza 4 lata, czas przechowywania obejmuje cały okres obowiązywania umowy w sprawie zamówienia publicznego</w:t>
      </w:r>
    </w:p>
    <w:p w14:paraId="7AD598DE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obowiązek podania przez Panią/Pana danych osobowych bezpośrednio Pani/Pana dotyczących jest wymogiem ustawowym określonym w przepisach ustawy PZP, związanym </w:t>
      </w:r>
      <w:r w:rsidRPr="00F01354">
        <w:rPr>
          <w:sz w:val="22"/>
          <w:szCs w:val="22"/>
        </w:rPr>
        <w:br/>
        <w:t>z udziałem w postępowaniu o udzielenie zamówienia publicznego. Konsekwencje niepodania określonych danych wynikają z ustawy PZP;</w:t>
      </w:r>
    </w:p>
    <w:p w14:paraId="0DA6E6AF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W odniesieniu do Pani/Pana danych osobowych decyzje nie będą podejmowane </w:t>
      </w:r>
      <w:r w:rsidRPr="00F01354">
        <w:rPr>
          <w:sz w:val="22"/>
          <w:szCs w:val="22"/>
        </w:rPr>
        <w:br/>
        <w:t>w sposób zautomatyzowany, stosownie do art. 22 RODO.</w:t>
      </w:r>
    </w:p>
    <w:p w14:paraId="3C8B1CCB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posiada Pani/Pan:</w:t>
      </w:r>
    </w:p>
    <w:p w14:paraId="5C02A7DF" w14:textId="77777777" w:rsidR="00512EAA" w:rsidRPr="00F01354" w:rsidRDefault="00512EAA" w:rsidP="00512EAA">
      <w:pPr>
        <w:numPr>
          <w:ilvl w:val="0"/>
          <w:numId w:val="29"/>
        </w:numPr>
        <w:suppressAutoHyphens w:val="0"/>
        <w:ind w:left="1066" w:hanging="213"/>
        <w:jc w:val="both"/>
        <w:rPr>
          <w:iCs/>
          <w:sz w:val="22"/>
          <w:szCs w:val="22"/>
        </w:rPr>
      </w:pPr>
      <w:r w:rsidRPr="00F01354">
        <w:rPr>
          <w:sz w:val="22"/>
          <w:szCs w:val="22"/>
        </w:rPr>
        <w:t xml:space="preserve">na podstawie art. 15 RODO prawo dostępu do danych osobowych Pani/Pana dotyczących, prawo to może zostać ograniczone w oparciu o art. 75 ustawy PZP, przy czym zamawiający może  żądać od osoby występującej z żądaniem wskazania dodatkowych informacji, mających na celu sprecyzowanie nazwy lub daty zakończenia postępowania o udzielenie zamówienia.  </w:t>
      </w:r>
    </w:p>
    <w:p w14:paraId="3703EF09" w14:textId="77777777" w:rsidR="00512EAA" w:rsidRPr="00F01354" w:rsidRDefault="00512EAA" w:rsidP="00512EAA">
      <w:pPr>
        <w:numPr>
          <w:ilvl w:val="0"/>
          <w:numId w:val="29"/>
        </w:numPr>
        <w:suppressAutoHyphens w:val="0"/>
        <w:ind w:left="1064" w:hanging="213"/>
        <w:jc w:val="both"/>
        <w:rPr>
          <w:iCs/>
          <w:sz w:val="22"/>
          <w:szCs w:val="22"/>
        </w:rPr>
      </w:pPr>
      <w:r w:rsidRPr="00F01354">
        <w:rPr>
          <w:sz w:val="22"/>
          <w:szCs w:val="22"/>
        </w:rPr>
        <w:t xml:space="preserve">na podstawie art. 16 RODO prawo do sprostowania lub uzupełnienia  Pani/Pana danych osobowych, prawo to może zostać ograniczone w oparciu o art. 19 ust. 2 oraz art. 76 ustawy PZP,  przy czym </w:t>
      </w:r>
      <w:r w:rsidRPr="00F01354">
        <w:rPr>
          <w:iCs/>
          <w:sz w:val="22"/>
          <w:szCs w:val="22"/>
        </w:rPr>
        <w:t xml:space="preserve">skorzystanie z prawa do sprostowania lub uzupełnienia nie może skutkować zmianą wyniku postępowania o udzielenie zamówienia publicznego ani zmianą </w:t>
      </w:r>
    </w:p>
    <w:p w14:paraId="37CEB45C" w14:textId="77777777" w:rsidR="00512EAA" w:rsidRPr="00F01354" w:rsidRDefault="00512EAA" w:rsidP="00512EAA">
      <w:pPr>
        <w:ind w:left="1134" w:hanging="141"/>
        <w:jc w:val="both"/>
        <w:rPr>
          <w:iCs/>
          <w:sz w:val="22"/>
          <w:szCs w:val="22"/>
        </w:rPr>
      </w:pPr>
      <w:r w:rsidRPr="00F01354">
        <w:rPr>
          <w:iCs/>
          <w:sz w:val="22"/>
          <w:szCs w:val="22"/>
        </w:rPr>
        <w:t xml:space="preserve">  postanowień umowy w zakresie niezgodnym z ustawą PZP oraz nie może naruszać integralności protokołu oraz jego załączników;</w:t>
      </w:r>
    </w:p>
    <w:p w14:paraId="54DCADD6" w14:textId="77777777" w:rsidR="00512EAA" w:rsidRPr="00F01354" w:rsidRDefault="00512EAA" w:rsidP="00512EAA">
      <w:pPr>
        <w:numPr>
          <w:ilvl w:val="0"/>
          <w:numId w:val="29"/>
        </w:numPr>
        <w:suppressAutoHyphens w:val="0"/>
        <w:ind w:left="1066" w:hanging="213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na podstawie art. 18 ust.1 RODO prawo żądania od administratora ograniczenia przetwarzania danych osobowych z zastrzeżeniem przypadków, o których mowa w art. 18 ust. 2, prawo to może zostać ograniczone w oparciu o art. 19 ust. 3 oraz art. 74 ust.3 ustawy PZP, przy czym 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2773A57" w14:textId="77777777" w:rsidR="00512EAA" w:rsidRPr="00F01354" w:rsidRDefault="00512EAA" w:rsidP="00512EAA">
      <w:pPr>
        <w:numPr>
          <w:ilvl w:val="0"/>
          <w:numId w:val="29"/>
        </w:numPr>
        <w:suppressAutoHyphens w:val="0"/>
        <w:ind w:left="1064" w:hanging="213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F01354">
        <w:rPr>
          <w:i/>
          <w:sz w:val="22"/>
          <w:szCs w:val="22"/>
        </w:rPr>
        <w:t xml:space="preserve"> </w:t>
      </w:r>
    </w:p>
    <w:p w14:paraId="7F64FE5B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nie przysługuje Pani/Panu:</w:t>
      </w:r>
    </w:p>
    <w:p w14:paraId="0F7ECC96" w14:textId="77777777" w:rsidR="00512EAA" w:rsidRPr="00F01354" w:rsidRDefault="00512EAA" w:rsidP="00512EAA">
      <w:pPr>
        <w:numPr>
          <w:ilvl w:val="0"/>
          <w:numId w:val="30"/>
        </w:numPr>
        <w:suppressAutoHyphens w:val="0"/>
        <w:ind w:left="1008" w:hanging="157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w związku z art. 17 ust. 3 lit. b, d lub e RODO prawo do usunięcia danych osobowych;</w:t>
      </w:r>
    </w:p>
    <w:p w14:paraId="13CDDCD2" w14:textId="77777777" w:rsidR="00512EAA" w:rsidRPr="00F01354" w:rsidRDefault="00512EAA" w:rsidP="00512EAA">
      <w:pPr>
        <w:numPr>
          <w:ilvl w:val="0"/>
          <w:numId w:val="30"/>
        </w:numPr>
        <w:suppressAutoHyphens w:val="0"/>
        <w:ind w:left="1008" w:hanging="157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prawo do przenoszenia danych osobowych, o którym mowa w art. 20 RODO;</w:t>
      </w:r>
    </w:p>
    <w:p w14:paraId="090AD77A" w14:textId="77777777" w:rsidR="00512EAA" w:rsidRPr="00F01354" w:rsidRDefault="00512EAA" w:rsidP="00512EAA">
      <w:pPr>
        <w:numPr>
          <w:ilvl w:val="0"/>
          <w:numId w:val="30"/>
        </w:numPr>
        <w:suppressAutoHyphens w:val="0"/>
        <w:ind w:left="1008" w:hanging="157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6E9284C6" w14:textId="77777777" w:rsidR="008C6D33" w:rsidRPr="00F01354" w:rsidRDefault="008C6D33" w:rsidP="008C6D33">
      <w:pPr>
        <w:pStyle w:val="NormalnyWeb"/>
        <w:numPr>
          <w:ilvl w:val="0"/>
          <w:numId w:val="26"/>
        </w:numPr>
        <w:spacing w:before="72" w:after="0"/>
        <w:rPr>
          <w:rFonts w:ascii="Times New Roman" w:hAnsi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/>
          <w:sz w:val="22"/>
          <w:szCs w:val="22"/>
          <w:shd w:val="clear" w:color="auto" w:fill="FFFFFF"/>
        </w:rPr>
        <w:lastRenderedPageBreak/>
        <w:t xml:space="preserve">Oświadczam, że wypełniłem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F01354">
        <w:rPr>
          <w:rFonts w:ascii="Times New Roman" w:hAnsi="Times New Roman"/>
          <w:sz w:val="22"/>
          <w:szCs w:val="22"/>
          <w:lang w:eastAsia="en-US"/>
        </w:rPr>
        <w:t>o ochronie danych) (Dz. Urz. EU L 119 z 04.05.2016, str. 1), dalej „RODO”, wobec osób fizycznych, od których dane osobowe bezpośrednio lub pośrednio pozyskaliśmy w celu ubiegania się o udzielenie zamówienia publicznego w niniejszym postępowaniu.</w:t>
      </w:r>
    </w:p>
    <w:p w14:paraId="0FB78278" w14:textId="77777777" w:rsidR="008C6D33" w:rsidRPr="00F01354" w:rsidRDefault="008C6D33" w:rsidP="008C6D33">
      <w:pPr>
        <w:pStyle w:val="NormalnyWeb"/>
        <w:spacing w:before="72" w:after="0"/>
        <w:ind w:left="709"/>
        <w:jc w:val="left"/>
        <w:rPr>
          <w:rFonts w:ascii="Times New Roman" w:hAnsi="Times New Roman"/>
          <w:sz w:val="2"/>
          <w:szCs w:val="2"/>
          <w:shd w:val="clear" w:color="auto" w:fill="FFFFFF"/>
        </w:rPr>
      </w:pPr>
    </w:p>
    <w:p w14:paraId="05227659" w14:textId="77777777" w:rsidR="008C6D33" w:rsidRPr="00F01354" w:rsidRDefault="008C6D33" w:rsidP="008C6D33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/>
          <w:sz w:val="22"/>
          <w:szCs w:val="22"/>
        </w:rPr>
        <w:t>Dane osobowe przekazane w dokumentacji postepowania są przetwarzane i udostępnione zamawiającemu zgodnie z art. 28 Rozporządzenia2016/679,</w:t>
      </w:r>
    </w:p>
    <w:p w14:paraId="1FC39945" w14:textId="77777777" w:rsidR="008C6D33" w:rsidRPr="00F01354" w:rsidRDefault="008C6D33" w:rsidP="008C6D33">
      <w:pPr>
        <w:pStyle w:val="Akapitzlist"/>
        <w:ind w:left="709"/>
        <w:rPr>
          <w:rFonts w:ascii="Times New Roman" w:hAnsi="Times New Roman"/>
          <w:sz w:val="2"/>
          <w:szCs w:val="2"/>
          <w:shd w:val="clear" w:color="auto" w:fill="FFFFFF"/>
        </w:rPr>
      </w:pPr>
    </w:p>
    <w:p w14:paraId="4CC659E6" w14:textId="77777777" w:rsidR="00B44CCF" w:rsidRPr="00F01354" w:rsidRDefault="008C6D33" w:rsidP="00B44CCF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/>
          <w:sz w:val="22"/>
          <w:szCs w:val="22"/>
        </w:rPr>
        <w:t>Spełniłem obowiązek informacyjny wobec osób fizycznych w zakresie udostepnienia ich danych zamawiającemu oraz jawności tych danych w ramach przepisów Prawo zamówień publicznych.</w:t>
      </w:r>
    </w:p>
    <w:p w14:paraId="0562CB0E" w14:textId="77777777" w:rsidR="00990B61" w:rsidRPr="00F01354" w:rsidRDefault="00990B61" w:rsidP="00990B61">
      <w:pPr>
        <w:pStyle w:val="NormalnyWeb"/>
        <w:spacing w:before="72" w:after="0"/>
        <w:ind w:left="709"/>
        <w:jc w:val="left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14:paraId="5F979BAE" w14:textId="77777777" w:rsidR="00B44CCF" w:rsidRPr="00F01354" w:rsidRDefault="00990B61" w:rsidP="00990B61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 w:cs="Times New Roman"/>
          <w:sz w:val="22"/>
          <w:szCs w:val="22"/>
          <w:shd w:val="clear" w:color="auto" w:fill="FFFFFF"/>
        </w:rPr>
        <w:t>*</w:t>
      </w:r>
      <w:r w:rsidR="00530D92" w:rsidRPr="00F01354">
        <w:rPr>
          <w:rFonts w:ascii="Times New Roman" w:hAnsi="Times New Roman" w:cs="Times New Roman"/>
          <w:sz w:val="22"/>
          <w:szCs w:val="22"/>
          <w:shd w:val="clear" w:color="auto" w:fill="FFFFFF"/>
        </w:rPr>
        <w:t>Oświadczam</w:t>
      </w:r>
      <w:r w:rsidR="00B44CCF" w:rsidRPr="00F01354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="00B44CCF" w:rsidRPr="00F01354">
        <w:rPr>
          <w:rFonts w:ascii="Times New Roman" w:hAnsi="Times New Roman" w:cs="Times New Roman"/>
          <w:sz w:val="22"/>
          <w:szCs w:val="22"/>
        </w:rPr>
        <w:t xml:space="preserve"> że </w:t>
      </w:r>
      <w:r w:rsidR="00553C8C" w:rsidRPr="00F01354">
        <w:rPr>
          <w:rFonts w:ascii="Times New Roman" w:hAnsi="Times New Roman" w:cs="Times New Roman"/>
          <w:sz w:val="22"/>
          <w:szCs w:val="22"/>
        </w:rPr>
        <w:t>zgodnie z art. 117 ust. 4 wspólnie ubiegając się o nini</w:t>
      </w:r>
      <w:r w:rsidR="000935EF" w:rsidRPr="00F01354">
        <w:rPr>
          <w:rFonts w:ascii="Times New Roman" w:hAnsi="Times New Roman" w:cs="Times New Roman"/>
          <w:sz w:val="22"/>
          <w:szCs w:val="22"/>
        </w:rPr>
        <w:t>ej</w:t>
      </w:r>
      <w:r w:rsidR="00553C8C" w:rsidRPr="00F01354">
        <w:rPr>
          <w:rFonts w:ascii="Times New Roman" w:hAnsi="Times New Roman" w:cs="Times New Roman"/>
          <w:sz w:val="22"/>
          <w:szCs w:val="22"/>
        </w:rPr>
        <w:t>sze zamówienie publicz</w:t>
      </w:r>
      <w:r w:rsidR="000935EF" w:rsidRPr="00F01354">
        <w:rPr>
          <w:rFonts w:ascii="Times New Roman" w:hAnsi="Times New Roman" w:cs="Times New Roman"/>
          <w:sz w:val="22"/>
          <w:szCs w:val="22"/>
        </w:rPr>
        <w:t>n</w:t>
      </w:r>
      <w:r w:rsidR="00553C8C" w:rsidRPr="00F01354">
        <w:rPr>
          <w:rFonts w:ascii="Times New Roman" w:hAnsi="Times New Roman" w:cs="Times New Roman"/>
          <w:sz w:val="22"/>
          <w:szCs w:val="22"/>
        </w:rPr>
        <w:t>e</w:t>
      </w:r>
      <w:r w:rsidR="000935EF" w:rsidRPr="00F01354">
        <w:rPr>
          <w:rFonts w:ascii="Times New Roman" w:hAnsi="Times New Roman" w:cs="Times New Roman"/>
          <w:sz w:val="22"/>
          <w:szCs w:val="22"/>
        </w:rPr>
        <w:t>, poszczególni wykonawcy wykonają następujący zakres robót budowlanych:</w:t>
      </w:r>
    </w:p>
    <w:p w14:paraId="34CE0A41" w14:textId="77777777" w:rsidR="00990B61" w:rsidRPr="00F01354" w:rsidRDefault="00990B61" w:rsidP="00990B61">
      <w:pPr>
        <w:tabs>
          <w:tab w:val="left" w:pos="3686"/>
        </w:tabs>
        <w:spacing w:line="276" w:lineRule="auto"/>
        <w:ind w:left="709"/>
        <w:rPr>
          <w:sz w:val="10"/>
          <w:szCs w:val="10"/>
        </w:rPr>
      </w:pPr>
    </w:p>
    <w:p w14:paraId="7FF93E20" w14:textId="77777777" w:rsidR="00B44CCF" w:rsidRPr="00F01354" w:rsidRDefault="00B44CCF" w:rsidP="00990B61">
      <w:pPr>
        <w:tabs>
          <w:tab w:val="left" w:pos="3686"/>
        </w:tabs>
        <w:spacing w:line="276" w:lineRule="auto"/>
        <w:ind w:left="709"/>
        <w:rPr>
          <w:sz w:val="22"/>
          <w:szCs w:val="22"/>
        </w:rPr>
      </w:pPr>
      <w:r w:rsidRPr="00F01354">
        <w:rPr>
          <w:sz w:val="22"/>
          <w:szCs w:val="22"/>
          <w:u w:val="single"/>
        </w:rPr>
        <w:t>Wykonawca 1</w:t>
      </w:r>
      <w:r w:rsidRPr="00F01354">
        <w:rPr>
          <w:sz w:val="22"/>
          <w:szCs w:val="22"/>
        </w:rPr>
        <w:t xml:space="preserve"> (należy wskazać nazwę i adres) : </w:t>
      </w:r>
      <w:r w:rsidR="000935EF" w:rsidRPr="00F01354">
        <w:rPr>
          <w:sz w:val="22"/>
          <w:szCs w:val="22"/>
        </w:rPr>
        <w:t>…………………………………..</w:t>
      </w:r>
    </w:p>
    <w:p w14:paraId="204D4961" w14:textId="77777777" w:rsidR="00B44CCF" w:rsidRPr="00F01354" w:rsidRDefault="00B44CCF" w:rsidP="00553C8C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wykona następujący zakres niniejszego zamówienia: </w:t>
      </w:r>
    </w:p>
    <w:p w14:paraId="5AE7C2BA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1. ……………………………………………………………………………………</w:t>
      </w:r>
    </w:p>
    <w:p w14:paraId="6DFD6582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2. ……………………………………………………………………………………</w:t>
      </w:r>
    </w:p>
    <w:p w14:paraId="0ECECF78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3. ……………………………………………………………………………………</w:t>
      </w:r>
    </w:p>
    <w:p w14:paraId="62EBF3C5" w14:textId="77777777" w:rsidR="00990B61" w:rsidRPr="00F01354" w:rsidRDefault="00990B61" w:rsidP="00553C8C">
      <w:pPr>
        <w:tabs>
          <w:tab w:val="left" w:pos="3686"/>
        </w:tabs>
        <w:spacing w:line="276" w:lineRule="auto"/>
        <w:ind w:left="709"/>
        <w:jc w:val="both"/>
        <w:rPr>
          <w:sz w:val="10"/>
          <w:szCs w:val="10"/>
        </w:rPr>
      </w:pPr>
    </w:p>
    <w:p w14:paraId="07FA8E33" w14:textId="77777777" w:rsidR="00B44CCF" w:rsidRPr="00F01354" w:rsidRDefault="00B44CCF" w:rsidP="00553C8C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  <w:u w:val="single"/>
        </w:rPr>
        <w:t>Wykonawca 2</w:t>
      </w:r>
      <w:r w:rsidRPr="00F01354">
        <w:rPr>
          <w:sz w:val="22"/>
          <w:szCs w:val="22"/>
        </w:rPr>
        <w:t xml:space="preserve"> (należy wskazać nazwę i adres) : </w:t>
      </w:r>
      <w:r w:rsidR="000935EF" w:rsidRPr="00F01354">
        <w:rPr>
          <w:sz w:val="22"/>
          <w:szCs w:val="22"/>
        </w:rPr>
        <w:t>………………………………….</w:t>
      </w:r>
    </w:p>
    <w:p w14:paraId="38D121A2" w14:textId="77777777" w:rsidR="00B44CCF" w:rsidRPr="00F01354" w:rsidRDefault="00B44CCF" w:rsidP="00553C8C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wykona następujący zakres niniejszego zamówienia: </w:t>
      </w:r>
    </w:p>
    <w:p w14:paraId="69DC7CD3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1. ……………………………………………………………………………………</w:t>
      </w:r>
    </w:p>
    <w:p w14:paraId="456C0A76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2. ……………………………………………………………………………………</w:t>
      </w:r>
    </w:p>
    <w:p w14:paraId="5CCA9F71" w14:textId="77777777" w:rsidR="00B44CCF" w:rsidRPr="00F01354" w:rsidRDefault="00B44CCF" w:rsidP="001F6CF3">
      <w:pPr>
        <w:tabs>
          <w:tab w:val="left" w:pos="3686"/>
        </w:tabs>
        <w:ind w:left="709"/>
        <w:jc w:val="both"/>
      </w:pPr>
      <w:r w:rsidRPr="00F01354">
        <w:rPr>
          <w:sz w:val="22"/>
          <w:szCs w:val="22"/>
        </w:rPr>
        <w:t>3. …………………………………………………………………………………</w:t>
      </w:r>
      <w:r w:rsidR="00553C8C" w:rsidRPr="00F01354">
        <w:rPr>
          <w:sz w:val="22"/>
          <w:szCs w:val="22"/>
        </w:rPr>
        <w:t>…</w:t>
      </w:r>
      <w:r w:rsidRPr="00F01354">
        <w:t xml:space="preserve"> </w:t>
      </w:r>
    </w:p>
    <w:p w14:paraId="6D98A12B" w14:textId="77777777" w:rsidR="00990B61" w:rsidRPr="00F01354" w:rsidRDefault="00990B61" w:rsidP="00D821BE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10"/>
          <w:szCs w:val="10"/>
        </w:rPr>
      </w:pPr>
    </w:p>
    <w:p w14:paraId="1A3236D4" w14:textId="3BB58B84" w:rsidR="00053B53" w:rsidRPr="00F01354" w:rsidRDefault="00B44CCF" w:rsidP="00D821BE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20"/>
          <w:szCs w:val="20"/>
        </w:rPr>
      </w:pPr>
      <w:r w:rsidRPr="00F01354">
        <w:rPr>
          <w:b/>
          <w:bCs/>
          <w:i/>
          <w:iCs/>
          <w:sz w:val="20"/>
          <w:szCs w:val="20"/>
        </w:rPr>
        <w:t xml:space="preserve">(Zamawiający dopuszcza zwielokrotnienie treści oświadczenia w przypadku </w:t>
      </w:r>
      <w:r w:rsidR="000935EF" w:rsidRPr="00F01354">
        <w:rPr>
          <w:b/>
          <w:bCs/>
          <w:i/>
          <w:iCs/>
          <w:sz w:val="20"/>
          <w:szCs w:val="20"/>
        </w:rPr>
        <w:t xml:space="preserve">trzech </w:t>
      </w:r>
      <w:r w:rsidRPr="00F01354">
        <w:rPr>
          <w:b/>
          <w:bCs/>
          <w:i/>
          <w:iCs/>
          <w:sz w:val="20"/>
          <w:szCs w:val="20"/>
        </w:rPr>
        <w:t>i więcej wykonawców wspólnie ubiegających się o udzielenie zam</w:t>
      </w:r>
      <w:r w:rsidR="000935EF" w:rsidRPr="00F01354">
        <w:rPr>
          <w:b/>
          <w:bCs/>
          <w:i/>
          <w:iCs/>
          <w:sz w:val="20"/>
          <w:szCs w:val="20"/>
        </w:rPr>
        <w:t>ó</w:t>
      </w:r>
      <w:r w:rsidRPr="00F01354">
        <w:rPr>
          <w:b/>
          <w:bCs/>
          <w:i/>
          <w:iCs/>
          <w:sz w:val="20"/>
          <w:szCs w:val="20"/>
        </w:rPr>
        <w:t>wienia)</w:t>
      </w:r>
    </w:p>
    <w:p w14:paraId="3EB60FEF" w14:textId="698E1A84" w:rsidR="00576F0F" w:rsidRPr="00F01354" w:rsidRDefault="00576F0F" w:rsidP="00D821BE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10"/>
          <w:szCs w:val="10"/>
        </w:rPr>
      </w:pPr>
    </w:p>
    <w:p w14:paraId="54483885" w14:textId="77777777" w:rsidR="001F6CF3" w:rsidRPr="00F01354" w:rsidRDefault="001F6CF3" w:rsidP="001F6CF3">
      <w:pPr>
        <w:pStyle w:val="Akapitzlist"/>
        <w:widowControl w:val="0"/>
        <w:tabs>
          <w:tab w:val="left" w:pos="1134"/>
        </w:tabs>
        <w:spacing w:line="260" w:lineRule="exact"/>
        <w:ind w:hanging="720"/>
        <w:jc w:val="both"/>
        <w:rPr>
          <w:rFonts w:ascii="Times New Roman" w:hAnsi="Times New Roman" w:cs="Times New Roman"/>
        </w:rPr>
      </w:pPr>
      <w:r w:rsidRPr="00F01354">
        <w:rPr>
          <w:rFonts w:ascii="Times New Roman" w:eastAsia="Times New Roman" w:hAnsi="Times New Roman" w:cs="Times New Roman"/>
          <w:b/>
          <w:bCs/>
        </w:rPr>
        <w:t xml:space="preserve">UWAGA: Punkt </w:t>
      </w:r>
      <w:r w:rsidRPr="00F01354">
        <w:rPr>
          <w:rFonts w:ascii="Times New Roman" w:eastAsia="Times New Roman" w:hAnsi="Times New Roman" w:cs="Times New Roman"/>
          <w:b/>
          <w:bCs/>
          <w:lang w:val="pl-PL"/>
        </w:rPr>
        <w:t>17</w:t>
      </w:r>
      <w:r w:rsidRPr="00F01354">
        <w:rPr>
          <w:rFonts w:ascii="Times New Roman" w:eastAsia="Times New Roman" w:hAnsi="Times New Roman" w:cs="Times New Roman"/>
          <w:b/>
          <w:bCs/>
        </w:rPr>
        <w:t xml:space="preserve"> Wypełniają jedynie Wykonawcy wspólnie ubiegający się o zamówienia.</w:t>
      </w:r>
    </w:p>
    <w:p w14:paraId="0B9C19DD" w14:textId="77777777" w:rsidR="00576F0F" w:rsidRPr="00F01354" w:rsidRDefault="00576F0F" w:rsidP="00D821BE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20"/>
          <w:szCs w:val="20"/>
        </w:rPr>
      </w:pPr>
    </w:p>
    <w:p w14:paraId="2946DB82" w14:textId="77777777" w:rsidR="00990B61" w:rsidRPr="00F01354" w:rsidRDefault="00990B61" w:rsidP="00990B61">
      <w:pPr>
        <w:pStyle w:val="NormalnyWeb"/>
        <w:spacing w:before="72" w:after="0"/>
        <w:ind w:left="709"/>
        <w:rPr>
          <w:rFonts w:ascii="Times New Roman" w:hAnsi="Times New Roman"/>
          <w:sz w:val="10"/>
          <w:szCs w:val="10"/>
          <w:shd w:val="clear" w:color="auto" w:fill="FFFFFF"/>
        </w:rPr>
      </w:pPr>
    </w:p>
    <w:p w14:paraId="0B70BD40" w14:textId="77777777" w:rsidR="002B2021" w:rsidRPr="00F01354" w:rsidRDefault="00E76B53" w:rsidP="00053B53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 w:cs="Times New Roman"/>
          <w:sz w:val="22"/>
          <w:szCs w:val="22"/>
          <w:u w:val="single"/>
          <w:lang w:eastAsia="pl-PL"/>
        </w:rPr>
        <w:t>Wraz z Formularzem oferty składamy</w:t>
      </w:r>
      <w:r w:rsidR="004824E4" w:rsidRPr="00F01354">
        <w:rPr>
          <w:rFonts w:ascii="Times New Roman" w:hAnsi="Times New Roman" w:cs="Times New Roman"/>
          <w:sz w:val="22"/>
          <w:szCs w:val="22"/>
          <w:u w:val="single"/>
          <w:lang w:eastAsia="pl-PL"/>
        </w:rPr>
        <w:t xml:space="preserve"> następujące załączniki</w:t>
      </w:r>
      <w:r w:rsidRPr="00F01354">
        <w:rPr>
          <w:rFonts w:ascii="Times New Roman" w:hAnsi="Times New Roman" w:cs="Times New Roman"/>
          <w:sz w:val="22"/>
          <w:szCs w:val="22"/>
          <w:lang w:eastAsia="pl-PL"/>
        </w:rPr>
        <w:t>:</w:t>
      </w:r>
    </w:p>
    <w:p w14:paraId="7FB60BCE" w14:textId="77777777" w:rsidR="007F3F69" w:rsidRPr="00F01354" w:rsidRDefault="007F3F69" w:rsidP="007F3F69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u w:val="single"/>
        </w:rPr>
        <w:t>Załącznik nr 1 do Oferty.</w:t>
      </w:r>
      <w:r w:rsidRPr="00F01354">
        <w:rPr>
          <w:rFonts w:ascii="Times New Roman" w:hAnsi="Times New Roman" w:cs="Times New Roman"/>
        </w:rPr>
        <w:t xml:space="preserve"> Oświadczenie Wykonawcy</w:t>
      </w:r>
      <w:r w:rsidR="00A04C23" w:rsidRPr="00F01354">
        <w:rPr>
          <w:rFonts w:ascii="Times New Roman" w:hAnsi="Times New Roman" w:cs="Times New Roman"/>
          <w:lang w:val="pl-PL"/>
        </w:rPr>
        <w:t xml:space="preserve"> o którym mowa w art. 125 ust. 1 Ustawy </w:t>
      </w:r>
      <w:r w:rsidRPr="00F01354">
        <w:rPr>
          <w:rFonts w:ascii="Times New Roman" w:hAnsi="Times New Roman" w:cs="Times New Roman"/>
        </w:rPr>
        <w:t xml:space="preserve"> </w:t>
      </w:r>
      <w:r w:rsidRPr="00F01354">
        <w:rPr>
          <w:rFonts w:ascii="Times New Roman" w:hAnsi="Times New Roman" w:cs="Times New Roman"/>
          <w:lang w:val="it-IT"/>
        </w:rPr>
        <w:t>spe</w:t>
      </w:r>
      <w:r w:rsidRPr="00F01354">
        <w:rPr>
          <w:rFonts w:ascii="Times New Roman" w:hAnsi="Times New Roman" w:cs="Times New Roman"/>
        </w:rPr>
        <w:t>łnienia warunk</w:t>
      </w:r>
      <w:r w:rsidRPr="00F01354">
        <w:rPr>
          <w:rFonts w:ascii="Times New Roman" w:hAnsi="Times New Roman" w:cs="Times New Roman"/>
          <w:lang w:val="es-ES_tradnl"/>
        </w:rPr>
        <w:t>ó</w:t>
      </w:r>
      <w:r w:rsidRPr="00F01354">
        <w:rPr>
          <w:rFonts w:ascii="Times New Roman" w:hAnsi="Times New Roman" w:cs="Times New Roman"/>
        </w:rPr>
        <w:t>w udziału w postępowaniu – zgodnie z Załącznikiem nr 2 do SWZ,</w:t>
      </w:r>
    </w:p>
    <w:p w14:paraId="04CAC656" w14:textId="77777777" w:rsidR="007F3F69" w:rsidRPr="00F01354" w:rsidRDefault="007F3F69" w:rsidP="007F3F69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u w:val="single"/>
        </w:rPr>
        <w:t>Załącznik nr 2 do Oferty.</w:t>
      </w:r>
      <w:r w:rsidRPr="00F01354">
        <w:rPr>
          <w:rFonts w:ascii="Times New Roman" w:hAnsi="Times New Roman" w:cs="Times New Roman"/>
        </w:rPr>
        <w:t xml:space="preserve"> Oświadczenie Wykonawcy</w:t>
      </w:r>
      <w:r w:rsidR="00A04C23" w:rsidRPr="00F01354">
        <w:rPr>
          <w:rFonts w:ascii="Times New Roman" w:hAnsi="Times New Roman" w:cs="Times New Roman"/>
          <w:lang w:val="pl-PL"/>
        </w:rPr>
        <w:t xml:space="preserve"> o którym mowa w art. 125 ust 1 Ustawy</w:t>
      </w:r>
      <w:r w:rsidRPr="00F01354">
        <w:rPr>
          <w:rFonts w:ascii="Times New Roman" w:hAnsi="Times New Roman" w:cs="Times New Roman"/>
        </w:rPr>
        <w:t xml:space="preserve"> dotyczące przesłanek wykluczenia z postępowania – zgodnie z Załącznikiem nr 3 do SWZ,</w:t>
      </w:r>
    </w:p>
    <w:p w14:paraId="70BBA815" w14:textId="77777777" w:rsidR="007F3F69" w:rsidRPr="00F01354" w:rsidRDefault="007F3F69" w:rsidP="007F3F6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01354">
        <w:rPr>
          <w:rFonts w:ascii="Times New Roman" w:hAnsi="Times New Roman" w:cs="Times New Roman"/>
          <w:u w:val="single"/>
        </w:rPr>
        <w:t>Załącznik nr 3 do Oferty.</w:t>
      </w:r>
      <w:r w:rsidRPr="00F01354">
        <w:rPr>
          <w:rFonts w:ascii="Times New Roman" w:hAnsi="Times New Roman" w:cs="Times New Roman"/>
        </w:rPr>
        <w:t xml:space="preserve"> Dokument potwierdzający posiadanie uprawnień do złożenia (podpisania) oferty i jej zał</w:t>
      </w:r>
      <w:r w:rsidR="00CB44DC" w:rsidRPr="00F01354">
        <w:rPr>
          <w:rFonts w:ascii="Times New Roman" w:hAnsi="Times New Roman" w:cs="Times New Roman"/>
          <w:lang w:val="pl-PL"/>
        </w:rPr>
        <w:t>ą</w:t>
      </w:r>
      <w:r w:rsidRPr="00F01354">
        <w:rPr>
          <w:rFonts w:ascii="Times New Roman" w:hAnsi="Times New Roman" w:cs="Times New Roman"/>
        </w:rPr>
        <w:t>cznik</w:t>
      </w:r>
      <w:r w:rsidRPr="00F01354">
        <w:rPr>
          <w:rFonts w:ascii="Times New Roman" w:hAnsi="Times New Roman" w:cs="Times New Roman"/>
          <w:lang w:val="es-ES_tradnl"/>
        </w:rPr>
        <w:t>ó</w:t>
      </w:r>
      <w:r w:rsidRPr="00F01354">
        <w:rPr>
          <w:rFonts w:ascii="Times New Roman" w:hAnsi="Times New Roman" w:cs="Times New Roman"/>
        </w:rPr>
        <w:t>w, jeżeli prawo to nie wynika z innych dokument</w:t>
      </w:r>
      <w:r w:rsidRPr="00F01354">
        <w:rPr>
          <w:rFonts w:ascii="Times New Roman" w:hAnsi="Times New Roman" w:cs="Times New Roman"/>
          <w:lang w:val="es-ES_tradnl"/>
        </w:rPr>
        <w:t>ó</w:t>
      </w:r>
      <w:r w:rsidRPr="00F01354">
        <w:rPr>
          <w:rFonts w:ascii="Times New Roman" w:hAnsi="Times New Roman" w:cs="Times New Roman"/>
        </w:rPr>
        <w:t>w złożonych wraz z ofertą,</w:t>
      </w:r>
    </w:p>
    <w:p w14:paraId="1ADAA6A6" w14:textId="16A7B022" w:rsidR="007F3F69" w:rsidRPr="00F01354" w:rsidRDefault="007F3F69" w:rsidP="007F3F6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01354">
        <w:rPr>
          <w:rFonts w:ascii="Times New Roman" w:hAnsi="Times New Roman" w:cs="Times New Roman"/>
          <w:u w:val="single"/>
        </w:rPr>
        <w:t>Załącznik nr 4 do Oferty.</w:t>
      </w:r>
      <w:r w:rsidRPr="00F01354">
        <w:rPr>
          <w:rFonts w:ascii="Times New Roman" w:hAnsi="Times New Roman" w:cs="Times New Roman"/>
        </w:rPr>
        <w:t xml:space="preserve"> Oryginał dokumentu potwierdzającego złożenie wadium,</w:t>
      </w:r>
    </w:p>
    <w:p w14:paraId="5FC41EA6" w14:textId="77777777" w:rsidR="007F3F69" w:rsidRPr="00F01354" w:rsidRDefault="007F3F69" w:rsidP="007F3F6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F01354">
        <w:rPr>
          <w:rFonts w:ascii="Times New Roman" w:hAnsi="Times New Roman" w:cs="Times New Roman"/>
          <w:u w:val="single"/>
        </w:rPr>
        <w:t>Załącznik nr 5 do Oferty. Harmonogram rzeczowo – finansowy</w:t>
      </w:r>
    </w:p>
    <w:p w14:paraId="33B9711F" w14:textId="77777777" w:rsidR="003D04E8" w:rsidRPr="00F01354" w:rsidRDefault="003D04E8" w:rsidP="00B53A9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u w:val="single"/>
          <w:lang w:val="pl-PL"/>
        </w:rPr>
        <w:t xml:space="preserve">Inne: </w:t>
      </w:r>
      <w:r w:rsidRPr="00F01354">
        <w:rPr>
          <w:rFonts w:ascii="Times New Roman" w:hAnsi="Times New Roman" w:cs="Times New Roman"/>
          <w:lang w:val="pl-PL"/>
        </w:rPr>
        <w:t>…………………………………………………………………………………</w:t>
      </w:r>
    </w:p>
    <w:p w14:paraId="5997CC1D" w14:textId="77777777" w:rsidR="00CF5B82" w:rsidRPr="00F01354" w:rsidRDefault="00CF5B82" w:rsidP="007565FF">
      <w:pPr>
        <w:pStyle w:val="Akapitzlist"/>
        <w:spacing w:line="240" w:lineRule="auto"/>
        <w:ind w:left="1429"/>
        <w:jc w:val="both"/>
        <w:rPr>
          <w:rFonts w:ascii="Times New Roman" w:hAnsi="Times New Roman" w:cs="Times New Roman"/>
        </w:rPr>
      </w:pPr>
    </w:p>
    <w:p w14:paraId="684B14A2" w14:textId="77777777" w:rsidR="006374F6" w:rsidRPr="00F01354" w:rsidRDefault="00B44CCF" w:rsidP="00657880">
      <w:pPr>
        <w:spacing w:line="276" w:lineRule="auto"/>
        <w:rPr>
          <w:sz w:val="22"/>
          <w:szCs w:val="22"/>
        </w:rPr>
      </w:pPr>
      <w:r w:rsidRPr="00F01354">
        <w:rPr>
          <w:sz w:val="22"/>
          <w:szCs w:val="22"/>
        </w:rPr>
        <w:lastRenderedPageBreak/>
        <w:t>* dotyczy jedynie wykonawców wspólnie składających ofertę w ramach konsorcjum</w:t>
      </w:r>
    </w:p>
    <w:p w14:paraId="110FFD37" w14:textId="77777777" w:rsidR="006374F6" w:rsidRDefault="006374F6" w:rsidP="00657880">
      <w:pPr>
        <w:spacing w:line="276" w:lineRule="auto"/>
        <w:rPr>
          <w:sz w:val="22"/>
          <w:szCs w:val="22"/>
        </w:rPr>
      </w:pPr>
    </w:p>
    <w:p w14:paraId="6B699379" w14:textId="77777777" w:rsidR="00990B61" w:rsidRDefault="00990B61" w:rsidP="00B943EB">
      <w:pPr>
        <w:spacing w:line="276" w:lineRule="auto"/>
        <w:ind w:left="708" w:firstLine="705"/>
        <w:rPr>
          <w:sz w:val="22"/>
          <w:szCs w:val="22"/>
        </w:rPr>
      </w:pPr>
    </w:p>
    <w:p w14:paraId="3FE9F23F" w14:textId="77777777" w:rsidR="00990B61" w:rsidRDefault="00990B61" w:rsidP="00B943EB">
      <w:pPr>
        <w:spacing w:line="276" w:lineRule="auto"/>
        <w:ind w:left="708" w:firstLine="705"/>
        <w:rPr>
          <w:sz w:val="22"/>
          <w:szCs w:val="22"/>
        </w:rPr>
      </w:pPr>
    </w:p>
    <w:p w14:paraId="1FF1CEB6" w14:textId="1FE9239B" w:rsidR="00381126" w:rsidRDefault="00764CAC" w:rsidP="00381126">
      <w:pPr>
        <w:numPr>
          <w:ilvl w:val="0"/>
          <w:numId w:val="32"/>
        </w:numPr>
        <w:ind w:left="5103"/>
        <w:rPr>
          <w:rFonts w:ascii="Calibri" w:hAnsi="Calibri" w:cs="Calibri"/>
          <w:color w:val="000000"/>
          <w:sz w:val="20"/>
          <w:szCs w:val="20"/>
        </w:rPr>
      </w:pPr>
      <w:r>
        <w:rPr>
          <w:sz w:val="22"/>
          <w:szCs w:val="22"/>
        </w:rPr>
        <w:br/>
        <w:t xml:space="preserve">                                                       </w:t>
      </w:r>
      <w:r w:rsidR="00B943EB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81126" w:rsidRPr="00DC115A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381126">
        <w:rPr>
          <w:sz w:val="16"/>
          <w:szCs w:val="16"/>
        </w:rPr>
        <w:t xml:space="preserve">       </w:t>
      </w:r>
      <w:r w:rsidR="00381126" w:rsidRPr="00DC115A">
        <w:rPr>
          <w:sz w:val="16"/>
          <w:szCs w:val="16"/>
        </w:rPr>
        <w:t xml:space="preserve">   </w:t>
      </w:r>
      <w:r w:rsidR="00381126">
        <w:rPr>
          <w:sz w:val="16"/>
          <w:szCs w:val="16"/>
        </w:rPr>
        <w:t xml:space="preserve">         </w:t>
      </w:r>
      <w:r w:rsidR="00381126">
        <w:rPr>
          <w:color w:val="FF0000"/>
          <w:sz w:val="20"/>
          <w:szCs w:val="20"/>
        </w:rPr>
        <w:t xml:space="preserve">Kwalifikowany podpis elektroniczny, podpis </w:t>
      </w:r>
    </w:p>
    <w:p w14:paraId="1A93E6D3" w14:textId="3435B699" w:rsidR="00381126" w:rsidRDefault="00381126" w:rsidP="00381126">
      <w:pPr>
        <w:numPr>
          <w:ilvl w:val="0"/>
          <w:numId w:val="32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upełnomocnionego przedstawiciela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Wykonawcy</w:t>
      </w:r>
    </w:p>
    <w:p w14:paraId="0E45C50A" w14:textId="370AE3CD" w:rsidR="00764CAC" w:rsidRPr="00344892" w:rsidRDefault="00764CAC" w:rsidP="00381126">
      <w:pPr>
        <w:spacing w:line="276" w:lineRule="auto"/>
        <w:ind w:left="708" w:firstLine="705"/>
        <w:rPr>
          <w:color w:val="FF0000"/>
        </w:rPr>
      </w:pPr>
      <w:r>
        <w:rPr>
          <w:color w:val="FF0000"/>
          <w:sz w:val="22"/>
          <w:szCs w:val="22"/>
        </w:rPr>
        <w:br/>
        <w:t xml:space="preserve">                                                                                          </w:t>
      </w:r>
    </w:p>
    <w:p w14:paraId="1F72F646" w14:textId="77777777" w:rsidR="00DD7E73" w:rsidRDefault="00DD7E73" w:rsidP="00764CAC">
      <w:pPr>
        <w:spacing w:line="276" w:lineRule="auto"/>
        <w:rPr>
          <w:sz w:val="22"/>
          <w:szCs w:val="22"/>
        </w:rPr>
      </w:pPr>
    </w:p>
    <w:p w14:paraId="08CE6F91" w14:textId="77777777" w:rsidR="00DD7E73" w:rsidRDefault="00DD7E73" w:rsidP="00B53A91">
      <w:pPr>
        <w:spacing w:line="276" w:lineRule="auto"/>
        <w:rPr>
          <w:sz w:val="22"/>
          <w:szCs w:val="22"/>
        </w:rPr>
      </w:pPr>
    </w:p>
    <w:p w14:paraId="61CDCEAD" w14:textId="77777777" w:rsidR="00DD7E73" w:rsidRDefault="00DD7E73" w:rsidP="00B53A91">
      <w:pPr>
        <w:spacing w:line="276" w:lineRule="auto"/>
        <w:rPr>
          <w:sz w:val="22"/>
          <w:szCs w:val="22"/>
        </w:rPr>
      </w:pPr>
    </w:p>
    <w:p w14:paraId="546C1AF8" w14:textId="77777777" w:rsidR="00DD7E73" w:rsidRPr="00DD7E73" w:rsidRDefault="00DD7E73" w:rsidP="00DD7E73">
      <w:pPr>
        <w:pStyle w:val="Akapitzlist"/>
        <w:ind w:left="76" w:right="98" w:hanging="3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sz w:val="14"/>
          <w:szCs w:val="14"/>
        </w:rPr>
        <w:t xml:space="preserve">        </w:t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  <w:lang w:val="pl-PL"/>
        </w:rPr>
        <w:tab/>
      </w:r>
    </w:p>
    <w:p w14:paraId="6BB9E253" w14:textId="77777777" w:rsidR="00DD7E73" w:rsidRPr="00DB6A5C" w:rsidRDefault="00DD7E73" w:rsidP="00B53A91">
      <w:pPr>
        <w:spacing w:line="276" w:lineRule="auto"/>
        <w:rPr>
          <w:sz w:val="22"/>
          <w:szCs w:val="22"/>
        </w:rPr>
      </w:pPr>
    </w:p>
    <w:sectPr w:rsidR="00DD7E73" w:rsidRPr="00DB6A5C" w:rsidSect="000464E8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962" w:right="1841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AA19" w14:textId="77777777" w:rsidR="00974BF9" w:rsidRDefault="00974BF9">
      <w:r>
        <w:separator/>
      </w:r>
    </w:p>
  </w:endnote>
  <w:endnote w:type="continuationSeparator" w:id="0">
    <w:p w14:paraId="7DC3F32E" w14:textId="77777777" w:rsidR="00974BF9" w:rsidRDefault="0097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CB0F" w14:textId="77777777" w:rsidR="00602361" w:rsidRDefault="00602361">
    <w:pPr>
      <w:pStyle w:val="Stopka"/>
      <w:pBdr>
        <w:top w:val="thinThickSmallGap" w:sz="24" w:space="1" w:color="622423"/>
      </w:pBdr>
      <w:rPr>
        <w:rFonts w:ascii="Cambria" w:hAnsi="Cambria"/>
        <w:lang w:val="pl-PL"/>
      </w:rPr>
    </w:pPr>
  </w:p>
  <w:p w14:paraId="05F7ECFF" w14:textId="77777777" w:rsidR="00602361" w:rsidRDefault="00602361" w:rsidP="001439BC">
    <w:pPr>
      <w:pStyle w:val="Stopka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  <w:lang w:val="pl-PL"/>
      </w:rPr>
      <w:t xml:space="preserve">Strona </w:t>
    </w:r>
    <w:r w:rsidR="00826C51">
      <w:rPr>
        <w:rFonts w:ascii="Calibri" w:hAnsi="Calibri"/>
      </w:rPr>
      <w:fldChar w:fldCharType="begin"/>
    </w:r>
    <w:r>
      <w:instrText>PAGE   \* MERGEFORMAT</w:instrText>
    </w:r>
    <w:r w:rsidR="00826C51">
      <w:rPr>
        <w:rFonts w:ascii="Calibri" w:hAnsi="Calibri"/>
      </w:rPr>
      <w:fldChar w:fldCharType="separate"/>
    </w:r>
    <w:r w:rsidR="00E227D7" w:rsidRPr="00E227D7">
      <w:rPr>
        <w:rFonts w:ascii="Cambria" w:hAnsi="Cambria"/>
        <w:noProof/>
        <w:lang w:val="pl-PL"/>
      </w:rPr>
      <w:t>4</w:t>
    </w:r>
    <w:r w:rsidR="00826C51">
      <w:rPr>
        <w:rFonts w:ascii="Cambria" w:hAnsi="Cambria"/>
      </w:rPr>
      <w:fldChar w:fldCharType="end"/>
    </w:r>
  </w:p>
  <w:p w14:paraId="07459315" w14:textId="77777777" w:rsidR="00A47BE9" w:rsidRDefault="00A47BE9" w:rsidP="001439BC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3B30" w14:textId="77777777" w:rsidR="00602361" w:rsidRDefault="00602361" w:rsidP="001439BC">
    <w:pPr>
      <w:pStyle w:val="Stopka"/>
      <w:pBdr>
        <w:top w:val="thinThickSmallGap" w:sz="24" w:space="1" w:color="622423"/>
      </w:pBdr>
      <w:jc w:val="right"/>
      <w:rPr>
        <w:rFonts w:ascii="Cambria" w:hAnsi="Cambria"/>
      </w:rPr>
    </w:pPr>
    <w:r w:rsidRPr="00096B97">
      <w:rPr>
        <w:rFonts w:ascii="Cambria" w:hAnsi="Cambria"/>
        <w:lang w:val="pl-PL"/>
      </w:rPr>
      <w:t xml:space="preserve">Strona </w:t>
    </w:r>
    <w:r w:rsidR="00826C51">
      <w:rPr>
        <w:rFonts w:ascii="Calibri" w:hAnsi="Calibri"/>
      </w:rPr>
      <w:fldChar w:fldCharType="begin"/>
    </w:r>
    <w:r>
      <w:instrText>PAGE   \* MERGEFORMAT</w:instrText>
    </w:r>
    <w:r w:rsidR="00826C51">
      <w:rPr>
        <w:rFonts w:ascii="Calibri" w:hAnsi="Calibri"/>
      </w:rPr>
      <w:fldChar w:fldCharType="separate"/>
    </w:r>
    <w:r w:rsidR="00E227D7" w:rsidRPr="00E227D7">
      <w:rPr>
        <w:rFonts w:ascii="Cambria" w:hAnsi="Cambria"/>
        <w:noProof/>
        <w:lang w:val="pl-PL"/>
      </w:rPr>
      <w:t>3</w:t>
    </w:r>
    <w:r w:rsidR="00826C51">
      <w:rPr>
        <w:rFonts w:ascii="Cambria" w:hAnsi="Cambria"/>
      </w:rPr>
      <w:fldChar w:fldCharType="end"/>
    </w:r>
  </w:p>
  <w:p w14:paraId="07547A01" w14:textId="77777777" w:rsidR="00F653CE" w:rsidRPr="00F95417" w:rsidRDefault="00F653CE" w:rsidP="001439BC">
    <w:pPr>
      <w:pStyle w:val="Stopka"/>
      <w:jc w:val="righ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DC921" w14:textId="77777777" w:rsidR="00974BF9" w:rsidRDefault="00974BF9">
      <w:r>
        <w:separator/>
      </w:r>
    </w:p>
  </w:footnote>
  <w:footnote w:type="continuationSeparator" w:id="0">
    <w:p w14:paraId="3C02D5E0" w14:textId="77777777" w:rsidR="00974BF9" w:rsidRDefault="00974BF9">
      <w:r>
        <w:continuationSeparator/>
      </w:r>
    </w:p>
  </w:footnote>
  <w:footnote w:id="1">
    <w:p w14:paraId="3A3BD9BB" w14:textId="77777777" w:rsidR="000D316E" w:rsidRPr="00F95417" w:rsidRDefault="000D316E">
      <w:pPr>
        <w:pStyle w:val="Tekstprzypisudolnego"/>
        <w:rPr>
          <w:rFonts w:ascii="Calibri" w:hAnsi="Calibri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  <w:lang w:val="pl-PL"/>
        </w:rPr>
        <w:t>Właściwe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00F9" w14:textId="20AF29D4" w:rsidR="00F653CE" w:rsidRPr="00893BB5" w:rsidRDefault="05876742" w:rsidP="05876742">
    <w:pPr>
      <w:pStyle w:val="Nagwek"/>
      <w:ind w:left="2124" w:firstLine="708"/>
      <w:rPr>
        <w:rFonts w:ascii="Calibri" w:hAnsi="Calibri" w:cs="Calibri"/>
        <w:b/>
        <w:bCs/>
        <w:sz w:val="22"/>
        <w:szCs w:val="22"/>
        <w:lang w:val="pl-PL"/>
      </w:rPr>
    </w:pPr>
    <w:r w:rsidRPr="05876742">
      <w:rPr>
        <w:rFonts w:ascii="Calibri" w:hAnsi="Calibri" w:cs="Calibri"/>
        <w:b/>
        <w:bCs/>
        <w:sz w:val="22"/>
        <w:szCs w:val="22"/>
      </w:rPr>
      <w:t xml:space="preserve">Nr sprawy </w:t>
    </w:r>
    <w:r w:rsidR="004251C6">
      <w:rPr>
        <w:rFonts w:ascii="Calibri" w:hAnsi="Calibri" w:cs="Calibri"/>
        <w:b/>
        <w:bCs/>
        <w:sz w:val="22"/>
        <w:szCs w:val="22"/>
        <w:lang w:val="pl-PL"/>
      </w:rPr>
      <w:t>2</w:t>
    </w:r>
    <w:r w:rsidRPr="05876742">
      <w:rPr>
        <w:rFonts w:ascii="Calibri" w:hAnsi="Calibri" w:cs="Calibri"/>
        <w:b/>
        <w:bCs/>
        <w:sz w:val="22"/>
        <w:szCs w:val="22"/>
        <w:lang w:val="pl-PL"/>
      </w:rPr>
      <w:t>/DIR/UŁ/202</w:t>
    </w:r>
    <w:r w:rsidR="000A1BB2">
      <w:rPr>
        <w:rFonts w:ascii="Calibri" w:hAnsi="Calibri" w:cs="Calibri"/>
        <w:b/>
        <w:bCs/>
        <w:sz w:val="22"/>
        <w:szCs w:val="22"/>
        <w:lang w:val="pl-PL"/>
      </w:rPr>
      <w:t>4</w:t>
    </w:r>
  </w:p>
  <w:p w14:paraId="6DFB9E20" w14:textId="77777777" w:rsidR="00F653CE" w:rsidRPr="0037475E" w:rsidRDefault="00F653CE" w:rsidP="00BA5AAC">
    <w:pPr>
      <w:pStyle w:val="Nagwek"/>
      <w:ind w:left="2124" w:firstLine="708"/>
      <w:rPr>
        <w:rFonts w:ascii="Calibri" w:hAnsi="Calibri" w:cs="Calibri"/>
        <w:b/>
        <w:sz w:val="22"/>
        <w:szCs w:val="22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177A" w14:textId="77684711" w:rsidR="00F653CE" w:rsidRPr="00893BB5" w:rsidRDefault="05876742" w:rsidP="05876742">
    <w:pPr>
      <w:pStyle w:val="Nagwek"/>
      <w:ind w:left="2124" w:firstLine="708"/>
      <w:rPr>
        <w:rFonts w:ascii="Calibri" w:hAnsi="Calibri" w:cs="Calibri"/>
        <w:b/>
        <w:bCs/>
        <w:sz w:val="22"/>
        <w:szCs w:val="22"/>
        <w:lang w:val="pl-PL"/>
      </w:rPr>
    </w:pPr>
    <w:r w:rsidRPr="05876742">
      <w:rPr>
        <w:rFonts w:ascii="Calibri" w:hAnsi="Calibri" w:cs="Calibri"/>
        <w:b/>
        <w:bCs/>
        <w:sz w:val="22"/>
        <w:szCs w:val="22"/>
      </w:rPr>
      <w:t xml:space="preserve">Nr sprawy  </w:t>
    </w:r>
    <w:r w:rsidR="007E47EF">
      <w:rPr>
        <w:rFonts w:ascii="Calibri" w:hAnsi="Calibri" w:cs="Calibri"/>
        <w:b/>
        <w:bCs/>
        <w:sz w:val="22"/>
        <w:szCs w:val="22"/>
        <w:lang w:val="pl-PL"/>
      </w:rPr>
      <w:t>2</w:t>
    </w:r>
    <w:r w:rsidRPr="05876742">
      <w:rPr>
        <w:rFonts w:ascii="Calibri" w:hAnsi="Calibri" w:cs="Calibri"/>
        <w:b/>
        <w:bCs/>
        <w:sz w:val="22"/>
        <w:szCs w:val="22"/>
        <w:lang w:val="pl-PL"/>
      </w:rPr>
      <w:t>/DIR/UŁ/202</w:t>
    </w:r>
    <w:r w:rsidR="007E47EF">
      <w:rPr>
        <w:rFonts w:ascii="Calibri" w:hAnsi="Calibri" w:cs="Calibri"/>
        <w:b/>
        <w:bCs/>
        <w:sz w:val="22"/>
        <w:szCs w:val="22"/>
        <w:lang w:val="pl-PL"/>
      </w:rPr>
      <w:t>4</w:t>
    </w:r>
    <w:r w:rsidR="00E6065F">
      <w:rPr>
        <w:rFonts w:ascii="Calibri" w:hAnsi="Calibri" w:cs="Calibri"/>
        <w:b/>
        <w:bCs/>
        <w:sz w:val="22"/>
        <w:szCs w:val="22"/>
        <w:lang w:val="pl-PL"/>
      </w:rPr>
      <w:t xml:space="preserve">                              Załącznik nr 1 do SWZ</w:t>
    </w:r>
  </w:p>
  <w:p w14:paraId="6537F28F" w14:textId="77777777" w:rsidR="00F653CE" w:rsidRPr="00F03C7F" w:rsidRDefault="00F653CE" w:rsidP="00F03C7F">
    <w:pPr>
      <w:pStyle w:val="Nagwek"/>
      <w:ind w:left="2832" w:firstLine="708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DB0615E8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u w:val="no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2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1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3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5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6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7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28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0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1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2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3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4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5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6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7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38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9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0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4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5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6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7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48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49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0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1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2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3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4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5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7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58" w15:restartNumberingAfterBreak="0">
    <w:nsid w:val="0000003E"/>
    <w:multiLevelType w:val="singleLevel"/>
    <w:tmpl w:val="FAB0E910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1F497D"/>
        <w:sz w:val="22"/>
        <w:szCs w:val="22"/>
        <w:lang w:val="pl-PL"/>
      </w:rPr>
    </w:lvl>
  </w:abstractNum>
  <w:abstractNum w:abstractNumId="59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0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1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2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3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4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00000045"/>
    <w:multiLevelType w:val="multilevel"/>
    <w:tmpl w:val="5296D77A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Times New Roman" w:eastAsia="Times New Roman" w:hAnsi="Times New Roman" w:cs="Times New Roman" w:hint="default"/>
        <w:b/>
        <w:bCs/>
        <w:color w:val="1F497D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Times New Roman" w:eastAsia="Arial" w:hAnsi="Times New Roman" w:cs="Times New Roman" w:hint="default"/>
        <w:color w:val="1F497D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6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7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68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9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0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1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2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3" w15:restartNumberingAfterBreak="0">
    <w:nsid w:val="0000004D"/>
    <w:multiLevelType w:val="multilevel"/>
    <w:tmpl w:val="1158C3EC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/>
        <w:u w:val="none"/>
        <w:lang w:val="pl-PL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4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6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016B1C55"/>
    <w:multiLevelType w:val="multilevel"/>
    <w:tmpl w:val="E362E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2" w:hanging="1440"/>
      </w:pPr>
      <w:rPr>
        <w:rFonts w:hint="default"/>
      </w:rPr>
    </w:lvl>
  </w:abstractNum>
  <w:abstractNum w:abstractNumId="84" w15:restartNumberingAfterBreak="0">
    <w:nsid w:val="083E5013"/>
    <w:multiLevelType w:val="hybridMultilevel"/>
    <w:tmpl w:val="74545356"/>
    <w:lvl w:ilvl="0" w:tplc="0776A96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B9E6CCA"/>
    <w:multiLevelType w:val="hybridMultilevel"/>
    <w:tmpl w:val="786C2D94"/>
    <w:lvl w:ilvl="0" w:tplc="10CCBE7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10E3013B"/>
    <w:multiLevelType w:val="hybridMultilevel"/>
    <w:tmpl w:val="6574B416"/>
    <w:lvl w:ilvl="0" w:tplc="0876E36C">
      <w:start w:val="1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12520DB3"/>
    <w:multiLevelType w:val="hybridMultilevel"/>
    <w:tmpl w:val="F33CEA3E"/>
    <w:lvl w:ilvl="0" w:tplc="E4006CDC">
      <w:start w:val="13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8" w15:restartNumberingAfterBreak="0">
    <w:nsid w:val="13E02D66"/>
    <w:multiLevelType w:val="hybridMultilevel"/>
    <w:tmpl w:val="630E9346"/>
    <w:lvl w:ilvl="0" w:tplc="75745FF2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161C5CA3"/>
    <w:multiLevelType w:val="hybridMultilevel"/>
    <w:tmpl w:val="4F18B7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16520932"/>
    <w:multiLevelType w:val="hybridMultilevel"/>
    <w:tmpl w:val="F13C343E"/>
    <w:lvl w:ilvl="0" w:tplc="7228C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 w15:restartNumberingAfterBreak="0">
    <w:nsid w:val="224A1672"/>
    <w:multiLevelType w:val="hybridMultilevel"/>
    <w:tmpl w:val="7EA8687A"/>
    <w:lvl w:ilvl="0" w:tplc="B5F07126">
      <w:start w:val="1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2CD5203"/>
    <w:multiLevelType w:val="hybridMultilevel"/>
    <w:tmpl w:val="0B3416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24AC0B27"/>
    <w:multiLevelType w:val="hybridMultilevel"/>
    <w:tmpl w:val="2E5285E0"/>
    <w:lvl w:ilvl="0" w:tplc="32986E2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0990E54"/>
    <w:multiLevelType w:val="hybridMultilevel"/>
    <w:tmpl w:val="E410D1A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404B36B7"/>
    <w:multiLevelType w:val="hybridMultilevel"/>
    <w:tmpl w:val="8A86BD1A"/>
    <w:lvl w:ilvl="0" w:tplc="02A24E0C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8" w:hanging="360"/>
      </w:pPr>
    </w:lvl>
    <w:lvl w:ilvl="2" w:tplc="0415001B" w:tentative="1">
      <w:start w:val="1"/>
      <w:numFmt w:val="lowerRoman"/>
      <w:lvlText w:val="%3."/>
      <w:lvlJc w:val="right"/>
      <w:pPr>
        <w:ind w:left="1948" w:hanging="180"/>
      </w:pPr>
    </w:lvl>
    <w:lvl w:ilvl="3" w:tplc="0415000F" w:tentative="1">
      <w:start w:val="1"/>
      <w:numFmt w:val="decimal"/>
      <w:lvlText w:val="%4."/>
      <w:lvlJc w:val="left"/>
      <w:pPr>
        <w:ind w:left="2668" w:hanging="360"/>
      </w:pPr>
    </w:lvl>
    <w:lvl w:ilvl="4" w:tplc="04150019" w:tentative="1">
      <w:start w:val="1"/>
      <w:numFmt w:val="lowerLetter"/>
      <w:lvlText w:val="%5."/>
      <w:lvlJc w:val="left"/>
      <w:pPr>
        <w:ind w:left="3388" w:hanging="360"/>
      </w:pPr>
    </w:lvl>
    <w:lvl w:ilvl="5" w:tplc="0415001B" w:tentative="1">
      <w:start w:val="1"/>
      <w:numFmt w:val="lowerRoman"/>
      <w:lvlText w:val="%6."/>
      <w:lvlJc w:val="right"/>
      <w:pPr>
        <w:ind w:left="4108" w:hanging="180"/>
      </w:pPr>
    </w:lvl>
    <w:lvl w:ilvl="6" w:tplc="0415000F" w:tentative="1">
      <w:start w:val="1"/>
      <w:numFmt w:val="decimal"/>
      <w:lvlText w:val="%7."/>
      <w:lvlJc w:val="left"/>
      <w:pPr>
        <w:ind w:left="4828" w:hanging="360"/>
      </w:pPr>
    </w:lvl>
    <w:lvl w:ilvl="7" w:tplc="04150019" w:tentative="1">
      <w:start w:val="1"/>
      <w:numFmt w:val="lowerLetter"/>
      <w:lvlText w:val="%8."/>
      <w:lvlJc w:val="left"/>
      <w:pPr>
        <w:ind w:left="5548" w:hanging="360"/>
      </w:pPr>
    </w:lvl>
    <w:lvl w:ilvl="8" w:tplc="0415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96" w15:restartNumberingAfterBreak="0">
    <w:nsid w:val="4053753E"/>
    <w:multiLevelType w:val="hybridMultilevel"/>
    <w:tmpl w:val="2188BEE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45685B1B"/>
    <w:multiLevelType w:val="hybridMultilevel"/>
    <w:tmpl w:val="A3AEECCC"/>
    <w:lvl w:ilvl="0" w:tplc="C292CD9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8390845"/>
    <w:multiLevelType w:val="multilevel"/>
    <w:tmpl w:val="E084C8D8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99" w15:restartNumberingAfterBreak="0">
    <w:nsid w:val="4E28159A"/>
    <w:multiLevelType w:val="hybridMultilevel"/>
    <w:tmpl w:val="BF3017E2"/>
    <w:lvl w:ilvl="0" w:tplc="B0CC0782">
      <w:start w:val="12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0" w15:restartNumberingAfterBreak="0">
    <w:nsid w:val="520F4B59"/>
    <w:multiLevelType w:val="hybridMultilevel"/>
    <w:tmpl w:val="D6C85F9E"/>
    <w:styleLink w:val="Zaimportowanystyl4"/>
    <w:lvl w:ilvl="0" w:tplc="8E4C6066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AE3DC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1AEE7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80952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B86C6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4AD69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AEC04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66883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A818A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 w15:restartNumberingAfterBreak="0">
    <w:nsid w:val="561E749D"/>
    <w:multiLevelType w:val="multilevel"/>
    <w:tmpl w:val="80D4EBC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2" w15:restartNumberingAfterBreak="0">
    <w:nsid w:val="603E7D4F"/>
    <w:multiLevelType w:val="multilevel"/>
    <w:tmpl w:val="313C107C"/>
    <w:lvl w:ilvl="0">
      <w:start w:val="9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7"/>
      <w:numFmt w:val="decimal"/>
      <w:lvlText w:val="%1.%2.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03" w15:restartNumberingAfterBreak="0">
    <w:nsid w:val="641E2376"/>
    <w:multiLevelType w:val="hybridMultilevel"/>
    <w:tmpl w:val="D6C85F9E"/>
    <w:numStyleLink w:val="Zaimportowanystyl4"/>
  </w:abstractNum>
  <w:abstractNum w:abstractNumId="104" w15:restartNumberingAfterBreak="0">
    <w:nsid w:val="65720030"/>
    <w:multiLevelType w:val="hybridMultilevel"/>
    <w:tmpl w:val="D2F6D89E"/>
    <w:lvl w:ilvl="0" w:tplc="FC829D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BAA2778"/>
    <w:multiLevelType w:val="hybridMultilevel"/>
    <w:tmpl w:val="A2DC40CE"/>
    <w:lvl w:ilvl="0" w:tplc="90349398">
      <w:start w:val="9"/>
      <w:numFmt w:val="decimal"/>
      <w:lvlText w:val="%1."/>
      <w:lvlJc w:val="left"/>
      <w:pPr>
        <w:ind w:left="1428" w:hanging="360"/>
      </w:pPr>
      <w:rPr>
        <w:rFonts w:hint="default"/>
        <w:b/>
        <w:strike w:val="0"/>
        <w:dstrike w:val="0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09F58B5"/>
    <w:multiLevelType w:val="hybridMultilevel"/>
    <w:tmpl w:val="E4FE6420"/>
    <w:lvl w:ilvl="0" w:tplc="92D8DE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75EE067D"/>
    <w:multiLevelType w:val="hybridMultilevel"/>
    <w:tmpl w:val="C854B190"/>
    <w:lvl w:ilvl="0" w:tplc="266A0024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8" w15:restartNumberingAfterBreak="0">
    <w:nsid w:val="77C17AB2"/>
    <w:multiLevelType w:val="hybridMultilevel"/>
    <w:tmpl w:val="F04E8B2E"/>
    <w:lvl w:ilvl="0" w:tplc="FA00739A">
      <w:start w:val="5"/>
      <w:numFmt w:val="decimal"/>
      <w:lvlText w:val="%1."/>
      <w:lvlJc w:val="left"/>
      <w:pPr>
        <w:ind w:left="1428" w:hanging="360"/>
      </w:pPr>
      <w:rPr>
        <w:rFonts w:hint="default"/>
        <w:b/>
        <w:sz w:val="22"/>
        <w:szCs w:val="22"/>
        <w:u w:val="none"/>
      </w:rPr>
    </w:lvl>
    <w:lvl w:ilvl="1" w:tplc="0000003E">
      <w:start w:val="1"/>
      <w:numFmt w:val="lowerLetter"/>
      <w:lvlText w:val="%2)"/>
      <w:lvlJc w:val="left"/>
      <w:pPr>
        <w:ind w:left="2148" w:hanging="360"/>
      </w:pPr>
      <w:rPr>
        <w:rFonts w:ascii="Calibri" w:hAnsi="Calibri" w:cs="Calibri" w:hint="default"/>
        <w:sz w:val="22"/>
        <w:szCs w:val="22"/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9" w15:restartNumberingAfterBreak="0">
    <w:nsid w:val="7AA02A3A"/>
    <w:multiLevelType w:val="hybridMultilevel"/>
    <w:tmpl w:val="E466B98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ADD4676"/>
    <w:multiLevelType w:val="hybridMultilevel"/>
    <w:tmpl w:val="4F609A7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E7F15EF"/>
    <w:multiLevelType w:val="multilevel"/>
    <w:tmpl w:val="FB50B62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num w:numId="1" w16cid:durableId="1018195760">
    <w:abstractNumId w:val="73"/>
  </w:num>
  <w:num w:numId="2" w16cid:durableId="1316184037">
    <w:abstractNumId w:val="88"/>
  </w:num>
  <w:num w:numId="3" w16cid:durableId="543324261">
    <w:abstractNumId w:val="108"/>
  </w:num>
  <w:num w:numId="4" w16cid:durableId="1745908570">
    <w:abstractNumId w:val="92"/>
  </w:num>
  <w:num w:numId="5" w16cid:durableId="1889758413">
    <w:abstractNumId w:val="85"/>
  </w:num>
  <w:num w:numId="6" w16cid:durableId="156046066">
    <w:abstractNumId w:val="109"/>
  </w:num>
  <w:num w:numId="7" w16cid:durableId="1719161285">
    <w:abstractNumId w:val="90"/>
  </w:num>
  <w:num w:numId="8" w16cid:durableId="2017884415">
    <w:abstractNumId w:val="83"/>
  </w:num>
  <w:num w:numId="9" w16cid:durableId="1469324542">
    <w:abstractNumId w:val="89"/>
  </w:num>
  <w:num w:numId="10" w16cid:durableId="684332996">
    <w:abstractNumId w:val="94"/>
  </w:num>
  <w:num w:numId="11" w16cid:durableId="1907911478">
    <w:abstractNumId w:val="96"/>
  </w:num>
  <w:num w:numId="12" w16cid:durableId="941836563">
    <w:abstractNumId w:val="100"/>
  </w:num>
  <w:num w:numId="13" w16cid:durableId="1101416032">
    <w:abstractNumId w:val="103"/>
    <w:lvlOverride w:ilvl="0">
      <w:lvl w:ilvl="0" w:tplc="5E848A06">
        <w:start w:val="1"/>
        <w:numFmt w:val="decimal"/>
        <w:lvlText w:val="%1)"/>
        <w:lvlJc w:val="left"/>
        <w:pPr>
          <w:ind w:left="1429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592423922">
    <w:abstractNumId w:val="103"/>
    <w:lvlOverride w:ilvl="0">
      <w:lvl w:ilvl="0" w:tplc="5E848A06">
        <w:start w:val="1"/>
        <w:numFmt w:val="decimal"/>
        <w:lvlText w:val="%1)"/>
        <w:lvlJc w:val="left"/>
        <w:pPr>
          <w:ind w:left="142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6229F0">
        <w:start w:val="1"/>
        <w:numFmt w:val="lowerLetter"/>
        <w:lvlText w:val="%2."/>
        <w:lvlJc w:val="left"/>
        <w:pPr>
          <w:ind w:left="214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3E1824">
        <w:start w:val="1"/>
        <w:numFmt w:val="lowerRoman"/>
        <w:lvlText w:val="%3."/>
        <w:lvlJc w:val="left"/>
        <w:pPr>
          <w:ind w:left="2869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E8B24C">
        <w:start w:val="1"/>
        <w:numFmt w:val="decimal"/>
        <w:lvlText w:val="%4."/>
        <w:lvlJc w:val="left"/>
        <w:pPr>
          <w:ind w:left="358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D813E6">
        <w:start w:val="1"/>
        <w:numFmt w:val="lowerLetter"/>
        <w:lvlText w:val="%5."/>
        <w:lvlJc w:val="left"/>
        <w:pPr>
          <w:ind w:left="430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641266">
        <w:start w:val="1"/>
        <w:numFmt w:val="lowerRoman"/>
        <w:lvlText w:val="%6."/>
        <w:lvlJc w:val="left"/>
        <w:pPr>
          <w:ind w:left="5029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B223E4">
        <w:start w:val="1"/>
        <w:numFmt w:val="decimal"/>
        <w:lvlText w:val="%7."/>
        <w:lvlJc w:val="left"/>
        <w:pPr>
          <w:ind w:left="574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44449E2">
        <w:start w:val="1"/>
        <w:numFmt w:val="lowerLetter"/>
        <w:lvlText w:val="%8."/>
        <w:lvlJc w:val="left"/>
        <w:pPr>
          <w:ind w:left="646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EA63F0A">
        <w:start w:val="1"/>
        <w:numFmt w:val="lowerRoman"/>
        <w:lvlText w:val="%9."/>
        <w:lvlJc w:val="left"/>
        <w:pPr>
          <w:ind w:left="7189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979576286">
    <w:abstractNumId w:val="106"/>
  </w:num>
  <w:num w:numId="16" w16cid:durableId="42995286">
    <w:abstractNumId w:val="110"/>
  </w:num>
  <w:num w:numId="17" w16cid:durableId="206798509">
    <w:abstractNumId w:val="102"/>
  </w:num>
  <w:num w:numId="18" w16cid:durableId="584605756">
    <w:abstractNumId w:val="107"/>
  </w:num>
  <w:num w:numId="19" w16cid:durableId="1863780023">
    <w:abstractNumId w:val="93"/>
  </w:num>
  <w:num w:numId="20" w16cid:durableId="969168445">
    <w:abstractNumId w:val="84"/>
  </w:num>
  <w:num w:numId="21" w16cid:durableId="1801878072">
    <w:abstractNumId w:val="95"/>
  </w:num>
  <w:num w:numId="22" w16cid:durableId="1078985647">
    <w:abstractNumId w:val="91"/>
  </w:num>
  <w:num w:numId="23" w16cid:durableId="1483110314">
    <w:abstractNumId w:val="105"/>
  </w:num>
  <w:num w:numId="24" w16cid:durableId="1902666088">
    <w:abstractNumId w:val="104"/>
  </w:num>
  <w:num w:numId="25" w16cid:durableId="243497804">
    <w:abstractNumId w:val="86"/>
  </w:num>
  <w:num w:numId="26" w16cid:durableId="116533921">
    <w:abstractNumId w:val="97"/>
  </w:num>
  <w:num w:numId="27" w16cid:durableId="1715958821">
    <w:abstractNumId w:val="99"/>
  </w:num>
  <w:num w:numId="28" w16cid:durableId="582372892">
    <w:abstractNumId w:val="98"/>
  </w:num>
  <w:num w:numId="29" w16cid:durableId="506869931">
    <w:abstractNumId w:val="111"/>
  </w:num>
  <w:num w:numId="30" w16cid:durableId="1862165865">
    <w:abstractNumId w:val="101"/>
  </w:num>
  <w:num w:numId="31" w16cid:durableId="1319531540">
    <w:abstractNumId w:val="87"/>
  </w:num>
  <w:num w:numId="32" w16cid:durableId="161035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23E3"/>
    <w:rsid w:val="00004D75"/>
    <w:rsid w:val="00005569"/>
    <w:rsid w:val="00006C4D"/>
    <w:rsid w:val="00006E6C"/>
    <w:rsid w:val="00007F40"/>
    <w:rsid w:val="00007F44"/>
    <w:rsid w:val="0001169D"/>
    <w:rsid w:val="000124BB"/>
    <w:rsid w:val="00025340"/>
    <w:rsid w:val="000277A9"/>
    <w:rsid w:val="00030738"/>
    <w:rsid w:val="00041D4A"/>
    <w:rsid w:val="00043A3A"/>
    <w:rsid w:val="00045740"/>
    <w:rsid w:val="000464E8"/>
    <w:rsid w:val="00051E6F"/>
    <w:rsid w:val="00053B53"/>
    <w:rsid w:val="00055E12"/>
    <w:rsid w:val="00057302"/>
    <w:rsid w:val="00057ACE"/>
    <w:rsid w:val="00061775"/>
    <w:rsid w:val="00061C82"/>
    <w:rsid w:val="00061D51"/>
    <w:rsid w:val="0006283E"/>
    <w:rsid w:val="00062ADD"/>
    <w:rsid w:val="00063160"/>
    <w:rsid w:val="00063842"/>
    <w:rsid w:val="00066879"/>
    <w:rsid w:val="0006749B"/>
    <w:rsid w:val="00081748"/>
    <w:rsid w:val="00082203"/>
    <w:rsid w:val="00082698"/>
    <w:rsid w:val="00090A3A"/>
    <w:rsid w:val="00090C09"/>
    <w:rsid w:val="000935EF"/>
    <w:rsid w:val="00095C2C"/>
    <w:rsid w:val="00096B97"/>
    <w:rsid w:val="00097EAD"/>
    <w:rsid w:val="000A0D66"/>
    <w:rsid w:val="000A1BB2"/>
    <w:rsid w:val="000B20A7"/>
    <w:rsid w:val="000B3220"/>
    <w:rsid w:val="000B34B8"/>
    <w:rsid w:val="000B49BA"/>
    <w:rsid w:val="000B5DB3"/>
    <w:rsid w:val="000B64AD"/>
    <w:rsid w:val="000B7DBF"/>
    <w:rsid w:val="000C361D"/>
    <w:rsid w:val="000C5482"/>
    <w:rsid w:val="000C5564"/>
    <w:rsid w:val="000C67A0"/>
    <w:rsid w:val="000C743D"/>
    <w:rsid w:val="000D0B35"/>
    <w:rsid w:val="000D1F28"/>
    <w:rsid w:val="000D298C"/>
    <w:rsid w:val="000D316E"/>
    <w:rsid w:val="000D49CC"/>
    <w:rsid w:val="000D5643"/>
    <w:rsid w:val="000D78A8"/>
    <w:rsid w:val="000E26FE"/>
    <w:rsid w:val="000E2857"/>
    <w:rsid w:val="000E3B51"/>
    <w:rsid w:val="000E5156"/>
    <w:rsid w:val="000E5377"/>
    <w:rsid w:val="000E5EDC"/>
    <w:rsid w:val="000E7573"/>
    <w:rsid w:val="000F4773"/>
    <w:rsid w:val="000F6616"/>
    <w:rsid w:val="000F76FE"/>
    <w:rsid w:val="000F79CE"/>
    <w:rsid w:val="000F7E71"/>
    <w:rsid w:val="00100DA0"/>
    <w:rsid w:val="001022DE"/>
    <w:rsid w:val="00107637"/>
    <w:rsid w:val="00107C2D"/>
    <w:rsid w:val="001117DC"/>
    <w:rsid w:val="00111FC5"/>
    <w:rsid w:val="00112EC9"/>
    <w:rsid w:val="00113482"/>
    <w:rsid w:val="0011494B"/>
    <w:rsid w:val="00116DA9"/>
    <w:rsid w:val="0011727E"/>
    <w:rsid w:val="00117EE9"/>
    <w:rsid w:val="00131827"/>
    <w:rsid w:val="0013379E"/>
    <w:rsid w:val="00135E37"/>
    <w:rsid w:val="0013652B"/>
    <w:rsid w:val="001439BC"/>
    <w:rsid w:val="001479C0"/>
    <w:rsid w:val="001568E8"/>
    <w:rsid w:val="00161D2A"/>
    <w:rsid w:val="00162DAD"/>
    <w:rsid w:val="00164F9A"/>
    <w:rsid w:val="001666F1"/>
    <w:rsid w:val="00166B79"/>
    <w:rsid w:val="00166C3D"/>
    <w:rsid w:val="001675FD"/>
    <w:rsid w:val="001747D8"/>
    <w:rsid w:val="00176A81"/>
    <w:rsid w:val="00177BC1"/>
    <w:rsid w:val="00177DC3"/>
    <w:rsid w:val="00182799"/>
    <w:rsid w:val="0018466C"/>
    <w:rsid w:val="0018536B"/>
    <w:rsid w:val="001917A6"/>
    <w:rsid w:val="00195C4D"/>
    <w:rsid w:val="00196AAB"/>
    <w:rsid w:val="0019756C"/>
    <w:rsid w:val="001A55C1"/>
    <w:rsid w:val="001A5FFE"/>
    <w:rsid w:val="001B2418"/>
    <w:rsid w:val="001B4991"/>
    <w:rsid w:val="001B7B99"/>
    <w:rsid w:val="001C0D59"/>
    <w:rsid w:val="001C1CA5"/>
    <w:rsid w:val="001D009A"/>
    <w:rsid w:val="001D1007"/>
    <w:rsid w:val="001D1CF8"/>
    <w:rsid w:val="001D45E7"/>
    <w:rsid w:val="001D613B"/>
    <w:rsid w:val="001D7D17"/>
    <w:rsid w:val="001E0587"/>
    <w:rsid w:val="001E1CBB"/>
    <w:rsid w:val="001E715D"/>
    <w:rsid w:val="001E7F19"/>
    <w:rsid w:val="001F0DDE"/>
    <w:rsid w:val="001F3B11"/>
    <w:rsid w:val="001F3C7F"/>
    <w:rsid w:val="001F411B"/>
    <w:rsid w:val="001F4E2E"/>
    <w:rsid w:val="001F6CF3"/>
    <w:rsid w:val="00202B29"/>
    <w:rsid w:val="00203231"/>
    <w:rsid w:val="002035C1"/>
    <w:rsid w:val="002036DB"/>
    <w:rsid w:val="00203E7E"/>
    <w:rsid w:val="00204E88"/>
    <w:rsid w:val="002141EF"/>
    <w:rsid w:val="00214A4A"/>
    <w:rsid w:val="00216E42"/>
    <w:rsid w:val="002242D4"/>
    <w:rsid w:val="00231210"/>
    <w:rsid w:val="00233C8F"/>
    <w:rsid w:val="00233E6D"/>
    <w:rsid w:val="002340F6"/>
    <w:rsid w:val="0023486B"/>
    <w:rsid w:val="00236065"/>
    <w:rsid w:val="00236F65"/>
    <w:rsid w:val="002429CF"/>
    <w:rsid w:val="002435EF"/>
    <w:rsid w:val="002445E3"/>
    <w:rsid w:val="002447BC"/>
    <w:rsid w:val="00252345"/>
    <w:rsid w:val="002540FA"/>
    <w:rsid w:val="002550E9"/>
    <w:rsid w:val="00256FE1"/>
    <w:rsid w:val="00257196"/>
    <w:rsid w:val="002572C4"/>
    <w:rsid w:val="00271810"/>
    <w:rsid w:val="002760B4"/>
    <w:rsid w:val="00277D49"/>
    <w:rsid w:val="00281688"/>
    <w:rsid w:val="0028213D"/>
    <w:rsid w:val="0028442D"/>
    <w:rsid w:val="00286872"/>
    <w:rsid w:val="00287D4D"/>
    <w:rsid w:val="00290E6D"/>
    <w:rsid w:val="00292DD4"/>
    <w:rsid w:val="00293F2A"/>
    <w:rsid w:val="0029413A"/>
    <w:rsid w:val="00294C8C"/>
    <w:rsid w:val="002A3475"/>
    <w:rsid w:val="002A3C23"/>
    <w:rsid w:val="002A552D"/>
    <w:rsid w:val="002A5B28"/>
    <w:rsid w:val="002A5EC0"/>
    <w:rsid w:val="002A6933"/>
    <w:rsid w:val="002B2021"/>
    <w:rsid w:val="002B23AA"/>
    <w:rsid w:val="002B2F9C"/>
    <w:rsid w:val="002B4F4F"/>
    <w:rsid w:val="002B75BA"/>
    <w:rsid w:val="002C064E"/>
    <w:rsid w:val="002C161D"/>
    <w:rsid w:val="002C5B7F"/>
    <w:rsid w:val="002D3B87"/>
    <w:rsid w:val="002D4F65"/>
    <w:rsid w:val="002D4FF1"/>
    <w:rsid w:val="002D5F38"/>
    <w:rsid w:val="002D6438"/>
    <w:rsid w:val="002D6ABA"/>
    <w:rsid w:val="002D790C"/>
    <w:rsid w:val="002E1856"/>
    <w:rsid w:val="002E2C74"/>
    <w:rsid w:val="002E35DB"/>
    <w:rsid w:val="002E41E0"/>
    <w:rsid w:val="002E5DE1"/>
    <w:rsid w:val="002E6D6F"/>
    <w:rsid w:val="002F0387"/>
    <w:rsid w:val="002F2767"/>
    <w:rsid w:val="002F327F"/>
    <w:rsid w:val="002F62E6"/>
    <w:rsid w:val="002F6386"/>
    <w:rsid w:val="002F750E"/>
    <w:rsid w:val="002F7F88"/>
    <w:rsid w:val="00300637"/>
    <w:rsid w:val="00303BB9"/>
    <w:rsid w:val="00305103"/>
    <w:rsid w:val="003065F6"/>
    <w:rsid w:val="00312056"/>
    <w:rsid w:val="003140A3"/>
    <w:rsid w:val="00314AD5"/>
    <w:rsid w:val="00314C59"/>
    <w:rsid w:val="003178C9"/>
    <w:rsid w:val="00317D8A"/>
    <w:rsid w:val="00320BFD"/>
    <w:rsid w:val="0032194D"/>
    <w:rsid w:val="00324FAD"/>
    <w:rsid w:val="0032571B"/>
    <w:rsid w:val="0032637B"/>
    <w:rsid w:val="00331FF6"/>
    <w:rsid w:val="00332215"/>
    <w:rsid w:val="00333C2E"/>
    <w:rsid w:val="003351CC"/>
    <w:rsid w:val="003366E5"/>
    <w:rsid w:val="00336B26"/>
    <w:rsid w:val="0033769D"/>
    <w:rsid w:val="00337F55"/>
    <w:rsid w:val="00340DBF"/>
    <w:rsid w:val="00344597"/>
    <w:rsid w:val="00352076"/>
    <w:rsid w:val="00356A0E"/>
    <w:rsid w:val="00357D2E"/>
    <w:rsid w:val="0036405F"/>
    <w:rsid w:val="00364502"/>
    <w:rsid w:val="0036467A"/>
    <w:rsid w:val="003654C3"/>
    <w:rsid w:val="003663E4"/>
    <w:rsid w:val="0037263C"/>
    <w:rsid w:val="00372A85"/>
    <w:rsid w:val="003736C2"/>
    <w:rsid w:val="0037475E"/>
    <w:rsid w:val="00376784"/>
    <w:rsid w:val="00376AA9"/>
    <w:rsid w:val="00380E32"/>
    <w:rsid w:val="00381126"/>
    <w:rsid w:val="00384C32"/>
    <w:rsid w:val="00385D46"/>
    <w:rsid w:val="00385D78"/>
    <w:rsid w:val="00387E21"/>
    <w:rsid w:val="00390FFB"/>
    <w:rsid w:val="00394DEE"/>
    <w:rsid w:val="00396399"/>
    <w:rsid w:val="00396557"/>
    <w:rsid w:val="00396750"/>
    <w:rsid w:val="003B1D6E"/>
    <w:rsid w:val="003B40E6"/>
    <w:rsid w:val="003B5FFD"/>
    <w:rsid w:val="003B7EE4"/>
    <w:rsid w:val="003C3ECB"/>
    <w:rsid w:val="003C493A"/>
    <w:rsid w:val="003C4B64"/>
    <w:rsid w:val="003C6476"/>
    <w:rsid w:val="003C6F67"/>
    <w:rsid w:val="003C7448"/>
    <w:rsid w:val="003C7FA6"/>
    <w:rsid w:val="003C7FBB"/>
    <w:rsid w:val="003D04E8"/>
    <w:rsid w:val="003D31D6"/>
    <w:rsid w:val="003D374D"/>
    <w:rsid w:val="003E3A54"/>
    <w:rsid w:val="003E52BB"/>
    <w:rsid w:val="003E76B4"/>
    <w:rsid w:val="003F0197"/>
    <w:rsid w:val="003F7F05"/>
    <w:rsid w:val="00405141"/>
    <w:rsid w:val="00406369"/>
    <w:rsid w:val="00412B23"/>
    <w:rsid w:val="00416D4B"/>
    <w:rsid w:val="00417E39"/>
    <w:rsid w:val="00422C27"/>
    <w:rsid w:val="00424D4C"/>
    <w:rsid w:val="004251C6"/>
    <w:rsid w:val="004258C4"/>
    <w:rsid w:val="00427A13"/>
    <w:rsid w:val="00430761"/>
    <w:rsid w:val="004314EF"/>
    <w:rsid w:val="00432056"/>
    <w:rsid w:val="004323FB"/>
    <w:rsid w:val="00433FEB"/>
    <w:rsid w:val="00434DB2"/>
    <w:rsid w:val="00437048"/>
    <w:rsid w:val="004373B3"/>
    <w:rsid w:val="004374DE"/>
    <w:rsid w:val="004406F1"/>
    <w:rsid w:val="00440DA4"/>
    <w:rsid w:val="0044134E"/>
    <w:rsid w:val="00442BC1"/>
    <w:rsid w:val="004456BC"/>
    <w:rsid w:val="004478DF"/>
    <w:rsid w:val="00451B2F"/>
    <w:rsid w:val="0046242D"/>
    <w:rsid w:val="00462764"/>
    <w:rsid w:val="00463619"/>
    <w:rsid w:val="00465D2D"/>
    <w:rsid w:val="0047432C"/>
    <w:rsid w:val="004767D9"/>
    <w:rsid w:val="00476A67"/>
    <w:rsid w:val="004807CF"/>
    <w:rsid w:val="00482465"/>
    <w:rsid w:val="004824E4"/>
    <w:rsid w:val="00485274"/>
    <w:rsid w:val="0048717D"/>
    <w:rsid w:val="00493239"/>
    <w:rsid w:val="00493B3C"/>
    <w:rsid w:val="00493D84"/>
    <w:rsid w:val="0049595F"/>
    <w:rsid w:val="00495968"/>
    <w:rsid w:val="004977BE"/>
    <w:rsid w:val="004A093F"/>
    <w:rsid w:val="004A6136"/>
    <w:rsid w:val="004A6EC1"/>
    <w:rsid w:val="004B3D58"/>
    <w:rsid w:val="004B5ED4"/>
    <w:rsid w:val="004B6A4A"/>
    <w:rsid w:val="004C0181"/>
    <w:rsid w:val="004C0A8D"/>
    <w:rsid w:val="004C3141"/>
    <w:rsid w:val="004C3184"/>
    <w:rsid w:val="004C6F5B"/>
    <w:rsid w:val="004D036D"/>
    <w:rsid w:val="004D06F4"/>
    <w:rsid w:val="004D188A"/>
    <w:rsid w:val="004D19FC"/>
    <w:rsid w:val="004D1AF6"/>
    <w:rsid w:val="004D26AF"/>
    <w:rsid w:val="004D4223"/>
    <w:rsid w:val="004D4669"/>
    <w:rsid w:val="004D46F8"/>
    <w:rsid w:val="004E1D21"/>
    <w:rsid w:val="004E1E35"/>
    <w:rsid w:val="004E49BA"/>
    <w:rsid w:val="004E72BA"/>
    <w:rsid w:val="004F1AD4"/>
    <w:rsid w:val="004F221B"/>
    <w:rsid w:val="004F25D5"/>
    <w:rsid w:val="004F3819"/>
    <w:rsid w:val="005007CD"/>
    <w:rsid w:val="00503E8E"/>
    <w:rsid w:val="00503F56"/>
    <w:rsid w:val="00505372"/>
    <w:rsid w:val="00505405"/>
    <w:rsid w:val="00505A0A"/>
    <w:rsid w:val="00512EAA"/>
    <w:rsid w:val="005157F8"/>
    <w:rsid w:val="00516388"/>
    <w:rsid w:val="0051680E"/>
    <w:rsid w:val="00517819"/>
    <w:rsid w:val="00525273"/>
    <w:rsid w:val="00527A77"/>
    <w:rsid w:val="00530D92"/>
    <w:rsid w:val="00530E02"/>
    <w:rsid w:val="00533CEA"/>
    <w:rsid w:val="00533F72"/>
    <w:rsid w:val="00534A57"/>
    <w:rsid w:val="005379E0"/>
    <w:rsid w:val="005401C2"/>
    <w:rsid w:val="00542323"/>
    <w:rsid w:val="00543CD8"/>
    <w:rsid w:val="00547EBF"/>
    <w:rsid w:val="00553C8C"/>
    <w:rsid w:val="00554982"/>
    <w:rsid w:val="00555B8B"/>
    <w:rsid w:val="005561F5"/>
    <w:rsid w:val="00557DBB"/>
    <w:rsid w:val="00570164"/>
    <w:rsid w:val="00570507"/>
    <w:rsid w:val="00575410"/>
    <w:rsid w:val="00576F0F"/>
    <w:rsid w:val="00577CA5"/>
    <w:rsid w:val="00585AD0"/>
    <w:rsid w:val="00590F62"/>
    <w:rsid w:val="005914FD"/>
    <w:rsid w:val="005917F5"/>
    <w:rsid w:val="00592073"/>
    <w:rsid w:val="005949E5"/>
    <w:rsid w:val="00597172"/>
    <w:rsid w:val="005A2851"/>
    <w:rsid w:val="005A310F"/>
    <w:rsid w:val="005A4B0C"/>
    <w:rsid w:val="005A7459"/>
    <w:rsid w:val="005A7EC2"/>
    <w:rsid w:val="005B02F5"/>
    <w:rsid w:val="005B17E2"/>
    <w:rsid w:val="005B17F8"/>
    <w:rsid w:val="005B2E7C"/>
    <w:rsid w:val="005B3E0F"/>
    <w:rsid w:val="005B5CAC"/>
    <w:rsid w:val="005C01DB"/>
    <w:rsid w:val="005C4479"/>
    <w:rsid w:val="005C6FDE"/>
    <w:rsid w:val="005D102A"/>
    <w:rsid w:val="005D2F20"/>
    <w:rsid w:val="005D32EE"/>
    <w:rsid w:val="005D4A41"/>
    <w:rsid w:val="005D4DDB"/>
    <w:rsid w:val="005D5127"/>
    <w:rsid w:val="005D54D6"/>
    <w:rsid w:val="005D6911"/>
    <w:rsid w:val="005D7B20"/>
    <w:rsid w:val="005E19A0"/>
    <w:rsid w:val="005E20A7"/>
    <w:rsid w:val="005E2283"/>
    <w:rsid w:val="005E245A"/>
    <w:rsid w:val="005E5344"/>
    <w:rsid w:val="005E6656"/>
    <w:rsid w:val="005E669D"/>
    <w:rsid w:val="005F0C48"/>
    <w:rsid w:val="005F417D"/>
    <w:rsid w:val="005F5039"/>
    <w:rsid w:val="005F54C5"/>
    <w:rsid w:val="005F54EC"/>
    <w:rsid w:val="005F5F76"/>
    <w:rsid w:val="005F6236"/>
    <w:rsid w:val="005F66C5"/>
    <w:rsid w:val="00600C57"/>
    <w:rsid w:val="00602125"/>
    <w:rsid w:val="00602361"/>
    <w:rsid w:val="00602D74"/>
    <w:rsid w:val="00611DF7"/>
    <w:rsid w:val="006147E2"/>
    <w:rsid w:val="0061549A"/>
    <w:rsid w:val="00615688"/>
    <w:rsid w:val="006178FD"/>
    <w:rsid w:val="00621494"/>
    <w:rsid w:val="0062249B"/>
    <w:rsid w:val="006226FA"/>
    <w:rsid w:val="00625D37"/>
    <w:rsid w:val="00627C45"/>
    <w:rsid w:val="006300F9"/>
    <w:rsid w:val="006317DD"/>
    <w:rsid w:val="00634393"/>
    <w:rsid w:val="006374F6"/>
    <w:rsid w:val="0064015E"/>
    <w:rsid w:val="00640B8D"/>
    <w:rsid w:val="0064175B"/>
    <w:rsid w:val="0064309B"/>
    <w:rsid w:val="0064358C"/>
    <w:rsid w:val="006437CF"/>
    <w:rsid w:val="00647406"/>
    <w:rsid w:val="00650CED"/>
    <w:rsid w:val="00654E5D"/>
    <w:rsid w:val="00657880"/>
    <w:rsid w:val="00664D60"/>
    <w:rsid w:val="0066516A"/>
    <w:rsid w:val="006704B8"/>
    <w:rsid w:val="00672B15"/>
    <w:rsid w:val="0067717E"/>
    <w:rsid w:val="00682B4C"/>
    <w:rsid w:val="00683665"/>
    <w:rsid w:val="006842A6"/>
    <w:rsid w:val="006851A6"/>
    <w:rsid w:val="00690716"/>
    <w:rsid w:val="006924D4"/>
    <w:rsid w:val="00693E01"/>
    <w:rsid w:val="006952F5"/>
    <w:rsid w:val="00696AF5"/>
    <w:rsid w:val="006A20B7"/>
    <w:rsid w:val="006A3919"/>
    <w:rsid w:val="006A3F76"/>
    <w:rsid w:val="006A57F2"/>
    <w:rsid w:val="006A71A7"/>
    <w:rsid w:val="006B264F"/>
    <w:rsid w:val="006B406A"/>
    <w:rsid w:val="006B4213"/>
    <w:rsid w:val="006B4227"/>
    <w:rsid w:val="006B4319"/>
    <w:rsid w:val="006B6C13"/>
    <w:rsid w:val="006B6D8F"/>
    <w:rsid w:val="006B7C68"/>
    <w:rsid w:val="006C158A"/>
    <w:rsid w:val="006C2687"/>
    <w:rsid w:val="006C49BF"/>
    <w:rsid w:val="006C4CD0"/>
    <w:rsid w:val="006C543C"/>
    <w:rsid w:val="006C6DA5"/>
    <w:rsid w:val="006C7BC6"/>
    <w:rsid w:val="006D0DB6"/>
    <w:rsid w:val="006D1474"/>
    <w:rsid w:val="006D1BC2"/>
    <w:rsid w:val="006D4666"/>
    <w:rsid w:val="006D492F"/>
    <w:rsid w:val="006E14E6"/>
    <w:rsid w:val="006E18A4"/>
    <w:rsid w:val="006E249B"/>
    <w:rsid w:val="006E5240"/>
    <w:rsid w:val="006E60BB"/>
    <w:rsid w:val="006E66C7"/>
    <w:rsid w:val="006E73C1"/>
    <w:rsid w:val="006F045C"/>
    <w:rsid w:val="006F2D69"/>
    <w:rsid w:val="006F2E8A"/>
    <w:rsid w:val="006F6181"/>
    <w:rsid w:val="00700305"/>
    <w:rsid w:val="0070105F"/>
    <w:rsid w:val="0070114D"/>
    <w:rsid w:val="007031D7"/>
    <w:rsid w:val="00703C4F"/>
    <w:rsid w:val="00705117"/>
    <w:rsid w:val="00706743"/>
    <w:rsid w:val="00707A66"/>
    <w:rsid w:val="007117F1"/>
    <w:rsid w:val="00712395"/>
    <w:rsid w:val="007148B9"/>
    <w:rsid w:val="00716D68"/>
    <w:rsid w:val="00717C16"/>
    <w:rsid w:val="00722398"/>
    <w:rsid w:val="0072633F"/>
    <w:rsid w:val="0073060B"/>
    <w:rsid w:val="00731488"/>
    <w:rsid w:val="00731B15"/>
    <w:rsid w:val="00732B4C"/>
    <w:rsid w:val="00735827"/>
    <w:rsid w:val="00736BAE"/>
    <w:rsid w:val="00737391"/>
    <w:rsid w:val="00740086"/>
    <w:rsid w:val="00741335"/>
    <w:rsid w:val="007428FC"/>
    <w:rsid w:val="0074316D"/>
    <w:rsid w:val="00746113"/>
    <w:rsid w:val="0075030B"/>
    <w:rsid w:val="0075069E"/>
    <w:rsid w:val="0075405D"/>
    <w:rsid w:val="007544AD"/>
    <w:rsid w:val="00755C74"/>
    <w:rsid w:val="0075613D"/>
    <w:rsid w:val="007565FF"/>
    <w:rsid w:val="00761D20"/>
    <w:rsid w:val="00762A3E"/>
    <w:rsid w:val="00764CAC"/>
    <w:rsid w:val="0076552A"/>
    <w:rsid w:val="00771C94"/>
    <w:rsid w:val="007735D5"/>
    <w:rsid w:val="007739B3"/>
    <w:rsid w:val="007755DD"/>
    <w:rsid w:val="00781945"/>
    <w:rsid w:val="0078430C"/>
    <w:rsid w:val="007905AD"/>
    <w:rsid w:val="0079075D"/>
    <w:rsid w:val="00790D4D"/>
    <w:rsid w:val="0079152D"/>
    <w:rsid w:val="00791B82"/>
    <w:rsid w:val="00795ED5"/>
    <w:rsid w:val="00796BE0"/>
    <w:rsid w:val="00797F88"/>
    <w:rsid w:val="007A1914"/>
    <w:rsid w:val="007A2E79"/>
    <w:rsid w:val="007A32F5"/>
    <w:rsid w:val="007B5257"/>
    <w:rsid w:val="007B6E14"/>
    <w:rsid w:val="007C103C"/>
    <w:rsid w:val="007C195A"/>
    <w:rsid w:val="007C3A6D"/>
    <w:rsid w:val="007C4006"/>
    <w:rsid w:val="007D5DA5"/>
    <w:rsid w:val="007D7B0C"/>
    <w:rsid w:val="007E050B"/>
    <w:rsid w:val="007E0FBC"/>
    <w:rsid w:val="007E1B20"/>
    <w:rsid w:val="007E2488"/>
    <w:rsid w:val="007E3FFF"/>
    <w:rsid w:val="007E47EF"/>
    <w:rsid w:val="007E5253"/>
    <w:rsid w:val="007E5979"/>
    <w:rsid w:val="007E6140"/>
    <w:rsid w:val="007F26D2"/>
    <w:rsid w:val="007F36ED"/>
    <w:rsid w:val="007F3F69"/>
    <w:rsid w:val="007F69E7"/>
    <w:rsid w:val="007F7AAD"/>
    <w:rsid w:val="00802679"/>
    <w:rsid w:val="008032F9"/>
    <w:rsid w:val="00803F14"/>
    <w:rsid w:val="0080586C"/>
    <w:rsid w:val="00811633"/>
    <w:rsid w:val="0081217A"/>
    <w:rsid w:val="00812F45"/>
    <w:rsid w:val="00812FCA"/>
    <w:rsid w:val="00814FC4"/>
    <w:rsid w:val="008155D4"/>
    <w:rsid w:val="00817834"/>
    <w:rsid w:val="00822944"/>
    <w:rsid w:val="00824348"/>
    <w:rsid w:val="00824595"/>
    <w:rsid w:val="00824812"/>
    <w:rsid w:val="008249B7"/>
    <w:rsid w:val="00824E2A"/>
    <w:rsid w:val="00826C51"/>
    <w:rsid w:val="008308D2"/>
    <w:rsid w:val="00833830"/>
    <w:rsid w:val="00834003"/>
    <w:rsid w:val="0083572C"/>
    <w:rsid w:val="008377A8"/>
    <w:rsid w:val="008401A0"/>
    <w:rsid w:val="008405C2"/>
    <w:rsid w:val="008421E0"/>
    <w:rsid w:val="00845032"/>
    <w:rsid w:val="00845337"/>
    <w:rsid w:val="00847DE8"/>
    <w:rsid w:val="0085104D"/>
    <w:rsid w:val="00851678"/>
    <w:rsid w:val="008528C9"/>
    <w:rsid w:val="00856492"/>
    <w:rsid w:val="00862D76"/>
    <w:rsid w:val="00866026"/>
    <w:rsid w:val="008718E0"/>
    <w:rsid w:val="00871C20"/>
    <w:rsid w:val="008729EA"/>
    <w:rsid w:val="008754C8"/>
    <w:rsid w:val="00875583"/>
    <w:rsid w:val="00876A92"/>
    <w:rsid w:val="008826A3"/>
    <w:rsid w:val="00883865"/>
    <w:rsid w:val="008839F3"/>
    <w:rsid w:val="00883A68"/>
    <w:rsid w:val="0088432A"/>
    <w:rsid w:val="008855A7"/>
    <w:rsid w:val="00886BAE"/>
    <w:rsid w:val="00886EFB"/>
    <w:rsid w:val="00890989"/>
    <w:rsid w:val="008930F7"/>
    <w:rsid w:val="00893BB5"/>
    <w:rsid w:val="00893FA8"/>
    <w:rsid w:val="00893FB4"/>
    <w:rsid w:val="008A0104"/>
    <w:rsid w:val="008A280F"/>
    <w:rsid w:val="008A38D0"/>
    <w:rsid w:val="008A3F64"/>
    <w:rsid w:val="008A5342"/>
    <w:rsid w:val="008A53ED"/>
    <w:rsid w:val="008A541C"/>
    <w:rsid w:val="008A68F2"/>
    <w:rsid w:val="008B2F4B"/>
    <w:rsid w:val="008B6643"/>
    <w:rsid w:val="008B7640"/>
    <w:rsid w:val="008B775D"/>
    <w:rsid w:val="008C0290"/>
    <w:rsid w:val="008C26D8"/>
    <w:rsid w:val="008C2FFD"/>
    <w:rsid w:val="008C66AB"/>
    <w:rsid w:val="008C6D33"/>
    <w:rsid w:val="008D1713"/>
    <w:rsid w:val="008D2535"/>
    <w:rsid w:val="008E41EF"/>
    <w:rsid w:val="008E4750"/>
    <w:rsid w:val="008F0229"/>
    <w:rsid w:val="008F0749"/>
    <w:rsid w:val="008F1138"/>
    <w:rsid w:val="008F1CC6"/>
    <w:rsid w:val="008F3E54"/>
    <w:rsid w:val="008F401D"/>
    <w:rsid w:val="008F51F8"/>
    <w:rsid w:val="008F5C72"/>
    <w:rsid w:val="00900769"/>
    <w:rsid w:val="0090139B"/>
    <w:rsid w:val="0090724D"/>
    <w:rsid w:val="009116C4"/>
    <w:rsid w:val="009141BF"/>
    <w:rsid w:val="00915DEA"/>
    <w:rsid w:val="009175D0"/>
    <w:rsid w:val="0092430A"/>
    <w:rsid w:val="0092493F"/>
    <w:rsid w:val="00924C86"/>
    <w:rsid w:val="009250E6"/>
    <w:rsid w:val="0092759D"/>
    <w:rsid w:val="00934999"/>
    <w:rsid w:val="00934DCD"/>
    <w:rsid w:val="00936584"/>
    <w:rsid w:val="0093717D"/>
    <w:rsid w:val="009418EE"/>
    <w:rsid w:val="00941ADB"/>
    <w:rsid w:val="009423A7"/>
    <w:rsid w:val="00944ECD"/>
    <w:rsid w:val="00947B0B"/>
    <w:rsid w:val="00950B4F"/>
    <w:rsid w:val="00952594"/>
    <w:rsid w:val="00952EF0"/>
    <w:rsid w:val="009542E9"/>
    <w:rsid w:val="00954536"/>
    <w:rsid w:val="009574DA"/>
    <w:rsid w:val="009637FD"/>
    <w:rsid w:val="00963F4F"/>
    <w:rsid w:val="009655C4"/>
    <w:rsid w:val="00971F14"/>
    <w:rsid w:val="00973815"/>
    <w:rsid w:val="00973F4A"/>
    <w:rsid w:val="00974BF9"/>
    <w:rsid w:val="00977336"/>
    <w:rsid w:val="009859C4"/>
    <w:rsid w:val="009870B8"/>
    <w:rsid w:val="009873F3"/>
    <w:rsid w:val="00990B61"/>
    <w:rsid w:val="0099291D"/>
    <w:rsid w:val="00995C50"/>
    <w:rsid w:val="00997CF4"/>
    <w:rsid w:val="009A3075"/>
    <w:rsid w:val="009A3B17"/>
    <w:rsid w:val="009A3F52"/>
    <w:rsid w:val="009A4A25"/>
    <w:rsid w:val="009A6F50"/>
    <w:rsid w:val="009A72FE"/>
    <w:rsid w:val="009A7D2B"/>
    <w:rsid w:val="009A7E9C"/>
    <w:rsid w:val="009B2088"/>
    <w:rsid w:val="009B2569"/>
    <w:rsid w:val="009B56FE"/>
    <w:rsid w:val="009B754F"/>
    <w:rsid w:val="009C0624"/>
    <w:rsid w:val="009C13D0"/>
    <w:rsid w:val="009C28BA"/>
    <w:rsid w:val="009D3BE7"/>
    <w:rsid w:val="009D41B7"/>
    <w:rsid w:val="009D46D1"/>
    <w:rsid w:val="009D4A76"/>
    <w:rsid w:val="009D5825"/>
    <w:rsid w:val="009E09ED"/>
    <w:rsid w:val="009E6187"/>
    <w:rsid w:val="009F1BFF"/>
    <w:rsid w:val="009F1F43"/>
    <w:rsid w:val="009F27FD"/>
    <w:rsid w:val="009F28F4"/>
    <w:rsid w:val="009F5F50"/>
    <w:rsid w:val="009F6E79"/>
    <w:rsid w:val="00A001B0"/>
    <w:rsid w:val="00A00D6A"/>
    <w:rsid w:val="00A02847"/>
    <w:rsid w:val="00A0307B"/>
    <w:rsid w:val="00A0431B"/>
    <w:rsid w:val="00A04C23"/>
    <w:rsid w:val="00A04DD8"/>
    <w:rsid w:val="00A06507"/>
    <w:rsid w:val="00A06A6B"/>
    <w:rsid w:val="00A10996"/>
    <w:rsid w:val="00A15BC5"/>
    <w:rsid w:val="00A21474"/>
    <w:rsid w:val="00A25774"/>
    <w:rsid w:val="00A3081F"/>
    <w:rsid w:val="00A4026A"/>
    <w:rsid w:val="00A40905"/>
    <w:rsid w:val="00A42708"/>
    <w:rsid w:val="00A47BE9"/>
    <w:rsid w:val="00A53753"/>
    <w:rsid w:val="00A548C6"/>
    <w:rsid w:val="00A5522A"/>
    <w:rsid w:val="00A554C9"/>
    <w:rsid w:val="00A5637E"/>
    <w:rsid w:val="00A60498"/>
    <w:rsid w:val="00A625A1"/>
    <w:rsid w:val="00A638F3"/>
    <w:rsid w:val="00A63D44"/>
    <w:rsid w:val="00A65AC3"/>
    <w:rsid w:val="00A65DED"/>
    <w:rsid w:val="00A673BA"/>
    <w:rsid w:val="00A72B76"/>
    <w:rsid w:val="00A74302"/>
    <w:rsid w:val="00A74E1E"/>
    <w:rsid w:val="00A75062"/>
    <w:rsid w:val="00A75D2E"/>
    <w:rsid w:val="00A830FA"/>
    <w:rsid w:val="00A85D63"/>
    <w:rsid w:val="00A92903"/>
    <w:rsid w:val="00A931FF"/>
    <w:rsid w:val="00A9427D"/>
    <w:rsid w:val="00AA2E25"/>
    <w:rsid w:val="00AA7045"/>
    <w:rsid w:val="00AB21A4"/>
    <w:rsid w:val="00AB3BE2"/>
    <w:rsid w:val="00AB44C9"/>
    <w:rsid w:val="00AB45DA"/>
    <w:rsid w:val="00AB51C0"/>
    <w:rsid w:val="00AB5AEB"/>
    <w:rsid w:val="00AC3AA5"/>
    <w:rsid w:val="00AC4077"/>
    <w:rsid w:val="00AC493D"/>
    <w:rsid w:val="00AC6E56"/>
    <w:rsid w:val="00AE1954"/>
    <w:rsid w:val="00AE1C84"/>
    <w:rsid w:val="00AE1E22"/>
    <w:rsid w:val="00AE2044"/>
    <w:rsid w:val="00AE3DFA"/>
    <w:rsid w:val="00AE454C"/>
    <w:rsid w:val="00AE6DF2"/>
    <w:rsid w:val="00AF11AA"/>
    <w:rsid w:val="00AF199D"/>
    <w:rsid w:val="00AF2156"/>
    <w:rsid w:val="00AF43AC"/>
    <w:rsid w:val="00B0072F"/>
    <w:rsid w:val="00B0232F"/>
    <w:rsid w:val="00B034EE"/>
    <w:rsid w:val="00B049E8"/>
    <w:rsid w:val="00B0593B"/>
    <w:rsid w:val="00B10F64"/>
    <w:rsid w:val="00B117F4"/>
    <w:rsid w:val="00B13E8C"/>
    <w:rsid w:val="00B153BC"/>
    <w:rsid w:val="00B15F7D"/>
    <w:rsid w:val="00B17E95"/>
    <w:rsid w:val="00B22699"/>
    <w:rsid w:val="00B22A0A"/>
    <w:rsid w:val="00B22CB4"/>
    <w:rsid w:val="00B24D2D"/>
    <w:rsid w:val="00B26F78"/>
    <w:rsid w:val="00B27331"/>
    <w:rsid w:val="00B32B11"/>
    <w:rsid w:val="00B32CE8"/>
    <w:rsid w:val="00B35E17"/>
    <w:rsid w:val="00B36122"/>
    <w:rsid w:val="00B40372"/>
    <w:rsid w:val="00B4236B"/>
    <w:rsid w:val="00B44CCF"/>
    <w:rsid w:val="00B4668E"/>
    <w:rsid w:val="00B47308"/>
    <w:rsid w:val="00B475A3"/>
    <w:rsid w:val="00B47DDB"/>
    <w:rsid w:val="00B516F9"/>
    <w:rsid w:val="00B53A91"/>
    <w:rsid w:val="00B5547D"/>
    <w:rsid w:val="00B600EE"/>
    <w:rsid w:val="00B627A1"/>
    <w:rsid w:val="00B63965"/>
    <w:rsid w:val="00B67C08"/>
    <w:rsid w:val="00B72F91"/>
    <w:rsid w:val="00B775A6"/>
    <w:rsid w:val="00B832C7"/>
    <w:rsid w:val="00B8434A"/>
    <w:rsid w:val="00B85D8A"/>
    <w:rsid w:val="00B934DC"/>
    <w:rsid w:val="00B9375A"/>
    <w:rsid w:val="00B943EB"/>
    <w:rsid w:val="00B956C3"/>
    <w:rsid w:val="00BA1900"/>
    <w:rsid w:val="00BA22E0"/>
    <w:rsid w:val="00BA5AAC"/>
    <w:rsid w:val="00BA6704"/>
    <w:rsid w:val="00BB122E"/>
    <w:rsid w:val="00BB16AE"/>
    <w:rsid w:val="00BB1715"/>
    <w:rsid w:val="00BB75A0"/>
    <w:rsid w:val="00BC03C0"/>
    <w:rsid w:val="00BC2D21"/>
    <w:rsid w:val="00BC4437"/>
    <w:rsid w:val="00BC4A87"/>
    <w:rsid w:val="00BC4B44"/>
    <w:rsid w:val="00BD1214"/>
    <w:rsid w:val="00BD3A55"/>
    <w:rsid w:val="00BD5AFD"/>
    <w:rsid w:val="00BE0289"/>
    <w:rsid w:val="00BE1631"/>
    <w:rsid w:val="00BE28F0"/>
    <w:rsid w:val="00BE328F"/>
    <w:rsid w:val="00BE48A4"/>
    <w:rsid w:val="00BE59D6"/>
    <w:rsid w:val="00BE6A46"/>
    <w:rsid w:val="00BF17D2"/>
    <w:rsid w:val="00BF7B1B"/>
    <w:rsid w:val="00C111F4"/>
    <w:rsid w:val="00C1258B"/>
    <w:rsid w:val="00C13F41"/>
    <w:rsid w:val="00C171C8"/>
    <w:rsid w:val="00C21520"/>
    <w:rsid w:val="00C21913"/>
    <w:rsid w:val="00C30518"/>
    <w:rsid w:val="00C3067B"/>
    <w:rsid w:val="00C31275"/>
    <w:rsid w:val="00C32406"/>
    <w:rsid w:val="00C32DF2"/>
    <w:rsid w:val="00C33403"/>
    <w:rsid w:val="00C3556B"/>
    <w:rsid w:val="00C400F2"/>
    <w:rsid w:val="00C449ED"/>
    <w:rsid w:val="00C46229"/>
    <w:rsid w:val="00C47A91"/>
    <w:rsid w:val="00C509F6"/>
    <w:rsid w:val="00C51B84"/>
    <w:rsid w:val="00C53B3D"/>
    <w:rsid w:val="00C55014"/>
    <w:rsid w:val="00C65749"/>
    <w:rsid w:val="00C65B97"/>
    <w:rsid w:val="00C7047B"/>
    <w:rsid w:val="00C722D9"/>
    <w:rsid w:val="00C80160"/>
    <w:rsid w:val="00C80EA5"/>
    <w:rsid w:val="00C843EB"/>
    <w:rsid w:val="00C855D8"/>
    <w:rsid w:val="00C87A64"/>
    <w:rsid w:val="00C90669"/>
    <w:rsid w:val="00C91C70"/>
    <w:rsid w:val="00C91D8E"/>
    <w:rsid w:val="00C92F8C"/>
    <w:rsid w:val="00C933CE"/>
    <w:rsid w:val="00C95690"/>
    <w:rsid w:val="00C9645E"/>
    <w:rsid w:val="00C96D8C"/>
    <w:rsid w:val="00C977CA"/>
    <w:rsid w:val="00CA444C"/>
    <w:rsid w:val="00CA65EA"/>
    <w:rsid w:val="00CA6E44"/>
    <w:rsid w:val="00CB1756"/>
    <w:rsid w:val="00CB44DC"/>
    <w:rsid w:val="00CB47EC"/>
    <w:rsid w:val="00CB59EF"/>
    <w:rsid w:val="00CB649C"/>
    <w:rsid w:val="00CB7723"/>
    <w:rsid w:val="00CB7729"/>
    <w:rsid w:val="00CC02AE"/>
    <w:rsid w:val="00CC4C98"/>
    <w:rsid w:val="00CC5C16"/>
    <w:rsid w:val="00CC6705"/>
    <w:rsid w:val="00CD3A5C"/>
    <w:rsid w:val="00CD421B"/>
    <w:rsid w:val="00CE00C9"/>
    <w:rsid w:val="00CE5331"/>
    <w:rsid w:val="00CE6F52"/>
    <w:rsid w:val="00CF2C99"/>
    <w:rsid w:val="00CF2E1C"/>
    <w:rsid w:val="00CF36D0"/>
    <w:rsid w:val="00CF5B82"/>
    <w:rsid w:val="00CF6A84"/>
    <w:rsid w:val="00D00AEE"/>
    <w:rsid w:val="00D041D4"/>
    <w:rsid w:val="00D05001"/>
    <w:rsid w:val="00D05008"/>
    <w:rsid w:val="00D05B1C"/>
    <w:rsid w:val="00D1614F"/>
    <w:rsid w:val="00D16547"/>
    <w:rsid w:val="00D21C3E"/>
    <w:rsid w:val="00D24540"/>
    <w:rsid w:val="00D27011"/>
    <w:rsid w:val="00D27F9B"/>
    <w:rsid w:val="00D301FA"/>
    <w:rsid w:val="00D32833"/>
    <w:rsid w:val="00D35C5B"/>
    <w:rsid w:val="00D3642E"/>
    <w:rsid w:val="00D4017D"/>
    <w:rsid w:val="00D41B81"/>
    <w:rsid w:val="00D45DB6"/>
    <w:rsid w:val="00D50A21"/>
    <w:rsid w:val="00D51104"/>
    <w:rsid w:val="00D52245"/>
    <w:rsid w:val="00D539F5"/>
    <w:rsid w:val="00D551D0"/>
    <w:rsid w:val="00D60B93"/>
    <w:rsid w:val="00D61000"/>
    <w:rsid w:val="00D64B68"/>
    <w:rsid w:val="00D670A2"/>
    <w:rsid w:val="00D75EA8"/>
    <w:rsid w:val="00D76F49"/>
    <w:rsid w:val="00D80904"/>
    <w:rsid w:val="00D80EC7"/>
    <w:rsid w:val="00D821BE"/>
    <w:rsid w:val="00D8491A"/>
    <w:rsid w:val="00D87E42"/>
    <w:rsid w:val="00D90C28"/>
    <w:rsid w:val="00D928C6"/>
    <w:rsid w:val="00D92A7B"/>
    <w:rsid w:val="00D95A21"/>
    <w:rsid w:val="00DA1E87"/>
    <w:rsid w:val="00DA7F6F"/>
    <w:rsid w:val="00DB3DC1"/>
    <w:rsid w:val="00DB6A5C"/>
    <w:rsid w:val="00DB709B"/>
    <w:rsid w:val="00DC0033"/>
    <w:rsid w:val="00DC0698"/>
    <w:rsid w:val="00DC1949"/>
    <w:rsid w:val="00DC2813"/>
    <w:rsid w:val="00DC281E"/>
    <w:rsid w:val="00DC4D37"/>
    <w:rsid w:val="00DC62D3"/>
    <w:rsid w:val="00DC63A0"/>
    <w:rsid w:val="00DC747C"/>
    <w:rsid w:val="00DC76C0"/>
    <w:rsid w:val="00DD2547"/>
    <w:rsid w:val="00DD3C5E"/>
    <w:rsid w:val="00DD6BF8"/>
    <w:rsid w:val="00DD7CFA"/>
    <w:rsid w:val="00DD7E73"/>
    <w:rsid w:val="00DE0DF8"/>
    <w:rsid w:val="00DE2048"/>
    <w:rsid w:val="00DE2AA3"/>
    <w:rsid w:val="00DE3FD8"/>
    <w:rsid w:val="00DE567B"/>
    <w:rsid w:val="00DE5D47"/>
    <w:rsid w:val="00DE6019"/>
    <w:rsid w:val="00DE6895"/>
    <w:rsid w:val="00DE6E95"/>
    <w:rsid w:val="00DE6F56"/>
    <w:rsid w:val="00DF18AC"/>
    <w:rsid w:val="00DF582E"/>
    <w:rsid w:val="00E01666"/>
    <w:rsid w:val="00E0209E"/>
    <w:rsid w:val="00E02742"/>
    <w:rsid w:val="00E02881"/>
    <w:rsid w:val="00E07536"/>
    <w:rsid w:val="00E11180"/>
    <w:rsid w:val="00E12F75"/>
    <w:rsid w:val="00E13012"/>
    <w:rsid w:val="00E14040"/>
    <w:rsid w:val="00E14323"/>
    <w:rsid w:val="00E15E64"/>
    <w:rsid w:val="00E1629A"/>
    <w:rsid w:val="00E165C0"/>
    <w:rsid w:val="00E16DB8"/>
    <w:rsid w:val="00E227D7"/>
    <w:rsid w:val="00E22D72"/>
    <w:rsid w:val="00E25354"/>
    <w:rsid w:val="00E2608C"/>
    <w:rsid w:val="00E31512"/>
    <w:rsid w:val="00E31D5C"/>
    <w:rsid w:val="00E356B7"/>
    <w:rsid w:val="00E400F4"/>
    <w:rsid w:val="00E41D29"/>
    <w:rsid w:val="00E41D32"/>
    <w:rsid w:val="00E42A65"/>
    <w:rsid w:val="00E44060"/>
    <w:rsid w:val="00E4636D"/>
    <w:rsid w:val="00E470A0"/>
    <w:rsid w:val="00E512A0"/>
    <w:rsid w:val="00E54F9C"/>
    <w:rsid w:val="00E6065F"/>
    <w:rsid w:val="00E64730"/>
    <w:rsid w:val="00E7197E"/>
    <w:rsid w:val="00E74E8A"/>
    <w:rsid w:val="00E75822"/>
    <w:rsid w:val="00E76B53"/>
    <w:rsid w:val="00E76D02"/>
    <w:rsid w:val="00E864C7"/>
    <w:rsid w:val="00E937F2"/>
    <w:rsid w:val="00E94CC8"/>
    <w:rsid w:val="00E9547B"/>
    <w:rsid w:val="00E97B5B"/>
    <w:rsid w:val="00EA59FF"/>
    <w:rsid w:val="00EA7DF4"/>
    <w:rsid w:val="00EB2498"/>
    <w:rsid w:val="00EB564A"/>
    <w:rsid w:val="00EB6540"/>
    <w:rsid w:val="00EB68D8"/>
    <w:rsid w:val="00EB6F6F"/>
    <w:rsid w:val="00EC416D"/>
    <w:rsid w:val="00EC4F6A"/>
    <w:rsid w:val="00ED1082"/>
    <w:rsid w:val="00ED34CD"/>
    <w:rsid w:val="00ED38D1"/>
    <w:rsid w:val="00ED43D9"/>
    <w:rsid w:val="00ED5918"/>
    <w:rsid w:val="00EE6788"/>
    <w:rsid w:val="00EE7C4D"/>
    <w:rsid w:val="00EF174B"/>
    <w:rsid w:val="00EF3FCC"/>
    <w:rsid w:val="00EF79D4"/>
    <w:rsid w:val="00F01354"/>
    <w:rsid w:val="00F01508"/>
    <w:rsid w:val="00F01561"/>
    <w:rsid w:val="00F03C7F"/>
    <w:rsid w:val="00F06EDB"/>
    <w:rsid w:val="00F07581"/>
    <w:rsid w:val="00F1002C"/>
    <w:rsid w:val="00F11F63"/>
    <w:rsid w:val="00F137BB"/>
    <w:rsid w:val="00F20901"/>
    <w:rsid w:val="00F215F3"/>
    <w:rsid w:val="00F22A7A"/>
    <w:rsid w:val="00F233BC"/>
    <w:rsid w:val="00F309F0"/>
    <w:rsid w:val="00F30C02"/>
    <w:rsid w:val="00F424F0"/>
    <w:rsid w:val="00F4283D"/>
    <w:rsid w:val="00F47E6C"/>
    <w:rsid w:val="00F5287A"/>
    <w:rsid w:val="00F53A51"/>
    <w:rsid w:val="00F54EFA"/>
    <w:rsid w:val="00F557E7"/>
    <w:rsid w:val="00F60AFD"/>
    <w:rsid w:val="00F627CB"/>
    <w:rsid w:val="00F653CE"/>
    <w:rsid w:val="00F65FEF"/>
    <w:rsid w:val="00F7166A"/>
    <w:rsid w:val="00F718C3"/>
    <w:rsid w:val="00F738DE"/>
    <w:rsid w:val="00F73C1F"/>
    <w:rsid w:val="00F750F8"/>
    <w:rsid w:val="00F84823"/>
    <w:rsid w:val="00F84843"/>
    <w:rsid w:val="00F92941"/>
    <w:rsid w:val="00F935D1"/>
    <w:rsid w:val="00F93623"/>
    <w:rsid w:val="00F95417"/>
    <w:rsid w:val="00F96FDE"/>
    <w:rsid w:val="00F97964"/>
    <w:rsid w:val="00FA09D5"/>
    <w:rsid w:val="00FA19F1"/>
    <w:rsid w:val="00FA1FCC"/>
    <w:rsid w:val="00FA603E"/>
    <w:rsid w:val="00FA7F61"/>
    <w:rsid w:val="00FB0B54"/>
    <w:rsid w:val="00FB2550"/>
    <w:rsid w:val="00FB68DD"/>
    <w:rsid w:val="00FC2FE1"/>
    <w:rsid w:val="00FC4077"/>
    <w:rsid w:val="00FC439F"/>
    <w:rsid w:val="00FC4406"/>
    <w:rsid w:val="00FC473C"/>
    <w:rsid w:val="00FC4FA8"/>
    <w:rsid w:val="00FC602D"/>
    <w:rsid w:val="00FD073B"/>
    <w:rsid w:val="00FD2B8A"/>
    <w:rsid w:val="00FD4FE8"/>
    <w:rsid w:val="00FD7B5A"/>
    <w:rsid w:val="00FE2BA4"/>
    <w:rsid w:val="00FE37FC"/>
    <w:rsid w:val="00FF039D"/>
    <w:rsid w:val="00FF727C"/>
    <w:rsid w:val="01FAF580"/>
    <w:rsid w:val="05876742"/>
    <w:rsid w:val="4D85546B"/>
    <w:rsid w:val="53189249"/>
    <w:rsid w:val="5F32C710"/>
    <w:rsid w:val="611A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EAF3F2"/>
  <w15:chartTrackingRefBased/>
  <w15:docId w15:val="{E505BFDE-5AD8-4BAE-99D2-CA65DEE7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C51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826C51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826C51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826C51"/>
    <w:pPr>
      <w:keepNext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826C51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826C51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26C51"/>
    <w:p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26C51"/>
    <w:pPr>
      <w:keepNext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826C51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826C51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26C51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826C51"/>
  </w:style>
  <w:style w:type="character" w:customStyle="1" w:styleId="WW8Num1z2">
    <w:name w:val="WW8Num1z2"/>
    <w:rsid w:val="00826C51"/>
  </w:style>
  <w:style w:type="character" w:customStyle="1" w:styleId="WW8Num1z3">
    <w:name w:val="WW8Num1z3"/>
    <w:rsid w:val="00826C51"/>
  </w:style>
  <w:style w:type="character" w:customStyle="1" w:styleId="WW8Num1z4">
    <w:name w:val="WW8Num1z4"/>
    <w:rsid w:val="00826C51"/>
  </w:style>
  <w:style w:type="character" w:customStyle="1" w:styleId="WW8Num1z5">
    <w:name w:val="WW8Num1z5"/>
    <w:rsid w:val="00826C51"/>
  </w:style>
  <w:style w:type="character" w:customStyle="1" w:styleId="WW8Num1z6">
    <w:name w:val="WW8Num1z6"/>
    <w:rsid w:val="00826C51"/>
  </w:style>
  <w:style w:type="character" w:customStyle="1" w:styleId="WW8Num1z7">
    <w:name w:val="WW8Num1z7"/>
    <w:rsid w:val="00826C51"/>
  </w:style>
  <w:style w:type="character" w:customStyle="1" w:styleId="WW8Num1z8">
    <w:name w:val="WW8Num1z8"/>
    <w:rsid w:val="00826C51"/>
  </w:style>
  <w:style w:type="character" w:customStyle="1" w:styleId="WW8Num2z0">
    <w:name w:val="WW8Num2z0"/>
    <w:rsid w:val="00826C51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826C51"/>
  </w:style>
  <w:style w:type="character" w:customStyle="1" w:styleId="WW8Num2z2">
    <w:name w:val="WW8Num2z2"/>
    <w:rsid w:val="00826C51"/>
  </w:style>
  <w:style w:type="character" w:customStyle="1" w:styleId="WW8Num2z3">
    <w:name w:val="WW8Num2z3"/>
    <w:rsid w:val="00826C51"/>
  </w:style>
  <w:style w:type="character" w:customStyle="1" w:styleId="WW8Num2z4">
    <w:name w:val="WW8Num2z4"/>
    <w:rsid w:val="00826C51"/>
  </w:style>
  <w:style w:type="character" w:customStyle="1" w:styleId="WW8Num2z5">
    <w:name w:val="WW8Num2z5"/>
    <w:rsid w:val="00826C51"/>
  </w:style>
  <w:style w:type="character" w:customStyle="1" w:styleId="WW8Num2z6">
    <w:name w:val="WW8Num2z6"/>
    <w:rsid w:val="00826C51"/>
  </w:style>
  <w:style w:type="character" w:customStyle="1" w:styleId="WW8Num2z7">
    <w:name w:val="WW8Num2z7"/>
    <w:rsid w:val="00826C51"/>
  </w:style>
  <w:style w:type="character" w:customStyle="1" w:styleId="WW8Num2z8">
    <w:name w:val="WW8Num2z8"/>
    <w:rsid w:val="00826C51"/>
  </w:style>
  <w:style w:type="character" w:customStyle="1" w:styleId="WW8Num3z0">
    <w:name w:val="WW8Num3z0"/>
    <w:rsid w:val="00826C51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826C51"/>
    <w:rPr>
      <w:u w:val="none"/>
    </w:rPr>
  </w:style>
  <w:style w:type="character" w:customStyle="1" w:styleId="WW8Num4z1">
    <w:name w:val="WW8Num4z1"/>
    <w:rsid w:val="00826C51"/>
  </w:style>
  <w:style w:type="character" w:customStyle="1" w:styleId="WW8Num4z2">
    <w:name w:val="WW8Num4z2"/>
    <w:rsid w:val="00826C51"/>
  </w:style>
  <w:style w:type="character" w:customStyle="1" w:styleId="WW8Num4z3">
    <w:name w:val="WW8Num4z3"/>
    <w:rsid w:val="00826C51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826C51"/>
  </w:style>
  <w:style w:type="character" w:customStyle="1" w:styleId="WW8Num4z5">
    <w:name w:val="WW8Num4z5"/>
    <w:rsid w:val="00826C51"/>
  </w:style>
  <w:style w:type="character" w:customStyle="1" w:styleId="WW8Num4z6">
    <w:name w:val="WW8Num4z6"/>
    <w:rsid w:val="00826C51"/>
  </w:style>
  <w:style w:type="character" w:customStyle="1" w:styleId="WW8Num4z7">
    <w:name w:val="WW8Num4z7"/>
    <w:rsid w:val="00826C51"/>
  </w:style>
  <w:style w:type="character" w:customStyle="1" w:styleId="WW8Num4z8">
    <w:name w:val="WW8Num4z8"/>
    <w:rsid w:val="00826C51"/>
  </w:style>
  <w:style w:type="character" w:customStyle="1" w:styleId="WW8Num5z0">
    <w:name w:val="WW8Num5z0"/>
    <w:rsid w:val="00826C51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826C51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826C51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826C51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826C51"/>
    <w:rPr>
      <w:rFonts w:ascii="Wingdings 2" w:hAnsi="Wingdings 2" w:cs="Wingdings 2"/>
    </w:rPr>
  </w:style>
  <w:style w:type="character" w:customStyle="1" w:styleId="WW8Num6z0">
    <w:name w:val="WW8Num6z0"/>
    <w:rsid w:val="00826C51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826C51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826C51"/>
    <w:rPr>
      <w:rFonts w:ascii="Wingdings 2" w:hAnsi="Wingdings 2" w:cs="Wingdings 2"/>
    </w:rPr>
  </w:style>
  <w:style w:type="character" w:customStyle="1" w:styleId="WW8Num7z0">
    <w:name w:val="WW8Num7z0"/>
    <w:rsid w:val="00826C51"/>
  </w:style>
  <w:style w:type="character" w:customStyle="1" w:styleId="WW8Num8z0">
    <w:name w:val="WW8Num8z0"/>
    <w:rsid w:val="00826C51"/>
    <w:rPr>
      <w:rFonts w:cs="Times New Roman"/>
    </w:rPr>
  </w:style>
  <w:style w:type="character" w:customStyle="1" w:styleId="WW8Num8z1">
    <w:name w:val="WW8Num8z1"/>
    <w:rsid w:val="00826C51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826C51"/>
    <w:rPr>
      <w:u w:val="none"/>
    </w:rPr>
  </w:style>
  <w:style w:type="character" w:customStyle="1" w:styleId="WW8Num10z0">
    <w:name w:val="WW8Num10z0"/>
    <w:rsid w:val="00826C51"/>
  </w:style>
  <w:style w:type="character" w:customStyle="1" w:styleId="WW8Num10z1">
    <w:name w:val="WW8Num10z1"/>
    <w:rsid w:val="00826C51"/>
  </w:style>
  <w:style w:type="character" w:customStyle="1" w:styleId="WW8Num10z2">
    <w:name w:val="WW8Num10z2"/>
    <w:rsid w:val="00826C51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826C51"/>
  </w:style>
  <w:style w:type="character" w:customStyle="1" w:styleId="WW8Num10z4">
    <w:name w:val="WW8Num10z4"/>
    <w:rsid w:val="00826C51"/>
  </w:style>
  <w:style w:type="character" w:customStyle="1" w:styleId="WW8Num10z5">
    <w:name w:val="WW8Num10z5"/>
    <w:rsid w:val="00826C51"/>
  </w:style>
  <w:style w:type="character" w:customStyle="1" w:styleId="WW8Num10z6">
    <w:name w:val="WW8Num10z6"/>
    <w:rsid w:val="00826C51"/>
  </w:style>
  <w:style w:type="character" w:customStyle="1" w:styleId="WW8Num10z7">
    <w:name w:val="WW8Num10z7"/>
    <w:rsid w:val="00826C51"/>
  </w:style>
  <w:style w:type="character" w:customStyle="1" w:styleId="WW8Num10z8">
    <w:name w:val="WW8Num10z8"/>
    <w:rsid w:val="00826C51"/>
  </w:style>
  <w:style w:type="character" w:customStyle="1" w:styleId="WW8Num11z0">
    <w:name w:val="WW8Num11z0"/>
    <w:rsid w:val="00826C51"/>
    <w:rPr>
      <w:rFonts w:hint="default"/>
    </w:rPr>
  </w:style>
  <w:style w:type="character" w:customStyle="1" w:styleId="WW8Num12z0">
    <w:name w:val="WW8Num12z0"/>
    <w:rsid w:val="00826C51"/>
    <w:rPr>
      <w:rFonts w:hint="default"/>
    </w:rPr>
  </w:style>
  <w:style w:type="character" w:customStyle="1" w:styleId="WW8Num12z1">
    <w:name w:val="WW8Num12z1"/>
    <w:rsid w:val="00826C51"/>
    <w:rPr>
      <w:rFonts w:ascii="Symbol" w:hAnsi="Symbol" w:cs="Symbol" w:hint="default"/>
    </w:rPr>
  </w:style>
  <w:style w:type="character" w:customStyle="1" w:styleId="WW8Num12z2">
    <w:name w:val="WW8Num12z2"/>
    <w:rsid w:val="00826C51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826C51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826C51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826C51"/>
  </w:style>
  <w:style w:type="character" w:customStyle="1" w:styleId="WW8Num15z1">
    <w:name w:val="WW8Num15z1"/>
    <w:rsid w:val="00826C51"/>
  </w:style>
  <w:style w:type="character" w:customStyle="1" w:styleId="WW8Num15z2">
    <w:name w:val="WW8Num15z2"/>
    <w:rsid w:val="00826C51"/>
  </w:style>
  <w:style w:type="character" w:customStyle="1" w:styleId="WW8Num15z3">
    <w:name w:val="WW8Num15z3"/>
    <w:rsid w:val="00826C51"/>
  </w:style>
  <w:style w:type="character" w:customStyle="1" w:styleId="WW8Num15z4">
    <w:name w:val="WW8Num15z4"/>
    <w:rsid w:val="00826C51"/>
  </w:style>
  <w:style w:type="character" w:customStyle="1" w:styleId="WW8Num15z5">
    <w:name w:val="WW8Num15z5"/>
    <w:rsid w:val="00826C51"/>
  </w:style>
  <w:style w:type="character" w:customStyle="1" w:styleId="WW8Num15z6">
    <w:name w:val="WW8Num15z6"/>
    <w:rsid w:val="00826C51"/>
  </w:style>
  <w:style w:type="character" w:customStyle="1" w:styleId="WW8Num15z7">
    <w:name w:val="WW8Num15z7"/>
    <w:rsid w:val="00826C51"/>
  </w:style>
  <w:style w:type="character" w:customStyle="1" w:styleId="WW8Num15z8">
    <w:name w:val="WW8Num15z8"/>
    <w:rsid w:val="00826C51"/>
  </w:style>
  <w:style w:type="character" w:customStyle="1" w:styleId="WW8Num16z0">
    <w:name w:val="WW8Num16z0"/>
    <w:rsid w:val="00826C51"/>
  </w:style>
  <w:style w:type="character" w:customStyle="1" w:styleId="WW8Num17z0">
    <w:name w:val="WW8Num17z0"/>
    <w:rsid w:val="00826C51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826C51"/>
    <w:rPr>
      <w:rFonts w:ascii="Tahoma" w:eastAsia="Calibri" w:hAnsi="Tahoma" w:cs="Tahoma"/>
    </w:rPr>
  </w:style>
  <w:style w:type="character" w:customStyle="1" w:styleId="WW8Num17z2">
    <w:name w:val="WW8Num17z2"/>
    <w:rsid w:val="00826C51"/>
    <w:rPr>
      <w:rFonts w:cs="Times New Roman"/>
    </w:rPr>
  </w:style>
  <w:style w:type="character" w:customStyle="1" w:styleId="WW8Num17z3">
    <w:name w:val="WW8Num17z3"/>
    <w:rsid w:val="00826C51"/>
    <w:rPr>
      <w:rFonts w:cs="Times New Roman"/>
      <w:b w:val="0"/>
      <w:bCs w:val="0"/>
    </w:rPr>
  </w:style>
  <w:style w:type="character" w:customStyle="1" w:styleId="WW8Num18z0">
    <w:name w:val="WW8Num18z0"/>
    <w:rsid w:val="00826C51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826C51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826C51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826C51"/>
    <w:rPr>
      <w:rFonts w:hint="default"/>
    </w:rPr>
  </w:style>
  <w:style w:type="character" w:customStyle="1" w:styleId="WW8Num24z0">
    <w:name w:val="WW8Num24z0"/>
    <w:rsid w:val="00826C51"/>
  </w:style>
  <w:style w:type="character" w:customStyle="1" w:styleId="WW8Num25z0">
    <w:name w:val="WW8Num25z0"/>
    <w:rsid w:val="00826C51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826C5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826C51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826C51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826C51"/>
  </w:style>
  <w:style w:type="character" w:customStyle="1" w:styleId="WW8Num28z1">
    <w:name w:val="WW8Num28z1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826C51"/>
  </w:style>
  <w:style w:type="character" w:customStyle="1" w:styleId="WW8Num28z3">
    <w:name w:val="WW8Num28z3"/>
    <w:rsid w:val="00826C51"/>
  </w:style>
  <w:style w:type="character" w:customStyle="1" w:styleId="WW8Num28z4">
    <w:name w:val="WW8Num28z4"/>
    <w:rsid w:val="00826C51"/>
  </w:style>
  <w:style w:type="character" w:customStyle="1" w:styleId="WW8Num28z5">
    <w:name w:val="WW8Num28z5"/>
    <w:rsid w:val="00826C51"/>
  </w:style>
  <w:style w:type="character" w:customStyle="1" w:styleId="WW8Num28z6">
    <w:name w:val="WW8Num28z6"/>
    <w:rsid w:val="00826C51"/>
  </w:style>
  <w:style w:type="character" w:customStyle="1" w:styleId="WW8Num28z7">
    <w:name w:val="WW8Num28z7"/>
    <w:rsid w:val="00826C51"/>
  </w:style>
  <w:style w:type="character" w:customStyle="1" w:styleId="WW8Num28z8">
    <w:name w:val="WW8Num28z8"/>
    <w:rsid w:val="00826C51"/>
  </w:style>
  <w:style w:type="character" w:customStyle="1" w:styleId="WW8Num29z0">
    <w:name w:val="WW8Num29z0"/>
    <w:rsid w:val="00826C51"/>
  </w:style>
  <w:style w:type="character" w:customStyle="1" w:styleId="WW8Num30z0">
    <w:name w:val="WW8Num30z0"/>
    <w:rsid w:val="00826C51"/>
    <w:rPr>
      <w:rFonts w:hint="default"/>
    </w:rPr>
  </w:style>
  <w:style w:type="character" w:customStyle="1" w:styleId="WW8Num31z0">
    <w:name w:val="WW8Num31z0"/>
    <w:rsid w:val="00826C51"/>
    <w:rPr>
      <w:rFonts w:hint="default"/>
      <w:u w:val="none"/>
    </w:rPr>
  </w:style>
  <w:style w:type="character" w:customStyle="1" w:styleId="WW8Num31z1">
    <w:name w:val="WW8Num31z1"/>
    <w:rsid w:val="00826C51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826C51"/>
    <w:rPr>
      <w:rFonts w:hint="default"/>
      <w:color w:val="0F0F0F"/>
    </w:rPr>
  </w:style>
  <w:style w:type="character" w:customStyle="1" w:styleId="WW8Num32z1">
    <w:name w:val="WW8Num32z1"/>
    <w:rsid w:val="00826C5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826C51"/>
    <w:rPr>
      <w:rFonts w:cs="Calibri" w:hint="default"/>
    </w:rPr>
  </w:style>
  <w:style w:type="character" w:customStyle="1" w:styleId="WW8Num34z0">
    <w:name w:val="WW8Num34z0"/>
    <w:rsid w:val="00826C51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826C51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826C51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826C51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826C51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826C51"/>
    <w:rPr>
      <w:rFonts w:cs="Calibri" w:hint="default"/>
      <w:color w:val="auto"/>
    </w:rPr>
  </w:style>
  <w:style w:type="character" w:customStyle="1" w:styleId="WW8Num41z0">
    <w:name w:val="WW8Num41z0"/>
    <w:rsid w:val="00826C51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826C51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826C51"/>
    <w:rPr>
      <w:rFonts w:hint="default"/>
    </w:rPr>
  </w:style>
  <w:style w:type="character" w:customStyle="1" w:styleId="WW8Num45z1">
    <w:name w:val="WW8Num45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826C51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826C51"/>
    <w:rPr>
      <w:b w:val="0"/>
    </w:rPr>
  </w:style>
  <w:style w:type="character" w:customStyle="1" w:styleId="WW8Num47z0">
    <w:name w:val="WW8Num47z0"/>
    <w:rsid w:val="00826C51"/>
  </w:style>
  <w:style w:type="character" w:customStyle="1" w:styleId="WW8Num48z0">
    <w:name w:val="WW8Num48z0"/>
    <w:rsid w:val="00826C51"/>
  </w:style>
  <w:style w:type="character" w:customStyle="1" w:styleId="WW8Num48z1">
    <w:name w:val="WW8Num48z1"/>
    <w:rsid w:val="00826C51"/>
  </w:style>
  <w:style w:type="character" w:customStyle="1" w:styleId="WW8Num48z2">
    <w:name w:val="WW8Num48z2"/>
    <w:rsid w:val="00826C51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826C51"/>
  </w:style>
  <w:style w:type="character" w:customStyle="1" w:styleId="WW8Num48z4">
    <w:name w:val="WW8Num48z4"/>
    <w:rsid w:val="00826C51"/>
  </w:style>
  <w:style w:type="character" w:customStyle="1" w:styleId="WW8Num48z5">
    <w:name w:val="WW8Num48z5"/>
    <w:rsid w:val="00826C51"/>
  </w:style>
  <w:style w:type="character" w:customStyle="1" w:styleId="WW8Num48z6">
    <w:name w:val="WW8Num48z6"/>
    <w:rsid w:val="00826C51"/>
  </w:style>
  <w:style w:type="character" w:customStyle="1" w:styleId="WW8Num48z7">
    <w:name w:val="WW8Num48z7"/>
    <w:rsid w:val="00826C51"/>
  </w:style>
  <w:style w:type="character" w:customStyle="1" w:styleId="WW8Num48z8">
    <w:name w:val="WW8Num48z8"/>
    <w:rsid w:val="00826C51"/>
  </w:style>
  <w:style w:type="character" w:customStyle="1" w:styleId="WW8Num49z0">
    <w:name w:val="WW8Num49z0"/>
    <w:rsid w:val="00826C51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826C51"/>
    <w:rPr>
      <w:rFonts w:ascii="Tahoma" w:hAnsi="Tahoma" w:cs="Tahoma" w:hint="default"/>
      <w:sz w:val="20"/>
    </w:rPr>
  </w:style>
  <w:style w:type="character" w:customStyle="1" w:styleId="WW8Num51z0">
    <w:name w:val="WW8Num51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826C51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826C51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826C51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826C51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826C51"/>
    <w:rPr>
      <w:rFonts w:hint="default"/>
    </w:rPr>
  </w:style>
  <w:style w:type="character" w:customStyle="1" w:styleId="WW8Num59z0">
    <w:name w:val="WW8Num59z0"/>
    <w:rsid w:val="00826C51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826C51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826C51"/>
  </w:style>
  <w:style w:type="character" w:customStyle="1" w:styleId="WW8Num62z0">
    <w:name w:val="WW8Num62z0"/>
    <w:rsid w:val="00826C51"/>
  </w:style>
  <w:style w:type="character" w:customStyle="1" w:styleId="WW8Num63z0">
    <w:name w:val="WW8Num63z0"/>
    <w:rsid w:val="00826C51"/>
    <w:rPr>
      <w:rFonts w:hint="default"/>
      <w:bCs/>
    </w:rPr>
  </w:style>
  <w:style w:type="character" w:customStyle="1" w:styleId="WW8Num64z0">
    <w:name w:val="WW8Num64z0"/>
    <w:rsid w:val="00826C51"/>
    <w:rPr>
      <w:rFonts w:hint="default"/>
      <w:b/>
    </w:rPr>
  </w:style>
  <w:style w:type="character" w:customStyle="1" w:styleId="WW8Num64z1">
    <w:name w:val="WW8Num64z1"/>
    <w:rsid w:val="00826C51"/>
  </w:style>
  <w:style w:type="character" w:customStyle="1" w:styleId="WW8Num64z2">
    <w:name w:val="WW8Num64z2"/>
    <w:rsid w:val="00826C51"/>
  </w:style>
  <w:style w:type="character" w:customStyle="1" w:styleId="WW8Num64z3">
    <w:name w:val="WW8Num64z3"/>
    <w:rsid w:val="00826C51"/>
  </w:style>
  <w:style w:type="character" w:customStyle="1" w:styleId="WW8Num64z4">
    <w:name w:val="WW8Num64z4"/>
    <w:rsid w:val="00826C51"/>
  </w:style>
  <w:style w:type="character" w:customStyle="1" w:styleId="WW8Num64z5">
    <w:name w:val="WW8Num64z5"/>
    <w:rsid w:val="00826C51"/>
  </w:style>
  <w:style w:type="character" w:customStyle="1" w:styleId="WW8Num64z6">
    <w:name w:val="WW8Num64z6"/>
    <w:rsid w:val="00826C51"/>
  </w:style>
  <w:style w:type="character" w:customStyle="1" w:styleId="WW8Num64z7">
    <w:name w:val="WW8Num64z7"/>
    <w:rsid w:val="00826C51"/>
  </w:style>
  <w:style w:type="character" w:customStyle="1" w:styleId="WW8Num65z0">
    <w:name w:val="WW8Num65z0"/>
    <w:rsid w:val="00826C51"/>
  </w:style>
  <w:style w:type="character" w:customStyle="1" w:styleId="WW8Num66z0">
    <w:name w:val="WW8Num66z0"/>
    <w:rsid w:val="00826C51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826C51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826C51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826C51"/>
  </w:style>
  <w:style w:type="character" w:customStyle="1" w:styleId="WW8Num70z0">
    <w:name w:val="WW8Num70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826C5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826C51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826C51"/>
    <w:rPr>
      <w:rFonts w:hint="default"/>
    </w:rPr>
  </w:style>
  <w:style w:type="character" w:customStyle="1" w:styleId="WW8Num74z0">
    <w:name w:val="WW8Num74z0"/>
    <w:rsid w:val="00826C51"/>
  </w:style>
  <w:style w:type="character" w:customStyle="1" w:styleId="WW8Num74z1">
    <w:name w:val="WW8Num74z1"/>
    <w:rsid w:val="00826C5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826C51"/>
  </w:style>
  <w:style w:type="character" w:customStyle="1" w:styleId="WW8Num74z3">
    <w:name w:val="WW8Num74z3"/>
    <w:rsid w:val="00826C51"/>
  </w:style>
  <w:style w:type="character" w:customStyle="1" w:styleId="WW8Num74z4">
    <w:name w:val="WW8Num74z4"/>
    <w:rsid w:val="00826C51"/>
  </w:style>
  <w:style w:type="character" w:customStyle="1" w:styleId="WW8Num74z5">
    <w:name w:val="WW8Num74z5"/>
    <w:rsid w:val="00826C51"/>
  </w:style>
  <w:style w:type="character" w:customStyle="1" w:styleId="WW8Num74z6">
    <w:name w:val="WW8Num74z6"/>
    <w:rsid w:val="00826C51"/>
  </w:style>
  <w:style w:type="character" w:customStyle="1" w:styleId="WW8Num74z7">
    <w:name w:val="WW8Num74z7"/>
    <w:rsid w:val="00826C51"/>
  </w:style>
  <w:style w:type="character" w:customStyle="1" w:styleId="WW8Num74z8">
    <w:name w:val="WW8Num74z8"/>
    <w:rsid w:val="00826C51"/>
  </w:style>
  <w:style w:type="character" w:customStyle="1" w:styleId="WW8Num75z0">
    <w:name w:val="WW8Num75z0"/>
    <w:rsid w:val="00826C51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826C5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826C51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826C51"/>
    <w:rPr>
      <w:rFonts w:hint="default"/>
      <w:color w:val="0F0F0F"/>
      <w:w w:val="105"/>
    </w:rPr>
  </w:style>
  <w:style w:type="character" w:customStyle="1" w:styleId="WW8Num76z1">
    <w:name w:val="WW8Num76z1"/>
    <w:rsid w:val="00826C5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826C51"/>
    <w:rPr>
      <w:rFonts w:hint="default"/>
      <w:b w:val="0"/>
      <w:bCs/>
      <w:u w:val="none"/>
    </w:rPr>
  </w:style>
  <w:style w:type="character" w:customStyle="1" w:styleId="WW8Num77z1">
    <w:name w:val="WW8Num77z1"/>
    <w:rsid w:val="00826C51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826C51"/>
    <w:rPr>
      <w:rFonts w:hint="default"/>
      <w:b w:val="0"/>
    </w:rPr>
  </w:style>
  <w:style w:type="character" w:customStyle="1" w:styleId="WW8Num78z1">
    <w:name w:val="WW8Num78z1"/>
    <w:rsid w:val="00826C51"/>
    <w:rPr>
      <w:rFonts w:ascii="Times New Roman" w:hAnsi="Times New Roman" w:cs="Times New Roman" w:hint="default"/>
    </w:rPr>
  </w:style>
  <w:style w:type="character" w:customStyle="1" w:styleId="WW8Num78z2">
    <w:name w:val="WW8Num78z2"/>
    <w:rsid w:val="00826C51"/>
    <w:rPr>
      <w:rFonts w:hint="default"/>
    </w:rPr>
  </w:style>
  <w:style w:type="character" w:customStyle="1" w:styleId="WW8Num78z4">
    <w:name w:val="WW8Num78z4"/>
    <w:rsid w:val="00826C51"/>
  </w:style>
  <w:style w:type="character" w:customStyle="1" w:styleId="WW8Num78z5">
    <w:name w:val="WW8Num78z5"/>
    <w:rsid w:val="00826C51"/>
  </w:style>
  <w:style w:type="character" w:customStyle="1" w:styleId="WW8Num78z6">
    <w:name w:val="WW8Num78z6"/>
    <w:rsid w:val="00826C51"/>
  </w:style>
  <w:style w:type="character" w:customStyle="1" w:styleId="WW8Num78z7">
    <w:name w:val="WW8Num78z7"/>
    <w:rsid w:val="00826C51"/>
  </w:style>
  <w:style w:type="character" w:customStyle="1" w:styleId="WW8Num78z8">
    <w:name w:val="WW8Num78z8"/>
    <w:rsid w:val="00826C51"/>
  </w:style>
  <w:style w:type="character" w:customStyle="1" w:styleId="WW8Num79z0">
    <w:name w:val="WW8Num79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826C51"/>
  </w:style>
  <w:style w:type="character" w:customStyle="1" w:styleId="WW8Num81z0">
    <w:name w:val="WW8Num81z0"/>
    <w:rsid w:val="00826C51"/>
    <w:rPr>
      <w:rFonts w:hint="default"/>
    </w:rPr>
  </w:style>
  <w:style w:type="character" w:customStyle="1" w:styleId="WW8Num81z1">
    <w:name w:val="WW8Num81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826C51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826C51"/>
    <w:rPr>
      <w:rFonts w:hint="default"/>
    </w:rPr>
  </w:style>
  <w:style w:type="character" w:customStyle="1" w:styleId="WW8Num84z0">
    <w:name w:val="WW8Num84z0"/>
    <w:rsid w:val="00826C51"/>
    <w:rPr>
      <w:rFonts w:hint="default"/>
    </w:rPr>
  </w:style>
  <w:style w:type="character" w:customStyle="1" w:styleId="WW8Num84z1">
    <w:name w:val="WW8Num84z1"/>
    <w:rsid w:val="00826C5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826C51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826C51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826C51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826C51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826C51"/>
    <w:rPr>
      <w:rFonts w:ascii="Symbol" w:hAnsi="Symbol" w:cs="Symbol" w:hint="default"/>
    </w:rPr>
  </w:style>
  <w:style w:type="character" w:customStyle="1" w:styleId="WW8Num85z2">
    <w:name w:val="WW8Num85z2"/>
    <w:rsid w:val="00826C51"/>
    <w:rPr>
      <w:rFonts w:hint="default"/>
      <w:b w:val="0"/>
      <w:u w:val="none"/>
    </w:rPr>
  </w:style>
  <w:style w:type="character" w:customStyle="1" w:styleId="WW8Num86z0">
    <w:name w:val="WW8Num86z0"/>
    <w:rsid w:val="00826C51"/>
  </w:style>
  <w:style w:type="character" w:customStyle="1" w:styleId="WW8Num86z1">
    <w:name w:val="WW8Num86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826C51"/>
  </w:style>
  <w:style w:type="character" w:customStyle="1" w:styleId="WW8Num86z3">
    <w:name w:val="WW8Num86z3"/>
    <w:rsid w:val="00826C51"/>
  </w:style>
  <w:style w:type="character" w:customStyle="1" w:styleId="WW8Num86z4">
    <w:name w:val="WW8Num86z4"/>
    <w:rsid w:val="00826C51"/>
  </w:style>
  <w:style w:type="character" w:customStyle="1" w:styleId="WW8Num86z5">
    <w:name w:val="WW8Num86z5"/>
    <w:rsid w:val="00826C51"/>
  </w:style>
  <w:style w:type="character" w:customStyle="1" w:styleId="WW8Num86z6">
    <w:name w:val="WW8Num86z6"/>
    <w:rsid w:val="00826C51"/>
  </w:style>
  <w:style w:type="character" w:customStyle="1" w:styleId="WW8Num86z7">
    <w:name w:val="WW8Num86z7"/>
    <w:rsid w:val="00826C51"/>
  </w:style>
  <w:style w:type="character" w:customStyle="1" w:styleId="WW8Num86z8">
    <w:name w:val="WW8Num86z8"/>
    <w:rsid w:val="00826C51"/>
  </w:style>
  <w:style w:type="character" w:customStyle="1" w:styleId="WW8Num87z0">
    <w:name w:val="WW8Num87z0"/>
    <w:rsid w:val="00826C51"/>
  </w:style>
  <w:style w:type="character" w:customStyle="1" w:styleId="WW8Num87z1">
    <w:name w:val="WW8Num87z1"/>
    <w:rsid w:val="00826C51"/>
  </w:style>
  <w:style w:type="character" w:customStyle="1" w:styleId="WW8Num87z2">
    <w:name w:val="WW8Num87z2"/>
    <w:rsid w:val="00826C51"/>
  </w:style>
  <w:style w:type="character" w:customStyle="1" w:styleId="WW8Num87z3">
    <w:name w:val="WW8Num87z3"/>
    <w:rsid w:val="00826C51"/>
  </w:style>
  <w:style w:type="character" w:customStyle="1" w:styleId="WW8Num87z4">
    <w:name w:val="WW8Num87z4"/>
    <w:rsid w:val="00826C51"/>
  </w:style>
  <w:style w:type="character" w:customStyle="1" w:styleId="WW8Num87z5">
    <w:name w:val="WW8Num87z5"/>
    <w:rsid w:val="00826C51"/>
  </w:style>
  <w:style w:type="character" w:customStyle="1" w:styleId="WW8Num87z6">
    <w:name w:val="WW8Num87z6"/>
    <w:rsid w:val="00826C51"/>
  </w:style>
  <w:style w:type="character" w:customStyle="1" w:styleId="WW8Num87z7">
    <w:name w:val="WW8Num87z7"/>
    <w:rsid w:val="00826C51"/>
  </w:style>
  <w:style w:type="character" w:customStyle="1" w:styleId="WW8Num87z8">
    <w:name w:val="WW8Num87z8"/>
    <w:rsid w:val="00826C51"/>
  </w:style>
  <w:style w:type="character" w:customStyle="1" w:styleId="WW8Num88z0">
    <w:name w:val="WW8Num88z0"/>
    <w:rsid w:val="00826C51"/>
  </w:style>
  <w:style w:type="character" w:customStyle="1" w:styleId="WW8Num88z1">
    <w:name w:val="WW8Num88z1"/>
    <w:rsid w:val="00826C51"/>
  </w:style>
  <w:style w:type="character" w:customStyle="1" w:styleId="WW8Num88z2">
    <w:name w:val="WW8Num88z2"/>
    <w:rsid w:val="00826C51"/>
  </w:style>
  <w:style w:type="character" w:customStyle="1" w:styleId="WW8Num88z3">
    <w:name w:val="WW8Num88z3"/>
    <w:rsid w:val="00826C51"/>
  </w:style>
  <w:style w:type="character" w:customStyle="1" w:styleId="WW8Num88z4">
    <w:name w:val="WW8Num88z4"/>
    <w:rsid w:val="00826C51"/>
  </w:style>
  <w:style w:type="character" w:customStyle="1" w:styleId="WW8Num88z5">
    <w:name w:val="WW8Num88z5"/>
    <w:rsid w:val="00826C51"/>
  </w:style>
  <w:style w:type="character" w:customStyle="1" w:styleId="WW8Num88z6">
    <w:name w:val="WW8Num88z6"/>
    <w:rsid w:val="00826C51"/>
  </w:style>
  <w:style w:type="character" w:customStyle="1" w:styleId="WW8Num88z7">
    <w:name w:val="WW8Num88z7"/>
    <w:rsid w:val="00826C51"/>
  </w:style>
  <w:style w:type="character" w:customStyle="1" w:styleId="WW8Num88z8">
    <w:name w:val="WW8Num88z8"/>
    <w:rsid w:val="00826C51"/>
  </w:style>
  <w:style w:type="character" w:customStyle="1" w:styleId="WW8Num89z0">
    <w:name w:val="WW8Num89z0"/>
    <w:rsid w:val="00826C51"/>
  </w:style>
  <w:style w:type="character" w:customStyle="1" w:styleId="WW8Num89z1">
    <w:name w:val="WW8Num89z1"/>
    <w:rsid w:val="00826C51"/>
  </w:style>
  <w:style w:type="character" w:customStyle="1" w:styleId="WW8Num89z2">
    <w:name w:val="WW8Num89z2"/>
    <w:rsid w:val="00826C51"/>
  </w:style>
  <w:style w:type="character" w:customStyle="1" w:styleId="WW8Num89z3">
    <w:name w:val="WW8Num89z3"/>
    <w:rsid w:val="00826C51"/>
  </w:style>
  <w:style w:type="character" w:customStyle="1" w:styleId="WW8Num89z4">
    <w:name w:val="WW8Num89z4"/>
    <w:rsid w:val="00826C51"/>
  </w:style>
  <w:style w:type="character" w:customStyle="1" w:styleId="WW8Num89z5">
    <w:name w:val="WW8Num89z5"/>
    <w:rsid w:val="00826C51"/>
  </w:style>
  <w:style w:type="character" w:customStyle="1" w:styleId="WW8Num89z6">
    <w:name w:val="WW8Num89z6"/>
    <w:rsid w:val="00826C51"/>
  </w:style>
  <w:style w:type="character" w:customStyle="1" w:styleId="WW8Num89z7">
    <w:name w:val="WW8Num89z7"/>
    <w:rsid w:val="00826C51"/>
  </w:style>
  <w:style w:type="character" w:customStyle="1" w:styleId="WW8Num89z8">
    <w:name w:val="WW8Num89z8"/>
    <w:rsid w:val="00826C51"/>
  </w:style>
  <w:style w:type="character" w:customStyle="1" w:styleId="WW8Num90z0">
    <w:name w:val="WW8Num90z0"/>
    <w:rsid w:val="00826C51"/>
    <w:rPr>
      <w:b w:val="0"/>
    </w:rPr>
  </w:style>
  <w:style w:type="character" w:customStyle="1" w:styleId="WW8Num90z1">
    <w:name w:val="WW8Num90z1"/>
    <w:rsid w:val="00826C51"/>
  </w:style>
  <w:style w:type="character" w:customStyle="1" w:styleId="WW8Num90z2">
    <w:name w:val="WW8Num90z2"/>
    <w:rsid w:val="00826C51"/>
  </w:style>
  <w:style w:type="character" w:customStyle="1" w:styleId="WW8Num90z3">
    <w:name w:val="WW8Num90z3"/>
    <w:rsid w:val="00826C51"/>
  </w:style>
  <w:style w:type="character" w:customStyle="1" w:styleId="WW8Num90z4">
    <w:name w:val="WW8Num90z4"/>
    <w:rsid w:val="00826C51"/>
  </w:style>
  <w:style w:type="character" w:customStyle="1" w:styleId="WW8Num90z5">
    <w:name w:val="WW8Num90z5"/>
    <w:rsid w:val="00826C51"/>
  </w:style>
  <w:style w:type="character" w:customStyle="1" w:styleId="WW8Num90z6">
    <w:name w:val="WW8Num90z6"/>
    <w:rsid w:val="00826C51"/>
  </w:style>
  <w:style w:type="character" w:customStyle="1" w:styleId="WW8Num90z7">
    <w:name w:val="WW8Num90z7"/>
    <w:rsid w:val="00826C51"/>
  </w:style>
  <w:style w:type="character" w:customStyle="1" w:styleId="WW8Num90z8">
    <w:name w:val="WW8Num90z8"/>
    <w:rsid w:val="00826C51"/>
  </w:style>
  <w:style w:type="character" w:customStyle="1" w:styleId="WW8Num91z0">
    <w:name w:val="WW8Num91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826C51"/>
  </w:style>
  <w:style w:type="character" w:customStyle="1" w:styleId="WW8Num91z2">
    <w:name w:val="WW8Num91z2"/>
    <w:rsid w:val="00826C51"/>
  </w:style>
  <w:style w:type="character" w:customStyle="1" w:styleId="WW8Num91z3">
    <w:name w:val="WW8Num91z3"/>
    <w:rsid w:val="00826C51"/>
  </w:style>
  <w:style w:type="character" w:customStyle="1" w:styleId="WW8Num91z4">
    <w:name w:val="WW8Num91z4"/>
    <w:rsid w:val="00826C51"/>
  </w:style>
  <w:style w:type="character" w:customStyle="1" w:styleId="WW8Num91z5">
    <w:name w:val="WW8Num91z5"/>
    <w:rsid w:val="00826C51"/>
  </w:style>
  <w:style w:type="character" w:customStyle="1" w:styleId="WW8Num91z6">
    <w:name w:val="WW8Num91z6"/>
    <w:rsid w:val="00826C51"/>
  </w:style>
  <w:style w:type="character" w:customStyle="1" w:styleId="WW8Num91z7">
    <w:name w:val="WW8Num91z7"/>
    <w:rsid w:val="00826C51"/>
  </w:style>
  <w:style w:type="character" w:customStyle="1" w:styleId="WW8Num91z8">
    <w:name w:val="WW8Num91z8"/>
    <w:rsid w:val="00826C51"/>
  </w:style>
  <w:style w:type="character" w:customStyle="1" w:styleId="WW8Num92z0">
    <w:name w:val="WW8Num92z0"/>
    <w:rsid w:val="00826C51"/>
  </w:style>
  <w:style w:type="character" w:customStyle="1" w:styleId="WW8Num92z1">
    <w:name w:val="WW8Num92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826C51"/>
  </w:style>
  <w:style w:type="character" w:customStyle="1" w:styleId="WW8Num92z3">
    <w:name w:val="WW8Num92z3"/>
    <w:rsid w:val="00826C51"/>
  </w:style>
  <w:style w:type="character" w:customStyle="1" w:styleId="WW8Num92z4">
    <w:name w:val="WW8Num92z4"/>
    <w:rsid w:val="00826C51"/>
  </w:style>
  <w:style w:type="character" w:customStyle="1" w:styleId="WW8Num92z5">
    <w:name w:val="WW8Num92z5"/>
    <w:rsid w:val="00826C51"/>
  </w:style>
  <w:style w:type="character" w:customStyle="1" w:styleId="WW8Num92z6">
    <w:name w:val="WW8Num92z6"/>
    <w:rsid w:val="00826C51"/>
  </w:style>
  <w:style w:type="character" w:customStyle="1" w:styleId="WW8Num92z7">
    <w:name w:val="WW8Num92z7"/>
    <w:rsid w:val="00826C51"/>
  </w:style>
  <w:style w:type="character" w:customStyle="1" w:styleId="WW8Num92z8">
    <w:name w:val="WW8Num92z8"/>
    <w:rsid w:val="00826C51"/>
  </w:style>
  <w:style w:type="character" w:customStyle="1" w:styleId="WW8Num93z0">
    <w:name w:val="WW8Num93z0"/>
    <w:rsid w:val="00826C51"/>
    <w:rPr>
      <w:b/>
      <w:bCs/>
    </w:rPr>
  </w:style>
  <w:style w:type="character" w:customStyle="1" w:styleId="WW8Num93z1">
    <w:name w:val="WW8Num93z1"/>
    <w:rsid w:val="00826C51"/>
  </w:style>
  <w:style w:type="character" w:customStyle="1" w:styleId="WW8Num93z2">
    <w:name w:val="WW8Num93z2"/>
    <w:rsid w:val="00826C51"/>
  </w:style>
  <w:style w:type="character" w:customStyle="1" w:styleId="WW8Num93z3">
    <w:name w:val="WW8Num93z3"/>
    <w:rsid w:val="00826C51"/>
  </w:style>
  <w:style w:type="character" w:customStyle="1" w:styleId="WW8Num93z4">
    <w:name w:val="WW8Num93z4"/>
    <w:rsid w:val="00826C51"/>
  </w:style>
  <w:style w:type="character" w:customStyle="1" w:styleId="WW8Num93z5">
    <w:name w:val="WW8Num93z5"/>
    <w:rsid w:val="00826C51"/>
  </w:style>
  <w:style w:type="character" w:customStyle="1" w:styleId="WW8Num93z6">
    <w:name w:val="WW8Num93z6"/>
    <w:rsid w:val="00826C51"/>
  </w:style>
  <w:style w:type="character" w:customStyle="1" w:styleId="WW8Num93z7">
    <w:name w:val="WW8Num93z7"/>
    <w:rsid w:val="00826C51"/>
  </w:style>
  <w:style w:type="character" w:customStyle="1" w:styleId="WW8Num93z8">
    <w:name w:val="WW8Num93z8"/>
    <w:rsid w:val="00826C51"/>
  </w:style>
  <w:style w:type="character" w:customStyle="1" w:styleId="WW8Num94z0">
    <w:name w:val="WW8Num94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826C51"/>
  </w:style>
  <w:style w:type="character" w:customStyle="1" w:styleId="WW8Num94z2">
    <w:name w:val="WW8Num94z2"/>
    <w:rsid w:val="00826C51"/>
  </w:style>
  <w:style w:type="character" w:customStyle="1" w:styleId="WW8Num94z3">
    <w:name w:val="WW8Num94z3"/>
    <w:rsid w:val="00826C51"/>
  </w:style>
  <w:style w:type="character" w:customStyle="1" w:styleId="WW8Num94z4">
    <w:name w:val="WW8Num94z4"/>
    <w:rsid w:val="00826C51"/>
  </w:style>
  <w:style w:type="character" w:customStyle="1" w:styleId="WW8Num94z5">
    <w:name w:val="WW8Num94z5"/>
    <w:rsid w:val="00826C51"/>
  </w:style>
  <w:style w:type="character" w:customStyle="1" w:styleId="WW8Num94z6">
    <w:name w:val="WW8Num94z6"/>
    <w:rsid w:val="00826C51"/>
  </w:style>
  <w:style w:type="character" w:customStyle="1" w:styleId="WW8Num94z7">
    <w:name w:val="WW8Num94z7"/>
    <w:rsid w:val="00826C51"/>
  </w:style>
  <w:style w:type="character" w:customStyle="1" w:styleId="WW8Num94z8">
    <w:name w:val="WW8Num94z8"/>
    <w:rsid w:val="00826C51"/>
  </w:style>
  <w:style w:type="character" w:customStyle="1" w:styleId="WW8Num6z3">
    <w:name w:val="WW8Num6z3"/>
    <w:rsid w:val="00826C51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826C51"/>
  </w:style>
  <w:style w:type="character" w:customStyle="1" w:styleId="WW8Num6z5">
    <w:name w:val="WW8Num6z5"/>
    <w:rsid w:val="00826C51"/>
  </w:style>
  <w:style w:type="character" w:customStyle="1" w:styleId="WW8Num6z6">
    <w:name w:val="WW8Num6z6"/>
    <w:rsid w:val="00826C51"/>
  </w:style>
  <w:style w:type="character" w:customStyle="1" w:styleId="WW8Num6z7">
    <w:name w:val="WW8Num6z7"/>
    <w:rsid w:val="00826C51"/>
  </w:style>
  <w:style w:type="character" w:customStyle="1" w:styleId="WW8Num6z8">
    <w:name w:val="WW8Num6z8"/>
    <w:rsid w:val="00826C51"/>
  </w:style>
  <w:style w:type="character" w:customStyle="1" w:styleId="WW8Num7z1">
    <w:name w:val="WW8Num7z1"/>
    <w:rsid w:val="00826C51"/>
    <w:rPr>
      <w:rFonts w:ascii="Symbol" w:hAnsi="Symbol" w:cs="Symbol"/>
    </w:rPr>
  </w:style>
  <w:style w:type="character" w:customStyle="1" w:styleId="WW8Num7z2">
    <w:name w:val="WW8Num7z2"/>
    <w:rsid w:val="00826C51"/>
    <w:rPr>
      <w:rFonts w:cs="Times New Roman"/>
      <w:b/>
      <w:u w:val="none"/>
    </w:rPr>
  </w:style>
  <w:style w:type="character" w:customStyle="1" w:styleId="WW8Num8z2">
    <w:name w:val="WW8Num8z2"/>
    <w:rsid w:val="00826C51"/>
    <w:rPr>
      <w:b w:val="0"/>
      <w:u w:val="none"/>
    </w:rPr>
  </w:style>
  <w:style w:type="character" w:customStyle="1" w:styleId="WW8Num8z3">
    <w:name w:val="WW8Num8z3"/>
    <w:rsid w:val="00826C51"/>
  </w:style>
  <w:style w:type="character" w:customStyle="1" w:styleId="WW8Num8z4">
    <w:name w:val="WW8Num8z4"/>
    <w:rsid w:val="00826C51"/>
  </w:style>
  <w:style w:type="character" w:customStyle="1" w:styleId="WW8Num8z5">
    <w:name w:val="WW8Num8z5"/>
    <w:rsid w:val="00826C51"/>
  </w:style>
  <w:style w:type="character" w:customStyle="1" w:styleId="WW8Num8z6">
    <w:name w:val="WW8Num8z6"/>
    <w:rsid w:val="00826C51"/>
  </w:style>
  <w:style w:type="character" w:customStyle="1" w:styleId="WW8Num8z7">
    <w:name w:val="WW8Num8z7"/>
    <w:rsid w:val="00826C51"/>
  </w:style>
  <w:style w:type="character" w:customStyle="1" w:styleId="WW8Num8z8">
    <w:name w:val="WW8Num8z8"/>
    <w:rsid w:val="00826C51"/>
  </w:style>
  <w:style w:type="character" w:customStyle="1" w:styleId="WW8Num9z1">
    <w:name w:val="WW8Num9z1"/>
    <w:rsid w:val="00826C51"/>
    <w:rPr>
      <w:rFonts w:ascii="OpenSymbol" w:hAnsi="OpenSymbol" w:cs="OpenSymbol"/>
    </w:rPr>
  </w:style>
  <w:style w:type="character" w:customStyle="1" w:styleId="WW8Num9z2">
    <w:name w:val="WW8Num9z2"/>
    <w:rsid w:val="00826C51"/>
    <w:rPr>
      <w:rFonts w:cs="Times New Roman"/>
    </w:rPr>
  </w:style>
  <w:style w:type="character" w:customStyle="1" w:styleId="WW8Num19z1">
    <w:name w:val="WW8Num19z1"/>
    <w:rsid w:val="00826C51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826C51"/>
    <w:rPr>
      <w:rFonts w:ascii="Wingdings 2" w:hAnsi="Wingdings 2" w:cs="Wingdings 2"/>
    </w:rPr>
  </w:style>
  <w:style w:type="character" w:customStyle="1" w:styleId="WW8Num22z1">
    <w:name w:val="WW8Num22z1"/>
    <w:rsid w:val="00826C51"/>
    <w:rPr>
      <w:rFonts w:ascii="OpenSymbol" w:hAnsi="OpenSymbol" w:cs="OpenSymbol"/>
    </w:rPr>
  </w:style>
  <w:style w:type="character" w:customStyle="1" w:styleId="WW8Num22z2">
    <w:name w:val="WW8Num22z2"/>
    <w:rsid w:val="00826C51"/>
    <w:rPr>
      <w:rFonts w:cs="Times New Roman"/>
    </w:rPr>
  </w:style>
  <w:style w:type="character" w:customStyle="1" w:styleId="WW8Num23z1">
    <w:name w:val="WW8Num23z1"/>
    <w:rsid w:val="00826C51"/>
  </w:style>
  <w:style w:type="character" w:customStyle="1" w:styleId="WW8Num23z2">
    <w:name w:val="WW8Num23z2"/>
    <w:rsid w:val="00826C51"/>
  </w:style>
  <w:style w:type="character" w:customStyle="1" w:styleId="WW8Num23z3">
    <w:name w:val="WW8Num23z3"/>
    <w:rsid w:val="00826C51"/>
  </w:style>
  <w:style w:type="character" w:customStyle="1" w:styleId="WW8Num23z4">
    <w:name w:val="WW8Num23z4"/>
    <w:rsid w:val="00826C51"/>
  </w:style>
  <w:style w:type="character" w:customStyle="1" w:styleId="WW8Num23z5">
    <w:name w:val="WW8Num23z5"/>
    <w:rsid w:val="00826C51"/>
  </w:style>
  <w:style w:type="character" w:customStyle="1" w:styleId="WW8Num23z6">
    <w:name w:val="WW8Num23z6"/>
    <w:rsid w:val="00826C51"/>
  </w:style>
  <w:style w:type="character" w:customStyle="1" w:styleId="WW8Num23z7">
    <w:name w:val="WW8Num23z7"/>
    <w:rsid w:val="00826C51"/>
  </w:style>
  <w:style w:type="character" w:customStyle="1" w:styleId="WW8Num23z8">
    <w:name w:val="WW8Num23z8"/>
    <w:rsid w:val="00826C51"/>
  </w:style>
  <w:style w:type="character" w:customStyle="1" w:styleId="WW8Num24z1">
    <w:name w:val="WW8Num24z1"/>
    <w:rsid w:val="00826C51"/>
    <w:rPr>
      <w:rFonts w:cs="Times New Roman"/>
    </w:rPr>
  </w:style>
  <w:style w:type="character" w:customStyle="1" w:styleId="WW8Num27z1">
    <w:name w:val="WW8Num27z1"/>
    <w:rsid w:val="00826C51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826C51"/>
    <w:rPr>
      <w:rFonts w:cs="Times New Roman"/>
    </w:rPr>
  </w:style>
  <w:style w:type="character" w:customStyle="1" w:styleId="WW8Num29z2">
    <w:name w:val="WW8Num29z2"/>
    <w:rsid w:val="00826C51"/>
    <w:rPr>
      <w:rFonts w:cs="Times New Roman"/>
      <w:b w:val="0"/>
    </w:rPr>
  </w:style>
  <w:style w:type="character" w:customStyle="1" w:styleId="WW8Num30z1">
    <w:name w:val="WW8Num30z1"/>
    <w:rsid w:val="00826C51"/>
  </w:style>
  <w:style w:type="character" w:customStyle="1" w:styleId="WW8Num30z2">
    <w:name w:val="WW8Num30z2"/>
    <w:rsid w:val="00826C51"/>
  </w:style>
  <w:style w:type="character" w:customStyle="1" w:styleId="WW8Num30z3">
    <w:name w:val="WW8Num30z3"/>
    <w:rsid w:val="00826C51"/>
  </w:style>
  <w:style w:type="character" w:customStyle="1" w:styleId="WW8Num30z4">
    <w:name w:val="WW8Num30z4"/>
    <w:rsid w:val="00826C51"/>
  </w:style>
  <w:style w:type="character" w:customStyle="1" w:styleId="WW8Num30z5">
    <w:name w:val="WW8Num30z5"/>
    <w:rsid w:val="00826C51"/>
  </w:style>
  <w:style w:type="character" w:customStyle="1" w:styleId="WW8Num30z6">
    <w:name w:val="WW8Num30z6"/>
    <w:rsid w:val="00826C51"/>
  </w:style>
  <w:style w:type="character" w:customStyle="1" w:styleId="WW8Num30z7">
    <w:name w:val="WW8Num30z7"/>
    <w:rsid w:val="00826C51"/>
  </w:style>
  <w:style w:type="character" w:customStyle="1" w:styleId="WW8Num30z8">
    <w:name w:val="WW8Num30z8"/>
    <w:rsid w:val="00826C51"/>
  </w:style>
  <w:style w:type="character" w:customStyle="1" w:styleId="WW8Num31z2">
    <w:name w:val="WW8Num31z2"/>
    <w:rsid w:val="00826C51"/>
  </w:style>
  <w:style w:type="character" w:customStyle="1" w:styleId="WW8Num31z3">
    <w:name w:val="WW8Num31z3"/>
    <w:rsid w:val="00826C51"/>
  </w:style>
  <w:style w:type="character" w:customStyle="1" w:styleId="WW8Num31z4">
    <w:name w:val="WW8Num31z4"/>
    <w:rsid w:val="00826C51"/>
  </w:style>
  <w:style w:type="character" w:customStyle="1" w:styleId="WW8Num31z5">
    <w:name w:val="WW8Num31z5"/>
    <w:rsid w:val="00826C51"/>
  </w:style>
  <w:style w:type="character" w:customStyle="1" w:styleId="WW8Num31z6">
    <w:name w:val="WW8Num31z6"/>
    <w:rsid w:val="00826C51"/>
  </w:style>
  <w:style w:type="character" w:customStyle="1" w:styleId="WW8Num31z7">
    <w:name w:val="WW8Num31z7"/>
    <w:rsid w:val="00826C51"/>
  </w:style>
  <w:style w:type="character" w:customStyle="1" w:styleId="WW8Num31z8">
    <w:name w:val="WW8Num31z8"/>
    <w:rsid w:val="00826C51"/>
  </w:style>
  <w:style w:type="character" w:customStyle="1" w:styleId="WW8Num33z1">
    <w:name w:val="WW8Num33z1"/>
    <w:rsid w:val="00826C51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826C51"/>
  </w:style>
  <w:style w:type="character" w:customStyle="1" w:styleId="WW8Num34z2">
    <w:name w:val="WW8Num34z2"/>
    <w:rsid w:val="00826C51"/>
  </w:style>
  <w:style w:type="character" w:customStyle="1" w:styleId="WW8Num34z3">
    <w:name w:val="WW8Num34z3"/>
    <w:rsid w:val="00826C51"/>
  </w:style>
  <w:style w:type="character" w:customStyle="1" w:styleId="WW8Num34z4">
    <w:name w:val="WW8Num34z4"/>
    <w:rsid w:val="00826C51"/>
  </w:style>
  <w:style w:type="character" w:customStyle="1" w:styleId="WW8Num34z5">
    <w:name w:val="WW8Num34z5"/>
    <w:rsid w:val="00826C51"/>
  </w:style>
  <w:style w:type="character" w:customStyle="1" w:styleId="WW8Num34z6">
    <w:name w:val="WW8Num34z6"/>
    <w:rsid w:val="00826C51"/>
  </w:style>
  <w:style w:type="character" w:customStyle="1" w:styleId="WW8Num34z7">
    <w:name w:val="WW8Num34z7"/>
    <w:rsid w:val="00826C51"/>
  </w:style>
  <w:style w:type="character" w:customStyle="1" w:styleId="WW8Num34z8">
    <w:name w:val="WW8Num34z8"/>
    <w:rsid w:val="00826C51"/>
  </w:style>
  <w:style w:type="character" w:customStyle="1" w:styleId="WW8Num35z1">
    <w:name w:val="WW8Num35z1"/>
    <w:rsid w:val="00826C51"/>
    <w:rPr>
      <w:rFonts w:hint="default"/>
    </w:rPr>
  </w:style>
  <w:style w:type="character" w:customStyle="1" w:styleId="WW8Num38z1">
    <w:name w:val="WW8Num38z1"/>
    <w:rsid w:val="00826C51"/>
    <w:rPr>
      <w:rFonts w:cs="Times New Roman"/>
    </w:rPr>
  </w:style>
  <w:style w:type="character" w:customStyle="1" w:styleId="WW8Num38z2">
    <w:name w:val="WW8Num38z2"/>
    <w:rsid w:val="00826C51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826C51"/>
    <w:rPr>
      <w:rFonts w:ascii="Times New Roman" w:hAnsi="Times New Roman" w:cs="Times New Roman"/>
    </w:rPr>
  </w:style>
  <w:style w:type="character" w:customStyle="1" w:styleId="WW8Num41z2">
    <w:name w:val="WW8Num41z2"/>
    <w:rsid w:val="00826C51"/>
  </w:style>
  <w:style w:type="character" w:customStyle="1" w:styleId="WW8Num41z3">
    <w:name w:val="WW8Num41z3"/>
    <w:rsid w:val="00826C51"/>
  </w:style>
  <w:style w:type="character" w:customStyle="1" w:styleId="WW8Num41z4">
    <w:name w:val="WW8Num41z4"/>
    <w:rsid w:val="00826C51"/>
  </w:style>
  <w:style w:type="character" w:customStyle="1" w:styleId="WW8Num41z5">
    <w:name w:val="WW8Num41z5"/>
    <w:rsid w:val="00826C51"/>
  </w:style>
  <w:style w:type="character" w:customStyle="1" w:styleId="WW8Num41z6">
    <w:name w:val="WW8Num41z6"/>
    <w:rsid w:val="00826C51"/>
  </w:style>
  <w:style w:type="character" w:customStyle="1" w:styleId="WW8Num41z7">
    <w:name w:val="WW8Num41z7"/>
    <w:rsid w:val="00826C51"/>
  </w:style>
  <w:style w:type="character" w:customStyle="1" w:styleId="WW8Num41z8">
    <w:name w:val="WW8Num41z8"/>
    <w:rsid w:val="00826C51"/>
  </w:style>
  <w:style w:type="character" w:customStyle="1" w:styleId="WW8Num43z1">
    <w:name w:val="WW8Num43z1"/>
    <w:rsid w:val="00826C51"/>
  </w:style>
  <w:style w:type="character" w:customStyle="1" w:styleId="WW8Num43z2">
    <w:name w:val="WW8Num43z2"/>
    <w:rsid w:val="00826C51"/>
  </w:style>
  <w:style w:type="character" w:customStyle="1" w:styleId="WW8Num43z3">
    <w:name w:val="WW8Num43z3"/>
    <w:rsid w:val="00826C51"/>
  </w:style>
  <w:style w:type="character" w:customStyle="1" w:styleId="WW8Num43z4">
    <w:name w:val="WW8Num43z4"/>
    <w:rsid w:val="00826C51"/>
  </w:style>
  <w:style w:type="character" w:customStyle="1" w:styleId="WW8Num43z5">
    <w:name w:val="WW8Num43z5"/>
    <w:rsid w:val="00826C51"/>
  </w:style>
  <w:style w:type="character" w:customStyle="1" w:styleId="WW8Num43z6">
    <w:name w:val="WW8Num43z6"/>
    <w:rsid w:val="00826C51"/>
  </w:style>
  <w:style w:type="character" w:customStyle="1" w:styleId="WW8Num43z7">
    <w:name w:val="WW8Num43z7"/>
    <w:rsid w:val="00826C51"/>
  </w:style>
  <w:style w:type="character" w:customStyle="1" w:styleId="WW8Num43z8">
    <w:name w:val="WW8Num43z8"/>
    <w:rsid w:val="00826C51"/>
  </w:style>
  <w:style w:type="character" w:customStyle="1" w:styleId="WW8Num46z1">
    <w:name w:val="WW8Num46z1"/>
    <w:rsid w:val="00826C51"/>
  </w:style>
  <w:style w:type="character" w:customStyle="1" w:styleId="WW8Num46z2">
    <w:name w:val="WW8Num46z2"/>
    <w:rsid w:val="00826C51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826C51"/>
  </w:style>
  <w:style w:type="character" w:customStyle="1" w:styleId="WW8Num46z4">
    <w:name w:val="WW8Num46z4"/>
    <w:rsid w:val="00826C51"/>
  </w:style>
  <w:style w:type="character" w:customStyle="1" w:styleId="WW8Num46z5">
    <w:name w:val="WW8Num46z5"/>
    <w:rsid w:val="00826C51"/>
  </w:style>
  <w:style w:type="character" w:customStyle="1" w:styleId="WW8Num46z6">
    <w:name w:val="WW8Num46z6"/>
    <w:rsid w:val="00826C51"/>
  </w:style>
  <w:style w:type="character" w:customStyle="1" w:styleId="WW8Num46z7">
    <w:name w:val="WW8Num46z7"/>
    <w:rsid w:val="00826C51"/>
  </w:style>
  <w:style w:type="character" w:customStyle="1" w:styleId="WW8Num46z8">
    <w:name w:val="WW8Num46z8"/>
    <w:rsid w:val="00826C51"/>
  </w:style>
  <w:style w:type="character" w:customStyle="1" w:styleId="WW8Num47z1">
    <w:name w:val="WW8Num47z1"/>
    <w:rsid w:val="00826C51"/>
  </w:style>
  <w:style w:type="character" w:customStyle="1" w:styleId="WW8Num47z2">
    <w:name w:val="WW8Num47z2"/>
    <w:rsid w:val="00826C51"/>
  </w:style>
  <w:style w:type="character" w:customStyle="1" w:styleId="WW8Num47z3">
    <w:name w:val="WW8Num47z3"/>
    <w:rsid w:val="00826C51"/>
  </w:style>
  <w:style w:type="character" w:customStyle="1" w:styleId="WW8Num47z4">
    <w:name w:val="WW8Num47z4"/>
    <w:rsid w:val="00826C51"/>
  </w:style>
  <w:style w:type="character" w:customStyle="1" w:styleId="WW8Num47z5">
    <w:name w:val="WW8Num47z5"/>
    <w:rsid w:val="00826C51"/>
  </w:style>
  <w:style w:type="character" w:customStyle="1" w:styleId="WW8Num47z6">
    <w:name w:val="WW8Num47z6"/>
    <w:rsid w:val="00826C51"/>
  </w:style>
  <w:style w:type="character" w:customStyle="1" w:styleId="WW8Num47z7">
    <w:name w:val="WW8Num47z7"/>
    <w:rsid w:val="00826C51"/>
  </w:style>
  <w:style w:type="character" w:customStyle="1" w:styleId="WW8Num47z8">
    <w:name w:val="WW8Num47z8"/>
    <w:rsid w:val="00826C51"/>
  </w:style>
  <w:style w:type="character" w:customStyle="1" w:styleId="WW8Num49z1">
    <w:name w:val="WW8Num49z1"/>
    <w:rsid w:val="00826C51"/>
  </w:style>
  <w:style w:type="character" w:customStyle="1" w:styleId="WW8Num49z2">
    <w:name w:val="WW8Num49z2"/>
    <w:rsid w:val="00826C51"/>
  </w:style>
  <w:style w:type="character" w:customStyle="1" w:styleId="WW8Num49z3">
    <w:name w:val="WW8Num49z3"/>
    <w:rsid w:val="00826C51"/>
  </w:style>
  <w:style w:type="character" w:customStyle="1" w:styleId="WW8Num49z4">
    <w:name w:val="WW8Num49z4"/>
    <w:rsid w:val="00826C51"/>
  </w:style>
  <w:style w:type="character" w:customStyle="1" w:styleId="WW8Num49z5">
    <w:name w:val="WW8Num49z5"/>
    <w:rsid w:val="00826C51"/>
  </w:style>
  <w:style w:type="character" w:customStyle="1" w:styleId="WW8Num49z6">
    <w:name w:val="WW8Num49z6"/>
    <w:rsid w:val="00826C51"/>
  </w:style>
  <w:style w:type="character" w:customStyle="1" w:styleId="WW8Num49z7">
    <w:name w:val="WW8Num49z7"/>
    <w:rsid w:val="00826C51"/>
  </w:style>
  <w:style w:type="character" w:customStyle="1" w:styleId="WW8Num49z8">
    <w:name w:val="WW8Num49z8"/>
    <w:rsid w:val="00826C51"/>
  </w:style>
  <w:style w:type="character" w:customStyle="1" w:styleId="WW8Num50z1">
    <w:name w:val="WW8Num50z1"/>
    <w:rsid w:val="00826C51"/>
    <w:rPr>
      <w:rFonts w:ascii="Courier New" w:hAnsi="Courier New" w:cs="Courier New" w:hint="default"/>
    </w:rPr>
  </w:style>
  <w:style w:type="character" w:customStyle="1" w:styleId="WW8Num50z2">
    <w:name w:val="WW8Num50z2"/>
    <w:rsid w:val="00826C51"/>
    <w:rPr>
      <w:rFonts w:ascii="Wingdings" w:hAnsi="Wingdings" w:cs="Wingdings" w:hint="default"/>
    </w:rPr>
  </w:style>
  <w:style w:type="character" w:customStyle="1" w:styleId="WW8Num50z3">
    <w:name w:val="WW8Num50z3"/>
    <w:rsid w:val="00826C51"/>
    <w:rPr>
      <w:rFonts w:ascii="Symbol" w:hAnsi="Symbol" w:cs="Symbol" w:hint="default"/>
    </w:rPr>
  </w:style>
  <w:style w:type="character" w:customStyle="1" w:styleId="WW8Num52z1">
    <w:name w:val="WW8Num52z1"/>
    <w:rsid w:val="00826C51"/>
  </w:style>
  <w:style w:type="character" w:customStyle="1" w:styleId="WW8Num52z2">
    <w:name w:val="WW8Num52z2"/>
    <w:rsid w:val="00826C51"/>
  </w:style>
  <w:style w:type="character" w:customStyle="1" w:styleId="WW8Num52z3">
    <w:name w:val="WW8Num52z3"/>
    <w:rsid w:val="00826C51"/>
  </w:style>
  <w:style w:type="character" w:customStyle="1" w:styleId="WW8Num52z4">
    <w:name w:val="WW8Num52z4"/>
    <w:rsid w:val="00826C51"/>
  </w:style>
  <w:style w:type="character" w:customStyle="1" w:styleId="WW8Num52z5">
    <w:name w:val="WW8Num52z5"/>
    <w:rsid w:val="00826C51"/>
  </w:style>
  <w:style w:type="character" w:customStyle="1" w:styleId="WW8Num52z6">
    <w:name w:val="WW8Num52z6"/>
    <w:rsid w:val="00826C51"/>
  </w:style>
  <w:style w:type="character" w:customStyle="1" w:styleId="WW8Num52z7">
    <w:name w:val="WW8Num52z7"/>
    <w:rsid w:val="00826C51"/>
  </w:style>
  <w:style w:type="character" w:customStyle="1" w:styleId="WW8Num52z8">
    <w:name w:val="WW8Num52z8"/>
    <w:rsid w:val="00826C51"/>
  </w:style>
  <w:style w:type="character" w:customStyle="1" w:styleId="WW8Num53z1">
    <w:name w:val="WW8Num53z1"/>
    <w:rsid w:val="00826C51"/>
  </w:style>
  <w:style w:type="character" w:customStyle="1" w:styleId="WW8Num53z2">
    <w:name w:val="WW8Num53z2"/>
    <w:rsid w:val="00826C51"/>
  </w:style>
  <w:style w:type="character" w:customStyle="1" w:styleId="WW8Num53z3">
    <w:name w:val="WW8Num53z3"/>
    <w:rsid w:val="00826C51"/>
  </w:style>
  <w:style w:type="character" w:customStyle="1" w:styleId="WW8Num53z4">
    <w:name w:val="WW8Num53z4"/>
    <w:rsid w:val="00826C51"/>
  </w:style>
  <w:style w:type="character" w:customStyle="1" w:styleId="WW8Num53z5">
    <w:name w:val="WW8Num53z5"/>
    <w:rsid w:val="00826C51"/>
  </w:style>
  <w:style w:type="character" w:customStyle="1" w:styleId="WW8Num53z6">
    <w:name w:val="WW8Num53z6"/>
    <w:rsid w:val="00826C51"/>
  </w:style>
  <w:style w:type="character" w:customStyle="1" w:styleId="WW8Num53z7">
    <w:name w:val="WW8Num53z7"/>
    <w:rsid w:val="00826C51"/>
  </w:style>
  <w:style w:type="character" w:customStyle="1" w:styleId="WW8Num53z8">
    <w:name w:val="WW8Num53z8"/>
    <w:rsid w:val="00826C51"/>
  </w:style>
  <w:style w:type="character" w:customStyle="1" w:styleId="WW8Num54z1">
    <w:name w:val="WW8Num54z1"/>
    <w:rsid w:val="00826C51"/>
    <w:rPr>
      <w:rFonts w:ascii="Tahoma" w:eastAsia="Calibri" w:hAnsi="Tahoma" w:cs="Tahoma"/>
    </w:rPr>
  </w:style>
  <w:style w:type="character" w:customStyle="1" w:styleId="WW8Num54z2">
    <w:name w:val="WW8Num54z2"/>
    <w:rsid w:val="00826C51"/>
    <w:rPr>
      <w:rFonts w:cs="Times New Roman"/>
    </w:rPr>
  </w:style>
  <w:style w:type="character" w:customStyle="1" w:styleId="WW8Num54z3">
    <w:name w:val="WW8Num54z3"/>
    <w:rsid w:val="00826C51"/>
    <w:rPr>
      <w:rFonts w:cs="Times New Roman"/>
      <w:b w:val="0"/>
      <w:bCs w:val="0"/>
    </w:rPr>
  </w:style>
  <w:style w:type="character" w:customStyle="1" w:styleId="WW8Num55z1">
    <w:name w:val="WW8Num55z1"/>
    <w:rsid w:val="00826C51"/>
  </w:style>
  <w:style w:type="character" w:customStyle="1" w:styleId="WW8Num55z2">
    <w:name w:val="WW8Num55z2"/>
    <w:rsid w:val="00826C51"/>
  </w:style>
  <w:style w:type="character" w:customStyle="1" w:styleId="WW8Num55z3">
    <w:name w:val="WW8Num55z3"/>
    <w:rsid w:val="00826C51"/>
  </w:style>
  <w:style w:type="character" w:customStyle="1" w:styleId="WW8Num55z4">
    <w:name w:val="WW8Num55z4"/>
    <w:rsid w:val="00826C51"/>
  </w:style>
  <w:style w:type="character" w:customStyle="1" w:styleId="WW8Num55z5">
    <w:name w:val="WW8Num55z5"/>
    <w:rsid w:val="00826C51"/>
  </w:style>
  <w:style w:type="character" w:customStyle="1" w:styleId="WW8Num55z6">
    <w:name w:val="WW8Num55z6"/>
    <w:rsid w:val="00826C51"/>
  </w:style>
  <w:style w:type="character" w:customStyle="1" w:styleId="WW8Num55z7">
    <w:name w:val="WW8Num55z7"/>
    <w:rsid w:val="00826C51"/>
  </w:style>
  <w:style w:type="character" w:customStyle="1" w:styleId="WW8Num55z8">
    <w:name w:val="WW8Num55z8"/>
    <w:rsid w:val="00826C51"/>
  </w:style>
  <w:style w:type="character" w:customStyle="1" w:styleId="WW8Num56z1">
    <w:name w:val="WW8Num56z1"/>
    <w:rsid w:val="00826C51"/>
  </w:style>
  <w:style w:type="character" w:customStyle="1" w:styleId="WW8Num56z2">
    <w:name w:val="WW8Num56z2"/>
    <w:rsid w:val="00826C51"/>
  </w:style>
  <w:style w:type="character" w:customStyle="1" w:styleId="WW8Num56z3">
    <w:name w:val="WW8Num56z3"/>
    <w:rsid w:val="00826C51"/>
  </w:style>
  <w:style w:type="character" w:customStyle="1" w:styleId="WW8Num56z4">
    <w:name w:val="WW8Num56z4"/>
    <w:rsid w:val="00826C51"/>
  </w:style>
  <w:style w:type="character" w:customStyle="1" w:styleId="WW8Num56z5">
    <w:name w:val="WW8Num56z5"/>
    <w:rsid w:val="00826C51"/>
  </w:style>
  <w:style w:type="character" w:customStyle="1" w:styleId="WW8Num56z6">
    <w:name w:val="WW8Num56z6"/>
    <w:rsid w:val="00826C51"/>
  </w:style>
  <w:style w:type="character" w:customStyle="1" w:styleId="WW8Num56z7">
    <w:name w:val="WW8Num56z7"/>
    <w:rsid w:val="00826C51"/>
  </w:style>
  <w:style w:type="character" w:customStyle="1" w:styleId="WW8Num56z8">
    <w:name w:val="WW8Num56z8"/>
    <w:rsid w:val="00826C51"/>
  </w:style>
  <w:style w:type="character" w:customStyle="1" w:styleId="WW8Num58z1">
    <w:name w:val="WW8Num58z1"/>
    <w:rsid w:val="00826C51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826C51"/>
  </w:style>
  <w:style w:type="character" w:customStyle="1" w:styleId="WW8Num59z2">
    <w:name w:val="WW8Num59z2"/>
    <w:rsid w:val="00826C51"/>
  </w:style>
  <w:style w:type="character" w:customStyle="1" w:styleId="WW8Num59z3">
    <w:name w:val="WW8Num59z3"/>
    <w:rsid w:val="00826C51"/>
  </w:style>
  <w:style w:type="character" w:customStyle="1" w:styleId="WW8Num59z4">
    <w:name w:val="WW8Num59z4"/>
    <w:rsid w:val="00826C51"/>
  </w:style>
  <w:style w:type="character" w:customStyle="1" w:styleId="WW8Num59z5">
    <w:name w:val="WW8Num59z5"/>
    <w:rsid w:val="00826C51"/>
  </w:style>
  <w:style w:type="character" w:customStyle="1" w:styleId="WW8Num59z6">
    <w:name w:val="WW8Num59z6"/>
    <w:rsid w:val="00826C51"/>
  </w:style>
  <w:style w:type="character" w:customStyle="1" w:styleId="WW8Num59z7">
    <w:name w:val="WW8Num59z7"/>
    <w:rsid w:val="00826C51"/>
  </w:style>
  <w:style w:type="character" w:customStyle="1" w:styleId="WW8Num59z8">
    <w:name w:val="WW8Num59z8"/>
    <w:rsid w:val="00826C51"/>
  </w:style>
  <w:style w:type="character" w:customStyle="1" w:styleId="WW8Num60z1">
    <w:name w:val="WW8Num60z1"/>
    <w:rsid w:val="00826C51"/>
  </w:style>
  <w:style w:type="character" w:customStyle="1" w:styleId="WW8Num60z2">
    <w:name w:val="WW8Num60z2"/>
    <w:rsid w:val="00826C51"/>
  </w:style>
  <w:style w:type="character" w:customStyle="1" w:styleId="WW8Num60z3">
    <w:name w:val="WW8Num60z3"/>
    <w:rsid w:val="00826C51"/>
  </w:style>
  <w:style w:type="character" w:customStyle="1" w:styleId="WW8Num60z4">
    <w:name w:val="WW8Num60z4"/>
    <w:rsid w:val="00826C51"/>
  </w:style>
  <w:style w:type="character" w:customStyle="1" w:styleId="WW8Num60z5">
    <w:name w:val="WW8Num60z5"/>
    <w:rsid w:val="00826C51"/>
  </w:style>
  <w:style w:type="character" w:customStyle="1" w:styleId="WW8Num60z6">
    <w:name w:val="WW8Num60z6"/>
    <w:rsid w:val="00826C51"/>
  </w:style>
  <w:style w:type="character" w:customStyle="1" w:styleId="WW8Num60z7">
    <w:name w:val="WW8Num60z7"/>
    <w:rsid w:val="00826C51"/>
  </w:style>
  <w:style w:type="character" w:customStyle="1" w:styleId="WW8Num60z8">
    <w:name w:val="WW8Num60z8"/>
    <w:rsid w:val="00826C51"/>
  </w:style>
  <w:style w:type="character" w:customStyle="1" w:styleId="WW8Num61z1">
    <w:name w:val="WW8Num61z1"/>
    <w:rsid w:val="00826C51"/>
  </w:style>
  <w:style w:type="character" w:customStyle="1" w:styleId="WW8Num61z2">
    <w:name w:val="WW8Num61z2"/>
    <w:rsid w:val="00826C51"/>
  </w:style>
  <w:style w:type="character" w:customStyle="1" w:styleId="WW8Num61z3">
    <w:name w:val="WW8Num61z3"/>
    <w:rsid w:val="00826C51"/>
  </w:style>
  <w:style w:type="character" w:customStyle="1" w:styleId="WW8Num61z4">
    <w:name w:val="WW8Num61z4"/>
    <w:rsid w:val="00826C51"/>
  </w:style>
  <w:style w:type="character" w:customStyle="1" w:styleId="WW8Num61z5">
    <w:name w:val="WW8Num61z5"/>
    <w:rsid w:val="00826C51"/>
  </w:style>
  <w:style w:type="character" w:customStyle="1" w:styleId="WW8Num61z6">
    <w:name w:val="WW8Num61z6"/>
    <w:rsid w:val="00826C51"/>
  </w:style>
  <w:style w:type="character" w:customStyle="1" w:styleId="WW8Num61z7">
    <w:name w:val="WW8Num61z7"/>
    <w:rsid w:val="00826C51"/>
  </w:style>
  <w:style w:type="character" w:customStyle="1" w:styleId="WW8Num61z8">
    <w:name w:val="WW8Num61z8"/>
    <w:rsid w:val="00826C51"/>
  </w:style>
  <w:style w:type="character" w:customStyle="1" w:styleId="WW8Num62z1">
    <w:name w:val="WW8Num62z1"/>
    <w:rsid w:val="00826C51"/>
  </w:style>
  <w:style w:type="character" w:customStyle="1" w:styleId="WW8Num62z2">
    <w:name w:val="WW8Num62z2"/>
    <w:rsid w:val="00826C51"/>
  </w:style>
  <w:style w:type="character" w:customStyle="1" w:styleId="WW8Num62z3">
    <w:name w:val="WW8Num62z3"/>
    <w:rsid w:val="00826C51"/>
  </w:style>
  <w:style w:type="character" w:customStyle="1" w:styleId="WW8Num62z4">
    <w:name w:val="WW8Num62z4"/>
    <w:rsid w:val="00826C51"/>
  </w:style>
  <w:style w:type="character" w:customStyle="1" w:styleId="WW8Num62z5">
    <w:name w:val="WW8Num62z5"/>
    <w:rsid w:val="00826C51"/>
  </w:style>
  <w:style w:type="character" w:customStyle="1" w:styleId="WW8Num62z6">
    <w:name w:val="WW8Num62z6"/>
    <w:rsid w:val="00826C51"/>
  </w:style>
  <w:style w:type="character" w:customStyle="1" w:styleId="WW8Num62z7">
    <w:name w:val="WW8Num62z7"/>
    <w:rsid w:val="00826C51"/>
  </w:style>
  <w:style w:type="character" w:customStyle="1" w:styleId="WW8Num62z8">
    <w:name w:val="WW8Num62z8"/>
    <w:rsid w:val="00826C51"/>
  </w:style>
  <w:style w:type="character" w:customStyle="1" w:styleId="WW8Num63z1">
    <w:name w:val="WW8Num63z1"/>
    <w:rsid w:val="00826C5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826C51"/>
    <w:rPr>
      <w:rFonts w:hint="default"/>
    </w:rPr>
  </w:style>
  <w:style w:type="character" w:customStyle="1" w:styleId="WW8Num64z8">
    <w:name w:val="WW8Num64z8"/>
    <w:rsid w:val="00826C51"/>
  </w:style>
  <w:style w:type="character" w:customStyle="1" w:styleId="WW8Num65z1">
    <w:name w:val="WW8Num65z1"/>
    <w:rsid w:val="00826C51"/>
  </w:style>
  <w:style w:type="character" w:customStyle="1" w:styleId="WW8Num65z2">
    <w:name w:val="WW8Num65z2"/>
    <w:rsid w:val="00826C51"/>
  </w:style>
  <w:style w:type="character" w:customStyle="1" w:styleId="WW8Num65z3">
    <w:name w:val="WW8Num65z3"/>
    <w:rsid w:val="00826C51"/>
  </w:style>
  <w:style w:type="character" w:customStyle="1" w:styleId="WW8Num65z4">
    <w:name w:val="WW8Num65z4"/>
    <w:rsid w:val="00826C51"/>
  </w:style>
  <w:style w:type="character" w:customStyle="1" w:styleId="WW8Num65z5">
    <w:name w:val="WW8Num65z5"/>
    <w:rsid w:val="00826C51"/>
  </w:style>
  <w:style w:type="character" w:customStyle="1" w:styleId="WW8Num65z6">
    <w:name w:val="WW8Num65z6"/>
    <w:rsid w:val="00826C51"/>
  </w:style>
  <w:style w:type="character" w:customStyle="1" w:styleId="WW8Num65z7">
    <w:name w:val="WW8Num65z7"/>
    <w:rsid w:val="00826C51"/>
  </w:style>
  <w:style w:type="character" w:customStyle="1" w:styleId="WW8Num65z8">
    <w:name w:val="WW8Num65z8"/>
    <w:rsid w:val="00826C51"/>
  </w:style>
  <w:style w:type="character" w:customStyle="1" w:styleId="WW8Num66z1">
    <w:name w:val="WW8Num66z1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826C51"/>
  </w:style>
  <w:style w:type="character" w:customStyle="1" w:styleId="WW8Num66z3">
    <w:name w:val="WW8Num66z3"/>
    <w:rsid w:val="00826C51"/>
  </w:style>
  <w:style w:type="character" w:customStyle="1" w:styleId="WW8Num66z4">
    <w:name w:val="WW8Num66z4"/>
    <w:rsid w:val="00826C51"/>
  </w:style>
  <w:style w:type="character" w:customStyle="1" w:styleId="WW8Num66z5">
    <w:name w:val="WW8Num66z5"/>
    <w:rsid w:val="00826C51"/>
  </w:style>
  <w:style w:type="character" w:customStyle="1" w:styleId="WW8Num66z6">
    <w:name w:val="WW8Num66z6"/>
    <w:rsid w:val="00826C51"/>
  </w:style>
  <w:style w:type="character" w:customStyle="1" w:styleId="WW8Num66z7">
    <w:name w:val="WW8Num66z7"/>
    <w:rsid w:val="00826C51"/>
  </w:style>
  <w:style w:type="character" w:customStyle="1" w:styleId="WW8Num66z8">
    <w:name w:val="WW8Num66z8"/>
    <w:rsid w:val="00826C51"/>
  </w:style>
  <w:style w:type="character" w:customStyle="1" w:styleId="WW8Num67z1">
    <w:name w:val="WW8Num67z1"/>
    <w:rsid w:val="00826C51"/>
  </w:style>
  <w:style w:type="character" w:customStyle="1" w:styleId="WW8Num67z2">
    <w:name w:val="WW8Num67z2"/>
    <w:rsid w:val="00826C51"/>
  </w:style>
  <w:style w:type="character" w:customStyle="1" w:styleId="WW8Num67z3">
    <w:name w:val="WW8Num67z3"/>
    <w:rsid w:val="00826C51"/>
  </w:style>
  <w:style w:type="character" w:customStyle="1" w:styleId="WW8Num67z4">
    <w:name w:val="WW8Num67z4"/>
    <w:rsid w:val="00826C51"/>
  </w:style>
  <w:style w:type="character" w:customStyle="1" w:styleId="WW8Num67z5">
    <w:name w:val="WW8Num67z5"/>
    <w:rsid w:val="00826C51"/>
  </w:style>
  <w:style w:type="character" w:customStyle="1" w:styleId="WW8Num67z6">
    <w:name w:val="WW8Num67z6"/>
    <w:rsid w:val="00826C51"/>
  </w:style>
  <w:style w:type="character" w:customStyle="1" w:styleId="WW8Num67z7">
    <w:name w:val="WW8Num67z7"/>
    <w:rsid w:val="00826C51"/>
  </w:style>
  <w:style w:type="character" w:customStyle="1" w:styleId="WW8Num67z8">
    <w:name w:val="WW8Num67z8"/>
    <w:rsid w:val="00826C51"/>
  </w:style>
  <w:style w:type="character" w:customStyle="1" w:styleId="WW8Num68z1">
    <w:name w:val="WW8Num68z1"/>
    <w:rsid w:val="00826C51"/>
  </w:style>
  <w:style w:type="character" w:customStyle="1" w:styleId="WW8Num68z2">
    <w:name w:val="WW8Num68z2"/>
    <w:rsid w:val="00826C51"/>
  </w:style>
  <w:style w:type="character" w:customStyle="1" w:styleId="WW8Num68z3">
    <w:name w:val="WW8Num68z3"/>
    <w:rsid w:val="00826C51"/>
  </w:style>
  <w:style w:type="character" w:customStyle="1" w:styleId="WW8Num68z4">
    <w:name w:val="WW8Num68z4"/>
    <w:rsid w:val="00826C51"/>
  </w:style>
  <w:style w:type="character" w:customStyle="1" w:styleId="WW8Num68z5">
    <w:name w:val="WW8Num68z5"/>
    <w:rsid w:val="00826C51"/>
  </w:style>
  <w:style w:type="character" w:customStyle="1" w:styleId="WW8Num68z6">
    <w:name w:val="WW8Num68z6"/>
    <w:rsid w:val="00826C51"/>
  </w:style>
  <w:style w:type="character" w:customStyle="1" w:styleId="WW8Num68z7">
    <w:name w:val="WW8Num68z7"/>
    <w:rsid w:val="00826C51"/>
  </w:style>
  <w:style w:type="character" w:customStyle="1" w:styleId="WW8Num68z8">
    <w:name w:val="WW8Num68z8"/>
    <w:rsid w:val="00826C51"/>
  </w:style>
  <w:style w:type="character" w:customStyle="1" w:styleId="WW8Num69z1">
    <w:name w:val="WW8Num69z1"/>
    <w:rsid w:val="00826C51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826C5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826C51"/>
  </w:style>
  <w:style w:type="character" w:customStyle="1" w:styleId="WW8Num73z2">
    <w:name w:val="WW8Num73z2"/>
    <w:rsid w:val="00826C51"/>
  </w:style>
  <w:style w:type="character" w:customStyle="1" w:styleId="WW8Num73z3">
    <w:name w:val="WW8Num73z3"/>
    <w:rsid w:val="00826C51"/>
  </w:style>
  <w:style w:type="character" w:customStyle="1" w:styleId="WW8Num73z4">
    <w:name w:val="WW8Num73z4"/>
    <w:rsid w:val="00826C51"/>
  </w:style>
  <w:style w:type="character" w:customStyle="1" w:styleId="WW8Num73z5">
    <w:name w:val="WW8Num73z5"/>
    <w:rsid w:val="00826C51"/>
  </w:style>
  <w:style w:type="character" w:customStyle="1" w:styleId="WW8Num73z6">
    <w:name w:val="WW8Num73z6"/>
    <w:rsid w:val="00826C51"/>
  </w:style>
  <w:style w:type="character" w:customStyle="1" w:styleId="WW8Num73z7">
    <w:name w:val="WW8Num73z7"/>
    <w:rsid w:val="00826C51"/>
  </w:style>
  <w:style w:type="character" w:customStyle="1" w:styleId="WW8Num73z8">
    <w:name w:val="WW8Num73z8"/>
    <w:rsid w:val="00826C51"/>
  </w:style>
  <w:style w:type="character" w:customStyle="1" w:styleId="WW8Num75z4">
    <w:name w:val="WW8Num75z4"/>
    <w:rsid w:val="00826C51"/>
  </w:style>
  <w:style w:type="character" w:customStyle="1" w:styleId="WW8Num75z5">
    <w:name w:val="WW8Num75z5"/>
    <w:rsid w:val="00826C51"/>
  </w:style>
  <w:style w:type="character" w:customStyle="1" w:styleId="WW8Num75z6">
    <w:name w:val="WW8Num75z6"/>
    <w:rsid w:val="00826C51"/>
  </w:style>
  <w:style w:type="character" w:customStyle="1" w:styleId="WW8Num75z7">
    <w:name w:val="WW8Num75z7"/>
    <w:rsid w:val="00826C51"/>
  </w:style>
  <w:style w:type="character" w:customStyle="1" w:styleId="WW8Num75z8">
    <w:name w:val="WW8Num75z8"/>
    <w:rsid w:val="00826C51"/>
  </w:style>
  <w:style w:type="character" w:customStyle="1" w:styleId="WW8Num76z2">
    <w:name w:val="WW8Num76z2"/>
    <w:rsid w:val="00826C51"/>
  </w:style>
  <w:style w:type="character" w:customStyle="1" w:styleId="WW8Num76z3">
    <w:name w:val="WW8Num76z3"/>
    <w:rsid w:val="00826C51"/>
  </w:style>
  <w:style w:type="character" w:customStyle="1" w:styleId="WW8Num76z4">
    <w:name w:val="WW8Num76z4"/>
    <w:rsid w:val="00826C51"/>
  </w:style>
  <w:style w:type="character" w:customStyle="1" w:styleId="WW8Num76z5">
    <w:name w:val="WW8Num76z5"/>
    <w:rsid w:val="00826C51"/>
  </w:style>
  <w:style w:type="character" w:customStyle="1" w:styleId="WW8Num76z6">
    <w:name w:val="WW8Num76z6"/>
    <w:rsid w:val="00826C51"/>
  </w:style>
  <w:style w:type="character" w:customStyle="1" w:styleId="WW8Num76z7">
    <w:name w:val="WW8Num76z7"/>
    <w:rsid w:val="00826C51"/>
  </w:style>
  <w:style w:type="character" w:customStyle="1" w:styleId="WW8Num76z8">
    <w:name w:val="WW8Num76z8"/>
    <w:rsid w:val="00826C51"/>
  </w:style>
  <w:style w:type="character" w:customStyle="1" w:styleId="WW8Num77z2">
    <w:name w:val="WW8Num77z2"/>
    <w:rsid w:val="00826C51"/>
  </w:style>
  <w:style w:type="character" w:customStyle="1" w:styleId="WW8Num77z3">
    <w:name w:val="WW8Num77z3"/>
    <w:rsid w:val="00826C51"/>
  </w:style>
  <w:style w:type="character" w:customStyle="1" w:styleId="WW8Num77z4">
    <w:name w:val="WW8Num77z4"/>
    <w:rsid w:val="00826C51"/>
  </w:style>
  <w:style w:type="character" w:customStyle="1" w:styleId="WW8Num77z5">
    <w:name w:val="WW8Num77z5"/>
    <w:rsid w:val="00826C51"/>
  </w:style>
  <w:style w:type="character" w:customStyle="1" w:styleId="WW8Num77z6">
    <w:name w:val="WW8Num77z6"/>
    <w:rsid w:val="00826C51"/>
  </w:style>
  <w:style w:type="character" w:customStyle="1" w:styleId="WW8Num77z7">
    <w:name w:val="WW8Num77z7"/>
    <w:rsid w:val="00826C51"/>
  </w:style>
  <w:style w:type="character" w:customStyle="1" w:styleId="WW8Num77z8">
    <w:name w:val="WW8Num77z8"/>
    <w:rsid w:val="00826C51"/>
  </w:style>
  <w:style w:type="character" w:customStyle="1" w:styleId="WW8Num79z1">
    <w:name w:val="WW8Num79z1"/>
    <w:rsid w:val="00826C51"/>
  </w:style>
  <w:style w:type="character" w:customStyle="1" w:styleId="WW8Num79z2">
    <w:name w:val="WW8Num79z2"/>
    <w:rsid w:val="00826C51"/>
  </w:style>
  <w:style w:type="character" w:customStyle="1" w:styleId="WW8Num79z3">
    <w:name w:val="WW8Num79z3"/>
    <w:rsid w:val="00826C51"/>
  </w:style>
  <w:style w:type="character" w:customStyle="1" w:styleId="WW8Num79z4">
    <w:name w:val="WW8Num79z4"/>
    <w:rsid w:val="00826C51"/>
  </w:style>
  <w:style w:type="character" w:customStyle="1" w:styleId="WW8Num79z5">
    <w:name w:val="WW8Num79z5"/>
    <w:rsid w:val="00826C51"/>
  </w:style>
  <w:style w:type="character" w:customStyle="1" w:styleId="WW8Num79z6">
    <w:name w:val="WW8Num79z6"/>
    <w:rsid w:val="00826C51"/>
  </w:style>
  <w:style w:type="character" w:customStyle="1" w:styleId="WW8Num79z7">
    <w:name w:val="WW8Num79z7"/>
    <w:rsid w:val="00826C51"/>
  </w:style>
  <w:style w:type="character" w:customStyle="1" w:styleId="WW8Num79z8">
    <w:name w:val="WW8Num79z8"/>
    <w:rsid w:val="00826C51"/>
  </w:style>
  <w:style w:type="character" w:customStyle="1" w:styleId="WW8Num80z1">
    <w:name w:val="WW8Num80z1"/>
    <w:rsid w:val="00826C51"/>
  </w:style>
  <w:style w:type="character" w:customStyle="1" w:styleId="WW8Num80z2">
    <w:name w:val="WW8Num80z2"/>
    <w:rsid w:val="00826C51"/>
  </w:style>
  <w:style w:type="character" w:customStyle="1" w:styleId="WW8Num80z3">
    <w:name w:val="WW8Num80z3"/>
    <w:rsid w:val="00826C51"/>
  </w:style>
  <w:style w:type="character" w:customStyle="1" w:styleId="WW8Num80z4">
    <w:name w:val="WW8Num80z4"/>
    <w:rsid w:val="00826C51"/>
  </w:style>
  <w:style w:type="character" w:customStyle="1" w:styleId="WW8Num80z5">
    <w:name w:val="WW8Num80z5"/>
    <w:rsid w:val="00826C51"/>
  </w:style>
  <w:style w:type="character" w:customStyle="1" w:styleId="WW8Num80z6">
    <w:name w:val="WW8Num80z6"/>
    <w:rsid w:val="00826C51"/>
  </w:style>
  <w:style w:type="character" w:customStyle="1" w:styleId="WW8Num80z7">
    <w:name w:val="WW8Num80z7"/>
    <w:rsid w:val="00826C51"/>
  </w:style>
  <w:style w:type="character" w:customStyle="1" w:styleId="WW8Num80z8">
    <w:name w:val="WW8Num80z8"/>
    <w:rsid w:val="00826C51"/>
  </w:style>
  <w:style w:type="character" w:customStyle="1" w:styleId="WW8Num82z3">
    <w:name w:val="WW8Num82z3"/>
    <w:rsid w:val="00826C51"/>
    <w:rPr>
      <w:rFonts w:ascii="Symbol" w:hAnsi="Symbol" w:cs="Symbol" w:hint="default"/>
    </w:rPr>
  </w:style>
  <w:style w:type="character" w:customStyle="1" w:styleId="WW8Num82z4">
    <w:name w:val="WW8Num82z4"/>
    <w:rsid w:val="00826C51"/>
    <w:rPr>
      <w:rFonts w:ascii="Courier New" w:hAnsi="Courier New" w:cs="Courier New" w:hint="default"/>
    </w:rPr>
  </w:style>
  <w:style w:type="character" w:customStyle="1" w:styleId="WW8Num82z5">
    <w:name w:val="WW8Num82z5"/>
    <w:rsid w:val="00826C51"/>
    <w:rPr>
      <w:rFonts w:ascii="Wingdings" w:hAnsi="Wingdings" w:cs="Wingdings" w:hint="default"/>
    </w:rPr>
  </w:style>
  <w:style w:type="character" w:customStyle="1" w:styleId="WW8Num83z1">
    <w:name w:val="WW8Num83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826C51"/>
  </w:style>
  <w:style w:type="character" w:customStyle="1" w:styleId="WW8Num84z6">
    <w:name w:val="WW8Num84z6"/>
    <w:rsid w:val="00826C51"/>
  </w:style>
  <w:style w:type="character" w:customStyle="1" w:styleId="WW8Num84z7">
    <w:name w:val="WW8Num84z7"/>
    <w:rsid w:val="00826C51"/>
  </w:style>
  <w:style w:type="character" w:customStyle="1" w:styleId="WW8Num84z8">
    <w:name w:val="WW8Num84z8"/>
    <w:rsid w:val="00826C51"/>
  </w:style>
  <w:style w:type="character" w:customStyle="1" w:styleId="WW8Num95z0">
    <w:name w:val="WW8Num95z0"/>
    <w:rsid w:val="00826C51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826C51"/>
  </w:style>
  <w:style w:type="character" w:customStyle="1" w:styleId="WW8Num96z2">
    <w:name w:val="WW8Num96z2"/>
    <w:rsid w:val="00826C51"/>
  </w:style>
  <w:style w:type="character" w:customStyle="1" w:styleId="WW8Num96z3">
    <w:name w:val="WW8Num96z3"/>
    <w:rsid w:val="00826C51"/>
  </w:style>
  <w:style w:type="character" w:customStyle="1" w:styleId="WW8Num96z4">
    <w:name w:val="WW8Num96z4"/>
    <w:rsid w:val="00826C51"/>
  </w:style>
  <w:style w:type="character" w:customStyle="1" w:styleId="WW8Num96z5">
    <w:name w:val="WW8Num96z5"/>
    <w:rsid w:val="00826C51"/>
  </w:style>
  <w:style w:type="character" w:customStyle="1" w:styleId="WW8Num96z6">
    <w:name w:val="WW8Num96z6"/>
    <w:rsid w:val="00826C51"/>
  </w:style>
  <w:style w:type="character" w:customStyle="1" w:styleId="WW8Num96z7">
    <w:name w:val="WW8Num96z7"/>
    <w:rsid w:val="00826C51"/>
  </w:style>
  <w:style w:type="character" w:customStyle="1" w:styleId="WW8Num96z8">
    <w:name w:val="WW8Num96z8"/>
    <w:rsid w:val="00826C51"/>
  </w:style>
  <w:style w:type="character" w:customStyle="1" w:styleId="WW8Num97z0">
    <w:name w:val="WW8Num97z0"/>
    <w:rsid w:val="00826C51"/>
    <w:rPr>
      <w:rFonts w:hint="default"/>
    </w:rPr>
  </w:style>
  <w:style w:type="character" w:customStyle="1" w:styleId="WW8Num98z0">
    <w:name w:val="WW8Num98z0"/>
    <w:rsid w:val="00826C51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826C51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826C51"/>
    <w:rPr>
      <w:rFonts w:ascii="Courier New" w:hAnsi="Courier New" w:cs="Courier New" w:hint="default"/>
    </w:rPr>
  </w:style>
  <w:style w:type="character" w:customStyle="1" w:styleId="WW8Num99z2">
    <w:name w:val="WW8Num99z2"/>
    <w:rsid w:val="00826C51"/>
    <w:rPr>
      <w:rFonts w:ascii="Wingdings" w:hAnsi="Wingdings" w:cs="Wingdings" w:hint="default"/>
    </w:rPr>
  </w:style>
  <w:style w:type="character" w:customStyle="1" w:styleId="WW8Num99z3">
    <w:name w:val="WW8Num99z3"/>
    <w:rsid w:val="00826C51"/>
    <w:rPr>
      <w:rFonts w:ascii="Symbol" w:hAnsi="Symbol" w:cs="Symbol" w:hint="default"/>
    </w:rPr>
  </w:style>
  <w:style w:type="character" w:customStyle="1" w:styleId="WW8Num100z0">
    <w:name w:val="WW8Num100z0"/>
    <w:rsid w:val="00826C51"/>
  </w:style>
  <w:style w:type="character" w:customStyle="1" w:styleId="WW8Num100z1">
    <w:name w:val="WW8Num100z1"/>
    <w:rsid w:val="00826C51"/>
  </w:style>
  <w:style w:type="character" w:customStyle="1" w:styleId="WW8Num100z2">
    <w:name w:val="WW8Num100z2"/>
    <w:rsid w:val="00826C51"/>
  </w:style>
  <w:style w:type="character" w:customStyle="1" w:styleId="WW8Num100z3">
    <w:name w:val="WW8Num100z3"/>
    <w:rsid w:val="00826C51"/>
  </w:style>
  <w:style w:type="character" w:customStyle="1" w:styleId="WW8Num100z4">
    <w:name w:val="WW8Num100z4"/>
    <w:rsid w:val="00826C51"/>
  </w:style>
  <w:style w:type="character" w:customStyle="1" w:styleId="WW8Num100z5">
    <w:name w:val="WW8Num100z5"/>
    <w:rsid w:val="00826C51"/>
  </w:style>
  <w:style w:type="character" w:customStyle="1" w:styleId="WW8Num100z6">
    <w:name w:val="WW8Num100z6"/>
    <w:rsid w:val="00826C51"/>
  </w:style>
  <w:style w:type="character" w:customStyle="1" w:styleId="WW8Num100z7">
    <w:name w:val="WW8Num100z7"/>
    <w:rsid w:val="00826C51"/>
  </w:style>
  <w:style w:type="character" w:customStyle="1" w:styleId="WW8Num100z8">
    <w:name w:val="WW8Num100z8"/>
    <w:rsid w:val="00826C51"/>
  </w:style>
  <w:style w:type="character" w:customStyle="1" w:styleId="WW8Num101z0">
    <w:name w:val="WW8Num101z0"/>
    <w:rsid w:val="00826C51"/>
    <w:rPr>
      <w:rFonts w:hint="default"/>
    </w:rPr>
  </w:style>
  <w:style w:type="character" w:customStyle="1" w:styleId="WW8Num101z1">
    <w:name w:val="WW8Num101z1"/>
    <w:rsid w:val="00826C51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826C51"/>
  </w:style>
  <w:style w:type="character" w:customStyle="1" w:styleId="WW8Num102z1">
    <w:name w:val="WW8Num102z1"/>
    <w:rsid w:val="00826C51"/>
  </w:style>
  <w:style w:type="character" w:customStyle="1" w:styleId="WW8Num102z2">
    <w:name w:val="WW8Num102z2"/>
    <w:rsid w:val="00826C51"/>
  </w:style>
  <w:style w:type="character" w:customStyle="1" w:styleId="WW8Num102z3">
    <w:name w:val="WW8Num102z3"/>
    <w:rsid w:val="00826C51"/>
  </w:style>
  <w:style w:type="character" w:customStyle="1" w:styleId="WW8Num102z4">
    <w:name w:val="WW8Num102z4"/>
    <w:rsid w:val="00826C51"/>
  </w:style>
  <w:style w:type="character" w:customStyle="1" w:styleId="WW8Num102z5">
    <w:name w:val="WW8Num102z5"/>
    <w:rsid w:val="00826C51"/>
  </w:style>
  <w:style w:type="character" w:customStyle="1" w:styleId="WW8Num102z6">
    <w:name w:val="WW8Num102z6"/>
    <w:rsid w:val="00826C51"/>
  </w:style>
  <w:style w:type="character" w:customStyle="1" w:styleId="WW8Num102z7">
    <w:name w:val="WW8Num102z7"/>
    <w:rsid w:val="00826C51"/>
  </w:style>
  <w:style w:type="character" w:customStyle="1" w:styleId="WW8Num102z8">
    <w:name w:val="WW8Num102z8"/>
    <w:rsid w:val="00826C51"/>
  </w:style>
  <w:style w:type="character" w:customStyle="1" w:styleId="WW8Num103z0">
    <w:name w:val="WW8Num103z0"/>
    <w:rsid w:val="00826C51"/>
    <w:rPr>
      <w:rFonts w:hint="default"/>
    </w:rPr>
  </w:style>
  <w:style w:type="character" w:customStyle="1" w:styleId="WW8Num104z0">
    <w:name w:val="WW8Num104z0"/>
    <w:rsid w:val="00826C51"/>
    <w:rPr>
      <w:rFonts w:hint="default"/>
      <w:b/>
    </w:rPr>
  </w:style>
  <w:style w:type="character" w:customStyle="1" w:styleId="WW8Num104z1">
    <w:name w:val="WW8Num104z1"/>
    <w:rsid w:val="00826C51"/>
  </w:style>
  <w:style w:type="character" w:customStyle="1" w:styleId="WW8Num104z2">
    <w:name w:val="WW8Num104z2"/>
    <w:rsid w:val="00826C51"/>
  </w:style>
  <w:style w:type="character" w:customStyle="1" w:styleId="WW8Num104z3">
    <w:name w:val="WW8Num104z3"/>
    <w:rsid w:val="00826C51"/>
  </w:style>
  <w:style w:type="character" w:customStyle="1" w:styleId="WW8Num104z4">
    <w:name w:val="WW8Num104z4"/>
    <w:rsid w:val="00826C51"/>
  </w:style>
  <w:style w:type="character" w:customStyle="1" w:styleId="WW8Num104z5">
    <w:name w:val="WW8Num104z5"/>
    <w:rsid w:val="00826C51"/>
  </w:style>
  <w:style w:type="character" w:customStyle="1" w:styleId="WW8Num104z6">
    <w:name w:val="WW8Num104z6"/>
    <w:rsid w:val="00826C51"/>
  </w:style>
  <w:style w:type="character" w:customStyle="1" w:styleId="WW8Num104z7">
    <w:name w:val="WW8Num104z7"/>
    <w:rsid w:val="00826C51"/>
  </w:style>
  <w:style w:type="character" w:customStyle="1" w:styleId="WW8Num105z0">
    <w:name w:val="WW8Num105z0"/>
    <w:rsid w:val="00826C51"/>
    <w:rPr>
      <w:rFonts w:hint="default"/>
    </w:rPr>
  </w:style>
  <w:style w:type="character" w:customStyle="1" w:styleId="WW8Num105z1">
    <w:name w:val="WW8Num105z1"/>
    <w:rsid w:val="00826C51"/>
  </w:style>
  <w:style w:type="character" w:customStyle="1" w:styleId="WW8Num105z2">
    <w:name w:val="WW8Num105z2"/>
    <w:rsid w:val="00826C51"/>
  </w:style>
  <w:style w:type="character" w:customStyle="1" w:styleId="WW8Num105z3">
    <w:name w:val="WW8Num105z3"/>
    <w:rsid w:val="00826C51"/>
  </w:style>
  <w:style w:type="character" w:customStyle="1" w:styleId="WW8Num105z4">
    <w:name w:val="WW8Num105z4"/>
    <w:rsid w:val="00826C51"/>
  </w:style>
  <w:style w:type="character" w:customStyle="1" w:styleId="WW8Num105z5">
    <w:name w:val="WW8Num105z5"/>
    <w:rsid w:val="00826C51"/>
  </w:style>
  <w:style w:type="character" w:customStyle="1" w:styleId="WW8Num105z6">
    <w:name w:val="WW8Num105z6"/>
    <w:rsid w:val="00826C51"/>
  </w:style>
  <w:style w:type="character" w:customStyle="1" w:styleId="WW8Num105z7">
    <w:name w:val="WW8Num105z7"/>
    <w:rsid w:val="00826C51"/>
  </w:style>
  <w:style w:type="character" w:customStyle="1" w:styleId="WW8Num105z8">
    <w:name w:val="WW8Num105z8"/>
    <w:rsid w:val="00826C51"/>
  </w:style>
  <w:style w:type="character" w:customStyle="1" w:styleId="WW8Num106z0">
    <w:name w:val="WW8Num106z0"/>
    <w:rsid w:val="00826C51"/>
  </w:style>
  <w:style w:type="character" w:customStyle="1" w:styleId="WW8Num106z1">
    <w:name w:val="WW8Num106z1"/>
    <w:rsid w:val="00826C51"/>
  </w:style>
  <w:style w:type="character" w:customStyle="1" w:styleId="WW8Num106z2">
    <w:name w:val="WW8Num106z2"/>
    <w:rsid w:val="00826C51"/>
  </w:style>
  <w:style w:type="character" w:customStyle="1" w:styleId="WW8Num106z3">
    <w:name w:val="WW8Num106z3"/>
    <w:rsid w:val="00826C51"/>
  </w:style>
  <w:style w:type="character" w:customStyle="1" w:styleId="WW8Num106z4">
    <w:name w:val="WW8Num106z4"/>
    <w:rsid w:val="00826C51"/>
  </w:style>
  <w:style w:type="character" w:customStyle="1" w:styleId="WW8Num106z5">
    <w:name w:val="WW8Num106z5"/>
    <w:rsid w:val="00826C51"/>
  </w:style>
  <w:style w:type="character" w:customStyle="1" w:styleId="WW8Num106z6">
    <w:name w:val="WW8Num106z6"/>
    <w:rsid w:val="00826C51"/>
  </w:style>
  <w:style w:type="character" w:customStyle="1" w:styleId="WW8Num106z7">
    <w:name w:val="WW8Num106z7"/>
    <w:rsid w:val="00826C51"/>
  </w:style>
  <w:style w:type="character" w:customStyle="1" w:styleId="WW8Num106z8">
    <w:name w:val="WW8Num106z8"/>
    <w:rsid w:val="00826C51"/>
  </w:style>
  <w:style w:type="character" w:customStyle="1" w:styleId="WW8Num107z0">
    <w:name w:val="WW8Num107z0"/>
    <w:rsid w:val="00826C51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826C51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826C51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826C51"/>
  </w:style>
  <w:style w:type="character" w:customStyle="1" w:styleId="WW8Num109z2">
    <w:name w:val="WW8Num109z2"/>
    <w:rsid w:val="00826C51"/>
  </w:style>
  <w:style w:type="character" w:customStyle="1" w:styleId="WW8Num109z3">
    <w:name w:val="WW8Num109z3"/>
    <w:rsid w:val="00826C51"/>
  </w:style>
  <w:style w:type="character" w:customStyle="1" w:styleId="WW8Num109z4">
    <w:name w:val="WW8Num109z4"/>
    <w:rsid w:val="00826C51"/>
  </w:style>
  <w:style w:type="character" w:customStyle="1" w:styleId="WW8Num109z5">
    <w:name w:val="WW8Num109z5"/>
    <w:rsid w:val="00826C51"/>
  </w:style>
  <w:style w:type="character" w:customStyle="1" w:styleId="WW8Num109z6">
    <w:name w:val="WW8Num109z6"/>
    <w:rsid w:val="00826C51"/>
  </w:style>
  <w:style w:type="character" w:customStyle="1" w:styleId="WW8Num109z7">
    <w:name w:val="WW8Num109z7"/>
    <w:rsid w:val="00826C51"/>
  </w:style>
  <w:style w:type="character" w:customStyle="1" w:styleId="WW8Num109z8">
    <w:name w:val="WW8Num109z8"/>
    <w:rsid w:val="00826C51"/>
  </w:style>
  <w:style w:type="character" w:customStyle="1" w:styleId="WW8Num110z0">
    <w:name w:val="WW8Num110z0"/>
    <w:rsid w:val="00826C51"/>
    <w:rPr>
      <w:rFonts w:hint="default"/>
    </w:rPr>
  </w:style>
  <w:style w:type="character" w:customStyle="1" w:styleId="WW8Num111z0">
    <w:name w:val="WW8Num111z0"/>
    <w:rsid w:val="00826C51"/>
  </w:style>
  <w:style w:type="character" w:customStyle="1" w:styleId="WW8Num112z0">
    <w:name w:val="WW8Num11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826C51"/>
  </w:style>
  <w:style w:type="character" w:customStyle="1" w:styleId="WW8Num112z2">
    <w:name w:val="WW8Num112z2"/>
    <w:rsid w:val="00826C51"/>
  </w:style>
  <w:style w:type="character" w:customStyle="1" w:styleId="WW8Num112z3">
    <w:name w:val="WW8Num112z3"/>
    <w:rsid w:val="00826C51"/>
  </w:style>
  <w:style w:type="character" w:customStyle="1" w:styleId="WW8Num112z4">
    <w:name w:val="WW8Num112z4"/>
    <w:rsid w:val="00826C51"/>
  </w:style>
  <w:style w:type="character" w:customStyle="1" w:styleId="WW8Num112z5">
    <w:name w:val="WW8Num112z5"/>
    <w:rsid w:val="00826C51"/>
  </w:style>
  <w:style w:type="character" w:customStyle="1" w:styleId="WW8Num112z6">
    <w:name w:val="WW8Num112z6"/>
    <w:rsid w:val="00826C51"/>
  </w:style>
  <w:style w:type="character" w:customStyle="1" w:styleId="WW8Num112z7">
    <w:name w:val="WW8Num112z7"/>
    <w:rsid w:val="00826C51"/>
  </w:style>
  <w:style w:type="character" w:customStyle="1" w:styleId="WW8Num112z8">
    <w:name w:val="WW8Num112z8"/>
    <w:rsid w:val="00826C51"/>
  </w:style>
  <w:style w:type="character" w:customStyle="1" w:styleId="WW8Num113z0">
    <w:name w:val="WW8Num113z0"/>
    <w:rsid w:val="00826C5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826C51"/>
  </w:style>
  <w:style w:type="character" w:customStyle="1" w:styleId="WW8Num113z2">
    <w:name w:val="WW8Num113z2"/>
    <w:rsid w:val="00826C51"/>
  </w:style>
  <w:style w:type="character" w:customStyle="1" w:styleId="WW8Num113z3">
    <w:name w:val="WW8Num113z3"/>
    <w:rsid w:val="00826C51"/>
  </w:style>
  <w:style w:type="character" w:customStyle="1" w:styleId="WW8Num113z4">
    <w:name w:val="WW8Num113z4"/>
    <w:rsid w:val="00826C51"/>
  </w:style>
  <w:style w:type="character" w:customStyle="1" w:styleId="WW8Num113z5">
    <w:name w:val="WW8Num113z5"/>
    <w:rsid w:val="00826C51"/>
  </w:style>
  <w:style w:type="character" w:customStyle="1" w:styleId="WW8Num113z6">
    <w:name w:val="WW8Num113z6"/>
    <w:rsid w:val="00826C51"/>
  </w:style>
  <w:style w:type="character" w:customStyle="1" w:styleId="WW8Num113z7">
    <w:name w:val="WW8Num113z7"/>
    <w:rsid w:val="00826C51"/>
  </w:style>
  <w:style w:type="character" w:customStyle="1" w:styleId="WW8Num113z8">
    <w:name w:val="WW8Num113z8"/>
    <w:rsid w:val="00826C51"/>
  </w:style>
  <w:style w:type="character" w:customStyle="1" w:styleId="WW8Num114z0">
    <w:name w:val="WW8Num114z0"/>
    <w:rsid w:val="00826C51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826C51"/>
    <w:rPr>
      <w:rFonts w:hint="default"/>
    </w:rPr>
  </w:style>
  <w:style w:type="character" w:customStyle="1" w:styleId="WW8Num115z1">
    <w:name w:val="WW8Num115z1"/>
    <w:rsid w:val="00826C51"/>
    <w:rPr>
      <w:rFonts w:ascii="Courier New" w:hAnsi="Courier New" w:cs="Courier New" w:hint="default"/>
    </w:rPr>
  </w:style>
  <w:style w:type="character" w:customStyle="1" w:styleId="WW8Num115z2">
    <w:name w:val="WW8Num115z2"/>
    <w:rsid w:val="00826C51"/>
    <w:rPr>
      <w:rFonts w:ascii="Wingdings" w:hAnsi="Wingdings" w:cs="Wingdings" w:hint="default"/>
    </w:rPr>
  </w:style>
  <w:style w:type="character" w:customStyle="1" w:styleId="WW8Num115z3">
    <w:name w:val="WW8Num115z3"/>
    <w:rsid w:val="00826C51"/>
    <w:rPr>
      <w:rFonts w:ascii="Symbol" w:hAnsi="Symbol" w:cs="Symbol" w:hint="default"/>
    </w:rPr>
  </w:style>
  <w:style w:type="character" w:customStyle="1" w:styleId="WW8Num116z0">
    <w:name w:val="WW8Num116z0"/>
    <w:rsid w:val="00826C51"/>
  </w:style>
  <w:style w:type="character" w:customStyle="1" w:styleId="WW8Num116z1">
    <w:name w:val="WW8Num116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826C51"/>
  </w:style>
  <w:style w:type="character" w:customStyle="1" w:styleId="WW8Num116z3">
    <w:name w:val="WW8Num116z3"/>
    <w:rsid w:val="00826C51"/>
  </w:style>
  <w:style w:type="character" w:customStyle="1" w:styleId="WW8Num116z4">
    <w:name w:val="WW8Num116z4"/>
    <w:rsid w:val="00826C51"/>
  </w:style>
  <w:style w:type="character" w:customStyle="1" w:styleId="WW8Num116z5">
    <w:name w:val="WW8Num116z5"/>
    <w:rsid w:val="00826C51"/>
  </w:style>
  <w:style w:type="character" w:customStyle="1" w:styleId="WW8Num116z6">
    <w:name w:val="WW8Num116z6"/>
    <w:rsid w:val="00826C51"/>
  </w:style>
  <w:style w:type="character" w:customStyle="1" w:styleId="WW8Num116z7">
    <w:name w:val="WW8Num116z7"/>
    <w:rsid w:val="00826C51"/>
  </w:style>
  <w:style w:type="character" w:customStyle="1" w:styleId="WW8Num116z8">
    <w:name w:val="WW8Num116z8"/>
    <w:rsid w:val="00826C51"/>
  </w:style>
  <w:style w:type="character" w:customStyle="1" w:styleId="WW8Num117z0">
    <w:name w:val="WW8Num117z0"/>
    <w:rsid w:val="00826C51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826C5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826C51"/>
    <w:rPr>
      <w:rFonts w:hint="default"/>
    </w:rPr>
  </w:style>
  <w:style w:type="character" w:customStyle="1" w:styleId="WW8Num118z0">
    <w:name w:val="WW8Num118z0"/>
    <w:rsid w:val="00826C51"/>
    <w:rPr>
      <w:rFonts w:hint="default"/>
      <w:color w:val="0F0F0F"/>
      <w:w w:val="105"/>
    </w:rPr>
  </w:style>
  <w:style w:type="character" w:customStyle="1" w:styleId="WW8Num118z1">
    <w:name w:val="WW8Num118z1"/>
    <w:rsid w:val="00826C5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826C51"/>
    <w:rPr>
      <w:rFonts w:hint="default"/>
      <w:b w:val="0"/>
      <w:bCs/>
      <w:u w:val="none"/>
    </w:rPr>
  </w:style>
  <w:style w:type="character" w:customStyle="1" w:styleId="WW8Num119z1">
    <w:name w:val="WW8Num119z1"/>
    <w:rsid w:val="00826C51"/>
    <w:rPr>
      <w:rFonts w:hint="default"/>
    </w:rPr>
  </w:style>
  <w:style w:type="character" w:customStyle="1" w:styleId="WW8Num120z0">
    <w:name w:val="WW8Num120z0"/>
    <w:rsid w:val="00826C51"/>
    <w:rPr>
      <w:rFonts w:hint="default"/>
      <w:b w:val="0"/>
    </w:rPr>
  </w:style>
  <w:style w:type="character" w:customStyle="1" w:styleId="WW8Num120z1">
    <w:name w:val="WW8Num120z1"/>
    <w:rsid w:val="00826C51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826C51"/>
    <w:rPr>
      <w:rFonts w:hint="default"/>
    </w:rPr>
  </w:style>
  <w:style w:type="character" w:customStyle="1" w:styleId="WW8Num120z4">
    <w:name w:val="WW8Num120z4"/>
    <w:rsid w:val="00826C51"/>
  </w:style>
  <w:style w:type="character" w:customStyle="1" w:styleId="WW8Num120z5">
    <w:name w:val="WW8Num120z5"/>
    <w:rsid w:val="00826C51"/>
  </w:style>
  <w:style w:type="character" w:customStyle="1" w:styleId="WW8Num120z6">
    <w:name w:val="WW8Num120z6"/>
    <w:rsid w:val="00826C51"/>
  </w:style>
  <w:style w:type="character" w:customStyle="1" w:styleId="WW8Num120z7">
    <w:name w:val="WW8Num120z7"/>
    <w:rsid w:val="00826C51"/>
  </w:style>
  <w:style w:type="character" w:customStyle="1" w:styleId="WW8Num120z8">
    <w:name w:val="WW8Num120z8"/>
    <w:rsid w:val="00826C51"/>
  </w:style>
  <w:style w:type="character" w:customStyle="1" w:styleId="WW8Num121z0">
    <w:name w:val="WW8Num121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826C51"/>
  </w:style>
  <w:style w:type="character" w:customStyle="1" w:styleId="WW8Num121z2">
    <w:name w:val="WW8Num121z2"/>
    <w:rsid w:val="00826C51"/>
  </w:style>
  <w:style w:type="character" w:customStyle="1" w:styleId="WW8Num121z3">
    <w:name w:val="WW8Num121z3"/>
    <w:rsid w:val="00826C51"/>
  </w:style>
  <w:style w:type="character" w:customStyle="1" w:styleId="WW8Num121z4">
    <w:name w:val="WW8Num121z4"/>
    <w:rsid w:val="00826C51"/>
  </w:style>
  <w:style w:type="character" w:customStyle="1" w:styleId="WW8Num121z5">
    <w:name w:val="WW8Num121z5"/>
    <w:rsid w:val="00826C51"/>
  </w:style>
  <w:style w:type="character" w:customStyle="1" w:styleId="WW8Num121z6">
    <w:name w:val="WW8Num121z6"/>
    <w:rsid w:val="00826C51"/>
  </w:style>
  <w:style w:type="character" w:customStyle="1" w:styleId="WW8Num121z7">
    <w:name w:val="WW8Num121z7"/>
    <w:rsid w:val="00826C51"/>
  </w:style>
  <w:style w:type="character" w:customStyle="1" w:styleId="WW8Num121z8">
    <w:name w:val="WW8Num121z8"/>
    <w:rsid w:val="00826C51"/>
  </w:style>
  <w:style w:type="character" w:customStyle="1" w:styleId="WW8Num122z0">
    <w:name w:val="WW8Num122z0"/>
    <w:rsid w:val="00826C51"/>
  </w:style>
  <w:style w:type="character" w:customStyle="1" w:styleId="WW8Num122z1">
    <w:name w:val="WW8Num122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826C51"/>
  </w:style>
  <w:style w:type="character" w:customStyle="1" w:styleId="WW8Num122z3">
    <w:name w:val="WW8Num122z3"/>
    <w:rsid w:val="00826C51"/>
  </w:style>
  <w:style w:type="character" w:customStyle="1" w:styleId="WW8Num122z4">
    <w:name w:val="WW8Num122z4"/>
    <w:rsid w:val="00826C51"/>
  </w:style>
  <w:style w:type="character" w:customStyle="1" w:styleId="WW8Num122z5">
    <w:name w:val="WW8Num122z5"/>
    <w:rsid w:val="00826C51"/>
  </w:style>
  <w:style w:type="character" w:customStyle="1" w:styleId="WW8Num122z6">
    <w:name w:val="WW8Num122z6"/>
    <w:rsid w:val="00826C51"/>
  </w:style>
  <w:style w:type="character" w:customStyle="1" w:styleId="WW8Num122z7">
    <w:name w:val="WW8Num122z7"/>
    <w:rsid w:val="00826C51"/>
  </w:style>
  <w:style w:type="character" w:customStyle="1" w:styleId="WW8Num122z8">
    <w:name w:val="WW8Num122z8"/>
    <w:rsid w:val="00826C51"/>
  </w:style>
  <w:style w:type="character" w:customStyle="1" w:styleId="WW8Num123z0">
    <w:name w:val="WW8Num123z0"/>
    <w:rsid w:val="00826C51"/>
    <w:rPr>
      <w:rFonts w:hint="default"/>
    </w:rPr>
  </w:style>
  <w:style w:type="character" w:customStyle="1" w:styleId="WW8Num123z1">
    <w:name w:val="WW8Num123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826C51"/>
  </w:style>
  <w:style w:type="character" w:customStyle="1" w:styleId="WW8Num124z3">
    <w:name w:val="WW8Num124z3"/>
    <w:rsid w:val="00826C51"/>
  </w:style>
  <w:style w:type="character" w:customStyle="1" w:styleId="WW8Num124z4">
    <w:name w:val="WW8Num124z4"/>
    <w:rsid w:val="00826C51"/>
  </w:style>
  <w:style w:type="character" w:customStyle="1" w:styleId="WW8Num124z5">
    <w:name w:val="WW8Num124z5"/>
    <w:rsid w:val="00826C51"/>
  </w:style>
  <w:style w:type="character" w:customStyle="1" w:styleId="WW8Num124z6">
    <w:name w:val="WW8Num124z6"/>
    <w:rsid w:val="00826C51"/>
  </w:style>
  <w:style w:type="character" w:customStyle="1" w:styleId="WW8Num124z7">
    <w:name w:val="WW8Num124z7"/>
    <w:rsid w:val="00826C51"/>
  </w:style>
  <w:style w:type="character" w:customStyle="1" w:styleId="WW8Num124z8">
    <w:name w:val="WW8Num124z8"/>
    <w:rsid w:val="00826C51"/>
  </w:style>
  <w:style w:type="character" w:customStyle="1" w:styleId="WW8Num125z0">
    <w:name w:val="WW8Num125z0"/>
    <w:rsid w:val="00826C51"/>
    <w:rPr>
      <w:rFonts w:hint="default"/>
    </w:rPr>
  </w:style>
  <w:style w:type="character" w:customStyle="1" w:styleId="WW8Num126z0">
    <w:name w:val="WW8Num126z0"/>
    <w:rsid w:val="00826C51"/>
    <w:rPr>
      <w:rFonts w:hint="default"/>
    </w:rPr>
  </w:style>
  <w:style w:type="character" w:customStyle="1" w:styleId="WW8Num126z1">
    <w:name w:val="WW8Num126z1"/>
    <w:rsid w:val="00826C5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826C51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826C51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826C51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826C51"/>
    <w:rPr>
      <w:rFonts w:ascii="Symbol" w:hAnsi="Symbol" w:cs="Symbol" w:hint="default"/>
    </w:rPr>
  </w:style>
  <w:style w:type="character" w:customStyle="1" w:styleId="WW8Num127z2">
    <w:name w:val="WW8Num127z2"/>
    <w:rsid w:val="00826C51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826C51"/>
  </w:style>
  <w:style w:type="character" w:customStyle="1" w:styleId="WW8Num11z1">
    <w:name w:val="WW8Num11z1"/>
    <w:rsid w:val="00826C51"/>
    <w:rPr>
      <w:rFonts w:ascii="Symbol" w:hAnsi="Symbol" w:cs="Symbol"/>
    </w:rPr>
  </w:style>
  <w:style w:type="character" w:customStyle="1" w:styleId="WW8Num11z2">
    <w:name w:val="WW8Num11z2"/>
    <w:rsid w:val="00826C51"/>
    <w:rPr>
      <w:b w:val="0"/>
      <w:u w:val="none"/>
    </w:rPr>
  </w:style>
  <w:style w:type="character" w:customStyle="1" w:styleId="WW8Num14z1">
    <w:name w:val="WW8Num14z1"/>
    <w:rsid w:val="00826C51"/>
    <w:rPr>
      <w:rFonts w:ascii="Courier New" w:hAnsi="Courier New" w:cs="Courier New"/>
    </w:rPr>
  </w:style>
  <w:style w:type="character" w:customStyle="1" w:styleId="WW8Num14z2">
    <w:name w:val="WW8Num14z2"/>
    <w:rsid w:val="00826C51"/>
    <w:rPr>
      <w:rFonts w:ascii="Wingdings" w:hAnsi="Wingdings" w:cs="Wingdings"/>
    </w:rPr>
  </w:style>
  <w:style w:type="character" w:customStyle="1" w:styleId="WW8Num14z3">
    <w:name w:val="WW8Num14z3"/>
    <w:rsid w:val="00826C51"/>
    <w:rPr>
      <w:rFonts w:ascii="Symbol" w:hAnsi="Symbol" w:cs="Symbol"/>
    </w:rPr>
  </w:style>
  <w:style w:type="character" w:customStyle="1" w:styleId="WW8Num16z1">
    <w:name w:val="WW8Num16z1"/>
    <w:rsid w:val="00826C51"/>
    <w:rPr>
      <w:rFonts w:cs="Times New Roman"/>
    </w:rPr>
  </w:style>
  <w:style w:type="character" w:customStyle="1" w:styleId="WW8Num19z3">
    <w:name w:val="WW8Num19z3"/>
    <w:rsid w:val="00826C51"/>
    <w:rPr>
      <w:rFonts w:ascii="Symbol" w:hAnsi="Symbol" w:cs="Symbol"/>
    </w:rPr>
  </w:style>
  <w:style w:type="character" w:customStyle="1" w:styleId="WW8Num20z1">
    <w:name w:val="WW8Num20z1"/>
    <w:rsid w:val="00826C51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826C51"/>
    <w:rPr>
      <w:rFonts w:ascii="Courier New" w:hAnsi="Courier New" w:cs="Courier New"/>
    </w:rPr>
  </w:style>
  <w:style w:type="character" w:customStyle="1" w:styleId="WW8Num21z2">
    <w:name w:val="WW8Num21z2"/>
    <w:rsid w:val="00826C51"/>
    <w:rPr>
      <w:rFonts w:ascii="Wingdings" w:hAnsi="Wingdings" w:cs="Wingdings"/>
    </w:rPr>
  </w:style>
  <w:style w:type="character" w:customStyle="1" w:styleId="WW8Num21z3">
    <w:name w:val="WW8Num21z3"/>
    <w:rsid w:val="00826C51"/>
    <w:rPr>
      <w:rFonts w:ascii="Symbol" w:hAnsi="Symbol" w:cs="Symbol"/>
    </w:rPr>
  </w:style>
  <w:style w:type="character" w:customStyle="1" w:styleId="WW8Num26z1">
    <w:name w:val="WW8Num26z1"/>
    <w:rsid w:val="00826C51"/>
    <w:rPr>
      <w:rFonts w:ascii="Courier New" w:hAnsi="Courier New" w:cs="Courier New"/>
    </w:rPr>
  </w:style>
  <w:style w:type="character" w:customStyle="1" w:styleId="WW8Num26z2">
    <w:name w:val="WW8Num26z2"/>
    <w:rsid w:val="00826C51"/>
    <w:rPr>
      <w:rFonts w:ascii="Wingdings" w:hAnsi="Wingdings" w:cs="Wingdings"/>
    </w:rPr>
  </w:style>
  <w:style w:type="character" w:customStyle="1" w:styleId="WW8Num26z3">
    <w:name w:val="WW8Num26z3"/>
    <w:rsid w:val="00826C51"/>
    <w:rPr>
      <w:rFonts w:ascii="Symbol" w:hAnsi="Symbol" w:cs="Symbol"/>
    </w:rPr>
  </w:style>
  <w:style w:type="character" w:customStyle="1" w:styleId="WW8Num36z2">
    <w:name w:val="WW8Num36z2"/>
    <w:rsid w:val="00826C51"/>
    <w:rPr>
      <w:rFonts w:cs="Times New Roman"/>
      <w:b w:val="0"/>
    </w:rPr>
  </w:style>
  <w:style w:type="character" w:customStyle="1" w:styleId="WW8Num39z1">
    <w:name w:val="WW8Num39z1"/>
    <w:rsid w:val="00826C51"/>
    <w:rPr>
      <w:rFonts w:cs="Times New Roman"/>
    </w:rPr>
  </w:style>
  <w:style w:type="character" w:customStyle="1" w:styleId="WW8Num51z1">
    <w:name w:val="WW8Num51z1"/>
    <w:rsid w:val="00826C51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826C51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826C51"/>
    <w:rPr>
      <w:rFonts w:cs="Times New Roman"/>
    </w:rPr>
  </w:style>
  <w:style w:type="character" w:customStyle="1" w:styleId="WW8NumSt12z0">
    <w:name w:val="WW8NumSt12z0"/>
    <w:rsid w:val="00826C51"/>
    <w:rPr>
      <w:rFonts w:cs="Times New Roman"/>
    </w:rPr>
  </w:style>
  <w:style w:type="character" w:customStyle="1" w:styleId="WW8NumSt18z0">
    <w:name w:val="WW8NumSt18z0"/>
    <w:rsid w:val="00826C51"/>
    <w:rPr>
      <w:rFonts w:cs="Times New Roman"/>
      <w:b/>
      <w:i w:val="0"/>
    </w:rPr>
  </w:style>
  <w:style w:type="character" w:customStyle="1" w:styleId="WW8NumSt18z1">
    <w:name w:val="WW8NumSt18z1"/>
    <w:rsid w:val="00826C51"/>
    <w:rPr>
      <w:rFonts w:cs="Times New Roman"/>
    </w:rPr>
  </w:style>
  <w:style w:type="character" w:customStyle="1" w:styleId="Domylnaczcionkaakapitu2">
    <w:name w:val="Domyślna czcionka akapitu2"/>
    <w:rsid w:val="00826C51"/>
  </w:style>
  <w:style w:type="character" w:customStyle="1" w:styleId="TekstdymkaZnak">
    <w:name w:val="Tekst dymka Znak"/>
    <w:rsid w:val="00826C51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826C51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826C51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826C51"/>
    <w:rPr>
      <w:b/>
      <w:sz w:val="28"/>
      <w:lang w:val="pl-PL"/>
    </w:rPr>
  </w:style>
  <w:style w:type="character" w:customStyle="1" w:styleId="Nagwek4Znak">
    <w:name w:val="Nagłówek 4 Znak"/>
    <w:rsid w:val="00826C51"/>
    <w:rPr>
      <w:b/>
      <w:sz w:val="24"/>
      <w:lang w:val="pl-PL"/>
    </w:rPr>
  </w:style>
  <w:style w:type="character" w:customStyle="1" w:styleId="Nagwek5Znak">
    <w:name w:val="Nagłówek 5 Znak"/>
    <w:rsid w:val="00826C51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826C51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826C51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826C51"/>
    <w:rPr>
      <w:b/>
      <w:bCs/>
      <w:sz w:val="24"/>
      <w:lang w:val="pl-PL"/>
    </w:rPr>
  </w:style>
  <w:style w:type="character" w:customStyle="1" w:styleId="Nagwek9Znak">
    <w:name w:val="Nagłówek 9 Znak"/>
    <w:rsid w:val="00826C51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826C51"/>
    <w:rPr>
      <w:position w:val="6"/>
      <w:sz w:val="24"/>
      <w:lang w:val="pl-PL"/>
    </w:rPr>
  </w:style>
  <w:style w:type="character" w:customStyle="1" w:styleId="TytuZnak">
    <w:name w:val="Tytuł Znak"/>
    <w:rsid w:val="00826C51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826C51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826C51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826C51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826C51"/>
    <w:rPr>
      <w:color w:val="0000FF"/>
      <w:u w:val="single"/>
    </w:rPr>
  </w:style>
  <w:style w:type="character" w:customStyle="1" w:styleId="Tekstpodstawowy2Znak">
    <w:name w:val="Tekst podstawowy 2 Znak"/>
    <w:rsid w:val="00826C51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826C51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826C51"/>
  </w:style>
  <w:style w:type="character" w:customStyle="1" w:styleId="Tekstpodstawowywcity3Znak">
    <w:name w:val="Tekst podstawowy wcięty 3 Znak"/>
    <w:rsid w:val="00826C51"/>
    <w:rPr>
      <w:sz w:val="16"/>
      <w:szCs w:val="16"/>
      <w:lang w:val="pl-PL"/>
    </w:rPr>
  </w:style>
  <w:style w:type="character" w:customStyle="1" w:styleId="Nagwek2Znak">
    <w:name w:val="Nagłówek 2 Znak"/>
    <w:rsid w:val="00826C51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826C51"/>
    <w:rPr>
      <w:rFonts w:ascii="Times New Roman" w:hAnsi="Times New Roman" w:cs="Times New Roman"/>
    </w:rPr>
  </w:style>
  <w:style w:type="character" w:customStyle="1" w:styleId="WW8Num33z4">
    <w:name w:val="WW8Num33z4"/>
    <w:rsid w:val="00826C51"/>
    <w:rPr>
      <w:rFonts w:ascii="Courier New" w:hAnsi="Courier New" w:cs="Courier New"/>
    </w:rPr>
  </w:style>
  <w:style w:type="character" w:customStyle="1" w:styleId="WW8Num33z5">
    <w:name w:val="WW8Num33z5"/>
    <w:rsid w:val="00826C51"/>
    <w:rPr>
      <w:rFonts w:ascii="Wingdings" w:hAnsi="Wingdings" w:cs="Wingdings"/>
    </w:rPr>
  </w:style>
  <w:style w:type="character" w:customStyle="1" w:styleId="WW8NumSt26z0">
    <w:name w:val="WW8NumSt26z0"/>
    <w:rsid w:val="00826C51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826C51"/>
  </w:style>
  <w:style w:type="character" w:styleId="Numerstrony">
    <w:name w:val="page number"/>
    <w:rsid w:val="00826C51"/>
    <w:rPr>
      <w:rFonts w:cs="Times New Roman"/>
    </w:rPr>
  </w:style>
  <w:style w:type="character" w:customStyle="1" w:styleId="PodtytuZnak">
    <w:name w:val="Podtytuł Znak"/>
    <w:rsid w:val="00826C51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826C51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826C51"/>
    <w:rPr>
      <w:sz w:val="24"/>
      <w:szCs w:val="24"/>
      <w:lang w:val="pl-PL"/>
    </w:rPr>
  </w:style>
  <w:style w:type="character" w:customStyle="1" w:styleId="WW8Num36z1">
    <w:name w:val="WW8Num36z1"/>
    <w:rsid w:val="00826C51"/>
    <w:rPr>
      <w:rFonts w:ascii="Symbol" w:hAnsi="Symbol" w:cs="Symbol"/>
    </w:rPr>
  </w:style>
  <w:style w:type="character" w:customStyle="1" w:styleId="text">
    <w:name w:val="text"/>
    <w:rsid w:val="00826C51"/>
    <w:rPr>
      <w:rFonts w:cs="Times New Roman"/>
    </w:rPr>
  </w:style>
  <w:style w:type="character" w:customStyle="1" w:styleId="BodyTextIndentChar">
    <w:name w:val="Body Text Indent Char"/>
    <w:rsid w:val="00826C51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826C51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826C51"/>
    <w:rPr>
      <w:lang w:val="pl-PL"/>
    </w:rPr>
  </w:style>
  <w:style w:type="character" w:customStyle="1" w:styleId="TematkomentarzaZnak">
    <w:name w:val="Temat komentarza Znak"/>
    <w:rsid w:val="00826C51"/>
    <w:rPr>
      <w:b/>
      <w:bCs/>
      <w:lang w:val="pl-PL"/>
    </w:rPr>
  </w:style>
  <w:style w:type="character" w:customStyle="1" w:styleId="TekstprzypisukocowegoZnak">
    <w:name w:val="Tekst przypisu końcowego Znak"/>
    <w:rsid w:val="00826C51"/>
    <w:rPr>
      <w:lang w:val="pl-PL"/>
    </w:rPr>
  </w:style>
  <w:style w:type="character" w:customStyle="1" w:styleId="Znakiprzypiswkocowych">
    <w:name w:val="Znaki przypisów końcowych"/>
    <w:rsid w:val="00826C51"/>
    <w:rPr>
      <w:rFonts w:cs="Times New Roman"/>
      <w:vertAlign w:val="superscript"/>
    </w:rPr>
  </w:style>
  <w:style w:type="character" w:customStyle="1" w:styleId="PlandokumentuZnak">
    <w:name w:val="Plan dokumentu Znak"/>
    <w:rsid w:val="00826C51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826C51"/>
    <w:rPr>
      <w:color w:val="800080"/>
      <w:u w:val="single"/>
    </w:rPr>
  </w:style>
  <w:style w:type="character" w:customStyle="1" w:styleId="TekstprzypisudolnegoZnak">
    <w:name w:val="Tekst przypisu dolnego Znak"/>
    <w:rsid w:val="00826C51"/>
    <w:rPr>
      <w:lang w:val="pl-PL"/>
    </w:rPr>
  </w:style>
  <w:style w:type="character" w:customStyle="1" w:styleId="Znakiprzypiswdolnych">
    <w:name w:val="Znaki przypisów dolnych"/>
    <w:rsid w:val="00826C51"/>
    <w:rPr>
      <w:vertAlign w:val="superscript"/>
    </w:rPr>
  </w:style>
  <w:style w:type="character" w:customStyle="1" w:styleId="googqs-tidbit">
    <w:name w:val="goog_qs-tidbit"/>
    <w:basedOn w:val="Domylnaczcionkaakapitu2"/>
    <w:rsid w:val="00826C51"/>
  </w:style>
  <w:style w:type="character" w:styleId="Pogrubienie">
    <w:name w:val="Strong"/>
    <w:qFormat/>
    <w:rsid w:val="00826C51"/>
    <w:rPr>
      <w:b/>
      <w:bCs/>
    </w:rPr>
  </w:style>
  <w:style w:type="character" w:customStyle="1" w:styleId="Odwoanieprzypisudolnego1">
    <w:name w:val="Odwołanie przypisu dolnego1"/>
    <w:rsid w:val="00826C51"/>
    <w:rPr>
      <w:vertAlign w:val="superscript"/>
    </w:rPr>
  </w:style>
  <w:style w:type="character" w:customStyle="1" w:styleId="Tekstpodstawowy2Znak1">
    <w:name w:val="Tekst podstawowy 2 Znak1"/>
    <w:rsid w:val="00826C51"/>
    <w:rPr>
      <w:sz w:val="24"/>
      <w:szCs w:val="24"/>
    </w:rPr>
  </w:style>
  <w:style w:type="character" w:customStyle="1" w:styleId="Odwoaniedokomentarza2">
    <w:name w:val="Odwołanie do komentarza2"/>
    <w:rsid w:val="00826C51"/>
    <w:rPr>
      <w:sz w:val="16"/>
      <w:szCs w:val="16"/>
    </w:rPr>
  </w:style>
  <w:style w:type="character" w:customStyle="1" w:styleId="TekstkomentarzaZnak1">
    <w:name w:val="Tekst komentarza Znak1"/>
    <w:rsid w:val="00826C51"/>
  </w:style>
  <w:style w:type="character" w:customStyle="1" w:styleId="Tekstpodstawowywcity2Znak1">
    <w:name w:val="Tekst podstawowy wcięty 2 Znak1"/>
    <w:rsid w:val="00826C51"/>
    <w:rPr>
      <w:sz w:val="24"/>
      <w:szCs w:val="24"/>
    </w:rPr>
  </w:style>
  <w:style w:type="character" w:customStyle="1" w:styleId="Tekstpodstawowy3Znak1">
    <w:name w:val="Tekst podstawowy 3 Znak1"/>
    <w:rsid w:val="00826C51"/>
    <w:rPr>
      <w:sz w:val="16"/>
      <w:szCs w:val="16"/>
    </w:rPr>
  </w:style>
  <w:style w:type="character" w:customStyle="1" w:styleId="AkapitzlistZnak">
    <w:name w:val="Akapit z listą Znak"/>
    <w:aliases w:val="normalny tekst Znak"/>
    <w:uiPriority w:val="99"/>
    <w:rsid w:val="00826C51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826C51"/>
    <w:rPr>
      <w:position w:val="6"/>
      <w:sz w:val="24"/>
    </w:rPr>
  </w:style>
  <w:style w:type="character" w:customStyle="1" w:styleId="NagwekZnak1">
    <w:name w:val="Nagłówek Znak1"/>
    <w:rsid w:val="00826C51"/>
    <w:rPr>
      <w:sz w:val="24"/>
      <w:szCs w:val="24"/>
    </w:rPr>
  </w:style>
  <w:style w:type="character" w:customStyle="1" w:styleId="StopkaZnak1">
    <w:name w:val="Stopka Znak1"/>
    <w:rsid w:val="00826C51"/>
    <w:rPr>
      <w:sz w:val="24"/>
      <w:szCs w:val="24"/>
    </w:rPr>
  </w:style>
  <w:style w:type="character" w:customStyle="1" w:styleId="TekstdymkaZnak1">
    <w:name w:val="Tekst dymka Znak1"/>
    <w:rsid w:val="00826C51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826C51"/>
    <w:rPr>
      <w:b/>
      <w:position w:val="6"/>
      <w:sz w:val="24"/>
    </w:rPr>
  </w:style>
  <w:style w:type="character" w:customStyle="1" w:styleId="PodtytuZnak1">
    <w:name w:val="Podtytuł Znak1"/>
    <w:rsid w:val="00826C51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826C51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826C51"/>
    <w:rPr>
      <w:b/>
      <w:bCs/>
    </w:rPr>
  </w:style>
  <w:style w:type="character" w:customStyle="1" w:styleId="TekstprzypisukocowegoZnak1">
    <w:name w:val="Tekst przypisu końcowego Znak1"/>
    <w:rsid w:val="00826C51"/>
  </w:style>
  <w:style w:type="character" w:customStyle="1" w:styleId="TekstprzypisudolnegoZnak1">
    <w:name w:val="Tekst przypisu dolnego Znak1"/>
    <w:rsid w:val="00826C51"/>
  </w:style>
  <w:style w:type="character" w:customStyle="1" w:styleId="Odwoanieprzypisukocowego1">
    <w:name w:val="Odwołanie przypisu końcowego1"/>
    <w:rsid w:val="00826C51"/>
    <w:rPr>
      <w:vertAlign w:val="superscript"/>
    </w:rPr>
  </w:style>
  <w:style w:type="paragraph" w:customStyle="1" w:styleId="Nagwek30">
    <w:name w:val="Nagłówek3"/>
    <w:basedOn w:val="Normalny"/>
    <w:next w:val="Podtytu"/>
    <w:rsid w:val="00826C51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826C51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826C51"/>
    <w:rPr>
      <w:rFonts w:cs="Tahoma"/>
    </w:rPr>
  </w:style>
  <w:style w:type="paragraph" w:styleId="Legenda">
    <w:name w:val="caption"/>
    <w:basedOn w:val="Normalny"/>
    <w:qFormat/>
    <w:rsid w:val="00826C5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826C51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826C5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826C51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826C51"/>
    <w:rPr>
      <w:lang w:val="x-none"/>
    </w:rPr>
  </w:style>
  <w:style w:type="paragraph" w:styleId="Stopka">
    <w:name w:val="footer"/>
    <w:basedOn w:val="Normalny"/>
    <w:uiPriority w:val="99"/>
    <w:rsid w:val="00826C51"/>
    <w:rPr>
      <w:lang w:val="x-none"/>
    </w:rPr>
  </w:style>
  <w:style w:type="paragraph" w:styleId="Tekstdymka">
    <w:name w:val="Balloon Text"/>
    <w:basedOn w:val="Normalny"/>
    <w:rsid w:val="00826C51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826C51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826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826C51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826C51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826C51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826C51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826C51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826C51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826C51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826C51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826C5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826C51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normalny tekst,1.Nagłówek,Numerowanie,List Paragraph,Akapit z listą BS,sw tekst,Kolorowa lista — akcent 11,CW_Lista,wypunktowanie,zwykły tekst,List Paragraph1,BulletC,Obiekt,Odstavec,Podsis rysunku,Akapit z listą4,T_SZ_List Paragraph,L1"/>
    <w:basedOn w:val="Normalny"/>
    <w:uiPriority w:val="34"/>
    <w:qFormat/>
    <w:rsid w:val="00826C51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826C51"/>
    <w:pPr>
      <w:spacing w:before="280" w:after="280"/>
    </w:pPr>
  </w:style>
  <w:style w:type="paragraph" w:customStyle="1" w:styleId="Default">
    <w:name w:val="Default"/>
    <w:rsid w:val="00826C51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826C51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826C51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826C51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826C51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826C51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826C51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826C51"/>
    <w:rPr>
      <w:b/>
      <w:bCs/>
    </w:rPr>
  </w:style>
  <w:style w:type="paragraph" w:customStyle="1" w:styleId="Tekstpodstawowywcity31">
    <w:name w:val="Tekst podstawowy wcięty 31"/>
    <w:basedOn w:val="Normalny"/>
    <w:rsid w:val="00826C51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826C51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826C51"/>
    <w:pPr>
      <w:suppressLineNumbers/>
    </w:pPr>
  </w:style>
  <w:style w:type="paragraph" w:customStyle="1" w:styleId="Nagwektabeli">
    <w:name w:val="Nagłówek tabeli"/>
    <w:basedOn w:val="Zawartotabeli"/>
    <w:rsid w:val="00826C5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26C51"/>
  </w:style>
  <w:style w:type="paragraph" w:customStyle="1" w:styleId="Tekstblokowy1">
    <w:name w:val="Tekst blokowy1"/>
    <w:basedOn w:val="Normalny"/>
    <w:rsid w:val="00826C51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826C51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826C51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826C5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26C51"/>
    <w:rPr>
      <w:b/>
      <w:bCs/>
      <w:lang w:val="x-none"/>
    </w:rPr>
  </w:style>
  <w:style w:type="paragraph" w:styleId="Poprawka">
    <w:name w:val="Revision"/>
    <w:rsid w:val="00826C51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826C51"/>
    <w:pPr>
      <w:ind w:left="353" w:hanging="353"/>
    </w:pPr>
  </w:style>
  <w:style w:type="paragraph" w:styleId="Tekstprzypisukocowego">
    <w:name w:val="endnote text"/>
    <w:basedOn w:val="Normalny"/>
    <w:rsid w:val="00826C51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826C51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826C51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826C51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826C51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826C51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826C51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826C51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826C51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826C51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826C51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826C51"/>
    <w:pPr>
      <w:ind w:left="849" w:hanging="283"/>
      <w:jc w:val="both"/>
    </w:pPr>
  </w:style>
  <w:style w:type="paragraph" w:customStyle="1" w:styleId="Lista41">
    <w:name w:val="Lista 41"/>
    <w:basedOn w:val="Normalny"/>
    <w:rsid w:val="00826C51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826C51"/>
    <w:pPr>
      <w:jc w:val="both"/>
    </w:pPr>
  </w:style>
  <w:style w:type="paragraph" w:customStyle="1" w:styleId="Listapunktowana31">
    <w:name w:val="Lista punktowana 31"/>
    <w:basedOn w:val="Normalny"/>
    <w:rsid w:val="00826C51"/>
    <w:pPr>
      <w:jc w:val="both"/>
    </w:pPr>
  </w:style>
  <w:style w:type="paragraph" w:customStyle="1" w:styleId="Lista-kontynuacja1">
    <w:name w:val="Lista - kontynuacja1"/>
    <w:basedOn w:val="Normalny"/>
    <w:rsid w:val="00826C51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826C51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826C51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826C51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826C51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826C51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826C51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826C51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826C51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826C51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826C51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826C51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826C51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826C51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826C51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826C51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826C51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826C51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826C51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826C51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E2BA4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DB3DC1"/>
    <w:pPr>
      <w:suppressAutoHyphens w:val="0"/>
      <w:spacing w:line="360" w:lineRule="auto"/>
      <w:ind w:left="1973" w:hanging="476"/>
      <w:jc w:val="both"/>
    </w:pPr>
    <w:rPr>
      <w:rFonts w:ascii="Times" w:hAnsi="Times" w:cs="Arial"/>
      <w:bCs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8432A"/>
    <w:rPr>
      <w:vertAlign w:val="superscript"/>
    </w:rPr>
  </w:style>
  <w:style w:type="numbering" w:customStyle="1" w:styleId="Zaimportowanystyl4">
    <w:name w:val="Zaimportowany styl 4"/>
    <w:rsid w:val="007F3F69"/>
    <w:pPr>
      <w:numPr>
        <w:numId w:val="12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B53A91"/>
    <w:pPr>
      <w:suppressAutoHyphens w:val="0"/>
    </w:pPr>
    <w:rPr>
      <w:rFonts w:ascii="Calibri" w:eastAsia="Calibri" w:hAnsi="Calibri"/>
      <w:sz w:val="22"/>
      <w:szCs w:val="21"/>
      <w:lang w:eastAsia="x-none"/>
    </w:rPr>
  </w:style>
  <w:style w:type="character" w:customStyle="1" w:styleId="ZwykytekstZnak1">
    <w:name w:val="Zwykły tekst Znak1"/>
    <w:uiPriority w:val="99"/>
    <w:semiHidden/>
    <w:rsid w:val="00B53A91"/>
    <w:rPr>
      <w:rFonts w:ascii="Courier New" w:hAnsi="Courier New" w:cs="Courier New"/>
      <w:lang w:eastAsia="zh-CN"/>
    </w:rPr>
  </w:style>
  <w:style w:type="character" w:customStyle="1" w:styleId="apple-converted-space">
    <w:name w:val="apple-converted-space"/>
    <w:rsid w:val="00396750"/>
  </w:style>
  <w:style w:type="character" w:styleId="Odwoaniedokomentarza">
    <w:name w:val="annotation reference"/>
    <w:uiPriority w:val="99"/>
    <w:semiHidden/>
    <w:unhideWhenUsed/>
    <w:rsid w:val="00B943EB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B943EB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B943EB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991CE-1B2C-46F3-B7C0-2186293AE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925FFA-AF1E-473B-A2C6-783C294919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12673A-C1E5-4338-B944-802AD30EC341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4.xml><?xml version="1.0" encoding="utf-8"?>
<ds:datastoreItem xmlns:ds="http://schemas.openxmlformats.org/officeDocument/2006/customXml" ds:itemID="{3FD5DCDA-7076-4E23-A109-40076933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1626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cp:lastModifiedBy>Sławomir Jaroszczak</cp:lastModifiedBy>
  <cp:revision>50</cp:revision>
  <cp:lastPrinted>2019-11-20T22:35:00Z</cp:lastPrinted>
  <dcterms:created xsi:type="dcterms:W3CDTF">2022-03-31T11:36:00Z</dcterms:created>
  <dcterms:modified xsi:type="dcterms:W3CDTF">2024-01-24T14:05:00Z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