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0192" w14:textId="77777777" w:rsidR="00F80399" w:rsidRPr="00306FAF" w:rsidRDefault="00F80399" w:rsidP="00F80399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b/>
        </w:rPr>
      </w:pPr>
      <w:r w:rsidRPr="00AD7E14">
        <w:rPr>
          <w:rFonts w:ascii="Arial Narrow" w:hAnsi="Arial Narrow"/>
          <w:b/>
        </w:rPr>
        <w:t>Załącznik nr 2 do SWZ</w:t>
      </w:r>
    </w:p>
    <w:p w14:paraId="19CB15B5" w14:textId="77777777" w:rsidR="00F80399" w:rsidRPr="00AD7E14" w:rsidRDefault="00F80399" w:rsidP="00F80399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 w:rsidRPr="00AD7E14">
        <w:rPr>
          <w:rFonts w:ascii="Arial Narrow" w:hAnsi="Arial Narrow"/>
          <w:b/>
          <w:sz w:val="32"/>
        </w:rPr>
        <w:t>FORMULARZ OFERTY</w:t>
      </w:r>
    </w:p>
    <w:p w14:paraId="1F0C882A" w14:textId="77777777" w:rsidR="00F80399" w:rsidRPr="00AD7E14" w:rsidRDefault="00F80399" w:rsidP="00F8039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3ED06AB5" w14:textId="77777777" w:rsidR="00F80399" w:rsidRPr="00AD7E14" w:rsidRDefault="00F80399" w:rsidP="00F8039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Adres firmy</w:t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C9A651D" w14:textId="77777777" w:rsidR="00F80399" w:rsidRPr="00AD7E14" w:rsidRDefault="00F80399" w:rsidP="00F80399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Nr telefonu </w:t>
      </w:r>
      <w:r w:rsidRPr="00AD7E14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2A25EEB1" w14:textId="77777777" w:rsidR="00F80399" w:rsidRPr="00AD7E14" w:rsidRDefault="00F80399" w:rsidP="00F8039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e-mail</w:t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0C42B806" w14:textId="77777777" w:rsidR="00F80399" w:rsidRPr="00AD7E14" w:rsidRDefault="00F80399" w:rsidP="00F8039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769A68BC" w14:textId="77777777" w:rsidR="00F80399" w:rsidRPr="00AD7E14" w:rsidRDefault="00F80399" w:rsidP="00F80399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/>
        </w:rPr>
        <w:t xml:space="preserve">nr REGON </w:t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1CB0FB18" w14:textId="77777777" w:rsidR="00F80399" w:rsidRPr="00AD7E14" w:rsidRDefault="00F80399" w:rsidP="00F80399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/>
        </w:rPr>
        <w:t>nr NIP</w:t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AD7E14">
        <w:rPr>
          <w:rFonts w:ascii="Arial Narrow" w:hAnsi="Arial Narrow"/>
        </w:rPr>
        <w:br/>
      </w:r>
      <w:r w:rsidRPr="00AD7E14">
        <w:rPr>
          <w:rFonts w:ascii="Arial Narrow" w:hAnsi="Arial Narrow"/>
        </w:rPr>
        <w:br/>
        <w:t xml:space="preserve">Nr konta Wykonawcy: </w:t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  <w:r w:rsidRPr="00AD7E14">
        <w:rPr>
          <w:rFonts w:ascii="Arial Narrow" w:hAnsi="Arial Narrow"/>
        </w:rPr>
        <w:br/>
      </w:r>
    </w:p>
    <w:p w14:paraId="4C9D98DE" w14:textId="77777777" w:rsidR="00F80399" w:rsidRPr="00AD7E14" w:rsidRDefault="00F80399" w:rsidP="00F80399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54FE4B9F" w14:textId="77777777" w:rsidR="00F80399" w:rsidRPr="00AD7E14" w:rsidRDefault="00F80399" w:rsidP="00F80399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3AA7FDD6" w14:textId="77777777" w:rsidR="00F80399" w:rsidRPr="00AD7E14" w:rsidRDefault="00F80399" w:rsidP="00F80399">
      <w:pPr>
        <w:spacing w:after="0" w:line="240" w:lineRule="auto"/>
        <w:rPr>
          <w:rFonts w:ascii="Arial Narrow" w:hAnsi="Arial Narrow"/>
          <w:b/>
        </w:rPr>
      </w:pPr>
      <w:r w:rsidRPr="00AD7E14">
        <w:rPr>
          <w:rFonts w:ascii="Arial Narrow" w:hAnsi="Arial Narrow"/>
          <w:b/>
        </w:rPr>
        <w:t>Do:</w:t>
      </w:r>
      <w:r w:rsidRPr="00AD7E14">
        <w:rPr>
          <w:rFonts w:ascii="Arial Narrow" w:hAnsi="Arial Narrow"/>
          <w:color w:val="000080"/>
          <w:sz w:val="28"/>
        </w:rPr>
        <w:t xml:space="preserve">  </w:t>
      </w:r>
      <w:r w:rsidRPr="00AD7E14">
        <w:rPr>
          <w:rFonts w:ascii="Arial Narrow" w:hAnsi="Arial Narrow"/>
          <w:color w:val="000080"/>
          <w:sz w:val="28"/>
        </w:rPr>
        <w:tab/>
      </w:r>
      <w:r w:rsidRPr="00AD7E14">
        <w:rPr>
          <w:rFonts w:ascii="Arial Narrow" w:hAnsi="Arial Narrow"/>
          <w:color w:val="000080"/>
          <w:sz w:val="28"/>
        </w:rPr>
        <w:tab/>
        <w:t xml:space="preserve">         </w:t>
      </w:r>
      <w:r w:rsidRPr="00AD7E14">
        <w:rPr>
          <w:rFonts w:ascii="Arial Narrow" w:hAnsi="Arial Narrow"/>
          <w:b/>
        </w:rPr>
        <w:t>Uniwersytet Medyczny im. Karola Marcinkowskiego</w:t>
      </w:r>
    </w:p>
    <w:p w14:paraId="59C1C3DF" w14:textId="77777777" w:rsidR="00F80399" w:rsidRPr="00AD7E14" w:rsidRDefault="00F80399" w:rsidP="00F80399">
      <w:pPr>
        <w:pStyle w:val="Spistreci4"/>
        <w:rPr>
          <w:sz w:val="22"/>
          <w:szCs w:val="22"/>
        </w:rPr>
      </w:pPr>
      <w:r w:rsidRPr="00AD7E14">
        <w:rPr>
          <w:sz w:val="22"/>
          <w:szCs w:val="22"/>
        </w:rPr>
        <w:t xml:space="preserve">                                        ul. Fredry 10,  61-701 Poznań</w:t>
      </w:r>
    </w:p>
    <w:p w14:paraId="798426A3" w14:textId="77777777" w:rsidR="00F80399" w:rsidRPr="005C27A5" w:rsidRDefault="00F80399" w:rsidP="00F80399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5C27A5">
        <w:rPr>
          <w:rFonts w:ascii="Arial Narrow" w:hAnsi="Arial Narrow"/>
          <w:b/>
        </w:rPr>
        <w:t xml:space="preserve">                          </w:t>
      </w:r>
      <w:r w:rsidRPr="00AD7E14">
        <w:rPr>
          <w:rFonts w:ascii="Arial Narrow" w:hAnsi="Arial Narrow"/>
          <w:b/>
        </w:rPr>
        <w:t xml:space="preserve">e-mail </w:t>
      </w:r>
      <w:hyperlink r:id="rId8" w:history="1">
        <w:r w:rsidRPr="00AD7E14">
          <w:rPr>
            <w:rStyle w:val="Hipercze"/>
            <w:rFonts w:ascii="Arial Narrow" w:hAnsi="Arial Narrow"/>
            <w:b/>
          </w:rPr>
          <w:t>dzp@ump.edu.pl</w:t>
        </w:r>
      </w:hyperlink>
    </w:p>
    <w:p w14:paraId="5DCB393E" w14:textId="77777777" w:rsidR="00F80399" w:rsidRPr="00AD7E14" w:rsidRDefault="00F80399" w:rsidP="00F80399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</w:p>
    <w:p w14:paraId="585FED71" w14:textId="108A24A2" w:rsidR="00F80399" w:rsidRPr="00AD7E14" w:rsidRDefault="00F80399" w:rsidP="00F80399">
      <w:pPr>
        <w:spacing w:after="0" w:line="240" w:lineRule="auto"/>
        <w:jc w:val="both"/>
        <w:rPr>
          <w:rFonts w:ascii="Arial Narrow" w:hAnsi="Arial Narrow"/>
        </w:rPr>
      </w:pPr>
      <w:r w:rsidRPr="005C27A5">
        <w:rPr>
          <w:rFonts w:ascii="Arial Narrow" w:hAnsi="Arial Narrow"/>
        </w:rPr>
        <w:t xml:space="preserve">Odpowiadając na ogłoszenie o </w:t>
      </w:r>
      <w:r w:rsidRPr="00AD7E14">
        <w:rPr>
          <w:rFonts w:ascii="Arial Narrow" w:hAnsi="Arial Narrow"/>
        </w:rPr>
        <w:t xml:space="preserve">zamówieniu publicznym na </w:t>
      </w:r>
      <w:r w:rsidRPr="0031187B">
        <w:rPr>
          <w:rFonts w:ascii="Arial Narrow" w:hAnsi="Arial Narrow"/>
          <w:b/>
          <w:sz w:val="24"/>
        </w:rPr>
        <w:t>adaptacj</w:t>
      </w:r>
      <w:r>
        <w:rPr>
          <w:rFonts w:ascii="Arial Narrow" w:hAnsi="Arial Narrow"/>
          <w:b/>
          <w:sz w:val="24"/>
        </w:rPr>
        <w:t>ę</w:t>
      </w:r>
      <w:r w:rsidRPr="0031187B">
        <w:rPr>
          <w:rFonts w:ascii="Arial Narrow" w:hAnsi="Arial Narrow"/>
          <w:b/>
          <w:sz w:val="24"/>
        </w:rPr>
        <w:t xml:space="preserve"> </w:t>
      </w:r>
      <w:r w:rsidRPr="00F80399">
        <w:rPr>
          <w:rFonts w:ascii="Arial Narrow" w:hAnsi="Arial Narrow"/>
          <w:b/>
          <w:sz w:val="24"/>
        </w:rPr>
        <w:t xml:space="preserve">pomieszczeń w budynku przy </w:t>
      </w:r>
      <w:r>
        <w:rPr>
          <w:rFonts w:ascii="Arial Narrow" w:hAnsi="Arial Narrow"/>
          <w:b/>
          <w:sz w:val="24"/>
        </w:rPr>
        <w:br/>
      </w:r>
      <w:r w:rsidRPr="00F80399">
        <w:rPr>
          <w:rFonts w:ascii="Arial Narrow" w:hAnsi="Arial Narrow"/>
          <w:b/>
          <w:sz w:val="24"/>
        </w:rPr>
        <w:t xml:space="preserve">ul. Polnej 2A w Poznaniu na potrzeby Katedry Pielęgniarstwa </w:t>
      </w:r>
      <w:r>
        <w:rPr>
          <w:rFonts w:ascii="Arial Narrow" w:eastAsia="Times New Roman" w:hAnsi="Arial Narrow" w:cs="Arial"/>
          <w:b/>
        </w:rPr>
        <w:t>(</w:t>
      </w:r>
      <w:r w:rsidRPr="00AD7E14">
        <w:rPr>
          <w:rFonts w:ascii="Arial Narrow" w:eastAsia="Times New Roman" w:hAnsi="Arial Narrow" w:cs="Arial"/>
          <w:b/>
        </w:rPr>
        <w:t>TPb-</w:t>
      </w:r>
      <w:r w:rsidR="00125A63">
        <w:rPr>
          <w:rFonts w:ascii="Arial Narrow" w:eastAsia="Times New Roman" w:hAnsi="Arial Narrow" w:cs="Arial"/>
          <w:b/>
        </w:rPr>
        <w:t>11</w:t>
      </w:r>
      <w:r>
        <w:rPr>
          <w:rFonts w:ascii="Arial Narrow" w:eastAsia="Times New Roman" w:hAnsi="Arial Narrow" w:cs="Arial"/>
          <w:b/>
        </w:rPr>
        <w:t>0/22</w:t>
      </w:r>
      <w:r w:rsidRPr="00AD7E14">
        <w:rPr>
          <w:rFonts w:ascii="Arial Narrow" w:eastAsia="Times New Roman" w:hAnsi="Arial Narrow" w:cs="Arial"/>
          <w:b/>
        </w:rPr>
        <w:t xml:space="preserve">), </w:t>
      </w:r>
      <w:r w:rsidRPr="00AD7E14">
        <w:rPr>
          <w:rFonts w:ascii="Arial Narrow" w:eastAsia="Times New Roman" w:hAnsi="Arial Narrow" w:cs="Arial"/>
        </w:rPr>
        <w:t>procedowanym w trybie podstawowym</w:t>
      </w:r>
      <w:r w:rsidRPr="00AD7E14">
        <w:rPr>
          <w:rFonts w:ascii="Arial Narrow" w:eastAsia="Verdana" w:hAnsi="Arial Narrow" w:cs="Arial"/>
          <w:sz w:val="24"/>
          <w:szCs w:val="24"/>
        </w:rPr>
        <w:t xml:space="preserve"> </w:t>
      </w:r>
      <w:r w:rsidRPr="00AD7E14">
        <w:rPr>
          <w:rFonts w:ascii="Arial Narrow" w:eastAsia="Times New Roman" w:hAnsi="Arial Narrow" w:cs="Arial"/>
        </w:rPr>
        <w:t>w wariancie - wybór najkorzystniejszej oferty bez przeprowadzenia negocjacji</w:t>
      </w:r>
      <w:r w:rsidRPr="00AD7E14">
        <w:rPr>
          <w:rFonts w:ascii="Arial Narrow" w:eastAsia="Verdana" w:hAnsi="Arial Narrow"/>
          <w:b/>
        </w:rPr>
        <w:t xml:space="preserve">, </w:t>
      </w:r>
      <w:r w:rsidRPr="00AD7E14">
        <w:rPr>
          <w:rFonts w:ascii="Arial Narrow" w:hAnsi="Arial Narrow"/>
        </w:rPr>
        <w:t xml:space="preserve">oferujemy przyjęcie do realizacji przedmiotu zamówienia zgodnie z SWZ. </w:t>
      </w:r>
    </w:p>
    <w:tbl>
      <w:tblPr>
        <w:tblpPr w:leftFromText="141" w:rightFromText="141" w:bottomFromText="160" w:vertAnchor="text" w:horzAnchor="margin" w:tblpY="316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554"/>
        <w:gridCol w:w="1134"/>
        <w:gridCol w:w="1560"/>
        <w:gridCol w:w="1842"/>
      </w:tblGrid>
      <w:tr w:rsidR="00F80399" w:rsidRPr="00AD7E14" w14:paraId="094CBB8C" w14:textId="77777777" w:rsidTr="00CC41CF">
        <w:trPr>
          <w:cantSplit/>
          <w:trHeight w:val="5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F3CB" w14:textId="77777777" w:rsidR="00F80399" w:rsidRPr="00AD7E14" w:rsidRDefault="00F80399" w:rsidP="00CC41C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Przedmiot zamówienia: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BA97" w14:textId="77777777" w:rsidR="00F80399" w:rsidRPr="00AD7E14" w:rsidRDefault="00F80399" w:rsidP="00CC41C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696818D5" w14:textId="77777777" w:rsidR="00F80399" w:rsidRPr="00AD7E14" w:rsidRDefault="00F80399" w:rsidP="00CC41C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598D8575" w14:textId="77777777" w:rsidR="00F80399" w:rsidRPr="00AD7E14" w:rsidRDefault="00F80399" w:rsidP="00CC41C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Wartość netto</w:t>
            </w:r>
            <w:r w:rsidRPr="00AD7E14">
              <w:rPr>
                <w:rFonts w:ascii="Arial Narrow" w:hAnsi="Arial Narrow"/>
                <w:b/>
                <w:sz w:val="20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D0CB" w14:textId="77777777" w:rsidR="00F80399" w:rsidRPr="00AD7E14" w:rsidRDefault="00F80399" w:rsidP="00CC41C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0267B5D2" w14:textId="77777777" w:rsidR="00F80399" w:rsidRPr="00AD7E14" w:rsidRDefault="00F80399" w:rsidP="00CC41C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5FB6E3FF" w14:textId="77777777" w:rsidR="00F80399" w:rsidRPr="00AD7E14" w:rsidRDefault="00F80399" w:rsidP="00CC41C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Stawka VAT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9C03" w14:textId="77777777" w:rsidR="00F80399" w:rsidRPr="00AD7E14" w:rsidRDefault="00F80399" w:rsidP="00CC41C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1D4ED890" w14:textId="77777777" w:rsidR="00F80399" w:rsidRPr="00AD7E14" w:rsidRDefault="00F80399" w:rsidP="00CC41C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74D6CC00" w14:textId="77777777" w:rsidR="00F80399" w:rsidRPr="00AD7E14" w:rsidRDefault="00F80399" w:rsidP="00CC41C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Wartość brutto</w:t>
            </w:r>
          </w:p>
          <w:p w14:paraId="6F5D04F9" w14:textId="77777777" w:rsidR="00F80399" w:rsidRPr="00AD7E14" w:rsidRDefault="00F80399" w:rsidP="00CC41C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B0BA" w14:textId="77777777" w:rsidR="00F80399" w:rsidRPr="00AD7E14" w:rsidRDefault="00F80399" w:rsidP="00CC41C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Gwarancja -</w:t>
            </w:r>
            <w:r w:rsidRPr="00AD7E14">
              <w:rPr>
                <w:rFonts w:ascii="Arial Narrow" w:hAnsi="Arial Narrow"/>
                <w:b/>
                <w:sz w:val="20"/>
              </w:rPr>
              <w:br/>
              <w:t xml:space="preserve"> min. 24 miesi</w:t>
            </w:r>
            <w:r>
              <w:rPr>
                <w:rFonts w:ascii="Arial Narrow" w:hAnsi="Arial Narrow"/>
                <w:b/>
                <w:sz w:val="20"/>
              </w:rPr>
              <w:t>ące</w:t>
            </w:r>
            <w:r w:rsidRPr="00AD7E14">
              <w:rPr>
                <w:rFonts w:ascii="Arial Narrow" w:hAnsi="Arial Narrow"/>
                <w:b/>
                <w:sz w:val="20"/>
              </w:rPr>
              <w:t xml:space="preserve"> (podać w pełnych miesiącach zgodnie 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AD7E14">
              <w:rPr>
                <w:rFonts w:ascii="Arial Narrow" w:hAnsi="Arial Narrow"/>
                <w:b/>
                <w:sz w:val="20"/>
              </w:rPr>
              <w:t>z pkt. 15 SWZ)</w:t>
            </w:r>
          </w:p>
        </w:tc>
      </w:tr>
      <w:tr w:rsidR="00F80399" w:rsidRPr="00AD7E14" w14:paraId="43AC5CA9" w14:textId="77777777" w:rsidTr="00CC41CF">
        <w:trPr>
          <w:cantSplit/>
          <w:trHeight w:val="5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9385" w14:textId="35D6968D" w:rsidR="00F80399" w:rsidRPr="00DC6B7D" w:rsidRDefault="00F80399" w:rsidP="00CC41CF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lang w:eastAsia="zh-CN"/>
              </w:rPr>
            </w:pPr>
            <w:r w:rsidRPr="00F80399">
              <w:rPr>
                <w:rFonts w:ascii="Arial Narrow" w:hAnsi="Arial Narrow"/>
                <w:b/>
              </w:rPr>
              <w:t xml:space="preserve">Adaptacja pomieszczeń </w:t>
            </w:r>
            <w:r>
              <w:rPr>
                <w:rFonts w:ascii="Arial Narrow" w:hAnsi="Arial Narrow"/>
                <w:b/>
              </w:rPr>
              <w:br/>
            </w:r>
            <w:r w:rsidRPr="00F80399">
              <w:rPr>
                <w:rFonts w:ascii="Arial Narrow" w:hAnsi="Arial Narrow"/>
                <w:b/>
              </w:rPr>
              <w:t xml:space="preserve">w budynku przy ul. Polnej 2A </w:t>
            </w:r>
            <w:r>
              <w:rPr>
                <w:rFonts w:ascii="Arial Narrow" w:hAnsi="Arial Narrow"/>
                <w:b/>
              </w:rPr>
              <w:br/>
            </w:r>
            <w:r w:rsidRPr="00F80399">
              <w:rPr>
                <w:rFonts w:ascii="Arial Narrow" w:hAnsi="Arial Narrow"/>
                <w:b/>
              </w:rPr>
              <w:t>w Poznaniu na potrzeby Katedry Pielęgniarstwa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2EDA" w14:textId="77777777" w:rsidR="00F80399" w:rsidRPr="00AD7E14" w:rsidRDefault="00F80399" w:rsidP="00CC41C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AD7E1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63B9" w14:textId="77777777" w:rsidR="00F80399" w:rsidRPr="00AD7E14" w:rsidRDefault="00F80399" w:rsidP="00CC41C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AD7E1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73DF" w14:textId="77777777" w:rsidR="00F80399" w:rsidRPr="00AD7E14" w:rsidRDefault="00F80399" w:rsidP="00CC41C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AD7E1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E651" w14:textId="77777777" w:rsidR="00F80399" w:rsidRPr="00AD7E14" w:rsidRDefault="00F80399" w:rsidP="00CC41C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AD7E1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………miesięcy</w:t>
            </w:r>
          </w:p>
        </w:tc>
      </w:tr>
    </w:tbl>
    <w:p w14:paraId="466B91D1" w14:textId="77777777" w:rsidR="00F80399" w:rsidRPr="00AD7E14" w:rsidRDefault="00F80399" w:rsidP="00F80399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</w:p>
    <w:p w14:paraId="27C5D146" w14:textId="77777777" w:rsidR="00F80399" w:rsidRPr="00DC6B7D" w:rsidRDefault="00F80399" w:rsidP="00F80399">
      <w:pPr>
        <w:pStyle w:val="Akapitzlist"/>
        <w:numPr>
          <w:ilvl w:val="0"/>
          <w:numId w:val="32"/>
        </w:numPr>
        <w:rPr>
          <w:rFonts w:ascii="Arial Narrow" w:eastAsia="Times New Roman" w:hAnsi="Arial Narrow" w:cs="Verdana"/>
          <w:bCs/>
          <w:szCs w:val="22"/>
        </w:rPr>
      </w:pPr>
      <w:r w:rsidRPr="00DC6B7D">
        <w:rPr>
          <w:rFonts w:ascii="Arial Narrow" w:eastAsia="Times New Roman" w:hAnsi="Arial Narrow" w:cs="Verdana"/>
          <w:bCs/>
          <w:szCs w:val="22"/>
        </w:rPr>
        <w:t xml:space="preserve">Oświadczamy, że w cenie oferty zostały uwzględnione wszystkie koszty wykonania zamówienia i realizacji przyszłego świadczenia umownego.  </w:t>
      </w:r>
    </w:p>
    <w:p w14:paraId="6AFA35CE" w14:textId="77777777" w:rsidR="00F80399" w:rsidRPr="00AD7E14" w:rsidRDefault="00F80399" w:rsidP="00F80399">
      <w:pPr>
        <w:pStyle w:val="Tekstpodstawowy21"/>
        <w:numPr>
          <w:ilvl w:val="0"/>
          <w:numId w:val="32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D7E14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1BEF15B3" w14:textId="77777777" w:rsidR="00F80399" w:rsidRPr="00AD7E14" w:rsidRDefault="00F80399" w:rsidP="00F80399">
      <w:pPr>
        <w:pStyle w:val="Tekstpodstawowy21"/>
        <w:numPr>
          <w:ilvl w:val="0"/>
          <w:numId w:val="32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D7E14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3E20433A" w14:textId="77777777" w:rsidR="00F80399" w:rsidRPr="00AD7E14" w:rsidRDefault="00F80399" w:rsidP="00F80399">
      <w:pPr>
        <w:pStyle w:val="Tekstpodstawowy21"/>
        <w:numPr>
          <w:ilvl w:val="0"/>
          <w:numId w:val="32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D7E14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AD7E14">
        <w:rPr>
          <w:rFonts w:ascii="Arial Narrow" w:hAnsi="Arial Narrow"/>
          <w:sz w:val="22"/>
          <w:szCs w:val="22"/>
        </w:rPr>
        <w:t>*</w:t>
      </w:r>
      <w:r w:rsidRPr="00AD7E14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F80399" w:rsidRPr="00AD7E14" w14:paraId="0B49B439" w14:textId="77777777" w:rsidTr="00CC41CF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6BFE1AE" w14:textId="77777777" w:rsidR="00F80399" w:rsidRPr="00AD7E14" w:rsidRDefault="00F80399" w:rsidP="00CC41CF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7E14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3A41D9B4" w14:textId="77777777" w:rsidR="00F80399" w:rsidRPr="00AD7E14" w:rsidRDefault="00F80399" w:rsidP="00CC41CF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7E14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F80399" w:rsidRPr="00AD7E14" w14:paraId="165EBD33" w14:textId="77777777" w:rsidTr="00CC41CF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5939C6A" w14:textId="77777777" w:rsidR="00F80399" w:rsidRPr="005C27A5" w:rsidRDefault="00F80399" w:rsidP="00CC41CF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AE460B5" w14:textId="77777777" w:rsidR="00F80399" w:rsidRPr="005C27A5" w:rsidRDefault="00F80399" w:rsidP="00CC41CF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</w:tr>
      <w:tr w:rsidR="00F80399" w:rsidRPr="00AD7E14" w14:paraId="76537EB8" w14:textId="77777777" w:rsidTr="00CC41CF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B8CFEE8" w14:textId="77777777" w:rsidR="00F80399" w:rsidRPr="005C27A5" w:rsidRDefault="00F80399" w:rsidP="00CC41CF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7B1BD8A7" w14:textId="77777777" w:rsidR="00F80399" w:rsidRPr="005C27A5" w:rsidRDefault="00F80399" w:rsidP="00CC41CF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</w:tr>
    </w:tbl>
    <w:p w14:paraId="7C314304" w14:textId="77777777" w:rsidR="00F80399" w:rsidRPr="00AD7E14" w:rsidRDefault="00F80399" w:rsidP="00F80399">
      <w:pPr>
        <w:pStyle w:val="Tekstpodstawowy21"/>
        <w:numPr>
          <w:ilvl w:val="0"/>
          <w:numId w:val="32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08E4D922" w14:textId="77777777" w:rsidR="00F80399" w:rsidRPr="00AD7E14" w:rsidRDefault="00F80399" w:rsidP="00F8039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Cs w:val="0"/>
          <w:sz w:val="22"/>
          <w:szCs w:val="22"/>
          <w:lang w:eastAsia="en-GB"/>
        </w:rPr>
        <w:lastRenderedPageBreak/>
        <w:t xml:space="preserve">mikroprzedsiębiorstwem </w:t>
      </w: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E6A9763" w14:textId="77777777" w:rsidR="00F80399" w:rsidRPr="00AD7E14" w:rsidRDefault="00F80399" w:rsidP="00F80399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AD7E1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6A3E86FB" w14:textId="77777777" w:rsidR="00F80399" w:rsidRPr="00AD7E14" w:rsidRDefault="00F80399" w:rsidP="00F8039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BCD391A" w14:textId="77777777" w:rsidR="00F80399" w:rsidRPr="00AD7E14" w:rsidRDefault="00F80399" w:rsidP="00F8039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0B148632" w14:textId="77777777" w:rsidR="00F80399" w:rsidRPr="00AD7E14" w:rsidRDefault="00F80399" w:rsidP="00F8039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D6CE76F" w14:textId="77777777" w:rsidR="00F80399" w:rsidRPr="00AD7E14" w:rsidRDefault="00F80399" w:rsidP="00F8039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AD7E1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przedsiębiorstwa: przedsiębiorstwa, które nie są mikroprzedsiębiorstwami ani małymi przedsiębiorstwami</w:t>
      </w:r>
      <w:r w:rsidRPr="00AD7E14"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 w:rsidRPr="00AD7E14">
        <w:rPr>
          <w:rFonts w:ascii="Arial Narrow" w:eastAsia="Calibri" w:hAnsi="Arial Narrow" w:cs="Arial"/>
          <w:sz w:val="20"/>
          <w:szCs w:val="16"/>
          <w:lang w:eastAsia="en-GB"/>
        </w:rPr>
        <w:br/>
      </w:r>
      <w:r w:rsidRPr="00AD7E14"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 w:rsidRPr="00AD7E14"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 w:rsidRPr="00AD7E14"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45F75ACD" w14:textId="77777777" w:rsidR="00F80399" w:rsidRPr="00AD7E14" w:rsidRDefault="00F80399" w:rsidP="00F80399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D633D45" w14:textId="77777777" w:rsidR="00F80399" w:rsidRPr="00AD7E14" w:rsidRDefault="00F80399" w:rsidP="00F80399">
      <w:pPr>
        <w:pStyle w:val="Tekstpodstawowy"/>
        <w:numPr>
          <w:ilvl w:val="0"/>
          <w:numId w:val="32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AD7E14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23324EE5" w14:textId="77777777" w:rsidR="00F80399" w:rsidRPr="00AD7E14" w:rsidRDefault="00F80399" w:rsidP="00F80399">
      <w:pPr>
        <w:pStyle w:val="Tekstpodstawowy"/>
        <w:numPr>
          <w:ilvl w:val="0"/>
          <w:numId w:val="32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Integralną częścią oferty są:</w:t>
      </w:r>
    </w:p>
    <w:p w14:paraId="5C095DF6" w14:textId="77777777" w:rsidR="00F80399" w:rsidRPr="00AD7E14" w:rsidRDefault="00F80399" w:rsidP="00F80399">
      <w:pPr>
        <w:pStyle w:val="Tekstpodstawowy"/>
        <w:numPr>
          <w:ilvl w:val="1"/>
          <w:numId w:val="3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6E669E1A" w14:textId="77777777" w:rsidR="00F80399" w:rsidRPr="00AD7E14" w:rsidRDefault="00F80399" w:rsidP="00F80399">
      <w:pPr>
        <w:pStyle w:val="Tekstpodstawowy"/>
        <w:numPr>
          <w:ilvl w:val="1"/>
          <w:numId w:val="3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71CC2F52" w14:textId="77777777" w:rsidR="00F80399" w:rsidRPr="00AD7E14" w:rsidRDefault="00F80399" w:rsidP="00F80399">
      <w:pPr>
        <w:pStyle w:val="Tekstpodstawowy"/>
        <w:numPr>
          <w:ilvl w:val="0"/>
          <w:numId w:val="3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Wykonawca powołuje się na zasoby podmiotu trzeciego</w:t>
      </w:r>
      <w:r w:rsidRPr="00AD7E14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D7E14">
        <w:rPr>
          <w:rFonts w:ascii="Arial Narrow" w:hAnsi="Arial Narrow"/>
          <w:sz w:val="22"/>
          <w:szCs w:val="22"/>
        </w:rPr>
        <w:t xml:space="preserve"> :</w:t>
      </w:r>
      <w:r w:rsidRPr="005C27A5">
        <w:rPr>
          <w:rFonts w:ascii="Arial Narrow" w:hAnsi="Arial Narrow"/>
        </w:rPr>
        <w:t xml:space="preserve"> </w:t>
      </w:r>
      <w:r w:rsidRPr="00AD7E14">
        <w:rPr>
          <w:rFonts w:ascii="Arial Narrow" w:hAnsi="Arial Narrow"/>
          <w:sz w:val="22"/>
          <w:szCs w:val="22"/>
        </w:rPr>
        <w:t>tak □    nie □</w:t>
      </w:r>
    </w:p>
    <w:p w14:paraId="414061F0" w14:textId="77777777" w:rsidR="00F80399" w:rsidRPr="00AD7E14" w:rsidRDefault="00F80399" w:rsidP="00F80399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AD7E14">
        <w:rPr>
          <w:rFonts w:ascii="Arial Narrow" w:hAnsi="Arial Narrow"/>
          <w:sz w:val="22"/>
          <w:szCs w:val="22"/>
        </w:rPr>
        <w:t>CEiDG</w:t>
      </w:r>
      <w:proofErr w:type="spellEnd"/>
      <w:r w:rsidRPr="00AD7E14">
        <w:rPr>
          <w:rFonts w:ascii="Arial Narrow" w:hAnsi="Arial Narrow"/>
          <w:sz w:val="22"/>
          <w:szCs w:val="22"/>
        </w:rPr>
        <w:t>)</w:t>
      </w:r>
    </w:p>
    <w:p w14:paraId="5DFA057C" w14:textId="77777777" w:rsidR="00F80399" w:rsidRPr="00AD7E14" w:rsidRDefault="00F80399" w:rsidP="00F80399">
      <w:pPr>
        <w:pStyle w:val="Tekstpodstawowy"/>
        <w:spacing w:after="120" w:line="276" w:lineRule="auto"/>
        <w:ind w:left="360"/>
        <w:rPr>
          <w:rFonts w:ascii="Arial Narrow" w:hAnsi="Arial Narrow"/>
          <w:i/>
          <w:sz w:val="20"/>
        </w:rPr>
      </w:pPr>
      <w:r w:rsidRPr="00AD7E14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D7E14">
        <w:rPr>
          <w:rFonts w:ascii="Arial Narrow" w:hAnsi="Arial Narrow"/>
          <w:sz w:val="22"/>
          <w:szCs w:val="22"/>
        </w:rPr>
        <w:t xml:space="preserve"> </w:t>
      </w:r>
      <w:r w:rsidRPr="00AD7E14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AD7E14">
        <w:rPr>
          <w:rFonts w:ascii="Arial Narrow" w:hAnsi="Arial Narrow"/>
          <w:i/>
          <w:sz w:val="20"/>
        </w:rPr>
        <w:t>pzp</w:t>
      </w:r>
      <w:proofErr w:type="spellEnd"/>
      <w:r w:rsidRPr="00AD7E14">
        <w:rPr>
          <w:rFonts w:ascii="Arial Narrow" w:hAnsi="Arial Narrow"/>
          <w:i/>
          <w:sz w:val="20"/>
        </w:rPr>
        <w:t>.</w:t>
      </w:r>
    </w:p>
    <w:p w14:paraId="5BB142F5" w14:textId="77777777" w:rsidR="00F80399" w:rsidRPr="00AD7E14" w:rsidRDefault="00F80399" w:rsidP="00F80399">
      <w:pPr>
        <w:pStyle w:val="Tekstpodstawowy"/>
        <w:spacing w:after="120" w:line="276" w:lineRule="auto"/>
        <w:ind w:left="360"/>
        <w:rPr>
          <w:rFonts w:ascii="Arial Narrow" w:hAnsi="Arial Narrow"/>
          <w:sz w:val="20"/>
        </w:rPr>
      </w:pPr>
    </w:p>
    <w:p w14:paraId="3A6293D6" w14:textId="77777777" w:rsidR="00F80399" w:rsidRPr="00AD7E14" w:rsidRDefault="00F80399" w:rsidP="00F80399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hAnsi="Arial Narrow"/>
          <w:i/>
          <w:sz w:val="20"/>
          <w:szCs w:val="20"/>
        </w:rPr>
        <w:br/>
      </w:r>
      <w:r w:rsidRPr="00AD7E14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AD7E14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72CE429E" w14:textId="77777777" w:rsidR="00F80399" w:rsidRPr="00AD7E14" w:rsidRDefault="00F80399" w:rsidP="00F8039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DDEAB58" w14:textId="77777777" w:rsidR="00F80399" w:rsidRPr="00AD7E14" w:rsidRDefault="00F80399" w:rsidP="00F8039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12604A3B" w14:textId="77777777" w:rsidR="00F80399" w:rsidRPr="00AD7E14" w:rsidRDefault="00F80399" w:rsidP="00F8039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130C6545" w14:textId="77777777" w:rsidR="00F80399" w:rsidRDefault="00F80399" w:rsidP="00F8039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5D95C582" w14:textId="77777777" w:rsidR="00F80399" w:rsidRDefault="00F80399" w:rsidP="00F8039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55C6E3F7" w14:textId="77777777" w:rsidR="00F80399" w:rsidRDefault="00F80399" w:rsidP="00F8039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4A246F78" w14:textId="77777777" w:rsidR="00F80399" w:rsidRDefault="00F80399" w:rsidP="00F8039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72D52848" w14:textId="77777777" w:rsidR="00F80399" w:rsidRPr="00AD7E14" w:rsidRDefault="00F80399" w:rsidP="00F8039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76773C40" w14:textId="77777777" w:rsidR="00F80399" w:rsidRPr="00AD7E14" w:rsidRDefault="00F80399" w:rsidP="00F8039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574F6B3E" w14:textId="77777777" w:rsidR="00F80399" w:rsidRPr="00AD7E14" w:rsidRDefault="00F80399" w:rsidP="00F80399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Zamawiający:</w:t>
      </w:r>
    </w:p>
    <w:p w14:paraId="1CD21D71" w14:textId="77777777" w:rsidR="00F80399" w:rsidRPr="00AD7E14" w:rsidRDefault="00F80399" w:rsidP="00F80399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AD7E14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43C02B74" w14:textId="77777777" w:rsidR="00F80399" w:rsidRPr="00AD7E14" w:rsidRDefault="00F80399" w:rsidP="00F80399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3E4FCBD8" w14:textId="77777777" w:rsidR="00F80399" w:rsidRPr="00AD7E14" w:rsidRDefault="00F80399" w:rsidP="00F80399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14:paraId="164BFAFB" w14:textId="77777777" w:rsidR="00F80399" w:rsidRPr="00AD7E14" w:rsidRDefault="00F80399" w:rsidP="00F80399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Wykonawca:</w:t>
      </w:r>
    </w:p>
    <w:p w14:paraId="7BE83D08" w14:textId="77777777" w:rsidR="00F80399" w:rsidRPr="00AD7E14" w:rsidRDefault="00F80399" w:rsidP="00F8039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AD7E14">
        <w:rPr>
          <w:rFonts w:ascii="Arial Narrow" w:hAnsi="Arial Narrow" w:cs="Arial"/>
          <w:color w:val="000000" w:themeColor="text1"/>
        </w:rPr>
        <w:br/>
      </w:r>
      <w:r w:rsidRPr="00AD7E14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AD7E14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AD7E14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)</w:t>
      </w:r>
    </w:p>
    <w:p w14:paraId="177A518C" w14:textId="77777777" w:rsidR="00F80399" w:rsidRPr="00AD7E14" w:rsidRDefault="00F80399" w:rsidP="00F80399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AD7E14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4A97223A" w14:textId="77777777" w:rsidR="00F80399" w:rsidRPr="00AD7E14" w:rsidRDefault="00F80399" w:rsidP="00F80399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2308F805" w14:textId="77777777" w:rsidR="00F80399" w:rsidRPr="00AD7E14" w:rsidRDefault="00F80399" w:rsidP="00F8039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AD7E14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2A1F8F57" w14:textId="77777777" w:rsidR="00F80399" w:rsidRPr="00AD7E14" w:rsidRDefault="00F80399" w:rsidP="00F80399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AD7E14"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17CAC6F0" w14:textId="77777777" w:rsidR="00F80399" w:rsidRPr="00AD7E14" w:rsidRDefault="00F80399" w:rsidP="00F80399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AD7E14"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AD7E14">
        <w:rPr>
          <w:rFonts w:ascii="Arial Narrow" w:hAnsi="Arial Narrow" w:cs="Arial"/>
          <w:b/>
        </w:rPr>
        <w:t xml:space="preserve">125 ust. 1 ustawy z dnia 11 września 2019 r. </w:t>
      </w:r>
      <w:r w:rsidRPr="00AD7E14">
        <w:rPr>
          <w:rFonts w:ascii="Arial Narrow" w:hAnsi="Arial Narrow" w:cs="Arial"/>
          <w:b/>
        </w:rPr>
        <w:br/>
        <w:t xml:space="preserve"> Prawo zamówień publicznych (dalej jako: ustawa </w:t>
      </w:r>
      <w:proofErr w:type="spellStart"/>
      <w:r w:rsidRPr="00AD7E14">
        <w:rPr>
          <w:rFonts w:ascii="Arial Narrow" w:hAnsi="Arial Narrow" w:cs="Arial"/>
          <w:b/>
        </w:rPr>
        <w:t>Pzp</w:t>
      </w:r>
      <w:proofErr w:type="spellEnd"/>
      <w:r w:rsidRPr="00AD7E14">
        <w:rPr>
          <w:rFonts w:ascii="Arial Narrow" w:hAnsi="Arial Narrow" w:cs="Arial"/>
          <w:b/>
        </w:rPr>
        <w:t xml:space="preserve">),  </w:t>
      </w:r>
      <w:r w:rsidRPr="00AD7E14">
        <w:rPr>
          <w:rFonts w:ascii="Arial Narrow" w:hAnsi="Arial Narrow" w:cs="Arial"/>
          <w:b/>
          <w:color w:val="000000" w:themeColor="text1"/>
        </w:rPr>
        <w:br/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593E9FDB" w14:textId="00EE223E" w:rsidR="00F80399" w:rsidRPr="00AD7E14" w:rsidRDefault="00F80399" w:rsidP="00F80399">
      <w:pPr>
        <w:tabs>
          <w:tab w:val="left" w:pos="284"/>
        </w:tabs>
        <w:suppressAutoHyphens/>
        <w:spacing w:after="120"/>
        <w:jc w:val="both"/>
        <w:rPr>
          <w:rFonts w:ascii="Arial Narrow" w:eastAsia="Verdana" w:hAnsi="Arial Narrow" w:cs="Arial"/>
          <w:bCs/>
          <w:sz w:val="24"/>
        </w:rPr>
      </w:pPr>
      <w:r w:rsidRPr="00AD7E14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AD7E14">
        <w:rPr>
          <w:rFonts w:ascii="Arial Narrow" w:hAnsi="Arial Narrow"/>
          <w:b/>
        </w:rPr>
        <w:t xml:space="preserve">na </w:t>
      </w:r>
      <w:r w:rsidRPr="0031187B">
        <w:rPr>
          <w:rFonts w:ascii="Arial Narrow" w:hAnsi="Arial Narrow"/>
          <w:b/>
          <w:sz w:val="24"/>
        </w:rPr>
        <w:t>adaptacj</w:t>
      </w:r>
      <w:r>
        <w:rPr>
          <w:rFonts w:ascii="Arial Narrow" w:hAnsi="Arial Narrow"/>
          <w:b/>
          <w:sz w:val="24"/>
        </w:rPr>
        <w:t>ę</w:t>
      </w:r>
      <w:r w:rsidRPr="0031187B">
        <w:rPr>
          <w:rFonts w:ascii="Arial Narrow" w:hAnsi="Arial Narrow"/>
          <w:b/>
          <w:sz w:val="24"/>
        </w:rPr>
        <w:t xml:space="preserve"> </w:t>
      </w:r>
      <w:r w:rsidRPr="00F80399">
        <w:rPr>
          <w:rFonts w:ascii="Arial Narrow" w:hAnsi="Arial Narrow"/>
          <w:b/>
          <w:sz w:val="24"/>
        </w:rPr>
        <w:t>pomieszczeń w budynku przy ul. Polnej 2A w Poznaniu na potrzeby Katedry Pielęgniarstwa</w:t>
      </w:r>
      <w:r w:rsidRPr="00AD7E14">
        <w:rPr>
          <w:rFonts w:ascii="Arial Narrow" w:eastAsia="Times New Roman" w:hAnsi="Arial Narrow" w:cs="Arial"/>
          <w:b/>
        </w:rPr>
        <w:t xml:space="preserve"> (TPb-</w:t>
      </w:r>
      <w:r w:rsidR="00125A63">
        <w:rPr>
          <w:rFonts w:ascii="Arial Narrow" w:eastAsia="Times New Roman" w:hAnsi="Arial Narrow" w:cs="Arial"/>
          <w:b/>
        </w:rPr>
        <w:t>11</w:t>
      </w:r>
      <w:r>
        <w:rPr>
          <w:rFonts w:ascii="Arial Narrow" w:eastAsia="Times New Roman" w:hAnsi="Arial Narrow" w:cs="Arial"/>
          <w:b/>
        </w:rPr>
        <w:t>0/22</w:t>
      </w:r>
      <w:r w:rsidRPr="00AD7E14">
        <w:rPr>
          <w:rFonts w:ascii="Arial Narrow" w:eastAsia="Times New Roman" w:hAnsi="Arial Narrow" w:cs="Arial"/>
          <w:b/>
        </w:rPr>
        <w:t xml:space="preserve">), </w:t>
      </w:r>
      <w:r w:rsidRPr="00AD7E14">
        <w:rPr>
          <w:rFonts w:ascii="Arial Narrow" w:hAnsi="Arial Narrow" w:cstheme="minorHAnsi"/>
          <w:sz w:val="24"/>
        </w:rPr>
        <w:t>oświadczam, co nas</w:t>
      </w:r>
      <w:r w:rsidRPr="00AD7E14">
        <w:rPr>
          <w:rFonts w:ascii="Arial Narrow" w:eastAsia="Verdana" w:hAnsi="Arial Narrow" w:cs="Arial"/>
          <w:bCs/>
          <w:sz w:val="24"/>
        </w:rPr>
        <w:t>tępuje:</w:t>
      </w:r>
    </w:p>
    <w:p w14:paraId="52877703" w14:textId="77777777" w:rsidR="00F80399" w:rsidRPr="00AD7E14" w:rsidRDefault="00F80399" w:rsidP="00F80399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31EDA1DB" w14:textId="77777777" w:rsidR="00F80399" w:rsidRPr="00DC6B7D" w:rsidRDefault="00F80399" w:rsidP="00F80399">
      <w:pPr>
        <w:numPr>
          <w:ilvl w:val="0"/>
          <w:numId w:val="33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DC6B7D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DC6B7D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DC6B7D">
        <w:rPr>
          <w:rFonts w:ascii="Arial Narrow" w:eastAsia="Calibri" w:hAnsi="Arial Narrow" w:cs="Arial"/>
          <w:lang w:eastAsia="zh-CN"/>
        </w:rPr>
        <w:t>Pzp</w:t>
      </w:r>
      <w:proofErr w:type="spellEnd"/>
      <w:r w:rsidRPr="00DC6B7D">
        <w:rPr>
          <w:rFonts w:ascii="Arial Narrow" w:eastAsia="Calibri" w:hAnsi="Arial Narrow" w:cs="Arial"/>
          <w:lang w:eastAsia="zh-CN"/>
        </w:rPr>
        <w:t>.</w:t>
      </w:r>
    </w:p>
    <w:p w14:paraId="04671A64" w14:textId="77777777" w:rsidR="00F80399" w:rsidRPr="00DC6B7D" w:rsidRDefault="00F80399" w:rsidP="00F80399">
      <w:pPr>
        <w:numPr>
          <w:ilvl w:val="0"/>
          <w:numId w:val="33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DC6B7D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>
        <w:rPr>
          <w:rFonts w:ascii="Arial Narrow" w:eastAsia="Calibri" w:hAnsi="Arial Narrow" w:cs="Arial"/>
          <w:lang w:eastAsia="zh-CN"/>
        </w:rPr>
        <w:t>, 5 i 7</w:t>
      </w:r>
      <w:r w:rsidRPr="00DC6B7D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DC6B7D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DC6B7D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DC6B7D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14:paraId="026C1AEA" w14:textId="77777777" w:rsidR="00F80399" w:rsidRPr="00DC6B7D" w:rsidRDefault="00F80399" w:rsidP="00F80399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DC6B7D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DC6B7D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DC6B7D">
        <w:rPr>
          <w:rFonts w:ascii="Arial Narrow" w:eastAsia="Times New Roman" w:hAnsi="Arial Narrow" w:cs="Arial"/>
          <w:lang w:eastAsia="pl-PL"/>
        </w:rPr>
        <w:t xml:space="preserve">7 ust. 1 ustawy </w:t>
      </w:r>
      <w:r w:rsidRPr="00DC6B7D">
        <w:rPr>
          <w:rFonts w:ascii="Arial Narrow" w:eastAsia="Times New Roman" w:hAnsi="Arial Narrow" w:cs="Arial"/>
          <w:lang w:eastAsia="zh-CN"/>
        </w:rPr>
        <w:t>z dnia 13 kwietnia 2022 r.</w:t>
      </w:r>
      <w:r w:rsidRPr="00DC6B7D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DC6B7D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DC6B7D">
        <w:rPr>
          <w:rFonts w:ascii="Arial Narrow" w:eastAsia="Times New Roman" w:hAnsi="Arial Narrow" w:cs="Arial"/>
          <w:iCs/>
          <w:color w:val="222222"/>
          <w:lang w:eastAsia="zh-CN"/>
        </w:rPr>
        <w:t>(Dz. U. poz. 835)</w:t>
      </w:r>
      <w:r w:rsidRPr="00DC6B7D">
        <w:rPr>
          <w:rFonts w:ascii="Arial Narrow" w:eastAsia="Times New Roman" w:hAnsi="Arial Narrow" w:cs="Arial"/>
          <w:color w:val="222222"/>
          <w:lang w:eastAsia="zh-CN"/>
        </w:rPr>
        <w:t>.</w:t>
      </w:r>
    </w:p>
    <w:p w14:paraId="08513969" w14:textId="77777777" w:rsidR="00F80399" w:rsidRDefault="00F80399" w:rsidP="00F8039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F141FAE" w14:textId="77777777" w:rsidR="00F80399" w:rsidRPr="00AD7E14" w:rsidRDefault="00F80399" w:rsidP="00F8039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 xml:space="preserve">…………….……. </w:t>
      </w:r>
      <w:r w:rsidRPr="00AD7E14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AD7E14"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321018F7" w14:textId="77777777" w:rsidR="00F80399" w:rsidRPr="00AD7E14" w:rsidRDefault="00F80399" w:rsidP="00F8039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*(</w:t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AD7E14">
        <w:rPr>
          <w:rFonts w:ascii="Arial Narrow" w:hAnsi="Arial Narrow" w:cs="Arial"/>
          <w:color w:val="000000" w:themeColor="text1"/>
        </w:rPr>
        <w:t>)</w:t>
      </w:r>
      <w:r w:rsidRPr="00AD7E14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</w:t>
      </w:r>
    </w:p>
    <w:p w14:paraId="2E9A8041" w14:textId="77777777" w:rsidR="00F80399" w:rsidRPr="00AD7E14" w:rsidRDefault="00F80399" w:rsidP="00F8039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AD7E14">
        <w:rPr>
          <w:rFonts w:ascii="Arial Narrow" w:hAnsi="Arial Narrow" w:cs="Arial"/>
        </w:rPr>
        <w:t xml:space="preserve">podstawie art. …………. ustawy </w:t>
      </w:r>
      <w:proofErr w:type="spellStart"/>
      <w:r w:rsidRPr="00AD7E14">
        <w:rPr>
          <w:rFonts w:ascii="Arial Narrow" w:hAnsi="Arial Narrow" w:cs="Arial"/>
        </w:rPr>
        <w:t>Pzp</w:t>
      </w:r>
      <w:proofErr w:type="spellEnd"/>
      <w:r w:rsidRPr="00AD7E14">
        <w:rPr>
          <w:rFonts w:ascii="Arial Narrow" w:hAnsi="Arial Narrow" w:cs="Arial"/>
        </w:rPr>
        <w:t xml:space="preserve"> </w:t>
      </w:r>
      <w:r w:rsidRPr="00AD7E14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AD7E14">
        <w:rPr>
          <w:rFonts w:ascii="Arial Narrow" w:hAnsi="Arial Narrow" w:cs="Arial"/>
          <w:i/>
        </w:rPr>
        <w:t>Pzp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).</w:t>
      </w:r>
      <w:r w:rsidRPr="00AD7E14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AD7E14">
        <w:rPr>
          <w:rFonts w:ascii="Arial Narrow" w:hAnsi="Arial Narrow" w:cs="Arial"/>
          <w:color w:val="000000" w:themeColor="text1"/>
        </w:rPr>
        <w:br/>
      </w:r>
      <w:r w:rsidRPr="00AD7E14">
        <w:rPr>
          <w:rFonts w:ascii="Arial Narrow" w:hAnsi="Arial Narrow" w:cs="Arial"/>
        </w:rPr>
        <w:t xml:space="preserve">art. 110 ust. 2 </w:t>
      </w:r>
      <w:r w:rsidRPr="00AD7E14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AD7E14">
        <w:rPr>
          <w:rFonts w:ascii="Arial Narrow" w:hAnsi="Arial Narrow" w:cs="Arial"/>
          <w:color w:val="000000" w:themeColor="text1"/>
        </w:rPr>
        <w:t>Pzp</w:t>
      </w:r>
      <w:proofErr w:type="spellEnd"/>
      <w:r w:rsidRPr="00AD7E14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78370880" w14:textId="77777777" w:rsidR="00F80399" w:rsidRPr="00AD7E14" w:rsidRDefault="00F80399" w:rsidP="00F8039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…………………..</w:t>
      </w:r>
      <w:r w:rsidRPr="00AD7E14">
        <w:rPr>
          <w:rFonts w:ascii="Arial Narrow" w:hAnsi="Arial Narrow" w:cs="Arial"/>
          <w:i/>
          <w:color w:val="000000" w:themeColor="text1"/>
        </w:rPr>
        <w:t>(miejscowość),</w:t>
      </w:r>
      <w:r w:rsidRPr="00AD7E14">
        <w:rPr>
          <w:rFonts w:ascii="Arial Narrow" w:hAnsi="Arial Narrow" w:cs="Arial"/>
          <w:color w:val="000000" w:themeColor="text1"/>
        </w:rPr>
        <w:t xml:space="preserve">dnia……………….r.  </w:t>
      </w:r>
      <w:r w:rsidRPr="00AD7E14">
        <w:rPr>
          <w:rFonts w:ascii="Arial Narrow" w:hAnsi="Arial Narrow" w:cs="Arial"/>
          <w:color w:val="000000" w:themeColor="text1"/>
        </w:rPr>
        <w:br/>
      </w:r>
      <w:r w:rsidRPr="00AD7E14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</w:t>
      </w:r>
    </w:p>
    <w:p w14:paraId="724E189C" w14:textId="77777777" w:rsidR="00F80399" w:rsidRPr="00AD7E14" w:rsidRDefault="00F80399" w:rsidP="00F8039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*(</w:t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AD7E14">
        <w:rPr>
          <w:rFonts w:ascii="Arial Narrow" w:hAnsi="Arial Narrow" w:cs="Arial"/>
          <w:color w:val="000000" w:themeColor="text1"/>
        </w:rPr>
        <w:t xml:space="preserve">)                                                                                                                                            </w:t>
      </w:r>
    </w:p>
    <w:p w14:paraId="391315E1" w14:textId="77777777" w:rsidR="00F80399" w:rsidRPr="00AD7E14" w:rsidRDefault="00F80399" w:rsidP="00F8039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462 ust. 5 ustawy </w:t>
      </w:r>
      <w:proofErr w:type="spellStart"/>
      <w:r w:rsidRPr="00AD7E14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]</w:t>
      </w:r>
    </w:p>
    <w:p w14:paraId="2C3B204C" w14:textId="77777777" w:rsidR="00F80399" w:rsidRPr="00AD7E14" w:rsidRDefault="00F80399" w:rsidP="00F8039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lastRenderedPageBreak/>
        <w:t>OŚWIADCZENIE DOTYCZĄCE PODWYKONAWCY NIEBĘDĄCEGO PODMIOTEM, NA KTÓREGO ZASOBY POWOŁUJE SIĘ WYKONAWCA:</w:t>
      </w:r>
    </w:p>
    <w:p w14:paraId="7352C8FD" w14:textId="77777777" w:rsidR="00F80399" w:rsidRPr="00AD7E14" w:rsidRDefault="00F80399" w:rsidP="00F8039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AD7E14">
        <w:rPr>
          <w:rFonts w:ascii="Arial Narrow" w:hAnsi="Arial Narrow" w:cs="Arial"/>
          <w:color w:val="000000" w:themeColor="text1"/>
        </w:rPr>
        <w:t>ami</w:t>
      </w:r>
      <w:proofErr w:type="spellEnd"/>
      <w:r w:rsidRPr="00AD7E14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AD7E14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AD7E14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)</w:t>
      </w:r>
      <w:r w:rsidRPr="00AD7E14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49F599C1" w14:textId="77777777" w:rsidR="00F80399" w:rsidRDefault="00F80399" w:rsidP="00F80399">
      <w:pPr>
        <w:spacing w:after="120" w:line="276" w:lineRule="auto"/>
        <w:rPr>
          <w:rFonts w:ascii="Arial Narrow" w:hAnsi="Arial Narrow" w:cs="Arial"/>
          <w:color w:val="000000" w:themeColor="text1"/>
        </w:rPr>
      </w:pPr>
    </w:p>
    <w:p w14:paraId="6E186717" w14:textId="77777777" w:rsidR="00F80399" w:rsidRPr="00AD7E14" w:rsidRDefault="00F80399" w:rsidP="00F80399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 xml:space="preserve">…………….……. </w:t>
      </w:r>
      <w:r w:rsidRPr="00AD7E14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AD7E14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AD7E14">
        <w:rPr>
          <w:rFonts w:ascii="Arial Narrow" w:hAnsi="Arial Narrow" w:cs="Arial"/>
          <w:color w:val="000000" w:themeColor="text1"/>
        </w:rPr>
        <w:br/>
        <w:t>*(</w:t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AD7E14">
        <w:rPr>
          <w:rFonts w:ascii="Arial Narrow" w:hAnsi="Arial Narrow" w:cs="Arial"/>
          <w:color w:val="000000" w:themeColor="text1"/>
        </w:rPr>
        <w:t>)</w:t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br/>
      </w:r>
    </w:p>
    <w:p w14:paraId="3937BF5D" w14:textId="77777777" w:rsidR="00F80399" w:rsidRPr="00AD7E14" w:rsidRDefault="00F80399" w:rsidP="00F8039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2AB51CBE" w14:textId="77777777" w:rsidR="00F80399" w:rsidRPr="00AD7E14" w:rsidRDefault="00F80399" w:rsidP="00F8039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1C6338" w14:textId="77777777" w:rsidR="00F80399" w:rsidRPr="005C27A5" w:rsidRDefault="00F80399" w:rsidP="00F80399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 w:cs="Arial"/>
          <w:color w:val="000000" w:themeColor="text1"/>
        </w:rPr>
        <w:t xml:space="preserve">………….……. </w:t>
      </w:r>
      <w:r w:rsidRPr="00AD7E14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AD7E14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br/>
      </w:r>
    </w:p>
    <w:p w14:paraId="391705AE" w14:textId="77777777" w:rsidR="00F80399" w:rsidRPr="00DC6B7D" w:rsidRDefault="00F80399" w:rsidP="00F803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6B7D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4341AFBD" w14:textId="77777777" w:rsidR="00F80399" w:rsidRPr="00DC6B7D" w:rsidRDefault="00F80399" w:rsidP="00F803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6B7D">
        <w:rPr>
          <w:rFonts w:ascii="Arial" w:hAnsi="Arial" w:cs="Arial"/>
          <w:b/>
          <w:sz w:val="21"/>
          <w:szCs w:val="21"/>
        </w:rPr>
        <w:t>Wymagane w przypadku podmiotów mających siedzibę za granicą</w:t>
      </w:r>
    </w:p>
    <w:p w14:paraId="49FFCE8F" w14:textId="77777777" w:rsidR="00F80399" w:rsidRPr="00DC6B7D" w:rsidRDefault="00F80399" w:rsidP="00F803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6B7D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DC6B7D">
        <w:t xml:space="preserve"> </w:t>
      </w:r>
      <w:r w:rsidRPr="00DC6B7D">
        <w:rPr>
          <w:rFonts w:ascii="Arial" w:hAnsi="Arial" w:cs="Arial"/>
          <w:sz w:val="21"/>
          <w:szCs w:val="21"/>
        </w:rPr>
        <w:t>dane umożliwiające dostęp do tych środków:</w:t>
      </w:r>
    </w:p>
    <w:p w14:paraId="75A4292D" w14:textId="77777777" w:rsidR="00F80399" w:rsidRPr="00DC6B7D" w:rsidRDefault="00F80399" w:rsidP="00F803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6B7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5CC8C66" w14:textId="77777777" w:rsidR="00F80399" w:rsidRPr="00DC6B7D" w:rsidRDefault="00F80399" w:rsidP="00F803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6B7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332F203" w14:textId="77777777" w:rsidR="00F80399" w:rsidRPr="00DC6B7D" w:rsidRDefault="00F80399" w:rsidP="00F803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6B7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47AFF1B" w14:textId="77777777" w:rsidR="00F80399" w:rsidRPr="00DC6B7D" w:rsidRDefault="00F80399" w:rsidP="00F803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C6B7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D999A7C" w14:textId="77777777" w:rsidR="00F80399" w:rsidRPr="005C27A5" w:rsidRDefault="00F80399" w:rsidP="00F80399">
      <w:pPr>
        <w:spacing w:after="120" w:line="276" w:lineRule="auto"/>
        <w:jc w:val="both"/>
        <w:rPr>
          <w:rFonts w:ascii="Arial Narrow" w:hAnsi="Arial Narrow"/>
        </w:rPr>
      </w:pPr>
    </w:p>
    <w:p w14:paraId="58C85233" w14:textId="77777777" w:rsidR="00F80399" w:rsidRPr="005C27A5" w:rsidRDefault="00F80399" w:rsidP="00F80399">
      <w:pPr>
        <w:spacing w:after="120" w:line="276" w:lineRule="auto"/>
        <w:jc w:val="both"/>
        <w:rPr>
          <w:rFonts w:ascii="Arial Narrow" w:hAnsi="Arial Narrow"/>
        </w:rPr>
      </w:pPr>
    </w:p>
    <w:p w14:paraId="18064F7D" w14:textId="77777777" w:rsidR="00F80399" w:rsidRPr="005C27A5" w:rsidRDefault="00F80399" w:rsidP="00F80399">
      <w:pPr>
        <w:spacing w:after="120" w:line="276" w:lineRule="auto"/>
        <w:jc w:val="both"/>
        <w:rPr>
          <w:rFonts w:ascii="Arial Narrow" w:hAnsi="Arial Narrow"/>
        </w:rPr>
      </w:pPr>
    </w:p>
    <w:p w14:paraId="45242389" w14:textId="77777777" w:rsidR="00F80399" w:rsidRPr="00AD7E14" w:rsidRDefault="00F80399" w:rsidP="00F80399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1674104B" w14:textId="77777777" w:rsidR="00F80399" w:rsidRPr="00AD7E14" w:rsidRDefault="00F80399" w:rsidP="00F80399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7DA1D8B2" w14:textId="77777777" w:rsidR="00F80399" w:rsidRPr="00AD7E14" w:rsidRDefault="00F80399" w:rsidP="00F80399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4503217F" w14:textId="77777777" w:rsidR="00F80399" w:rsidRPr="00AD7E14" w:rsidRDefault="00F80399" w:rsidP="00F80399">
      <w:pPr>
        <w:spacing w:after="0" w:line="240" w:lineRule="auto"/>
        <w:ind w:firstLine="4536"/>
        <w:jc w:val="center"/>
        <w:rPr>
          <w:rFonts w:ascii="Arial Narrow" w:hAnsi="Arial Narrow"/>
        </w:rPr>
      </w:pPr>
      <w:r w:rsidRPr="00AD7E14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2428D04B" w14:textId="77777777" w:rsidR="00F80399" w:rsidRPr="00AD7E14" w:rsidRDefault="00F80399" w:rsidP="00F80399">
      <w:pPr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4CCB87D7" w14:textId="77777777" w:rsidR="00F80399" w:rsidRPr="005C27A5" w:rsidRDefault="00F80399" w:rsidP="00F80399">
      <w:pPr>
        <w:spacing w:after="120" w:line="276" w:lineRule="auto"/>
        <w:rPr>
          <w:rFonts w:ascii="Arial Narrow" w:hAnsi="Arial Narrow"/>
        </w:rPr>
      </w:pPr>
    </w:p>
    <w:p w14:paraId="37271E98" w14:textId="77777777" w:rsidR="00F80399" w:rsidRPr="00AD7E14" w:rsidRDefault="00F80399" w:rsidP="00F80399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</w:rPr>
        <w:t>*</w:t>
      </w:r>
      <w:r w:rsidRPr="00AD7E14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72CD7EBD" w14:textId="77777777" w:rsidR="00F80399" w:rsidRPr="005C27A5" w:rsidRDefault="00F80399" w:rsidP="00F80399">
      <w:pPr>
        <w:spacing w:after="120" w:line="276" w:lineRule="auto"/>
        <w:rPr>
          <w:rFonts w:ascii="Arial Narrow" w:hAnsi="Arial Narrow"/>
        </w:rPr>
      </w:pPr>
    </w:p>
    <w:p w14:paraId="50840A7A" w14:textId="77777777" w:rsidR="00F80399" w:rsidRPr="005C27A5" w:rsidRDefault="00F80399" w:rsidP="00F80399">
      <w:pPr>
        <w:spacing w:after="120" w:line="276" w:lineRule="auto"/>
        <w:rPr>
          <w:rFonts w:ascii="Arial Narrow" w:hAnsi="Arial Narrow"/>
        </w:rPr>
      </w:pPr>
    </w:p>
    <w:p w14:paraId="7492C0DC" w14:textId="77777777" w:rsidR="00F80399" w:rsidRPr="00AD7E14" w:rsidRDefault="00F80399" w:rsidP="00F80399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CFDB042" w14:textId="77777777" w:rsidR="00F80399" w:rsidRPr="00AD7E14" w:rsidRDefault="00F80399" w:rsidP="00F8039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14:paraId="6B5FA306" w14:textId="77777777" w:rsidR="00F80399" w:rsidRPr="00AD7E14" w:rsidRDefault="00F80399" w:rsidP="00F80399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b/>
        </w:rPr>
        <w:t>Zamawiający:</w:t>
      </w:r>
      <w:r w:rsidRPr="00AD7E14">
        <w:rPr>
          <w:rFonts w:ascii="Arial Narrow" w:hAnsi="Arial Narrow"/>
        </w:rPr>
        <w:t xml:space="preserve"> </w:t>
      </w:r>
    </w:p>
    <w:p w14:paraId="4EFE0F38" w14:textId="77777777" w:rsidR="00F80399" w:rsidRPr="00AD7E14" w:rsidRDefault="00F80399" w:rsidP="00F80399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AD7E14">
        <w:rPr>
          <w:rFonts w:ascii="Arial Narrow" w:hAnsi="Arial Narrow"/>
          <w:b/>
          <w:color w:val="000000"/>
        </w:rPr>
        <w:br/>
        <w:t>ul. Fredry 10, 61-701 Poznań</w:t>
      </w:r>
    </w:p>
    <w:p w14:paraId="039AC2DF" w14:textId="77777777" w:rsidR="00F80399" w:rsidRPr="00AD7E14" w:rsidRDefault="00F80399" w:rsidP="00F80399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b/>
        </w:rPr>
        <w:t xml:space="preserve">Wykonawca: </w:t>
      </w:r>
      <w:r w:rsidRPr="00AD7E14">
        <w:rPr>
          <w:rFonts w:ascii="Arial Narrow" w:hAnsi="Arial Narrow"/>
        </w:rPr>
        <w:t>………………………………………………….</w:t>
      </w:r>
    </w:p>
    <w:p w14:paraId="63328B39" w14:textId="77777777" w:rsidR="00F80399" w:rsidRPr="00AD7E14" w:rsidRDefault="00F80399" w:rsidP="00F80399">
      <w:pPr>
        <w:spacing w:after="120" w:line="276" w:lineRule="auto"/>
        <w:ind w:right="2407"/>
        <w:rPr>
          <w:rFonts w:ascii="Arial Narrow" w:hAnsi="Arial Narrow"/>
          <w:i/>
        </w:rPr>
      </w:pPr>
      <w:r w:rsidRPr="00AD7E14">
        <w:rPr>
          <w:rFonts w:ascii="Arial Narrow" w:hAnsi="Arial Narrow"/>
          <w:i/>
        </w:rPr>
        <w:t xml:space="preserve"> (pełna nazwa/firma, adres, w zależności od podmiotu: NIP/PESEL, KRS/</w:t>
      </w:r>
      <w:proofErr w:type="spellStart"/>
      <w:r w:rsidRPr="00AD7E14">
        <w:rPr>
          <w:rFonts w:ascii="Arial Narrow" w:hAnsi="Arial Narrow"/>
          <w:i/>
        </w:rPr>
        <w:t>CEiDG</w:t>
      </w:r>
      <w:proofErr w:type="spellEnd"/>
      <w:r w:rsidRPr="00AD7E14">
        <w:rPr>
          <w:rFonts w:ascii="Arial Narrow" w:hAnsi="Arial Narrow"/>
          <w:i/>
        </w:rPr>
        <w:t>)</w:t>
      </w:r>
    </w:p>
    <w:p w14:paraId="2513FBFA" w14:textId="77777777" w:rsidR="00F80399" w:rsidRPr="00AD7E14" w:rsidRDefault="00F80399" w:rsidP="00F80399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u w:val="single"/>
        </w:rPr>
        <w:t xml:space="preserve">reprezentowany przez:   </w:t>
      </w:r>
      <w:r w:rsidRPr="00AD7E14">
        <w:rPr>
          <w:rFonts w:ascii="Arial Narrow" w:hAnsi="Arial Narrow"/>
        </w:rPr>
        <w:t>…………………………………</w:t>
      </w:r>
    </w:p>
    <w:p w14:paraId="0AB65960" w14:textId="77777777" w:rsidR="00F80399" w:rsidRPr="00AD7E14" w:rsidRDefault="00F80399" w:rsidP="00F80399">
      <w:pPr>
        <w:spacing w:after="120" w:line="276" w:lineRule="auto"/>
        <w:ind w:right="4534"/>
        <w:rPr>
          <w:rFonts w:ascii="Arial Narrow" w:hAnsi="Arial Narrow"/>
          <w:i/>
        </w:rPr>
      </w:pPr>
      <w:r w:rsidRPr="00AD7E14">
        <w:rPr>
          <w:rFonts w:ascii="Arial Narrow" w:hAnsi="Arial Narrow"/>
          <w:i/>
        </w:rPr>
        <w:t xml:space="preserve"> (imię, nazwisko, stanowisko podstawa do reprezentacji)</w:t>
      </w:r>
    </w:p>
    <w:p w14:paraId="108F6A28" w14:textId="77777777" w:rsidR="00F80399" w:rsidRPr="00AD7E14" w:rsidRDefault="00F80399" w:rsidP="00F8039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68E82F6F" w14:textId="77777777" w:rsidR="00F80399" w:rsidRPr="00AD7E14" w:rsidRDefault="00F80399" w:rsidP="00F8039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2E70AA4A" w14:textId="77777777" w:rsidR="00F80399" w:rsidRPr="00AD7E14" w:rsidRDefault="00F80399" w:rsidP="00F8039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AD7E14">
        <w:rPr>
          <w:rFonts w:ascii="Arial Narrow" w:hAnsi="Arial Narrow" w:cs="Arial"/>
          <w:b/>
          <w:u w:val="single"/>
        </w:rPr>
        <w:t xml:space="preserve">Oświadczenie wykonawcy </w:t>
      </w:r>
    </w:p>
    <w:p w14:paraId="3341A11D" w14:textId="77777777" w:rsidR="00F80399" w:rsidRPr="00AD7E14" w:rsidRDefault="00F80399" w:rsidP="00F80399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AD7E14">
        <w:rPr>
          <w:rFonts w:ascii="Arial Narrow" w:hAnsi="Arial Narrow" w:cs="Arial"/>
          <w:b/>
        </w:rPr>
        <w:t>składane na podstawie art. 125 ust. 1 ustawy z dnia 11 września 2019 r.</w:t>
      </w:r>
    </w:p>
    <w:p w14:paraId="77CEB344" w14:textId="77777777" w:rsidR="00F80399" w:rsidRPr="00AD7E14" w:rsidRDefault="00F80399" w:rsidP="00F80399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AD7E14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AD7E14">
        <w:rPr>
          <w:rFonts w:ascii="Arial Narrow" w:hAnsi="Arial Narrow" w:cs="Arial"/>
          <w:b/>
        </w:rPr>
        <w:t>Pzp</w:t>
      </w:r>
      <w:proofErr w:type="spellEnd"/>
      <w:r w:rsidRPr="00AD7E14">
        <w:rPr>
          <w:rFonts w:ascii="Arial Narrow" w:hAnsi="Arial Narrow" w:cs="Arial"/>
          <w:b/>
        </w:rPr>
        <w:t xml:space="preserve">), </w:t>
      </w:r>
    </w:p>
    <w:p w14:paraId="4FC040D2" w14:textId="77777777" w:rsidR="00F80399" w:rsidRPr="00AD7E14" w:rsidRDefault="00F80399" w:rsidP="00F8039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AD7E14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14:paraId="1D83A1B7" w14:textId="77777777" w:rsidR="00F80399" w:rsidRPr="00AD7E14" w:rsidRDefault="00F80399" w:rsidP="00F8039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5DDFB2C2" w14:textId="422B6254" w:rsidR="00F80399" w:rsidRPr="00AD7E14" w:rsidRDefault="00F80399" w:rsidP="00F80399">
      <w:pPr>
        <w:spacing w:after="120" w:line="276" w:lineRule="auto"/>
        <w:jc w:val="both"/>
        <w:rPr>
          <w:rFonts w:ascii="Arial Narrow" w:hAnsi="Arial Narrow" w:cs="Arial"/>
        </w:rPr>
      </w:pPr>
      <w:r w:rsidRPr="00AD7E14">
        <w:rPr>
          <w:rFonts w:ascii="Arial Narrow" w:hAnsi="Arial Narrow" w:cs="Arial"/>
        </w:rPr>
        <w:t xml:space="preserve">Na potrzeby postępowania o udzielenie zamówienia publicznego pn. </w:t>
      </w:r>
      <w:r w:rsidRPr="0031187B">
        <w:rPr>
          <w:rFonts w:ascii="Arial Narrow" w:hAnsi="Arial Narrow"/>
          <w:b/>
          <w:sz w:val="24"/>
        </w:rPr>
        <w:t>adaptacj</w:t>
      </w:r>
      <w:r>
        <w:rPr>
          <w:rFonts w:ascii="Arial Narrow" w:hAnsi="Arial Narrow"/>
          <w:b/>
          <w:sz w:val="24"/>
        </w:rPr>
        <w:t>a</w:t>
      </w:r>
      <w:r w:rsidRPr="0031187B">
        <w:rPr>
          <w:rFonts w:ascii="Arial Narrow" w:hAnsi="Arial Narrow"/>
          <w:b/>
          <w:sz w:val="24"/>
        </w:rPr>
        <w:t xml:space="preserve"> </w:t>
      </w:r>
      <w:r w:rsidR="004A3903" w:rsidRPr="004A3903">
        <w:rPr>
          <w:rFonts w:ascii="Arial Narrow" w:hAnsi="Arial Narrow"/>
          <w:b/>
          <w:sz w:val="24"/>
        </w:rPr>
        <w:t>pomieszczeń w budynku przy ul. Polnej 2A w Poznaniu na potrzeby Katedry Pielęgniarstwa</w:t>
      </w:r>
      <w:r w:rsidRPr="00AD7E14">
        <w:rPr>
          <w:rFonts w:ascii="Arial Narrow" w:eastAsia="Times New Roman" w:hAnsi="Arial Narrow" w:cs="Arial"/>
          <w:b/>
        </w:rPr>
        <w:t xml:space="preserve"> (TPb-</w:t>
      </w:r>
      <w:r w:rsidR="00125A63">
        <w:rPr>
          <w:rFonts w:ascii="Arial Narrow" w:eastAsia="Times New Roman" w:hAnsi="Arial Narrow" w:cs="Arial"/>
          <w:b/>
        </w:rPr>
        <w:t>11</w:t>
      </w:r>
      <w:r w:rsidR="004A3903">
        <w:rPr>
          <w:rFonts w:ascii="Arial Narrow" w:eastAsia="Times New Roman" w:hAnsi="Arial Narrow" w:cs="Arial"/>
          <w:b/>
        </w:rPr>
        <w:t>0</w:t>
      </w:r>
      <w:r>
        <w:rPr>
          <w:rFonts w:ascii="Arial Narrow" w:eastAsia="Times New Roman" w:hAnsi="Arial Narrow" w:cs="Arial"/>
          <w:b/>
        </w:rPr>
        <w:t>/22</w:t>
      </w:r>
      <w:r w:rsidRPr="00AD7E14">
        <w:rPr>
          <w:rFonts w:ascii="Arial Narrow" w:eastAsia="Times New Roman" w:hAnsi="Arial Narrow" w:cs="Arial"/>
          <w:b/>
        </w:rPr>
        <w:t xml:space="preserve">), </w:t>
      </w:r>
      <w:r w:rsidRPr="00AD7E14">
        <w:rPr>
          <w:rFonts w:ascii="Arial Narrow" w:hAnsi="Arial Narrow" w:cs="Arial"/>
        </w:rPr>
        <w:t>z pełną świadomością konsekwencji wprowadzenia zamawiającego w błąd przy przedstawianiu informacji oświadczam, że:</w:t>
      </w:r>
    </w:p>
    <w:p w14:paraId="69D9AF0A" w14:textId="77777777" w:rsidR="00F80399" w:rsidRPr="00AD7E14" w:rsidRDefault="00F80399" w:rsidP="00F80399">
      <w:pPr>
        <w:spacing w:after="120" w:line="276" w:lineRule="auto"/>
        <w:jc w:val="both"/>
        <w:rPr>
          <w:rFonts w:ascii="Arial Narrow" w:hAnsi="Arial Narrow" w:cs="Arial"/>
          <w:sz w:val="24"/>
        </w:rPr>
      </w:pPr>
    </w:p>
    <w:p w14:paraId="5F1D086B" w14:textId="77777777" w:rsidR="00F80399" w:rsidRPr="00AD7E14" w:rsidRDefault="00F80399" w:rsidP="00F80399">
      <w:pPr>
        <w:spacing w:after="120" w:line="276" w:lineRule="auto"/>
        <w:jc w:val="center"/>
        <w:rPr>
          <w:rFonts w:ascii="Arial Narrow" w:hAnsi="Arial Narrow" w:cs="Arial"/>
          <w:sz w:val="24"/>
        </w:rPr>
      </w:pPr>
      <w:r w:rsidRPr="00AD7E14">
        <w:rPr>
          <w:rFonts w:ascii="Arial Narrow" w:hAnsi="Arial Narrow" w:cs="Arial"/>
          <w:sz w:val="24"/>
        </w:rPr>
        <w:t>spełniam warunki udziału w postępowaniu określone przez Zamawiającego w pkt 18.1 SWZ.</w:t>
      </w:r>
    </w:p>
    <w:p w14:paraId="77D8DF63" w14:textId="77777777" w:rsidR="00F80399" w:rsidRPr="00AD7E14" w:rsidRDefault="00F80399" w:rsidP="00F80399">
      <w:pPr>
        <w:spacing w:after="120" w:line="276" w:lineRule="auto"/>
        <w:jc w:val="both"/>
        <w:rPr>
          <w:rFonts w:ascii="Arial Narrow" w:hAnsi="Arial Narrow" w:cs="Arial"/>
        </w:rPr>
      </w:pPr>
    </w:p>
    <w:p w14:paraId="55FED618" w14:textId="77777777" w:rsidR="00F80399" w:rsidRPr="00AD7E14" w:rsidRDefault="00F80399" w:rsidP="00F80399">
      <w:pPr>
        <w:spacing w:after="120" w:line="276" w:lineRule="auto"/>
        <w:jc w:val="both"/>
        <w:rPr>
          <w:rFonts w:ascii="Arial Narrow" w:hAnsi="Arial Narrow" w:cs="Arial"/>
        </w:rPr>
      </w:pPr>
    </w:p>
    <w:p w14:paraId="2C683DBF" w14:textId="77777777" w:rsidR="00F80399" w:rsidRPr="00AD7E14" w:rsidRDefault="00F80399" w:rsidP="00F80399">
      <w:pPr>
        <w:spacing w:after="120" w:line="276" w:lineRule="auto"/>
        <w:jc w:val="both"/>
        <w:rPr>
          <w:rFonts w:ascii="Arial Narrow" w:hAnsi="Arial Narrow" w:cs="Arial"/>
        </w:rPr>
      </w:pPr>
      <w:r w:rsidRPr="00AD7E14">
        <w:rPr>
          <w:rFonts w:ascii="Arial Narrow" w:hAnsi="Arial Narrow" w:cs="Arial"/>
        </w:rPr>
        <w:t xml:space="preserve">…………….……. </w:t>
      </w:r>
      <w:r w:rsidRPr="00AD7E14">
        <w:rPr>
          <w:rFonts w:ascii="Arial Narrow" w:hAnsi="Arial Narrow" w:cs="Arial"/>
          <w:i/>
        </w:rPr>
        <w:t xml:space="preserve">(miejscowość), </w:t>
      </w:r>
      <w:r w:rsidRPr="00AD7E14">
        <w:rPr>
          <w:rFonts w:ascii="Arial Narrow" w:hAnsi="Arial Narrow" w:cs="Arial"/>
        </w:rPr>
        <w:t xml:space="preserve">dnia ………….……. r. </w:t>
      </w:r>
    </w:p>
    <w:p w14:paraId="361598DC" w14:textId="77777777" w:rsidR="00F80399" w:rsidRPr="00AD7E14" w:rsidRDefault="00F80399" w:rsidP="00F80399">
      <w:pPr>
        <w:spacing w:after="120" w:line="276" w:lineRule="auto"/>
        <w:jc w:val="both"/>
        <w:rPr>
          <w:rFonts w:ascii="Arial Narrow" w:hAnsi="Arial Narrow" w:cs="Arial"/>
        </w:rPr>
      </w:pP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  <w:t xml:space="preserve">           </w:t>
      </w:r>
    </w:p>
    <w:p w14:paraId="75960CE8" w14:textId="77777777" w:rsidR="00F80399" w:rsidRPr="00AD7E14" w:rsidRDefault="00F80399" w:rsidP="00F80399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187A0A15" w14:textId="77777777" w:rsidR="00F80399" w:rsidRPr="00AD7E14" w:rsidRDefault="00F80399" w:rsidP="00F8039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1CE18D64" w14:textId="77777777" w:rsidR="00F80399" w:rsidRPr="005C27A5" w:rsidRDefault="00F80399" w:rsidP="00F80399">
      <w:pPr>
        <w:spacing w:after="120" w:line="276" w:lineRule="auto"/>
        <w:jc w:val="both"/>
        <w:rPr>
          <w:rFonts w:ascii="Arial Narrow" w:hAnsi="Arial Narrow"/>
        </w:rPr>
      </w:pPr>
    </w:p>
    <w:p w14:paraId="13F9ECEE" w14:textId="77777777" w:rsidR="00F80399" w:rsidRPr="005C27A5" w:rsidRDefault="00F80399" w:rsidP="00F80399">
      <w:pPr>
        <w:spacing w:after="120" w:line="276" w:lineRule="auto"/>
        <w:jc w:val="both"/>
        <w:rPr>
          <w:rFonts w:ascii="Arial Narrow" w:hAnsi="Arial Narrow"/>
        </w:rPr>
      </w:pPr>
    </w:p>
    <w:p w14:paraId="76031164" w14:textId="77777777" w:rsidR="00F80399" w:rsidRDefault="00F80399" w:rsidP="00F80399">
      <w:pPr>
        <w:spacing w:after="120" w:line="276" w:lineRule="auto"/>
        <w:jc w:val="both"/>
        <w:rPr>
          <w:rFonts w:ascii="Arial Narrow" w:hAnsi="Arial Narrow"/>
        </w:rPr>
      </w:pPr>
    </w:p>
    <w:p w14:paraId="6EBF2C9A" w14:textId="77777777" w:rsidR="00F80399" w:rsidRPr="005C27A5" w:rsidRDefault="00F80399" w:rsidP="00F80399">
      <w:pPr>
        <w:spacing w:after="120" w:line="276" w:lineRule="auto"/>
        <w:jc w:val="both"/>
        <w:rPr>
          <w:rFonts w:ascii="Arial Narrow" w:hAnsi="Arial Narrow"/>
        </w:rPr>
      </w:pPr>
    </w:p>
    <w:p w14:paraId="371EF2C7" w14:textId="77777777" w:rsidR="00F80399" w:rsidRPr="005C27A5" w:rsidRDefault="00F80399" w:rsidP="00F80399">
      <w:pPr>
        <w:rPr>
          <w:rFonts w:ascii="Arial Narrow" w:hAnsi="Arial Narrow"/>
        </w:rPr>
      </w:pPr>
    </w:p>
    <w:p w14:paraId="3954863F" w14:textId="77777777" w:rsidR="00F80399" w:rsidRPr="00AD7E14" w:rsidRDefault="00F80399" w:rsidP="00F8039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AAF0370" w14:textId="77777777" w:rsidR="00F80399" w:rsidRPr="00AD7E14" w:rsidRDefault="00F80399" w:rsidP="00F80399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</w:rPr>
      </w:pPr>
      <w:r w:rsidRPr="00AD7E14">
        <w:rPr>
          <w:rFonts w:ascii="Arial Narrow" w:hAnsi="Arial Narrow" w:cs="Times New Roman"/>
          <w:b/>
        </w:rPr>
        <w:lastRenderedPageBreak/>
        <w:t>Załącznik nr 4 do SWZ</w:t>
      </w:r>
    </w:p>
    <w:p w14:paraId="2723D6C0" w14:textId="77777777" w:rsidR="00F80399" w:rsidRPr="00AD7E14" w:rsidRDefault="00F80399" w:rsidP="00F80399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24F24F5B" w14:textId="77777777" w:rsidR="00F80399" w:rsidRPr="00AD7E14" w:rsidRDefault="00F80399" w:rsidP="00F80399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7EDB1419" w14:textId="77777777" w:rsidR="00F80399" w:rsidRPr="00AD7E14" w:rsidRDefault="00F80399" w:rsidP="00F8039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.............................................</w:t>
      </w:r>
      <w:r w:rsidRPr="00AD7E14">
        <w:rPr>
          <w:rFonts w:ascii="Arial Narrow" w:hAnsi="Arial Narrow"/>
          <w:sz w:val="24"/>
          <w:szCs w:val="24"/>
        </w:rPr>
        <w:tab/>
        <w:t xml:space="preserve">   </w:t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59EEC35" w14:textId="77777777" w:rsidR="00F80399" w:rsidRPr="00AD7E14" w:rsidRDefault="00F80399" w:rsidP="00F8039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(Nazwa i adres wykonawcy)</w:t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2CD8811A" w14:textId="77777777" w:rsidR="00F80399" w:rsidRPr="00AD7E14" w:rsidRDefault="00F80399" w:rsidP="00F80399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8DD7FBE" w14:textId="77777777" w:rsidR="00F80399" w:rsidRPr="00AD7E14" w:rsidRDefault="00F80399" w:rsidP="00F80399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347A3F77" w14:textId="77777777" w:rsidR="00F80399" w:rsidRPr="00AD7E14" w:rsidRDefault="00F80399" w:rsidP="00F80399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AD7E14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50E18ED9" w14:textId="77777777" w:rsidR="00F80399" w:rsidRPr="00AD7E14" w:rsidRDefault="00F80399" w:rsidP="00F80399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7831F3C5" w14:textId="31D72FE8" w:rsidR="00F80399" w:rsidRPr="00AD7E14" w:rsidRDefault="00F80399" w:rsidP="00F80399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AD7E14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AD7E14">
        <w:rPr>
          <w:rFonts w:ascii="Arial Narrow" w:eastAsia="Verdana" w:hAnsi="Arial Narrow"/>
          <w:b/>
          <w:sz w:val="24"/>
          <w:szCs w:val="24"/>
        </w:rPr>
        <w:t xml:space="preserve">na </w:t>
      </w:r>
      <w:r w:rsidRPr="0031187B">
        <w:rPr>
          <w:rFonts w:ascii="Arial Narrow" w:hAnsi="Arial Narrow"/>
          <w:b/>
          <w:sz w:val="24"/>
        </w:rPr>
        <w:t>adaptacj</w:t>
      </w:r>
      <w:r>
        <w:rPr>
          <w:rFonts w:ascii="Arial Narrow" w:hAnsi="Arial Narrow"/>
          <w:b/>
          <w:sz w:val="24"/>
        </w:rPr>
        <w:t>ę</w:t>
      </w:r>
      <w:r w:rsidRPr="0031187B">
        <w:rPr>
          <w:rFonts w:ascii="Arial Narrow" w:hAnsi="Arial Narrow"/>
          <w:b/>
          <w:sz w:val="24"/>
        </w:rPr>
        <w:t xml:space="preserve"> </w:t>
      </w:r>
      <w:r w:rsidR="004A3903" w:rsidRPr="004A3903">
        <w:rPr>
          <w:rFonts w:ascii="Arial Narrow" w:hAnsi="Arial Narrow"/>
          <w:b/>
          <w:sz w:val="24"/>
        </w:rPr>
        <w:t>Adaptacja pomieszczeń w budynku przy ul. Polnej 2A w Poznaniu na potrzeby Katedry Pielęgniarstwa</w:t>
      </w:r>
      <w:r w:rsidRPr="00AD7E14">
        <w:rPr>
          <w:rFonts w:ascii="Arial Narrow" w:eastAsia="Times New Roman" w:hAnsi="Arial Narrow" w:cs="Arial"/>
          <w:b/>
        </w:rPr>
        <w:t xml:space="preserve"> (TPb-</w:t>
      </w:r>
      <w:r w:rsidR="00125A63">
        <w:rPr>
          <w:rFonts w:ascii="Arial Narrow" w:eastAsia="Times New Roman" w:hAnsi="Arial Narrow" w:cs="Arial"/>
          <w:b/>
        </w:rPr>
        <w:t>11</w:t>
      </w:r>
      <w:r w:rsidR="004A3903">
        <w:rPr>
          <w:rFonts w:ascii="Arial Narrow" w:eastAsia="Times New Roman" w:hAnsi="Arial Narrow" w:cs="Arial"/>
          <w:b/>
        </w:rPr>
        <w:t>0</w:t>
      </w:r>
      <w:r>
        <w:rPr>
          <w:rFonts w:ascii="Arial Narrow" w:eastAsia="Times New Roman" w:hAnsi="Arial Narrow" w:cs="Arial"/>
          <w:b/>
        </w:rPr>
        <w:t>/22</w:t>
      </w:r>
      <w:r w:rsidRPr="00AD7E14">
        <w:rPr>
          <w:rFonts w:ascii="Arial Narrow" w:eastAsia="Times New Roman" w:hAnsi="Arial Narrow" w:cs="Arial"/>
          <w:b/>
        </w:rPr>
        <w:t xml:space="preserve">), </w:t>
      </w:r>
      <w:r w:rsidRPr="00AD7E14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2F61BDB6" w14:textId="77777777" w:rsidR="00F80399" w:rsidRPr="00AD7E14" w:rsidRDefault="00F80399" w:rsidP="00F8039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3B7AD62" w14:textId="77777777" w:rsidR="00F80399" w:rsidRPr="00AD7E14" w:rsidRDefault="00F80399" w:rsidP="00F80399">
      <w:pPr>
        <w:numPr>
          <w:ilvl w:val="0"/>
          <w:numId w:val="34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AD7E14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48836044" w14:textId="77777777" w:rsidR="00F80399" w:rsidRPr="00AD7E14" w:rsidRDefault="00F80399" w:rsidP="00F80399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7310FE78" w14:textId="77777777" w:rsidR="00F80399" w:rsidRPr="00AD7E14" w:rsidRDefault="00F80399" w:rsidP="00F80399">
      <w:pPr>
        <w:numPr>
          <w:ilvl w:val="0"/>
          <w:numId w:val="34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2021 r. poz. 275), z innym wykonawcą, który złożył odrębną ofertę/ofertę częściową</w:t>
      </w:r>
      <w:r w:rsidRPr="00AD7E14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6DFF45C4" w14:textId="77777777" w:rsidR="00F80399" w:rsidRPr="00AD7E14" w:rsidRDefault="00F80399" w:rsidP="00F8039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752459ED" w14:textId="77777777" w:rsidR="00F80399" w:rsidRPr="00AD7E14" w:rsidRDefault="00F80399" w:rsidP="00F80399">
      <w:pPr>
        <w:numPr>
          <w:ilvl w:val="0"/>
          <w:numId w:val="34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AD7E14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E9ABE54" w14:textId="77777777" w:rsidR="00F80399" w:rsidRPr="00AD7E14" w:rsidRDefault="00F80399" w:rsidP="00F8039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1845F46" w14:textId="77777777" w:rsidR="00F80399" w:rsidRPr="00AD7E14" w:rsidRDefault="00F80399" w:rsidP="00F8039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2E47FA90" w14:textId="77777777" w:rsidR="00F80399" w:rsidRPr="00AD7E14" w:rsidRDefault="00F80399" w:rsidP="00F8039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1A644300" w14:textId="77777777" w:rsidR="00F80399" w:rsidRPr="00AD7E14" w:rsidRDefault="00F80399" w:rsidP="00F8039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136B24EE" w14:textId="77777777" w:rsidR="00F80399" w:rsidRPr="00AD7E14" w:rsidRDefault="00F80399" w:rsidP="00F8039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10746E58" w14:textId="77777777" w:rsidR="00F80399" w:rsidRPr="00AD7E14" w:rsidRDefault="00F80399" w:rsidP="00F8039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5DB9DC11" w14:textId="77777777" w:rsidR="00F80399" w:rsidRPr="00AD7E14" w:rsidRDefault="00F80399" w:rsidP="00F8039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E3C578F" w14:textId="77777777" w:rsidR="00F80399" w:rsidRPr="00AD7E14" w:rsidRDefault="00F80399" w:rsidP="00F8039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BF7EB8E" w14:textId="77777777" w:rsidR="00F80399" w:rsidRPr="00AD7E14" w:rsidRDefault="00F80399" w:rsidP="00F80399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AD7E14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11481EC" w14:textId="77777777" w:rsidR="00F80399" w:rsidRPr="005C27A5" w:rsidRDefault="00F80399" w:rsidP="00F80399">
      <w:pPr>
        <w:suppressAutoHyphens/>
        <w:spacing w:after="60" w:line="240" w:lineRule="auto"/>
        <w:ind w:firstLine="5103"/>
        <w:jc w:val="center"/>
        <w:rPr>
          <w:rFonts w:ascii="Arial Narrow" w:hAnsi="Arial Narrow"/>
        </w:rPr>
      </w:pPr>
    </w:p>
    <w:p w14:paraId="6AC924AE" w14:textId="77777777" w:rsidR="00F80399" w:rsidRPr="00AD7E14" w:rsidRDefault="00F80399" w:rsidP="00F80399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 w:rsidRPr="00AD7E14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41912145" w14:textId="77777777" w:rsidR="00F80399" w:rsidRPr="005C27A5" w:rsidRDefault="00F80399" w:rsidP="00F80399">
      <w:pPr>
        <w:rPr>
          <w:rFonts w:ascii="Arial Narrow" w:hAnsi="Arial Narrow"/>
        </w:rPr>
      </w:pPr>
    </w:p>
    <w:p w14:paraId="77B629DB" w14:textId="77777777" w:rsidR="00F80399" w:rsidRPr="005C27A5" w:rsidRDefault="00F80399" w:rsidP="00F80399">
      <w:pPr>
        <w:spacing w:after="0" w:line="240" w:lineRule="auto"/>
        <w:rPr>
          <w:rFonts w:ascii="Arial Narrow" w:hAnsi="Arial Narrow"/>
          <w:i/>
          <w:sz w:val="14"/>
          <w:szCs w:val="18"/>
        </w:rPr>
      </w:pPr>
    </w:p>
    <w:p w14:paraId="2270B5F0" w14:textId="77777777" w:rsidR="00F80399" w:rsidRPr="005C27A5" w:rsidRDefault="00F80399" w:rsidP="00F80399">
      <w:pPr>
        <w:spacing w:after="0" w:line="240" w:lineRule="auto"/>
        <w:rPr>
          <w:rFonts w:ascii="Arial Narrow" w:hAnsi="Arial Narrow"/>
          <w:i/>
          <w:sz w:val="14"/>
          <w:szCs w:val="18"/>
        </w:rPr>
      </w:pPr>
    </w:p>
    <w:p w14:paraId="590089EF" w14:textId="77777777" w:rsidR="00F80399" w:rsidRPr="00AD7E14" w:rsidRDefault="00F80399" w:rsidP="00F80399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04B87630" w14:textId="77777777" w:rsidR="00F80399" w:rsidRDefault="00F80399" w:rsidP="00F80399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39AB32E" w14:textId="77777777" w:rsidR="00F80399" w:rsidRPr="00AD7E14" w:rsidRDefault="00F80399" w:rsidP="00F80399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5 do SWZ</w:t>
      </w:r>
    </w:p>
    <w:p w14:paraId="50D8B7D6" w14:textId="77777777" w:rsidR="00F80399" w:rsidRPr="00AD7E14" w:rsidRDefault="00F80399" w:rsidP="00F80399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5117B90" w14:textId="77777777" w:rsidR="00F80399" w:rsidRPr="00AD7E14" w:rsidRDefault="00F80399" w:rsidP="00F80399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ABE0F97" w14:textId="77777777" w:rsidR="00F80399" w:rsidRPr="00AD7E14" w:rsidRDefault="00F80399" w:rsidP="00F8039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868EA3F" w14:textId="77777777" w:rsidR="00F80399" w:rsidRPr="00AD7E14" w:rsidRDefault="00F80399" w:rsidP="00F8039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BEF5D49" w14:textId="77777777" w:rsidR="00F80399" w:rsidRPr="00AD7E14" w:rsidRDefault="00F80399" w:rsidP="00F8039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8DA90A9" w14:textId="77777777" w:rsidR="00F80399" w:rsidRPr="00AD7E14" w:rsidRDefault="00F80399" w:rsidP="00F80399">
      <w:pPr>
        <w:jc w:val="center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WYKAZ </w:t>
      </w:r>
      <w:r>
        <w:rPr>
          <w:rFonts w:ascii="Arial Narrow" w:hAnsi="Arial Narrow"/>
          <w:b/>
          <w:sz w:val="24"/>
          <w:szCs w:val="24"/>
          <w:u w:val="single"/>
        </w:rPr>
        <w:t>ROBÓT</w:t>
      </w:r>
      <w:r w:rsidRPr="00AD7E14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POTWIERDZAJĄCYCH OKOLICZNOŚCI, O KTÓRYCH MOWA </w:t>
      </w:r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br/>
        <w:t xml:space="preserve">W PKT 18.1. PPKT. 4 SWZ </w:t>
      </w:r>
    </w:p>
    <w:tbl>
      <w:tblPr>
        <w:tblpPr w:leftFromText="141" w:rightFromText="141" w:vertAnchor="text" w:horzAnchor="margin" w:tblpXSpec="center" w:tblpY="91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2268"/>
        <w:gridCol w:w="2410"/>
        <w:gridCol w:w="2409"/>
      </w:tblGrid>
      <w:tr w:rsidR="00F80399" w:rsidRPr="00AD7E14" w14:paraId="60C726AB" w14:textId="77777777" w:rsidTr="00CC41CF">
        <w:trPr>
          <w:trHeight w:val="1309"/>
        </w:trPr>
        <w:tc>
          <w:tcPr>
            <w:tcW w:w="1980" w:type="dxa"/>
            <w:vAlign w:val="center"/>
          </w:tcPr>
          <w:p w14:paraId="33EC86C0" w14:textId="77777777" w:rsidR="00F80399" w:rsidRPr="00AD7E14" w:rsidRDefault="00F80399" w:rsidP="00CC41C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14:paraId="13FA480C" w14:textId="77777777" w:rsidR="00F80399" w:rsidRPr="00AD7E14" w:rsidRDefault="00F80399" w:rsidP="00CC41C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>Data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 xml:space="preserve"> i miejsce </w:t>
            </w: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 xml:space="preserve"> wykonania</w:t>
            </w:r>
          </w:p>
        </w:tc>
        <w:tc>
          <w:tcPr>
            <w:tcW w:w="2410" w:type="dxa"/>
            <w:vAlign w:val="center"/>
          </w:tcPr>
          <w:p w14:paraId="03AAB51A" w14:textId="77777777" w:rsidR="00F80399" w:rsidRPr="00AD7E14" w:rsidRDefault="00F80399" w:rsidP="00CC41C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>Wartość</w:t>
            </w:r>
          </w:p>
        </w:tc>
        <w:tc>
          <w:tcPr>
            <w:tcW w:w="2409" w:type="dxa"/>
          </w:tcPr>
          <w:p w14:paraId="46F25786" w14:textId="77777777" w:rsidR="00F80399" w:rsidRPr="00AD7E14" w:rsidRDefault="00F80399" w:rsidP="00CC41C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14:paraId="5A14888B" w14:textId="77777777" w:rsidR="00F80399" w:rsidRPr="00AD7E14" w:rsidRDefault="00F80399" w:rsidP="00CC41C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color w:val="000000" w:themeColor="text1"/>
              </w:rPr>
              <w:t xml:space="preserve">Podmiot na rzecz którego </w:t>
            </w:r>
            <w:r>
              <w:rPr>
                <w:rFonts w:ascii="Arial Narrow" w:hAnsi="Arial Narrow"/>
                <w:b/>
                <w:color w:val="000000" w:themeColor="text1"/>
              </w:rPr>
              <w:t>roboty</w:t>
            </w:r>
            <w:r w:rsidRPr="00AD7E14">
              <w:rPr>
                <w:rFonts w:ascii="Arial Narrow" w:hAnsi="Arial Narrow"/>
                <w:b/>
                <w:color w:val="000000" w:themeColor="text1"/>
              </w:rPr>
              <w:t xml:space="preserve"> zostały wykonane/są wykonywane</w:t>
            </w:r>
          </w:p>
        </w:tc>
      </w:tr>
      <w:tr w:rsidR="00F80399" w:rsidRPr="00AD7E14" w14:paraId="1682CDB3" w14:textId="77777777" w:rsidTr="00CC41CF">
        <w:trPr>
          <w:trHeight w:val="620"/>
        </w:trPr>
        <w:tc>
          <w:tcPr>
            <w:tcW w:w="1980" w:type="dxa"/>
          </w:tcPr>
          <w:p w14:paraId="532356B8" w14:textId="77777777" w:rsidR="00F80399" w:rsidRPr="005C27A5" w:rsidRDefault="00F80399" w:rsidP="00CC41CF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0DC2C091" w14:textId="77777777" w:rsidR="00F80399" w:rsidRPr="005C27A5" w:rsidRDefault="00F80399" w:rsidP="00CC41CF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0362277D" w14:textId="77777777" w:rsidR="00F80399" w:rsidRPr="005C27A5" w:rsidRDefault="00F80399" w:rsidP="00CC41CF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8" w:type="dxa"/>
          </w:tcPr>
          <w:p w14:paraId="67918B59" w14:textId="77777777" w:rsidR="00F80399" w:rsidRPr="005C27A5" w:rsidRDefault="00F80399" w:rsidP="00CC41CF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10" w:type="dxa"/>
          </w:tcPr>
          <w:p w14:paraId="559BC43A" w14:textId="77777777" w:rsidR="00F80399" w:rsidRPr="005C27A5" w:rsidRDefault="00F80399" w:rsidP="00CC41CF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09" w:type="dxa"/>
          </w:tcPr>
          <w:p w14:paraId="53C3B851" w14:textId="77777777" w:rsidR="00F80399" w:rsidRPr="005C27A5" w:rsidRDefault="00F80399" w:rsidP="00CC41CF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F80399" w:rsidRPr="00AD7E14" w14:paraId="70F8EF68" w14:textId="77777777" w:rsidTr="00CC41CF">
        <w:trPr>
          <w:trHeight w:val="848"/>
        </w:trPr>
        <w:tc>
          <w:tcPr>
            <w:tcW w:w="1980" w:type="dxa"/>
          </w:tcPr>
          <w:p w14:paraId="331A1070" w14:textId="77777777" w:rsidR="00F80399" w:rsidRPr="005C27A5" w:rsidRDefault="00F80399" w:rsidP="00CC41CF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8" w:type="dxa"/>
          </w:tcPr>
          <w:p w14:paraId="09F56C50" w14:textId="77777777" w:rsidR="00F80399" w:rsidRPr="005C27A5" w:rsidRDefault="00F80399" w:rsidP="00CC41CF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10" w:type="dxa"/>
          </w:tcPr>
          <w:p w14:paraId="2748E173" w14:textId="77777777" w:rsidR="00F80399" w:rsidRPr="005C27A5" w:rsidRDefault="00F80399" w:rsidP="00CC41CF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09" w:type="dxa"/>
          </w:tcPr>
          <w:p w14:paraId="31FDCEF2" w14:textId="77777777" w:rsidR="00F80399" w:rsidRPr="005C27A5" w:rsidRDefault="00F80399" w:rsidP="00CC41CF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19054C4A" w14:textId="77777777" w:rsidR="00F80399" w:rsidRPr="005C27A5" w:rsidRDefault="00F80399" w:rsidP="00F80399">
      <w:pPr>
        <w:jc w:val="center"/>
        <w:rPr>
          <w:rFonts w:ascii="Arial Narrow" w:hAnsi="Arial Narrow"/>
          <w:color w:val="000000" w:themeColor="text1"/>
        </w:rPr>
      </w:pPr>
      <w:r w:rsidRPr="005C27A5">
        <w:rPr>
          <w:rFonts w:ascii="Arial Narrow" w:hAnsi="Arial Narrow"/>
          <w:color w:val="000000" w:themeColor="text1"/>
        </w:rPr>
        <w:t xml:space="preserve"> (wg § 9 ust. 1 pkt </w:t>
      </w:r>
      <w:r>
        <w:rPr>
          <w:rFonts w:ascii="Arial Narrow" w:hAnsi="Arial Narrow"/>
          <w:color w:val="000000" w:themeColor="text1"/>
        </w:rPr>
        <w:t>1</w:t>
      </w:r>
      <w:r w:rsidRPr="005C27A5">
        <w:rPr>
          <w:rFonts w:ascii="Arial Narrow" w:hAnsi="Arial Narrow"/>
          <w:color w:val="000000" w:themeColor="text1"/>
        </w:rPr>
        <w:t xml:space="preserve"> rozporządzenia Ministra rozwoju, pracy i technologii  z dnia 23 grudnia 2020 r. </w:t>
      </w:r>
      <w:r w:rsidRPr="005C27A5">
        <w:rPr>
          <w:rFonts w:ascii="Arial Narrow" w:hAnsi="Arial Narrow"/>
          <w:color w:val="000000" w:themeColor="text1"/>
        </w:rPr>
        <w:br/>
        <w:t>w sprawie podmiotowych środków dowodowych oraz innych dokumentów lub oświadczeń, jakich może żądać zamawiający od wykonawcy – Dz.U. z 2020r. poz. 2415)</w:t>
      </w:r>
    </w:p>
    <w:p w14:paraId="7B4C6EBF" w14:textId="77777777" w:rsidR="00F80399" w:rsidRPr="00AD7E14" w:rsidRDefault="00F80399" w:rsidP="00F80399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14:paraId="3E419A9C" w14:textId="77777777" w:rsidR="00F80399" w:rsidRPr="00AD7E14" w:rsidRDefault="00F80399" w:rsidP="00F80399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14:paraId="75D52B02" w14:textId="77777777" w:rsidR="00F80399" w:rsidRPr="00AD7E14" w:rsidRDefault="00F80399" w:rsidP="00F80399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14:paraId="0DDFF1DA" w14:textId="77777777" w:rsidR="00F80399" w:rsidRPr="00AD7E14" w:rsidRDefault="00F80399" w:rsidP="00F80399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14:paraId="634DF110" w14:textId="77777777" w:rsidR="00F80399" w:rsidRPr="00AD7E14" w:rsidRDefault="00F80399" w:rsidP="00F80399">
      <w:pPr>
        <w:tabs>
          <w:tab w:val="left" w:pos="5245"/>
        </w:tabs>
        <w:spacing w:after="60"/>
        <w:ind w:left="4962" w:hanging="142"/>
        <w:rPr>
          <w:rFonts w:ascii="Arial Narrow" w:hAnsi="Arial Narrow" w:cs="Times New Roman"/>
          <w:color w:val="FF0000"/>
          <w:lang w:eastAsia="pl-PL"/>
        </w:rPr>
      </w:pPr>
      <w:r w:rsidRPr="00AD7E14">
        <w:rPr>
          <w:rFonts w:ascii="Arial Narrow" w:hAnsi="Arial Narrow"/>
        </w:rPr>
        <w:t xml:space="preserve">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4025EDD8" w14:textId="77777777" w:rsidR="00F80399" w:rsidRPr="00AD7E14" w:rsidRDefault="00F80399" w:rsidP="00F80399">
      <w:pPr>
        <w:spacing w:after="60"/>
        <w:ind w:left="4395"/>
        <w:rPr>
          <w:rFonts w:ascii="Arial Narrow" w:hAnsi="Arial Narrow" w:cs="Times New Roman"/>
          <w:color w:val="FF0000"/>
          <w:lang w:eastAsia="pl-PL"/>
        </w:rPr>
      </w:pPr>
    </w:p>
    <w:p w14:paraId="0A225B0D" w14:textId="77777777" w:rsidR="00F80399" w:rsidRPr="005C27A5" w:rsidRDefault="00F80399" w:rsidP="00F80399">
      <w:pPr>
        <w:rPr>
          <w:rFonts w:ascii="Arial Narrow" w:hAnsi="Arial Narrow" w:cs="Times New Roman"/>
          <w:i/>
        </w:rPr>
      </w:pPr>
    </w:p>
    <w:p w14:paraId="630BC48F" w14:textId="77777777" w:rsidR="00F80399" w:rsidRPr="00AD7E14" w:rsidRDefault="00F80399" w:rsidP="00F80399">
      <w:pPr>
        <w:tabs>
          <w:tab w:val="num" w:pos="720"/>
        </w:tabs>
        <w:spacing w:line="276" w:lineRule="auto"/>
        <w:ind w:right="-706"/>
        <w:rPr>
          <w:rFonts w:ascii="Arial Narrow" w:hAnsi="Arial Narrow"/>
          <w:b/>
          <w:bCs/>
          <w:color w:val="000000"/>
        </w:rPr>
      </w:pPr>
    </w:p>
    <w:p w14:paraId="55807CB0" w14:textId="77777777" w:rsidR="00F80399" w:rsidRPr="00AD7E14" w:rsidRDefault="00F80399" w:rsidP="00F80399">
      <w:pPr>
        <w:spacing w:line="276" w:lineRule="auto"/>
        <w:rPr>
          <w:rFonts w:ascii="Arial Narrow" w:hAnsi="Arial Narrow"/>
        </w:rPr>
      </w:pPr>
    </w:p>
    <w:p w14:paraId="3D3C4481" w14:textId="77777777" w:rsidR="00F80399" w:rsidRPr="00AD7E14" w:rsidRDefault="00F80399" w:rsidP="00F80399">
      <w:pPr>
        <w:spacing w:line="276" w:lineRule="auto"/>
        <w:rPr>
          <w:rFonts w:ascii="Arial Narrow" w:hAnsi="Arial Narrow"/>
        </w:rPr>
      </w:pPr>
    </w:p>
    <w:p w14:paraId="4C1CD72A" w14:textId="77777777" w:rsidR="00F80399" w:rsidRPr="00AD7E14" w:rsidRDefault="00F80399" w:rsidP="00F80399">
      <w:pPr>
        <w:spacing w:line="276" w:lineRule="auto"/>
        <w:rPr>
          <w:rFonts w:ascii="Arial Narrow" w:hAnsi="Arial Narrow"/>
        </w:rPr>
      </w:pPr>
    </w:p>
    <w:p w14:paraId="097738FB" w14:textId="77777777" w:rsidR="00F80399" w:rsidRPr="00AD7E14" w:rsidRDefault="00F80399" w:rsidP="00F80399">
      <w:pPr>
        <w:spacing w:after="120" w:line="276" w:lineRule="auto"/>
        <w:ind w:right="-387"/>
        <w:jc w:val="center"/>
        <w:rPr>
          <w:rFonts w:ascii="Arial Narrow" w:hAnsi="Arial Narrow" w:cs="Times New Roman"/>
          <w:b/>
        </w:rPr>
      </w:pPr>
    </w:p>
    <w:p w14:paraId="32E9BFA6" w14:textId="77777777" w:rsidR="00F80399" w:rsidRDefault="00F80399">
      <w:pPr>
        <w:rPr>
          <w:rFonts w:ascii="Arial Narrow" w:eastAsia="Times New Roman" w:hAnsi="Arial Narrow" w:cs="Arial"/>
          <w:sz w:val="24"/>
          <w:szCs w:val="24"/>
          <w:lang w:eastAsia="zh-CN"/>
        </w:rPr>
      </w:pPr>
    </w:p>
    <w:sectPr w:rsidR="00F80399" w:rsidSect="00837522">
      <w:footerReference w:type="default" r:id="rId9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6F59E" w14:textId="77777777" w:rsidR="00B87AB3" w:rsidRDefault="00B87AB3" w:rsidP="00260BF7">
      <w:pPr>
        <w:spacing w:after="0" w:line="240" w:lineRule="auto"/>
      </w:pPr>
      <w:r>
        <w:separator/>
      </w:r>
    </w:p>
  </w:endnote>
  <w:endnote w:type="continuationSeparator" w:id="0">
    <w:p w14:paraId="718BE173" w14:textId="77777777" w:rsidR="00B87AB3" w:rsidRDefault="00B87AB3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34E3" w14:textId="01E4A854" w:rsidR="00B87AB3" w:rsidRPr="00C20B1A" w:rsidRDefault="00B87AB3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</w:t>
    </w:r>
    <w:r w:rsidR="00D32DD5">
      <w:rPr>
        <w:rFonts w:cs="Verdana"/>
        <w:i/>
        <w:sz w:val="14"/>
        <w:szCs w:val="16"/>
        <w:lang w:eastAsia="zh-CN"/>
      </w:rPr>
      <w:t xml:space="preserve">: </w:t>
    </w:r>
    <w:r w:rsidR="00806C5F">
      <w:rPr>
        <w:rFonts w:cs="Verdana"/>
        <w:i/>
        <w:sz w:val="14"/>
        <w:szCs w:val="16"/>
        <w:lang w:eastAsia="zh-CN"/>
      </w:rPr>
      <w:t>Justyna Bittner-Dobak</w:t>
    </w:r>
  </w:p>
  <w:p w14:paraId="149B9B58" w14:textId="4625DF75" w:rsidR="00B87AB3" w:rsidRPr="00C20B1A" w:rsidRDefault="00B87AB3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</w:t>
    </w:r>
    <w:r w:rsidR="00806C5F">
      <w:rPr>
        <w:rFonts w:cs="Verdana"/>
        <w:i/>
        <w:sz w:val="14"/>
        <w:szCs w:val="16"/>
        <w:lang w:eastAsia="zh-CN"/>
      </w:rPr>
      <w:t>0</w:t>
    </w:r>
    <w:r w:rsidR="00D7321C">
      <w:rPr>
        <w:rFonts w:cs="Verdana"/>
        <w:i/>
        <w:sz w:val="14"/>
        <w:szCs w:val="16"/>
        <w:lang w:eastAsia="zh-CN"/>
      </w:rPr>
      <w:t xml:space="preserve"> </w:t>
    </w:r>
    <w:r w:rsidR="00806C5F">
      <w:rPr>
        <w:rFonts w:cs="Verdana"/>
        <w:i/>
        <w:sz w:val="14"/>
        <w:szCs w:val="16"/>
        <w:lang w:eastAsia="zh-CN"/>
      </w:rPr>
      <w:t>17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</w:t>
    </w:r>
  </w:p>
  <w:p w14:paraId="30A33F42" w14:textId="77777777" w:rsidR="00B87AB3" w:rsidRPr="00C20B1A" w:rsidRDefault="00B87AB3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14:paraId="01BE9AFA" w14:textId="77777777" w:rsidR="00B87AB3" w:rsidRDefault="00B87AB3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2D261" w14:textId="77777777" w:rsidR="00B87AB3" w:rsidRDefault="00B87AB3" w:rsidP="00260BF7">
      <w:pPr>
        <w:spacing w:after="0" w:line="240" w:lineRule="auto"/>
      </w:pPr>
      <w:r>
        <w:separator/>
      </w:r>
    </w:p>
  </w:footnote>
  <w:footnote w:type="continuationSeparator" w:id="0">
    <w:p w14:paraId="2A31D776" w14:textId="77777777" w:rsidR="00B87AB3" w:rsidRDefault="00B87AB3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74F093FC"/>
    <w:lvl w:ilvl="0" w:tplc="98A22A6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1985" w:hanging="360"/>
      </w:pPr>
    </w:lvl>
    <w:lvl w:ilvl="4" w:tplc="3E5CCC02">
      <w:start w:val="1"/>
      <w:numFmt w:val="decimal"/>
      <w:lvlText w:val="%5)"/>
      <w:lvlJc w:val="left"/>
      <w:pPr>
        <w:ind w:left="1278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186648D1"/>
    <w:multiLevelType w:val="hybridMultilevel"/>
    <w:tmpl w:val="59CEA6D8"/>
    <w:lvl w:ilvl="0" w:tplc="04150011">
      <w:start w:val="1"/>
      <w:numFmt w:val="decimal"/>
      <w:lvlText w:val="%1)"/>
      <w:lvlJc w:val="left"/>
      <w:pPr>
        <w:ind w:left="4451" w:hanging="360"/>
      </w:pPr>
    </w:lvl>
    <w:lvl w:ilvl="1" w:tplc="04150019" w:tentative="1">
      <w:start w:val="1"/>
      <w:numFmt w:val="lowerLetter"/>
      <w:lvlText w:val="%2."/>
      <w:lvlJc w:val="left"/>
      <w:pPr>
        <w:ind w:left="5171" w:hanging="360"/>
      </w:pPr>
    </w:lvl>
    <w:lvl w:ilvl="2" w:tplc="0415001B" w:tentative="1">
      <w:start w:val="1"/>
      <w:numFmt w:val="lowerRoman"/>
      <w:lvlText w:val="%3."/>
      <w:lvlJc w:val="right"/>
      <w:pPr>
        <w:ind w:left="5891" w:hanging="180"/>
      </w:pPr>
    </w:lvl>
    <w:lvl w:ilvl="3" w:tplc="0415000F" w:tentative="1">
      <w:start w:val="1"/>
      <w:numFmt w:val="decimal"/>
      <w:lvlText w:val="%4."/>
      <w:lvlJc w:val="left"/>
      <w:pPr>
        <w:ind w:left="6611" w:hanging="360"/>
      </w:pPr>
    </w:lvl>
    <w:lvl w:ilvl="4" w:tplc="04150019" w:tentative="1">
      <w:start w:val="1"/>
      <w:numFmt w:val="lowerLetter"/>
      <w:lvlText w:val="%5."/>
      <w:lvlJc w:val="left"/>
      <w:pPr>
        <w:ind w:left="7331" w:hanging="360"/>
      </w:pPr>
    </w:lvl>
    <w:lvl w:ilvl="5" w:tplc="0415001B" w:tentative="1">
      <w:start w:val="1"/>
      <w:numFmt w:val="lowerRoman"/>
      <w:lvlText w:val="%6."/>
      <w:lvlJc w:val="right"/>
      <w:pPr>
        <w:ind w:left="8051" w:hanging="180"/>
      </w:pPr>
    </w:lvl>
    <w:lvl w:ilvl="6" w:tplc="0415000F" w:tentative="1">
      <w:start w:val="1"/>
      <w:numFmt w:val="decimal"/>
      <w:lvlText w:val="%7."/>
      <w:lvlJc w:val="left"/>
      <w:pPr>
        <w:ind w:left="8771" w:hanging="360"/>
      </w:pPr>
    </w:lvl>
    <w:lvl w:ilvl="7" w:tplc="04150019" w:tentative="1">
      <w:start w:val="1"/>
      <w:numFmt w:val="lowerLetter"/>
      <w:lvlText w:val="%8."/>
      <w:lvlJc w:val="left"/>
      <w:pPr>
        <w:ind w:left="9491" w:hanging="360"/>
      </w:pPr>
    </w:lvl>
    <w:lvl w:ilvl="8" w:tplc="0415001B" w:tentative="1">
      <w:start w:val="1"/>
      <w:numFmt w:val="lowerRoman"/>
      <w:lvlText w:val="%9."/>
      <w:lvlJc w:val="right"/>
      <w:pPr>
        <w:ind w:left="10211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869C8F1C"/>
    <w:lvl w:ilvl="0" w:tplc="71C4DC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607178A"/>
    <w:multiLevelType w:val="hybridMultilevel"/>
    <w:tmpl w:val="427ACC7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344EF40E">
      <w:start w:val="1"/>
      <w:numFmt w:val="decimal"/>
      <w:lvlText w:val="%5)"/>
      <w:lvlJc w:val="left"/>
      <w:pPr>
        <w:ind w:left="4244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7F4756"/>
    <w:multiLevelType w:val="hybridMultilevel"/>
    <w:tmpl w:val="7E76FB36"/>
    <w:lvl w:ilvl="0" w:tplc="CEBC8A7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EF214B0"/>
    <w:multiLevelType w:val="hybridMultilevel"/>
    <w:tmpl w:val="B37C3A9A"/>
    <w:lvl w:ilvl="0" w:tplc="6F60385C">
      <w:start w:val="1"/>
      <w:numFmt w:val="decimal"/>
      <w:lvlText w:val="%1)"/>
      <w:lvlJc w:val="left"/>
      <w:pPr>
        <w:ind w:left="107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F4C0288"/>
    <w:multiLevelType w:val="multilevel"/>
    <w:tmpl w:val="494A2CF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1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7460451"/>
    <w:multiLevelType w:val="multilevel"/>
    <w:tmpl w:val="7E76EA0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688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05536C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42" w15:restartNumberingAfterBreak="0">
    <w:nsid w:val="725A263E"/>
    <w:multiLevelType w:val="multilevel"/>
    <w:tmpl w:val="95C297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33"/>
  </w:num>
  <w:num w:numId="12">
    <w:abstractNumId w:val="26"/>
  </w:num>
  <w:num w:numId="13">
    <w:abstractNumId w:val="23"/>
  </w:num>
  <w:num w:numId="14">
    <w:abstractNumId w:val="28"/>
  </w:num>
  <w:num w:numId="15">
    <w:abstractNumId w:val="38"/>
  </w:num>
  <w:num w:numId="16">
    <w:abstractNumId w:val="30"/>
  </w:num>
  <w:num w:numId="17">
    <w:abstractNumId w:val="18"/>
  </w:num>
  <w:num w:numId="18">
    <w:abstractNumId w:val="37"/>
  </w:num>
  <w:num w:numId="19">
    <w:abstractNumId w:val="27"/>
  </w:num>
  <w:num w:numId="20">
    <w:abstractNumId w:val="34"/>
  </w:num>
  <w:num w:numId="21">
    <w:abstractNumId w:val="3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20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14"/>
  </w:num>
  <w:num w:numId="28">
    <w:abstractNumId w:val="41"/>
  </w:num>
  <w:num w:numId="29">
    <w:abstractNumId w:val="32"/>
  </w:num>
  <w:num w:numId="30">
    <w:abstractNumId w:val="22"/>
  </w:num>
  <w:num w:numId="31">
    <w:abstractNumId w:val="25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5074"/>
    <w:rsid w:val="00006268"/>
    <w:rsid w:val="00006608"/>
    <w:rsid w:val="00020490"/>
    <w:rsid w:val="00025D41"/>
    <w:rsid w:val="00026056"/>
    <w:rsid w:val="00027119"/>
    <w:rsid w:val="00035F4B"/>
    <w:rsid w:val="000454E9"/>
    <w:rsid w:val="00045964"/>
    <w:rsid w:val="00045D4D"/>
    <w:rsid w:val="00046248"/>
    <w:rsid w:val="000476E1"/>
    <w:rsid w:val="00050242"/>
    <w:rsid w:val="000505E3"/>
    <w:rsid w:val="00051AFD"/>
    <w:rsid w:val="0005224E"/>
    <w:rsid w:val="00053056"/>
    <w:rsid w:val="000551C4"/>
    <w:rsid w:val="000647A7"/>
    <w:rsid w:val="000660F5"/>
    <w:rsid w:val="0007077E"/>
    <w:rsid w:val="00070A9D"/>
    <w:rsid w:val="0007358B"/>
    <w:rsid w:val="0007488B"/>
    <w:rsid w:val="0007783F"/>
    <w:rsid w:val="000806B1"/>
    <w:rsid w:val="00082224"/>
    <w:rsid w:val="00082B88"/>
    <w:rsid w:val="000832CC"/>
    <w:rsid w:val="00084F68"/>
    <w:rsid w:val="00085672"/>
    <w:rsid w:val="00090020"/>
    <w:rsid w:val="00092B4A"/>
    <w:rsid w:val="000A0BAB"/>
    <w:rsid w:val="000B426B"/>
    <w:rsid w:val="000B7251"/>
    <w:rsid w:val="000C0594"/>
    <w:rsid w:val="000C0DAD"/>
    <w:rsid w:val="000C170A"/>
    <w:rsid w:val="000C4FFA"/>
    <w:rsid w:val="000C50A3"/>
    <w:rsid w:val="000C6634"/>
    <w:rsid w:val="000C7EB6"/>
    <w:rsid w:val="000D173D"/>
    <w:rsid w:val="000D29A4"/>
    <w:rsid w:val="000D634B"/>
    <w:rsid w:val="000D6ED4"/>
    <w:rsid w:val="000E16C7"/>
    <w:rsid w:val="000E214E"/>
    <w:rsid w:val="000E4F78"/>
    <w:rsid w:val="000E65B9"/>
    <w:rsid w:val="000F3D60"/>
    <w:rsid w:val="000F5E8A"/>
    <w:rsid w:val="000F7141"/>
    <w:rsid w:val="001024F1"/>
    <w:rsid w:val="00104278"/>
    <w:rsid w:val="00104DA6"/>
    <w:rsid w:val="001055D9"/>
    <w:rsid w:val="00107014"/>
    <w:rsid w:val="0011007D"/>
    <w:rsid w:val="00121579"/>
    <w:rsid w:val="00122B36"/>
    <w:rsid w:val="001236AA"/>
    <w:rsid w:val="00125A63"/>
    <w:rsid w:val="00132B0D"/>
    <w:rsid w:val="001354FE"/>
    <w:rsid w:val="00140327"/>
    <w:rsid w:val="00145CFA"/>
    <w:rsid w:val="0014643F"/>
    <w:rsid w:val="00146667"/>
    <w:rsid w:val="00151535"/>
    <w:rsid w:val="001526D2"/>
    <w:rsid w:val="0015408A"/>
    <w:rsid w:val="00154D69"/>
    <w:rsid w:val="00161219"/>
    <w:rsid w:val="00161864"/>
    <w:rsid w:val="001631CB"/>
    <w:rsid w:val="00165687"/>
    <w:rsid w:val="00171AEC"/>
    <w:rsid w:val="001733D6"/>
    <w:rsid w:val="0017522A"/>
    <w:rsid w:val="001822FA"/>
    <w:rsid w:val="00183644"/>
    <w:rsid w:val="00183CED"/>
    <w:rsid w:val="001840E9"/>
    <w:rsid w:val="0018737A"/>
    <w:rsid w:val="001912B5"/>
    <w:rsid w:val="00192989"/>
    <w:rsid w:val="00193817"/>
    <w:rsid w:val="001957E7"/>
    <w:rsid w:val="001B0411"/>
    <w:rsid w:val="001B2D65"/>
    <w:rsid w:val="001B3E3A"/>
    <w:rsid w:val="001B4C24"/>
    <w:rsid w:val="001B64D2"/>
    <w:rsid w:val="001B6B36"/>
    <w:rsid w:val="001B7B18"/>
    <w:rsid w:val="001C1BC2"/>
    <w:rsid w:val="001C6F2B"/>
    <w:rsid w:val="001D18BE"/>
    <w:rsid w:val="001D3BF6"/>
    <w:rsid w:val="001D4EA8"/>
    <w:rsid w:val="001D6378"/>
    <w:rsid w:val="001D7119"/>
    <w:rsid w:val="001E015B"/>
    <w:rsid w:val="001E1179"/>
    <w:rsid w:val="001E244C"/>
    <w:rsid w:val="001E4C5D"/>
    <w:rsid w:val="001E7C6E"/>
    <w:rsid w:val="001F6A76"/>
    <w:rsid w:val="002030B4"/>
    <w:rsid w:val="00205698"/>
    <w:rsid w:val="00207F14"/>
    <w:rsid w:val="002121D6"/>
    <w:rsid w:val="00212505"/>
    <w:rsid w:val="002170B6"/>
    <w:rsid w:val="0021748A"/>
    <w:rsid w:val="0022081E"/>
    <w:rsid w:val="0022178D"/>
    <w:rsid w:val="00226805"/>
    <w:rsid w:val="00227C89"/>
    <w:rsid w:val="00232AD1"/>
    <w:rsid w:val="002332D2"/>
    <w:rsid w:val="00236129"/>
    <w:rsid w:val="00240949"/>
    <w:rsid w:val="00245128"/>
    <w:rsid w:val="002465FD"/>
    <w:rsid w:val="00246BC1"/>
    <w:rsid w:val="00247347"/>
    <w:rsid w:val="00250A63"/>
    <w:rsid w:val="00260BF7"/>
    <w:rsid w:val="00267B25"/>
    <w:rsid w:val="00273588"/>
    <w:rsid w:val="00274C62"/>
    <w:rsid w:val="00277BD1"/>
    <w:rsid w:val="0028232F"/>
    <w:rsid w:val="002829AF"/>
    <w:rsid w:val="002863AF"/>
    <w:rsid w:val="00287207"/>
    <w:rsid w:val="002878C9"/>
    <w:rsid w:val="0029163B"/>
    <w:rsid w:val="0029181E"/>
    <w:rsid w:val="00295294"/>
    <w:rsid w:val="00295580"/>
    <w:rsid w:val="00296879"/>
    <w:rsid w:val="00297469"/>
    <w:rsid w:val="00297C9D"/>
    <w:rsid w:val="002A3516"/>
    <w:rsid w:val="002A43C9"/>
    <w:rsid w:val="002A6738"/>
    <w:rsid w:val="002A7B88"/>
    <w:rsid w:val="002B026B"/>
    <w:rsid w:val="002B538E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05"/>
    <w:rsid w:val="002D54C6"/>
    <w:rsid w:val="002D7415"/>
    <w:rsid w:val="002F206C"/>
    <w:rsid w:val="002F3FB7"/>
    <w:rsid w:val="002F68FC"/>
    <w:rsid w:val="002F7E81"/>
    <w:rsid w:val="003004BD"/>
    <w:rsid w:val="003036A3"/>
    <w:rsid w:val="00306FAF"/>
    <w:rsid w:val="00310910"/>
    <w:rsid w:val="0031187B"/>
    <w:rsid w:val="00311F9D"/>
    <w:rsid w:val="00312452"/>
    <w:rsid w:val="00312B37"/>
    <w:rsid w:val="00313F9D"/>
    <w:rsid w:val="003144CC"/>
    <w:rsid w:val="00315086"/>
    <w:rsid w:val="00316099"/>
    <w:rsid w:val="003163DA"/>
    <w:rsid w:val="00321889"/>
    <w:rsid w:val="0032252D"/>
    <w:rsid w:val="0033504F"/>
    <w:rsid w:val="0033725D"/>
    <w:rsid w:val="00340491"/>
    <w:rsid w:val="00343495"/>
    <w:rsid w:val="0034474C"/>
    <w:rsid w:val="00344E5B"/>
    <w:rsid w:val="00345ECD"/>
    <w:rsid w:val="0035423D"/>
    <w:rsid w:val="00357643"/>
    <w:rsid w:val="00361F09"/>
    <w:rsid w:val="00362D22"/>
    <w:rsid w:val="00365022"/>
    <w:rsid w:val="00371529"/>
    <w:rsid w:val="0037288A"/>
    <w:rsid w:val="00374B0D"/>
    <w:rsid w:val="00374F1A"/>
    <w:rsid w:val="0037746C"/>
    <w:rsid w:val="003837E9"/>
    <w:rsid w:val="003852EC"/>
    <w:rsid w:val="00386999"/>
    <w:rsid w:val="00393DC7"/>
    <w:rsid w:val="00396937"/>
    <w:rsid w:val="003A3B20"/>
    <w:rsid w:val="003A5B8F"/>
    <w:rsid w:val="003B3A33"/>
    <w:rsid w:val="003B7166"/>
    <w:rsid w:val="003C1BDF"/>
    <w:rsid w:val="003C35BE"/>
    <w:rsid w:val="003C38B0"/>
    <w:rsid w:val="003C46B0"/>
    <w:rsid w:val="003C60F9"/>
    <w:rsid w:val="003C6697"/>
    <w:rsid w:val="003D02CB"/>
    <w:rsid w:val="003D1627"/>
    <w:rsid w:val="003D35CC"/>
    <w:rsid w:val="003D4581"/>
    <w:rsid w:val="003D6498"/>
    <w:rsid w:val="003D75D4"/>
    <w:rsid w:val="003E419D"/>
    <w:rsid w:val="003E7A98"/>
    <w:rsid w:val="003F2C3D"/>
    <w:rsid w:val="003F31C5"/>
    <w:rsid w:val="003F63E4"/>
    <w:rsid w:val="003F6A15"/>
    <w:rsid w:val="003F6F38"/>
    <w:rsid w:val="00403078"/>
    <w:rsid w:val="0040423E"/>
    <w:rsid w:val="004058A4"/>
    <w:rsid w:val="00406E93"/>
    <w:rsid w:val="00407F7B"/>
    <w:rsid w:val="00410D06"/>
    <w:rsid w:val="0041208E"/>
    <w:rsid w:val="004214BF"/>
    <w:rsid w:val="00423E39"/>
    <w:rsid w:val="0042455A"/>
    <w:rsid w:val="004264C3"/>
    <w:rsid w:val="00427BFF"/>
    <w:rsid w:val="00427ECA"/>
    <w:rsid w:val="0043068A"/>
    <w:rsid w:val="00430F4F"/>
    <w:rsid w:val="004314AD"/>
    <w:rsid w:val="00431684"/>
    <w:rsid w:val="00433AEF"/>
    <w:rsid w:val="00434259"/>
    <w:rsid w:val="004418D9"/>
    <w:rsid w:val="00441D54"/>
    <w:rsid w:val="00442BFF"/>
    <w:rsid w:val="00445437"/>
    <w:rsid w:val="0044563A"/>
    <w:rsid w:val="00445EBD"/>
    <w:rsid w:val="0045213C"/>
    <w:rsid w:val="004535A6"/>
    <w:rsid w:val="00461A60"/>
    <w:rsid w:val="00461FED"/>
    <w:rsid w:val="0046260D"/>
    <w:rsid w:val="004633EE"/>
    <w:rsid w:val="0046347B"/>
    <w:rsid w:val="00464F85"/>
    <w:rsid w:val="00466190"/>
    <w:rsid w:val="00473ECD"/>
    <w:rsid w:val="0047587A"/>
    <w:rsid w:val="004767B8"/>
    <w:rsid w:val="00480B9B"/>
    <w:rsid w:val="00482C57"/>
    <w:rsid w:val="00484801"/>
    <w:rsid w:val="00486DE1"/>
    <w:rsid w:val="0049166C"/>
    <w:rsid w:val="00492674"/>
    <w:rsid w:val="00493125"/>
    <w:rsid w:val="00495098"/>
    <w:rsid w:val="00496D15"/>
    <w:rsid w:val="004A05C9"/>
    <w:rsid w:val="004A3903"/>
    <w:rsid w:val="004A3AF0"/>
    <w:rsid w:val="004A70F6"/>
    <w:rsid w:val="004B2795"/>
    <w:rsid w:val="004C400D"/>
    <w:rsid w:val="004C6F60"/>
    <w:rsid w:val="004D0C1D"/>
    <w:rsid w:val="004D287C"/>
    <w:rsid w:val="004D52A0"/>
    <w:rsid w:val="004E2879"/>
    <w:rsid w:val="004E2998"/>
    <w:rsid w:val="004E30B3"/>
    <w:rsid w:val="004E3693"/>
    <w:rsid w:val="004E3C78"/>
    <w:rsid w:val="004F08E0"/>
    <w:rsid w:val="004F2CBF"/>
    <w:rsid w:val="004F6264"/>
    <w:rsid w:val="004F74B6"/>
    <w:rsid w:val="0050460E"/>
    <w:rsid w:val="00505E8E"/>
    <w:rsid w:val="00506CAB"/>
    <w:rsid w:val="00510A1C"/>
    <w:rsid w:val="005132A7"/>
    <w:rsid w:val="00513D89"/>
    <w:rsid w:val="00515CE9"/>
    <w:rsid w:val="00517D5E"/>
    <w:rsid w:val="005242B3"/>
    <w:rsid w:val="0053182F"/>
    <w:rsid w:val="00531F4F"/>
    <w:rsid w:val="0053320B"/>
    <w:rsid w:val="00537354"/>
    <w:rsid w:val="00537445"/>
    <w:rsid w:val="00540A20"/>
    <w:rsid w:val="00541BEE"/>
    <w:rsid w:val="00543CBC"/>
    <w:rsid w:val="00544C2C"/>
    <w:rsid w:val="0054757C"/>
    <w:rsid w:val="00550DE2"/>
    <w:rsid w:val="00552C16"/>
    <w:rsid w:val="005538BC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0A86"/>
    <w:rsid w:val="00581BE0"/>
    <w:rsid w:val="005833E4"/>
    <w:rsid w:val="00585D27"/>
    <w:rsid w:val="0059082E"/>
    <w:rsid w:val="005A1667"/>
    <w:rsid w:val="005A19CD"/>
    <w:rsid w:val="005A1FCF"/>
    <w:rsid w:val="005A55AE"/>
    <w:rsid w:val="005A5F52"/>
    <w:rsid w:val="005A674E"/>
    <w:rsid w:val="005B1102"/>
    <w:rsid w:val="005B1147"/>
    <w:rsid w:val="005B25AF"/>
    <w:rsid w:val="005B719C"/>
    <w:rsid w:val="005C2134"/>
    <w:rsid w:val="005C27A5"/>
    <w:rsid w:val="005C38E9"/>
    <w:rsid w:val="005C4C1A"/>
    <w:rsid w:val="005C5B78"/>
    <w:rsid w:val="005C7841"/>
    <w:rsid w:val="005D1EA1"/>
    <w:rsid w:val="005D5FFC"/>
    <w:rsid w:val="005D62F8"/>
    <w:rsid w:val="005F02BF"/>
    <w:rsid w:val="005F0C3A"/>
    <w:rsid w:val="005F1620"/>
    <w:rsid w:val="005F1B78"/>
    <w:rsid w:val="00600072"/>
    <w:rsid w:val="006037FA"/>
    <w:rsid w:val="0060446B"/>
    <w:rsid w:val="0060540A"/>
    <w:rsid w:val="00605BFB"/>
    <w:rsid w:val="00607A76"/>
    <w:rsid w:val="00613826"/>
    <w:rsid w:val="0061383B"/>
    <w:rsid w:val="00617DA7"/>
    <w:rsid w:val="006240D2"/>
    <w:rsid w:val="006248C0"/>
    <w:rsid w:val="006250EB"/>
    <w:rsid w:val="00625366"/>
    <w:rsid w:val="006279AD"/>
    <w:rsid w:val="00632066"/>
    <w:rsid w:val="006337BD"/>
    <w:rsid w:val="00642DB7"/>
    <w:rsid w:val="00650EBF"/>
    <w:rsid w:val="006530D5"/>
    <w:rsid w:val="00653C67"/>
    <w:rsid w:val="00656ECE"/>
    <w:rsid w:val="00660746"/>
    <w:rsid w:val="00661113"/>
    <w:rsid w:val="00662929"/>
    <w:rsid w:val="0066438B"/>
    <w:rsid w:val="00670EE0"/>
    <w:rsid w:val="006738AC"/>
    <w:rsid w:val="00674290"/>
    <w:rsid w:val="00676C5F"/>
    <w:rsid w:val="00681073"/>
    <w:rsid w:val="00681220"/>
    <w:rsid w:val="00683261"/>
    <w:rsid w:val="006834C9"/>
    <w:rsid w:val="006866C1"/>
    <w:rsid w:val="00686AEF"/>
    <w:rsid w:val="006905FA"/>
    <w:rsid w:val="00691F3D"/>
    <w:rsid w:val="00696365"/>
    <w:rsid w:val="00696CFB"/>
    <w:rsid w:val="006A1567"/>
    <w:rsid w:val="006A22CA"/>
    <w:rsid w:val="006A24E0"/>
    <w:rsid w:val="006A255B"/>
    <w:rsid w:val="006A6BCD"/>
    <w:rsid w:val="006B162A"/>
    <w:rsid w:val="006B3D29"/>
    <w:rsid w:val="006C1DC8"/>
    <w:rsid w:val="006C2147"/>
    <w:rsid w:val="006C2B51"/>
    <w:rsid w:val="006C5BB4"/>
    <w:rsid w:val="006C688A"/>
    <w:rsid w:val="006C697D"/>
    <w:rsid w:val="006C6A2D"/>
    <w:rsid w:val="006D0E2B"/>
    <w:rsid w:val="006D229C"/>
    <w:rsid w:val="006D7BDA"/>
    <w:rsid w:val="006E33FB"/>
    <w:rsid w:val="006E49FA"/>
    <w:rsid w:val="006E566D"/>
    <w:rsid w:val="006E665A"/>
    <w:rsid w:val="006F085F"/>
    <w:rsid w:val="006F0AB8"/>
    <w:rsid w:val="006F1837"/>
    <w:rsid w:val="006F44EA"/>
    <w:rsid w:val="0070009A"/>
    <w:rsid w:val="00703ACA"/>
    <w:rsid w:val="00706BC4"/>
    <w:rsid w:val="0070754D"/>
    <w:rsid w:val="00714DF0"/>
    <w:rsid w:val="00716577"/>
    <w:rsid w:val="0071680F"/>
    <w:rsid w:val="007179C6"/>
    <w:rsid w:val="00717D69"/>
    <w:rsid w:val="007209A3"/>
    <w:rsid w:val="00723D14"/>
    <w:rsid w:val="0072672F"/>
    <w:rsid w:val="00727426"/>
    <w:rsid w:val="00737214"/>
    <w:rsid w:val="007413EB"/>
    <w:rsid w:val="00744E42"/>
    <w:rsid w:val="007450C2"/>
    <w:rsid w:val="00746C9E"/>
    <w:rsid w:val="00753AC0"/>
    <w:rsid w:val="00754311"/>
    <w:rsid w:val="007573D2"/>
    <w:rsid w:val="00761A9A"/>
    <w:rsid w:val="007669A0"/>
    <w:rsid w:val="00772BD6"/>
    <w:rsid w:val="00773601"/>
    <w:rsid w:val="0078143B"/>
    <w:rsid w:val="00781DF4"/>
    <w:rsid w:val="007836B6"/>
    <w:rsid w:val="007919EF"/>
    <w:rsid w:val="00791BD9"/>
    <w:rsid w:val="007920A1"/>
    <w:rsid w:val="00792157"/>
    <w:rsid w:val="00793CEC"/>
    <w:rsid w:val="00795D59"/>
    <w:rsid w:val="00797991"/>
    <w:rsid w:val="007A4D68"/>
    <w:rsid w:val="007A79A2"/>
    <w:rsid w:val="007B12D9"/>
    <w:rsid w:val="007B6448"/>
    <w:rsid w:val="007C6D05"/>
    <w:rsid w:val="007D67B5"/>
    <w:rsid w:val="007D73B4"/>
    <w:rsid w:val="007D75C0"/>
    <w:rsid w:val="007E0B2E"/>
    <w:rsid w:val="007E12B3"/>
    <w:rsid w:val="007E40F5"/>
    <w:rsid w:val="007E682F"/>
    <w:rsid w:val="007E6CFE"/>
    <w:rsid w:val="007F082F"/>
    <w:rsid w:val="007F283E"/>
    <w:rsid w:val="007F5CCD"/>
    <w:rsid w:val="00800530"/>
    <w:rsid w:val="008014DC"/>
    <w:rsid w:val="00806C5F"/>
    <w:rsid w:val="00811611"/>
    <w:rsid w:val="00815995"/>
    <w:rsid w:val="00820F2A"/>
    <w:rsid w:val="0082371A"/>
    <w:rsid w:val="00823C1D"/>
    <w:rsid w:val="0082625B"/>
    <w:rsid w:val="00826511"/>
    <w:rsid w:val="00830AF5"/>
    <w:rsid w:val="00830C53"/>
    <w:rsid w:val="00831B20"/>
    <w:rsid w:val="00835FCA"/>
    <w:rsid w:val="008363E4"/>
    <w:rsid w:val="00837522"/>
    <w:rsid w:val="008409E6"/>
    <w:rsid w:val="00840FA3"/>
    <w:rsid w:val="00841F46"/>
    <w:rsid w:val="00842A3E"/>
    <w:rsid w:val="00842DB9"/>
    <w:rsid w:val="00844C9C"/>
    <w:rsid w:val="00847EED"/>
    <w:rsid w:val="0085454F"/>
    <w:rsid w:val="008564A2"/>
    <w:rsid w:val="00863A79"/>
    <w:rsid w:val="0087042B"/>
    <w:rsid w:val="0087516A"/>
    <w:rsid w:val="00876583"/>
    <w:rsid w:val="00876635"/>
    <w:rsid w:val="00877D3D"/>
    <w:rsid w:val="008805E3"/>
    <w:rsid w:val="008825C6"/>
    <w:rsid w:val="00887AEB"/>
    <w:rsid w:val="00887FFD"/>
    <w:rsid w:val="008906BA"/>
    <w:rsid w:val="00896D6F"/>
    <w:rsid w:val="00896DA8"/>
    <w:rsid w:val="00896F17"/>
    <w:rsid w:val="008A0881"/>
    <w:rsid w:val="008A1F84"/>
    <w:rsid w:val="008A2882"/>
    <w:rsid w:val="008A3FD1"/>
    <w:rsid w:val="008A46B4"/>
    <w:rsid w:val="008B2BB0"/>
    <w:rsid w:val="008B5A8E"/>
    <w:rsid w:val="008B6FC6"/>
    <w:rsid w:val="008C2AE8"/>
    <w:rsid w:val="008D391B"/>
    <w:rsid w:val="008D3926"/>
    <w:rsid w:val="008D4164"/>
    <w:rsid w:val="008D70FE"/>
    <w:rsid w:val="008E1017"/>
    <w:rsid w:val="008E19C2"/>
    <w:rsid w:val="008E4636"/>
    <w:rsid w:val="008E5EE3"/>
    <w:rsid w:val="008E60E7"/>
    <w:rsid w:val="008E7249"/>
    <w:rsid w:val="008F093D"/>
    <w:rsid w:val="008F1314"/>
    <w:rsid w:val="008F1CC5"/>
    <w:rsid w:val="008F5A98"/>
    <w:rsid w:val="00902DDA"/>
    <w:rsid w:val="0090701B"/>
    <w:rsid w:val="00907E7D"/>
    <w:rsid w:val="00911C7A"/>
    <w:rsid w:val="00913350"/>
    <w:rsid w:val="00913D57"/>
    <w:rsid w:val="009167CD"/>
    <w:rsid w:val="009167F6"/>
    <w:rsid w:val="00920689"/>
    <w:rsid w:val="00922670"/>
    <w:rsid w:val="009245B2"/>
    <w:rsid w:val="009250ED"/>
    <w:rsid w:val="00930F5D"/>
    <w:rsid w:val="00930FE7"/>
    <w:rsid w:val="0093522B"/>
    <w:rsid w:val="009359D7"/>
    <w:rsid w:val="00935F18"/>
    <w:rsid w:val="00936B76"/>
    <w:rsid w:val="0094699C"/>
    <w:rsid w:val="00950C1A"/>
    <w:rsid w:val="009517A0"/>
    <w:rsid w:val="00956CF4"/>
    <w:rsid w:val="009645AD"/>
    <w:rsid w:val="00967A3B"/>
    <w:rsid w:val="00970551"/>
    <w:rsid w:val="009721C2"/>
    <w:rsid w:val="00972360"/>
    <w:rsid w:val="00973F76"/>
    <w:rsid w:val="00980CD0"/>
    <w:rsid w:val="00982F11"/>
    <w:rsid w:val="0098406E"/>
    <w:rsid w:val="0098464F"/>
    <w:rsid w:val="0098549E"/>
    <w:rsid w:val="00991141"/>
    <w:rsid w:val="00993C04"/>
    <w:rsid w:val="00993C9D"/>
    <w:rsid w:val="009A57BD"/>
    <w:rsid w:val="009B0BA4"/>
    <w:rsid w:val="009B22D8"/>
    <w:rsid w:val="009B2383"/>
    <w:rsid w:val="009B24D4"/>
    <w:rsid w:val="009B6946"/>
    <w:rsid w:val="009B71BE"/>
    <w:rsid w:val="009B77E1"/>
    <w:rsid w:val="009C101C"/>
    <w:rsid w:val="009C19D0"/>
    <w:rsid w:val="009C2D83"/>
    <w:rsid w:val="009C3FAE"/>
    <w:rsid w:val="009D0DF9"/>
    <w:rsid w:val="009D10A0"/>
    <w:rsid w:val="009D1E41"/>
    <w:rsid w:val="009D30D2"/>
    <w:rsid w:val="009D439C"/>
    <w:rsid w:val="009D46ED"/>
    <w:rsid w:val="009D4CAB"/>
    <w:rsid w:val="009D5A3E"/>
    <w:rsid w:val="009D5A96"/>
    <w:rsid w:val="009D6A9B"/>
    <w:rsid w:val="009D7993"/>
    <w:rsid w:val="009E5B6F"/>
    <w:rsid w:val="009F2E36"/>
    <w:rsid w:val="009F2F21"/>
    <w:rsid w:val="009F3FDF"/>
    <w:rsid w:val="009F5572"/>
    <w:rsid w:val="00A00ACD"/>
    <w:rsid w:val="00A01EE9"/>
    <w:rsid w:val="00A03CFD"/>
    <w:rsid w:val="00A13C81"/>
    <w:rsid w:val="00A152F7"/>
    <w:rsid w:val="00A170F0"/>
    <w:rsid w:val="00A25219"/>
    <w:rsid w:val="00A25A53"/>
    <w:rsid w:val="00A26E88"/>
    <w:rsid w:val="00A305EC"/>
    <w:rsid w:val="00A31352"/>
    <w:rsid w:val="00A31DB1"/>
    <w:rsid w:val="00A32C12"/>
    <w:rsid w:val="00A33FD4"/>
    <w:rsid w:val="00A37584"/>
    <w:rsid w:val="00A4144D"/>
    <w:rsid w:val="00A430AE"/>
    <w:rsid w:val="00A43AEE"/>
    <w:rsid w:val="00A45E97"/>
    <w:rsid w:val="00A45F68"/>
    <w:rsid w:val="00A503FD"/>
    <w:rsid w:val="00A55DBC"/>
    <w:rsid w:val="00A63785"/>
    <w:rsid w:val="00A6467F"/>
    <w:rsid w:val="00A64C89"/>
    <w:rsid w:val="00A66B48"/>
    <w:rsid w:val="00A70A2C"/>
    <w:rsid w:val="00A73330"/>
    <w:rsid w:val="00A73F4F"/>
    <w:rsid w:val="00A745B2"/>
    <w:rsid w:val="00A74745"/>
    <w:rsid w:val="00A7665E"/>
    <w:rsid w:val="00A856F2"/>
    <w:rsid w:val="00A8792A"/>
    <w:rsid w:val="00A91C26"/>
    <w:rsid w:val="00A93F59"/>
    <w:rsid w:val="00A94A40"/>
    <w:rsid w:val="00A94B9E"/>
    <w:rsid w:val="00A96AE8"/>
    <w:rsid w:val="00A974A2"/>
    <w:rsid w:val="00A97F58"/>
    <w:rsid w:val="00AA1FD9"/>
    <w:rsid w:val="00AA3607"/>
    <w:rsid w:val="00AB25D4"/>
    <w:rsid w:val="00AB3A34"/>
    <w:rsid w:val="00AB6208"/>
    <w:rsid w:val="00AC1E46"/>
    <w:rsid w:val="00AC53FE"/>
    <w:rsid w:val="00AD0178"/>
    <w:rsid w:val="00AD12DE"/>
    <w:rsid w:val="00AD4A9C"/>
    <w:rsid w:val="00AD5A0A"/>
    <w:rsid w:val="00AD7E14"/>
    <w:rsid w:val="00AE17BB"/>
    <w:rsid w:val="00AE25C0"/>
    <w:rsid w:val="00AE348B"/>
    <w:rsid w:val="00AE4A1E"/>
    <w:rsid w:val="00AF0395"/>
    <w:rsid w:val="00AF430B"/>
    <w:rsid w:val="00AF4936"/>
    <w:rsid w:val="00B02361"/>
    <w:rsid w:val="00B04B41"/>
    <w:rsid w:val="00B07D47"/>
    <w:rsid w:val="00B11FC3"/>
    <w:rsid w:val="00B14A69"/>
    <w:rsid w:val="00B245E5"/>
    <w:rsid w:val="00B24D50"/>
    <w:rsid w:val="00B27A48"/>
    <w:rsid w:val="00B300EC"/>
    <w:rsid w:val="00B3048E"/>
    <w:rsid w:val="00B3315A"/>
    <w:rsid w:val="00B3494C"/>
    <w:rsid w:val="00B40A05"/>
    <w:rsid w:val="00B418F5"/>
    <w:rsid w:val="00B4268A"/>
    <w:rsid w:val="00B437C3"/>
    <w:rsid w:val="00B43E72"/>
    <w:rsid w:val="00B44D92"/>
    <w:rsid w:val="00B4794D"/>
    <w:rsid w:val="00B47D12"/>
    <w:rsid w:val="00B52913"/>
    <w:rsid w:val="00B54341"/>
    <w:rsid w:val="00B6205B"/>
    <w:rsid w:val="00B62CA4"/>
    <w:rsid w:val="00B64A6E"/>
    <w:rsid w:val="00B70711"/>
    <w:rsid w:val="00B712FE"/>
    <w:rsid w:val="00B777A2"/>
    <w:rsid w:val="00B80F70"/>
    <w:rsid w:val="00B81E33"/>
    <w:rsid w:val="00B82632"/>
    <w:rsid w:val="00B8290A"/>
    <w:rsid w:val="00B87AB3"/>
    <w:rsid w:val="00B92CC7"/>
    <w:rsid w:val="00B947F4"/>
    <w:rsid w:val="00B9691A"/>
    <w:rsid w:val="00BA0DD9"/>
    <w:rsid w:val="00BA2EA5"/>
    <w:rsid w:val="00BA5AF2"/>
    <w:rsid w:val="00BC1AF5"/>
    <w:rsid w:val="00BC6D10"/>
    <w:rsid w:val="00BC6D38"/>
    <w:rsid w:val="00BC7496"/>
    <w:rsid w:val="00BE0E2F"/>
    <w:rsid w:val="00BE12CB"/>
    <w:rsid w:val="00BE4807"/>
    <w:rsid w:val="00BE4817"/>
    <w:rsid w:val="00BE571C"/>
    <w:rsid w:val="00BE7407"/>
    <w:rsid w:val="00BE79C5"/>
    <w:rsid w:val="00BF05A5"/>
    <w:rsid w:val="00BF3938"/>
    <w:rsid w:val="00BF4410"/>
    <w:rsid w:val="00BF703F"/>
    <w:rsid w:val="00C02E21"/>
    <w:rsid w:val="00C104F1"/>
    <w:rsid w:val="00C11CCD"/>
    <w:rsid w:val="00C157D0"/>
    <w:rsid w:val="00C15F9B"/>
    <w:rsid w:val="00C20B1A"/>
    <w:rsid w:val="00C30D53"/>
    <w:rsid w:val="00C322BD"/>
    <w:rsid w:val="00C33282"/>
    <w:rsid w:val="00C35823"/>
    <w:rsid w:val="00C4098E"/>
    <w:rsid w:val="00C4237D"/>
    <w:rsid w:val="00C45A32"/>
    <w:rsid w:val="00C501B5"/>
    <w:rsid w:val="00C527C6"/>
    <w:rsid w:val="00C54723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6BF"/>
    <w:rsid w:val="00C70788"/>
    <w:rsid w:val="00C71DAB"/>
    <w:rsid w:val="00C7518C"/>
    <w:rsid w:val="00C75290"/>
    <w:rsid w:val="00C75410"/>
    <w:rsid w:val="00C80D3D"/>
    <w:rsid w:val="00C81A5D"/>
    <w:rsid w:val="00C8222F"/>
    <w:rsid w:val="00C843C9"/>
    <w:rsid w:val="00C87528"/>
    <w:rsid w:val="00C91593"/>
    <w:rsid w:val="00CA6D6A"/>
    <w:rsid w:val="00CB173C"/>
    <w:rsid w:val="00CB2E7A"/>
    <w:rsid w:val="00CB6B00"/>
    <w:rsid w:val="00CC1516"/>
    <w:rsid w:val="00CC332A"/>
    <w:rsid w:val="00CC519E"/>
    <w:rsid w:val="00CC65C9"/>
    <w:rsid w:val="00CC70F3"/>
    <w:rsid w:val="00CD1F5E"/>
    <w:rsid w:val="00CD4A45"/>
    <w:rsid w:val="00CD5E17"/>
    <w:rsid w:val="00CD7916"/>
    <w:rsid w:val="00CE06ED"/>
    <w:rsid w:val="00CE1BE8"/>
    <w:rsid w:val="00CE56FB"/>
    <w:rsid w:val="00CE6AB4"/>
    <w:rsid w:val="00CF0066"/>
    <w:rsid w:val="00CF0C3F"/>
    <w:rsid w:val="00CF4028"/>
    <w:rsid w:val="00D02593"/>
    <w:rsid w:val="00D223B7"/>
    <w:rsid w:val="00D24D06"/>
    <w:rsid w:val="00D2560D"/>
    <w:rsid w:val="00D26ACD"/>
    <w:rsid w:val="00D27577"/>
    <w:rsid w:val="00D32DD5"/>
    <w:rsid w:val="00D32E0E"/>
    <w:rsid w:val="00D35B9C"/>
    <w:rsid w:val="00D369EE"/>
    <w:rsid w:val="00D36C00"/>
    <w:rsid w:val="00D518EA"/>
    <w:rsid w:val="00D52C7B"/>
    <w:rsid w:val="00D54158"/>
    <w:rsid w:val="00D56056"/>
    <w:rsid w:val="00D61B36"/>
    <w:rsid w:val="00D669D2"/>
    <w:rsid w:val="00D676D3"/>
    <w:rsid w:val="00D67D4A"/>
    <w:rsid w:val="00D71223"/>
    <w:rsid w:val="00D72EB8"/>
    <w:rsid w:val="00D7321C"/>
    <w:rsid w:val="00D77E0A"/>
    <w:rsid w:val="00D809DF"/>
    <w:rsid w:val="00D812B2"/>
    <w:rsid w:val="00D859CD"/>
    <w:rsid w:val="00D90347"/>
    <w:rsid w:val="00D93ECC"/>
    <w:rsid w:val="00D9586E"/>
    <w:rsid w:val="00DA00A9"/>
    <w:rsid w:val="00DA2730"/>
    <w:rsid w:val="00DA3CD7"/>
    <w:rsid w:val="00DB0E78"/>
    <w:rsid w:val="00DB2C7B"/>
    <w:rsid w:val="00DB3688"/>
    <w:rsid w:val="00DB7255"/>
    <w:rsid w:val="00DC370C"/>
    <w:rsid w:val="00DC4392"/>
    <w:rsid w:val="00DC504B"/>
    <w:rsid w:val="00DC6B7D"/>
    <w:rsid w:val="00DC70B7"/>
    <w:rsid w:val="00DC7163"/>
    <w:rsid w:val="00DD01AB"/>
    <w:rsid w:val="00DD0356"/>
    <w:rsid w:val="00DD0BFE"/>
    <w:rsid w:val="00DD117F"/>
    <w:rsid w:val="00DD29DE"/>
    <w:rsid w:val="00DD3712"/>
    <w:rsid w:val="00DD3E67"/>
    <w:rsid w:val="00DD3ED7"/>
    <w:rsid w:val="00DD575A"/>
    <w:rsid w:val="00DD7BC6"/>
    <w:rsid w:val="00DD7E40"/>
    <w:rsid w:val="00DE0F57"/>
    <w:rsid w:val="00DE320F"/>
    <w:rsid w:val="00DE3E24"/>
    <w:rsid w:val="00DE4BC0"/>
    <w:rsid w:val="00DE4CE1"/>
    <w:rsid w:val="00DE4FC5"/>
    <w:rsid w:val="00DE5176"/>
    <w:rsid w:val="00DE6DFA"/>
    <w:rsid w:val="00DF17AA"/>
    <w:rsid w:val="00DF703E"/>
    <w:rsid w:val="00E00616"/>
    <w:rsid w:val="00E04DE6"/>
    <w:rsid w:val="00E04E9C"/>
    <w:rsid w:val="00E06A1D"/>
    <w:rsid w:val="00E07D86"/>
    <w:rsid w:val="00E106B6"/>
    <w:rsid w:val="00E11842"/>
    <w:rsid w:val="00E11D8E"/>
    <w:rsid w:val="00E120EA"/>
    <w:rsid w:val="00E121C9"/>
    <w:rsid w:val="00E13734"/>
    <w:rsid w:val="00E20DC8"/>
    <w:rsid w:val="00E22745"/>
    <w:rsid w:val="00E22E85"/>
    <w:rsid w:val="00E24515"/>
    <w:rsid w:val="00E2598A"/>
    <w:rsid w:val="00E2645A"/>
    <w:rsid w:val="00E32385"/>
    <w:rsid w:val="00E33AD2"/>
    <w:rsid w:val="00E34852"/>
    <w:rsid w:val="00E35648"/>
    <w:rsid w:val="00E36AFB"/>
    <w:rsid w:val="00E377E8"/>
    <w:rsid w:val="00E41B27"/>
    <w:rsid w:val="00E44D38"/>
    <w:rsid w:val="00E459E6"/>
    <w:rsid w:val="00E46D5E"/>
    <w:rsid w:val="00E53315"/>
    <w:rsid w:val="00E53DC2"/>
    <w:rsid w:val="00E53DC6"/>
    <w:rsid w:val="00E5417B"/>
    <w:rsid w:val="00E5728E"/>
    <w:rsid w:val="00E57CA9"/>
    <w:rsid w:val="00E60D05"/>
    <w:rsid w:val="00E61BAD"/>
    <w:rsid w:val="00E62CDC"/>
    <w:rsid w:val="00E63A76"/>
    <w:rsid w:val="00E72C23"/>
    <w:rsid w:val="00E735D4"/>
    <w:rsid w:val="00E758B4"/>
    <w:rsid w:val="00E764CA"/>
    <w:rsid w:val="00E825C9"/>
    <w:rsid w:val="00E85395"/>
    <w:rsid w:val="00E87B37"/>
    <w:rsid w:val="00E87B50"/>
    <w:rsid w:val="00E90428"/>
    <w:rsid w:val="00E939A6"/>
    <w:rsid w:val="00EA292E"/>
    <w:rsid w:val="00EA317E"/>
    <w:rsid w:val="00EA3BB1"/>
    <w:rsid w:val="00EA4045"/>
    <w:rsid w:val="00EA72A3"/>
    <w:rsid w:val="00EB1600"/>
    <w:rsid w:val="00EB2B85"/>
    <w:rsid w:val="00EC0821"/>
    <w:rsid w:val="00EC6089"/>
    <w:rsid w:val="00EC6955"/>
    <w:rsid w:val="00ED155A"/>
    <w:rsid w:val="00ED59D5"/>
    <w:rsid w:val="00ED6657"/>
    <w:rsid w:val="00ED72DA"/>
    <w:rsid w:val="00EE19E7"/>
    <w:rsid w:val="00EE2591"/>
    <w:rsid w:val="00EF17C6"/>
    <w:rsid w:val="00EF1B43"/>
    <w:rsid w:val="00EF203D"/>
    <w:rsid w:val="00EF7E76"/>
    <w:rsid w:val="00F07C9B"/>
    <w:rsid w:val="00F10076"/>
    <w:rsid w:val="00F13DA8"/>
    <w:rsid w:val="00F16899"/>
    <w:rsid w:val="00F17090"/>
    <w:rsid w:val="00F20701"/>
    <w:rsid w:val="00F2270D"/>
    <w:rsid w:val="00F256EB"/>
    <w:rsid w:val="00F26672"/>
    <w:rsid w:val="00F26B14"/>
    <w:rsid w:val="00F3360C"/>
    <w:rsid w:val="00F35399"/>
    <w:rsid w:val="00F417F3"/>
    <w:rsid w:val="00F41DE9"/>
    <w:rsid w:val="00F4519A"/>
    <w:rsid w:val="00F47815"/>
    <w:rsid w:val="00F54D9B"/>
    <w:rsid w:val="00F56B34"/>
    <w:rsid w:val="00F636D8"/>
    <w:rsid w:val="00F64117"/>
    <w:rsid w:val="00F64296"/>
    <w:rsid w:val="00F70BD8"/>
    <w:rsid w:val="00F776AD"/>
    <w:rsid w:val="00F80399"/>
    <w:rsid w:val="00F80CF5"/>
    <w:rsid w:val="00F86519"/>
    <w:rsid w:val="00F90C21"/>
    <w:rsid w:val="00F90DED"/>
    <w:rsid w:val="00F91452"/>
    <w:rsid w:val="00F91E9F"/>
    <w:rsid w:val="00F92223"/>
    <w:rsid w:val="00F9240C"/>
    <w:rsid w:val="00F9515A"/>
    <w:rsid w:val="00F9586F"/>
    <w:rsid w:val="00F967CE"/>
    <w:rsid w:val="00F9745D"/>
    <w:rsid w:val="00FA1A33"/>
    <w:rsid w:val="00FA1B02"/>
    <w:rsid w:val="00FA6340"/>
    <w:rsid w:val="00FA664E"/>
    <w:rsid w:val="00FA6B58"/>
    <w:rsid w:val="00FB14CB"/>
    <w:rsid w:val="00FB5116"/>
    <w:rsid w:val="00FC10B4"/>
    <w:rsid w:val="00FC1B49"/>
    <w:rsid w:val="00FC41C2"/>
    <w:rsid w:val="00FD45AC"/>
    <w:rsid w:val="00FD4636"/>
    <w:rsid w:val="00FE0EF4"/>
    <w:rsid w:val="00FE253B"/>
    <w:rsid w:val="00FE4F09"/>
    <w:rsid w:val="00FE6FC2"/>
    <w:rsid w:val="00FE7D98"/>
    <w:rsid w:val="00FE7F29"/>
    <w:rsid w:val="00FF12C4"/>
    <w:rsid w:val="00FF2197"/>
    <w:rsid w:val="00FF380D"/>
    <w:rsid w:val="00FF382E"/>
    <w:rsid w:val="00FF62FC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648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L1,Numerowanie,Akapit z listą5,Akapit z listą BS,lp1,Preambuła,sw tekst,Colorful Shading - Accent 31,Light List - Accent 51,Bulleted list,Bullet List,FooterText,numbered,CP-UC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L1 Znak1,Numerowanie Znak1,Akapit z listą5 Znak1,Akapit z listą BS Znak1,lp1 Znak1,Preambuła Znak1,sw tekst Znak1,Colorful Shading - Accent 31 Znak1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4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L1Znak">
    <w:name w:val="L1 Znak"/>
    <w:aliases w:val="Numerowanie Znak,Akapit z listą5 Znak,Akapit z listą BS Znak,lp1 Znak,Preambuła Znak,sw tekst Znak,Colorful Shading - Accent 31 Znak,Light List - Accent 51 Znak,Bulleted list Znak,Bullet List Znak,FooterText Znak,CP-UC Znak"/>
    <w:uiPriority w:val="34"/>
    <w:qFormat/>
    <w:locked/>
    <w:rsid w:val="008766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9B24D4"/>
  </w:style>
  <w:style w:type="table" w:customStyle="1" w:styleId="Tabela-Siatka1">
    <w:name w:val="Tabela - Siatka1"/>
    <w:basedOn w:val="Standardowy"/>
    <w:next w:val="Tabela-Siatka"/>
    <w:uiPriority w:val="39"/>
    <w:rsid w:val="00D7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65C0-3499-4880-BE50-BDABB3F2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7</Pages>
  <Words>1776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77</cp:revision>
  <cp:lastPrinted>2022-07-26T12:31:00Z</cp:lastPrinted>
  <dcterms:created xsi:type="dcterms:W3CDTF">2021-08-16T07:04:00Z</dcterms:created>
  <dcterms:modified xsi:type="dcterms:W3CDTF">2022-10-06T06:39:00Z</dcterms:modified>
</cp:coreProperties>
</file>