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5015CE" w:rsidRDefault="00EF4A33" w:rsidP="00EF4A33">
      <w:pPr>
        <w:widowControl w:val="0"/>
        <w:suppressAutoHyphens/>
        <w:spacing w:after="0" w:line="240" w:lineRule="auto"/>
        <w:rPr>
          <w:rFonts w:ascii="Calibri" w:eastAsia="Calibri" w:hAnsi="Calibri" w:cs="Times New Roman"/>
          <w:b/>
          <w:kern w:val="2"/>
          <w:lang w:eastAsia="zh-CN"/>
        </w:rPr>
      </w:pPr>
      <w:r w:rsidRPr="005015CE">
        <w:rPr>
          <w:rFonts w:ascii="Calibri" w:eastAsia="Calibri" w:hAnsi="Calibri" w:cs="Times New Roman"/>
          <w:b/>
          <w:kern w:val="2"/>
          <w:lang w:eastAsia="zh-CN"/>
        </w:rPr>
        <w:t>COZL/DZP/</w:t>
      </w:r>
      <w:r w:rsidR="00CD7B52" w:rsidRPr="005015CE">
        <w:rPr>
          <w:rFonts w:ascii="Calibri" w:eastAsia="Calibri" w:hAnsi="Calibri" w:cs="Times New Roman"/>
          <w:b/>
          <w:kern w:val="2"/>
          <w:lang w:eastAsia="zh-CN"/>
        </w:rPr>
        <w:t>AW</w:t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>/34</w:t>
      </w:r>
      <w:r w:rsidR="00ED1FB8" w:rsidRPr="005015CE">
        <w:rPr>
          <w:rFonts w:ascii="Calibri" w:eastAsia="Calibri" w:hAnsi="Calibri" w:cs="Times New Roman"/>
          <w:b/>
          <w:kern w:val="2"/>
          <w:lang w:eastAsia="zh-CN"/>
        </w:rPr>
        <w:t>12/TP</w:t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>-</w:t>
      </w:r>
      <w:r w:rsidR="00905606">
        <w:rPr>
          <w:rFonts w:ascii="Calibri" w:eastAsia="Calibri" w:hAnsi="Calibri" w:cs="Times New Roman"/>
          <w:b/>
          <w:kern w:val="2"/>
          <w:lang w:eastAsia="zh-CN"/>
        </w:rPr>
        <w:t>1</w:t>
      </w:r>
      <w:r w:rsidR="003319A1">
        <w:rPr>
          <w:rFonts w:ascii="Calibri" w:eastAsia="Calibri" w:hAnsi="Calibri" w:cs="Times New Roman"/>
          <w:b/>
          <w:kern w:val="2"/>
          <w:lang w:eastAsia="zh-CN"/>
        </w:rPr>
        <w:t>66</w:t>
      </w:r>
      <w:r w:rsidR="00E74D2E" w:rsidRPr="005015CE">
        <w:rPr>
          <w:rFonts w:ascii="Calibri" w:eastAsia="Calibri" w:hAnsi="Calibri" w:cs="Times New Roman"/>
          <w:b/>
          <w:kern w:val="2"/>
          <w:lang w:eastAsia="zh-CN"/>
        </w:rPr>
        <w:t>/2</w:t>
      </w:r>
      <w:r w:rsidR="00861564">
        <w:rPr>
          <w:rFonts w:ascii="Calibri" w:eastAsia="Calibri" w:hAnsi="Calibri" w:cs="Times New Roman"/>
          <w:b/>
          <w:kern w:val="2"/>
          <w:lang w:eastAsia="zh-CN"/>
        </w:rPr>
        <w:t>3</w:t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ab/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ab/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ab/>
      </w:r>
      <w:r w:rsidRPr="005015CE">
        <w:rPr>
          <w:rFonts w:ascii="Calibri" w:eastAsia="Calibri" w:hAnsi="Calibri" w:cs="Times New Roman"/>
          <w:b/>
          <w:kern w:val="2"/>
          <w:lang w:eastAsia="zh-CN"/>
        </w:rPr>
        <w:tab/>
      </w:r>
    </w:p>
    <w:p w:rsidR="00EF4A33" w:rsidRPr="00A63CEB" w:rsidRDefault="00EF4A33" w:rsidP="00A63CEB">
      <w:pPr>
        <w:widowControl w:val="0"/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b/>
          <w:kern w:val="2"/>
          <w:lang w:eastAsia="zh-CN"/>
        </w:rPr>
        <w:t xml:space="preserve">       Załącznik nr 1 do SWZ</w:t>
      </w:r>
    </w:p>
    <w:p w:rsidR="00EF4A33" w:rsidRPr="005015CE" w:rsidRDefault="00EF4A33" w:rsidP="00EF4A33">
      <w:pPr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082E51" w:rsidRPr="005015CE" w:rsidRDefault="00EF4A33" w:rsidP="00DA3594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.................................. dnia .......................</w:t>
      </w:r>
    </w:p>
    <w:p w:rsidR="00EF4A33" w:rsidRPr="005015CE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2"/>
          <w:lang w:eastAsia="zh-CN"/>
        </w:rPr>
      </w:pPr>
    </w:p>
    <w:p w:rsidR="00EF4A33" w:rsidRPr="005015CE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bCs/>
          <w:kern w:val="2"/>
          <w:lang w:eastAsia="zh-CN"/>
        </w:rPr>
        <w:t>FORMULARZ OFERTOWY</w:t>
      </w:r>
    </w:p>
    <w:p w:rsidR="00EF4A33" w:rsidRPr="005015CE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………………………………………………………………………………………………….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…………………………………………………………………………………………………..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REGON …………………..………..</w:t>
      </w:r>
      <w:r w:rsidRPr="005015CE">
        <w:rPr>
          <w:rFonts w:ascii="Calibri" w:hAnsi="Calibri"/>
          <w:sz w:val="22"/>
          <w:szCs w:val="22"/>
        </w:rPr>
        <w:tab/>
      </w:r>
      <w:r w:rsidRPr="005015CE">
        <w:rPr>
          <w:rFonts w:ascii="Calibri" w:hAnsi="Calibri"/>
          <w:sz w:val="22"/>
          <w:szCs w:val="22"/>
        </w:rPr>
        <w:tab/>
        <w:t xml:space="preserve">                    NIP …….....……............………</w:t>
      </w:r>
    </w:p>
    <w:p w:rsidR="00F9421A" w:rsidRPr="005015CE" w:rsidRDefault="00082E51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KRS</w:t>
      </w:r>
      <w:r w:rsidR="001F15C4" w:rsidRPr="005015CE">
        <w:rPr>
          <w:rFonts w:ascii="Calibri" w:hAnsi="Calibri"/>
          <w:sz w:val="22"/>
          <w:szCs w:val="22"/>
        </w:rPr>
        <w:t>/CEIDG</w:t>
      </w:r>
      <w:r w:rsidR="00945963" w:rsidRPr="005015CE">
        <w:rPr>
          <w:rFonts w:ascii="Calibri" w:hAnsi="Calibri"/>
          <w:sz w:val="22"/>
          <w:szCs w:val="22"/>
        </w:rPr>
        <w:t>…………………………(adres strony internetowej, pod którym znajduje się aktualny odpis KRS)</w:t>
      </w:r>
      <w:r w:rsidR="00F9421A" w:rsidRPr="005015CE">
        <w:rPr>
          <w:rFonts w:ascii="Calibri" w:hAnsi="Calibri"/>
          <w:sz w:val="22"/>
          <w:szCs w:val="22"/>
        </w:rPr>
        <w:t xml:space="preserve">            </w:t>
      </w:r>
    </w:p>
    <w:p w:rsidR="00082E51" w:rsidRPr="005015CE" w:rsidRDefault="00F9421A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WOJEWÓDZTWO…………………………….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Osoba upoważniona do kontaktu z Zamawiającym w sprawie przedmiotu zamówienia: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5015CE" w:rsidRDefault="00EF4A33" w:rsidP="00EF4A33">
      <w:pPr>
        <w:pStyle w:val="Tekstpodstawowy"/>
        <w:rPr>
          <w:rFonts w:ascii="Calibri" w:hAnsi="Calibri"/>
          <w:sz w:val="22"/>
          <w:szCs w:val="22"/>
        </w:rPr>
      </w:pPr>
      <w:r w:rsidRPr="005015CE">
        <w:rPr>
          <w:rFonts w:ascii="Calibri" w:hAnsi="Calibri"/>
          <w:sz w:val="22"/>
          <w:szCs w:val="22"/>
        </w:rPr>
        <w:t>…………………………………………………………………………………………………</w:t>
      </w:r>
      <w:r w:rsidR="0014784B" w:rsidRPr="005015CE">
        <w:rPr>
          <w:rFonts w:ascii="Calibri" w:hAnsi="Calibri"/>
          <w:sz w:val="22"/>
          <w:szCs w:val="22"/>
        </w:rPr>
        <w:t>…..</w:t>
      </w:r>
      <w:r w:rsidRPr="005015CE">
        <w:rPr>
          <w:rFonts w:ascii="Calibri" w:hAnsi="Calibri"/>
          <w:sz w:val="22"/>
          <w:szCs w:val="22"/>
        </w:rPr>
        <w:t>.</w:t>
      </w:r>
    </w:p>
    <w:p w:rsidR="00EF4A33" w:rsidRDefault="00EF4A33" w:rsidP="00DA3594">
      <w:pPr>
        <w:pStyle w:val="Tekstpodstawowy"/>
        <w:ind w:left="360"/>
        <w:jc w:val="center"/>
        <w:rPr>
          <w:rFonts w:ascii="Calibri" w:hAnsi="Calibri"/>
          <w:i/>
          <w:sz w:val="22"/>
          <w:szCs w:val="22"/>
        </w:rPr>
      </w:pPr>
      <w:r w:rsidRPr="005015CE">
        <w:rPr>
          <w:rFonts w:ascii="Calibri" w:hAnsi="Calibri"/>
          <w:i/>
          <w:sz w:val="22"/>
          <w:szCs w:val="22"/>
        </w:rPr>
        <w:t>/imię i nazwisko, numer telefonu, e-mail/</w:t>
      </w:r>
    </w:p>
    <w:p w:rsidR="003319A1" w:rsidRPr="005015CE" w:rsidRDefault="003319A1" w:rsidP="00DA3594">
      <w:pPr>
        <w:pStyle w:val="Tekstpodstawowy"/>
        <w:ind w:left="360"/>
        <w:jc w:val="center"/>
        <w:rPr>
          <w:rFonts w:ascii="Calibri" w:hAnsi="Calibri"/>
          <w:i/>
          <w:sz w:val="22"/>
          <w:szCs w:val="22"/>
        </w:rPr>
      </w:pPr>
    </w:p>
    <w:p w:rsidR="00EF4A33" w:rsidRPr="005015CE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596AF3" w:rsidRDefault="00E51D64" w:rsidP="00596AF3">
      <w:pPr>
        <w:autoSpaceDE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kern w:val="2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przetargu 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 na.:</w:t>
      </w:r>
      <w:r w:rsidR="00596AF3" w:rsidRPr="005015CE">
        <w:rPr>
          <w:rFonts w:ascii="Calibri" w:eastAsia="Calibri" w:hAnsi="Calibri" w:cs="Times New Roman"/>
          <w:b/>
          <w:color w:val="000000"/>
          <w:kern w:val="2"/>
        </w:rPr>
        <w:t xml:space="preserve"> </w:t>
      </w:r>
    </w:p>
    <w:p w:rsidR="003319A1" w:rsidRDefault="003319A1" w:rsidP="00596AF3">
      <w:pPr>
        <w:autoSpaceDE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kern w:val="2"/>
        </w:rPr>
      </w:pPr>
    </w:p>
    <w:p w:rsidR="003319A1" w:rsidRDefault="003319A1" w:rsidP="00596AF3">
      <w:pPr>
        <w:autoSpaceDE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kern w:val="2"/>
        </w:rPr>
      </w:pPr>
    </w:p>
    <w:p w:rsidR="003319A1" w:rsidRPr="003319A1" w:rsidRDefault="003319A1" w:rsidP="003319A1">
      <w:pPr>
        <w:jc w:val="center"/>
        <w:rPr>
          <w:rFonts w:ascii="Calibri" w:hAnsi="Calibri" w:cs="Calibri"/>
          <w:b/>
        </w:rPr>
      </w:pPr>
      <w:r w:rsidRPr="003319A1">
        <w:rPr>
          <w:rFonts w:ascii="Calibri" w:hAnsi="Calibri" w:cs="Calibri"/>
          <w:b/>
        </w:rPr>
        <w:t xml:space="preserve">„Zestawy do oznaczania odpowiedzi poszczepiennej, </w:t>
      </w:r>
      <w:proofErr w:type="spellStart"/>
      <w:r w:rsidRPr="003319A1">
        <w:rPr>
          <w:rFonts w:ascii="Calibri" w:hAnsi="Calibri" w:cs="Calibri"/>
          <w:b/>
        </w:rPr>
        <w:t>mannanu</w:t>
      </w:r>
      <w:proofErr w:type="spellEnd"/>
      <w:r w:rsidRPr="003319A1">
        <w:rPr>
          <w:rFonts w:ascii="Calibri" w:hAnsi="Calibri" w:cs="Calibri"/>
          <w:b/>
        </w:rPr>
        <w:t xml:space="preserve"> Candida </w:t>
      </w:r>
      <w:proofErr w:type="spellStart"/>
      <w:r w:rsidRPr="003319A1">
        <w:rPr>
          <w:rFonts w:ascii="Calibri" w:hAnsi="Calibri" w:cs="Calibri"/>
          <w:b/>
        </w:rPr>
        <w:t>galaktomannanu</w:t>
      </w:r>
      <w:proofErr w:type="spellEnd"/>
      <w:r w:rsidRPr="003319A1">
        <w:rPr>
          <w:rFonts w:ascii="Calibri" w:hAnsi="Calibri" w:cs="Calibri"/>
          <w:b/>
        </w:rPr>
        <w:t xml:space="preserve"> Aspergillus, Beta-</w:t>
      </w:r>
      <w:proofErr w:type="spellStart"/>
      <w:r w:rsidRPr="003319A1">
        <w:rPr>
          <w:rFonts w:ascii="Calibri" w:hAnsi="Calibri" w:cs="Calibri"/>
          <w:b/>
        </w:rPr>
        <w:t>glukanu</w:t>
      </w:r>
      <w:proofErr w:type="spellEnd"/>
      <w:r w:rsidRPr="003319A1">
        <w:rPr>
          <w:rFonts w:ascii="Calibri" w:hAnsi="Calibri" w:cs="Calibri"/>
          <w:b/>
        </w:rPr>
        <w:t xml:space="preserve">, przeciwciał w klasie </w:t>
      </w:r>
      <w:proofErr w:type="spellStart"/>
      <w:r w:rsidRPr="003319A1">
        <w:rPr>
          <w:rFonts w:ascii="Calibri" w:hAnsi="Calibri" w:cs="Calibri"/>
          <w:b/>
        </w:rPr>
        <w:t>IgG</w:t>
      </w:r>
      <w:proofErr w:type="spellEnd"/>
      <w:r w:rsidRPr="003319A1">
        <w:rPr>
          <w:rFonts w:ascii="Calibri" w:hAnsi="Calibri" w:cs="Calibri"/>
          <w:b/>
        </w:rPr>
        <w:t xml:space="preserve"> i </w:t>
      </w:r>
      <w:proofErr w:type="spellStart"/>
      <w:r w:rsidRPr="003319A1">
        <w:rPr>
          <w:rFonts w:ascii="Calibri" w:hAnsi="Calibri" w:cs="Calibri"/>
          <w:b/>
        </w:rPr>
        <w:t>IgM</w:t>
      </w:r>
      <w:proofErr w:type="spellEnd"/>
      <w:r w:rsidRPr="003319A1">
        <w:rPr>
          <w:rFonts w:ascii="Calibri" w:hAnsi="Calibri" w:cs="Calibri"/>
          <w:b/>
        </w:rPr>
        <w:t xml:space="preserve"> dla Candida </w:t>
      </w:r>
      <w:proofErr w:type="spellStart"/>
      <w:r w:rsidRPr="003319A1">
        <w:rPr>
          <w:rFonts w:ascii="Calibri" w:hAnsi="Calibri" w:cs="Calibri"/>
          <w:b/>
        </w:rPr>
        <w:t>albicanos</w:t>
      </w:r>
      <w:proofErr w:type="spellEnd"/>
      <w:r w:rsidRPr="003319A1">
        <w:rPr>
          <w:rFonts w:ascii="Calibri" w:hAnsi="Calibri" w:cs="Calibri"/>
          <w:b/>
        </w:rPr>
        <w:t xml:space="preserve"> oraz Aspergillus </w:t>
      </w:r>
      <w:proofErr w:type="spellStart"/>
      <w:r w:rsidRPr="003319A1">
        <w:rPr>
          <w:rFonts w:ascii="Calibri" w:hAnsi="Calibri" w:cs="Calibri"/>
          <w:b/>
        </w:rPr>
        <w:t>fumigantus</w:t>
      </w:r>
      <w:proofErr w:type="spellEnd"/>
      <w:r w:rsidRPr="003319A1">
        <w:rPr>
          <w:rFonts w:ascii="Calibri" w:hAnsi="Calibri" w:cs="Calibri"/>
          <w:b/>
        </w:rPr>
        <w:t xml:space="preserve"> wraz z dzierżawą automatycznej płuczki płytek ELISA oraz czytnika ELISA „</w:t>
      </w:r>
    </w:p>
    <w:p w:rsidR="00861564" w:rsidRDefault="003319A1" w:rsidP="003319A1">
      <w:pPr>
        <w:jc w:val="center"/>
        <w:rPr>
          <w:rFonts w:ascii="Calibri" w:eastAsia="Calibri" w:hAnsi="Calibri" w:cs="Calibri"/>
          <w:b/>
        </w:rPr>
      </w:pPr>
      <w:r w:rsidRPr="003319A1">
        <w:rPr>
          <w:rFonts w:ascii="Calibri" w:hAnsi="Calibri" w:cs="Calibri"/>
          <w:b/>
        </w:rPr>
        <w:t>znak sprawy (</w:t>
      </w:r>
      <w:r w:rsidRPr="003319A1">
        <w:rPr>
          <w:rFonts w:ascii="Calibri" w:eastAsia="Calibri" w:hAnsi="Calibri" w:cs="Calibri"/>
          <w:b/>
        </w:rPr>
        <w:t>COZL/DZP/AW/3412/TP-166/23)</w:t>
      </w:r>
    </w:p>
    <w:p w:rsidR="003319A1" w:rsidRPr="003319A1" w:rsidRDefault="003319A1" w:rsidP="003319A1">
      <w:pPr>
        <w:jc w:val="center"/>
        <w:rPr>
          <w:rFonts w:ascii="Calibri" w:hAnsi="Calibri" w:cs="Calibri"/>
          <w:b/>
        </w:rPr>
      </w:pPr>
    </w:p>
    <w:p w:rsidR="00EF4A33" w:rsidRPr="005015CE" w:rsidRDefault="00EF4A33" w:rsidP="006A4B1C">
      <w:pPr>
        <w:tabs>
          <w:tab w:val="left" w:pos="1134"/>
          <w:tab w:val="left" w:pos="1960"/>
        </w:tabs>
        <w:jc w:val="center"/>
        <w:rPr>
          <w:rFonts w:ascii="Calibri" w:eastAsia="Times New Roman" w:hAnsi="Calibri" w:cs="Times New Roman"/>
          <w:b/>
        </w:rPr>
      </w:pPr>
      <w:r w:rsidRPr="005015CE">
        <w:rPr>
          <w:rFonts w:ascii="Calibri" w:eastAsia="Times New Roman" w:hAnsi="Calibri" w:cs="Times New Roman"/>
          <w:b/>
          <w:lang w:eastAsia="zh-CN"/>
        </w:rPr>
        <w:t>(</w:t>
      </w:r>
      <w:r w:rsidRPr="005015CE">
        <w:rPr>
          <w:rFonts w:ascii="Calibri" w:eastAsia="Times New Roman" w:hAnsi="Calibri" w:cs="Times New Roman"/>
          <w:i/>
          <w:lang w:eastAsia="zh-CN"/>
        </w:rPr>
        <w:t>tytuł postępowania przetargowego</w:t>
      </w:r>
      <w:r w:rsidR="001F15C4" w:rsidRPr="005015CE">
        <w:rPr>
          <w:rFonts w:ascii="Calibri" w:eastAsia="Times New Roman" w:hAnsi="Calibri" w:cs="Times New Roman"/>
          <w:i/>
          <w:lang w:eastAsia="zh-CN"/>
        </w:rPr>
        <w:t xml:space="preserve"> oraz sygnatura</w:t>
      </w:r>
      <w:r w:rsidRPr="005015CE">
        <w:rPr>
          <w:rFonts w:ascii="Calibri" w:eastAsia="Times New Roman" w:hAnsi="Calibri" w:cs="Times New Roman"/>
          <w:b/>
          <w:lang w:eastAsia="zh-CN"/>
        </w:rPr>
        <w:t>)</w:t>
      </w:r>
    </w:p>
    <w:p w:rsidR="00EF4A33" w:rsidRPr="005015CE" w:rsidRDefault="00EF4A33" w:rsidP="00EF4A33">
      <w:pPr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Składam/y niniejszą ofertę na wykonanie zamówienia i:</w:t>
      </w:r>
    </w:p>
    <w:p w:rsidR="00EF4A33" w:rsidRDefault="00EF4A33" w:rsidP="00EF4A33">
      <w:pPr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3319A1" w:rsidRPr="005015CE" w:rsidRDefault="003319A1" w:rsidP="00EF4A33">
      <w:pPr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lang w:eastAsia="pl-PL"/>
        </w:rPr>
        <w:t>Oświadczam/y</w:t>
      </w:r>
      <w:r w:rsidR="00EF4A33" w:rsidRPr="005015CE">
        <w:rPr>
          <w:rFonts w:ascii="Calibri" w:eastAsia="Calibri" w:hAnsi="Calibri" w:cs="Times New Roman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5015CE" w:rsidRDefault="00EF4A33" w:rsidP="00EF4A33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:rsidR="00EF4A33" w:rsidRPr="003319A1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lang w:eastAsia="pl-PL"/>
        </w:rPr>
        <w:t>Oferuję/oferujemy</w:t>
      </w:r>
      <w:r w:rsidR="00EF4A33" w:rsidRPr="005015CE">
        <w:rPr>
          <w:rFonts w:ascii="Calibri" w:eastAsia="Calibri" w:hAnsi="Calibri" w:cs="Times New Roman"/>
          <w:lang w:eastAsia="pl-PL"/>
        </w:rPr>
        <w:t xml:space="preserve"> wykonanie przedmiotu zamówienia na warunkach przedstawionych w niniejszej ofercie za cenę:</w:t>
      </w:r>
    </w:p>
    <w:p w:rsidR="003319A1" w:rsidRDefault="003319A1" w:rsidP="003319A1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Times New Roman"/>
          <w:kern w:val="2"/>
          <w:lang w:eastAsia="zh-CN"/>
        </w:rPr>
      </w:pPr>
    </w:p>
    <w:p w:rsidR="003319A1" w:rsidRDefault="003319A1" w:rsidP="003319A1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Times New Roman"/>
          <w:kern w:val="2"/>
          <w:lang w:eastAsia="zh-CN"/>
        </w:rPr>
      </w:pPr>
    </w:p>
    <w:p w:rsidR="003319A1" w:rsidRDefault="003319A1" w:rsidP="003319A1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Times New Roman"/>
          <w:kern w:val="2"/>
          <w:lang w:eastAsia="zh-CN"/>
        </w:rPr>
      </w:pPr>
    </w:p>
    <w:p w:rsidR="003319A1" w:rsidRPr="000D1C95" w:rsidRDefault="003319A1" w:rsidP="003319A1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Times New Roman"/>
          <w:kern w:val="2"/>
          <w:lang w:eastAsia="zh-CN"/>
        </w:rPr>
      </w:pPr>
    </w:p>
    <w:p w:rsidR="000D1C95" w:rsidRPr="003319A1" w:rsidRDefault="003319A1" w:rsidP="003319A1">
      <w:pPr>
        <w:autoSpaceDN w:val="0"/>
        <w:spacing w:after="0" w:line="240" w:lineRule="auto"/>
        <w:rPr>
          <w:rFonts w:ascii="Calibri" w:eastAsia="Times New Roman" w:hAnsi="Calibri" w:cs="Calibri"/>
          <w:b/>
          <w:lang w:eastAsia="zh-CN"/>
        </w:rPr>
      </w:pPr>
      <w:r w:rsidRPr="00390ABE">
        <w:rPr>
          <w:rFonts w:ascii="Calibri" w:eastAsia="Times New Roman" w:hAnsi="Calibri" w:cs="Calibri"/>
          <w:b/>
          <w:lang w:eastAsia="zh-CN"/>
        </w:rPr>
        <w:lastRenderedPageBreak/>
        <w:t>Część 1 – Z</w:t>
      </w:r>
      <w:r w:rsidRPr="00390ABE">
        <w:rPr>
          <w:rFonts w:ascii="Calibri" w:hAnsi="Calibri" w:cs="Calibri"/>
          <w:b/>
          <w:bCs/>
          <w:color w:val="000000"/>
          <w:w w:val="90"/>
        </w:rPr>
        <w:t xml:space="preserve">estawy do oznaczania odpowiedzi poszczepiennej, </w:t>
      </w:r>
      <w:proofErr w:type="spellStart"/>
      <w:r w:rsidRPr="00390ABE">
        <w:rPr>
          <w:rFonts w:ascii="Calibri" w:hAnsi="Calibri" w:cs="Calibri"/>
          <w:b/>
          <w:bCs/>
          <w:color w:val="000000"/>
          <w:w w:val="90"/>
        </w:rPr>
        <w:t>mannanu</w:t>
      </w:r>
      <w:proofErr w:type="spellEnd"/>
      <w:r w:rsidRPr="00390ABE">
        <w:rPr>
          <w:rFonts w:ascii="Calibri" w:hAnsi="Calibri" w:cs="Calibri"/>
          <w:b/>
          <w:bCs/>
          <w:color w:val="000000"/>
          <w:w w:val="90"/>
        </w:rPr>
        <w:t xml:space="preserve"> Candida, </w:t>
      </w:r>
      <w:proofErr w:type="spellStart"/>
      <w:r w:rsidRPr="00390ABE">
        <w:rPr>
          <w:rFonts w:ascii="Calibri" w:hAnsi="Calibri" w:cs="Calibri"/>
          <w:b/>
          <w:bCs/>
          <w:color w:val="000000"/>
          <w:w w:val="90"/>
        </w:rPr>
        <w:t>galaktomannanu</w:t>
      </w:r>
      <w:proofErr w:type="spellEnd"/>
      <w:r w:rsidRPr="00390ABE">
        <w:rPr>
          <w:rFonts w:ascii="Calibri" w:hAnsi="Calibri" w:cs="Calibri"/>
          <w:b/>
          <w:bCs/>
          <w:color w:val="000000"/>
          <w:w w:val="90"/>
        </w:rPr>
        <w:t xml:space="preserve"> Aspergillus, Beta-</w:t>
      </w:r>
      <w:proofErr w:type="spellStart"/>
      <w:r w:rsidRPr="00390ABE">
        <w:rPr>
          <w:rFonts w:ascii="Calibri" w:hAnsi="Calibri" w:cs="Calibri"/>
          <w:b/>
          <w:bCs/>
          <w:color w:val="000000"/>
          <w:w w:val="90"/>
        </w:rPr>
        <w:t>glukanu</w:t>
      </w:r>
      <w:proofErr w:type="spellEnd"/>
      <w:r w:rsidRPr="00390ABE">
        <w:rPr>
          <w:rFonts w:ascii="Calibri" w:hAnsi="Calibri" w:cs="Calibri"/>
          <w:b/>
          <w:bCs/>
          <w:color w:val="000000"/>
          <w:w w:val="90"/>
        </w:rPr>
        <w:t xml:space="preserve">, przeciwciał w klasie </w:t>
      </w:r>
      <w:proofErr w:type="spellStart"/>
      <w:r w:rsidRPr="00390ABE">
        <w:rPr>
          <w:rFonts w:ascii="Calibri" w:hAnsi="Calibri" w:cs="Calibri"/>
          <w:b/>
          <w:bCs/>
          <w:color w:val="000000"/>
          <w:w w:val="90"/>
        </w:rPr>
        <w:t>IgG</w:t>
      </w:r>
      <w:proofErr w:type="spellEnd"/>
      <w:r w:rsidRPr="00390ABE">
        <w:rPr>
          <w:rFonts w:ascii="Calibri" w:hAnsi="Calibri" w:cs="Calibri"/>
          <w:b/>
          <w:bCs/>
          <w:color w:val="000000"/>
          <w:w w:val="90"/>
        </w:rPr>
        <w:t xml:space="preserve"> </w:t>
      </w:r>
      <w:r w:rsidRPr="00390ABE">
        <w:rPr>
          <w:rFonts w:ascii="Calibri" w:hAnsi="Calibri" w:cs="Calibri"/>
          <w:b/>
          <w:bCs/>
          <w:color w:val="000000"/>
          <w:w w:val="90"/>
          <w:lang w:eastAsia="ar-SA"/>
        </w:rPr>
        <w:t>i</w:t>
      </w:r>
      <w:r w:rsidRPr="00390ABE">
        <w:rPr>
          <w:rFonts w:ascii="Calibri" w:hAnsi="Calibri" w:cs="Calibri"/>
          <w:b/>
          <w:bCs/>
          <w:color w:val="000000"/>
          <w:w w:val="90"/>
        </w:rPr>
        <w:t xml:space="preserve"> </w:t>
      </w:r>
      <w:proofErr w:type="spellStart"/>
      <w:r w:rsidRPr="00390ABE">
        <w:rPr>
          <w:rFonts w:ascii="Calibri" w:hAnsi="Calibri" w:cs="Calibri"/>
          <w:b/>
          <w:bCs/>
          <w:color w:val="000000"/>
          <w:w w:val="90"/>
        </w:rPr>
        <w:t>IgM</w:t>
      </w:r>
      <w:proofErr w:type="spellEnd"/>
      <w:r w:rsidRPr="00390ABE">
        <w:rPr>
          <w:rFonts w:ascii="Calibri" w:hAnsi="Calibri" w:cs="Calibri"/>
          <w:b/>
          <w:bCs/>
          <w:color w:val="000000"/>
          <w:w w:val="90"/>
        </w:rPr>
        <w:t xml:space="preserve"> dla Candida </w:t>
      </w:r>
      <w:proofErr w:type="spellStart"/>
      <w:r w:rsidRPr="00390ABE">
        <w:rPr>
          <w:rFonts w:ascii="Calibri" w:hAnsi="Calibri" w:cs="Calibri"/>
          <w:b/>
          <w:bCs/>
          <w:color w:val="000000"/>
          <w:w w:val="90"/>
        </w:rPr>
        <w:t>albicans</w:t>
      </w:r>
      <w:proofErr w:type="spellEnd"/>
      <w:r w:rsidRPr="00390ABE">
        <w:rPr>
          <w:rFonts w:ascii="Calibri" w:hAnsi="Calibri" w:cs="Calibri"/>
          <w:b/>
          <w:bCs/>
          <w:color w:val="000000"/>
          <w:w w:val="90"/>
        </w:rPr>
        <w:t xml:space="preserve"> </w:t>
      </w:r>
      <w:r w:rsidRPr="00390ABE">
        <w:rPr>
          <w:rFonts w:ascii="Calibri" w:hAnsi="Calibri" w:cs="Calibri"/>
          <w:b/>
          <w:bCs/>
          <w:color w:val="000000"/>
          <w:w w:val="90"/>
          <w:lang w:eastAsia="ar-SA"/>
        </w:rPr>
        <w:t>oraz</w:t>
      </w:r>
      <w:r w:rsidRPr="00390ABE">
        <w:rPr>
          <w:rFonts w:ascii="Calibri" w:hAnsi="Calibri" w:cs="Calibri"/>
          <w:b/>
          <w:bCs/>
          <w:color w:val="000000"/>
          <w:w w:val="90"/>
        </w:rPr>
        <w:t xml:space="preserve"> Aspergillus </w:t>
      </w:r>
      <w:proofErr w:type="spellStart"/>
      <w:r w:rsidRPr="00390ABE">
        <w:rPr>
          <w:rFonts w:ascii="Calibri" w:hAnsi="Calibri" w:cs="Calibri"/>
          <w:b/>
          <w:bCs/>
          <w:color w:val="000000"/>
          <w:w w:val="90"/>
        </w:rPr>
        <w:t>fumigatus</w:t>
      </w:r>
      <w:proofErr w:type="spellEnd"/>
      <w:r w:rsidRPr="00390ABE">
        <w:rPr>
          <w:rFonts w:ascii="Calibri" w:hAnsi="Calibri" w:cs="Calibri"/>
          <w:b/>
          <w:bCs/>
          <w:color w:val="000000"/>
          <w:w w:val="90"/>
        </w:rPr>
        <w:t>,</w:t>
      </w:r>
    </w:p>
    <w:p w:rsidR="00861564" w:rsidRPr="005015CE" w:rsidRDefault="00861564" w:rsidP="008D1F38">
      <w:pPr>
        <w:suppressAutoHyphens/>
        <w:spacing w:after="0" w:line="240" w:lineRule="auto"/>
        <w:rPr>
          <w:rFonts w:ascii="Calibri" w:eastAsia="Times New Roman" w:hAnsi="Calibri" w:cs="Calibri"/>
          <w:b/>
          <w:color w:val="00000A"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8D1F38" w:rsidRPr="005015CE" w:rsidTr="004B6D5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Cena brutto</w:t>
            </w:r>
          </w:p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ar-SA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…………………………….................zł</w:t>
            </w:r>
          </w:p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 xml:space="preserve">Słownie: </w:t>
            </w:r>
          </w:p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………………………………………………………………………………………</w:t>
            </w:r>
          </w:p>
        </w:tc>
      </w:tr>
    </w:tbl>
    <w:p w:rsidR="008D1F38" w:rsidRPr="005015CE" w:rsidRDefault="008D1F38" w:rsidP="008D1F3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8D1F38" w:rsidRPr="003319A1" w:rsidRDefault="008D1F38" w:rsidP="003319A1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zgodnie z załączonym do niniejszej oferty kosztorysem ofertowym sporządzonym według wzoru stanowiącego załącznik nr 2.1 do SWZ.</w:t>
      </w:r>
    </w:p>
    <w:p w:rsidR="008D1F38" w:rsidRPr="005015CE" w:rsidRDefault="008D1F38" w:rsidP="008D1F38">
      <w:pPr>
        <w:suppressAutoHyphens/>
        <w:spacing w:after="0" w:line="240" w:lineRule="auto"/>
        <w:rPr>
          <w:rFonts w:ascii="Calibri" w:eastAsia="Times New Roman" w:hAnsi="Calibri" w:cs="Times New Roman"/>
          <w:b/>
          <w:color w:val="00000A"/>
          <w:kern w:val="2"/>
          <w:lang w:eastAsia="zh-CN"/>
        </w:rPr>
      </w:pPr>
    </w:p>
    <w:p w:rsidR="003319A1" w:rsidRPr="00390ABE" w:rsidRDefault="003319A1" w:rsidP="003319A1">
      <w:pPr>
        <w:pStyle w:val="Tekstpodstawowy"/>
        <w:rPr>
          <w:rFonts w:ascii="Calibri" w:hAnsi="Calibri" w:cs="Calibri"/>
          <w:b/>
          <w:sz w:val="22"/>
          <w:szCs w:val="22"/>
        </w:rPr>
      </w:pPr>
      <w:r>
        <w:rPr>
          <w:rFonts w:cs="Calibri"/>
          <w:b/>
          <w:color w:val="000000"/>
        </w:rPr>
        <w:t xml:space="preserve">  </w:t>
      </w:r>
      <w:r w:rsidRPr="00390ABE">
        <w:rPr>
          <w:rFonts w:ascii="Calibri" w:hAnsi="Calibri" w:cs="Calibri"/>
          <w:b/>
          <w:sz w:val="22"/>
          <w:szCs w:val="22"/>
        </w:rPr>
        <w:t xml:space="preserve">Część 2  –  Dzierżawa automatycznej płuczki płytek ELISA oraz czytnika </w:t>
      </w:r>
    </w:p>
    <w:p w:rsidR="00861564" w:rsidRPr="003319A1" w:rsidRDefault="006F25F5" w:rsidP="008D1F38">
      <w:pPr>
        <w:widowControl w:val="0"/>
        <w:suppressAutoHyphens/>
        <w:spacing w:after="0" w:line="240" w:lineRule="auto"/>
        <w:jc w:val="both"/>
        <w:rPr>
          <w:rFonts w:ascii="Calibri" w:hAnsi="Calibri" w:cs="Arial"/>
          <w:b/>
          <w:kern w:val="1"/>
        </w:rPr>
      </w:pPr>
      <w:r>
        <w:rPr>
          <w:rFonts w:cs="Calibri"/>
          <w:b/>
          <w:color w:val="00000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68718C" w:rsidRPr="00711931">
        <w:rPr>
          <w:rFonts w:ascii="Calibri" w:hAnsi="Calibri" w:cs="Calibri"/>
          <w:b/>
          <w:color w:val="00000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8D1F38" w:rsidRPr="005015CE" w:rsidTr="004B6D5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Cena brutto</w:t>
            </w:r>
          </w:p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ar-SA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…………………………….................zł</w:t>
            </w:r>
          </w:p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 xml:space="preserve">Słownie: </w:t>
            </w:r>
          </w:p>
          <w:p w:rsidR="008D1F38" w:rsidRPr="005015CE" w:rsidRDefault="008D1F38" w:rsidP="004B6D5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kern w:val="2"/>
                <w:lang w:eastAsia="ar-SA"/>
              </w:rPr>
              <w:t>………………………………………………………………………………………</w:t>
            </w:r>
          </w:p>
        </w:tc>
      </w:tr>
    </w:tbl>
    <w:p w:rsidR="008D1F38" w:rsidRPr="005015CE" w:rsidRDefault="008D1F38" w:rsidP="008D1F3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8D1F38" w:rsidRPr="005015CE" w:rsidRDefault="008D1F38" w:rsidP="008D1F38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zgodnie z załączonym do niniejszej oferty kosztorysem ofertowym sporządzonym według wzoru stanowiącego załącznik nr 2.2 do SWZ.</w:t>
      </w:r>
    </w:p>
    <w:p w:rsidR="0071642F" w:rsidRPr="00425561" w:rsidRDefault="0071642F" w:rsidP="0071642F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lang w:eastAsia="zh-CN"/>
        </w:rPr>
      </w:pPr>
      <w:r w:rsidRPr="00425561">
        <w:rPr>
          <w:rFonts w:ascii="Calibri" w:eastAsia="Times New Roman" w:hAnsi="Calibri" w:cs="Calibri"/>
          <w:kern w:val="2"/>
          <w:lang w:eastAsia="zh-CN"/>
        </w:rPr>
        <w:t>Termin realizacji zamówienia: ……………</w:t>
      </w:r>
      <w:r w:rsidRPr="00425561">
        <w:rPr>
          <w:rFonts w:ascii="Calibri" w:eastAsia="Times New Roman" w:hAnsi="Calibri" w:cs="Calibri"/>
          <w:kern w:val="1"/>
          <w:lang w:eastAsia="pl-PL"/>
        </w:rPr>
        <w:t xml:space="preserve">(max </w:t>
      </w:r>
      <w:r>
        <w:rPr>
          <w:rFonts w:ascii="Calibri" w:eastAsia="Times New Roman" w:hAnsi="Calibri" w:cs="Calibri"/>
          <w:kern w:val="1"/>
          <w:lang w:eastAsia="pl-PL"/>
        </w:rPr>
        <w:t>8</w:t>
      </w:r>
      <w:bookmarkStart w:id="0" w:name="_GoBack"/>
      <w:bookmarkEnd w:id="0"/>
      <w:r w:rsidRPr="00425561">
        <w:rPr>
          <w:rFonts w:ascii="Calibri" w:eastAsia="Times New Roman" w:hAnsi="Calibri" w:cs="Calibri"/>
          <w:kern w:val="1"/>
          <w:lang w:eastAsia="pl-PL"/>
        </w:rPr>
        <w:t xml:space="preserve"> tygodni)</w:t>
      </w:r>
    </w:p>
    <w:p w:rsidR="008D1F38" w:rsidRPr="005015CE" w:rsidRDefault="008D1F38" w:rsidP="008D1F38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Oświadczam/y, że w wyżej</w:t>
      </w:r>
      <w:r w:rsidR="00082E51" w:rsidRPr="005015CE">
        <w:rPr>
          <w:rFonts w:ascii="Calibri" w:eastAsia="Times New Roman" w:hAnsi="Calibri" w:cs="Times New Roman"/>
          <w:kern w:val="2"/>
          <w:lang w:eastAsia="zh-CN"/>
        </w:rPr>
        <w:t xml:space="preserve"> podanej cenie uwzględniłem/uwzględniliśmy</w:t>
      </w: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wszelk</w:t>
      </w:r>
      <w:r w:rsidR="001A6F07" w:rsidRPr="005015CE">
        <w:rPr>
          <w:rFonts w:ascii="Calibri" w:eastAsia="Times New Roman" w:hAnsi="Calibri" w:cs="Times New Roman"/>
          <w:kern w:val="2"/>
          <w:lang w:eastAsia="zh-CN"/>
        </w:rPr>
        <w:t xml:space="preserve">ie koszty niezbędne do pełnej i </w:t>
      </w:r>
      <w:r w:rsidRPr="005015CE">
        <w:rPr>
          <w:rFonts w:ascii="Calibri" w:eastAsia="Times New Roman" w:hAnsi="Calibri" w:cs="Times New Roman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 xml:space="preserve"> </w:t>
      </w:r>
      <w:r w:rsidR="00E51D64" w:rsidRPr="005015CE">
        <w:rPr>
          <w:rFonts w:ascii="Calibri" w:eastAsia="Times New Roman" w:hAnsi="Calibri" w:cs="Times New Roman"/>
          <w:kern w:val="2"/>
          <w:lang w:eastAsia="zh-CN"/>
        </w:rPr>
        <w:t>i projektowanych postanowieniach umowy</w:t>
      </w:r>
      <w:r w:rsidRPr="005015CE">
        <w:rPr>
          <w:rFonts w:ascii="Calibri" w:eastAsia="Times New Roman" w:hAnsi="Calibri" w:cs="Times New Roman"/>
          <w:kern w:val="2"/>
          <w:lang w:eastAsia="zh-CN"/>
        </w:rPr>
        <w:t>.</w:t>
      </w:r>
    </w:p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Oświadczam/y, że uważamy się za związanych niniejszą ofertą przez okres </w:t>
      </w:r>
      <w:r w:rsidR="00ED1FB8" w:rsidRPr="005015CE">
        <w:rPr>
          <w:rFonts w:ascii="Calibri" w:eastAsia="Times New Roman" w:hAnsi="Calibri" w:cs="Times New Roman"/>
          <w:kern w:val="2"/>
          <w:lang w:eastAsia="zh-CN"/>
        </w:rPr>
        <w:t>3</w:t>
      </w:r>
      <w:r w:rsidR="004C0BC6" w:rsidRPr="005015CE">
        <w:rPr>
          <w:rFonts w:ascii="Calibri" w:eastAsia="Times New Roman" w:hAnsi="Calibri" w:cs="Times New Roman"/>
          <w:kern w:val="2"/>
          <w:lang w:eastAsia="zh-CN"/>
        </w:rPr>
        <w:t>0</w:t>
      </w: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dni od upływu terminu otwarcia ofert. </w:t>
      </w:r>
    </w:p>
    <w:p w:rsidR="00EF4A33" w:rsidRPr="005015CE" w:rsidRDefault="00EF4A33" w:rsidP="00EF4A33">
      <w:pPr>
        <w:suppressAutoHyphens/>
        <w:spacing w:after="0" w:line="240" w:lineRule="auto"/>
        <w:contextualSpacing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Oświadczam/y, że w razie wybrania naszej oferty jako </w:t>
      </w:r>
      <w:r w:rsidR="00082E51" w:rsidRPr="005015CE">
        <w:rPr>
          <w:rFonts w:ascii="Calibri" w:eastAsia="Times New Roman" w:hAnsi="Calibri" w:cs="Times New Roman"/>
          <w:kern w:val="2"/>
          <w:lang w:eastAsia="zh-CN"/>
        </w:rPr>
        <w:t>najkorzystniejszej zobowiązuję/zobowiązujemy</w:t>
      </w: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się do podpisania um</w:t>
      </w:r>
      <w:r w:rsidR="00E51D64" w:rsidRPr="005015CE">
        <w:rPr>
          <w:rFonts w:ascii="Calibri" w:eastAsia="Times New Roman" w:hAnsi="Calibri" w:cs="Times New Roman"/>
          <w:kern w:val="2"/>
          <w:lang w:eastAsia="zh-CN"/>
        </w:rPr>
        <w:t>owy na warunkach określonych w Projektowanych postanowieniach umowy</w:t>
      </w:r>
      <w:r w:rsidRPr="005015CE">
        <w:rPr>
          <w:rFonts w:ascii="Calibri" w:eastAsia="Times New Roman" w:hAnsi="Calibri" w:cs="Times New Roman"/>
          <w:kern w:val="2"/>
          <w:lang w:eastAsia="zh-CN"/>
        </w:rPr>
        <w:t>.</w:t>
      </w:r>
    </w:p>
    <w:p w:rsidR="00EF4A33" w:rsidRPr="005015CE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>Oświadczam, że wypełniłem</w:t>
      </w:r>
      <w:r w:rsidR="00082E51"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>/wypełniliśmy</w:t>
      </w: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5015CE">
        <w:rPr>
          <w:rFonts w:ascii="Calibri" w:eastAsia="Times New Roman" w:hAnsi="Calibri" w:cs="Times New Roman"/>
          <w:color w:val="000000"/>
          <w:kern w:val="2"/>
          <w:vertAlign w:val="superscript"/>
          <w:lang w:eastAsia="zh-CN"/>
        </w:rPr>
        <w:footnoteReference w:id="1"/>
      </w:r>
      <w:r w:rsidRPr="005015CE">
        <w:rPr>
          <w:rFonts w:ascii="Calibri" w:eastAsia="Times New Roman" w:hAnsi="Calibri" w:cs="Times New Roman"/>
          <w:color w:val="000000"/>
          <w:kern w:val="2"/>
          <w:vertAlign w:val="superscript"/>
          <w:lang w:eastAsia="zh-CN"/>
        </w:rPr>
        <w:t xml:space="preserve"> </w:t>
      </w: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 xml:space="preserve">wobec osób fizycznych, </w:t>
      </w:r>
      <w:r w:rsidRPr="005015CE">
        <w:rPr>
          <w:rFonts w:ascii="Calibri" w:eastAsia="Times New Roman" w:hAnsi="Calibri" w:cs="Times New Roman"/>
          <w:kern w:val="2"/>
          <w:lang w:eastAsia="zh-CN"/>
        </w:rPr>
        <w:t>od których dane osobowe bezpośrednio lub pośrednio pozyskałem</w:t>
      </w: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5015CE">
        <w:rPr>
          <w:rFonts w:ascii="Calibri" w:eastAsia="Times New Roman" w:hAnsi="Calibri" w:cs="Times New Roman"/>
          <w:kern w:val="2"/>
          <w:lang w:eastAsia="zh-CN"/>
        </w:rPr>
        <w:t>.</w:t>
      </w:r>
    </w:p>
    <w:p w:rsidR="00EF4A33" w:rsidRPr="005015CE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2052A2" w:rsidRPr="00A63CEB" w:rsidRDefault="00EF4A33" w:rsidP="002052A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Oświadczam/y, że: </w:t>
      </w:r>
    </w:p>
    <w:p w:rsidR="00EF4A33" w:rsidRPr="005015CE" w:rsidRDefault="00CD265D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a)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>posiadam/y dokumenty dopuszczające oferowany asortyment do stosowania w placówkach medycznych na terenie RP – Certyfikaty CE</w:t>
      </w:r>
      <w:r w:rsidR="00ED1FB8" w:rsidRPr="005015CE">
        <w:rPr>
          <w:rFonts w:ascii="Calibri" w:eastAsia="Times New Roman" w:hAnsi="Calibri" w:cs="Times New Roman"/>
          <w:kern w:val="2"/>
          <w:lang w:eastAsia="zh-CN"/>
        </w:rPr>
        <w:t xml:space="preserve"> (jeśli dotyczy)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 lub równoważne, zobowiązujemy się dołączyć dokumenty do pierwszej dostawy towaru oraz na każde wezwanie Zamawiającego (dla wyrobów klasyf</w:t>
      </w:r>
      <w:r w:rsidRPr="005015CE">
        <w:rPr>
          <w:rFonts w:ascii="Calibri" w:eastAsia="Times New Roman" w:hAnsi="Calibri" w:cs="Times New Roman"/>
          <w:kern w:val="2"/>
          <w:lang w:eastAsia="zh-CN"/>
        </w:rPr>
        <w:t>ikowanych jako wyroby medyczne)</w:t>
      </w:r>
    </w:p>
    <w:p w:rsidR="00CD265D" w:rsidRPr="005015CE" w:rsidRDefault="00CD265D" w:rsidP="00CD265D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b) w  </w:t>
      </w:r>
      <w:r w:rsidRPr="005015CE">
        <w:rPr>
          <w:rFonts w:ascii="Calibri" w:eastAsia="Times New Roman" w:hAnsi="Calibri" w:cs="Times New Roman"/>
          <w:color w:val="000000"/>
          <w:kern w:val="2"/>
          <w:lang w:eastAsia="pl-PL"/>
        </w:rPr>
        <w:t xml:space="preserve"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</w:t>
      </w:r>
      <w:r w:rsidRPr="005015CE">
        <w:rPr>
          <w:rFonts w:ascii="Calibri" w:eastAsia="Times New Roman" w:hAnsi="Calibri" w:cs="Times New Roman"/>
          <w:color w:val="000000"/>
          <w:kern w:val="2"/>
          <w:lang w:eastAsia="pl-PL"/>
        </w:rPr>
        <w:lastRenderedPageBreak/>
        <w:t>zapotrzebowanie, przy założeniu pewnej nadwyżki lub dostarczenia opakowania z przeliczeniem na sztuki tak aby ilości sztuk były zgodne z zapotrzebowaniem Zamawiającego</w:t>
      </w:r>
    </w:p>
    <w:p w:rsidR="002052A2" w:rsidRPr="005015CE" w:rsidRDefault="002052A2" w:rsidP="0014784B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Oświadczam/y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, że informacje i dokumenty zawarte w Ofercie na stronach od </w:t>
      </w:r>
      <w:r w:rsidR="00EF4A33" w:rsidRPr="005015CE">
        <w:rPr>
          <w:rFonts w:ascii="Calibri" w:eastAsia="Times New Roman" w:hAnsi="Calibri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Cs/>
          <w:kern w:val="2"/>
          <w:u w:val="single"/>
          <w:lang w:eastAsia="zh-CN"/>
        </w:rPr>
      </w:pPr>
      <w:r w:rsidRPr="005015CE">
        <w:rPr>
          <w:rFonts w:ascii="Calibri" w:eastAsia="Times New Roman" w:hAnsi="Calibri" w:cs="Times New Roman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51D64" w:rsidRPr="005015CE" w:rsidRDefault="00E51D64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u w:val="single"/>
          <w:lang w:eastAsia="zh-CN"/>
        </w:rPr>
      </w:pPr>
    </w:p>
    <w:p w:rsidR="00EF4A33" w:rsidRPr="005015CE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Times New Roman"/>
          <w:kern w:val="2"/>
          <w:u w:val="single"/>
          <w:lang w:eastAsia="zh-CN"/>
        </w:rPr>
      </w:pPr>
      <w:r w:rsidRPr="005015CE">
        <w:rPr>
          <w:rFonts w:ascii="Calibri" w:eastAsia="Times New Roman" w:hAnsi="Calibri" w:cs="Times New Roman"/>
          <w:iCs/>
          <w:kern w:val="2"/>
          <w:u w:val="single"/>
          <w:lang w:eastAsia="zh-CN"/>
        </w:rPr>
        <w:t>ma charakter techniczny, technologiczny, organizacyjny przedsiębiorstwa lub jest to inna informacja mająca wartość gospodarczą,</w:t>
      </w:r>
    </w:p>
    <w:p w:rsidR="00EF4A33" w:rsidRPr="005015CE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Times New Roman"/>
          <w:kern w:val="2"/>
          <w:u w:val="single"/>
          <w:lang w:eastAsia="zh-CN"/>
        </w:rPr>
      </w:pPr>
      <w:r w:rsidRPr="005015CE">
        <w:rPr>
          <w:rFonts w:ascii="Calibri" w:eastAsia="Times New Roman" w:hAnsi="Calibri" w:cs="Times New Roman"/>
          <w:iCs/>
          <w:kern w:val="2"/>
          <w:u w:val="single"/>
          <w:lang w:eastAsia="zh-CN"/>
        </w:rPr>
        <w:t>nie została ujawniona do wiadomości publicznej,</w:t>
      </w:r>
    </w:p>
    <w:p w:rsidR="00EF4A33" w:rsidRPr="005015CE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Times New Roman"/>
          <w:kern w:val="2"/>
          <w:u w:val="single"/>
          <w:lang w:eastAsia="zh-CN"/>
        </w:rPr>
      </w:pPr>
      <w:r w:rsidRPr="005015CE">
        <w:rPr>
          <w:rFonts w:ascii="Calibri" w:eastAsia="Times New Roman" w:hAnsi="Calibri" w:cs="Times New Roman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Oświadczam/y, że zamierzam/y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 powierzyć realizację następujących części zamówienia podwykonawcom**</w:t>
      </w:r>
    </w:p>
    <w:p w:rsidR="00082E51" w:rsidRPr="005015CE" w:rsidRDefault="00082E51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5015CE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5015CE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5015CE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5015CE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5015CE">
              <w:rPr>
                <w:rFonts w:ascii="Calibri" w:eastAsia="Times New Roman" w:hAnsi="Calibri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5015CE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</w:tr>
      <w:tr w:rsidR="00EF4A33" w:rsidRPr="005015CE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5015CE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</w:p>
        </w:tc>
      </w:tr>
    </w:tbl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pacing w:val="4"/>
          <w:kern w:val="2"/>
          <w:lang w:eastAsia="zh-CN"/>
        </w:rPr>
      </w:pPr>
    </w:p>
    <w:p w:rsidR="001A6F07" w:rsidRPr="005015CE" w:rsidRDefault="00EF4A33" w:rsidP="0014784B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Zarejestrowane nazwy i adresy wykonawców występujących wspólnie**:</w:t>
      </w:r>
    </w:p>
    <w:p w:rsidR="00EF4A33" w:rsidRPr="005015CE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</w:t>
      </w:r>
      <w:r w:rsidR="000E732D" w:rsidRPr="005015CE">
        <w:rPr>
          <w:rFonts w:ascii="Calibri" w:eastAsia="Times New Roman" w:hAnsi="Calibri" w:cs="Times New Roman"/>
          <w:kern w:val="2"/>
          <w:lang w:eastAsia="zh-CN"/>
        </w:rPr>
        <w:t>…………………………………</w:t>
      </w:r>
    </w:p>
    <w:p w:rsidR="00EF4A33" w:rsidRPr="005015CE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Oświadczam/y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>, że wybór oferty prowadzi/nie prowadzi</w:t>
      </w:r>
      <w:r w:rsidR="00EF4A33" w:rsidRPr="005015CE">
        <w:rPr>
          <w:rFonts w:ascii="Calibri" w:eastAsia="Times New Roman" w:hAnsi="Calibri" w:cs="Times New Roman"/>
          <w:kern w:val="2"/>
          <w:vertAlign w:val="superscript"/>
          <w:lang w:eastAsia="zh-CN"/>
        </w:rPr>
        <w:footnoteReference w:id="2"/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 xml:space="preserve"> do powstania u Zamawiającego obowiązku podatkowego:</w:t>
      </w:r>
    </w:p>
    <w:p w:rsidR="001A6F07" w:rsidRPr="005015CE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1A6F07" w:rsidRPr="005015CE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EF4A33" w:rsidRPr="005015CE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5015CE" w:rsidRDefault="001A6F07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1A6F07" w:rsidRPr="005015CE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Wartość towaru lub usługi bez kwoty podatku VAT:</w:t>
      </w:r>
    </w:p>
    <w:p w:rsidR="001A6F07" w:rsidRPr="005015CE" w:rsidRDefault="00EF4A33" w:rsidP="00041D2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041D29" w:rsidRPr="005015CE" w:rsidRDefault="00041D29" w:rsidP="00041D2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2874E0" w:rsidRPr="005015CE" w:rsidRDefault="00041D29" w:rsidP="002874E0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Rodzaj Wykonawcy (właściwe zaznaczyć)</w:t>
      </w:r>
      <w:r w:rsidR="002874E0" w:rsidRPr="005015CE">
        <w:rPr>
          <w:rFonts w:ascii="Calibri" w:eastAsia="Times New Roman" w:hAnsi="Calibri" w:cs="Times New Roman"/>
          <w:kern w:val="2"/>
          <w:lang w:eastAsia="zh-CN"/>
        </w:rPr>
        <w:t>:</w:t>
      </w:r>
    </w:p>
    <w:p w:rsidR="002052A2" w:rsidRPr="005015CE" w:rsidRDefault="002052A2" w:rsidP="002052A2">
      <w:pPr>
        <w:pStyle w:val="Akapitzlist"/>
        <w:suppressAutoHyphens/>
        <w:spacing w:after="0" w:line="240" w:lineRule="auto"/>
        <w:ind w:left="360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   </w:t>
      </w:r>
      <w:r w:rsidRPr="005015CE">
        <w:rPr>
          <w:rFonts w:ascii="Calibri" w:eastAsia="Calibri" w:hAnsi="Calibri" w:cs="Times New Roman"/>
          <w:kern w:val="2"/>
          <w:lang w:eastAsia="zh-CN"/>
        </w:rPr>
        <w:t xml:space="preserve">mikroprzedsiębiorstwo definiuje się jako przedsiębiorstwo, które zatrudnia mniej niż 10 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pracowników i którego roczny obrót lub roczna suma bilansowa nie przekracza 2 milionów  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EUR,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b/>
          <w:kern w:val="2"/>
          <w:lang w:eastAsia="zh-CN"/>
        </w:rPr>
        <w:t xml:space="preserve">    </w:t>
      </w:r>
      <w:r w:rsidRPr="005015CE">
        <w:rPr>
          <w:rFonts w:ascii="Calibri" w:eastAsia="Calibri" w:hAnsi="Calibri" w:cs="Times New Roman"/>
          <w:kern w:val="2"/>
          <w:lang w:eastAsia="zh-CN"/>
        </w:rPr>
        <w:t xml:space="preserve">małe przedsiębiorstwo definiuje się jako przedsiębiorstwo, które zatrudnia mniej niż 50 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pracowników i którego roczny obrót lub roczna suma bilansowa nie przekracza 10 milionów  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EUR,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b/>
          <w:kern w:val="2"/>
          <w:lang w:eastAsia="zh-CN"/>
        </w:rPr>
        <w:t xml:space="preserve">    </w:t>
      </w:r>
      <w:r w:rsidRPr="005015CE">
        <w:rPr>
          <w:rFonts w:ascii="Calibri" w:eastAsia="Calibri" w:hAnsi="Calibri" w:cs="Times New Roman"/>
          <w:kern w:val="2"/>
          <w:lang w:eastAsia="zh-CN"/>
        </w:rPr>
        <w:t xml:space="preserve">do kategorii średnich przedsiębiorstw  należą przedsiębiorstwa, które zatrudniają mniej niż 250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lastRenderedPageBreak/>
        <w:t xml:space="preserve">       pracowników i których roczny obrót nie przekracza 50 milionów EUR, lub roczna suma 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 xml:space="preserve">       bilansowa nie przekracza 43 milionów EUR,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b/>
          <w:kern w:val="2"/>
          <w:lang w:eastAsia="zh-CN"/>
        </w:rPr>
        <w:t xml:space="preserve">    </w:t>
      </w:r>
      <w:r w:rsidRPr="005015CE">
        <w:rPr>
          <w:rFonts w:ascii="Calibri" w:eastAsia="Times New Roman" w:hAnsi="Calibri" w:cs="Times New Roman"/>
          <w:kern w:val="2"/>
          <w:lang w:eastAsia="zh-CN"/>
        </w:rPr>
        <w:t>jednoosobowa działalność gospodarcza,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b/>
          <w:kern w:val="2"/>
          <w:lang w:eastAsia="zh-CN"/>
        </w:rPr>
        <w:t xml:space="preserve">    </w:t>
      </w:r>
      <w:r w:rsidRPr="005015CE">
        <w:rPr>
          <w:rFonts w:ascii="Calibri" w:eastAsia="Times New Roman" w:hAnsi="Calibri" w:cs="Times New Roman"/>
          <w:kern w:val="2"/>
          <w:lang w:eastAsia="zh-CN"/>
        </w:rPr>
        <w:t>osoba fizyczna nieprowadząca działalności gospodarczej</w:t>
      </w:r>
    </w:p>
    <w:p w:rsidR="002874E0" w:rsidRPr="005015CE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b/>
          <w:kern w:val="2"/>
          <w:lang w:eastAsia="zh-CN"/>
        </w:rPr>
        <w:sym w:font="Wingdings" w:char="F0A8"/>
      </w:r>
      <w:r w:rsidRPr="005015CE">
        <w:rPr>
          <w:rFonts w:ascii="Calibri" w:eastAsia="Times New Roman" w:hAnsi="Calibri" w:cs="Times New Roman"/>
          <w:b/>
          <w:kern w:val="2"/>
          <w:lang w:eastAsia="zh-CN"/>
        </w:rPr>
        <w:t xml:space="preserve">    </w:t>
      </w:r>
      <w:r w:rsidRPr="005015CE">
        <w:rPr>
          <w:rFonts w:ascii="Calibri" w:eastAsia="Times New Roman" w:hAnsi="Calibri" w:cs="Times New Roman"/>
          <w:kern w:val="2"/>
          <w:lang w:eastAsia="zh-CN"/>
        </w:rPr>
        <w:t>inny rodzaj : ……………………………………………………………………………………...</w:t>
      </w:r>
    </w:p>
    <w:p w:rsidR="00EF4A33" w:rsidRPr="005015CE" w:rsidRDefault="002874E0" w:rsidP="00A63CEB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 xml:space="preserve">        ……………………………………………………………………………………………………    </w:t>
      </w:r>
    </w:p>
    <w:p w:rsidR="00EF4A33" w:rsidRPr="005015CE" w:rsidRDefault="00701AA0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Calibri" w:eastAsia="Calibri" w:hAnsi="Calibri" w:cs="Times New Roman"/>
          <w:kern w:val="2"/>
          <w:lang w:eastAsia="zh-CN"/>
        </w:rPr>
      </w:pPr>
      <w:r w:rsidRPr="005015CE">
        <w:rPr>
          <w:rFonts w:ascii="Calibri" w:eastAsia="Calibri" w:hAnsi="Calibri" w:cs="Times New Roman"/>
          <w:kern w:val="2"/>
          <w:lang w:eastAsia="zh-CN"/>
        </w:rPr>
        <w:t>Zgodnie</w:t>
      </w:r>
      <w:r w:rsidR="00EF4A33" w:rsidRPr="005015CE">
        <w:rPr>
          <w:rFonts w:ascii="Calibri" w:eastAsia="Calibri" w:hAnsi="Calibri" w:cs="Times New Roman"/>
          <w:kern w:val="2"/>
          <w:lang w:eastAsia="zh-CN"/>
        </w:rPr>
        <w:t xml:space="preserve"> z artykułem 2 załącznika nr I do rozporządzenia Komisji (UE) nr 651/2014 z dnia 17 czerwca 2014 r.:</w:t>
      </w:r>
    </w:p>
    <w:p w:rsidR="00596AF3" w:rsidRPr="005015CE" w:rsidRDefault="00596AF3" w:rsidP="00EF4A3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5015CE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1) Kosztorys O</w:t>
      </w:r>
      <w:r w:rsidR="00CD265D" w:rsidRPr="005015CE">
        <w:rPr>
          <w:rFonts w:ascii="Calibri" w:eastAsia="Times New Roman" w:hAnsi="Calibri" w:cs="Times New Roman"/>
          <w:kern w:val="2"/>
          <w:lang w:eastAsia="zh-CN"/>
        </w:rPr>
        <w:t>fertowy (</w:t>
      </w:r>
      <w:r w:rsidR="00D33B21">
        <w:rPr>
          <w:rFonts w:ascii="Calibri" w:eastAsia="Times New Roman" w:hAnsi="Calibri" w:cs="Times New Roman"/>
          <w:kern w:val="2"/>
          <w:lang w:eastAsia="zh-CN"/>
        </w:rPr>
        <w:t xml:space="preserve">odpowiednio dla danej części, </w:t>
      </w:r>
      <w:r w:rsidR="00CD265D" w:rsidRPr="005015CE">
        <w:rPr>
          <w:rFonts w:ascii="Calibri" w:eastAsia="Times New Roman" w:hAnsi="Calibri" w:cs="Times New Roman"/>
          <w:kern w:val="2"/>
          <w:lang w:eastAsia="zh-CN"/>
        </w:rPr>
        <w:t>podpisany przez przedstawiciela Wykonawcy</w:t>
      </w:r>
      <w:r w:rsidR="00EF4A33" w:rsidRPr="005015CE">
        <w:rPr>
          <w:rFonts w:ascii="Calibri" w:eastAsia="Times New Roman" w:hAnsi="Calibri" w:cs="Times New Roman"/>
          <w:kern w:val="2"/>
          <w:lang w:eastAsia="zh-CN"/>
        </w:rPr>
        <w:t>);</w:t>
      </w:r>
    </w:p>
    <w:p w:rsid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kern w:val="2"/>
          <w:lang w:eastAsia="zh-CN"/>
        </w:rPr>
      </w:pPr>
      <w:r w:rsidRPr="005015CE">
        <w:rPr>
          <w:rFonts w:ascii="Calibri" w:eastAsia="Times New Roman" w:hAnsi="Calibri" w:cs="Times New Roman"/>
          <w:color w:val="000000"/>
          <w:kern w:val="2"/>
          <w:lang w:eastAsia="zh-CN"/>
        </w:rPr>
        <w:t>2) Pełnomocnictwo</w:t>
      </w:r>
    </w:p>
    <w:p w:rsidR="000B25DD" w:rsidRPr="005015CE" w:rsidRDefault="000B25DD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kern w:val="2"/>
          <w:lang w:eastAsia="zh-CN"/>
        </w:rPr>
      </w:pPr>
      <w:r>
        <w:rPr>
          <w:rFonts w:ascii="Calibri" w:eastAsia="Times New Roman" w:hAnsi="Calibri" w:cs="Times New Roman"/>
          <w:color w:val="000000"/>
          <w:kern w:val="2"/>
          <w:lang w:eastAsia="zh-CN"/>
        </w:rPr>
        <w:t>3) Przedmiotowe środki dowodowe</w:t>
      </w:r>
    </w:p>
    <w:p w:rsidR="00EF4A33" w:rsidRPr="005015CE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</w:p>
    <w:p w:rsidR="00EF4A33" w:rsidRPr="005015CE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5015CE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i/>
          <w:iCs/>
          <w:kern w:val="2"/>
          <w:lang w:eastAsia="zh-CN"/>
        </w:rPr>
        <w:t>(data i czytelny podpis uprawnionego przedstawiciela(i) Wykonawcy)</w:t>
      </w:r>
    </w:p>
    <w:p w:rsidR="00EF4A33" w:rsidRPr="005015CE" w:rsidRDefault="00EF4A33" w:rsidP="00EF4A33">
      <w:pPr>
        <w:suppressAutoHyphens/>
        <w:spacing w:after="0" w:line="240" w:lineRule="auto"/>
        <w:rPr>
          <w:rFonts w:ascii="Calibri" w:eastAsia="Times New Roman" w:hAnsi="Calibri" w:cs="Times New Roman"/>
          <w:i/>
          <w:iCs/>
          <w:kern w:val="2"/>
          <w:lang w:eastAsia="zh-CN"/>
        </w:rPr>
      </w:pPr>
    </w:p>
    <w:p w:rsidR="00EF4A33" w:rsidRPr="005015CE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i/>
          <w:iCs/>
          <w:spacing w:val="4"/>
          <w:kern w:val="2"/>
          <w:lang w:eastAsia="zh-CN"/>
        </w:rPr>
        <w:t xml:space="preserve">* </w:t>
      </w:r>
      <w:r w:rsidRPr="005015CE">
        <w:rPr>
          <w:rFonts w:ascii="Calibri" w:eastAsia="Times New Roman" w:hAnsi="Calibri" w:cs="Times New Roman"/>
          <w:i/>
          <w:iCs/>
          <w:kern w:val="2"/>
          <w:lang w:eastAsia="zh-CN"/>
        </w:rPr>
        <w:t>niepotrzebne skreślić</w:t>
      </w:r>
    </w:p>
    <w:p w:rsidR="00B87716" w:rsidRPr="005015CE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5015CE">
        <w:rPr>
          <w:rFonts w:ascii="Calibri" w:eastAsia="Times New Roman" w:hAnsi="Calibri" w:cs="Times New Roman"/>
          <w:i/>
          <w:iCs/>
          <w:spacing w:val="4"/>
          <w:kern w:val="2"/>
          <w:lang w:eastAsia="zh-CN"/>
        </w:rPr>
        <w:t>** jeżeli dotyczy</w:t>
      </w:r>
    </w:p>
    <w:sectPr w:rsidR="00B87716" w:rsidRPr="005015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D33" w:rsidRDefault="005C2D33" w:rsidP="00EF4A33">
      <w:pPr>
        <w:spacing w:after="0" w:line="240" w:lineRule="auto"/>
      </w:pPr>
      <w:r>
        <w:separator/>
      </w:r>
    </w:p>
  </w:endnote>
  <w:endnote w:type="continuationSeparator" w:id="0">
    <w:p w:rsidR="005C2D33" w:rsidRDefault="005C2D33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42F">
          <w:rPr>
            <w:noProof/>
          </w:rPr>
          <w:t>4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D33" w:rsidRDefault="005C2D33" w:rsidP="00EF4A33">
      <w:pPr>
        <w:spacing w:after="0" w:line="240" w:lineRule="auto"/>
      </w:pPr>
      <w:r>
        <w:separator/>
      </w:r>
    </w:p>
  </w:footnote>
  <w:footnote w:type="continuationSeparator" w:id="0">
    <w:p w:rsidR="005C2D33" w:rsidRDefault="005C2D33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2874E0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01A89"/>
    <w:rsid w:val="00026C36"/>
    <w:rsid w:val="00041D29"/>
    <w:rsid w:val="00054BFE"/>
    <w:rsid w:val="00076FE7"/>
    <w:rsid w:val="00082A4B"/>
    <w:rsid w:val="00082E51"/>
    <w:rsid w:val="000B25DD"/>
    <w:rsid w:val="000C7EE1"/>
    <w:rsid w:val="000C7F3C"/>
    <w:rsid w:val="000D1C95"/>
    <w:rsid w:val="000E732D"/>
    <w:rsid w:val="00101C9F"/>
    <w:rsid w:val="0010459E"/>
    <w:rsid w:val="0010731E"/>
    <w:rsid w:val="00125763"/>
    <w:rsid w:val="0013750A"/>
    <w:rsid w:val="0014784B"/>
    <w:rsid w:val="00163840"/>
    <w:rsid w:val="001A6F07"/>
    <w:rsid w:val="001F15C4"/>
    <w:rsid w:val="002052A2"/>
    <w:rsid w:val="0023584A"/>
    <w:rsid w:val="002856AC"/>
    <w:rsid w:val="002874E0"/>
    <w:rsid w:val="002A6051"/>
    <w:rsid w:val="002C38C7"/>
    <w:rsid w:val="002E3EAA"/>
    <w:rsid w:val="003319A1"/>
    <w:rsid w:val="003A31DC"/>
    <w:rsid w:val="004063B9"/>
    <w:rsid w:val="00417B00"/>
    <w:rsid w:val="004410C7"/>
    <w:rsid w:val="00477DAE"/>
    <w:rsid w:val="004C0BC6"/>
    <w:rsid w:val="004C389D"/>
    <w:rsid w:val="004D6D33"/>
    <w:rsid w:val="005015CE"/>
    <w:rsid w:val="00537CE6"/>
    <w:rsid w:val="005512DD"/>
    <w:rsid w:val="00596AF3"/>
    <w:rsid w:val="005C2D33"/>
    <w:rsid w:val="005D1FDE"/>
    <w:rsid w:val="006072F7"/>
    <w:rsid w:val="00625591"/>
    <w:rsid w:val="006502C3"/>
    <w:rsid w:val="0068718C"/>
    <w:rsid w:val="006A4B1C"/>
    <w:rsid w:val="006D0D52"/>
    <w:rsid w:val="006F25F5"/>
    <w:rsid w:val="00701AA0"/>
    <w:rsid w:val="0071642F"/>
    <w:rsid w:val="00731B29"/>
    <w:rsid w:val="00795E5D"/>
    <w:rsid w:val="00795FBA"/>
    <w:rsid w:val="007C0F03"/>
    <w:rsid w:val="007D1FE8"/>
    <w:rsid w:val="0084405F"/>
    <w:rsid w:val="008521E1"/>
    <w:rsid w:val="00861564"/>
    <w:rsid w:val="00884194"/>
    <w:rsid w:val="008D1F38"/>
    <w:rsid w:val="00905606"/>
    <w:rsid w:val="00945963"/>
    <w:rsid w:val="0097623F"/>
    <w:rsid w:val="00A065D1"/>
    <w:rsid w:val="00A63CEB"/>
    <w:rsid w:val="00A70366"/>
    <w:rsid w:val="00A8538A"/>
    <w:rsid w:val="00AE5529"/>
    <w:rsid w:val="00BA7045"/>
    <w:rsid w:val="00BC1150"/>
    <w:rsid w:val="00BC2EC8"/>
    <w:rsid w:val="00BF6B44"/>
    <w:rsid w:val="00C16104"/>
    <w:rsid w:val="00C47C61"/>
    <w:rsid w:val="00CD265D"/>
    <w:rsid w:val="00CD7B52"/>
    <w:rsid w:val="00D217C3"/>
    <w:rsid w:val="00D33B21"/>
    <w:rsid w:val="00D67AAC"/>
    <w:rsid w:val="00D724B7"/>
    <w:rsid w:val="00D81044"/>
    <w:rsid w:val="00D87C46"/>
    <w:rsid w:val="00DA3594"/>
    <w:rsid w:val="00DE61CD"/>
    <w:rsid w:val="00E04E4B"/>
    <w:rsid w:val="00E14318"/>
    <w:rsid w:val="00E2695B"/>
    <w:rsid w:val="00E32915"/>
    <w:rsid w:val="00E51D64"/>
    <w:rsid w:val="00E74D2E"/>
    <w:rsid w:val="00E84586"/>
    <w:rsid w:val="00E93233"/>
    <w:rsid w:val="00ED02C0"/>
    <w:rsid w:val="00ED1FB8"/>
    <w:rsid w:val="00EF4A33"/>
    <w:rsid w:val="00EF6847"/>
    <w:rsid w:val="00F34B2B"/>
    <w:rsid w:val="00F47F64"/>
    <w:rsid w:val="00F66336"/>
    <w:rsid w:val="00F7512F"/>
    <w:rsid w:val="00F9421A"/>
    <w:rsid w:val="00F96FF0"/>
    <w:rsid w:val="00FB376B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1B339-D28F-43CD-B578-3A5C31B4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1127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Agnieszka Wąsiewicz</cp:lastModifiedBy>
  <cp:revision>62</cp:revision>
  <cp:lastPrinted>2023-12-12T10:31:00Z</cp:lastPrinted>
  <dcterms:created xsi:type="dcterms:W3CDTF">2021-01-30T18:42:00Z</dcterms:created>
  <dcterms:modified xsi:type="dcterms:W3CDTF">2023-12-12T10:31:00Z</dcterms:modified>
</cp:coreProperties>
</file>