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CC3" w:rsidRDefault="00E436F9" w:rsidP="00BD69DF">
      <w:pPr>
        <w:widowControl w:val="0"/>
        <w:tabs>
          <w:tab w:val="left" w:pos="900"/>
        </w:tabs>
        <w:autoSpaceDE w:val="0"/>
        <w:autoSpaceDN w:val="0"/>
        <w:adjustRightInd w:val="0"/>
        <w:spacing w:before="120"/>
        <w:rPr>
          <w:rFonts w:ascii="Verdana" w:eastAsia="SimSun" w:hAnsi="Verdana" w:cs="Arial"/>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w:t>
      </w:r>
    </w:p>
    <w:p w:rsidR="00F33CC3" w:rsidRPr="00FD6EFA" w:rsidRDefault="007018B5" w:rsidP="00767804">
      <w:pPr>
        <w:widowControl w:val="0"/>
        <w:tabs>
          <w:tab w:val="left" w:pos="900"/>
        </w:tabs>
        <w:autoSpaceDE w:val="0"/>
        <w:autoSpaceDN w:val="0"/>
        <w:adjustRightInd w:val="0"/>
        <w:spacing w:before="120"/>
        <w:ind w:left="-540"/>
        <w:jc w:val="center"/>
        <w:rPr>
          <w:rFonts w:ascii="Verdana" w:eastAsia="SimSun" w:hAnsi="Verdana" w:cs="Arial"/>
          <w:b/>
        </w:rPr>
      </w:pPr>
      <w:r>
        <w:rPr>
          <w:rFonts w:ascii="Verdana" w:eastAsia="SimSun" w:hAnsi="Verdana" w:cs="Arial"/>
          <w:b/>
        </w:rPr>
        <w:t>C</w:t>
      </w:r>
      <w:r w:rsidR="00185040">
        <w:rPr>
          <w:rFonts w:ascii="Verdana" w:eastAsia="SimSun" w:hAnsi="Verdana" w:cs="Arial"/>
          <w:b/>
        </w:rPr>
        <w:t>ZĘŚĆ I</w:t>
      </w:r>
      <w:r w:rsidR="001F336C">
        <w:rPr>
          <w:rFonts w:ascii="Verdana" w:eastAsia="SimSun" w:hAnsi="Verdana" w:cs="Arial"/>
          <w:b/>
        </w:rPr>
        <w:t>V</w:t>
      </w:r>
    </w:p>
    <w:p w:rsidR="00F33CC3" w:rsidRPr="00FD6EFA" w:rsidRDefault="00F33CC3" w:rsidP="00767804">
      <w:pPr>
        <w:spacing w:before="120"/>
        <w:rPr>
          <w:rFonts w:ascii="Verdana" w:hAnsi="Verdana" w:cs="Arial"/>
        </w:rPr>
      </w:pPr>
    </w:p>
    <w:tbl>
      <w:tblPr>
        <w:tblStyle w:val="Tabela-Siatka"/>
        <w:tblW w:w="10348" w:type="dxa"/>
        <w:tblInd w:w="108" w:type="dxa"/>
        <w:tblLayout w:type="fixed"/>
        <w:tblLook w:val="04A0" w:firstRow="1" w:lastRow="0" w:firstColumn="1" w:lastColumn="0" w:noHBand="0" w:noVBand="1"/>
      </w:tblPr>
      <w:tblGrid>
        <w:gridCol w:w="1095"/>
        <w:gridCol w:w="114"/>
        <w:gridCol w:w="582"/>
        <w:gridCol w:w="5340"/>
        <w:gridCol w:w="3217"/>
      </w:tblGrid>
      <w:tr w:rsidR="00F33CC3" w:rsidRPr="00FD6EFA" w:rsidTr="00DD3760">
        <w:tc>
          <w:tcPr>
            <w:tcW w:w="10348" w:type="dxa"/>
            <w:gridSpan w:val="5"/>
            <w:shd w:val="clear" w:color="auto" w:fill="DBDBDB" w:themeFill="accent3" w:themeFillTint="66"/>
          </w:tcPr>
          <w:p w:rsidR="00F33CC3" w:rsidRDefault="00F33CC3" w:rsidP="008D2666">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p>
          <w:p w:rsidR="00F33CC3" w:rsidRPr="00FD6EFA" w:rsidRDefault="00F33CC3" w:rsidP="008D2666">
            <w:pPr>
              <w:spacing w:before="120"/>
              <w:jc w:val="center"/>
              <w:rPr>
                <w:rFonts w:ascii="Verdana" w:hAnsi="Verdana" w:cs="Arial"/>
                <w:b/>
                <w:sz w:val="20"/>
                <w:szCs w:val="20"/>
              </w:rPr>
            </w:pPr>
          </w:p>
        </w:tc>
      </w:tr>
      <w:tr w:rsidR="00F33CC3" w:rsidRPr="00FD6EFA" w:rsidTr="00DD3760">
        <w:tc>
          <w:tcPr>
            <w:tcW w:w="1209" w:type="dxa"/>
            <w:gridSpan w:val="2"/>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Lp.</w:t>
            </w:r>
          </w:p>
        </w:tc>
        <w:tc>
          <w:tcPr>
            <w:tcW w:w="5922" w:type="dxa"/>
            <w:gridSpan w:val="2"/>
            <w:shd w:val="clear" w:color="auto" w:fill="EDEDED" w:themeFill="accent3" w:themeFillTint="33"/>
            <w:vAlign w:val="center"/>
          </w:tcPr>
          <w:p w:rsidR="00F33CC3" w:rsidRPr="00FD6EFA" w:rsidRDefault="00F33CC3" w:rsidP="008D2666">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F33CC3" w:rsidRPr="00FD6EFA" w:rsidTr="00DD3760">
        <w:tc>
          <w:tcPr>
            <w:tcW w:w="1209" w:type="dxa"/>
            <w:gridSpan w:val="2"/>
            <w:shd w:val="clear" w:color="auto" w:fill="EDEDED" w:themeFill="accent3" w:themeFillTint="33"/>
          </w:tcPr>
          <w:p w:rsidR="00F33CC3" w:rsidRPr="00FD6EFA" w:rsidRDefault="00F33CC3" w:rsidP="00F25CA5">
            <w:pPr>
              <w:pStyle w:val="Default"/>
              <w:numPr>
                <w:ilvl w:val="1"/>
                <w:numId w:val="1"/>
              </w:numPr>
              <w:tabs>
                <w:tab w:val="left" w:pos="34"/>
              </w:tabs>
              <w:spacing w:before="120"/>
              <w:ind w:left="34" w:firstLine="0"/>
              <w:jc w:val="center"/>
              <w:rPr>
                <w:rFonts w:ascii="Verdana" w:hAnsi="Verdana" w:cs="Arial"/>
                <w:b/>
                <w:sz w:val="20"/>
                <w:szCs w:val="20"/>
              </w:rPr>
            </w:pPr>
          </w:p>
        </w:tc>
        <w:tc>
          <w:tcPr>
            <w:tcW w:w="5922" w:type="dxa"/>
            <w:gridSpan w:val="2"/>
            <w:shd w:val="clear" w:color="auto" w:fill="EDEDED" w:themeFill="accent3" w:themeFillTint="33"/>
          </w:tcPr>
          <w:p w:rsidR="00F33CC3" w:rsidRPr="00FD6EFA" w:rsidRDefault="00F33CC3" w:rsidP="008D2666">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217" w:type="dxa"/>
            <w:shd w:val="clear" w:color="auto" w:fill="EDEDED" w:themeFill="accent3" w:themeFillTint="33"/>
          </w:tcPr>
          <w:p w:rsidR="00F33CC3"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MA-PORZ / </w:t>
            </w:r>
          </w:p>
          <w:p w:rsidR="007B6D32" w:rsidRPr="00244A17" w:rsidRDefault="00244A17" w:rsidP="007B6D32">
            <w:pPr>
              <w:pStyle w:val="Default"/>
              <w:spacing w:before="120"/>
              <w:rPr>
                <w:rFonts w:ascii="Verdana" w:hAnsi="Verdana" w:cs="Arial"/>
                <w:b/>
                <w:bCs/>
                <w:color w:val="auto"/>
                <w:sz w:val="20"/>
                <w:szCs w:val="20"/>
              </w:rPr>
            </w:pPr>
            <w:r w:rsidRPr="00244A17">
              <w:rPr>
                <w:rFonts w:ascii="Verdana" w:hAnsi="Verdana" w:cs="Arial"/>
                <w:b/>
                <w:bCs/>
                <w:color w:val="auto"/>
                <w:sz w:val="20"/>
                <w:szCs w:val="20"/>
              </w:rPr>
              <w:t>WPOD-</w:t>
            </w:r>
            <w:r w:rsidR="001F336C">
              <w:rPr>
                <w:rFonts w:ascii="Verdana" w:hAnsi="Verdana" w:cs="Arial"/>
                <w:b/>
                <w:bCs/>
                <w:color w:val="auto"/>
                <w:sz w:val="20"/>
                <w:szCs w:val="20"/>
              </w:rPr>
              <w:t>31</w:t>
            </w:r>
            <w:r w:rsidR="005E0733" w:rsidRPr="00244A17">
              <w:rPr>
                <w:rFonts w:ascii="Verdana" w:hAnsi="Verdana" w:cs="Arial"/>
                <w:b/>
                <w:bCs/>
                <w:color w:val="auto"/>
                <w:sz w:val="20"/>
                <w:szCs w:val="20"/>
              </w:rPr>
              <w:t>N,</w:t>
            </w:r>
            <w:r w:rsidR="001F336C">
              <w:rPr>
                <w:rFonts w:ascii="Verdana" w:hAnsi="Verdana" w:cs="Arial"/>
                <w:b/>
                <w:bCs/>
                <w:color w:val="auto"/>
                <w:sz w:val="20"/>
                <w:szCs w:val="20"/>
              </w:rPr>
              <w:t xml:space="preserve"> WPOD-63N,</w:t>
            </w:r>
            <w:r w:rsidR="005E0733" w:rsidRPr="00244A17">
              <w:rPr>
                <w:rFonts w:ascii="Verdana" w:hAnsi="Verdana" w:cs="Arial"/>
                <w:b/>
                <w:bCs/>
                <w:color w:val="auto"/>
                <w:sz w:val="20"/>
                <w:szCs w:val="20"/>
              </w:rPr>
              <w:t xml:space="preserve"> </w:t>
            </w:r>
            <w:r w:rsidRPr="00244A17">
              <w:rPr>
                <w:rFonts w:ascii="Verdana" w:hAnsi="Verdana" w:cs="Arial"/>
                <w:b/>
                <w:bCs/>
                <w:color w:val="auto"/>
                <w:sz w:val="20"/>
                <w:szCs w:val="20"/>
              </w:rPr>
              <w:t>WPOD&gt;63</w:t>
            </w:r>
            <w:r w:rsidR="005E0733" w:rsidRPr="00244A17">
              <w:rPr>
                <w:rFonts w:ascii="Verdana" w:hAnsi="Verdana" w:cs="Arial"/>
                <w:b/>
                <w:bCs/>
                <w:color w:val="auto"/>
                <w:sz w:val="20"/>
                <w:szCs w:val="20"/>
              </w:rPr>
              <w:t xml:space="preserve">N, </w:t>
            </w:r>
          </w:p>
          <w:p w:rsidR="00F33CC3" w:rsidRPr="00AB7392" w:rsidRDefault="001F336C" w:rsidP="00524393">
            <w:pPr>
              <w:pStyle w:val="Default"/>
              <w:spacing w:before="120"/>
              <w:rPr>
                <w:rFonts w:ascii="Verdana" w:hAnsi="Verdana" w:cs="Arial"/>
                <w:b/>
                <w:bCs/>
                <w:sz w:val="20"/>
                <w:szCs w:val="20"/>
              </w:rPr>
            </w:pPr>
            <w:r>
              <w:rPr>
                <w:rFonts w:ascii="Verdana" w:hAnsi="Verdana" w:cs="Arial"/>
                <w:b/>
                <w:bCs/>
                <w:color w:val="auto"/>
                <w:sz w:val="20"/>
                <w:szCs w:val="20"/>
              </w:rPr>
              <w:t>PPOD&gt;</w:t>
            </w:r>
            <w:r w:rsidR="00244A17" w:rsidRPr="00244A17">
              <w:rPr>
                <w:rFonts w:ascii="Verdana" w:hAnsi="Verdana" w:cs="Arial"/>
                <w:b/>
                <w:bCs/>
                <w:color w:val="auto"/>
                <w:sz w:val="20"/>
                <w:szCs w:val="20"/>
              </w:rPr>
              <w:t>63</w:t>
            </w:r>
            <w:r w:rsidR="005E0733" w:rsidRPr="00244A17">
              <w:rPr>
                <w:rFonts w:ascii="Verdana" w:hAnsi="Verdana" w:cs="Arial"/>
                <w:b/>
                <w:bCs/>
                <w:color w:val="auto"/>
                <w:sz w:val="20"/>
                <w:szCs w:val="20"/>
              </w:rPr>
              <w:t>N</w:t>
            </w:r>
          </w:p>
        </w:tc>
      </w:tr>
      <w:tr w:rsidR="00F33CC3" w:rsidRPr="00FD6EFA" w:rsidTr="00DD3760">
        <w:tc>
          <w:tcPr>
            <w:tcW w:w="10348" w:type="dxa"/>
            <w:gridSpan w:val="5"/>
          </w:tcPr>
          <w:p w:rsidR="0041140D" w:rsidRPr="0041140D" w:rsidRDefault="0041140D" w:rsidP="0041140D">
            <w:pPr>
              <w:numPr>
                <w:ilvl w:val="0"/>
                <w:numId w:val="18"/>
              </w:numPr>
              <w:suppressAutoHyphens w:val="0"/>
              <w:autoSpaceDE w:val="0"/>
              <w:autoSpaceDN w:val="0"/>
              <w:adjustRightInd w:val="0"/>
              <w:ind w:left="0" w:hanging="284"/>
              <w:jc w:val="both"/>
              <w:rPr>
                <w:rFonts w:ascii="Cambria" w:hAnsi="Cambria" w:cs="Arial"/>
                <w:bCs/>
                <w:lang w:eastAsia="pl-PL"/>
              </w:rPr>
            </w:pPr>
          </w:p>
          <w:p w:rsidR="00DD6F63" w:rsidRPr="00DD6F63" w:rsidRDefault="0041140D"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sidRPr="00DD6F63">
              <w:rPr>
                <w:rFonts w:ascii="Verdana" w:eastAsia="Calibri" w:hAnsi="Verdana" w:cs="Arial"/>
                <w:sz w:val="20"/>
                <w:szCs w:val="20"/>
                <w:lang w:eastAsia="pl-PL"/>
              </w:rPr>
              <w:t xml:space="preserve">Zakres prac obejmuje: </w:t>
            </w:r>
          </w:p>
          <w:p w:rsidR="00794044"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Pr>
                <w:rFonts w:ascii="Verdana" w:eastAsia="Calibri" w:hAnsi="Verdana" w:cs="Arial"/>
                <w:sz w:val="20"/>
                <w:szCs w:val="20"/>
                <w:lang w:eastAsia="pl-PL"/>
              </w:rPr>
              <w:t xml:space="preserve">1. </w:t>
            </w:r>
            <w:r>
              <w:rPr>
                <w:rFonts w:ascii="Verdana" w:hAnsi="Verdana" w:cs="Arial"/>
                <w:sz w:val="20"/>
                <w:szCs w:val="20"/>
                <w:lang w:eastAsia="pl-PL"/>
              </w:rPr>
              <w:t>W</w:t>
            </w:r>
            <w:r w:rsidR="00732FB1" w:rsidRPr="00DD6F63">
              <w:rPr>
                <w:rFonts w:ascii="Verdana" w:hAnsi="Verdana" w:cs="Arial"/>
                <w:sz w:val="20"/>
                <w:szCs w:val="20"/>
                <w:lang w:eastAsia="pl-PL"/>
              </w:rPr>
              <w:t xml:space="preserve">ycinanie podszytów i podrostów </w:t>
            </w:r>
            <w:r w:rsidR="0041140D" w:rsidRPr="00DD6F63">
              <w:rPr>
                <w:rFonts w:ascii="Verdana" w:hAnsi="Verdana" w:cs="Arial"/>
                <w:sz w:val="20"/>
                <w:szCs w:val="20"/>
                <w:lang w:eastAsia="pl-PL"/>
              </w:rPr>
              <w:t>w cięciach ręb</w:t>
            </w:r>
            <w:r w:rsidR="00732FB1" w:rsidRPr="00DD6F63">
              <w:rPr>
                <w:rFonts w:ascii="Verdana" w:hAnsi="Verdana" w:cs="Arial"/>
                <w:sz w:val="20"/>
                <w:szCs w:val="20"/>
                <w:lang w:eastAsia="pl-PL"/>
              </w:rPr>
              <w:t>nych i przedrębnych</w:t>
            </w:r>
            <w:r w:rsidRPr="00DD6F63">
              <w:rPr>
                <w:rFonts w:ascii="Verdana" w:hAnsi="Verdana" w:cs="Arial"/>
                <w:sz w:val="20"/>
                <w:szCs w:val="20"/>
                <w:lang w:eastAsia="pl-PL"/>
              </w:rPr>
              <w:t>, znoszenie i układanie w stosy niewymiarowe z pozostawieniem na powierzchni.</w:t>
            </w:r>
            <w:r w:rsidR="00B52B4B" w:rsidRPr="00DD6F63">
              <w:rPr>
                <w:rFonts w:ascii="Verdana" w:hAnsi="Verdana" w:cs="Arial"/>
                <w:sz w:val="20"/>
                <w:szCs w:val="20"/>
                <w:lang w:eastAsia="pl-PL"/>
              </w:rPr>
              <w:t xml:space="preserve"> </w:t>
            </w:r>
          </w:p>
          <w:p w:rsidR="00DD6F63"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Pr>
                <w:rFonts w:ascii="Verdana" w:hAnsi="Verdana" w:cs="Arial"/>
                <w:sz w:val="20"/>
                <w:szCs w:val="20"/>
                <w:lang w:eastAsia="pl-PL"/>
              </w:rPr>
              <w:t>2. Wyniesienie wyciętych podszytów</w:t>
            </w:r>
            <w:r w:rsidR="0083110A">
              <w:rPr>
                <w:rFonts w:ascii="Verdana" w:hAnsi="Verdana" w:cs="Arial"/>
                <w:sz w:val="20"/>
                <w:szCs w:val="20"/>
                <w:lang w:eastAsia="pl-PL"/>
              </w:rPr>
              <w:t xml:space="preserve"> i podrostów</w:t>
            </w:r>
            <w:r>
              <w:rPr>
                <w:rFonts w:ascii="Verdana" w:hAnsi="Verdana" w:cs="Arial"/>
                <w:sz w:val="20"/>
                <w:szCs w:val="20"/>
                <w:lang w:eastAsia="pl-PL"/>
              </w:rPr>
              <w:t xml:space="preserve"> poza działkę roboczą.</w:t>
            </w:r>
          </w:p>
          <w:p w:rsidR="00DD6F63" w:rsidRPr="00DD6F63"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p>
          <w:p w:rsidR="00794044" w:rsidRDefault="00794044" w:rsidP="00794044">
            <w:pPr>
              <w:suppressAutoHyphens w:val="0"/>
              <w:autoSpaceDE w:val="0"/>
              <w:autoSpaceDN w:val="0"/>
              <w:adjustRightInd w:val="0"/>
              <w:jc w:val="both"/>
              <w:rPr>
                <w:rFonts w:ascii="Verdana" w:hAnsi="Verdana" w:cs="Arial"/>
                <w:sz w:val="20"/>
                <w:szCs w:val="20"/>
                <w:lang w:eastAsia="pl-PL"/>
              </w:rPr>
            </w:pPr>
            <w:r w:rsidRPr="00794044">
              <w:rPr>
                <w:rFonts w:ascii="Verdana" w:hAnsi="Verdana" w:cs="Arial"/>
                <w:sz w:val="20"/>
                <w:szCs w:val="20"/>
                <w:lang w:eastAsia="pl-PL"/>
              </w:rPr>
              <w:t>Szacowane na etapie planowania warunki realizacji czynności przedstawiono w poniższym zestawieniu</w:t>
            </w:r>
            <w:r>
              <w:rPr>
                <w:rFonts w:ascii="Verdana" w:hAnsi="Verdana" w:cs="Arial"/>
                <w:sz w:val="20"/>
                <w:szCs w:val="20"/>
                <w:lang w:eastAsia="pl-PL"/>
              </w:rPr>
              <w:t>:</w:t>
            </w:r>
          </w:p>
          <w:p w:rsidR="00794044" w:rsidRDefault="00794044" w:rsidP="00794044">
            <w:pPr>
              <w:suppressAutoHyphens w:val="0"/>
              <w:autoSpaceDE w:val="0"/>
              <w:autoSpaceDN w:val="0"/>
              <w:adjustRightInd w:val="0"/>
              <w:jc w:val="both"/>
              <w:rPr>
                <w:rFonts w:ascii="Verdana" w:hAnsi="Verdana" w:cs="Arial"/>
                <w:sz w:val="20"/>
                <w:szCs w:val="20"/>
                <w:lang w:eastAsia="pl-PL"/>
              </w:rPr>
            </w:pPr>
          </w:p>
          <w:p w:rsidR="00794044" w:rsidRPr="004A423F" w:rsidRDefault="00794044" w:rsidP="00794044">
            <w:pPr>
              <w:suppressAutoHyphens w:val="0"/>
              <w:autoSpaceDE w:val="0"/>
              <w:autoSpaceDN w:val="0"/>
              <w:adjustRightInd w:val="0"/>
              <w:jc w:val="both"/>
              <w:rPr>
                <w:rFonts w:ascii="Cambria" w:hAnsi="Cambria" w:cs="Arial"/>
                <w:bCs/>
                <w:lang w:eastAsia="pl-PL"/>
              </w:rPr>
            </w:pPr>
          </w:p>
          <w:p w:rsidR="000E77F5" w:rsidRDefault="000E77F5" w:rsidP="008D2666">
            <w:pPr>
              <w:spacing w:before="120"/>
              <w:jc w:val="both"/>
              <w:rPr>
                <w:rFonts w:ascii="Verdana" w:hAnsi="Verdana" w:cs="Arial"/>
                <w:sz w:val="20"/>
                <w:szCs w:val="20"/>
              </w:rPr>
            </w:pPr>
          </w:p>
          <w:tbl>
            <w:tblPr>
              <w:tblStyle w:val="Tabela-Siatka"/>
              <w:tblpPr w:leftFromText="141" w:rightFromText="141" w:vertAnchor="page" w:horzAnchor="page" w:tblpX="1696" w:tblpY="1921"/>
              <w:tblOverlap w:val="never"/>
              <w:tblW w:w="0" w:type="auto"/>
              <w:tblLayout w:type="fixed"/>
              <w:tblLook w:val="04A0" w:firstRow="1" w:lastRow="0" w:firstColumn="1" w:lastColumn="0" w:noHBand="0" w:noVBand="1"/>
            </w:tblPr>
            <w:tblGrid>
              <w:gridCol w:w="2619"/>
              <w:gridCol w:w="2201"/>
            </w:tblGrid>
            <w:tr w:rsidR="004A423F" w:rsidTr="00794044">
              <w:tc>
                <w:tcPr>
                  <w:tcW w:w="2619" w:type="dxa"/>
                </w:tcPr>
                <w:p w:rsidR="004A423F" w:rsidRPr="00C03931" w:rsidRDefault="004A423F" w:rsidP="004A423F">
                  <w:pPr>
                    <w:spacing w:before="120"/>
                    <w:jc w:val="both"/>
                    <w:rPr>
                      <w:rFonts w:ascii="Verdana" w:hAnsi="Verdana" w:cs="Arial"/>
                      <w:sz w:val="20"/>
                      <w:szCs w:val="20"/>
                    </w:rPr>
                  </w:pPr>
                  <w:r>
                    <w:rPr>
                      <w:rFonts w:ascii="Verdana" w:hAnsi="Verdana" w:cs="Arial"/>
                      <w:sz w:val="20"/>
                      <w:szCs w:val="20"/>
                    </w:rPr>
                    <w:t>Kod czynności</w:t>
                  </w:r>
                </w:p>
              </w:tc>
              <w:tc>
                <w:tcPr>
                  <w:tcW w:w="2201" w:type="dxa"/>
                </w:tcPr>
                <w:p w:rsidR="004A423F" w:rsidRPr="00C03931" w:rsidRDefault="004A423F" w:rsidP="004A423F">
                  <w:pPr>
                    <w:spacing w:before="120"/>
                    <w:jc w:val="both"/>
                    <w:rPr>
                      <w:rFonts w:ascii="Verdana" w:hAnsi="Verdana" w:cs="Arial"/>
                      <w:sz w:val="20"/>
                      <w:szCs w:val="20"/>
                    </w:rPr>
                  </w:pPr>
                  <w:r w:rsidRPr="00C03931">
                    <w:rPr>
                      <w:rFonts w:ascii="Verdana" w:hAnsi="Verdana" w:cs="Arial"/>
                      <w:sz w:val="20"/>
                      <w:szCs w:val="20"/>
                    </w:rPr>
                    <w:t>Ilość [HA]</w:t>
                  </w:r>
                </w:p>
              </w:tc>
            </w:tr>
            <w:tr w:rsidR="004A423F" w:rsidTr="00794044">
              <w:tc>
                <w:tcPr>
                  <w:tcW w:w="2619" w:type="dxa"/>
                </w:tcPr>
                <w:p w:rsidR="004A423F" w:rsidRPr="00C03931" w:rsidRDefault="004A423F" w:rsidP="004A423F">
                  <w:pPr>
                    <w:spacing w:before="120"/>
                    <w:jc w:val="both"/>
                    <w:rPr>
                      <w:rFonts w:ascii="Verdana" w:hAnsi="Verdana" w:cs="Arial"/>
                      <w:sz w:val="20"/>
                      <w:szCs w:val="20"/>
                    </w:rPr>
                  </w:pPr>
                  <w:r>
                    <w:rPr>
                      <w:rFonts w:ascii="Verdana" w:hAnsi="Verdana" w:cs="Arial"/>
                      <w:sz w:val="20"/>
                      <w:szCs w:val="20"/>
                    </w:rPr>
                    <w:t>WPOD…</w:t>
                  </w:r>
                </w:p>
              </w:tc>
              <w:tc>
                <w:tcPr>
                  <w:tcW w:w="2201" w:type="dxa"/>
                </w:tcPr>
                <w:p w:rsidR="004A423F" w:rsidRPr="00C03931" w:rsidRDefault="00B4641B" w:rsidP="004A423F">
                  <w:pPr>
                    <w:spacing w:before="120"/>
                    <w:jc w:val="both"/>
                    <w:rPr>
                      <w:rFonts w:ascii="Verdana" w:hAnsi="Verdana" w:cs="Arial"/>
                      <w:sz w:val="20"/>
                      <w:szCs w:val="20"/>
                    </w:rPr>
                  </w:pPr>
                  <w:r>
                    <w:rPr>
                      <w:rFonts w:ascii="Verdana" w:hAnsi="Verdana" w:cs="Arial"/>
                      <w:sz w:val="20"/>
                      <w:szCs w:val="20"/>
                    </w:rPr>
                    <w:t>27,94</w:t>
                  </w:r>
                </w:p>
              </w:tc>
            </w:tr>
            <w:tr w:rsidR="004A423F" w:rsidTr="00794044">
              <w:tc>
                <w:tcPr>
                  <w:tcW w:w="2619" w:type="dxa"/>
                </w:tcPr>
                <w:p w:rsidR="004A423F" w:rsidRPr="004A423F" w:rsidRDefault="004A423F" w:rsidP="004A423F">
                  <w:pPr>
                    <w:spacing w:before="120"/>
                    <w:jc w:val="both"/>
                    <w:rPr>
                      <w:rFonts w:ascii="Verdana" w:hAnsi="Verdana" w:cs="Arial"/>
                      <w:sz w:val="20"/>
                      <w:szCs w:val="20"/>
                    </w:rPr>
                  </w:pPr>
                  <w:r>
                    <w:rPr>
                      <w:rFonts w:ascii="Verdana" w:hAnsi="Verdana" w:cs="Arial"/>
                      <w:sz w:val="20"/>
                      <w:szCs w:val="20"/>
                    </w:rPr>
                    <w:t>P</w:t>
                  </w:r>
                  <w:r w:rsidRPr="004A423F">
                    <w:rPr>
                      <w:rFonts w:ascii="Verdana" w:hAnsi="Verdana" w:cs="Arial"/>
                      <w:sz w:val="20"/>
                      <w:szCs w:val="20"/>
                    </w:rPr>
                    <w:t>POD…</w:t>
                  </w:r>
                </w:p>
              </w:tc>
              <w:tc>
                <w:tcPr>
                  <w:tcW w:w="2201" w:type="dxa"/>
                </w:tcPr>
                <w:p w:rsidR="004A423F" w:rsidRPr="004A423F" w:rsidRDefault="00B4641B" w:rsidP="004A423F">
                  <w:pPr>
                    <w:spacing w:before="120"/>
                    <w:jc w:val="both"/>
                    <w:rPr>
                      <w:rFonts w:ascii="Verdana" w:hAnsi="Verdana" w:cs="Arial"/>
                      <w:sz w:val="20"/>
                      <w:szCs w:val="20"/>
                    </w:rPr>
                  </w:pPr>
                  <w:r>
                    <w:rPr>
                      <w:rFonts w:ascii="Verdana" w:hAnsi="Verdana" w:cs="Arial"/>
                      <w:sz w:val="20"/>
                      <w:szCs w:val="20"/>
                    </w:rPr>
                    <w:t>2,00</w:t>
                  </w:r>
                </w:p>
              </w:tc>
            </w:tr>
          </w:tbl>
          <w:p w:rsidR="000E77F5" w:rsidRDefault="000E77F5" w:rsidP="008D2666">
            <w:pPr>
              <w:spacing w:before="120"/>
              <w:jc w:val="both"/>
              <w:rPr>
                <w:rFonts w:ascii="Verdana" w:hAnsi="Verdana" w:cs="Arial"/>
                <w:sz w:val="20"/>
                <w:szCs w:val="20"/>
              </w:rPr>
            </w:pPr>
          </w:p>
          <w:p w:rsidR="00732FB1" w:rsidRDefault="00732FB1" w:rsidP="008D2666">
            <w:pPr>
              <w:spacing w:before="120"/>
              <w:jc w:val="both"/>
              <w:rPr>
                <w:rFonts w:ascii="Verdana" w:hAnsi="Verdana" w:cs="Arial"/>
                <w:sz w:val="20"/>
                <w:szCs w:val="20"/>
              </w:rPr>
            </w:pPr>
          </w:p>
          <w:p w:rsidR="004A423F" w:rsidRDefault="004A423F" w:rsidP="008D2666">
            <w:pPr>
              <w:spacing w:before="120"/>
              <w:jc w:val="both"/>
              <w:rPr>
                <w:rFonts w:ascii="Verdana" w:hAnsi="Verdana" w:cs="Arial"/>
                <w:sz w:val="20"/>
                <w:szCs w:val="20"/>
              </w:rPr>
            </w:pPr>
          </w:p>
          <w:p w:rsidR="00794044" w:rsidRDefault="00794044" w:rsidP="00794044">
            <w:pPr>
              <w:spacing w:before="120"/>
              <w:jc w:val="both"/>
              <w:rPr>
                <w:rFonts w:ascii="Verdana" w:hAnsi="Verdana" w:cs="Arial"/>
                <w:sz w:val="20"/>
                <w:szCs w:val="20"/>
              </w:rPr>
            </w:pPr>
            <w:r w:rsidRPr="00FD6EFA">
              <w:rPr>
                <w:rFonts w:ascii="Verdana" w:hAnsi="Verdana" w:cs="Arial"/>
                <w:sz w:val="20"/>
                <w:szCs w:val="20"/>
              </w:rPr>
              <w:t xml:space="preserve">UWAGI: </w:t>
            </w:r>
            <w:r w:rsidRPr="00FD6EFA">
              <w:rPr>
                <w:rFonts w:ascii="Verdana" w:hAnsi="Verdana" w:cs="Arial"/>
                <w:i/>
                <w:sz w:val="20"/>
                <w:szCs w:val="20"/>
              </w:rPr>
              <w:t>Materiał usunięty składowany będzie w miejscach wskazanych przez leśniczego.</w:t>
            </w:r>
            <w:r w:rsidRPr="00FD6EFA">
              <w:rPr>
                <w:rFonts w:ascii="Verdana" w:hAnsi="Verdana" w:cs="Arial"/>
                <w:sz w:val="20"/>
                <w:szCs w:val="20"/>
              </w:rPr>
              <w:t xml:space="preserve"> </w:t>
            </w:r>
          </w:p>
          <w:p w:rsidR="00794044" w:rsidRDefault="00794044" w:rsidP="0079404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Pr>
                <w:rFonts w:ascii="Verdana" w:hAnsi="Verdana" w:cs="Arial"/>
                <w:sz w:val="20"/>
                <w:szCs w:val="20"/>
              </w:rPr>
              <w:t xml:space="preserve"> 20</w:t>
            </w:r>
            <w:r w:rsidR="000043CD">
              <w:rPr>
                <w:rFonts w:ascii="Verdana" w:hAnsi="Verdana" w:cs="Arial"/>
                <w:sz w:val="20"/>
                <w:szCs w:val="20"/>
              </w:rPr>
              <w:t>20</w:t>
            </w:r>
            <w:r>
              <w:rPr>
                <w:rFonts w:ascii="Verdana" w:hAnsi="Verdana" w:cs="Arial"/>
                <w:sz w:val="20"/>
                <w:szCs w:val="20"/>
              </w:rPr>
              <w:t xml:space="preserve"> rok (szczegółowe terminy zostaną określone w zleceniu).</w:t>
            </w:r>
            <w:r w:rsidRPr="00FD6EFA">
              <w:rPr>
                <w:rFonts w:ascii="Verdana" w:hAnsi="Verdana" w:cs="Arial"/>
                <w:sz w:val="20"/>
                <w:szCs w:val="20"/>
              </w:rPr>
              <w:t xml:space="preserve"> </w:t>
            </w:r>
          </w:p>
          <w:p w:rsidR="00794044" w:rsidRPr="00FD6EFA" w:rsidRDefault="00794044" w:rsidP="00794044">
            <w:pPr>
              <w:spacing w:before="120"/>
              <w:jc w:val="both"/>
              <w:rPr>
                <w:rFonts w:ascii="Verdana" w:hAnsi="Verdana" w:cs="Arial"/>
                <w:sz w:val="20"/>
                <w:szCs w:val="20"/>
              </w:rPr>
            </w:pPr>
          </w:p>
          <w:p w:rsidR="00794044" w:rsidRPr="00FD6EFA" w:rsidRDefault="00794044" w:rsidP="00794044">
            <w:pPr>
              <w:spacing w:before="120"/>
              <w:jc w:val="both"/>
              <w:rPr>
                <w:rFonts w:ascii="Verdana" w:hAnsi="Verdana" w:cs="Arial"/>
                <w:sz w:val="20"/>
                <w:szCs w:val="20"/>
              </w:rPr>
            </w:pPr>
            <w:r w:rsidRPr="00FD6EFA">
              <w:rPr>
                <w:rFonts w:ascii="Verdana" w:hAnsi="Verdana" w:cs="Arial"/>
                <w:sz w:val="20"/>
                <w:szCs w:val="20"/>
              </w:rPr>
              <w:t>PROCEDURA ODBIORU:</w:t>
            </w:r>
          </w:p>
          <w:p w:rsidR="007E08BD" w:rsidRDefault="00794044" w:rsidP="008D2666">
            <w:pPr>
              <w:spacing w:before="120"/>
              <w:jc w:val="both"/>
              <w:rPr>
                <w:rFonts w:ascii="Verdana" w:hAnsi="Verdana" w:cs="Arial"/>
                <w:sz w:val="20"/>
                <w:szCs w:val="20"/>
              </w:rPr>
            </w:pPr>
            <w:r w:rsidRPr="00FD6EFA">
              <w:rPr>
                <w:rFonts w:ascii="Verdana" w:hAnsi="Verdana" w:cs="Arial"/>
                <w:sz w:val="20"/>
                <w:szCs w:val="20"/>
              </w:rPr>
              <w:t>Odbiór prac nastąpi poprzez zweryfikowanie prawidłowości ich wykonania z opisem czynności i Zleceniem i dokonanie pomiaru powierzchni wykonanego zabiegu (np. przy pomocy: dalmierza, taśmy mierniczej, GPS, itp).</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B4641B" w:rsidRDefault="00B4641B" w:rsidP="008D2666">
            <w:pPr>
              <w:spacing w:before="120"/>
              <w:jc w:val="both"/>
              <w:rPr>
                <w:rFonts w:ascii="Verdana" w:hAnsi="Verdana" w:cs="Arial"/>
                <w:sz w:val="20"/>
                <w:szCs w:val="20"/>
              </w:rPr>
            </w:pPr>
          </w:p>
          <w:tbl>
            <w:tblPr>
              <w:tblStyle w:val="Tabela-Siatka"/>
              <w:tblW w:w="11084" w:type="dxa"/>
              <w:jc w:val="center"/>
              <w:tblLayout w:type="fixed"/>
              <w:tblLook w:val="04A0" w:firstRow="1" w:lastRow="0" w:firstColumn="1" w:lastColumn="0" w:noHBand="0" w:noVBand="1"/>
            </w:tblPr>
            <w:tblGrid>
              <w:gridCol w:w="1418"/>
              <w:gridCol w:w="5954"/>
              <w:gridCol w:w="3712"/>
            </w:tblGrid>
            <w:tr w:rsidR="00012A0C" w:rsidRPr="00FD6EFA" w:rsidTr="00484C53">
              <w:trPr>
                <w:jc w:val="center"/>
              </w:trPr>
              <w:tc>
                <w:tcPr>
                  <w:tcW w:w="1418" w:type="dxa"/>
                  <w:tcBorders>
                    <w:left w:val="nil"/>
                  </w:tcBorders>
                  <w:shd w:val="clear" w:color="auto" w:fill="EDEDED" w:themeFill="accent3" w:themeFillTint="33"/>
                </w:tcPr>
                <w:p w:rsidR="00012A0C" w:rsidRPr="00FD6EFA" w:rsidRDefault="00B4641B" w:rsidP="00332082">
                  <w:pPr>
                    <w:pStyle w:val="Default"/>
                    <w:tabs>
                      <w:tab w:val="left" w:pos="34"/>
                    </w:tabs>
                    <w:spacing w:before="120"/>
                    <w:ind w:left="360"/>
                    <w:rPr>
                      <w:rFonts w:ascii="Verdana" w:hAnsi="Verdana" w:cs="Arial"/>
                      <w:b/>
                      <w:sz w:val="20"/>
                      <w:szCs w:val="20"/>
                    </w:rPr>
                  </w:pPr>
                  <w:r>
                    <w:rPr>
                      <w:rFonts w:ascii="Verdana" w:hAnsi="Verdana" w:cs="Arial"/>
                      <w:b/>
                      <w:sz w:val="20"/>
                      <w:szCs w:val="20"/>
                    </w:rPr>
                    <w:t>I.2</w:t>
                  </w:r>
                  <w:r w:rsidR="00D70BC8">
                    <w:rPr>
                      <w:rFonts w:ascii="Verdana" w:hAnsi="Verdana" w:cs="Arial"/>
                      <w:b/>
                      <w:sz w:val="20"/>
                      <w:szCs w:val="20"/>
                    </w:rPr>
                    <w:t>.</w:t>
                  </w:r>
                </w:p>
              </w:tc>
              <w:tc>
                <w:tcPr>
                  <w:tcW w:w="5954" w:type="dxa"/>
                  <w:shd w:val="clear" w:color="auto" w:fill="EDEDED" w:themeFill="accent3" w:themeFillTint="33"/>
                </w:tcPr>
                <w:p w:rsidR="00012A0C" w:rsidRPr="00FD6EFA" w:rsidRDefault="00012A0C" w:rsidP="00012A0C">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rsidR="00012A0C" w:rsidRPr="00FD6EFA" w:rsidRDefault="00012A0C" w:rsidP="00012A0C">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712" w:type="dxa"/>
                  <w:shd w:val="clear" w:color="auto" w:fill="EDEDED" w:themeFill="accent3" w:themeFillTint="33"/>
                </w:tcPr>
                <w:p w:rsidR="00012A0C" w:rsidRPr="004E162A" w:rsidRDefault="00012A0C" w:rsidP="00D70BC8">
                  <w:pPr>
                    <w:pStyle w:val="Default"/>
                    <w:spacing w:before="120"/>
                    <w:rPr>
                      <w:rFonts w:ascii="Verdana" w:hAnsi="Verdana" w:cs="Arial"/>
                      <w:b/>
                      <w:bCs/>
                      <w:sz w:val="20"/>
                      <w:szCs w:val="20"/>
                    </w:rPr>
                  </w:pPr>
                  <w:r w:rsidRPr="00FD6EFA">
                    <w:rPr>
                      <w:rFonts w:ascii="Verdana" w:hAnsi="Verdana" w:cs="Arial"/>
                      <w:b/>
                      <w:bCs/>
                      <w:sz w:val="20"/>
                      <w:szCs w:val="20"/>
                    </w:rPr>
                    <w:t xml:space="preserve">MA-PORZ / </w:t>
                  </w:r>
                  <w:r w:rsidR="005A1911">
                    <w:rPr>
                      <w:rFonts w:ascii="Verdana" w:hAnsi="Verdana" w:cs="Arial"/>
                      <w:b/>
                      <w:bCs/>
                      <w:sz w:val="20"/>
                      <w:szCs w:val="20"/>
                    </w:rPr>
                    <w:t>ROZDR-PP</w:t>
                  </w:r>
                  <w:r w:rsidR="004E162A">
                    <w:rPr>
                      <w:rFonts w:ascii="Verdana" w:hAnsi="Verdana" w:cs="Arial"/>
                      <w:b/>
                      <w:bCs/>
                      <w:sz w:val="20"/>
                      <w:szCs w:val="20"/>
                    </w:rPr>
                    <w:t xml:space="preserve"> </w:t>
                  </w:r>
                </w:p>
              </w:tc>
            </w:tr>
          </w:tbl>
          <w:p w:rsidR="00D70BC8" w:rsidRDefault="00D70BC8" w:rsidP="00D70BC8">
            <w:pPr>
              <w:suppressAutoHyphens w:val="0"/>
              <w:autoSpaceDE w:val="0"/>
              <w:autoSpaceDN w:val="0"/>
              <w:adjustRightInd w:val="0"/>
              <w:jc w:val="both"/>
              <w:rPr>
                <w:rFonts w:ascii="Cambria" w:eastAsia="Calibri" w:hAnsi="Cambria" w:cs="Arial"/>
                <w:lang w:eastAsia="pl-PL"/>
              </w:rPr>
            </w:pPr>
          </w:p>
          <w:p w:rsidR="00D70BC8" w:rsidRPr="00D70BC8" w:rsidRDefault="00D70BC8" w:rsidP="00D70BC8">
            <w:pPr>
              <w:suppressAutoHyphens w:val="0"/>
              <w:autoSpaceDE w:val="0"/>
              <w:autoSpaceDN w:val="0"/>
              <w:adjustRightInd w:val="0"/>
              <w:jc w:val="both"/>
              <w:rPr>
                <w:rFonts w:ascii="Verdana" w:eastAsia="Calibri" w:hAnsi="Verdana" w:cs="Arial"/>
                <w:sz w:val="20"/>
                <w:szCs w:val="20"/>
                <w:lang w:eastAsia="pl-PL"/>
              </w:rPr>
            </w:pPr>
            <w:r w:rsidRPr="00D70BC8">
              <w:rPr>
                <w:rFonts w:ascii="Verdana" w:eastAsia="Calibri" w:hAnsi="Verdana" w:cs="Arial"/>
                <w:sz w:val="20"/>
                <w:szCs w:val="20"/>
                <w:lang w:eastAsia="pl-PL"/>
              </w:rPr>
              <w:t xml:space="preserve">Zakres prac obejmuje: </w:t>
            </w:r>
            <w:r w:rsidRPr="00D70BC8">
              <w:rPr>
                <w:rFonts w:ascii="Verdana" w:hAnsi="Verdana" w:cs="Arial"/>
                <w:bCs/>
                <w:sz w:val="20"/>
                <w:szCs w:val="20"/>
                <w:lang w:eastAsia="pl-PL"/>
              </w:rPr>
              <w:t>rozdrobnienie pozostających na powierzchni roboczej krzewów, drzewek, krzewinek, roślinności zielnej utrudniającej wprowadzenie młodego pokolenia  lasu</w:t>
            </w:r>
            <w:r w:rsidR="0083110A">
              <w:rPr>
                <w:rFonts w:ascii="Verdana" w:hAnsi="Verdana" w:cs="Arial"/>
                <w:bCs/>
                <w:sz w:val="20"/>
                <w:szCs w:val="20"/>
                <w:lang w:eastAsia="pl-PL"/>
              </w:rPr>
              <w:t>,</w:t>
            </w:r>
            <w:r w:rsidR="0083110A">
              <w:rPr>
                <w:rFonts w:ascii="Verdana" w:hAnsi="Verdana" w:cs="Arial"/>
                <w:bCs/>
                <w:lang w:eastAsia="pl-PL"/>
              </w:rPr>
              <w:t xml:space="preserve"> </w:t>
            </w:r>
            <w:r w:rsidR="0083110A" w:rsidRPr="0083110A">
              <w:rPr>
                <w:rFonts w:ascii="Verdana" w:hAnsi="Verdana" w:cs="Arial"/>
                <w:bCs/>
                <w:sz w:val="20"/>
                <w:szCs w:val="20"/>
                <w:lang w:eastAsia="pl-PL"/>
              </w:rPr>
              <w:t>podszytów i podrostów</w:t>
            </w:r>
            <w:r w:rsidR="0083110A">
              <w:rPr>
                <w:rFonts w:ascii="Verdana" w:hAnsi="Verdana" w:cs="Arial"/>
                <w:bCs/>
                <w:sz w:val="20"/>
                <w:szCs w:val="20"/>
                <w:lang w:eastAsia="pl-PL"/>
              </w:rPr>
              <w:t xml:space="preserve"> </w:t>
            </w:r>
            <w:r w:rsidRPr="00D70BC8">
              <w:rPr>
                <w:rFonts w:ascii="Verdana" w:hAnsi="Verdana" w:cs="Arial"/>
                <w:bCs/>
                <w:sz w:val="20"/>
                <w:szCs w:val="20"/>
                <w:lang w:eastAsia="pl-PL"/>
              </w:rPr>
              <w:t xml:space="preserve"> oraz pozostałości po pozyskaniu drewna przy pomocy rozdrabniacza (krusza</w:t>
            </w:r>
            <w:r>
              <w:rPr>
                <w:rFonts w:ascii="Verdana" w:hAnsi="Verdana" w:cs="Arial"/>
                <w:bCs/>
                <w:sz w:val="20"/>
                <w:szCs w:val="20"/>
                <w:lang w:eastAsia="pl-PL"/>
              </w:rPr>
              <w:t>rki)- bez mieszania z glebą.</w:t>
            </w:r>
          </w:p>
          <w:p w:rsidR="00D70BC8" w:rsidRPr="00332082" w:rsidRDefault="00D70BC8" w:rsidP="00D70BC8">
            <w:pPr>
              <w:pStyle w:val="Tekstpodstawowy2"/>
              <w:spacing w:before="120"/>
              <w:rPr>
                <w:rFonts w:ascii="Verdana" w:hAnsi="Verdana"/>
                <w:sz w:val="20"/>
                <w:szCs w:val="20"/>
              </w:rPr>
            </w:pPr>
            <w:r w:rsidRPr="005B51F0">
              <w:rPr>
                <w:rFonts w:ascii="Verdana" w:hAnsi="Verdana"/>
                <w:sz w:val="20"/>
                <w:szCs w:val="20"/>
              </w:rPr>
              <w:t xml:space="preserve">Uwaga: </w:t>
            </w:r>
            <w:r w:rsidRPr="005B51F0">
              <w:rPr>
                <w:rFonts w:ascii="Verdana" w:hAnsi="Verdana"/>
                <w:i/>
                <w:sz w:val="20"/>
                <w:szCs w:val="20"/>
              </w:rPr>
              <w:t>Pozostające po jego wykonaniu fragmenty gałęzi nie mogą mieć długości większej niż 30 cm.</w:t>
            </w:r>
            <w:r>
              <w:rPr>
                <w:rFonts w:ascii="Verdana" w:hAnsi="Verdana"/>
                <w:i/>
                <w:sz w:val="20"/>
                <w:szCs w:val="20"/>
              </w:rPr>
              <w:t xml:space="preserve"> </w:t>
            </w:r>
            <w:r w:rsidRPr="00FD6EFA">
              <w:rPr>
                <w:rFonts w:ascii="Verdana" w:hAnsi="Verdana"/>
                <w:i/>
                <w:sz w:val="20"/>
                <w:szCs w:val="20"/>
              </w:rPr>
              <w:t>Sposób wykonania zabiegu nie może powodować utrudnień w wykonaniu przygotowania gleby.</w:t>
            </w:r>
          </w:p>
          <w:p w:rsidR="00D70BC8" w:rsidRDefault="00D70BC8" w:rsidP="00332082">
            <w:pPr>
              <w:pStyle w:val="Tekstpodstawowy2"/>
              <w:spacing w:before="120" w:after="120"/>
              <w:rPr>
                <w:rFonts w:ascii="Verdana" w:hAnsi="Verdana"/>
                <w:sz w:val="20"/>
                <w:szCs w:val="20"/>
              </w:rPr>
            </w:pPr>
          </w:p>
          <w:p w:rsidR="00B4641B" w:rsidRDefault="00B4641B" w:rsidP="00332082">
            <w:pPr>
              <w:spacing w:before="120"/>
              <w:jc w:val="both"/>
              <w:rPr>
                <w:rFonts w:ascii="Verdana" w:hAnsi="Verdana" w:cs="Arial"/>
                <w:sz w:val="20"/>
                <w:szCs w:val="20"/>
              </w:rPr>
            </w:pPr>
          </w:p>
          <w:p w:rsidR="00332082" w:rsidRDefault="00332082" w:rsidP="00332082">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F33CC3" w:rsidRPr="000A64CB" w:rsidRDefault="00F33CC3" w:rsidP="008D2666">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660"/>
              <w:gridCol w:w="2552"/>
            </w:tblGrid>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Ilość [HA]</w:t>
                  </w:r>
                </w:p>
              </w:tc>
            </w:tr>
            <w:tr w:rsidR="00F33CC3" w:rsidTr="008D2666">
              <w:tc>
                <w:tcPr>
                  <w:tcW w:w="3660" w:type="dxa"/>
                  <w:tcBorders>
                    <w:top w:val="single" w:sz="4" w:space="0" w:color="auto"/>
                    <w:left w:val="single" w:sz="4" w:space="0" w:color="auto"/>
                    <w:bottom w:val="single" w:sz="4" w:space="0" w:color="auto"/>
                    <w:right w:val="single" w:sz="4" w:space="0" w:color="auto"/>
                  </w:tcBorders>
                </w:tcPr>
                <w:p w:rsidR="00F33CC3" w:rsidRPr="00C03931" w:rsidRDefault="00B4641B" w:rsidP="00332082">
                  <w:pPr>
                    <w:spacing w:before="120" w:after="120"/>
                    <w:jc w:val="center"/>
                    <w:rPr>
                      <w:rFonts w:ascii="Verdana" w:hAnsi="Verdana"/>
                      <w:sz w:val="20"/>
                      <w:szCs w:val="20"/>
                    </w:rPr>
                  </w:pPr>
                  <w:r>
                    <w:rPr>
                      <w:rFonts w:ascii="Verdana" w:hAnsi="Verdana"/>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33CC3" w:rsidRPr="00C03931" w:rsidRDefault="00B4641B" w:rsidP="00F36E07">
                  <w:pPr>
                    <w:spacing w:before="120" w:after="120"/>
                    <w:jc w:val="both"/>
                    <w:rPr>
                      <w:rFonts w:ascii="Verdana" w:hAnsi="Verdana"/>
                      <w:sz w:val="20"/>
                      <w:szCs w:val="20"/>
                    </w:rPr>
                  </w:pPr>
                  <w:r>
                    <w:rPr>
                      <w:rFonts w:ascii="Verdana" w:hAnsi="Verdana"/>
                      <w:sz w:val="20"/>
                      <w:szCs w:val="20"/>
                    </w:rPr>
                    <w:t>7,79</w:t>
                  </w:r>
                </w:p>
              </w:tc>
            </w:tr>
            <w:tr w:rsidR="000A7BB4" w:rsidTr="008D2666">
              <w:tc>
                <w:tcPr>
                  <w:tcW w:w="3660" w:type="dxa"/>
                  <w:tcBorders>
                    <w:top w:val="single" w:sz="4" w:space="0" w:color="auto"/>
                    <w:left w:val="single" w:sz="4" w:space="0" w:color="auto"/>
                    <w:bottom w:val="single" w:sz="4" w:space="0" w:color="auto"/>
                    <w:right w:val="single" w:sz="4" w:space="0" w:color="auto"/>
                  </w:tcBorders>
                </w:tcPr>
                <w:p w:rsidR="000A7BB4" w:rsidRDefault="00B4641B" w:rsidP="00332082">
                  <w:pPr>
                    <w:spacing w:before="120" w:after="120"/>
                    <w:jc w:val="center"/>
                    <w:rPr>
                      <w:rFonts w:ascii="Verdana" w:hAnsi="Verdana"/>
                    </w:rPr>
                  </w:pPr>
                  <w:r>
                    <w:rPr>
                      <w:rFonts w:ascii="Verdana" w:hAnsi="Verdana"/>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0A7BB4" w:rsidRDefault="00B4641B" w:rsidP="00F36E07">
                  <w:pPr>
                    <w:spacing w:before="120" w:after="120"/>
                    <w:jc w:val="both"/>
                    <w:rPr>
                      <w:rFonts w:ascii="Verdana" w:hAnsi="Verdana"/>
                    </w:rPr>
                  </w:pPr>
                  <w:r>
                    <w:rPr>
                      <w:rFonts w:ascii="Verdana" w:hAnsi="Verdana"/>
                      <w:sz w:val="20"/>
                      <w:szCs w:val="20"/>
                    </w:rPr>
                    <w:t>6,95</w:t>
                  </w:r>
                </w:p>
              </w:tc>
            </w:tr>
            <w:tr w:rsidR="00F33CC3" w:rsidTr="008D2666">
              <w:tc>
                <w:tcPr>
                  <w:tcW w:w="3660" w:type="dxa"/>
                  <w:tcBorders>
                    <w:top w:val="single" w:sz="4" w:space="0" w:color="auto"/>
                    <w:left w:val="single" w:sz="4" w:space="0" w:color="auto"/>
                    <w:bottom w:val="single" w:sz="4" w:space="0" w:color="auto"/>
                    <w:right w:val="single" w:sz="4" w:space="0" w:color="auto"/>
                  </w:tcBorders>
                </w:tcPr>
                <w:p w:rsidR="00F33CC3" w:rsidRPr="00C03931" w:rsidRDefault="00B4641B" w:rsidP="00332082">
                  <w:pPr>
                    <w:spacing w:before="120" w:after="120"/>
                    <w:jc w:val="center"/>
                    <w:rPr>
                      <w:rFonts w:ascii="Verdana" w:hAnsi="Verdana"/>
                      <w:sz w:val="20"/>
                      <w:szCs w:val="20"/>
                    </w:rPr>
                  </w:pPr>
                  <w:r>
                    <w:rPr>
                      <w:rFonts w:ascii="Verdana" w:hAnsi="Verdana"/>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33CC3" w:rsidRPr="00C03931" w:rsidRDefault="00B4641B" w:rsidP="008D2666">
                  <w:pPr>
                    <w:spacing w:before="120" w:after="120"/>
                    <w:jc w:val="both"/>
                    <w:rPr>
                      <w:rFonts w:ascii="Verdana" w:hAnsi="Verdana"/>
                      <w:sz w:val="20"/>
                      <w:szCs w:val="20"/>
                    </w:rPr>
                  </w:pPr>
                  <w:r>
                    <w:rPr>
                      <w:rFonts w:ascii="Verdana" w:hAnsi="Verdana"/>
                      <w:sz w:val="20"/>
                      <w:szCs w:val="20"/>
                    </w:rPr>
                    <w:t>14,18</w:t>
                  </w:r>
                </w:p>
              </w:tc>
            </w:tr>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C03931" w:rsidRDefault="00F33CC3" w:rsidP="008D2666">
                  <w:pPr>
                    <w:spacing w:before="120" w:after="120"/>
                    <w:jc w:val="both"/>
                    <w:rPr>
                      <w:rFonts w:ascii="Verdana" w:hAnsi="Verdana"/>
                      <w:sz w:val="20"/>
                      <w:szCs w:val="20"/>
                    </w:rPr>
                  </w:pPr>
                  <w:r w:rsidRPr="00C03931">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C03931" w:rsidRDefault="00B4641B" w:rsidP="008D2666">
                  <w:pPr>
                    <w:spacing w:before="120" w:after="120"/>
                    <w:jc w:val="both"/>
                    <w:rPr>
                      <w:rFonts w:ascii="Verdana" w:hAnsi="Verdana"/>
                      <w:sz w:val="20"/>
                      <w:szCs w:val="20"/>
                    </w:rPr>
                  </w:pPr>
                  <w:r>
                    <w:rPr>
                      <w:rFonts w:ascii="Verdana" w:hAnsi="Verdana"/>
                      <w:sz w:val="20"/>
                      <w:szCs w:val="20"/>
                    </w:rPr>
                    <w:t>28,92</w:t>
                  </w:r>
                </w:p>
              </w:tc>
            </w:tr>
          </w:tbl>
          <w:p w:rsidR="00F33CC3" w:rsidRDefault="00F33CC3" w:rsidP="008D2666">
            <w:pPr>
              <w:spacing w:before="120"/>
              <w:jc w:val="both"/>
              <w:rPr>
                <w:rFonts w:ascii="Verdana" w:hAnsi="Verdana" w:cs="Arial"/>
                <w:i/>
                <w:sz w:val="20"/>
                <w:szCs w:val="20"/>
              </w:rPr>
            </w:pPr>
          </w:p>
          <w:p w:rsidR="00F33CC3" w:rsidRPr="00CA0C4F" w:rsidRDefault="00F33CC3" w:rsidP="000F048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sidR="00A4466E">
              <w:rPr>
                <w:rFonts w:ascii="Verdana" w:hAnsi="Verdana" w:cs="Arial"/>
                <w:sz w:val="20"/>
                <w:szCs w:val="20"/>
              </w:rPr>
              <w:t xml:space="preserve"> </w:t>
            </w:r>
            <w:r w:rsidR="00D70BC8">
              <w:rPr>
                <w:rFonts w:ascii="Verdana" w:hAnsi="Verdana" w:cs="Arial"/>
                <w:sz w:val="20"/>
                <w:szCs w:val="20"/>
              </w:rPr>
              <w:t>20</w:t>
            </w:r>
            <w:r w:rsidR="00480FA1">
              <w:rPr>
                <w:rFonts w:ascii="Verdana" w:hAnsi="Verdana" w:cs="Arial"/>
                <w:sz w:val="20"/>
                <w:szCs w:val="20"/>
              </w:rPr>
              <w:t>20</w:t>
            </w:r>
            <w:r w:rsidR="00A4466E">
              <w:rPr>
                <w:rFonts w:ascii="Verdana" w:hAnsi="Verdana" w:cs="Arial"/>
                <w:sz w:val="20"/>
                <w:szCs w:val="20"/>
              </w:rPr>
              <w:t xml:space="preserve"> rok (szczegółowe terminy zostaną określone w zleceniu).</w:t>
            </w: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rsidR="00F33CC3" w:rsidRDefault="00F33CC3" w:rsidP="008D2666">
            <w:pPr>
              <w:pStyle w:val="Default"/>
              <w:spacing w:before="120"/>
              <w:jc w:val="both"/>
              <w:rPr>
                <w:rFonts w:ascii="Verdana" w:hAnsi="Verdana" w:cs="Arial"/>
                <w:sz w:val="20"/>
                <w:szCs w:val="20"/>
              </w:rPr>
            </w:pPr>
            <w:r w:rsidRPr="00FD6EFA">
              <w:rPr>
                <w:rFonts w:ascii="Verdana" w:hAnsi="Verdana" w:cs="Arial"/>
                <w:sz w:val="20"/>
                <w:szCs w:val="20"/>
              </w:rPr>
              <w:t>Odbiór prac nastąpi poprzez zweryfikowanie prawidłowości ich wykonania z opisem czynności i Zleceniem i dokonanie pomiaru powierzchni wykonanego zabiegu (np. przy pomocy: dalmierza, taśmy mierniczej, GPS, itp).</w:t>
            </w:r>
            <w:r>
              <w:rPr>
                <w:rFonts w:ascii="Verdana" w:hAnsi="Verdana" w:cs="Arial"/>
                <w:sz w:val="20"/>
                <w:szCs w:val="20"/>
              </w:rPr>
              <w:t xml:space="preserve"> </w:t>
            </w:r>
            <w:r>
              <w:rPr>
                <w:rFonts w:ascii="Verdana" w:hAnsi="Verdana"/>
                <w:sz w:val="20"/>
                <w:szCs w:val="20"/>
              </w:rPr>
              <w:t xml:space="preserve">Powierzchnia faktycznie wykonanego zabiegu nie będzie obejmowała istniejących w wydzieleniu takich elementów jak drogi, kępy drzewostanu nie objęte zabiegiem, bagna </w:t>
            </w:r>
            <w:r w:rsidR="002A34BA">
              <w:rPr>
                <w:rFonts w:ascii="Verdana" w:hAnsi="Verdana"/>
                <w:sz w:val="20"/>
                <w:szCs w:val="20"/>
              </w:rPr>
              <w:t>itp.</w:t>
            </w:r>
          </w:p>
          <w:p w:rsidR="0088528E" w:rsidRPr="00FD6EFA" w:rsidRDefault="0088528E" w:rsidP="008D2666">
            <w:pPr>
              <w:pStyle w:val="Default"/>
              <w:spacing w:before="120"/>
              <w:jc w:val="both"/>
              <w:rPr>
                <w:rFonts w:ascii="Verdana" w:hAnsi="Verdana" w:cs="Arial"/>
                <w:b/>
                <w:bCs/>
                <w:color w:val="auto"/>
                <w:sz w:val="20"/>
                <w:szCs w:val="20"/>
              </w:rPr>
            </w:pPr>
          </w:p>
        </w:tc>
      </w:tr>
      <w:tr w:rsidR="00F33CC3" w:rsidRPr="00FD6EFA" w:rsidTr="00DD3760">
        <w:tc>
          <w:tcPr>
            <w:tcW w:w="1095" w:type="dxa"/>
            <w:shd w:val="clear" w:color="auto" w:fill="EDEDED" w:themeFill="accent3" w:themeFillTint="33"/>
          </w:tcPr>
          <w:p w:rsidR="00F33CC3" w:rsidRPr="00FD6EFA" w:rsidRDefault="00B4641B" w:rsidP="008D2666">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I.3</w:t>
            </w:r>
            <w:r w:rsidR="00DF0D89">
              <w:rPr>
                <w:rFonts w:ascii="Verdana" w:hAnsi="Verdana" w:cs="Arial"/>
                <w:b/>
                <w:bCs/>
                <w:color w:val="auto"/>
                <w:sz w:val="20"/>
                <w:szCs w:val="20"/>
              </w:rPr>
              <w:t>.</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17" w:type="dxa"/>
            <w:shd w:val="clear" w:color="auto" w:fill="EDEDED" w:themeFill="accent3" w:themeFillTint="33"/>
          </w:tcPr>
          <w:p w:rsidR="00F33CC3" w:rsidRPr="00FD6EFA" w:rsidRDefault="00B4641B" w:rsidP="00B4641B">
            <w:pPr>
              <w:pStyle w:val="Default"/>
              <w:spacing w:before="120"/>
              <w:rPr>
                <w:rFonts w:ascii="Verdana" w:hAnsi="Verdana" w:cs="Arial"/>
                <w:b/>
                <w:sz w:val="20"/>
                <w:szCs w:val="20"/>
              </w:rPr>
            </w:pPr>
            <w:r>
              <w:rPr>
                <w:rFonts w:ascii="Verdana" w:hAnsi="Verdana" w:cs="Arial"/>
                <w:b/>
                <w:sz w:val="20"/>
                <w:szCs w:val="20"/>
              </w:rPr>
              <w:t>PBD-ODNRB,</w:t>
            </w:r>
            <w:r w:rsidR="00A53039">
              <w:rPr>
                <w:rFonts w:ascii="Verdana" w:hAnsi="Verdana" w:cs="Arial"/>
                <w:b/>
                <w:sz w:val="20"/>
                <w:szCs w:val="20"/>
              </w:rPr>
              <w:t xml:space="preserve"> ODN-GLEB,</w:t>
            </w:r>
            <w:r>
              <w:rPr>
                <w:rFonts w:ascii="Verdana" w:hAnsi="Verdana" w:cs="Arial"/>
                <w:b/>
                <w:sz w:val="20"/>
                <w:szCs w:val="20"/>
              </w:rPr>
              <w:t xml:space="preserve"> </w:t>
            </w:r>
            <w:r w:rsidR="004571EF">
              <w:rPr>
                <w:rFonts w:ascii="Verdana" w:hAnsi="Verdana" w:cs="Arial"/>
                <w:b/>
                <w:sz w:val="20"/>
                <w:szCs w:val="20"/>
              </w:rPr>
              <w:t>POPR</w:t>
            </w:r>
            <w:r w:rsidRPr="00FD6EFA">
              <w:rPr>
                <w:rFonts w:ascii="Verdana" w:hAnsi="Verdana" w:cs="Arial"/>
                <w:b/>
                <w:sz w:val="20"/>
                <w:szCs w:val="20"/>
              </w:rPr>
              <w:t xml:space="preserve"> </w:t>
            </w:r>
            <w:r w:rsidR="00F33CC3" w:rsidRPr="00FD6EFA">
              <w:rPr>
                <w:rFonts w:ascii="Verdana" w:hAnsi="Verdana" w:cs="Arial"/>
                <w:b/>
                <w:sz w:val="20"/>
                <w:szCs w:val="20"/>
              </w:rPr>
              <w:t>/</w:t>
            </w:r>
            <w:r>
              <w:rPr>
                <w:rFonts w:ascii="Verdana" w:hAnsi="Verdana" w:cs="Arial"/>
                <w:b/>
                <w:sz w:val="20"/>
                <w:szCs w:val="20"/>
              </w:rPr>
              <w:t xml:space="preserve"> </w:t>
            </w:r>
            <w:r w:rsidR="00A53039">
              <w:rPr>
                <w:rFonts w:ascii="Verdana" w:hAnsi="Verdana" w:cs="Arial"/>
                <w:b/>
                <w:sz w:val="20"/>
                <w:szCs w:val="20"/>
              </w:rPr>
              <w:t xml:space="preserve">                          </w:t>
            </w:r>
            <w:r w:rsidR="00235B25">
              <w:rPr>
                <w:rFonts w:ascii="Verdana" w:hAnsi="Verdana" w:cs="Arial"/>
                <w:b/>
                <w:sz w:val="20"/>
                <w:szCs w:val="20"/>
              </w:rPr>
              <w:t>WYK-TAL40</w:t>
            </w:r>
          </w:p>
        </w:tc>
      </w:tr>
      <w:tr w:rsidR="00F33CC3" w:rsidRPr="00FD6EFA" w:rsidTr="00DD3760">
        <w:tc>
          <w:tcPr>
            <w:tcW w:w="10348" w:type="dxa"/>
            <w:gridSpan w:val="5"/>
          </w:tcPr>
          <w:p w:rsidR="00F33CC3" w:rsidRPr="003F6FFC" w:rsidRDefault="00F33CC3" w:rsidP="008D2666">
            <w:pPr>
              <w:pStyle w:val="Tekstpodstawowy2"/>
              <w:spacing w:before="120"/>
              <w:rPr>
                <w:rFonts w:ascii="Verdana" w:hAnsi="Verdana"/>
                <w:sz w:val="20"/>
                <w:szCs w:val="20"/>
              </w:rPr>
            </w:pPr>
            <w:r w:rsidRPr="003F6FFC">
              <w:rPr>
                <w:rFonts w:ascii="Verdana" w:hAnsi="Verdana"/>
                <w:sz w:val="20"/>
                <w:szCs w:val="20"/>
              </w:rPr>
              <w:t>Ręczne wykonanie talerzy poprzez zdarcie pokrywy, usuniecie chwastów i wytrząśnięcie próchnicy ze zdartej pokrywy gleby na powierzchni od 40x40</w:t>
            </w:r>
            <w:r w:rsidR="00235B25" w:rsidRPr="003F6FFC">
              <w:rPr>
                <w:rFonts w:ascii="Verdana" w:hAnsi="Verdana"/>
                <w:sz w:val="20"/>
                <w:szCs w:val="20"/>
              </w:rPr>
              <w:t xml:space="preserve"> cm.</w:t>
            </w:r>
            <w:r w:rsidRPr="003F6FFC">
              <w:rPr>
                <w:rFonts w:ascii="Verdana" w:hAnsi="Verdana"/>
                <w:sz w:val="20"/>
                <w:szCs w:val="20"/>
              </w:rPr>
              <w:t xml:space="preserve"> </w:t>
            </w:r>
            <w:r w:rsidR="00235B25" w:rsidRPr="003F6FFC">
              <w:rPr>
                <w:rFonts w:ascii="Verdana" w:hAnsi="Verdana"/>
                <w:sz w:val="20"/>
                <w:szCs w:val="20"/>
              </w:rPr>
              <w:t>O</w:t>
            </w:r>
            <w:r w:rsidRPr="003F6FFC">
              <w:rPr>
                <w:rFonts w:ascii="Verdana" w:hAnsi="Verdana"/>
                <w:sz w:val="20"/>
                <w:szCs w:val="20"/>
              </w:rPr>
              <w:t>dległości pomię</w:t>
            </w:r>
            <w:r w:rsidR="00235B25" w:rsidRPr="003F6FFC">
              <w:rPr>
                <w:rFonts w:ascii="Verdana" w:hAnsi="Verdana"/>
                <w:sz w:val="20"/>
                <w:szCs w:val="20"/>
              </w:rPr>
              <w:t>dzy środkami sąsiednich talerzy według zlecenia</w:t>
            </w:r>
            <w:r w:rsidRPr="003F6FFC">
              <w:rPr>
                <w:rFonts w:ascii="Verdana" w:hAnsi="Verdana"/>
                <w:sz w:val="20"/>
                <w:szCs w:val="20"/>
              </w:rPr>
              <w:t xml:space="preserve">. </w:t>
            </w:r>
          </w:p>
          <w:p w:rsidR="00F33CC3" w:rsidRDefault="00F33CC3" w:rsidP="008D2666">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B45BBF" w:rsidRPr="00FD6EFA" w:rsidRDefault="00B45BBF" w:rsidP="008D2666">
            <w:pPr>
              <w:spacing w:before="120"/>
              <w:ind w:left="176"/>
              <w:jc w:val="both"/>
              <w:rPr>
                <w:rFonts w:ascii="Verdana" w:hAnsi="Verdana" w:cs="Arial"/>
                <w:sz w:val="20"/>
                <w:szCs w:val="20"/>
              </w:rPr>
            </w:pPr>
          </w:p>
          <w:tbl>
            <w:tblPr>
              <w:tblStyle w:val="Tabela-Siatka"/>
              <w:tblW w:w="5000" w:type="pct"/>
              <w:tblLayout w:type="fixed"/>
              <w:tblLook w:val="04A0" w:firstRow="1" w:lastRow="0" w:firstColumn="1" w:lastColumn="0" w:noHBand="0" w:noVBand="1"/>
            </w:tblPr>
            <w:tblGrid>
              <w:gridCol w:w="2924"/>
              <w:gridCol w:w="3356"/>
              <w:gridCol w:w="3842"/>
            </w:tblGrid>
            <w:tr w:rsidR="00F33CC3" w:rsidRPr="00FD6EFA" w:rsidTr="008D2666">
              <w:tc>
                <w:tcPr>
                  <w:tcW w:w="1444" w:type="pct"/>
                  <w:shd w:val="clear" w:color="auto" w:fill="E7E6E6" w:themeFill="background2"/>
                </w:tcPr>
                <w:p w:rsidR="00F33CC3" w:rsidRPr="00FD6EFA" w:rsidRDefault="008D2666" w:rsidP="008D2666">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rsidR="00F33CC3" w:rsidRPr="00FD6EFA" w:rsidRDefault="008D2666" w:rsidP="008D2666">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rsidR="00F33CC3" w:rsidRPr="00FD6EFA" w:rsidRDefault="008D2666" w:rsidP="008D2666">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3E66F0" w:rsidRPr="00FD6EFA" w:rsidTr="008D2666">
              <w:tc>
                <w:tcPr>
                  <w:tcW w:w="1444" w:type="pct"/>
                </w:tcPr>
                <w:p w:rsidR="003E66F0" w:rsidRPr="00C64833" w:rsidRDefault="003E66F0"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rsidR="003E66F0" w:rsidRPr="003E66F0" w:rsidRDefault="00B4641B" w:rsidP="008D2666">
                  <w:pPr>
                    <w:spacing w:before="120"/>
                    <w:ind w:hanging="304"/>
                    <w:jc w:val="center"/>
                    <w:rPr>
                      <w:rFonts w:ascii="Verdana" w:hAnsi="Verdana" w:cs="Arial"/>
                      <w:sz w:val="20"/>
                      <w:szCs w:val="20"/>
                    </w:rPr>
                  </w:pPr>
                  <w:r>
                    <w:rPr>
                      <w:rFonts w:ascii="Verdana" w:hAnsi="Verdana" w:cs="Arial"/>
                      <w:sz w:val="20"/>
                      <w:szCs w:val="20"/>
                    </w:rPr>
                    <w:t>2</w:t>
                  </w:r>
                </w:p>
              </w:tc>
              <w:tc>
                <w:tcPr>
                  <w:tcW w:w="1898" w:type="pct"/>
                </w:tcPr>
                <w:p w:rsidR="003E66F0" w:rsidRPr="003E66F0" w:rsidRDefault="00B4641B" w:rsidP="008D2666">
                  <w:pPr>
                    <w:spacing w:before="120"/>
                    <w:ind w:hanging="304"/>
                    <w:jc w:val="center"/>
                    <w:rPr>
                      <w:rFonts w:ascii="Verdana" w:hAnsi="Verdana" w:cs="Arial"/>
                      <w:sz w:val="20"/>
                      <w:szCs w:val="20"/>
                    </w:rPr>
                  </w:pPr>
                  <w:r>
                    <w:rPr>
                      <w:rFonts w:ascii="Verdana" w:hAnsi="Verdana" w:cs="Arial"/>
                      <w:sz w:val="20"/>
                      <w:szCs w:val="20"/>
                    </w:rPr>
                    <w:t>6,92</w:t>
                  </w:r>
                </w:p>
              </w:tc>
            </w:tr>
            <w:tr w:rsidR="00F33CC3" w:rsidRPr="00FD6EFA" w:rsidTr="008D2666">
              <w:tc>
                <w:tcPr>
                  <w:tcW w:w="1444" w:type="pct"/>
                  <w:shd w:val="clear" w:color="auto" w:fill="E7E6E6" w:themeFill="background2"/>
                </w:tcPr>
                <w:p w:rsidR="00F33CC3" w:rsidRPr="00FD6EFA" w:rsidRDefault="00F33CC3" w:rsidP="008D2666">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rsidR="00F33CC3" w:rsidRPr="00FD6EFA" w:rsidRDefault="008D2666" w:rsidP="008D2666">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rsidR="00F33CC3" w:rsidRPr="00FD6EFA" w:rsidRDefault="00B4641B" w:rsidP="008D2666">
                  <w:pPr>
                    <w:spacing w:before="120"/>
                    <w:ind w:hanging="304"/>
                    <w:jc w:val="center"/>
                    <w:rPr>
                      <w:rFonts w:ascii="Verdana" w:hAnsi="Verdana" w:cs="Arial"/>
                      <w:sz w:val="20"/>
                      <w:szCs w:val="20"/>
                    </w:rPr>
                  </w:pPr>
                  <w:r>
                    <w:rPr>
                      <w:rFonts w:ascii="Verdana" w:hAnsi="Verdana" w:cs="Arial"/>
                      <w:sz w:val="20"/>
                      <w:szCs w:val="20"/>
                    </w:rPr>
                    <w:t>6,92</w:t>
                  </w:r>
                </w:p>
              </w:tc>
            </w:tr>
          </w:tbl>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Przewidywany okr</w:t>
            </w:r>
            <w:r w:rsidR="00E04A2A">
              <w:rPr>
                <w:rFonts w:ascii="Verdana" w:hAnsi="Verdana" w:cs="Arial"/>
                <w:sz w:val="20"/>
                <w:szCs w:val="20"/>
              </w:rPr>
              <w:t>es wykonania to marzec, kwiecień</w:t>
            </w:r>
            <w:r w:rsidR="00C64833">
              <w:rPr>
                <w:rFonts w:ascii="Verdana" w:hAnsi="Verdana" w:cs="Arial"/>
                <w:sz w:val="20"/>
                <w:szCs w:val="20"/>
              </w:rPr>
              <w:t xml:space="preserve"> ,maj (</w:t>
            </w:r>
            <w:r w:rsidR="00F47F97">
              <w:rPr>
                <w:rFonts w:ascii="Verdana" w:hAnsi="Verdana" w:cs="Arial"/>
                <w:sz w:val="20"/>
                <w:szCs w:val="20"/>
              </w:rPr>
              <w:t>56,65</w:t>
            </w:r>
            <w:r w:rsidR="00566436">
              <w:rPr>
                <w:rFonts w:ascii="Verdana" w:hAnsi="Verdana" w:cs="Arial"/>
                <w:sz w:val="20"/>
                <w:szCs w:val="20"/>
              </w:rPr>
              <w:t xml:space="preserve"> </w:t>
            </w:r>
            <w:r>
              <w:rPr>
                <w:rFonts w:ascii="Verdana" w:hAnsi="Verdana" w:cs="Arial"/>
                <w:sz w:val="20"/>
                <w:szCs w:val="20"/>
              </w:rPr>
              <w:t xml:space="preserve">% </w:t>
            </w:r>
            <w:r w:rsidRPr="00FD6EFA">
              <w:rPr>
                <w:rFonts w:ascii="Verdana" w:hAnsi="Verdana" w:cs="Arial"/>
                <w:sz w:val="20"/>
                <w:szCs w:val="20"/>
              </w:rPr>
              <w:t>zabieg związany z odnow</w:t>
            </w:r>
            <w:r w:rsidR="00E70990">
              <w:rPr>
                <w:rFonts w:ascii="Verdana" w:hAnsi="Verdana" w:cs="Arial"/>
                <w:sz w:val="20"/>
                <w:szCs w:val="20"/>
              </w:rPr>
              <w:t>ieniami</w:t>
            </w:r>
            <w:r w:rsidR="00C43CD7">
              <w:rPr>
                <w:rFonts w:ascii="Verdana" w:hAnsi="Verdana" w:cs="Arial"/>
                <w:sz w:val="20"/>
                <w:szCs w:val="20"/>
              </w:rPr>
              <w:t>)</w:t>
            </w:r>
            <w:r w:rsidR="00566436">
              <w:rPr>
                <w:rFonts w:ascii="Verdana" w:hAnsi="Verdana" w:cs="Arial"/>
                <w:sz w:val="20"/>
                <w:szCs w:val="20"/>
              </w:rPr>
              <w:t xml:space="preserve"> i wrzesień, październik, listopad, grudzień (</w:t>
            </w:r>
            <w:r w:rsidR="00F47F97">
              <w:rPr>
                <w:rFonts w:ascii="Verdana" w:hAnsi="Verdana" w:cs="Arial"/>
                <w:sz w:val="20"/>
                <w:szCs w:val="20"/>
              </w:rPr>
              <w:t>43,35</w:t>
            </w:r>
            <w:r w:rsidR="00566436">
              <w:rPr>
                <w:rFonts w:ascii="Verdana" w:hAnsi="Verdana" w:cs="Arial"/>
                <w:sz w:val="20"/>
                <w:szCs w:val="20"/>
              </w:rPr>
              <w:t xml:space="preserve"> % zabieg związany z awansowym przygotowaniem gleby)</w:t>
            </w: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rsidR="009C795D" w:rsidRPr="001D7EAC" w:rsidRDefault="00F33CC3" w:rsidP="001D7EAC">
            <w:pPr>
              <w:spacing w:before="120"/>
              <w:jc w:val="both"/>
              <w:rPr>
                <w:rFonts w:ascii="Verdana" w:hAnsi="Verdana" w:cs="Arial"/>
                <w:sz w:val="20"/>
                <w:szCs w:val="20"/>
              </w:rPr>
            </w:pPr>
            <w:r w:rsidRPr="00FD6EFA">
              <w:rPr>
                <w:rFonts w:ascii="Verdana" w:hAnsi="Verdana" w:cs="Arial"/>
                <w:sz w:val="20"/>
                <w:szCs w:val="20"/>
              </w:rPr>
              <w:t>Odbiór prac nastąpi poprzez dokonanie weryfikacji zgodności wykonania talerzy z opisem czynności</w:t>
            </w:r>
            <w:r w:rsidRPr="0019419F">
              <w:rPr>
                <w:rFonts w:ascii="Verdana" w:hAnsi="Verdana" w:cs="Arial"/>
                <w:sz w:val="20"/>
                <w:szCs w:val="20"/>
              </w:rPr>
              <w:t xml:space="preserve">, określenie ilości wykonanych talerzy, poprzez ich policzenie na powierzchniach próbnych nie mniejszych niż 2 ary na każdy rozpoczęty HA oraz określenie powierzchni wykonania zabiegu (przy pomocy dalmierza, taśmy mierniczej, GPS itp.). Ilość talerzy policzonych na powierzchniach próbnych zostanie odniesiona do całej powierzchni na której wykonywano przygotowanie gleby w </w:t>
            </w:r>
            <w:r w:rsidRPr="0019419F">
              <w:rPr>
                <w:rFonts w:ascii="Verdana" w:hAnsi="Verdana" w:cs="Arial"/>
                <w:sz w:val="20"/>
                <w:szCs w:val="20"/>
              </w:rPr>
              <w:lastRenderedPageBreak/>
              <w:t>talerze. Oznaczenie powierzchni próbnych – na żądanie stron</w:t>
            </w:r>
            <w:r w:rsidRPr="009B11AA">
              <w:rPr>
                <w:rFonts w:ascii="Verdana" w:hAnsi="Verdana" w:cs="Arial"/>
                <w:szCs w:val="20"/>
              </w:rPr>
              <w:t>.</w:t>
            </w:r>
            <w:r w:rsidRPr="00FD6EFA">
              <w:rPr>
                <w:rFonts w:ascii="Verdana" w:hAnsi="Verdana" w:cs="Arial"/>
                <w:sz w:val="20"/>
                <w:szCs w:val="20"/>
              </w:rPr>
              <w:t xml:space="preserve"> Dopuszcza się tolerancję +/- 10% w zakresie zastosowanej więźby w stosunku do więźby podanej w zleceniu (nie dotyczy sytuacji, w których nieregularność więźby wynika z braku możliwości wykonania talerzy z przyczyn obiektywnych (lokalizacja pni, lokalne za</w:t>
            </w:r>
            <w:r w:rsidR="00773120">
              <w:rPr>
                <w:rFonts w:ascii="Verdana" w:hAnsi="Verdana" w:cs="Arial"/>
                <w:sz w:val="20"/>
                <w:szCs w:val="20"/>
              </w:rPr>
              <w:t>bagnienia itp.</w:t>
            </w:r>
            <w:r w:rsidRPr="00FD6EFA">
              <w:rPr>
                <w:rFonts w:ascii="Verdana" w:hAnsi="Verdana" w:cs="Arial"/>
                <w:sz w:val="20"/>
                <w:szCs w:val="20"/>
              </w:rPr>
              <w:t>).</w:t>
            </w:r>
          </w:p>
          <w:tbl>
            <w:tblPr>
              <w:tblStyle w:val="Tabela-Siatka"/>
              <w:tblW w:w="10632" w:type="dxa"/>
              <w:jc w:val="center"/>
              <w:tblLayout w:type="fixed"/>
              <w:tblLook w:val="04A0" w:firstRow="1" w:lastRow="0" w:firstColumn="1" w:lastColumn="0" w:noHBand="0" w:noVBand="1"/>
            </w:tblPr>
            <w:tblGrid>
              <w:gridCol w:w="1379"/>
              <w:gridCol w:w="6036"/>
              <w:gridCol w:w="3217"/>
            </w:tblGrid>
            <w:tr w:rsidR="009C795D" w:rsidRPr="00FD6EFA" w:rsidTr="0099044C">
              <w:trPr>
                <w:jc w:val="center"/>
              </w:trPr>
              <w:tc>
                <w:tcPr>
                  <w:tcW w:w="1379" w:type="dxa"/>
                  <w:tcBorders>
                    <w:left w:val="nil"/>
                  </w:tcBorders>
                  <w:shd w:val="clear" w:color="auto" w:fill="EDEDED" w:themeFill="accent3" w:themeFillTint="33"/>
                </w:tcPr>
                <w:p w:rsidR="009C795D" w:rsidRPr="00FD6EFA" w:rsidRDefault="00B25AE3"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I.4</w:t>
                  </w:r>
                  <w:r w:rsidR="00DF0D89">
                    <w:rPr>
                      <w:rFonts w:ascii="Verdana" w:hAnsi="Verdana" w:cs="Arial"/>
                      <w:b/>
                      <w:bCs/>
                      <w:color w:val="auto"/>
                      <w:sz w:val="20"/>
                      <w:szCs w:val="20"/>
                    </w:rPr>
                    <w:t>.</w:t>
                  </w:r>
                </w:p>
              </w:tc>
              <w:tc>
                <w:tcPr>
                  <w:tcW w:w="6036" w:type="dxa"/>
                  <w:shd w:val="clear" w:color="auto" w:fill="EDEDED" w:themeFill="accent3" w:themeFillTint="33"/>
                </w:tcPr>
                <w:p w:rsidR="00DF2A07" w:rsidRPr="009C795D" w:rsidRDefault="00E02A92" w:rsidP="00DF2A07">
                  <w:pPr>
                    <w:pStyle w:val="Default"/>
                    <w:spacing w:before="120"/>
                    <w:jc w:val="center"/>
                    <w:rPr>
                      <w:rFonts w:ascii="Verdana" w:hAnsi="Verdana"/>
                      <w:b/>
                      <w:color w:val="auto"/>
                      <w:sz w:val="20"/>
                      <w:szCs w:val="20"/>
                    </w:rPr>
                  </w:pPr>
                  <w:r>
                    <w:rPr>
                      <w:rFonts w:ascii="Verdana" w:hAnsi="Verdana"/>
                      <w:b/>
                      <w:color w:val="auto"/>
                      <w:sz w:val="20"/>
                      <w:szCs w:val="20"/>
                    </w:rPr>
                    <w:t>RĘCZNE PRZYGOTOWANIE GLEBY</w:t>
                  </w:r>
                </w:p>
                <w:p w:rsidR="009C795D" w:rsidRPr="00FD6EFA" w:rsidRDefault="00E02A92" w:rsidP="00DF2A07">
                  <w:pPr>
                    <w:pStyle w:val="Default"/>
                    <w:spacing w:before="120"/>
                    <w:jc w:val="center"/>
                    <w:rPr>
                      <w:rFonts w:ascii="Verdana" w:hAnsi="Verdana" w:cs="Arial"/>
                      <w:sz w:val="20"/>
                      <w:szCs w:val="20"/>
                    </w:rPr>
                  </w:pPr>
                  <w:r>
                    <w:rPr>
                      <w:rFonts w:ascii="Verdana" w:hAnsi="Verdana"/>
                      <w:color w:val="auto"/>
                      <w:sz w:val="20"/>
                      <w:szCs w:val="20"/>
                    </w:rPr>
                    <w:t xml:space="preserve">(jedn. rozliczeniowa – tys. szt. </w:t>
                  </w:r>
                  <w:r w:rsidR="00DF2A07" w:rsidRPr="00E51FC2">
                    <w:rPr>
                      <w:rFonts w:ascii="Verdana" w:hAnsi="Verdana"/>
                      <w:color w:val="auto"/>
                      <w:sz w:val="20"/>
                      <w:szCs w:val="20"/>
                    </w:rPr>
                    <w:t>z dokładnością do dwóch miejsc po przecinku</w:t>
                  </w:r>
                  <w:r>
                    <w:rPr>
                      <w:rFonts w:ascii="Verdana" w:hAnsi="Verdana"/>
                      <w:color w:val="auto"/>
                      <w:sz w:val="20"/>
                      <w:szCs w:val="20"/>
                    </w:rPr>
                    <w:t xml:space="preserve"> (TSZT)</w:t>
                  </w:r>
                </w:p>
              </w:tc>
              <w:tc>
                <w:tcPr>
                  <w:tcW w:w="3217" w:type="dxa"/>
                  <w:shd w:val="clear" w:color="auto" w:fill="EDEDED" w:themeFill="accent3" w:themeFillTint="33"/>
                </w:tcPr>
                <w:p w:rsidR="009C795D" w:rsidRPr="00A771D6" w:rsidRDefault="00B25AE3" w:rsidP="00D73C15">
                  <w:pPr>
                    <w:pStyle w:val="Default"/>
                    <w:spacing w:before="120"/>
                    <w:rPr>
                      <w:rFonts w:ascii="Verdana" w:hAnsi="Verdana"/>
                      <w:b/>
                      <w:color w:val="auto"/>
                      <w:sz w:val="20"/>
                      <w:szCs w:val="20"/>
                    </w:rPr>
                  </w:pPr>
                  <w:r>
                    <w:rPr>
                      <w:rFonts w:ascii="Verdana" w:hAnsi="Verdana"/>
                      <w:b/>
                      <w:color w:val="auto"/>
                      <w:sz w:val="20"/>
                      <w:szCs w:val="20"/>
                    </w:rPr>
                    <w:t>ODN-GLEB</w:t>
                  </w:r>
                  <w:r w:rsidR="00E02A92">
                    <w:rPr>
                      <w:rFonts w:ascii="Verdana" w:hAnsi="Verdana"/>
                      <w:b/>
                      <w:color w:val="auto"/>
                      <w:sz w:val="20"/>
                      <w:szCs w:val="20"/>
                    </w:rPr>
                    <w:t xml:space="preserve"> </w:t>
                  </w:r>
                  <w:r w:rsidR="00DF2A07" w:rsidRPr="009C795D">
                    <w:rPr>
                      <w:rFonts w:ascii="Verdana" w:hAnsi="Verdana"/>
                      <w:b/>
                      <w:color w:val="auto"/>
                      <w:sz w:val="20"/>
                    </w:rPr>
                    <w:t>/</w:t>
                  </w:r>
                  <w:r w:rsidR="00D73C15">
                    <w:rPr>
                      <w:rFonts w:ascii="Verdana" w:hAnsi="Verdana"/>
                      <w:b/>
                      <w:color w:val="auto"/>
                      <w:sz w:val="20"/>
                    </w:rPr>
                    <w:t>PRZ-TALSA</w:t>
                  </w:r>
                </w:p>
              </w:tc>
            </w:tr>
            <w:tr w:rsidR="00D70DEB" w:rsidRPr="00FD6EFA" w:rsidTr="00D70DEB">
              <w:trPr>
                <w:jc w:val="center"/>
              </w:trPr>
              <w:tc>
                <w:tcPr>
                  <w:tcW w:w="10632" w:type="dxa"/>
                  <w:gridSpan w:val="3"/>
                  <w:tcBorders>
                    <w:left w:val="nil"/>
                  </w:tcBorders>
                  <w:shd w:val="clear" w:color="auto" w:fill="FFFFFF" w:themeFill="background1"/>
                </w:tcPr>
                <w:p w:rsidR="00C322B1" w:rsidRPr="00B5336B" w:rsidRDefault="00C322B1" w:rsidP="00B5336B">
                  <w:pPr>
                    <w:pStyle w:val="Default"/>
                    <w:tabs>
                      <w:tab w:val="left" w:pos="2385"/>
                      <w:tab w:val="left" w:pos="3600"/>
                    </w:tabs>
                    <w:spacing w:before="120"/>
                    <w:rPr>
                      <w:rFonts w:ascii="Verdana" w:hAnsi="Verdana"/>
                      <w:b/>
                      <w:color w:val="auto"/>
                      <w:sz w:val="20"/>
                      <w:szCs w:val="20"/>
                    </w:rPr>
                  </w:pPr>
                  <w:r w:rsidRPr="00EB1E7B">
                    <w:rPr>
                      <w:rFonts w:ascii="Verdana" w:hAnsi="Verdana"/>
                      <w:sz w:val="20"/>
                      <w:szCs w:val="20"/>
                    </w:rPr>
                    <w:t>Rę</w:t>
                  </w:r>
                  <w:r>
                    <w:rPr>
                      <w:rFonts w:ascii="Verdana" w:hAnsi="Verdana"/>
                      <w:sz w:val="20"/>
                      <w:szCs w:val="20"/>
                    </w:rPr>
                    <w:t xml:space="preserve">czne </w:t>
                  </w:r>
                  <w:r w:rsidRPr="00EB1E7B">
                    <w:rPr>
                      <w:rFonts w:ascii="Verdana" w:hAnsi="Verdana"/>
                      <w:sz w:val="20"/>
                      <w:szCs w:val="20"/>
                    </w:rPr>
                    <w:t>przekopanie środkowej części talerza na powierzchni minimum 30x30 cm do głębokości minimum 25 cm w miejscu sadze</w:t>
                  </w:r>
                  <w:r>
                    <w:rPr>
                      <w:rFonts w:ascii="Verdana" w:hAnsi="Verdana"/>
                      <w:sz w:val="20"/>
                      <w:szCs w:val="20"/>
                    </w:rPr>
                    <w:t xml:space="preserve">nia w więźbie określonej w zleceniu. </w:t>
                  </w:r>
                </w:p>
                <w:p w:rsidR="00C322B1" w:rsidRPr="00FD6EFA" w:rsidRDefault="00C322B1" w:rsidP="00B5336B">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C322B1" w:rsidRDefault="00C322B1" w:rsidP="00C322B1">
                  <w:pPr>
                    <w:pStyle w:val="Default"/>
                    <w:spacing w:before="120"/>
                    <w:ind w:left="602"/>
                    <w:jc w:val="both"/>
                    <w:rPr>
                      <w:rFonts w:ascii="Verdana" w:hAnsi="Verdana" w:cs="Arial"/>
                      <w:bCs/>
                      <w:color w:val="FF0000"/>
                      <w:sz w:val="20"/>
                      <w:szCs w:val="20"/>
                    </w:rPr>
                  </w:pPr>
                </w:p>
                <w:tbl>
                  <w:tblPr>
                    <w:tblStyle w:val="Tabela-Siatka"/>
                    <w:tblW w:w="5000" w:type="pct"/>
                    <w:tblLayout w:type="fixed"/>
                    <w:tblLook w:val="04A0" w:firstRow="1" w:lastRow="0" w:firstColumn="1" w:lastColumn="0" w:noHBand="0" w:noVBand="1"/>
                  </w:tblPr>
                  <w:tblGrid>
                    <w:gridCol w:w="3005"/>
                    <w:gridCol w:w="3451"/>
                    <w:gridCol w:w="3950"/>
                  </w:tblGrid>
                  <w:tr w:rsidR="00C322B1" w:rsidRPr="00FD6EFA" w:rsidTr="004571EF">
                    <w:tc>
                      <w:tcPr>
                        <w:tcW w:w="1444" w:type="pct"/>
                        <w:shd w:val="clear" w:color="auto" w:fill="E7E6E6" w:themeFill="background2"/>
                      </w:tcPr>
                      <w:p w:rsidR="00C322B1" w:rsidRPr="00FD6EFA" w:rsidRDefault="00C322B1" w:rsidP="00C322B1">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rsidR="00C322B1" w:rsidRPr="00FD6EFA" w:rsidRDefault="00C322B1" w:rsidP="00C322B1">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rsidR="00C322B1" w:rsidRPr="00FD6EFA" w:rsidRDefault="00C322B1" w:rsidP="00C322B1">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C322B1" w:rsidRPr="00FD6EFA" w:rsidTr="004571EF">
                    <w:tc>
                      <w:tcPr>
                        <w:tcW w:w="1444" w:type="pct"/>
                      </w:tcPr>
                      <w:p w:rsidR="00C322B1" w:rsidRPr="00FD6EFA" w:rsidRDefault="00C322B1" w:rsidP="00C322B1">
                        <w:pPr>
                          <w:spacing w:before="120"/>
                          <w:ind w:hanging="304"/>
                          <w:jc w:val="center"/>
                          <w:rPr>
                            <w:rFonts w:ascii="Verdana" w:hAnsi="Verdana" w:cs="Arial"/>
                            <w:sz w:val="20"/>
                            <w:szCs w:val="20"/>
                          </w:rPr>
                        </w:pPr>
                        <w:r>
                          <w:rPr>
                            <w:rFonts w:ascii="Verdana" w:hAnsi="Verdana" w:cs="Arial"/>
                            <w:sz w:val="20"/>
                            <w:szCs w:val="20"/>
                          </w:rPr>
                          <w:t>PRZ-TALSA</w:t>
                        </w:r>
                      </w:p>
                    </w:tc>
                    <w:tc>
                      <w:tcPr>
                        <w:tcW w:w="1658" w:type="pct"/>
                      </w:tcPr>
                      <w:p w:rsidR="00C322B1" w:rsidRPr="00FD6EFA" w:rsidRDefault="00B25AE3" w:rsidP="00C322B1">
                        <w:pPr>
                          <w:spacing w:before="120"/>
                          <w:ind w:hanging="304"/>
                          <w:jc w:val="center"/>
                          <w:rPr>
                            <w:rFonts w:ascii="Verdana" w:hAnsi="Verdana" w:cs="Arial"/>
                            <w:sz w:val="20"/>
                            <w:szCs w:val="20"/>
                          </w:rPr>
                        </w:pPr>
                        <w:r>
                          <w:rPr>
                            <w:rFonts w:ascii="Verdana" w:hAnsi="Verdana" w:cs="Arial"/>
                            <w:sz w:val="20"/>
                            <w:szCs w:val="20"/>
                          </w:rPr>
                          <w:t>2</w:t>
                        </w:r>
                      </w:p>
                    </w:tc>
                    <w:tc>
                      <w:tcPr>
                        <w:tcW w:w="1898" w:type="pct"/>
                      </w:tcPr>
                      <w:p w:rsidR="00C322B1" w:rsidRPr="00FD6EFA" w:rsidRDefault="00B25AE3" w:rsidP="00C322B1">
                        <w:pPr>
                          <w:spacing w:before="120"/>
                          <w:ind w:hanging="304"/>
                          <w:jc w:val="center"/>
                          <w:rPr>
                            <w:rFonts w:ascii="Verdana" w:hAnsi="Verdana" w:cs="Arial"/>
                            <w:sz w:val="20"/>
                            <w:szCs w:val="20"/>
                          </w:rPr>
                        </w:pPr>
                        <w:r>
                          <w:rPr>
                            <w:rFonts w:ascii="Verdana" w:hAnsi="Verdana" w:cs="Arial"/>
                            <w:sz w:val="20"/>
                            <w:szCs w:val="20"/>
                          </w:rPr>
                          <w:t>3,00</w:t>
                        </w:r>
                      </w:p>
                    </w:tc>
                  </w:tr>
                  <w:tr w:rsidR="00C322B1" w:rsidRPr="00FD6EFA" w:rsidTr="004571EF">
                    <w:tc>
                      <w:tcPr>
                        <w:tcW w:w="1444" w:type="pct"/>
                        <w:shd w:val="clear" w:color="auto" w:fill="E7E6E6" w:themeFill="background2"/>
                      </w:tcPr>
                      <w:p w:rsidR="00C322B1" w:rsidRPr="00FD6EFA" w:rsidRDefault="00C322B1" w:rsidP="00C322B1">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rsidR="00C322B1" w:rsidRPr="00FD6EFA" w:rsidRDefault="00C322B1" w:rsidP="00C322B1">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rsidR="00C322B1" w:rsidRPr="00FD6EFA" w:rsidRDefault="00B25AE3" w:rsidP="00B25AE3">
                        <w:pPr>
                          <w:spacing w:before="120"/>
                          <w:ind w:hanging="304"/>
                          <w:jc w:val="center"/>
                          <w:rPr>
                            <w:rFonts w:ascii="Verdana" w:hAnsi="Verdana" w:cs="Arial"/>
                            <w:sz w:val="20"/>
                            <w:szCs w:val="20"/>
                          </w:rPr>
                        </w:pPr>
                        <w:r>
                          <w:rPr>
                            <w:rFonts w:ascii="Verdana" w:hAnsi="Verdana" w:cs="Arial"/>
                            <w:sz w:val="20"/>
                            <w:szCs w:val="20"/>
                          </w:rPr>
                          <w:t>3</w:t>
                        </w:r>
                        <w:r w:rsidR="005B7840">
                          <w:rPr>
                            <w:rFonts w:ascii="Verdana" w:hAnsi="Verdana" w:cs="Arial"/>
                            <w:sz w:val="20"/>
                            <w:szCs w:val="20"/>
                          </w:rPr>
                          <w:t>,00</w:t>
                        </w:r>
                      </w:p>
                    </w:tc>
                  </w:tr>
                </w:tbl>
                <w:p w:rsidR="00C322B1" w:rsidRPr="00FD6EFA" w:rsidRDefault="00C322B1" w:rsidP="00C322B1">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 xml:space="preserve">es wykonania to wrzesień, październik, listopad, grudzień (100 % </w:t>
                  </w:r>
                  <w:r w:rsidRPr="00FD6EFA">
                    <w:rPr>
                      <w:rFonts w:ascii="Verdana" w:hAnsi="Verdana" w:cs="Arial"/>
                      <w:sz w:val="20"/>
                      <w:szCs w:val="20"/>
                    </w:rPr>
                    <w:t>zabieg związany z</w:t>
                  </w:r>
                  <w:r>
                    <w:rPr>
                      <w:rFonts w:ascii="Verdana" w:hAnsi="Verdana" w:cs="Arial"/>
                      <w:sz w:val="20"/>
                      <w:szCs w:val="20"/>
                    </w:rPr>
                    <w:t xml:space="preserve"> awansowym przygotowaniem gleby</w:t>
                  </w:r>
                  <w:r w:rsidRPr="00FD6EFA">
                    <w:rPr>
                      <w:rFonts w:ascii="Verdana" w:hAnsi="Verdana" w:cs="Arial"/>
                      <w:sz w:val="20"/>
                      <w:szCs w:val="20"/>
                    </w:rPr>
                    <w:t xml:space="preserve">). </w:t>
                  </w:r>
                </w:p>
                <w:p w:rsidR="00D73C15" w:rsidRDefault="00C322B1" w:rsidP="002E64FB">
                  <w:pPr>
                    <w:spacing w:before="120"/>
                    <w:jc w:val="both"/>
                    <w:rPr>
                      <w:rFonts w:ascii="Verdana" w:hAnsi="Verdana" w:cs="Arial"/>
                      <w:sz w:val="20"/>
                      <w:szCs w:val="20"/>
                    </w:rPr>
                  </w:pPr>
                  <w:r w:rsidRPr="00FD6EFA">
                    <w:rPr>
                      <w:rFonts w:ascii="Verdana" w:hAnsi="Verdana" w:cs="Arial"/>
                      <w:sz w:val="20"/>
                      <w:szCs w:val="20"/>
                    </w:rPr>
                    <w:t>Odbiór prac nastąpi poprzez dokonanie</w:t>
                  </w:r>
                  <w:r>
                    <w:rPr>
                      <w:rFonts w:ascii="Verdana" w:hAnsi="Verdana" w:cs="Arial"/>
                      <w:sz w:val="20"/>
                      <w:szCs w:val="20"/>
                    </w:rPr>
                    <w:t xml:space="preserve"> weryfikacji zgodności przekopania</w:t>
                  </w:r>
                  <w:r w:rsidRPr="00FD6EFA">
                    <w:rPr>
                      <w:rFonts w:ascii="Verdana" w:hAnsi="Verdana" w:cs="Arial"/>
                      <w:sz w:val="20"/>
                      <w:szCs w:val="20"/>
                    </w:rPr>
                    <w:t xml:space="preserve"> talerzy z opisem czynności</w:t>
                  </w:r>
                  <w:r>
                    <w:rPr>
                      <w:rFonts w:ascii="Verdana" w:hAnsi="Verdana" w:cs="Arial"/>
                      <w:sz w:val="20"/>
                      <w:szCs w:val="20"/>
                    </w:rPr>
                    <w:t>, określenie ilości przekopanych</w:t>
                  </w:r>
                  <w:r w:rsidRPr="0019419F">
                    <w:rPr>
                      <w:rFonts w:ascii="Verdana" w:hAnsi="Verdana" w:cs="Arial"/>
                      <w:sz w:val="20"/>
                      <w:szCs w:val="20"/>
                    </w:rPr>
                    <w:t xml:space="preserve"> talerzy, poprzez ich policzenie na powierzchniach próbnych nie mniejszych n</w:t>
                  </w:r>
                  <w:r>
                    <w:rPr>
                      <w:rFonts w:ascii="Verdana" w:hAnsi="Verdana" w:cs="Arial"/>
                      <w:sz w:val="20"/>
                      <w:szCs w:val="20"/>
                    </w:rPr>
                    <w:t>iż 2 ary na każdy rozpoczęty HA.</w:t>
                  </w:r>
                </w:p>
                <w:p w:rsidR="00424826" w:rsidRPr="002E64FB" w:rsidRDefault="00424826" w:rsidP="002E64FB">
                  <w:pPr>
                    <w:spacing w:before="120"/>
                    <w:jc w:val="both"/>
                    <w:rPr>
                      <w:rFonts w:ascii="Verdana" w:hAnsi="Verdana" w:cs="Arial"/>
                      <w:bCs/>
                      <w:color w:val="FF0000"/>
                      <w:sz w:val="20"/>
                      <w:szCs w:val="20"/>
                    </w:rPr>
                  </w:pPr>
                </w:p>
              </w:tc>
            </w:tr>
            <w:tr w:rsidR="00A63C5A" w:rsidRPr="00FD6EFA" w:rsidTr="0099044C">
              <w:trPr>
                <w:jc w:val="center"/>
              </w:trPr>
              <w:tc>
                <w:tcPr>
                  <w:tcW w:w="1379" w:type="dxa"/>
                  <w:tcBorders>
                    <w:left w:val="nil"/>
                  </w:tcBorders>
                  <w:shd w:val="clear" w:color="auto" w:fill="EDEDED" w:themeFill="accent3" w:themeFillTint="33"/>
                </w:tcPr>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p w:rsidR="00A63C5A" w:rsidRDefault="00490DBA"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I.5</w:t>
                  </w:r>
                  <w:r w:rsidR="00E02A92">
                    <w:rPr>
                      <w:rFonts w:ascii="Verdana" w:hAnsi="Verdana" w:cs="Arial"/>
                      <w:b/>
                      <w:bCs/>
                      <w:color w:val="auto"/>
                      <w:sz w:val="20"/>
                      <w:szCs w:val="20"/>
                    </w:rPr>
                    <w:t>.</w:t>
                  </w:r>
                </w:p>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tc>
              <w:tc>
                <w:tcPr>
                  <w:tcW w:w="6036" w:type="dxa"/>
                  <w:shd w:val="clear" w:color="auto" w:fill="EDEDED" w:themeFill="accent3" w:themeFillTint="33"/>
                </w:tcPr>
                <w:p w:rsidR="00E02A92" w:rsidRPr="009C795D" w:rsidRDefault="00E02A92" w:rsidP="00E02A92">
                  <w:pPr>
                    <w:pStyle w:val="Default"/>
                    <w:spacing w:before="120"/>
                    <w:jc w:val="center"/>
                    <w:rPr>
                      <w:rFonts w:ascii="Verdana" w:hAnsi="Verdana"/>
                      <w:b/>
                      <w:color w:val="auto"/>
                      <w:sz w:val="20"/>
                      <w:szCs w:val="20"/>
                    </w:rPr>
                  </w:pPr>
                  <w:r w:rsidRPr="009C795D">
                    <w:rPr>
                      <w:rFonts w:ascii="Verdana" w:hAnsi="Verdana"/>
                      <w:b/>
                      <w:color w:val="auto"/>
                      <w:sz w:val="20"/>
                      <w:szCs w:val="20"/>
                    </w:rPr>
                    <w:t xml:space="preserve">MECHANICZNE WYORANIE BRUZD </w:t>
                  </w:r>
                </w:p>
                <w:p w:rsidR="00A63C5A" w:rsidRPr="009C795D" w:rsidRDefault="00E02A92" w:rsidP="00E02A92">
                  <w:pPr>
                    <w:pStyle w:val="Default"/>
                    <w:spacing w:before="120"/>
                    <w:jc w:val="center"/>
                    <w:rPr>
                      <w:rFonts w:ascii="Verdana" w:hAnsi="Verdana"/>
                      <w:b/>
                      <w:color w:val="auto"/>
                      <w:sz w:val="20"/>
                      <w:szCs w:val="20"/>
                    </w:rPr>
                  </w:pPr>
                  <w:r w:rsidRPr="00E51FC2">
                    <w:rPr>
                      <w:rFonts w:ascii="Verdana" w:hAnsi="Verdana"/>
                      <w:color w:val="auto"/>
                      <w:sz w:val="20"/>
                      <w:szCs w:val="20"/>
                    </w:rPr>
                    <w:t>(jedn. rozliczeniowa – HA z dokładnością do dwóch miejsc po przecinku</w:t>
                  </w:r>
                </w:p>
              </w:tc>
              <w:tc>
                <w:tcPr>
                  <w:tcW w:w="3217" w:type="dxa"/>
                  <w:shd w:val="clear" w:color="auto" w:fill="EDEDED" w:themeFill="accent3" w:themeFillTint="33"/>
                </w:tcPr>
                <w:p w:rsidR="00A63C5A" w:rsidRDefault="00490DBA" w:rsidP="0023691C">
                  <w:pPr>
                    <w:pStyle w:val="Default"/>
                    <w:spacing w:before="120"/>
                    <w:rPr>
                      <w:rFonts w:ascii="Verdana" w:hAnsi="Verdana"/>
                      <w:b/>
                      <w:color w:val="auto"/>
                      <w:sz w:val="20"/>
                      <w:szCs w:val="20"/>
                    </w:rPr>
                  </w:pPr>
                  <w:r>
                    <w:rPr>
                      <w:rFonts w:ascii="Verdana" w:hAnsi="Verdana"/>
                      <w:b/>
                      <w:color w:val="auto"/>
                      <w:sz w:val="20"/>
                      <w:szCs w:val="20"/>
                    </w:rPr>
                    <w:t xml:space="preserve">PBD-ODNRB, ODN-GLEB, </w:t>
                  </w:r>
                  <w:r w:rsidR="002E64FB">
                    <w:rPr>
                      <w:rFonts w:ascii="Verdana" w:hAnsi="Verdana"/>
                      <w:b/>
                      <w:color w:val="auto"/>
                      <w:sz w:val="20"/>
                      <w:szCs w:val="20"/>
                    </w:rPr>
                    <w:t>ODN-ZŁOŻ,</w:t>
                  </w:r>
                  <w:r w:rsidR="00054500">
                    <w:rPr>
                      <w:rFonts w:ascii="Verdana" w:hAnsi="Verdana"/>
                      <w:b/>
                      <w:color w:val="auto"/>
                      <w:sz w:val="20"/>
                      <w:szCs w:val="20"/>
                    </w:rPr>
                    <w:t xml:space="preserve"> </w:t>
                  </w:r>
                  <w:r>
                    <w:rPr>
                      <w:rFonts w:ascii="Verdana" w:hAnsi="Verdana"/>
                      <w:b/>
                      <w:color w:val="auto"/>
                      <w:sz w:val="20"/>
                      <w:szCs w:val="20"/>
                    </w:rPr>
                    <w:t>PBD-</w:t>
                  </w:r>
                  <w:r w:rsidR="0023691C">
                    <w:rPr>
                      <w:rFonts w:ascii="Verdana" w:hAnsi="Verdana"/>
                      <w:b/>
                      <w:color w:val="auto"/>
                      <w:sz w:val="20"/>
                      <w:szCs w:val="20"/>
                    </w:rPr>
                    <w:t>GLEB</w:t>
                  </w:r>
                  <w:r>
                    <w:rPr>
                      <w:rFonts w:ascii="Verdana" w:hAnsi="Verdana"/>
                      <w:b/>
                      <w:color w:val="auto"/>
                      <w:sz w:val="20"/>
                      <w:szCs w:val="20"/>
                    </w:rPr>
                    <w:t xml:space="preserve"> </w:t>
                  </w:r>
                  <w:r w:rsidR="00E02A92" w:rsidRPr="009C795D">
                    <w:rPr>
                      <w:rFonts w:ascii="Verdana" w:hAnsi="Verdana"/>
                      <w:b/>
                      <w:color w:val="auto"/>
                      <w:sz w:val="20"/>
                    </w:rPr>
                    <w:t>/WYK-PASCZ</w:t>
                  </w:r>
                  <w:r w:rsidR="00E02A92">
                    <w:rPr>
                      <w:rFonts w:ascii="Verdana" w:hAnsi="Verdana"/>
                      <w:b/>
                      <w:color w:val="auto"/>
                      <w:sz w:val="20"/>
                      <w:szCs w:val="20"/>
                    </w:rPr>
                    <w:t>,</w:t>
                  </w:r>
                  <w:r w:rsidR="00E02A92" w:rsidRPr="009C795D">
                    <w:rPr>
                      <w:rFonts w:ascii="Verdana" w:hAnsi="Verdana"/>
                      <w:b/>
                      <w:color w:val="auto"/>
                      <w:sz w:val="20"/>
                      <w:szCs w:val="20"/>
                    </w:rPr>
                    <w:t>WYK-POGCZ</w:t>
                  </w:r>
                </w:p>
              </w:tc>
            </w:tr>
          </w:tbl>
          <w:p w:rsidR="009C795D" w:rsidRDefault="009C795D" w:rsidP="008D2666">
            <w:pPr>
              <w:pStyle w:val="Default"/>
              <w:spacing w:before="120"/>
              <w:jc w:val="both"/>
              <w:rPr>
                <w:rFonts w:ascii="Verdana" w:hAnsi="Verdana"/>
                <w:color w:val="auto"/>
                <w:sz w:val="20"/>
              </w:rPr>
            </w:pPr>
          </w:p>
          <w:tbl>
            <w:tblPr>
              <w:tblStyle w:val="Tabela-Siatka"/>
              <w:tblW w:w="10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7"/>
            </w:tblGrid>
            <w:tr w:rsidR="00F33CC3" w:rsidRPr="00E51FC2" w:rsidTr="00B45BBF">
              <w:trPr>
                <w:jc w:val="center"/>
              </w:trPr>
              <w:tc>
                <w:tcPr>
                  <w:tcW w:w="10377" w:type="dxa"/>
                  <w:shd w:val="clear" w:color="auto" w:fill="auto"/>
                </w:tcPr>
                <w:p w:rsidR="00F33CC3" w:rsidRPr="00E51FC2" w:rsidRDefault="00F33CC3" w:rsidP="008D2666">
                  <w:pPr>
                    <w:pStyle w:val="Default"/>
                    <w:spacing w:before="120"/>
                    <w:jc w:val="both"/>
                    <w:rPr>
                      <w:rFonts w:ascii="Verdana" w:hAnsi="Verdana"/>
                      <w:color w:val="auto"/>
                      <w:sz w:val="20"/>
                      <w:szCs w:val="20"/>
                    </w:rPr>
                  </w:pPr>
                  <w:r w:rsidRPr="00E51FC2">
                    <w:rPr>
                      <w:rFonts w:ascii="Verdana" w:hAnsi="Verdana"/>
                      <w:color w:val="auto"/>
                      <w:sz w:val="20"/>
                      <w:szCs w:val="20"/>
                    </w:rPr>
                    <w:t>Mechaniczne wyoranie bruzd o głębokości do 1</w:t>
                  </w:r>
                  <w:r w:rsidR="002A0AA2" w:rsidRPr="00E51FC2">
                    <w:rPr>
                      <w:rFonts w:ascii="Verdana" w:hAnsi="Verdana"/>
                      <w:color w:val="auto"/>
                      <w:sz w:val="20"/>
                      <w:szCs w:val="20"/>
                    </w:rPr>
                    <w:t>0 cm i szerokości minimum 15 cm</w:t>
                  </w:r>
                  <w:r w:rsidRPr="00E51FC2">
                    <w:rPr>
                      <w:rFonts w:ascii="Verdana" w:hAnsi="Verdana"/>
                      <w:color w:val="auto"/>
                      <w:sz w:val="20"/>
                      <w:szCs w:val="20"/>
                    </w:rPr>
                    <w:t xml:space="preserve">. Odległość pomiędzy </w:t>
                  </w:r>
                  <w:r w:rsidR="002A0AA2" w:rsidRPr="00E51FC2">
                    <w:rPr>
                      <w:rFonts w:ascii="Verdana" w:hAnsi="Verdana"/>
                      <w:color w:val="auto"/>
                      <w:sz w:val="20"/>
                      <w:szCs w:val="20"/>
                    </w:rPr>
                    <w:t>bruzdami powinna wynosić ok. 1,4</w:t>
                  </w:r>
                  <w:r w:rsidRPr="00E51FC2">
                    <w:rPr>
                      <w:rFonts w:ascii="Verdana" w:hAnsi="Verdana"/>
                      <w:color w:val="auto"/>
                      <w:sz w:val="20"/>
                      <w:szCs w:val="20"/>
                    </w:rPr>
                    <w:t xml:space="preserve"> m (+/-10 cm). Powierzchnia gleby w bruzdach nie powinna tworzyć zagłębień. W trakcie wykonywania wyprzedzającego przygotowania gleby pług musi być zagregowany z pogłębiaczem zapewniającym spulchnienie gleby w bruździe na głębokość minimum 30 cm. Zabieg należy wykonać przy</w:t>
                  </w:r>
                  <w:r w:rsidR="00D5681F" w:rsidRPr="00E51FC2">
                    <w:rPr>
                      <w:rFonts w:ascii="Verdana" w:hAnsi="Verdana"/>
                      <w:color w:val="auto"/>
                      <w:sz w:val="20"/>
                      <w:szCs w:val="20"/>
                    </w:rPr>
                    <w:t xml:space="preserve"> pomocy aktywnego pługa leśnego lub pługa dwuodkładnicowego.</w:t>
                  </w:r>
                </w:p>
                <w:p w:rsidR="00F33CC3" w:rsidRDefault="00F33CC3" w:rsidP="008D2666">
                  <w:pPr>
                    <w:spacing w:before="120"/>
                    <w:ind w:left="34" w:hanging="34"/>
                    <w:jc w:val="both"/>
                    <w:rPr>
                      <w:rFonts w:ascii="Verdana" w:hAnsi="Verdana" w:cs="Times New Roman"/>
                      <w:sz w:val="20"/>
                      <w:szCs w:val="20"/>
                    </w:rPr>
                  </w:pPr>
                  <w:r w:rsidRPr="00E51FC2">
                    <w:rPr>
                      <w:rFonts w:ascii="Verdana" w:hAnsi="Verdana" w:cs="Times New Roman"/>
                      <w:sz w:val="20"/>
                      <w:szCs w:val="20"/>
                    </w:rPr>
                    <w:t>Szacowane na etapie planowania warunki realizacji czynności przedstawiono w poniższym zestawieniu:</w:t>
                  </w:r>
                </w:p>
                <w:p w:rsidR="008013E5" w:rsidRPr="00E51FC2" w:rsidRDefault="008013E5" w:rsidP="00B5336B">
                  <w:pPr>
                    <w:spacing w:before="120"/>
                    <w:jc w:val="both"/>
                    <w:rPr>
                      <w:rFonts w:ascii="Verdana" w:hAnsi="Verdana" w:cs="Times New Roman"/>
                      <w:sz w:val="20"/>
                      <w:szCs w:val="20"/>
                    </w:rPr>
                  </w:pPr>
                </w:p>
                <w:tbl>
                  <w:tblPr>
                    <w:tblStyle w:val="Tabela-Siatka"/>
                    <w:tblW w:w="5000" w:type="pct"/>
                    <w:tblLayout w:type="fixed"/>
                    <w:tblLook w:val="04A0" w:firstRow="1" w:lastRow="0" w:firstColumn="1" w:lastColumn="0" w:noHBand="0" w:noVBand="1"/>
                  </w:tblPr>
                  <w:tblGrid>
                    <w:gridCol w:w="2913"/>
                    <w:gridCol w:w="3870"/>
                    <w:gridCol w:w="3368"/>
                  </w:tblGrid>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grupa czynności</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stopień trudności wg katalogu pracochłonności</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powierzchnia zredukowana zabiegu[HA]</w:t>
                        </w:r>
                      </w:p>
                    </w:tc>
                  </w:tr>
                  <w:tr w:rsidR="002A0AA2" w:rsidRPr="00E51FC2" w:rsidTr="008D2666">
                    <w:tc>
                      <w:tcPr>
                        <w:tcW w:w="1435" w:type="pct"/>
                        <w:tcBorders>
                          <w:top w:val="single" w:sz="4" w:space="0" w:color="auto"/>
                          <w:left w:val="single" w:sz="4" w:space="0" w:color="auto"/>
                          <w:bottom w:val="single" w:sz="4" w:space="0" w:color="auto"/>
                          <w:right w:val="single" w:sz="4" w:space="0" w:color="auto"/>
                        </w:tcBorders>
                      </w:tcPr>
                      <w:p w:rsidR="002A0AA2" w:rsidRPr="00A77866" w:rsidRDefault="00054500" w:rsidP="008D2666">
                        <w:pPr>
                          <w:spacing w:before="120"/>
                          <w:jc w:val="both"/>
                          <w:rPr>
                            <w:rFonts w:ascii="Verdana" w:hAnsi="Verdana"/>
                            <w:sz w:val="20"/>
                            <w:szCs w:val="20"/>
                          </w:rPr>
                        </w:pPr>
                        <w:r>
                          <w:rPr>
                            <w:rFonts w:ascii="Verdana" w:hAnsi="Verdana"/>
                            <w:sz w:val="20"/>
                            <w:szCs w:val="20"/>
                          </w:rPr>
                          <w:t>ODN-ZŁOŻ</w:t>
                        </w:r>
                      </w:p>
                    </w:tc>
                    <w:tc>
                      <w:tcPr>
                        <w:tcW w:w="1906" w:type="pct"/>
                        <w:tcBorders>
                          <w:top w:val="single" w:sz="4" w:space="0" w:color="auto"/>
                          <w:left w:val="single" w:sz="4" w:space="0" w:color="auto"/>
                          <w:bottom w:val="single" w:sz="4" w:space="0" w:color="auto"/>
                          <w:right w:val="single" w:sz="4" w:space="0" w:color="auto"/>
                        </w:tcBorders>
                      </w:tcPr>
                      <w:p w:rsidR="002A0AA2" w:rsidRPr="00A77866" w:rsidRDefault="00E0105B" w:rsidP="008D2666">
                        <w:pPr>
                          <w:spacing w:before="120"/>
                          <w:jc w:val="both"/>
                          <w:rPr>
                            <w:rFonts w:ascii="Verdana" w:hAnsi="Verdana"/>
                            <w:sz w:val="20"/>
                            <w:szCs w:val="20"/>
                          </w:rPr>
                        </w:pPr>
                        <w:r>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rsidR="002A0AA2" w:rsidRPr="00A77866" w:rsidRDefault="00E0105B" w:rsidP="007A53A2">
                        <w:pPr>
                          <w:spacing w:before="120"/>
                          <w:jc w:val="both"/>
                          <w:rPr>
                            <w:rFonts w:ascii="Verdana" w:hAnsi="Verdana"/>
                            <w:sz w:val="20"/>
                            <w:szCs w:val="20"/>
                          </w:rPr>
                        </w:pPr>
                        <w:r>
                          <w:rPr>
                            <w:rFonts w:ascii="Verdana" w:hAnsi="Verdana"/>
                            <w:sz w:val="20"/>
                            <w:szCs w:val="20"/>
                          </w:rPr>
                          <w:t>1,35</w:t>
                        </w:r>
                      </w:p>
                    </w:tc>
                  </w:tr>
                  <w:tr w:rsidR="00E0105B" w:rsidRPr="00E51FC2" w:rsidTr="008D2666">
                    <w:tc>
                      <w:tcPr>
                        <w:tcW w:w="1435" w:type="pct"/>
                        <w:tcBorders>
                          <w:top w:val="single" w:sz="4" w:space="0" w:color="auto"/>
                          <w:left w:val="single" w:sz="4" w:space="0" w:color="auto"/>
                          <w:bottom w:val="single" w:sz="4" w:space="0" w:color="auto"/>
                          <w:right w:val="single" w:sz="4" w:space="0" w:color="auto"/>
                        </w:tcBorders>
                      </w:tcPr>
                      <w:p w:rsidR="00E0105B" w:rsidRDefault="00E0105B" w:rsidP="008D2666">
                        <w:pPr>
                          <w:spacing w:before="120"/>
                          <w:jc w:val="both"/>
                          <w:rPr>
                            <w:rFonts w:ascii="Verdana" w:hAnsi="Verdana"/>
                          </w:rPr>
                        </w:pPr>
                        <w:r>
                          <w:rPr>
                            <w:rFonts w:ascii="Verdana" w:hAnsi="Verdana"/>
                            <w:sz w:val="20"/>
                            <w:szCs w:val="20"/>
                          </w:rPr>
                          <w:t>ODN-ZŁOŻ</w:t>
                        </w:r>
                      </w:p>
                    </w:tc>
                    <w:tc>
                      <w:tcPr>
                        <w:tcW w:w="1906" w:type="pct"/>
                        <w:tcBorders>
                          <w:top w:val="single" w:sz="4" w:space="0" w:color="auto"/>
                          <w:left w:val="single" w:sz="4" w:space="0" w:color="auto"/>
                          <w:bottom w:val="single" w:sz="4" w:space="0" w:color="auto"/>
                          <w:right w:val="single" w:sz="4" w:space="0" w:color="auto"/>
                        </w:tcBorders>
                      </w:tcPr>
                      <w:p w:rsidR="00E0105B" w:rsidRDefault="00E0105B" w:rsidP="008D2666">
                        <w:pPr>
                          <w:spacing w:before="120"/>
                          <w:jc w:val="both"/>
                          <w:rPr>
                            <w:rFonts w:ascii="Verdana" w:hAnsi="Verdana"/>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rsidR="00E0105B" w:rsidRDefault="00E0105B" w:rsidP="007A53A2">
                        <w:pPr>
                          <w:spacing w:before="120"/>
                          <w:jc w:val="both"/>
                          <w:rPr>
                            <w:rFonts w:ascii="Verdana" w:hAnsi="Verdana"/>
                          </w:rPr>
                        </w:pPr>
                        <w:r>
                          <w:rPr>
                            <w:rFonts w:ascii="Verdana" w:hAnsi="Verdana"/>
                            <w:sz w:val="20"/>
                            <w:szCs w:val="20"/>
                          </w:rPr>
                          <w:t>1,20</w:t>
                        </w:r>
                      </w:p>
                    </w:tc>
                  </w:tr>
                  <w:tr w:rsidR="00A77866" w:rsidRPr="00E51FC2" w:rsidTr="008D2666">
                    <w:tc>
                      <w:tcPr>
                        <w:tcW w:w="1435" w:type="pct"/>
                        <w:tcBorders>
                          <w:top w:val="single" w:sz="4" w:space="0" w:color="auto"/>
                          <w:left w:val="single" w:sz="4" w:space="0" w:color="auto"/>
                          <w:bottom w:val="single" w:sz="4" w:space="0" w:color="auto"/>
                          <w:right w:val="single" w:sz="4" w:space="0" w:color="auto"/>
                        </w:tcBorders>
                      </w:tcPr>
                      <w:p w:rsidR="00A77866" w:rsidRPr="00A77866" w:rsidRDefault="00CA56A2" w:rsidP="00E0105B">
                        <w:pPr>
                          <w:spacing w:before="120"/>
                          <w:jc w:val="both"/>
                          <w:rPr>
                            <w:rFonts w:ascii="Verdana" w:hAnsi="Verdana"/>
                            <w:sz w:val="20"/>
                            <w:szCs w:val="20"/>
                          </w:rPr>
                        </w:pPr>
                        <w:r>
                          <w:rPr>
                            <w:rFonts w:ascii="Verdana" w:hAnsi="Verdana"/>
                            <w:sz w:val="20"/>
                            <w:szCs w:val="20"/>
                          </w:rPr>
                          <w:t>ODN-</w:t>
                        </w:r>
                        <w:r w:rsidR="00E0105B">
                          <w:rPr>
                            <w:rFonts w:ascii="Verdana" w:hAnsi="Verdana"/>
                            <w:sz w:val="20"/>
                            <w:szCs w:val="20"/>
                          </w:rPr>
                          <w:t xml:space="preserve"> GLEB</w:t>
                        </w:r>
                      </w:p>
                    </w:tc>
                    <w:tc>
                      <w:tcPr>
                        <w:tcW w:w="1906" w:type="pct"/>
                        <w:tcBorders>
                          <w:top w:val="single" w:sz="4" w:space="0" w:color="auto"/>
                          <w:left w:val="single" w:sz="4" w:space="0" w:color="auto"/>
                          <w:bottom w:val="single" w:sz="4" w:space="0" w:color="auto"/>
                          <w:right w:val="single" w:sz="4" w:space="0" w:color="auto"/>
                        </w:tcBorders>
                      </w:tcPr>
                      <w:p w:rsidR="00A77866" w:rsidRPr="00A77866" w:rsidRDefault="00E0105B" w:rsidP="008D2666">
                        <w:pPr>
                          <w:spacing w:before="120"/>
                          <w:jc w:val="both"/>
                          <w:rPr>
                            <w:rFonts w:ascii="Verdana" w:hAnsi="Verdana"/>
                            <w:sz w:val="20"/>
                            <w:szCs w:val="20"/>
                          </w:rPr>
                        </w:pPr>
                        <w:r>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rsidR="00A77866" w:rsidRPr="00A77866" w:rsidRDefault="00E0105B" w:rsidP="008D2666">
                        <w:pPr>
                          <w:spacing w:before="120"/>
                          <w:jc w:val="both"/>
                          <w:rPr>
                            <w:rFonts w:ascii="Verdana" w:hAnsi="Verdana"/>
                            <w:sz w:val="20"/>
                            <w:szCs w:val="20"/>
                          </w:rPr>
                        </w:pPr>
                        <w:r>
                          <w:rPr>
                            <w:rFonts w:ascii="Verdana" w:hAnsi="Verdana"/>
                            <w:sz w:val="20"/>
                            <w:szCs w:val="20"/>
                          </w:rPr>
                          <w:t>5,84</w:t>
                        </w:r>
                      </w:p>
                    </w:tc>
                  </w:tr>
                  <w:tr w:rsidR="00E0105B" w:rsidRPr="00E51FC2" w:rsidTr="008D2666">
                    <w:tc>
                      <w:tcPr>
                        <w:tcW w:w="1435" w:type="pct"/>
                        <w:tcBorders>
                          <w:top w:val="single" w:sz="4" w:space="0" w:color="auto"/>
                          <w:left w:val="single" w:sz="4" w:space="0" w:color="auto"/>
                          <w:bottom w:val="single" w:sz="4" w:space="0" w:color="auto"/>
                          <w:right w:val="single" w:sz="4" w:space="0" w:color="auto"/>
                        </w:tcBorders>
                      </w:tcPr>
                      <w:p w:rsidR="00E0105B" w:rsidRDefault="00E0105B" w:rsidP="00E0105B">
                        <w:pPr>
                          <w:spacing w:before="120"/>
                          <w:jc w:val="both"/>
                          <w:rPr>
                            <w:rFonts w:ascii="Verdana" w:hAnsi="Verdana"/>
                          </w:rPr>
                        </w:pPr>
                        <w:r>
                          <w:rPr>
                            <w:rFonts w:ascii="Verdana" w:hAnsi="Verdana"/>
                            <w:sz w:val="20"/>
                            <w:szCs w:val="20"/>
                          </w:rPr>
                          <w:t>ODN- GLEB</w:t>
                        </w:r>
                      </w:p>
                    </w:tc>
                    <w:tc>
                      <w:tcPr>
                        <w:tcW w:w="1906" w:type="pct"/>
                        <w:tcBorders>
                          <w:top w:val="single" w:sz="4" w:space="0" w:color="auto"/>
                          <w:left w:val="single" w:sz="4" w:space="0" w:color="auto"/>
                          <w:bottom w:val="single" w:sz="4" w:space="0" w:color="auto"/>
                          <w:right w:val="single" w:sz="4" w:space="0" w:color="auto"/>
                        </w:tcBorders>
                      </w:tcPr>
                      <w:p w:rsidR="00E0105B" w:rsidRDefault="00E0105B" w:rsidP="008D2666">
                        <w:pPr>
                          <w:spacing w:before="120"/>
                          <w:jc w:val="both"/>
                          <w:rPr>
                            <w:rFonts w:ascii="Verdana" w:hAnsi="Verdana"/>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rsidR="00E0105B" w:rsidRPr="00E0105B" w:rsidRDefault="00E0105B" w:rsidP="008D2666">
                        <w:pPr>
                          <w:spacing w:before="120"/>
                          <w:jc w:val="both"/>
                          <w:rPr>
                            <w:rFonts w:ascii="Verdana" w:hAnsi="Verdana"/>
                            <w:sz w:val="20"/>
                            <w:szCs w:val="20"/>
                          </w:rPr>
                        </w:pPr>
                        <w:r w:rsidRPr="00E0105B">
                          <w:rPr>
                            <w:rFonts w:ascii="Verdana" w:hAnsi="Verdana"/>
                            <w:sz w:val="20"/>
                            <w:szCs w:val="20"/>
                          </w:rPr>
                          <w:t>3,75</w:t>
                        </w:r>
                      </w:p>
                    </w:tc>
                  </w:tr>
                  <w:tr w:rsidR="00E0105B" w:rsidRPr="00E51FC2" w:rsidTr="008D2666">
                    <w:tc>
                      <w:tcPr>
                        <w:tcW w:w="1435" w:type="pct"/>
                        <w:tcBorders>
                          <w:top w:val="single" w:sz="4" w:space="0" w:color="auto"/>
                          <w:left w:val="single" w:sz="4" w:space="0" w:color="auto"/>
                          <w:bottom w:val="single" w:sz="4" w:space="0" w:color="auto"/>
                          <w:right w:val="single" w:sz="4" w:space="0" w:color="auto"/>
                        </w:tcBorders>
                      </w:tcPr>
                      <w:p w:rsidR="00E0105B" w:rsidRDefault="00E0105B" w:rsidP="00E0105B">
                        <w:pPr>
                          <w:spacing w:before="120"/>
                          <w:jc w:val="both"/>
                          <w:rPr>
                            <w:rFonts w:ascii="Verdana" w:hAnsi="Verdana"/>
                          </w:rPr>
                        </w:pPr>
                        <w:r>
                          <w:rPr>
                            <w:rFonts w:ascii="Verdana" w:hAnsi="Verdana"/>
                            <w:sz w:val="20"/>
                            <w:szCs w:val="20"/>
                          </w:rPr>
                          <w:t>ODN-GLEB</w:t>
                        </w:r>
                      </w:p>
                    </w:tc>
                    <w:tc>
                      <w:tcPr>
                        <w:tcW w:w="1906" w:type="pct"/>
                        <w:tcBorders>
                          <w:top w:val="single" w:sz="4" w:space="0" w:color="auto"/>
                          <w:left w:val="single" w:sz="4" w:space="0" w:color="auto"/>
                          <w:bottom w:val="single" w:sz="4" w:space="0" w:color="auto"/>
                          <w:right w:val="single" w:sz="4" w:space="0" w:color="auto"/>
                        </w:tcBorders>
                      </w:tcPr>
                      <w:p w:rsidR="00E0105B" w:rsidRPr="00E0105B" w:rsidRDefault="00E0105B" w:rsidP="008D2666">
                        <w:pPr>
                          <w:spacing w:before="120"/>
                          <w:jc w:val="both"/>
                          <w:rPr>
                            <w:rFonts w:ascii="Verdana" w:hAnsi="Verdana"/>
                            <w:sz w:val="20"/>
                            <w:szCs w:val="20"/>
                          </w:rPr>
                        </w:pPr>
                        <w:r w:rsidRPr="00E0105B">
                          <w:rPr>
                            <w:rFonts w:ascii="Verdana" w:hAnsi="Verdana"/>
                            <w:sz w:val="20"/>
                            <w:szCs w:val="20"/>
                          </w:rPr>
                          <w:t>4</w:t>
                        </w:r>
                      </w:p>
                    </w:tc>
                    <w:tc>
                      <w:tcPr>
                        <w:tcW w:w="1659" w:type="pct"/>
                        <w:tcBorders>
                          <w:top w:val="single" w:sz="4" w:space="0" w:color="auto"/>
                          <w:left w:val="single" w:sz="4" w:space="0" w:color="auto"/>
                          <w:bottom w:val="single" w:sz="4" w:space="0" w:color="auto"/>
                          <w:right w:val="single" w:sz="4" w:space="0" w:color="auto"/>
                        </w:tcBorders>
                      </w:tcPr>
                      <w:p w:rsidR="00E0105B" w:rsidRPr="00E0105B" w:rsidRDefault="00E0105B" w:rsidP="008D2666">
                        <w:pPr>
                          <w:spacing w:before="120"/>
                          <w:jc w:val="both"/>
                          <w:rPr>
                            <w:rFonts w:ascii="Verdana" w:hAnsi="Verdana"/>
                            <w:sz w:val="20"/>
                            <w:szCs w:val="20"/>
                          </w:rPr>
                        </w:pPr>
                        <w:r>
                          <w:rPr>
                            <w:rFonts w:ascii="Verdana" w:hAnsi="Verdana"/>
                            <w:sz w:val="20"/>
                            <w:szCs w:val="20"/>
                          </w:rPr>
                          <w:t>13,73</w:t>
                        </w:r>
                      </w:p>
                    </w:tc>
                  </w:tr>
                  <w:tr w:rsidR="00F637C9" w:rsidRPr="00E51FC2" w:rsidTr="008D2666">
                    <w:tc>
                      <w:tcPr>
                        <w:tcW w:w="1435" w:type="pct"/>
                        <w:tcBorders>
                          <w:top w:val="single" w:sz="4" w:space="0" w:color="auto"/>
                          <w:left w:val="single" w:sz="4" w:space="0" w:color="auto"/>
                          <w:bottom w:val="single" w:sz="4" w:space="0" w:color="auto"/>
                          <w:right w:val="single" w:sz="4" w:space="0" w:color="auto"/>
                        </w:tcBorders>
                      </w:tcPr>
                      <w:p w:rsidR="00F637C9" w:rsidRPr="00A77866" w:rsidRDefault="00E0105B" w:rsidP="00054500">
                        <w:pPr>
                          <w:spacing w:before="120"/>
                          <w:jc w:val="both"/>
                          <w:rPr>
                            <w:rFonts w:ascii="Verdana" w:hAnsi="Verdana"/>
                            <w:sz w:val="20"/>
                            <w:szCs w:val="20"/>
                          </w:rPr>
                        </w:pPr>
                        <w:r>
                          <w:rPr>
                            <w:rFonts w:ascii="Verdana" w:hAnsi="Verdana" w:cs="Times New Roman"/>
                            <w:sz w:val="20"/>
                            <w:szCs w:val="20"/>
                          </w:rPr>
                          <w:t>PBD-GLEB</w:t>
                        </w:r>
                      </w:p>
                    </w:tc>
                    <w:tc>
                      <w:tcPr>
                        <w:tcW w:w="1906" w:type="pct"/>
                        <w:tcBorders>
                          <w:top w:val="single" w:sz="4" w:space="0" w:color="auto"/>
                          <w:left w:val="single" w:sz="4" w:space="0" w:color="auto"/>
                          <w:bottom w:val="single" w:sz="4" w:space="0" w:color="auto"/>
                          <w:right w:val="single" w:sz="4" w:space="0" w:color="auto"/>
                        </w:tcBorders>
                      </w:tcPr>
                      <w:p w:rsidR="00F637C9" w:rsidRPr="00A77866" w:rsidRDefault="00F37B81" w:rsidP="008D2666">
                        <w:pPr>
                          <w:spacing w:before="120"/>
                          <w:jc w:val="both"/>
                          <w:rPr>
                            <w:rFonts w:ascii="Verdana" w:hAnsi="Verdana"/>
                            <w:sz w:val="20"/>
                            <w:szCs w:val="20"/>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rsidR="00F637C9" w:rsidRPr="00A77866" w:rsidRDefault="00F37B81" w:rsidP="008D2666">
                        <w:pPr>
                          <w:spacing w:before="120"/>
                          <w:jc w:val="both"/>
                          <w:rPr>
                            <w:rFonts w:ascii="Verdana" w:hAnsi="Verdana"/>
                            <w:sz w:val="20"/>
                            <w:szCs w:val="20"/>
                          </w:rPr>
                        </w:pPr>
                        <w:r>
                          <w:rPr>
                            <w:rFonts w:ascii="Verdana" w:hAnsi="Verdana"/>
                            <w:sz w:val="20"/>
                            <w:szCs w:val="20"/>
                          </w:rPr>
                          <w:t>2,00</w:t>
                        </w:r>
                      </w:p>
                    </w:tc>
                  </w:tr>
                  <w:tr w:rsidR="007C74C9" w:rsidRPr="00E51FC2" w:rsidTr="008D2666">
                    <w:tc>
                      <w:tcPr>
                        <w:tcW w:w="1435" w:type="pct"/>
                        <w:tcBorders>
                          <w:top w:val="single" w:sz="4" w:space="0" w:color="auto"/>
                          <w:left w:val="single" w:sz="4" w:space="0" w:color="auto"/>
                          <w:bottom w:val="single" w:sz="4" w:space="0" w:color="auto"/>
                          <w:right w:val="single" w:sz="4" w:space="0" w:color="auto"/>
                        </w:tcBorders>
                      </w:tcPr>
                      <w:p w:rsidR="007C74C9" w:rsidRPr="007C74C9" w:rsidRDefault="00E0105B" w:rsidP="00054500">
                        <w:pPr>
                          <w:spacing w:before="120"/>
                          <w:jc w:val="both"/>
                          <w:rPr>
                            <w:rFonts w:ascii="Verdana" w:hAnsi="Verdana"/>
                            <w:sz w:val="20"/>
                            <w:szCs w:val="20"/>
                          </w:rPr>
                        </w:pPr>
                        <w:r>
                          <w:rPr>
                            <w:rFonts w:ascii="Verdana" w:hAnsi="Verdana"/>
                            <w:sz w:val="20"/>
                            <w:szCs w:val="20"/>
                          </w:rPr>
                          <w:t>PBD-ODNRB</w:t>
                        </w:r>
                      </w:p>
                    </w:tc>
                    <w:tc>
                      <w:tcPr>
                        <w:tcW w:w="1906" w:type="pct"/>
                        <w:tcBorders>
                          <w:top w:val="single" w:sz="4" w:space="0" w:color="auto"/>
                          <w:left w:val="single" w:sz="4" w:space="0" w:color="auto"/>
                          <w:bottom w:val="single" w:sz="4" w:space="0" w:color="auto"/>
                          <w:right w:val="single" w:sz="4" w:space="0" w:color="auto"/>
                        </w:tcBorders>
                      </w:tcPr>
                      <w:p w:rsidR="007C74C9" w:rsidRPr="007C74C9" w:rsidRDefault="007C74C9" w:rsidP="008D2666">
                        <w:pPr>
                          <w:spacing w:before="120"/>
                          <w:jc w:val="both"/>
                          <w:rPr>
                            <w:rFonts w:ascii="Verdana" w:hAnsi="Verdana"/>
                            <w:sz w:val="20"/>
                            <w:szCs w:val="20"/>
                          </w:rPr>
                        </w:pPr>
                        <w:r w:rsidRPr="007C74C9">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rsidR="007C74C9" w:rsidRPr="007C74C9" w:rsidRDefault="00F37B81" w:rsidP="008D2666">
                        <w:pPr>
                          <w:spacing w:before="120"/>
                          <w:jc w:val="both"/>
                          <w:rPr>
                            <w:rFonts w:ascii="Verdana" w:hAnsi="Verdana"/>
                            <w:sz w:val="20"/>
                            <w:szCs w:val="20"/>
                          </w:rPr>
                        </w:pPr>
                        <w:r>
                          <w:rPr>
                            <w:rFonts w:ascii="Verdana" w:hAnsi="Verdana"/>
                            <w:sz w:val="20"/>
                            <w:szCs w:val="20"/>
                          </w:rPr>
                          <w:t>0,60</w:t>
                        </w:r>
                      </w:p>
                    </w:tc>
                  </w:tr>
                  <w:tr w:rsidR="007C74C9" w:rsidRPr="00E51FC2" w:rsidTr="008D2666">
                    <w:tc>
                      <w:tcPr>
                        <w:tcW w:w="1435" w:type="pct"/>
                        <w:tcBorders>
                          <w:top w:val="single" w:sz="4" w:space="0" w:color="auto"/>
                          <w:left w:val="single" w:sz="4" w:space="0" w:color="auto"/>
                          <w:bottom w:val="single" w:sz="4" w:space="0" w:color="auto"/>
                          <w:right w:val="single" w:sz="4" w:space="0" w:color="auto"/>
                        </w:tcBorders>
                      </w:tcPr>
                      <w:p w:rsidR="007C74C9" w:rsidRPr="007C74C9" w:rsidRDefault="00F37B81" w:rsidP="00CA56A2">
                        <w:pPr>
                          <w:spacing w:before="120"/>
                          <w:jc w:val="both"/>
                          <w:rPr>
                            <w:rFonts w:ascii="Verdana" w:hAnsi="Verdana"/>
                            <w:sz w:val="20"/>
                            <w:szCs w:val="20"/>
                          </w:rPr>
                        </w:pPr>
                        <w:r>
                          <w:rPr>
                            <w:rFonts w:ascii="Verdana" w:hAnsi="Verdana"/>
                            <w:sz w:val="20"/>
                            <w:szCs w:val="20"/>
                          </w:rPr>
                          <w:lastRenderedPageBreak/>
                          <w:t>PBD-ODNRB</w:t>
                        </w:r>
                      </w:p>
                    </w:tc>
                    <w:tc>
                      <w:tcPr>
                        <w:tcW w:w="1906" w:type="pct"/>
                        <w:tcBorders>
                          <w:top w:val="single" w:sz="4" w:space="0" w:color="auto"/>
                          <w:left w:val="single" w:sz="4" w:space="0" w:color="auto"/>
                          <w:bottom w:val="single" w:sz="4" w:space="0" w:color="auto"/>
                          <w:right w:val="single" w:sz="4" w:space="0" w:color="auto"/>
                        </w:tcBorders>
                      </w:tcPr>
                      <w:p w:rsidR="007C74C9" w:rsidRPr="007C74C9" w:rsidRDefault="00F37B81" w:rsidP="008D2666">
                        <w:pPr>
                          <w:spacing w:before="120"/>
                          <w:jc w:val="both"/>
                          <w:rPr>
                            <w:rFonts w:ascii="Verdana" w:hAnsi="Verdana"/>
                            <w:sz w:val="20"/>
                            <w:szCs w:val="20"/>
                          </w:rPr>
                        </w:pPr>
                        <w:r>
                          <w:rPr>
                            <w:rFonts w:ascii="Verdana" w:hAnsi="Verdana"/>
                            <w:sz w:val="20"/>
                            <w:szCs w:val="20"/>
                          </w:rPr>
                          <w:t>4</w:t>
                        </w:r>
                      </w:p>
                    </w:tc>
                    <w:tc>
                      <w:tcPr>
                        <w:tcW w:w="1659" w:type="pct"/>
                        <w:tcBorders>
                          <w:top w:val="single" w:sz="4" w:space="0" w:color="auto"/>
                          <w:left w:val="single" w:sz="4" w:space="0" w:color="auto"/>
                          <w:bottom w:val="single" w:sz="4" w:space="0" w:color="auto"/>
                          <w:right w:val="single" w:sz="4" w:space="0" w:color="auto"/>
                        </w:tcBorders>
                      </w:tcPr>
                      <w:p w:rsidR="007C74C9" w:rsidRPr="007C74C9" w:rsidRDefault="00F37B81" w:rsidP="008D2666">
                        <w:pPr>
                          <w:spacing w:before="120"/>
                          <w:jc w:val="both"/>
                          <w:rPr>
                            <w:rFonts w:ascii="Verdana" w:hAnsi="Verdana"/>
                            <w:sz w:val="20"/>
                            <w:szCs w:val="20"/>
                          </w:rPr>
                        </w:pPr>
                        <w:r>
                          <w:rPr>
                            <w:rFonts w:ascii="Verdana" w:hAnsi="Verdana"/>
                            <w:sz w:val="20"/>
                            <w:szCs w:val="20"/>
                          </w:rPr>
                          <w:t>0,45</w:t>
                        </w:r>
                      </w:p>
                    </w:tc>
                  </w:tr>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A77866" w:rsidRDefault="00F33CC3" w:rsidP="008D2666">
                        <w:pPr>
                          <w:spacing w:before="120"/>
                          <w:jc w:val="both"/>
                          <w:rPr>
                            <w:rFonts w:ascii="Verdana" w:hAnsi="Verdana" w:cs="Times New Roman"/>
                            <w:sz w:val="20"/>
                            <w:szCs w:val="20"/>
                          </w:rPr>
                        </w:pPr>
                        <w:r w:rsidRPr="00A77866">
                          <w:rPr>
                            <w:rFonts w:ascii="Verdana" w:hAnsi="Verdana" w:cs="Times New Roman"/>
                            <w:sz w:val="20"/>
                            <w:szCs w:val="20"/>
                          </w:rPr>
                          <w:t>Razem</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tcPr>
                      <w:p w:rsidR="002A0AA2" w:rsidRPr="00A77866" w:rsidRDefault="002A0AA2" w:rsidP="008D2666">
                        <w:pPr>
                          <w:spacing w:before="120"/>
                          <w:jc w:val="both"/>
                          <w:rPr>
                            <w:rFonts w:ascii="Verdana" w:hAnsi="Verdana" w:cs="Times New Roman"/>
                            <w:sz w:val="20"/>
                            <w:szCs w:val="20"/>
                          </w:rPr>
                        </w:pPr>
                        <w:r w:rsidRPr="00A77866">
                          <w:rPr>
                            <w:rFonts w:ascii="Verdana" w:hAnsi="Verdana" w:cs="Times New Roman"/>
                            <w:sz w:val="20"/>
                            <w:szCs w:val="20"/>
                          </w:rPr>
                          <w:t>-</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A77866" w:rsidRDefault="00F37B81" w:rsidP="00692FB4">
                        <w:pPr>
                          <w:spacing w:before="120"/>
                          <w:jc w:val="both"/>
                          <w:rPr>
                            <w:rFonts w:ascii="Verdana" w:hAnsi="Verdana" w:cs="Times New Roman"/>
                            <w:sz w:val="20"/>
                            <w:szCs w:val="20"/>
                          </w:rPr>
                        </w:pPr>
                        <w:r>
                          <w:rPr>
                            <w:rFonts w:ascii="Verdana" w:hAnsi="Verdana" w:cs="Times New Roman"/>
                            <w:sz w:val="20"/>
                            <w:szCs w:val="20"/>
                          </w:rPr>
                          <w:t>28,92</w:t>
                        </w:r>
                      </w:p>
                    </w:tc>
                  </w:tr>
                </w:tbl>
                <w:p w:rsidR="00F33CC3" w:rsidRDefault="00F33CC3" w:rsidP="008D2666">
                  <w:pPr>
                    <w:tabs>
                      <w:tab w:val="left" w:pos="840"/>
                    </w:tabs>
                    <w:spacing w:before="120"/>
                    <w:jc w:val="both"/>
                    <w:rPr>
                      <w:rFonts w:ascii="Verdana" w:hAnsi="Verdana" w:cs="Times New Roman"/>
                      <w:sz w:val="20"/>
                      <w:szCs w:val="20"/>
                    </w:rPr>
                  </w:pPr>
                  <w:r w:rsidRPr="00E51FC2">
                    <w:rPr>
                      <w:rFonts w:ascii="Verdana" w:hAnsi="Verdana" w:cs="Times New Roman"/>
                      <w:sz w:val="20"/>
                      <w:szCs w:val="20"/>
                    </w:rPr>
                    <w:t xml:space="preserve">Przewidywany okres </w:t>
                  </w:r>
                  <w:r w:rsidR="002A0AA2" w:rsidRPr="00E51FC2">
                    <w:rPr>
                      <w:rFonts w:ascii="Verdana" w:hAnsi="Verdana" w:cs="Times New Roman"/>
                      <w:sz w:val="20"/>
                      <w:szCs w:val="20"/>
                    </w:rPr>
                    <w:t xml:space="preserve">wykonania to </w:t>
                  </w:r>
                  <w:r w:rsidR="00A77866">
                    <w:rPr>
                      <w:rFonts w:ascii="Verdana" w:hAnsi="Verdana" w:cs="Times New Roman"/>
                      <w:sz w:val="20"/>
                      <w:szCs w:val="20"/>
                    </w:rPr>
                    <w:t xml:space="preserve">marzec-maj oraz </w:t>
                  </w:r>
                  <w:r w:rsidR="00CA56A2">
                    <w:rPr>
                      <w:rFonts w:ascii="Verdana" w:hAnsi="Verdana" w:cs="Times New Roman"/>
                      <w:sz w:val="20"/>
                      <w:szCs w:val="20"/>
                    </w:rPr>
                    <w:t>wrzesień</w:t>
                  </w:r>
                  <w:r w:rsidR="00F637C9">
                    <w:rPr>
                      <w:rFonts w:ascii="Verdana" w:hAnsi="Verdana" w:cs="Times New Roman"/>
                      <w:sz w:val="20"/>
                      <w:szCs w:val="20"/>
                    </w:rPr>
                    <w:t>-grudzień 20</w:t>
                  </w:r>
                  <w:r w:rsidR="00CA56A2">
                    <w:rPr>
                      <w:rFonts w:ascii="Verdana" w:hAnsi="Verdana" w:cs="Times New Roman"/>
                      <w:sz w:val="20"/>
                      <w:szCs w:val="20"/>
                    </w:rPr>
                    <w:t>20</w:t>
                  </w:r>
                  <w:r w:rsidR="002A0AA2" w:rsidRPr="00E51FC2">
                    <w:rPr>
                      <w:rFonts w:ascii="Verdana" w:hAnsi="Verdana" w:cs="Times New Roman"/>
                      <w:sz w:val="20"/>
                      <w:szCs w:val="20"/>
                    </w:rPr>
                    <w:t xml:space="preserve"> roku.</w:t>
                  </w:r>
                </w:p>
                <w:p w:rsidR="00B8117E" w:rsidRPr="00E51FC2" w:rsidRDefault="00B8117E" w:rsidP="008D2666">
                  <w:pPr>
                    <w:tabs>
                      <w:tab w:val="left" w:pos="840"/>
                    </w:tabs>
                    <w:spacing w:before="120"/>
                    <w:jc w:val="both"/>
                    <w:rPr>
                      <w:rFonts w:ascii="Verdana" w:hAnsi="Verdana" w:cs="Times New Roman"/>
                      <w:sz w:val="20"/>
                      <w:szCs w:val="20"/>
                    </w:rPr>
                  </w:pPr>
                </w:p>
                <w:p w:rsidR="00A8457D" w:rsidRPr="00E51FC2" w:rsidRDefault="00F33CC3" w:rsidP="008D2666">
                  <w:pPr>
                    <w:pStyle w:val="Default"/>
                    <w:spacing w:before="120"/>
                    <w:rPr>
                      <w:rFonts w:ascii="Verdana" w:hAnsi="Verdana"/>
                      <w:color w:val="auto"/>
                      <w:sz w:val="20"/>
                      <w:szCs w:val="20"/>
                    </w:rPr>
                  </w:pPr>
                  <w:r w:rsidRPr="00E51FC2">
                    <w:rPr>
                      <w:rFonts w:ascii="Verdana" w:hAnsi="Verdana"/>
                      <w:color w:val="auto"/>
                      <w:sz w:val="20"/>
                      <w:szCs w:val="20"/>
                    </w:rPr>
                    <w:t>PROCEDURA ODBIORU:</w:t>
                  </w:r>
                </w:p>
                <w:p w:rsidR="00300462" w:rsidRPr="00E51FC2" w:rsidRDefault="00F33CC3" w:rsidP="008D2666">
                  <w:pPr>
                    <w:pStyle w:val="Default"/>
                    <w:spacing w:before="120" w:after="120"/>
                    <w:jc w:val="both"/>
                    <w:rPr>
                      <w:rFonts w:ascii="Verdana" w:hAnsi="Verdana"/>
                      <w:color w:val="auto"/>
                      <w:sz w:val="20"/>
                      <w:szCs w:val="20"/>
                    </w:rPr>
                  </w:pPr>
                  <w:r w:rsidRPr="00E51FC2">
                    <w:rPr>
                      <w:rFonts w:ascii="Verdana" w:hAnsi="Verdana"/>
                      <w:color w:val="auto"/>
                      <w:sz w:val="20"/>
                      <w:szCs w:val="20"/>
                    </w:rPr>
                    <w:t xml:space="preserve">Odbiór </w:t>
                  </w:r>
                  <w:r w:rsidRPr="009C795D">
                    <w:rPr>
                      <w:rFonts w:ascii="Verdana" w:hAnsi="Verdana"/>
                      <w:color w:val="auto"/>
                      <w:sz w:val="20"/>
                      <w:szCs w:val="20"/>
                    </w:rPr>
                    <w:t xml:space="preserve">prac nastąpi poprzez </w:t>
                  </w:r>
                  <w:r w:rsidR="00624C60" w:rsidRPr="009C795D">
                    <w:rPr>
                      <w:rFonts w:ascii="Verdana" w:hAnsi="Verdana"/>
                      <w:color w:val="auto"/>
                      <w:sz w:val="20"/>
                      <w:szCs w:val="20"/>
                    </w:rPr>
                    <w:t xml:space="preserve">dokonanie </w:t>
                  </w:r>
                  <w:r w:rsidRPr="009C795D">
                    <w:rPr>
                      <w:rFonts w:ascii="Verdana" w:hAnsi="Verdana"/>
                      <w:color w:val="auto"/>
                      <w:sz w:val="20"/>
                      <w:szCs w:val="20"/>
                    </w:rPr>
                    <w:t xml:space="preserve">weryfikacji zgodności wykonania bruzd </w:t>
                  </w:r>
                  <w:r w:rsidR="00C04E1B">
                    <w:rPr>
                      <w:rFonts w:ascii="Verdana" w:hAnsi="Verdana"/>
                      <w:color w:val="auto"/>
                      <w:sz w:val="20"/>
                      <w:szCs w:val="20"/>
                    </w:rPr>
                    <w:t xml:space="preserve">z </w:t>
                  </w:r>
                  <w:r w:rsidRPr="009C795D">
                    <w:rPr>
                      <w:rFonts w:ascii="Verdana" w:hAnsi="Verdana"/>
                      <w:color w:val="auto"/>
                      <w:sz w:val="20"/>
                      <w:szCs w:val="20"/>
                    </w:rPr>
                    <w:t>opisem czynności i Zleceniem oraz dokonanie pomiaru powierzchni wykonanego zabiegu (np. przy pomocy: dalmierza, taśmy mierniczej, GPS, itp). Jako</w:t>
                  </w:r>
                  <w:r w:rsidRPr="00E51FC2">
                    <w:rPr>
                      <w:rFonts w:ascii="Verdana" w:hAnsi="Verdana"/>
                      <w:color w:val="auto"/>
                      <w:sz w:val="20"/>
                      <w:szCs w:val="20"/>
                    </w:rPr>
                    <w:t xml:space="preserve"> punkt odniesienia przy pomiarze odległości bruzd przyjęty zostanie środek bruzdy. Powierzchnia faktycznie wykonanego zabiegu nie będzie obejmowała istniejących w wydzieleniu takich elementów jak drogi, kępy drzewostanu nie objęte zabiegiem, bagna itp.</w:t>
                  </w:r>
                </w:p>
              </w:tc>
            </w:tr>
          </w:tbl>
          <w:p w:rsidR="00F33CC3" w:rsidRPr="006E0C67" w:rsidRDefault="00F33CC3" w:rsidP="008D2666">
            <w:pPr>
              <w:pStyle w:val="Default"/>
              <w:spacing w:before="120"/>
              <w:jc w:val="both"/>
              <w:rPr>
                <w:rFonts w:ascii="Verdana" w:hAnsi="Verdana"/>
                <w:color w:val="auto"/>
                <w:sz w:val="20"/>
              </w:rPr>
            </w:pPr>
          </w:p>
        </w:tc>
      </w:tr>
      <w:tr w:rsidR="00C623A1" w:rsidRPr="00FD6EFA" w:rsidTr="00DD3760">
        <w:trPr>
          <w:trHeight w:val="736"/>
        </w:trPr>
        <w:tc>
          <w:tcPr>
            <w:tcW w:w="1095" w:type="dxa"/>
            <w:shd w:val="clear" w:color="auto" w:fill="EDEDED" w:themeFill="accent3" w:themeFillTint="33"/>
          </w:tcPr>
          <w:p w:rsidR="00C623A1" w:rsidRDefault="00F10A3B" w:rsidP="008D2666">
            <w:pPr>
              <w:pStyle w:val="Default"/>
              <w:tabs>
                <w:tab w:val="left" w:pos="34"/>
              </w:tabs>
              <w:spacing w:before="120"/>
              <w:ind w:left="284"/>
              <w:rPr>
                <w:rFonts w:ascii="Verdana" w:hAnsi="Verdana" w:cs="Arial"/>
                <w:b/>
                <w:sz w:val="20"/>
                <w:szCs w:val="20"/>
              </w:rPr>
            </w:pPr>
            <w:r>
              <w:rPr>
                <w:rFonts w:ascii="Verdana" w:hAnsi="Verdana" w:cs="Arial"/>
                <w:b/>
                <w:sz w:val="20"/>
                <w:szCs w:val="20"/>
              </w:rPr>
              <w:lastRenderedPageBreak/>
              <w:t>I.6</w:t>
            </w:r>
            <w:r w:rsidR="00C623A1">
              <w:rPr>
                <w:rFonts w:ascii="Verdana" w:hAnsi="Verdana" w:cs="Arial"/>
                <w:b/>
                <w:sz w:val="20"/>
                <w:szCs w:val="20"/>
              </w:rPr>
              <w:t>.</w:t>
            </w:r>
          </w:p>
        </w:tc>
        <w:tc>
          <w:tcPr>
            <w:tcW w:w="6036" w:type="dxa"/>
            <w:gridSpan w:val="3"/>
            <w:shd w:val="clear" w:color="auto" w:fill="EDEDED" w:themeFill="accent3" w:themeFillTint="33"/>
          </w:tcPr>
          <w:p w:rsidR="00C623A1" w:rsidRDefault="00C623A1" w:rsidP="008D2666">
            <w:pPr>
              <w:pStyle w:val="Default"/>
              <w:spacing w:before="120"/>
              <w:jc w:val="center"/>
              <w:rPr>
                <w:rFonts w:ascii="Verdana" w:hAnsi="Verdana" w:cs="Arial"/>
                <w:b/>
                <w:sz w:val="20"/>
                <w:szCs w:val="20"/>
              </w:rPr>
            </w:pPr>
          </w:p>
          <w:p w:rsidR="00C623A1" w:rsidRPr="00C623A1" w:rsidRDefault="00C623A1" w:rsidP="00C623A1">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rsidR="00C623A1" w:rsidRPr="00FD6EFA" w:rsidRDefault="00C623A1" w:rsidP="00C623A1">
            <w:pPr>
              <w:pStyle w:val="Default"/>
              <w:spacing w:before="120"/>
              <w:jc w:val="center"/>
              <w:rPr>
                <w:rFonts w:ascii="Verdana" w:hAnsi="Verdana" w:cs="Arial"/>
                <w:b/>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17" w:type="dxa"/>
            <w:shd w:val="clear" w:color="auto" w:fill="EDEDED" w:themeFill="accent3" w:themeFillTint="33"/>
          </w:tcPr>
          <w:p w:rsidR="002036E0" w:rsidRDefault="002036E0" w:rsidP="00C623A1">
            <w:pPr>
              <w:pStyle w:val="Default"/>
              <w:spacing w:before="120"/>
              <w:rPr>
                <w:rFonts w:ascii="Verdana" w:hAnsi="Verdana" w:cs="Arial"/>
                <w:b/>
                <w:sz w:val="20"/>
                <w:szCs w:val="20"/>
              </w:rPr>
            </w:pPr>
            <w:r>
              <w:rPr>
                <w:rFonts w:ascii="Verdana" w:hAnsi="Verdana" w:cs="Arial"/>
                <w:b/>
                <w:sz w:val="20"/>
                <w:szCs w:val="20"/>
              </w:rPr>
              <w:t>POPR,</w:t>
            </w:r>
            <w:r w:rsidR="00054500">
              <w:rPr>
                <w:rFonts w:ascii="Verdana" w:hAnsi="Verdana" w:cs="Arial"/>
                <w:b/>
                <w:sz w:val="20"/>
                <w:szCs w:val="20"/>
              </w:rPr>
              <w:t xml:space="preserve"> </w:t>
            </w:r>
            <w:r w:rsidR="00F10A3B">
              <w:rPr>
                <w:rFonts w:ascii="Verdana" w:hAnsi="Verdana" w:cs="Arial"/>
                <w:b/>
                <w:sz w:val="20"/>
                <w:szCs w:val="20"/>
              </w:rPr>
              <w:t xml:space="preserve">PBD-ODNRB,    </w:t>
            </w:r>
            <w:r w:rsidR="00054500">
              <w:rPr>
                <w:rFonts w:ascii="Verdana" w:hAnsi="Verdana" w:cs="Arial"/>
                <w:b/>
                <w:sz w:val="20"/>
                <w:szCs w:val="20"/>
              </w:rPr>
              <w:t>ODN-ZŁOŻ</w:t>
            </w:r>
            <w:r w:rsidR="00746BCE">
              <w:rPr>
                <w:rFonts w:ascii="Verdana" w:hAnsi="Verdana" w:cs="Arial"/>
                <w:b/>
                <w:sz w:val="20"/>
                <w:szCs w:val="20"/>
              </w:rPr>
              <w:t>, ODN-LUK</w:t>
            </w:r>
            <w:r w:rsidR="00F10A3B">
              <w:rPr>
                <w:rFonts w:ascii="Verdana" w:hAnsi="Verdana" w:cs="Arial"/>
                <w:b/>
                <w:sz w:val="20"/>
                <w:szCs w:val="20"/>
              </w:rPr>
              <w:t>, ODN-ZRB</w:t>
            </w:r>
            <w:r w:rsidR="00C623A1" w:rsidRPr="00FD6EFA">
              <w:rPr>
                <w:rFonts w:ascii="Verdana" w:hAnsi="Verdana" w:cs="Arial"/>
                <w:b/>
                <w:sz w:val="20"/>
                <w:szCs w:val="20"/>
              </w:rPr>
              <w:t>/</w:t>
            </w:r>
            <w:r>
              <w:rPr>
                <w:rFonts w:ascii="Verdana" w:hAnsi="Verdana" w:cs="Arial"/>
                <w:b/>
                <w:sz w:val="20"/>
                <w:szCs w:val="20"/>
              </w:rPr>
              <w:t xml:space="preserve"> </w:t>
            </w:r>
          </w:p>
          <w:p w:rsidR="00C623A1" w:rsidRDefault="002036E0" w:rsidP="002036E0">
            <w:pPr>
              <w:pStyle w:val="Default"/>
              <w:spacing w:before="120"/>
              <w:rPr>
                <w:rFonts w:ascii="Verdana" w:hAnsi="Verdana" w:cs="Arial"/>
                <w:b/>
                <w:sz w:val="20"/>
                <w:szCs w:val="20"/>
              </w:rPr>
            </w:pPr>
            <w:r>
              <w:rPr>
                <w:rFonts w:ascii="Verdana" w:hAnsi="Verdana" w:cs="Arial"/>
                <w:b/>
                <w:sz w:val="20"/>
                <w:szCs w:val="20"/>
              </w:rPr>
              <w:t>POPR</w:t>
            </w:r>
            <w:r w:rsidRPr="00FD6EFA">
              <w:rPr>
                <w:rFonts w:ascii="Verdana" w:hAnsi="Verdana" w:cs="Arial"/>
                <w:b/>
                <w:sz w:val="20"/>
                <w:szCs w:val="20"/>
              </w:rPr>
              <w:t>-WM</w:t>
            </w:r>
            <w:r>
              <w:rPr>
                <w:rFonts w:ascii="Verdana" w:hAnsi="Verdana" w:cs="Arial"/>
                <w:b/>
                <w:sz w:val="20"/>
                <w:szCs w:val="20"/>
              </w:rPr>
              <w:t>,</w:t>
            </w:r>
            <w:r w:rsidR="00F10A3B">
              <w:rPr>
                <w:rFonts w:ascii="Verdana" w:hAnsi="Verdana" w:cs="Arial"/>
                <w:b/>
                <w:sz w:val="20"/>
                <w:szCs w:val="20"/>
              </w:rPr>
              <w:t xml:space="preserve"> SADZ-1M, </w:t>
            </w:r>
            <w:r>
              <w:rPr>
                <w:rFonts w:ascii="Verdana" w:hAnsi="Verdana" w:cs="Arial"/>
                <w:b/>
                <w:sz w:val="20"/>
                <w:szCs w:val="20"/>
              </w:rPr>
              <w:t xml:space="preserve">SADZ-1KP, </w:t>
            </w:r>
            <w:r w:rsidR="00E133BA">
              <w:rPr>
                <w:rFonts w:ascii="Verdana" w:hAnsi="Verdana" w:cs="Arial"/>
                <w:b/>
                <w:sz w:val="20"/>
                <w:szCs w:val="20"/>
              </w:rPr>
              <w:t>SADZ</w:t>
            </w:r>
            <w:r>
              <w:rPr>
                <w:rFonts w:ascii="Verdana" w:hAnsi="Verdana" w:cs="Arial"/>
                <w:b/>
                <w:sz w:val="20"/>
                <w:szCs w:val="20"/>
              </w:rPr>
              <w:t>-WM</w:t>
            </w:r>
          </w:p>
        </w:tc>
      </w:tr>
      <w:tr w:rsidR="00F33CC3" w:rsidRPr="00FB1B6F" w:rsidTr="00DD3760">
        <w:tc>
          <w:tcPr>
            <w:tcW w:w="10348" w:type="dxa"/>
            <w:gridSpan w:val="5"/>
          </w:tcPr>
          <w:p w:rsidR="00F33CC3" w:rsidRPr="00424559" w:rsidRDefault="00F33CC3" w:rsidP="008D2666">
            <w:pPr>
              <w:spacing w:before="120"/>
              <w:jc w:val="both"/>
              <w:rPr>
                <w:rFonts w:ascii="Verdana" w:eastAsia="Times New Roman" w:hAnsi="Verdana" w:cs="Arial"/>
                <w:bCs/>
                <w:iCs/>
                <w:color w:val="000000"/>
                <w:sz w:val="20"/>
                <w:szCs w:val="20"/>
                <w:lang w:eastAsia="pl-PL"/>
              </w:rPr>
            </w:pPr>
            <w:r w:rsidRPr="00424559">
              <w:rPr>
                <w:rFonts w:ascii="Verdana" w:eastAsia="Times New Roman" w:hAnsi="Verdana" w:cs="Arial"/>
                <w:bCs/>
                <w:color w:val="000000"/>
                <w:sz w:val="20"/>
                <w:szCs w:val="20"/>
                <w:lang w:eastAsia="pl-PL"/>
              </w:rPr>
              <w:t xml:space="preserve">Sadzenie </w:t>
            </w:r>
            <w:r>
              <w:rPr>
                <w:rFonts w:ascii="Verdana" w:eastAsia="Times New Roman" w:hAnsi="Verdana" w:cs="Arial"/>
                <w:bCs/>
                <w:color w:val="000000"/>
                <w:sz w:val="20"/>
                <w:szCs w:val="20"/>
                <w:lang w:eastAsia="pl-PL"/>
              </w:rPr>
              <w:t>jednolatek</w:t>
            </w:r>
            <w:r w:rsidR="003F6FFC">
              <w:rPr>
                <w:rFonts w:ascii="Verdana" w:eastAsia="Times New Roman" w:hAnsi="Verdana" w:cs="Arial"/>
                <w:bCs/>
                <w:color w:val="000000"/>
                <w:sz w:val="20"/>
                <w:szCs w:val="20"/>
                <w:lang w:eastAsia="pl-PL"/>
              </w:rPr>
              <w:t xml:space="preserve"> </w:t>
            </w:r>
            <w:r w:rsidRPr="00424559">
              <w:rPr>
                <w:rFonts w:ascii="Verdana" w:eastAsia="Times New Roman" w:hAnsi="Verdana" w:cs="Arial"/>
                <w:bCs/>
                <w:color w:val="000000"/>
                <w:sz w:val="20"/>
                <w:szCs w:val="20"/>
                <w:lang w:eastAsia="pl-PL"/>
              </w:rPr>
              <w:t xml:space="preserve">pod kostur </w:t>
            </w:r>
            <w:r>
              <w:rPr>
                <w:rFonts w:ascii="Verdana" w:eastAsia="Times New Roman" w:hAnsi="Verdana" w:cs="Arial"/>
                <w:bCs/>
                <w:color w:val="000000"/>
                <w:sz w:val="20"/>
                <w:szCs w:val="20"/>
                <w:lang w:eastAsia="pl-PL"/>
              </w:rPr>
              <w:t>(SADZ-1KP)</w:t>
            </w:r>
          </w:p>
          <w:p w:rsidR="00F33CC3" w:rsidRPr="00FB1B6F" w:rsidRDefault="00F33CC3" w:rsidP="008D2666">
            <w:pPr>
              <w:pStyle w:val="Akapitzlist"/>
              <w:spacing w:before="120"/>
              <w:ind w:left="34"/>
              <w:contextualSpacing w:val="0"/>
              <w:jc w:val="both"/>
              <w:rPr>
                <w:rFonts w:ascii="Verdana" w:eastAsia="Times New Roman" w:hAnsi="Verdana" w:cs="Arial"/>
                <w:bCs/>
                <w:iCs/>
                <w:color w:val="000000"/>
                <w:sz w:val="20"/>
                <w:szCs w:val="20"/>
                <w:lang w:eastAsia="pl-PL"/>
              </w:rPr>
            </w:pPr>
            <w:r w:rsidRPr="00FB1B6F">
              <w:rPr>
                <w:rFonts w:ascii="Verdana" w:eastAsia="Times New Roman" w:hAnsi="Verdana" w:cs="Arial"/>
                <w:sz w:val="20"/>
                <w:szCs w:val="20"/>
                <w:lang w:eastAsia="pl-PL"/>
              </w:rPr>
              <w:t>Sadzenie jednorocznej sosny pod kostur (w szparę) obejmuje:</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9A37E6">
              <w:rPr>
                <w:rFonts w:ascii="Verdana" w:eastAsia="Times New Roman" w:hAnsi="Verdana" w:cs="Arial"/>
                <w:sz w:val="20"/>
                <w:szCs w:val="20"/>
                <w:lang w:eastAsia="pl-PL"/>
              </w:rPr>
              <w:t xml:space="preserve"> i rozładunek</w:t>
            </w:r>
            <w:r w:rsidR="002E0F04">
              <w:rPr>
                <w:rFonts w:ascii="Verdana" w:eastAsia="Times New Roman" w:hAnsi="Verdana" w:cs="Arial"/>
                <w:sz w:val="20"/>
                <w:szCs w:val="20"/>
                <w:lang w:eastAsia="pl-PL"/>
              </w:rPr>
              <w:t xml:space="preserve">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transportem i </w:t>
            </w:r>
            <w:r w:rsidR="002E0F04">
              <w:rPr>
                <w:rFonts w:ascii="Verdana" w:eastAsia="Times New Roman" w:hAnsi="Verdana" w:cs="Arial"/>
                <w:sz w:val="20"/>
                <w:szCs w:val="20"/>
                <w:lang w:eastAsia="pl-PL"/>
              </w:rPr>
              <w:t>sadzeniem poprzez</w:t>
            </w:r>
            <w:r w:rsidR="00870159">
              <w:rPr>
                <w:rFonts w:ascii="Verdana" w:eastAsia="Times New Roman" w:hAnsi="Verdana" w:cs="Arial"/>
                <w:sz w:val="20"/>
                <w:szCs w:val="20"/>
                <w:lang w:eastAsia="pl-PL"/>
              </w:rPr>
              <w:t xml:space="preserve"> </w:t>
            </w:r>
            <w:r w:rsidR="00C82ED1">
              <w:rPr>
                <w:rFonts w:ascii="Verdana" w:eastAsia="Times New Roman" w:hAnsi="Verdana" w:cs="Arial"/>
                <w:sz w:val="20"/>
                <w:szCs w:val="20"/>
                <w:lang w:eastAsia="pl-PL"/>
              </w:rPr>
              <w:t>dołowanie</w:t>
            </w:r>
            <w:r w:rsidR="00624C60">
              <w:rPr>
                <w:rFonts w:ascii="Verdana" w:eastAsia="Times New Roman" w:hAnsi="Verdana" w:cs="Arial"/>
                <w:sz w:val="20"/>
                <w:szCs w:val="20"/>
                <w:lang w:eastAsia="pl-PL"/>
              </w:rPr>
              <w:t>) oraz</w:t>
            </w:r>
            <w:r w:rsidR="00C82ED1">
              <w:rPr>
                <w:rFonts w:ascii="Verdana" w:eastAsia="Times New Roman" w:hAnsi="Verdana" w:cs="Arial"/>
                <w:sz w:val="20"/>
                <w:szCs w:val="20"/>
                <w:lang w:eastAsia="pl-PL"/>
              </w:rPr>
              <w:t xml:space="preserve"> czyszczenie istniejących dołów</w:t>
            </w:r>
            <w:r w:rsidR="006E0F48">
              <w:rPr>
                <w:rFonts w:ascii="Verdana" w:eastAsia="Times New Roman" w:hAnsi="Verdana" w:cs="Arial"/>
                <w:sz w:val="20"/>
                <w:szCs w:val="20"/>
                <w:lang w:eastAsia="pl-PL"/>
              </w:rPr>
              <w:t xml:space="preserve"> na sadzonki</w:t>
            </w:r>
            <w:r w:rsidR="00870159">
              <w:rPr>
                <w:rFonts w:ascii="Verdana" w:eastAsia="Times New Roman" w:hAnsi="Verdana" w:cs="Arial"/>
                <w:sz w:val="20"/>
                <w:szCs w:val="20"/>
                <w:lang w:eastAsia="pl-PL"/>
              </w:rPr>
              <w:t xml:space="preserve">. </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doniesienie sadzonek w miejsce sadzenia,</w:t>
            </w:r>
          </w:p>
          <w:p w:rsidR="00F33CC3" w:rsidRPr="00FB1B6F"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w ziemi otworu przy pomocy kostura,</w:t>
            </w:r>
          </w:p>
          <w:p w:rsidR="00AD4054" w:rsidRPr="0088528E" w:rsidRDefault="00F33CC3" w:rsidP="0088528E">
            <w:pPr>
              <w:numPr>
                <w:ilvl w:val="0"/>
                <w:numId w:val="2"/>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umieszczenie w szparze sadzonki i zamkniecie jej przez dociśniecie jej boku do korzenia, udeptanie i wyrównanie gleby, oczyszczenie sadzonki z ziemi.</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 xml:space="preserve">szpara powinna mieć jedną ścianę pionową i nieprzewężony środek, </w:t>
            </w:r>
          </w:p>
          <w:p w:rsidR="00F33CC3" w:rsidRPr="00FB1B6F" w:rsidRDefault="00F33CC3" w:rsidP="00F25CA5">
            <w:pPr>
              <w:numPr>
                <w:ilvl w:val="0"/>
                <w:numId w:val="3"/>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szparze powinny przylegać do jej jednej ściany, powinny być proste i swobodnie spadać do dna szpary, niedopuszczalne jest zawinięcie systemu korzeniowego,</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umieścić w szparze prosto, na głębokość na jaką rosła w szkółce,</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F33CC3" w:rsidRPr="00424559" w:rsidRDefault="00F33CC3" w:rsidP="008D2666">
            <w:pPr>
              <w:spacing w:before="120"/>
              <w:jc w:val="both"/>
              <w:rPr>
                <w:rFonts w:ascii="Verdana" w:eastAsia="Times New Roman" w:hAnsi="Verdana" w:cs="Arial"/>
                <w:bCs/>
                <w:color w:val="000000"/>
                <w:sz w:val="20"/>
                <w:szCs w:val="20"/>
                <w:lang w:eastAsia="pl-PL"/>
              </w:rPr>
            </w:pPr>
            <w:r w:rsidRPr="00424559">
              <w:rPr>
                <w:rFonts w:ascii="Verdana" w:eastAsia="Times New Roman" w:hAnsi="Verdana" w:cs="Arial"/>
                <w:bCs/>
                <w:color w:val="000000"/>
                <w:sz w:val="20"/>
                <w:szCs w:val="20"/>
                <w:lang w:eastAsia="pl-PL"/>
              </w:rPr>
              <w:t>Sadzenie w jamkę</w:t>
            </w:r>
            <w:r w:rsidRPr="00424559">
              <w:rPr>
                <w:rFonts w:ascii="Verdana" w:eastAsia="Times New Roman" w:hAnsi="Verdana" w:cs="Arial"/>
                <w:bCs/>
                <w:iCs/>
                <w:color w:val="000000"/>
                <w:sz w:val="20"/>
                <w:szCs w:val="20"/>
                <w:lang w:eastAsia="pl-PL"/>
              </w:rPr>
              <w:t xml:space="preserve"> </w:t>
            </w:r>
            <w:r>
              <w:rPr>
                <w:rFonts w:ascii="Verdana" w:eastAsia="Times New Roman" w:hAnsi="Verdana" w:cs="Arial"/>
                <w:bCs/>
                <w:iCs/>
                <w:color w:val="000000"/>
                <w:sz w:val="20"/>
                <w:szCs w:val="20"/>
                <w:lang w:eastAsia="pl-PL"/>
              </w:rPr>
              <w:t>(SADZ-WM</w:t>
            </w:r>
            <w:r w:rsidR="006E6AF9">
              <w:rPr>
                <w:rFonts w:ascii="Verdana" w:eastAsia="Times New Roman" w:hAnsi="Verdana" w:cs="Arial"/>
                <w:bCs/>
                <w:iCs/>
                <w:color w:val="000000"/>
                <w:sz w:val="20"/>
                <w:szCs w:val="20"/>
                <w:lang w:eastAsia="pl-PL"/>
              </w:rPr>
              <w:t>, POPR-WM</w:t>
            </w:r>
            <w:r w:rsidR="00F10A3B">
              <w:rPr>
                <w:rFonts w:ascii="Verdana" w:eastAsia="Times New Roman" w:hAnsi="Verdana" w:cs="Arial"/>
                <w:bCs/>
                <w:iCs/>
                <w:color w:val="000000"/>
                <w:sz w:val="20"/>
                <w:szCs w:val="20"/>
                <w:lang w:eastAsia="pl-PL"/>
              </w:rPr>
              <w:t>, SADZ-1M</w:t>
            </w:r>
            <w:r>
              <w:rPr>
                <w:rFonts w:ascii="Verdana" w:eastAsia="Times New Roman" w:hAnsi="Verdana" w:cs="Arial"/>
                <w:bCs/>
                <w:iCs/>
                <w:color w:val="000000"/>
                <w:sz w:val="20"/>
                <w:szCs w:val="20"/>
                <w:lang w:eastAsia="pl-PL"/>
              </w:rPr>
              <w:t>)</w:t>
            </w:r>
          </w:p>
          <w:p w:rsidR="00F33CC3" w:rsidRPr="00FB1B6F" w:rsidRDefault="00F33CC3" w:rsidP="008D2666">
            <w:pPr>
              <w:pStyle w:val="Akapitzlist"/>
              <w:spacing w:before="120"/>
              <w:ind w:left="34"/>
              <w:contextualSpacing w:val="0"/>
              <w:jc w:val="both"/>
              <w:rPr>
                <w:rFonts w:ascii="Verdana" w:eastAsia="Times New Roman" w:hAnsi="Verdana" w:cs="Arial"/>
                <w:bCs/>
                <w:color w:val="000000"/>
                <w:sz w:val="20"/>
                <w:szCs w:val="20"/>
                <w:lang w:eastAsia="pl-PL"/>
              </w:rPr>
            </w:pPr>
            <w:r w:rsidRPr="00FB1B6F">
              <w:rPr>
                <w:rFonts w:ascii="Verdana" w:eastAsia="Times New Roman" w:hAnsi="Verdana" w:cs="Arial"/>
                <w:sz w:val="20"/>
                <w:szCs w:val="20"/>
                <w:lang w:eastAsia="pl-PL"/>
              </w:rPr>
              <w:t xml:space="preserve">Sadzenie </w:t>
            </w:r>
            <w:r w:rsidR="00CA1AB5">
              <w:rPr>
                <w:rFonts w:ascii="Verdana" w:eastAsia="Times New Roman" w:hAnsi="Verdana" w:cs="Arial"/>
                <w:sz w:val="20"/>
                <w:szCs w:val="20"/>
                <w:lang w:eastAsia="pl-PL"/>
              </w:rPr>
              <w:t xml:space="preserve">jednolatek i </w:t>
            </w:r>
            <w:r w:rsidRPr="00FB1B6F">
              <w:rPr>
                <w:rFonts w:ascii="Verdana" w:eastAsia="Times New Roman" w:hAnsi="Verdana" w:cs="Arial"/>
                <w:sz w:val="20"/>
                <w:szCs w:val="20"/>
                <w:lang w:eastAsia="pl-PL"/>
              </w:rPr>
              <w:t>wielolatek w jamkę obejmuje:</w:t>
            </w:r>
          </w:p>
          <w:p w:rsidR="00F33CC3"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783669">
              <w:rPr>
                <w:rFonts w:ascii="Verdana" w:eastAsia="Times New Roman" w:hAnsi="Verdana" w:cs="Arial"/>
                <w:sz w:val="20"/>
                <w:szCs w:val="20"/>
                <w:lang w:eastAsia="pl-PL"/>
              </w:rPr>
              <w:t xml:space="preserve"> i rozładunek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w:t>
            </w:r>
            <w:r w:rsidR="00C82ED1">
              <w:rPr>
                <w:rFonts w:ascii="Verdana" w:eastAsia="Times New Roman" w:hAnsi="Verdana" w:cs="Arial"/>
                <w:sz w:val="20"/>
                <w:szCs w:val="20"/>
                <w:lang w:eastAsia="pl-PL"/>
              </w:rPr>
              <w:t>transportem i sadzeniem poprzez</w:t>
            </w:r>
            <w:r w:rsidR="00D37F91">
              <w:rPr>
                <w:rFonts w:ascii="Verdana" w:eastAsia="Times New Roman" w:hAnsi="Verdana" w:cs="Arial"/>
                <w:sz w:val="20"/>
                <w:szCs w:val="20"/>
                <w:lang w:eastAsia="pl-PL"/>
              </w:rPr>
              <w:t xml:space="preserve"> dołowanie</w:t>
            </w:r>
            <w:r w:rsidR="00624C60">
              <w:rPr>
                <w:rFonts w:ascii="Verdana" w:eastAsia="Times New Roman" w:hAnsi="Verdana" w:cs="Arial"/>
                <w:sz w:val="20"/>
                <w:szCs w:val="20"/>
                <w:lang w:eastAsia="pl-PL"/>
              </w:rPr>
              <w:t>) oraz</w:t>
            </w:r>
            <w:r w:rsidR="00D37F91">
              <w:rPr>
                <w:rFonts w:ascii="Verdana" w:eastAsia="Times New Roman" w:hAnsi="Verdana" w:cs="Arial"/>
                <w:sz w:val="20"/>
                <w:szCs w:val="20"/>
                <w:lang w:eastAsia="pl-PL"/>
              </w:rPr>
              <w:t xml:space="preserve"> </w:t>
            </w:r>
            <w:r w:rsidR="00783669">
              <w:rPr>
                <w:rFonts w:ascii="Verdana" w:eastAsia="Times New Roman" w:hAnsi="Verdana" w:cs="Arial"/>
                <w:sz w:val="20"/>
                <w:szCs w:val="20"/>
                <w:lang w:eastAsia="pl-PL"/>
              </w:rPr>
              <w:t>czyszczenie istniejących</w:t>
            </w:r>
            <w:r w:rsidR="00F46FCD">
              <w:rPr>
                <w:rFonts w:ascii="Verdana" w:eastAsia="Times New Roman" w:hAnsi="Verdana" w:cs="Arial"/>
                <w:sz w:val="20"/>
                <w:szCs w:val="20"/>
                <w:lang w:eastAsia="pl-PL"/>
              </w:rPr>
              <w:t xml:space="preserve"> dołów</w:t>
            </w:r>
            <w:r w:rsidR="006E0F48">
              <w:rPr>
                <w:rFonts w:ascii="Verdana" w:eastAsia="Times New Roman" w:hAnsi="Verdana" w:cs="Arial"/>
                <w:sz w:val="20"/>
                <w:szCs w:val="20"/>
                <w:lang w:eastAsia="pl-PL"/>
              </w:rPr>
              <w:t xml:space="preserve"> na sadzonki</w:t>
            </w:r>
            <w:r w:rsidR="00783669">
              <w:rPr>
                <w:rFonts w:ascii="Verdana" w:eastAsia="Times New Roman" w:hAnsi="Verdana" w:cs="Arial"/>
                <w:sz w:val="20"/>
                <w:szCs w:val="20"/>
                <w:lang w:eastAsia="pl-PL"/>
              </w:rPr>
              <w:t>.</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załadunek sadzonek do skrzynek z zabezpieczeniem korzeni przed wysychaniem,</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doniesienie sadzonek do miejsca sadzenia,</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jamki łopatą,</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sadzenie w jamkę oraz ubicie gleby wokół sadzonek.</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lastRenderedPageBreak/>
              <w:t>jamka powinna mieć odpowiednią wielkość, by przy sadzeniu nie zawijał się system korzeniowy,</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jamce powinny przylegać do jej jednej ściany, powinny być proste i swobodnie spadać do dna jamki,</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 w jamce prosto, przykrywać ziemią do wysokości 1cm ponad szyję korzeniową,</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 właściwym umieszczeniu sadzonki korzenie należy stopniowo zasypywać,</w:t>
            </w:r>
          </w:p>
          <w:p w:rsidR="00F33CC3" w:rsidRPr="00540A4F" w:rsidRDefault="00F33CC3" w:rsidP="00F25CA5">
            <w:pPr>
              <w:pStyle w:val="Akapitzlist"/>
              <w:numPr>
                <w:ilvl w:val="0"/>
                <w:numId w:val="5"/>
              </w:numPr>
              <w:tabs>
                <w:tab w:val="left" w:pos="540"/>
              </w:tabs>
              <w:suppressAutoHyphens w:val="0"/>
              <w:spacing w:before="120"/>
              <w:ind w:left="602" w:hanging="568"/>
              <w:contextualSpacing w:val="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F33CC3" w:rsidRDefault="00F33CC3" w:rsidP="008D2666">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8013E5" w:rsidRPr="00FB1B6F" w:rsidRDefault="008013E5" w:rsidP="00AD4054">
            <w:pPr>
              <w:tabs>
                <w:tab w:val="num" w:pos="1440"/>
              </w:tabs>
              <w:spacing w:before="120"/>
              <w:jc w:val="both"/>
              <w:rPr>
                <w:rFonts w:ascii="Verdana" w:hAnsi="Verdana" w:cs="Arial"/>
                <w:sz w:val="20"/>
                <w:szCs w:val="20"/>
              </w:rPr>
            </w:pPr>
          </w:p>
          <w:tbl>
            <w:tblPr>
              <w:tblW w:w="3456"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784"/>
              <w:gridCol w:w="2474"/>
            </w:tblGrid>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ilość /tys.</w:t>
                  </w:r>
                  <w:r>
                    <w:rPr>
                      <w:rFonts w:ascii="Verdana" w:hAnsi="Verdana" w:cs="Arial"/>
                      <w:color w:val="000000"/>
                      <w:lang w:eastAsia="pl-PL"/>
                    </w:rPr>
                    <w:t xml:space="preserve"> s</w:t>
                  </w:r>
                  <w:r w:rsidRPr="00FB1B6F">
                    <w:rPr>
                      <w:rFonts w:ascii="Verdana" w:hAnsi="Verdana" w:cs="Arial"/>
                      <w:color w:val="000000"/>
                      <w:lang w:eastAsia="pl-PL"/>
                    </w:rPr>
                    <w:t>zt</w:t>
                  </w:r>
                  <w:r>
                    <w:rPr>
                      <w:rFonts w:ascii="Verdana" w:hAnsi="Verdana" w:cs="Arial"/>
                      <w:color w:val="000000"/>
                      <w:lang w:eastAsia="pl-PL"/>
                    </w:rPr>
                    <w:t>.</w:t>
                  </w:r>
                  <w:r w:rsidRPr="00FB1B6F">
                    <w:rPr>
                      <w:rFonts w:ascii="Verdana" w:hAnsi="Verdana" w:cs="Arial"/>
                      <w:color w:val="000000"/>
                      <w:lang w:eastAsia="pl-PL"/>
                    </w:rPr>
                    <w:t>/</w:t>
                  </w:r>
                </w:p>
              </w:tc>
            </w:tr>
            <w:tr w:rsidR="003626C6" w:rsidRPr="00FB1B6F" w:rsidTr="003F6FFC">
              <w:tc>
                <w:tcPr>
                  <w:tcW w:w="1242" w:type="pct"/>
                </w:tcPr>
                <w:p w:rsidR="003626C6" w:rsidRDefault="003626C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rsidR="003626C6" w:rsidRDefault="00785896"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3626C6" w:rsidRDefault="00785896" w:rsidP="008D2666">
                  <w:pPr>
                    <w:spacing w:before="120"/>
                    <w:ind w:left="34"/>
                    <w:jc w:val="both"/>
                    <w:rPr>
                      <w:rFonts w:ascii="Verdana" w:hAnsi="Verdana" w:cs="Arial"/>
                      <w:color w:val="000000"/>
                      <w:lang w:eastAsia="pl-PL"/>
                    </w:rPr>
                  </w:pPr>
                  <w:r>
                    <w:rPr>
                      <w:rFonts w:ascii="Verdana" w:hAnsi="Verdana" w:cs="Arial"/>
                      <w:color w:val="000000"/>
                      <w:lang w:eastAsia="pl-PL"/>
                    </w:rPr>
                    <w:t>0,80</w:t>
                  </w:r>
                </w:p>
              </w:tc>
            </w:tr>
            <w:tr w:rsidR="00785896" w:rsidRPr="00FB1B6F" w:rsidTr="003F6FFC">
              <w:tc>
                <w:tcPr>
                  <w:tcW w:w="1242" w:type="pct"/>
                </w:tcPr>
                <w:p w:rsidR="00785896" w:rsidRDefault="0078589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rsidR="00785896" w:rsidRDefault="00785896" w:rsidP="003F6FFC">
                  <w:pPr>
                    <w:spacing w:before="120"/>
                    <w:jc w:val="both"/>
                    <w:rPr>
                      <w:rFonts w:ascii="Verdana" w:hAnsi="Verdana" w:cs="Arial"/>
                      <w:bCs/>
                      <w:color w:val="000000"/>
                      <w:lang w:eastAsia="pl-PL"/>
                    </w:rPr>
                  </w:pPr>
                  <w:r>
                    <w:rPr>
                      <w:rFonts w:ascii="Verdana" w:hAnsi="Verdana" w:cs="Arial"/>
                      <w:bCs/>
                      <w:color w:val="000000"/>
                      <w:lang w:eastAsia="pl-PL"/>
                    </w:rPr>
                    <w:t>4</w:t>
                  </w:r>
                </w:p>
              </w:tc>
              <w:tc>
                <w:tcPr>
                  <w:tcW w:w="1768" w:type="pct"/>
                </w:tcPr>
                <w:p w:rsidR="00785896" w:rsidRDefault="00785896" w:rsidP="008D2666">
                  <w:pPr>
                    <w:spacing w:before="120"/>
                    <w:ind w:left="34"/>
                    <w:jc w:val="both"/>
                    <w:rPr>
                      <w:rFonts w:ascii="Verdana" w:hAnsi="Verdana" w:cs="Arial"/>
                      <w:color w:val="000000"/>
                      <w:lang w:eastAsia="pl-PL"/>
                    </w:rPr>
                  </w:pPr>
                  <w:r>
                    <w:rPr>
                      <w:rFonts w:ascii="Verdana" w:hAnsi="Verdana" w:cs="Arial"/>
                      <w:bCs/>
                      <w:color w:val="000000"/>
                      <w:lang w:eastAsia="pl-PL"/>
                    </w:rPr>
                    <w:t>18,00</w:t>
                  </w:r>
                </w:p>
              </w:tc>
            </w:tr>
            <w:tr w:rsidR="003F6FFC" w:rsidRPr="00FB1B6F" w:rsidTr="003F6FFC">
              <w:tc>
                <w:tcPr>
                  <w:tcW w:w="1242" w:type="pct"/>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bCs/>
                      <w:iCs/>
                      <w:color w:val="000000"/>
                      <w:lang w:eastAsia="pl-PL"/>
                    </w:rPr>
                    <w:t>SADZ-1KP</w:t>
                  </w:r>
                </w:p>
              </w:tc>
              <w:tc>
                <w:tcPr>
                  <w:tcW w:w="1990" w:type="pct"/>
                  <w:vAlign w:val="center"/>
                </w:tcPr>
                <w:p w:rsidR="003F6FFC" w:rsidRPr="00FB1B6F" w:rsidRDefault="00E133BA" w:rsidP="003F6FFC">
                  <w:pPr>
                    <w:spacing w:before="120"/>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3F6FFC" w:rsidRPr="00FB1B6F" w:rsidRDefault="00785896" w:rsidP="008D2666">
                  <w:pPr>
                    <w:spacing w:before="120"/>
                    <w:ind w:left="34"/>
                    <w:jc w:val="both"/>
                    <w:rPr>
                      <w:rFonts w:ascii="Verdana" w:hAnsi="Verdana" w:cs="Arial"/>
                      <w:color w:val="000000"/>
                      <w:lang w:eastAsia="pl-PL"/>
                    </w:rPr>
                  </w:pPr>
                  <w:r>
                    <w:rPr>
                      <w:rFonts w:ascii="Verdana" w:hAnsi="Verdana" w:cs="Arial"/>
                      <w:color w:val="000000"/>
                      <w:lang w:eastAsia="pl-PL"/>
                    </w:rPr>
                    <w:t>6,00</w:t>
                  </w:r>
                </w:p>
              </w:tc>
            </w:tr>
            <w:tr w:rsidR="00E133BA" w:rsidRPr="00FB1B6F" w:rsidTr="003F6FFC">
              <w:tc>
                <w:tcPr>
                  <w:tcW w:w="1242" w:type="pct"/>
                </w:tcPr>
                <w:p w:rsidR="00E133BA" w:rsidRPr="00FB1B6F" w:rsidRDefault="00E133BA"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SADZ-1KP</w:t>
                  </w:r>
                </w:p>
              </w:tc>
              <w:tc>
                <w:tcPr>
                  <w:tcW w:w="1990" w:type="pct"/>
                  <w:vAlign w:val="center"/>
                </w:tcPr>
                <w:p w:rsidR="00E133BA" w:rsidRDefault="00E133BA"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E133BA" w:rsidRDefault="00785896" w:rsidP="008D2666">
                  <w:pPr>
                    <w:spacing w:before="120"/>
                    <w:ind w:left="34"/>
                    <w:jc w:val="both"/>
                    <w:rPr>
                      <w:rFonts w:ascii="Verdana" w:hAnsi="Verdana" w:cs="Arial"/>
                      <w:color w:val="000000"/>
                      <w:lang w:eastAsia="pl-PL"/>
                    </w:rPr>
                  </w:pPr>
                  <w:r>
                    <w:rPr>
                      <w:rFonts w:ascii="Verdana" w:hAnsi="Verdana" w:cs="Arial"/>
                      <w:color w:val="000000"/>
                      <w:lang w:eastAsia="pl-PL"/>
                    </w:rPr>
                    <w:t>6,0</w:t>
                  </w:r>
                  <w:r w:rsidR="000537CB">
                    <w:rPr>
                      <w:rFonts w:ascii="Verdana" w:hAnsi="Verdana" w:cs="Arial"/>
                      <w:color w:val="000000"/>
                      <w:lang w:eastAsia="pl-PL"/>
                    </w:rPr>
                    <w:t>0</w:t>
                  </w:r>
                </w:p>
              </w:tc>
            </w:tr>
            <w:tr w:rsidR="00785896" w:rsidRPr="00FB1B6F" w:rsidTr="003F6FFC">
              <w:tc>
                <w:tcPr>
                  <w:tcW w:w="1242" w:type="pct"/>
                </w:tcPr>
                <w:p w:rsidR="00785896" w:rsidRDefault="00785896" w:rsidP="00785896">
                  <w:pPr>
                    <w:spacing w:before="120"/>
                    <w:ind w:left="34"/>
                    <w:jc w:val="both"/>
                    <w:rPr>
                      <w:rFonts w:ascii="Verdana" w:hAnsi="Verdana" w:cs="Arial"/>
                      <w:bCs/>
                      <w:iCs/>
                      <w:color w:val="000000"/>
                      <w:lang w:eastAsia="pl-PL"/>
                    </w:rPr>
                  </w:pPr>
                  <w:r>
                    <w:rPr>
                      <w:rFonts w:ascii="Verdana" w:hAnsi="Verdana" w:cs="Arial"/>
                      <w:bCs/>
                      <w:iCs/>
                      <w:color w:val="000000"/>
                      <w:lang w:eastAsia="pl-PL"/>
                    </w:rPr>
                    <w:t>SADZ-1M</w:t>
                  </w:r>
                </w:p>
              </w:tc>
              <w:tc>
                <w:tcPr>
                  <w:tcW w:w="1990" w:type="pct"/>
                  <w:vAlign w:val="center"/>
                </w:tcPr>
                <w:p w:rsidR="00785896" w:rsidRDefault="00785896"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785896" w:rsidRDefault="00785896" w:rsidP="008D2666">
                  <w:pPr>
                    <w:spacing w:before="120"/>
                    <w:ind w:left="34"/>
                    <w:jc w:val="both"/>
                    <w:rPr>
                      <w:rFonts w:ascii="Verdana" w:hAnsi="Verdana" w:cs="Arial"/>
                      <w:color w:val="000000"/>
                      <w:lang w:eastAsia="pl-PL"/>
                    </w:rPr>
                  </w:pPr>
                  <w:r>
                    <w:rPr>
                      <w:rFonts w:ascii="Verdana" w:hAnsi="Verdana" w:cs="Arial"/>
                      <w:bCs/>
                      <w:color w:val="000000"/>
                      <w:lang w:eastAsia="pl-PL"/>
                    </w:rPr>
                    <w:t>0,15</w:t>
                  </w:r>
                </w:p>
              </w:tc>
            </w:tr>
            <w:tr w:rsidR="00785896" w:rsidRPr="00FB1B6F" w:rsidTr="003F6FFC">
              <w:tc>
                <w:tcPr>
                  <w:tcW w:w="1242" w:type="pct"/>
                </w:tcPr>
                <w:p w:rsidR="00785896" w:rsidRDefault="00785896" w:rsidP="00785896">
                  <w:pPr>
                    <w:spacing w:before="120"/>
                    <w:ind w:left="34"/>
                    <w:jc w:val="both"/>
                    <w:rPr>
                      <w:rFonts w:ascii="Verdana" w:hAnsi="Verdana" w:cs="Arial"/>
                      <w:bCs/>
                      <w:iCs/>
                      <w:color w:val="000000"/>
                      <w:lang w:eastAsia="pl-PL"/>
                    </w:rPr>
                  </w:pPr>
                  <w:r>
                    <w:rPr>
                      <w:rFonts w:ascii="Verdana" w:hAnsi="Verdana" w:cs="Arial"/>
                      <w:bCs/>
                      <w:iCs/>
                      <w:color w:val="000000"/>
                      <w:lang w:eastAsia="pl-PL"/>
                    </w:rPr>
                    <w:t>SADZ-1M</w:t>
                  </w:r>
                </w:p>
              </w:tc>
              <w:tc>
                <w:tcPr>
                  <w:tcW w:w="1990" w:type="pct"/>
                  <w:vAlign w:val="center"/>
                </w:tcPr>
                <w:p w:rsidR="00785896" w:rsidRDefault="00785896" w:rsidP="003F6FFC">
                  <w:pPr>
                    <w:spacing w:before="120"/>
                    <w:jc w:val="both"/>
                    <w:rPr>
                      <w:rFonts w:ascii="Verdana" w:hAnsi="Verdana" w:cs="Arial"/>
                      <w:bCs/>
                      <w:color w:val="000000"/>
                      <w:lang w:eastAsia="pl-PL"/>
                    </w:rPr>
                  </w:pPr>
                  <w:r>
                    <w:rPr>
                      <w:rFonts w:ascii="Verdana" w:hAnsi="Verdana" w:cs="Arial"/>
                      <w:bCs/>
                      <w:color w:val="000000"/>
                      <w:lang w:eastAsia="pl-PL"/>
                    </w:rPr>
                    <w:t>4</w:t>
                  </w:r>
                </w:p>
              </w:tc>
              <w:tc>
                <w:tcPr>
                  <w:tcW w:w="1768" w:type="pct"/>
                </w:tcPr>
                <w:p w:rsidR="00785896" w:rsidRDefault="00785896" w:rsidP="008D2666">
                  <w:pPr>
                    <w:spacing w:before="120"/>
                    <w:ind w:left="34"/>
                    <w:jc w:val="both"/>
                    <w:rPr>
                      <w:rFonts w:ascii="Verdana" w:hAnsi="Verdana" w:cs="Arial"/>
                      <w:bCs/>
                      <w:color w:val="000000"/>
                      <w:lang w:eastAsia="pl-PL"/>
                    </w:rPr>
                  </w:pPr>
                  <w:r>
                    <w:rPr>
                      <w:rFonts w:ascii="Verdana" w:hAnsi="Verdana" w:cs="Arial"/>
                      <w:bCs/>
                      <w:color w:val="000000"/>
                      <w:lang w:eastAsia="pl-PL"/>
                    </w:rPr>
                    <w:t>0,10</w:t>
                  </w:r>
                </w:p>
              </w:tc>
            </w:tr>
            <w:tr w:rsidR="003F6FFC" w:rsidRPr="00FB1B6F" w:rsidTr="003F6FFC">
              <w:tc>
                <w:tcPr>
                  <w:tcW w:w="1242" w:type="pct"/>
                </w:tcPr>
                <w:p w:rsidR="003F6FFC" w:rsidRPr="00FB1B6F" w:rsidRDefault="00B71BC0"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3F6FFC" w:rsidRPr="00FB1B6F" w:rsidRDefault="00785896" w:rsidP="008D2666">
                  <w:pPr>
                    <w:spacing w:before="120"/>
                    <w:ind w:left="34"/>
                    <w:jc w:val="both"/>
                    <w:rPr>
                      <w:rFonts w:ascii="Verdana" w:hAnsi="Verdana" w:cs="Arial"/>
                      <w:color w:val="000000"/>
                      <w:lang w:eastAsia="pl-PL"/>
                    </w:rPr>
                  </w:pPr>
                  <w:r>
                    <w:rPr>
                      <w:rFonts w:ascii="Verdana" w:hAnsi="Verdana" w:cs="Arial"/>
                      <w:color w:val="000000"/>
                      <w:lang w:eastAsia="pl-PL"/>
                    </w:rPr>
                    <w:t>0,</w:t>
                  </w:r>
                  <w:r w:rsidR="000537CB">
                    <w:rPr>
                      <w:rFonts w:ascii="Verdana" w:hAnsi="Verdana" w:cs="Arial"/>
                      <w:color w:val="000000"/>
                      <w:lang w:eastAsia="pl-PL"/>
                    </w:rPr>
                    <w:t>0</w:t>
                  </w:r>
                  <w:r>
                    <w:rPr>
                      <w:rFonts w:ascii="Verdana" w:hAnsi="Verdana" w:cs="Arial"/>
                      <w:color w:val="000000"/>
                      <w:lang w:eastAsia="pl-PL"/>
                    </w:rPr>
                    <w:t>8</w:t>
                  </w:r>
                </w:p>
              </w:tc>
            </w:tr>
            <w:tr w:rsidR="003F6FFC" w:rsidRPr="00FB1B6F" w:rsidTr="003F6FFC">
              <w:tc>
                <w:tcPr>
                  <w:tcW w:w="1242" w:type="pct"/>
                </w:tcPr>
                <w:p w:rsidR="003F6FFC" w:rsidRPr="00FB1B6F" w:rsidRDefault="003F6FFC"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3F6FFC" w:rsidRPr="00FB1B6F" w:rsidRDefault="00785896" w:rsidP="008D2666">
                  <w:pPr>
                    <w:spacing w:before="120"/>
                    <w:ind w:left="34"/>
                    <w:jc w:val="both"/>
                    <w:rPr>
                      <w:rFonts w:ascii="Verdana" w:hAnsi="Verdana" w:cs="Arial"/>
                      <w:color w:val="000000"/>
                      <w:lang w:eastAsia="pl-PL"/>
                    </w:rPr>
                  </w:pPr>
                  <w:r>
                    <w:rPr>
                      <w:rFonts w:ascii="Verdana" w:hAnsi="Verdana" w:cs="Arial"/>
                      <w:color w:val="000000"/>
                      <w:lang w:eastAsia="pl-PL"/>
                    </w:rPr>
                    <w:t>72,13</w:t>
                  </w:r>
                </w:p>
              </w:tc>
            </w:tr>
            <w:tr w:rsidR="000537CB" w:rsidRPr="00FB1B6F" w:rsidTr="003F6FFC">
              <w:tc>
                <w:tcPr>
                  <w:tcW w:w="1242" w:type="pct"/>
                </w:tcPr>
                <w:p w:rsidR="000537CB" w:rsidRDefault="000537CB"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0537CB" w:rsidRDefault="000537CB" w:rsidP="008D2666">
                  <w:pPr>
                    <w:spacing w:before="120"/>
                    <w:ind w:left="34"/>
                    <w:jc w:val="both"/>
                    <w:rPr>
                      <w:rFonts w:ascii="Verdana" w:hAnsi="Verdana" w:cs="Arial"/>
                      <w:bCs/>
                      <w:color w:val="000000"/>
                      <w:lang w:eastAsia="pl-PL"/>
                    </w:rPr>
                  </w:pPr>
                  <w:r>
                    <w:rPr>
                      <w:rFonts w:ascii="Verdana" w:hAnsi="Verdana" w:cs="Arial"/>
                      <w:bCs/>
                      <w:color w:val="000000"/>
                      <w:lang w:eastAsia="pl-PL"/>
                    </w:rPr>
                    <w:t>3</w:t>
                  </w:r>
                </w:p>
              </w:tc>
              <w:tc>
                <w:tcPr>
                  <w:tcW w:w="1768" w:type="pct"/>
                </w:tcPr>
                <w:p w:rsidR="000537CB" w:rsidRDefault="00785896" w:rsidP="008D2666">
                  <w:pPr>
                    <w:spacing w:before="120"/>
                    <w:ind w:left="34"/>
                    <w:jc w:val="both"/>
                    <w:rPr>
                      <w:rFonts w:ascii="Verdana" w:hAnsi="Verdana" w:cs="Arial"/>
                      <w:color w:val="000000"/>
                      <w:lang w:eastAsia="pl-PL"/>
                    </w:rPr>
                  </w:pPr>
                  <w:r>
                    <w:rPr>
                      <w:rFonts w:ascii="Verdana" w:hAnsi="Verdana" w:cs="Arial"/>
                      <w:bCs/>
                      <w:color w:val="000000"/>
                      <w:lang w:eastAsia="pl-PL"/>
                    </w:rPr>
                    <w:t>41,55</w:t>
                  </w:r>
                </w:p>
              </w:tc>
            </w:tr>
            <w:tr w:rsidR="00785896" w:rsidRPr="00FB1B6F" w:rsidTr="003F6FFC">
              <w:tc>
                <w:tcPr>
                  <w:tcW w:w="1242" w:type="pct"/>
                </w:tcPr>
                <w:p w:rsidR="00785896" w:rsidRDefault="0078589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785896" w:rsidRDefault="00785896" w:rsidP="008D2666">
                  <w:pPr>
                    <w:spacing w:before="120"/>
                    <w:ind w:left="34"/>
                    <w:jc w:val="both"/>
                    <w:rPr>
                      <w:rFonts w:ascii="Verdana" w:hAnsi="Verdana" w:cs="Arial"/>
                      <w:bCs/>
                      <w:color w:val="000000"/>
                      <w:lang w:eastAsia="pl-PL"/>
                    </w:rPr>
                  </w:pPr>
                  <w:r>
                    <w:rPr>
                      <w:rFonts w:ascii="Verdana" w:hAnsi="Verdana" w:cs="Arial"/>
                      <w:bCs/>
                      <w:color w:val="000000"/>
                      <w:lang w:eastAsia="pl-PL"/>
                    </w:rPr>
                    <w:t>4</w:t>
                  </w:r>
                </w:p>
              </w:tc>
              <w:tc>
                <w:tcPr>
                  <w:tcW w:w="1768" w:type="pct"/>
                </w:tcPr>
                <w:p w:rsidR="00785896" w:rsidRDefault="00785896" w:rsidP="008D2666">
                  <w:pPr>
                    <w:spacing w:before="120"/>
                    <w:ind w:left="34"/>
                    <w:jc w:val="both"/>
                    <w:rPr>
                      <w:rFonts w:ascii="Verdana" w:hAnsi="Verdana" w:cs="Arial"/>
                      <w:bCs/>
                      <w:color w:val="000000"/>
                      <w:lang w:eastAsia="pl-PL"/>
                    </w:rPr>
                  </w:pPr>
                  <w:r>
                    <w:rPr>
                      <w:rFonts w:ascii="Verdana" w:hAnsi="Verdana" w:cs="Arial"/>
                      <w:bCs/>
                      <w:color w:val="000000"/>
                      <w:lang w:eastAsia="pl-PL"/>
                    </w:rPr>
                    <w:t>20,87</w:t>
                  </w:r>
                </w:p>
              </w:tc>
            </w:tr>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razem</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3F6FFC" w:rsidRPr="00FB1B6F" w:rsidRDefault="00785896" w:rsidP="00EA6F66">
                  <w:pPr>
                    <w:spacing w:before="120"/>
                    <w:jc w:val="both"/>
                    <w:rPr>
                      <w:rFonts w:ascii="Verdana" w:hAnsi="Verdana" w:cs="Arial"/>
                      <w:bCs/>
                      <w:color w:val="000000"/>
                      <w:lang w:eastAsia="pl-PL"/>
                    </w:rPr>
                  </w:pPr>
                  <w:r>
                    <w:rPr>
                      <w:rFonts w:ascii="Verdana" w:hAnsi="Verdana" w:cs="Arial"/>
                      <w:bCs/>
                      <w:color w:val="000000"/>
                      <w:lang w:eastAsia="pl-PL"/>
                    </w:rPr>
                    <w:t>165,68</w:t>
                  </w:r>
                </w:p>
              </w:tc>
            </w:tr>
          </w:tbl>
          <w:p w:rsidR="00F33CC3" w:rsidRPr="00FB1B6F" w:rsidRDefault="00F33CC3" w:rsidP="008D2666">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Więźba i rozmieszczenie sadzonek wprowadzanych</w:t>
            </w:r>
            <w:r w:rsidR="00343A72">
              <w:rPr>
                <w:rFonts w:ascii="Verdana" w:hAnsi="Verdana" w:cs="Arial"/>
                <w:bCs/>
                <w:sz w:val="20"/>
                <w:szCs w:val="20"/>
              </w:rPr>
              <w:t xml:space="preserve"> na uprawy leśne,</w:t>
            </w:r>
            <w:r>
              <w:rPr>
                <w:rFonts w:ascii="Verdana" w:hAnsi="Verdana" w:cs="Arial"/>
                <w:bCs/>
                <w:sz w:val="20"/>
                <w:szCs w:val="20"/>
              </w:rPr>
              <w:t xml:space="preserve"> </w:t>
            </w:r>
            <w:r w:rsidRPr="00FB1B6F">
              <w:rPr>
                <w:rFonts w:ascii="Verdana" w:hAnsi="Verdana" w:cs="Arial"/>
                <w:bCs/>
                <w:sz w:val="20"/>
                <w:szCs w:val="20"/>
              </w:rPr>
              <w:t xml:space="preserve">zostaną określone </w:t>
            </w:r>
            <w:r>
              <w:rPr>
                <w:rFonts w:ascii="Verdana" w:hAnsi="Verdana" w:cs="Arial"/>
                <w:bCs/>
                <w:sz w:val="20"/>
                <w:szCs w:val="20"/>
              </w:rPr>
              <w:br/>
            </w:r>
            <w:r w:rsidRPr="00FB1B6F">
              <w:rPr>
                <w:rFonts w:ascii="Verdana" w:hAnsi="Verdana" w:cs="Arial"/>
                <w:bCs/>
                <w:sz w:val="20"/>
                <w:szCs w:val="20"/>
              </w:rPr>
              <w:t>w przekazanych Wykonawcy zleceniach i szkicach odnowieniowych.</w:t>
            </w:r>
          </w:p>
          <w:p w:rsidR="00471E14" w:rsidRDefault="00F33CC3" w:rsidP="00471E14">
            <w:pPr>
              <w:autoSpaceDE w:val="0"/>
              <w:autoSpaceDN w:val="0"/>
              <w:adjustRightInd w:val="0"/>
              <w:spacing w:before="120"/>
              <w:ind w:left="34"/>
              <w:jc w:val="both"/>
              <w:rPr>
                <w:rFonts w:ascii="Verdana" w:hAnsi="Verdana" w:cs="Arial"/>
                <w:i/>
                <w:color w:val="000000"/>
              </w:rPr>
            </w:pPr>
            <w:r w:rsidRPr="00FB1B6F">
              <w:rPr>
                <w:rFonts w:ascii="Verdana" w:hAnsi="Verdana" w:cs="Arial"/>
                <w:color w:val="000000"/>
                <w:sz w:val="20"/>
                <w:szCs w:val="20"/>
              </w:rPr>
              <w:t>UWAGI:</w:t>
            </w:r>
            <w:r w:rsidR="00471E14">
              <w:rPr>
                <w:rFonts w:ascii="Verdana" w:hAnsi="Verdana" w:cs="Arial"/>
                <w:i/>
                <w:color w:val="000000"/>
              </w:rPr>
              <w:t xml:space="preserve"> </w:t>
            </w:r>
          </w:p>
          <w:p w:rsidR="00F33CC3" w:rsidRPr="00FB1B6F" w:rsidRDefault="00471E14" w:rsidP="00471E14">
            <w:pPr>
              <w:autoSpaceDE w:val="0"/>
              <w:autoSpaceDN w:val="0"/>
              <w:adjustRightInd w:val="0"/>
              <w:spacing w:before="120"/>
              <w:ind w:left="34"/>
              <w:jc w:val="both"/>
              <w:rPr>
                <w:rFonts w:ascii="Verdana" w:hAnsi="Verdana" w:cs="Arial"/>
                <w:color w:val="000000"/>
                <w:sz w:val="20"/>
                <w:szCs w:val="20"/>
              </w:rPr>
            </w:pPr>
            <w:r>
              <w:rPr>
                <w:rFonts w:ascii="Verdana" w:hAnsi="Verdana" w:cs="Arial"/>
                <w:i/>
                <w:color w:val="000000"/>
                <w:sz w:val="20"/>
                <w:szCs w:val="20"/>
              </w:rPr>
              <w:t xml:space="preserve">   - do</w:t>
            </w:r>
            <w:r w:rsidRPr="005A485F">
              <w:rPr>
                <w:rFonts w:ascii="Verdana" w:hAnsi="Verdana" w:cs="Arial"/>
                <w:i/>
                <w:color w:val="000000"/>
                <w:sz w:val="20"/>
                <w:szCs w:val="20"/>
              </w:rPr>
              <w:t xml:space="preserve"> koszt</w:t>
            </w:r>
            <w:r>
              <w:rPr>
                <w:rFonts w:ascii="Verdana" w:hAnsi="Verdana" w:cs="Arial"/>
                <w:i/>
                <w:color w:val="000000"/>
                <w:sz w:val="20"/>
                <w:szCs w:val="20"/>
              </w:rPr>
              <w:t>ów</w:t>
            </w:r>
            <w:r w:rsidRPr="005A485F">
              <w:rPr>
                <w:rFonts w:ascii="Verdana" w:hAnsi="Verdana" w:cs="Arial"/>
                <w:i/>
                <w:color w:val="000000"/>
                <w:sz w:val="20"/>
                <w:szCs w:val="20"/>
              </w:rPr>
              <w:t xml:space="preserve"> </w:t>
            </w:r>
            <w:r>
              <w:rPr>
                <w:rFonts w:ascii="Verdana" w:hAnsi="Verdana" w:cs="Arial"/>
                <w:i/>
                <w:color w:val="000000"/>
                <w:sz w:val="20"/>
                <w:szCs w:val="20"/>
              </w:rPr>
              <w:t xml:space="preserve">wprowadzania młodego pokolenia (sadzenia) doliczono koszt transportu sadzonek ze  szkółki leśnej w Orońsku </w:t>
            </w:r>
            <w:r w:rsidRPr="005A485F">
              <w:rPr>
                <w:rFonts w:ascii="Verdana" w:hAnsi="Verdana" w:cs="Arial"/>
                <w:i/>
                <w:color w:val="000000"/>
                <w:sz w:val="20"/>
                <w:szCs w:val="20"/>
              </w:rPr>
              <w:t xml:space="preserve"> </w:t>
            </w:r>
          </w:p>
          <w:p w:rsidR="00AD4054" w:rsidRPr="00980D23" w:rsidRDefault="003F6FFC" w:rsidP="00980D23">
            <w:pPr>
              <w:pStyle w:val="Akapitzlist"/>
              <w:numPr>
                <w:ilvl w:val="0"/>
                <w:numId w:val="9"/>
              </w:numPr>
              <w:suppressAutoHyphens w:val="0"/>
              <w:autoSpaceDE w:val="0"/>
              <w:autoSpaceDN w:val="0"/>
              <w:adjustRightInd w:val="0"/>
              <w:spacing w:before="120"/>
              <w:ind w:left="460" w:hanging="284"/>
              <w:contextualSpacing w:val="0"/>
              <w:jc w:val="both"/>
              <w:rPr>
                <w:rFonts w:ascii="Verdana" w:hAnsi="Verdana" w:cs="Arial"/>
                <w:i/>
                <w:color w:val="000000"/>
                <w:sz w:val="20"/>
                <w:szCs w:val="20"/>
              </w:rPr>
            </w:pPr>
            <w:r>
              <w:rPr>
                <w:rFonts w:ascii="Verdana" w:hAnsi="Verdana" w:cs="Arial"/>
                <w:i/>
                <w:color w:val="000000"/>
                <w:sz w:val="20"/>
                <w:szCs w:val="20"/>
              </w:rPr>
              <w:t xml:space="preserve">wszystkie </w:t>
            </w:r>
            <w:r w:rsidR="00F33CC3" w:rsidRPr="00FB1B6F">
              <w:rPr>
                <w:rFonts w:ascii="Verdana" w:hAnsi="Verdana" w:cs="Arial"/>
                <w:i/>
                <w:color w:val="000000"/>
                <w:sz w:val="20"/>
                <w:szCs w:val="20"/>
              </w:rPr>
              <w:t>sadz</w:t>
            </w:r>
            <w:r w:rsidR="00F33CC3">
              <w:rPr>
                <w:rFonts w:ascii="Verdana" w:hAnsi="Verdana" w:cs="Arial"/>
                <w:i/>
                <w:color w:val="000000"/>
                <w:sz w:val="20"/>
                <w:szCs w:val="20"/>
              </w:rPr>
              <w:t>onki</w:t>
            </w:r>
            <w:r>
              <w:rPr>
                <w:rFonts w:ascii="Verdana" w:hAnsi="Verdana" w:cs="Arial"/>
                <w:i/>
                <w:color w:val="000000"/>
                <w:sz w:val="20"/>
                <w:szCs w:val="20"/>
              </w:rPr>
              <w:t xml:space="preserve"> </w:t>
            </w:r>
            <w:r w:rsidR="00F33CC3">
              <w:rPr>
                <w:rFonts w:ascii="Verdana" w:hAnsi="Verdana" w:cs="Arial"/>
                <w:i/>
                <w:color w:val="000000"/>
                <w:sz w:val="20"/>
                <w:szCs w:val="20"/>
              </w:rPr>
              <w:t xml:space="preserve">przed wydaniem Wykonawcy </w:t>
            </w:r>
            <w:r w:rsidR="00F33CC3" w:rsidRPr="00FB1B6F">
              <w:rPr>
                <w:rFonts w:ascii="Verdana" w:hAnsi="Verdana" w:cs="Arial"/>
                <w:i/>
                <w:color w:val="000000"/>
                <w:sz w:val="20"/>
                <w:szCs w:val="20"/>
              </w:rPr>
              <w:t>zostaną zabezpieczone</w:t>
            </w:r>
            <w:r w:rsidR="00F33CC3">
              <w:rPr>
                <w:rFonts w:ascii="Verdana" w:hAnsi="Verdana" w:cs="Arial"/>
                <w:i/>
                <w:color w:val="000000"/>
                <w:sz w:val="20"/>
                <w:szCs w:val="20"/>
              </w:rPr>
              <w:t xml:space="preserve"> na szkółce</w:t>
            </w:r>
            <w:r w:rsidR="00F33CC3" w:rsidRPr="00FB1B6F">
              <w:rPr>
                <w:rFonts w:ascii="Verdana" w:hAnsi="Verdana" w:cs="Arial"/>
                <w:i/>
                <w:color w:val="000000"/>
                <w:sz w:val="20"/>
                <w:szCs w:val="20"/>
              </w:rPr>
              <w:t xml:space="preserve"> przed wysychaniem  hydrożelem</w:t>
            </w:r>
          </w:p>
          <w:p w:rsidR="00D311A2" w:rsidRDefault="00F33CC3" w:rsidP="00D311A2">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Przewidywany okres wykonania to kwiec</w:t>
            </w:r>
            <w:r w:rsidR="00D35275">
              <w:rPr>
                <w:rFonts w:ascii="Verdana" w:hAnsi="Verdana" w:cs="Arial"/>
                <w:bCs/>
                <w:sz w:val="20"/>
                <w:szCs w:val="20"/>
              </w:rPr>
              <w:t>ień</w:t>
            </w:r>
            <w:r w:rsidR="00D311A2">
              <w:rPr>
                <w:rFonts w:ascii="Verdana" w:hAnsi="Verdana" w:cs="Arial"/>
                <w:bCs/>
                <w:sz w:val="20"/>
                <w:szCs w:val="20"/>
              </w:rPr>
              <w:t xml:space="preserve"> </w:t>
            </w:r>
            <w:r w:rsidR="009749FE">
              <w:rPr>
                <w:rFonts w:ascii="Verdana" w:hAnsi="Verdana" w:cs="Arial"/>
                <w:bCs/>
                <w:sz w:val="20"/>
                <w:szCs w:val="20"/>
              </w:rPr>
              <w:t>20</w:t>
            </w:r>
            <w:r w:rsidR="002036E0">
              <w:rPr>
                <w:rFonts w:ascii="Verdana" w:hAnsi="Verdana" w:cs="Arial"/>
                <w:bCs/>
                <w:sz w:val="20"/>
                <w:szCs w:val="20"/>
              </w:rPr>
              <w:t>20</w:t>
            </w:r>
            <w:r w:rsidRPr="00FB1B6F">
              <w:rPr>
                <w:rFonts w:ascii="Verdana" w:hAnsi="Verdana" w:cs="Arial"/>
                <w:bCs/>
                <w:sz w:val="20"/>
                <w:szCs w:val="20"/>
              </w:rPr>
              <w:t xml:space="preserve"> </w:t>
            </w:r>
            <w:r w:rsidR="00D311A2">
              <w:rPr>
                <w:rFonts w:ascii="Verdana" w:hAnsi="Verdana" w:cs="Arial"/>
                <w:bCs/>
                <w:sz w:val="20"/>
                <w:szCs w:val="20"/>
              </w:rPr>
              <w:t xml:space="preserve">roku </w:t>
            </w:r>
            <w:r w:rsidRPr="00FB1B6F">
              <w:rPr>
                <w:rFonts w:ascii="Verdana" w:hAnsi="Verdana" w:cs="Arial"/>
                <w:bCs/>
                <w:sz w:val="20"/>
                <w:szCs w:val="20"/>
              </w:rPr>
              <w:t>z możliwością zlecenia części prac w marcu i maju</w:t>
            </w:r>
            <w:r w:rsidR="00D35275">
              <w:rPr>
                <w:rFonts w:ascii="Verdana" w:hAnsi="Verdana" w:cs="Arial"/>
                <w:bCs/>
                <w:sz w:val="20"/>
                <w:szCs w:val="20"/>
              </w:rPr>
              <w:t>.</w:t>
            </w:r>
            <w:r w:rsidR="00510E70">
              <w:rPr>
                <w:rFonts w:ascii="Verdana" w:hAnsi="Verdana" w:cs="Arial"/>
                <w:bCs/>
                <w:sz w:val="20"/>
                <w:szCs w:val="20"/>
              </w:rPr>
              <w:t xml:space="preserve"> </w:t>
            </w:r>
          </w:p>
          <w:p w:rsidR="00F33CC3" w:rsidRPr="00FB1B6F" w:rsidRDefault="00F33CC3" w:rsidP="008D2666">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F33CC3" w:rsidRPr="00FB1B6F" w:rsidRDefault="00F33CC3" w:rsidP="008D2666">
            <w:pPr>
              <w:tabs>
                <w:tab w:val="left" w:pos="840"/>
              </w:tabs>
              <w:spacing w:before="120"/>
              <w:ind w:left="34"/>
              <w:jc w:val="both"/>
              <w:rPr>
                <w:rFonts w:ascii="Verdana" w:hAnsi="Verdana" w:cs="Arial"/>
                <w:sz w:val="20"/>
                <w:szCs w:val="20"/>
              </w:rPr>
            </w:pPr>
            <w:r w:rsidRPr="009B11AA">
              <w:rPr>
                <w:rFonts w:ascii="Verdana" w:hAnsi="Verdana" w:cs="Arial"/>
                <w:sz w:val="20"/>
                <w:szCs w:val="20"/>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w:t>
            </w:r>
            <w:r w:rsidR="005F4E33">
              <w:rPr>
                <w:rFonts w:ascii="Verdana" w:hAnsi="Verdana" w:cs="Arial"/>
                <w:sz w:val="20"/>
                <w:szCs w:val="20"/>
              </w:rPr>
              <w:t xml:space="preserve">onek i więźby ich wprowadzenia. </w:t>
            </w:r>
            <w:r w:rsidRPr="009B11AA">
              <w:rPr>
                <w:rFonts w:ascii="Verdana" w:hAnsi="Verdana" w:cs="Arial"/>
                <w:sz w:val="20"/>
                <w:szCs w:val="20"/>
              </w:rPr>
              <w:t xml:space="preserve">Powierzchnia wprowadzonych poszczególnych gatunków na uprawie </w:t>
            </w:r>
            <w:r>
              <w:rPr>
                <w:rFonts w:ascii="Verdana" w:hAnsi="Verdana" w:cs="Arial"/>
                <w:sz w:val="20"/>
                <w:szCs w:val="20"/>
              </w:rPr>
              <w:t>zostanie</w:t>
            </w:r>
            <w:r w:rsidRPr="009B11AA">
              <w:rPr>
                <w:rFonts w:ascii="Verdana" w:hAnsi="Verdana" w:cs="Arial"/>
                <w:sz w:val="20"/>
                <w:szCs w:val="20"/>
              </w:rPr>
              <w:t xml:space="preserve">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w:t>
            </w:r>
            <w:r w:rsidRPr="009B11AA">
              <w:rPr>
                <w:rFonts w:ascii="Verdana" w:hAnsi="Verdana" w:cs="Arial"/>
                <w:sz w:val="20"/>
                <w:szCs w:val="20"/>
              </w:rPr>
              <w:lastRenderedPageBreak/>
              <w:t>pni, lokalne zabagnienia itp.).  Wyjątek od tej zasady stanowią sadzonki wprowadzane jednostkowo i grupowo, które zostaną policzone posztucznie.</w:t>
            </w:r>
            <w:r w:rsidRPr="00FB1B6F">
              <w:rPr>
                <w:rFonts w:ascii="Verdana" w:hAnsi="Verdana" w:cs="Arial"/>
                <w:sz w:val="20"/>
                <w:szCs w:val="20"/>
              </w:rPr>
              <w:t xml:space="preserve"> </w:t>
            </w:r>
          </w:p>
          <w:p w:rsidR="0011092C" w:rsidRDefault="0011092C" w:rsidP="00C552D5">
            <w:pPr>
              <w:tabs>
                <w:tab w:val="left" w:pos="840"/>
              </w:tabs>
              <w:spacing w:before="120"/>
              <w:jc w:val="both"/>
              <w:rPr>
                <w:rFonts w:ascii="Verdana" w:hAnsi="Verdana" w:cs="Arial"/>
                <w:sz w:val="20"/>
                <w:szCs w:val="20"/>
              </w:rPr>
            </w:pPr>
          </w:p>
          <w:p w:rsidR="00415C54" w:rsidRDefault="00415C54" w:rsidP="00C552D5">
            <w:pPr>
              <w:tabs>
                <w:tab w:val="left" w:pos="840"/>
              </w:tabs>
              <w:spacing w:before="120"/>
              <w:jc w:val="both"/>
              <w:rPr>
                <w:rFonts w:ascii="Verdana" w:hAnsi="Verdana" w:cs="Arial"/>
                <w:sz w:val="20"/>
                <w:szCs w:val="20"/>
              </w:rPr>
            </w:pPr>
          </w:p>
          <w:p w:rsidR="00415C54" w:rsidRDefault="00415C54" w:rsidP="00C552D5">
            <w:pPr>
              <w:tabs>
                <w:tab w:val="left" w:pos="840"/>
              </w:tabs>
              <w:spacing w:before="120"/>
              <w:jc w:val="both"/>
              <w:rPr>
                <w:rFonts w:ascii="Verdana" w:hAnsi="Verdana" w:cs="Arial"/>
                <w:sz w:val="20"/>
                <w:szCs w:val="20"/>
              </w:rPr>
            </w:pPr>
          </w:p>
          <w:p w:rsidR="00415C54" w:rsidRDefault="00415C54" w:rsidP="00C552D5">
            <w:pPr>
              <w:tabs>
                <w:tab w:val="left" w:pos="840"/>
              </w:tabs>
              <w:spacing w:before="120"/>
              <w:jc w:val="both"/>
              <w:rPr>
                <w:rFonts w:ascii="Verdana" w:hAnsi="Verdana" w:cs="Arial"/>
                <w:sz w:val="20"/>
                <w:szCs w:val="20"/>
              </w:rPr>
            </w:pPr>
          </w:p>
          <w:p w:rsidR="00415C54" w:rsidRPr="00FB1B6F" w:rsidRDefault="00415C54" w:rsidP="00C552D5">
            <w:pPr>
              <w:tabs>
                <w:tab w:val="left" w:pos="840"/>
              </w:tabs>
              <w:spacing w:before="120"/>
              <w:jc w:val="both"/>
              <w:rPr>
                <w:rFonts w:ascii="Verdana" w:hAnsi="Verdana" w:cs="Arial"/>
                <w:sz w:val="20"/>
                <w:szCs w:val="20"/>
              </w:rPr>
            </w:pPr>
          </w:p>
        </w:tc>
      </w:tr>
      <w:tr w:rsidR="00F33CC3" w:rsidRPr="00FD6EFA" w:rsidTr="00DD3760">
        <w:tc>
          <w:tcPr>
            <w:tcW w:w="1095" w:type="dxa"/>
            <w:shd w:val="clear" w:color="auto" w:fill="EDEDED" w:themeFill="accent3" w:themeFillTint="33"/>
          </w:tcPr>
          <w:p w:rsidR="00F33CC3" w:rsidRPr="00FD6EFA" w:rsidRDefault="00B13188" w:rsidP="008D2666">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I.7</w:t>
            </w:r>
            <w:r w:rsidR="00F33CC3">
              <w:rPr>
                <w:rFonts w:ascii="Verdana" w:hAnsi="Verdana" w:cs="Arial"/>
                <w:b/>
                <w:sz w:val="20"/>
                <w:szCs w:val="20"/>
              </w:rPr>
              <w:t>.</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rsidR="00F33CC3" w:rsidRPr="00810B4C" w:rsidRDefault="00F33CC3" w:rsidP="00810B4C">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p>
          <w:p w:rsidR="00F33CC3" w:rsidRPr="00FD6EFA" w:rsidRDefault="00F33CC3" w:rsidP="00810B4C">
            <w:pPr>
              <w:pStyle w:val="Default"/>
              <w:spacing w:before="120"/>
              <w:rPr>
                <w:rFonts w:ascii="Verdana" w:hAnsi="Verdana" w:cs="Arial"/>
                <w:sz w:val="20"/>
                <w:szCs w:val="20"/>
              </w:rPr>
            </w:pP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rsidR="00F33CC3" w:rsidRPr="007040FD" w:rsidRDefault="00F33CC3" w:rsidP="005F4E33">
            <w:pPr>
              <w:pStyle w:val="Default"/>
              <w:spacing w:before="120"/>
              <w:rPr>
                <w:rFonts w:ascii="Verdana" w:hAnsi="Verdana" w:cs="Arial"/>
                <w:b/>
                <w:bCs/>
                <w:sz w:val="20"/>
                <w:szCs w:val="20"/>
              </w:rPr>
            </w:pPr>
            <w:r>
              <w:rPr>
                <w:rFonts w:ascii="Verdana" w:hAnsi="Verdana" w:cs="Arial"/>
                <w:b/>
                <w:bCs/>
                <w:sz w:val="20"/>
                <w:szCs w:val="20"/>
              </w:rPr>
              <w:t>KOSZ-CHN</w:t>
            </w:r>
            <w:r w:rsidR="006102AB">
              <w:rPr>
                <w:rFonts w:ascii="Verdana" w:hAnsi="Verdana" w:cs="Arial"/>
                <w:b/>
                <w:bCs/>
                <w:sz w:val="20"/>
                <w:szCs w:val="20"/>
              </w:rPr>
              <w:t>, KOSZ-CHN2</w:t>
            </w:r>
          </w:p>
        </w:tc>
      </w:tr>
      <w:tr w:rsidR="00F33CC3" w:rsidRPr="00FD6EFA" w:rsidTr="00DD3760">
        <w:tc>
          <w:tcPr>
            <w:tcW w:w="10348" w:type="dxa"/>
            <w:gridSpan w:val="5"/>
          </w:tcPr>
          <w:p w:rsidR="00F33CC3" w:rsidRPr="00424559" w:rsidRDefault="00F33CC3" w:rsidP="008D2666">
            <w:pPr>
              <w:tabs>
                <w:tab w:val="left" w:pos="460"/>
              </w:tabs>
              <w:spacing w:before="120"/>
              <w:jc w:val="both"/>
              <w:rPr>
                <w:rFonts w:ascii="Verdana" w:eastAsia="Times New Roman" w:hAnsi="Verdana" w:cs="Arial"/>
                <w:b/>
                <w:sz w:val="20"/>
                <w:szCs w:val="20"/>
                <w:lang w:eastAsia="pl-PL"/>
              </w:rPr>
            </w:pPr>
            <w:r w:rsidRPr="00FD6EFA">
              <w:rPr>
                <w:rFonts w:ascii="Verdana" w:hAnsi="Verdana" w:cs="Arial"/>
                <w:bCs/>
                <w:sz w:val="20"/>
                <w:szCs w:val="20"/>
              </w:rPr>
              <w:t xml:space="preserve"> </w:t>
            </w:r>
            <w:r w:rsidRPr="00424559">
              <w:rPr>
                <w:rFonts w:ascii="Verdana" w:hAnsi="Verdana" w:cs="Arial"/>
                <w:b/>
                <w:bCs/>
                <w:sz w:val="20"/>
                <w:szCs w:val="20"/>
              </w:rPr>
              <w:t xml:space="preserve">Pielęgnowanie gleby </w:t>
            </w:r>
          </w:p>
          <w:p w:rsidR="00F33CC3" w:rsidRPr="00FD6EFA" w:rsidRDefault="00F33CC3" w:rsidP="008D2666">
            <w:pPr>
              <w:pStyle w:val="Akapitzlist"/>
              <w:tabs>
                <w:tab w:val="left" w:pos="460"/>
              </w:tabs>
              <w:spacing w:before="120"/>
              <w:ind w:left="34"/>
              <w:contextualSpacing w:val="0"/>
              <w:jc w:val="both"/>
              <w:rPr>
                <w:rFonts w:ascii="Verdana" w:eastAsia="Times New Roman" w:hAnsi="Verdana" w:cs="Arial"/>
                <w:sz w:val="20"/>
                <w:szCs w:val="20"/>
                <w:lang w:eastAsia="pl-PL"/>
              </w:rPr>
            </w:pPr>
            <w:r w:rsidRPr="00FD6EFA">
              <w:rPr>
                <w:rFonts w:ascii="Verdana" w:hAnsi="Verdana" w:cs="Arial"/>
                <w:bCs/>
                <w:sz w:val="20"/>
                <w:szCs w:val="20"/>
              </w:rPr>
              <w:t>U</w:t>
            </w:r>
            <w:r w:rsidRPr="00FD6EFA">
              <w:rPr>
                <w:rFonts w:ascii="Verdana" w:eastAsia="Times New Roman" w:hAnsi="Verdana" w:cs="Arial"/>
                <w:sz w:val="20"/>
                <w:szCs w:val="20"/>
                <w:lang w:eastAsia="pl-PL"/>
              </w:rPr>
              <w:t>sunięcie utrudniającej wzrost i rozwój wprowadzonych na uprawę drzewek roślinności zielnej, krzewów, krzewinek oraz zbędnych odrośli i nalotów drzew leśnych. Zabieg należy wykonać poprzez wykaszanie (np. wykaszarką spalinową lub kosą), wycinanie (np. sierpem lub tasakiem) lub wydeptywanie zbędnej na uprawie roślinności oraz  wyplątywanie wprowadzonych na uprawę drzewek z uprzednio wyciętej sekatorem roślinności pnącej (chmiel, powojnik, przytulia itp.). Wprowadzone na uprawę drzewka iglaste w trakcie zabiegu muszą zostać całkowicie odsłonięte, a zbędna roślinność odsunięta na odległość wykluczającą jej negatywny wpływ na sadzonki. Intensywność pielęgnowania upraw liściastych zostanie określona przed rozpoczęciem zabiegu przez leśniczego. Szczegółowa technologia zabiegu zostanie określona przed rozpoczęciem zabiegu w zleceniu.</w:t>
            </w:r>
          </w:p>
          <w:p w:rsidR="00F33CC3" w:rsidRDefault="00F33CC3" w:rsidP="008D2666">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8013E5" w:rsidRPr="00FD6EFA" w:rsidRDefault="008013E5" w:rsidP="00A60903">
            <w:pPr>
              <w:spacing w:before="120"/>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2952"/>
              <w:gridCol w:w="2976"/>
              <w:gridCol w:w="2976"/>
            </w:tblGrid>
            <w:tr w:rsidR="006102AB" w:rsidRPr="00FD6EFA" w:rsidTr="00226A5C">
              <w:tc>
                <w:tcPr>
                  <w:tcW w:w="2952" w:type="dxa"/>
                  <w:shd w:val="clear" w:color="auto" w:fill="E7E6E6" w:themeFill="background2"/>
                  <w:vAlign w:val="center"/>
                </w:tcPr>
                <w:p w:rsidR="006102AB" w:rsidRPr="00FD6EFA" w:rsidRDefault="006102AB" w:rsidP="006102AB">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KOSZ-CHN2</w:t>
                  </w:r>
                </w:p>
              </w:tc>
            </w:tr>
            <w:tr w:rsidR="006102AB" w:rsidRPr="00FD6EFA" w:rsidTr="003430D5">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2</w:t>
                  </w:r>
                </w:p>
              </w:tc>
              <w:tc>
                <w:tcPr>
                  <w:tcW w:w="2976" w:type="dxa"/>
                </w:tcPr>
                <w:p w:rsidR="006102AB" w:rsidRPr="00FD6EFA" w:rsidRDefault="00415C54" w:rsidP="006102AB">
                  <w:pPr>
                    <w:spacing w:before="120"/>
                    <w:jc w:val="both"/>
                    <w:rPr>
                      <w:rFonts w:ascii="Verdana" w:hAnsi="Verdana" w:cs="Arial"/>
                      <w:sz w:val="20"/>
                      <w:szCs w:val="20"/>
                    </w:rPr>
                  </w:pPr>
                  <w:r>
                    <w:rPr>
                      <w:rFonts w:ascii="Verdana" w:hAnsi="Verdana" w:cs="Arial"/>
                      <w:sz w:val="20"/>
                      <w:szCs w:val="20"/>
                    </w:rPr>
                    <w:t>65,59</w:t>
                  </w:r>
                </w:p>
              </w:tc>
              <w:tc>
                <w:tcPr>
                  <w:tcW w:w="2976" w:type="dxa"/>
                </w:tcPr>
                <w:p w:rsidR="006102AB" w:rsidRPr="00FD6EFA" w:rsidRDefault="00415C54" w:rsidP="006102AB">
                  <w:pPr>
                    <w:spacing w:before="120"/>
                    <w:jc w:val="both"/>
                    <w:rPr>
                      <w:rFonts w:ascii="Verdana" w:hAnsi="Verdana" w:cs="Arial"/>
                      <w:sz w:val="20"/>
                      <w:szCs w:val="20"/>
                    </w:rPr>
                  </w:pPr>
                  <w:r>
                    <w:rPr>
                      <w:rFonts w:ascii="Verdana" w:hAnsi="Verdana" w:cs="Arial"/>
                      <w:sz w:val="20"/>
                      <w:szCs w:val="20"/>
                    </w:rPr>
                    <w:t>3,49</w:t>
                  </w:r>
                </w:p>
              </w:tc>
            </w:tr>
            <w:tr w:rsidR="006102AB" w:rsidRPr="00FD6EFA" w:rsidTr="003430D5">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3</w:t>
                  </w:r>
                </w:p>
              </w:tc>
              <w:tc>
                <w:tcPr>
                  <w:tcW w:w="2976" w:type="dxa"/>
                </w:tcPr>
                <w:p w:rsidR="006102AB" w:rsidRPr="00FD6EFA" w:rsidRDefault="00415C54" w:rsidP="006102AB">
                  <w:pPr>
                    <w:spacing w:before="120"/>
                    <w:jc w:val="both"/>
                    <w:rPr>
                      <w:rFonts w:ascii="Verdana" w:hAnsi="Verdana" w:cs="Arial"/>
                      <w:sz w:val="20"/>
                      <w:szCs w:val="20"/>
                    </w:rPr>
                  </w:pPr>
                  <w:r>
                    <w:rPr>
                      <w:rFonts w:ascii="Verdana" w:hAnsi="Verdana" w:cs="Arial"/>
                      <w:sz w:val="20"/>
                      <w:szCs w:val="20"/>
                    </w:rPr>
                    <w:t>16,31</w:t>
                  </w:r>
                </w:p>
              </w:tc>
              <w:tc>
                <w:tcPr>
                  <w:tcW w:w="2976" w:type="dxa"/>
                </w:tcPr>
                <w:p w:rsidR="006102AB" w:rsidRPr="00FD6EFA" w:rsidRDefault="00415C54" w:rsidP="006102AB">
                  <w:pPr>
                    <w:spacing w:before="120"/>
                    <w:jc w:val="both"/>
                    <w:rPr>
                      <w:rFonts w:ascii="Verdana" w:hAnsi="Verdana" w:cs="Arial"/>
                      <w:sz w:val="20"/>
                      <w:szCs w:val="20"/>
                    </w:rPr>
                  </w:pPr>
                  <w:r>
                    <w:rPr>
                      <w:rFonts w:ascii="Verdana" w:hAnsi="Verdana" w:cs="Arial"/>
                      <w:sz w:val="20"/>
                      <w:szCs w:val="20"/>
                    </w:rPr>
                    <w:t>0,85</w:t>
                  </w:r>
                </w:p>
              </w:tc>
            </w:tr>
            <w:tr w:rsidR="006102AB" w:rsidRPr="00FD6EFA" w:rsidTr="003430D5">
              <w:tc>
                <w:tcPr>
                  <w:tcW w:w="2952" w:type="dxa"/>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4</w:t>
                  </w:r>
                </w:p>
              </w:tc>
              <w:tc>
                <w:tcPr>
                  <w:tcW w:w="2976" w:type="dxa"/>
                </w:tcPr>
                <w:p w:rsidR="006102AB" w:rsidRPr="008B3456" w:rsidRDefault="00415C54" w:rsidP="006102AB">
                  <w:pPr>
                    <w:spacing w:before="120"/>
                    <w:jc w:val="both"/>
                    <w:rPr>
                      <w:rFonts w:ascii="Verdana" w:hAnsi="Verdana" w:cs="Arial"/>
                      <w:sz w:val="20"/>
                      <w:szCs w:val="20"/>
                    </w:rPr>
                  </w:pPr>
                  <w:r>
                    <w:rPr>
                      <w:rFonts w:ascii="Verdana" w:hAnsi="Verdana" w:cs="Arial"/>
                      <w:sz w:val="20"/>
                      <w:szCs w:val="20"/>
                    </w:rPr>
                    <w:t>26,69</w:t>
                  </w:r>
                </w:p>
              </w:tc>
              <w:tc>
                <w:tcPr>
                  <w:tcW w:w="2976" w:type="dxa"/>
                </w:tcPr>
                <w:p w:rsidR="006102AB" w:rsidRPr="008B3456" w:rsidRDefault="00415C54" w:rsidP="006102AB">
                  <w:pPr>
                    <w:spacing w:before="120"/>
                    <w:jc w:val="both"/>
                    <w:rPr>
                      <w:rFonts w:ascii="Verdana" w:hAnsi="Verdana" w:cs="Arial"/>
                      <w:sz w:val="20"/>
                      <w:szCs w:val="20"/>
                    </w:rPr>
                  </w:pPr>
                  <w:r>
                    <w:rPr>
                      <w:rFonts w:ascii="Verdana" w:hAnsi="Verdana" w:cs="Arial"/>
                      <w:sz w:val="20"/>
                      <w:szCs w:val="20"/>
                    </w:rPr>
                    <w:t>5,85</w:t>
                  </w:r>
                </w:p>
              </w:tc>
            </w:tr>
            <w:tr w:rsidR="006102AB" w:rsidRPr="00FD6EFA" w:rsidTr="003430D5">
              <w:tc>
                <w:tcPr>
                  <w:tcW w:w="2952" w:type="dxa"/>
                  <w:shd w:val="clear" w:color="auto" w:fill="E7E6E6" w:themeFill="background2"/>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6102AB" w:rsidRPr="008B3456" w:rsidRDefault="00415C54" w:rsidP="006102AB">
                  <w:pPr>
                    <w:spacing w:before="120"/>
                    <w:jc w:val="both"/>
                    <w:rPr>
                      <w:rFonts w:ascii="Verdana" w:hAnsi="Verdana" w:cs="Arial"/>
                      <w:sz w:val="20"/>
                      <w:szCs w:val="20"/>
                    </w:rPr>
                  </w:pPr>
                  <w:r>
                    <w:rPr>
                      <w:rFonts w:ascii="Verdana" w:hAnsi="Verdana" w:cs="Arial"/>
                      <w:sz w:val="20"/>
                      <w:szCs w:val="20"/>
                    </w:rPr>
                    <w:t>108,59</w:t>
                  </w:r>
                </w:p>
              </w:tc>
              <w:tc>
                <w:tcPr>
                  <w:tcW w:w="2976" w:type="dxa"/>
                  <w:shd w:val="clear" w:color="auto" w:fill="E7E6E6" w:themeFill="background2"/>
                </w:tcPr>
                <w:p w:rsidR="006102AB" w:rsidRPr="008B3456" w:rsidRDefault="00415C54" w:rsidP="006102AB">
                  <w:pPr>
                    <w:spacing w:before="120"/>
                    <w:jc w:val="both"/>
                    <w:rPr>
                      <w:rFonts w:ascii="Verdana" w:hAnsi="Verdana" w:cs="Arial"/>
                      <w:sz w:val="20"/>
                      <w:szCs w:val="20"/>
                    </w:rPr>
                  </w:pPr>
                  <w:r>
                    <w:rPr>
                      <w:rFonts w:ascii="Verdana" w:hAnsi="Verdana" w:cs="Arial"/>
                      <w:sz w:val="20"/>
                      <w:szCs w:val="20"/>
                    </w:rPr>
                    <w:t>10,19</w:t>
                  </w:r>
                </w:p>
              </w:tc>
            </w:tr>
          </w:tbl>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sidR="00763684">
              <w:rPr>
                <w:rFonts w:ascii="Verdana" w:hAnsi="Verdana" w:cs="Arial"/>
                <w:bCs/>
                <w:sz w:val="20"/>
                <w:szCs w:val="20"/>
              </w:rPr>
              <w:t xml:space="preserve">wykonania to czerwiec, lipiec, </w:t>
            </w:r>
            <w:r w:rsidRPr="00FD6EFA">
              <w:rPr>
                <w:rFonts w:ascii="Verdana" w:hAnsi="Verdana" w:cs="Arial"/>
                <w:bCs/>
                <w:sz w:val="20"/>
                <w:szCs w:val="20"/>
              </w:rPr>
              <w:t>sierpień</w:t>
            </w:r>
            <w:r w:rsidR="00763684">
              <w:rPr>
                <w:rFonts w:ascii="Verdana" w:hAnsi="Verdana" w:cs="Arial"/>
                <w:bCs/>
                <w:sz w:val="20"/>
                <w:szCs w:val="20"/>
              </w:rPr>
              <w:t xml:space="preserve"> i</w:t>
            </w:r>
            <w:r w:rsidR="00C06FA4">
              <w:rPr>
                <w:rFonts w:ascii="Verdana" w:hAnsi="Verdana" w:cs="Arial"/>
                <w:bCs/>
                <w:sz w:val="20"/>
                <w:szCs w:val="20"/>
              </w:rPr>
              <w:t xml:space="preserve"> wrzesień roku 20</w:t>
            </w:r>
            <w:r w:rsidR="005A35D0">
              <w:rPr>
                <w:rFonts w:ascii="Verdana" w:hAnsi="Verdana" w:cs="Arial"/>
                <w:bCs/>
                <w:sz w:val="20"/>
                <w:szCs w:val="20"/>
              </w:rPr>
              <w:t>20</w:t>
            </w:r>
            <w:r w:rsidRPr="00FD6EFA">
              <w:rPr>
                <w:rFonts w:ascii="Verdana" w:hAnsi="Verdana" w:cs="Arial"/>
                <w:bCs/>
                <w:sz w:val="20"/>
                <w:szCs w:val="20"/>
              </w:rPr>
              <w:t xml:space="preserve"> z możliwością zlecen</w:t>
            </w:r>
            <w:r w:rsidR="008F7FA3">
              <w:rPr>
                <w:rFonts w:ascii="Verdana" w:hAnsi="Verdana" w:cs="Arial"/>
                <w:bCs/>
                <w:sz w:val="20"/>
                <w:szCs w:val="20"/>
              </w:rPr>
              <w:t xml:space="preserve">ia części prac w maju </w:t>
            </w:r>
            <w:r w:rsidR="008F7FA3" w:rsidRPr="00C06FA4">
              <w:rPr>
                <w:rFonts w:ascii="Verdana" w:hAnsi="Verdana" w:cs="Arial"/>
                <w:bCs/>
                <w:sz w:val="20"/>
                <w:szCs w:val="20"/>
              </w:rPr>
              <w:t>i październiku</w:t>
            </w:r>
            <w:r w:rsidRPr="00C06FA4">
              <w:rPr>
                <w:rFonts w:ascii="Verdana" w:hAnsi="Verdana" w:cs="Arial"/>
                <w:bCs/>
                <w:sz w:val="20"/>
                <w:szCs w:val="20"/>
              </w:rPr>
              <w:t>.</w:t>
            </w:r>
          </w:p>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PROCEDURA ODBIORU:</w:t>
            </w:r>
          </w:p>
          <w:p w:rsidR="00CE40C5" w:rsidRDefault="00F33CC3" w:rsidP="0088528E">
            <w:pPr>
              <w:tabs>
                <w:tab w:val="left" w:pos="840"/>
              </w:tabs>
              <w:spacing w:before="120"/>
              <w:ind w:left="34"/>
              <w:jc w:val="both"/>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sidR="00624C60">
              <w:rPr>
                <w:rFonts w:ascii="Verdana" w:hAnsi="Verdana" w:cs="Arial"/>
                <w:sz w:val="20"/>
                <w:szCs w:val="20"/>
              </w:rPr>
              <w:t xml:space="preserve">i </w:t>
            </w:r>
            <w:r>
              <w:rPr>
                <w:rFonts w:ascii="Verdana" w:hAnsi="Verdana" w:cs="Arial"/>
                <w:sz w:val="20"/>
                <w:szCs w:val="20"/>
              </w:rPr>
              <w:t>Z</w:t>
            </w:r>
            <w:r w:rsidR="00624C60">
              <w:rPr>
                <w:rFonts w:ascii="Verdana" w:hAnsi="Verdana" w:cs="Arial"/>
                <w:sz w:val="20"/>
                <w:szCs w:val="20"/>
              </w:rPr>
              <w:t>leceniem</w:t>
            </w:r>
            <w:r w:rsidRPr="00FD6EFA">
              <w:rPr>
                <w:rFonts w:ascii="Verdana" w:hAnsi="Verdana" w:cs="Arial"/>
                <w:sz w:val="20"/>
                <w:szCs w:val="20"/>
              </w:rPr>
              <w:t xml:space="preserve"> oraz pomiaru powierzchni zabiegu (np. przy pomocy: dalmierza, taśmy mierniczej, GPS, itp).</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B8117E" w:rsidRPr="0088528E" w:rsidRDefault="00B8117E" w:rsidP="0088528E">
            <w:pPr>
              <w:tabs>
                <w:tab w:val="left" w:pos="840"/>
              </w:tabs>
              <w:spacing w:before="120"/>
              <w:ind w:left="34"/>
              <w:jc w:val="both"/>
              <w:rPr>
                <w:rFonts w:ascii="Verdana" w:hAnsi="Verdana"/>
                <w:sz w:val="20"/>
                <w:szCs w:val="20"/>
              </w:rPr>
            </w:pPr>
          </w:p>
        </w:tc>
      </w:tr>
      <w:tr w:rsidR="00F33CC3" w:rsidRPr="00FD6EFA" w:rsidTr="00DD3760">
        <w:trPr>
          <w:hidden/>
        </w:trPr>
        <w:tc>
          <w:tcPr>
            <w:tcW w:w="1791" w:type="dxa"/>
            <w:gridSpan w:val="3"/>
            <w:shd w:val="clear" w:color="auto" w:fill="EDEDED" w:themeFill="accent3" w:themeFillTint="33"/>
          </w:tcPr>
          <w:p w:rsidR="00F33CC3" w:rsidRPr="00175176" w:rsidRDefault="00F33CC3" w:rsidP="008D2666">
            <w:pPr>
              <w:pStyle w:val="Akapitzlist"/>
              <w:tabs>
                <w:tab w:val="left" w:pos="34"/>
              </w:tabs>
              <w:autoSpaceDE w:val="0"/>
              <w:autoSpaceDN w:val="0"/>
              <w:adjustRightInd w:val="0"/>
              <w:spacing w:before="120"/>
              <w:ind w:left="176"/>
              <w:contextualSpacing w:val="0"/>
              <w:rPr>
                <w:rFonts w:ascii="Verdana" w:hAnsi="Verdana" w:cs="Arial"/>
                <w:b/>
                <w:vanish/>
                <w:sz w:val="20"/>
                <w:szCs w:val="20"/>
              </w:rPr>
            </w:pPr>
          </w:p>
          <w:p w:rsidR="00F33CC3" w:rsidRPr="00175176" w:rsidRDefault="00B13188" w:rsidP="00B6493C">
            <w:pPr>
              <w:pStyle w:val="Default"/>
              <w:tabs>
                <w:tab w:val="left" w:pos="34"/>
              </w:tabs>
              <w:spacing w:before="120"/>
              <w:ind w:left="360"/>
              <w:rPr>
                <w:rFonts w:ascii="Verdana" w:hAnsi="Verdana" w:cs="Arial"/>
                <w:b/>
                <w:color w:val="auto"/>
                <w:sz w:val="20"/>
                <w:szCs w:val="20"/>
              </w:rPr>
            </w:pPr>
            <w:r>
              <w:rPr>
                <w:rFonts w:ascii="Verdana" w:hAnsi="Verdana" w:cs="Arial"/>
                <w:b/>
                <w:color w:val="auto"/>
                <w:sz w:val="20"/>
                <w:szCs w:val="20"/>
              </w:rPr>
              <w:t>I.8</w:t>
            </w:r>
            <w:r w:rsidR="00F33CC3" w:rsidRPr="00175176">
              <w:rPr>
                <w:rFonts w:ascii="Verdana" w:hAnsi="Verdana" w:cs="Arial"/>
                <w:b/>
                <w:color w:val="auto"/>
                <w:sz w:val="20"/>
                <w:szCs w:val="20"/>
              </w:rPr>
              <w:t>.</w:t>
            </w:r>
          </w:p>
        </w:tc>
        <w:tc>
          <w:tcPr>
            <w:tcW w:w="5340" w:type="dxa"/>
            <w:shd w:val="clear" w:color="auto" w:fill="EDEDED" w:themeFill="accent3" w:themeFillTint="33"/>
          </w:tcPr>
          <w:p w:rsidR="00F33CC3" w:rsidRPr="00175176" w:rsidRDefault="00F33CC3" w:rsidP="008D2666">
            <w:pPr>
              <w:pStyle w:val="Default"/>
              <w:tabs>
                <w:tab w:val="left" w:pos="1991"/>
                <w:tab w:val="center" w:pos="3401"/>
              </w:tabs>
              <w:spacing w:before="120"/>
              <w:jc w:val="center"/>
              <w:rPr>
                <w:rFonts w:ascii="Verdana" w:hAnsi="Verdana" w:cs="Arial"/>
                <w:b/>
                <w:bCs/>
                <w:color w:val="auto"/>
                <w:sz w:val="20"/>
                <w:szCs w:val="20"/>
              </w:rPr>
            </w:pPr>
            <w:r w:rsidRPr="00175176">
              <w:rPr>
                <w:rFonts w:ascii="Verdana" w:hAnsi="Verdana" w:cs="Arial"/>
                <w:b/>
                <w:bCs/>
                <w:color w:val="auto"/>
                <w:sz w:val="20"/>
                <w:szCs w:val="20"/>
              </w:rPr>
              <w:t>Czyszczenia wczesne w uprawach</w:t>
            </w:r>
          </w:p>
          <w:p w:rsidR="00F33CC3" w:rsidRPr="00175176" w:rsidRDefault="00F33CC3" w:rsidP="008D2666">
            <w:pPr>
              <w:pStyle w:val="Default"/>
              <w:tabs>
                <w:tab w:val="left" w:pos="1991"/>
                <w:tab w:val="center" w:pos="3401"/>
              </w:tabs>
              <w:spacing w:before="120"/>
              <w:jc w:val="center"/>
              <w:rPr>
                <w:rFonts w:ascii="Verdana" w:hAnsi="Verdana" w:cs="Arial"/>
                <w:color w:val="auto"/>
                <w:sz w:val="20"/>
                <w:szCs w:val="20"/>
              </w:rPr>
            </w:pPr>
            <w:r w:rsidRPr="00175176">
              <w:rPr>
                <w:rFonts w:ascii="Verdana" w:hAnsi="Verdana" w:cs="Arial"/>
                <w:bCs/>
                <w:color w:val="auto"/>
                <w:sz w:val="20"/>
                <w:szCs w:val="20"/>
              </w:rPr>
              <w:t>(jedn. rozliczeniowa – HA</w:t>
            </w:r>
            <w:r w:rsidRPr="00175176">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F33CC3" w:rsidRPr="00175176" w:rsidRDefault="00F33CC3" w:rsidP="008D2666">
            <w:pPr>
              <w:pStyle w:val="Default"/>
              <w:spacing w:before="120"/>
              <w:rPr>
                <w:rFonts w:ascii="Verdana" w:hAnsi="Verdana" w:cs="Arial"/>
                <w:b/>
                <w:color w:val="auto"/>
                <w:sz w:val="20"/>
                <w:szCs w:val="20"/>
              </w:rPr>
            </w:pPr>
            <w:r w:rsidRPr="00175176">
              <w:rPr>
                <w:rFonts w:ascii="Verdana" w:hAnsi="Verdana" w:cs="Arial"/>
                <w:b/>
                <w:color w:val="auto"/>
                <w:sz w:val="20"/>
                <w:szCs w:val="20"/>
              </w:rPr>
              <w:t>CW/</w:t>
            </w:r>
            <w:r w:rsidRPr="00175176">
              <w:rPr>
                <w:rFonts w:ascii="Verdana" w:hAnsi="Verdana" w:cs="Arial"/>
                <w:b/>
                <w:bCs/>
                <w:color w:val="auto"/>
                <w:sz w:val="20"/>
                <w:szCs w:val="20"/>
              </w:rPr>
              <w:t>CW-SZTIL</w:t>
            </w:r>
          </w:p>
          <w:p w:rsidR="00F33CC3" w:rsidRPr="00175176" w:rsidRDefault="00F33CC3" w:rsidP="008D2666">
            <w:pPr>
              <w:pStyle w:val="Default"/>
              <w:spacing w:before="120"/>
              <w:rPr>
                <w:rFonts w:ascii="Verdana" w:hAnsi="Verdana" w:cs="Arial"/>
                <w:b/>
                <w:color w:val="auto"/>
                <w:sz w:val="20"/>
                <w:szCs w:val="20"/>
              </w:rPr>
            </w:pPr>
          </w:p>
        </w:tc>
      </w:tr>
      <w:tr w:rsidR="00F33CC3" w:rsidRPr="00FD6EFA" w:rsidTr="00DD3760">
        <w:tc>
          <w:tcPr>
            <w:tcW w:w="10348" w:type="dxa"/>
            <w:gridSpan w:val="5"/>
          </w:tcPr>
          <w:p w:rsidR="00F33CC3" w:rsidRPr="00175176" w:rsidRDefault="00F33CC3" w:rsidP="008D2666">
            <w:pPr>
              <w:autoSpaceDE w:val="0"/>
              <w:autoSpaceDN w:val="0"/>
              <w:adjustRightInd w:val="0"/>
              <w:spacing w:before="120"/>
              <w:jc w:val="both"/>
              <w:rPr>
                <w:rFonts w:ascii="Verdana" w:eastAsia="Times New Roman" w:hAnsi="Verdana" w:cs="Arial"/>
                <w:sz w:val="20"/>
                <w:szCs w:val="20"/>
                <w:lang w:eastAsia="pl-PL"/>
              </w:rPr>
            </w:pPr>
            <w:r w:rsidRPr="00175176">
              <w:rPr>
                <w:rFonts w:ascii="Verdana" w:hAnsi="Verdana" w:cs="Arial"/>
                <w:b/>
                <w:bCs/>
                <w:sz w:val="20"/>
                <w:szCs w:val="20"/>
              </w:rPr>
              <w:lastRenderedPageBreak/>
              <w:t>Czyszczenia wczesne</w:t>
            </w:r>
            <w:r w:rsidRPr="00175176">
              <w:rPr>
                <w:rFonts w:ascii="Verdana" w:hAnsi="Verdana" w:cs="Arial"/>
                <w:bCs/>
                <w:sz w:val="20"/>
                <w:szCs w:val="20"/>
              </w:rPr>
              <w:t xml:space="preserve"> obejmuje:</w:t>
            </w:r>
            <w:r w:rsidRPr="00175176">
              <w:rPr>
                <w:rFonts w:ascii="Verdana" w:eastAsia="Times New Roman" w:hAnsi="Verdana" w:cs="Arial"/>
                <w:sz w:val="20"/>
                <w:szCs w:val="20"/>
                <w:lang w:eastAsia="pl-PL"/>
              </w:rPr>
              <w:t xml:space="preserve"> </w:t>
            </w:r>
          </w:p>
          <w:p w:rsidR="00F33CC3" w:rsidRPr="00175176" w:rsidRDefault="00F33CC3" w:rsidP="00F25CA5">
            <w:pPr>
              <w:pStyle w:val="Akapitzlist"/>
              <w:numPr>
                <w:ilvl w:val="0"/>
                <w:numId w:val="6"/>
              </w:numPr>
              <w:tabs>
                <w:tab w:val="left" w:pos="1027"/>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lub ograniczenie tempa wzrostu zbędnych domieszek, głuszących gatunek główny lub domieszki pożądane,</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łagodzenie różnic wysokości na granicach kęp lub grup (drzew) różniących się składem gatunkowym,</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wadliwych przerostów lub przedrostów,</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przerzedzenie przegęszczony partii siewów lub samosiewów,</w:t>
            </w:r>
          </w:p>
          <w:p w:rsidR="00F33CC3"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usuwanie drzewek chorych, obumierających i obumarłych.</w:t>
            </w:r>
          </w:p>
          <w:p w:rsidR="00B8117E" w:rsidRPr="00175176" w:rsidRDefault="00B8117E" w:rsidP="00B8117E">
            <w:pPr>
              <w:pStyle w:val="Akapitzlist"/>
              <w:tabs>
                <w:tab w:val="left" w:pos="743"/>
              </w:tabs>
              <w:suppressAutoHyphens w:val="0"/>
              <w:spacing w:before="120"/>
              <w:ind w:left="820"/>
              <w:contextualSpacing w:val="0"/>
              <w:jc w:val="both"/>
              <w:rPr>
                <w:rFonts w:ascii="Verdana" w:eastAsia="Times New Roman" w:hAnsi="Verdana" w:cs="Arial"/>
                <w:sz w:val="20"/>
                <w:szCs w:val="20"/>
                <w:lang w:eastAsia="pl-PL"/>
              </w:rPr>
            </w:pPr>
          </w:p>
          <w:p w:rsidR="00F33CC3" w:rsidRPr="00175176" w:rsidRDefault="00F33CC3" w:rsidP="008D2666">
            <w:pPr>
              <w:tabs>
                <w:tab w:val="left" w:pos="318"/>
              </w:tabs>
              <w:spacing w:before="120"/>
              <w:ind w:left="34"/>
              <w:jc w:val="both"/>
              <w:rPr>
                <w:rFonts w:ascii="Verdana" w:hAnsi="Verdana" w:cs="Arial"/>
                <w:sz w:val="20"/>
                <w:szCs w:val="20"/>
              </w:rPr>
            </w:pPr>
            <w:r w:rsidRPr="00175176">
              <w:rPr>
                <w:rFonts w:ascii="Verdana" w:hAnsi="Verdana" w:cs="Arial"/>
                <w:sz w:val="20"/>
                <w:szCs w:val="20"/>
              </w:rPr>
              <w:t>Szacowane na etapie planowania warunki realizacji czynności przedstawiono w poniższym zestawieniu:</w:t>
            </w:r>
          </w:p>
          <w:p w:rsidR="00C552D5" w:rsidRPr="00175176" w:rsidRDefault="00C552D5" w:rsidP="008D2666">
            <w:pPr>
              <w:tabs>
                <w:tab w:val="left" w:pos="318"/>
              </w:tabs>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3944"/>
              <w:gridCol w:w="2268"/>
              <w:gridCol w:w="2268"/>
            </w:tblGrid>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typ siedliskowy lasu</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manipulacyjna [ha]</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zredukowana [ha]</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LMŚW</w:t>
                  </w:r>
                </w:p>
              </w:tc>
              <w:tc>
                <w:tcPr>
                  <w:tcW w:w="2268" w:type="dxa"/>
                </w:tcPr>
                <w:p w:rsidR="005C0B41" w:rsidRPr="005C0B41" w:rsidRDefault="008F4C77" w:rsidP="008D2666">
                  <w:pPr>
                    <w:spacing w:before="120"/>
                    <w:jc w:val="both"/>
                    <w:rPr>
                      <w:rFonts w:ascii="Verdana" w:hAnsi="Verdana" w:cs="Arial"/>
                      <w:sz w:val="20"/>
                      <w:szCs w:val="20"/>
                    </w:rPr>
                  </w:pPr>
                  <w:r>
                    <w:rPr>
                      <w:rFonts w:ascii="Verdana" w:hAnsi="Verdana" w:cs="Arial"/>
                      <w:sz w:val="20"/>
                      <w:szCs w:val="20"/>
                    </w:rPr>
                    <w:t>2,50</w:t>
                  </w:r>
                </w:p>
              </w:tc>
              <w:tc>
                <w:tcPr>
                  <w:tcW w:w="2268" w:type="dxa"/>
                </w:tcPr>
                <w:p w:rsidR="005C0B41" w:rsidRPr="005C0B41" w:rsidRDefault="008F4C77" w:rsidP="008D2666">
                  <w:pPr>
                    <w:spacing w:before="120"/>
                    <w:jc w:val="both"/>
                    <w:rPr>
                      <w:rFonts w:ascii="Verdana" w:hAnsi="Verdana" w:cs="Arial"/>
                      <w:sz w:val="20"/>
                      <w:szCs w:val="20"/>
                    </w:rPr>
                  </w:pPr>
                  <w:r>
                    <w:rPr>
                      <w:rFonts w:ascii="Verdana" w:hAnsi="Verdana" w:cs="Arial"/>
                      <w:sz w:val="20"/>
                      <w:szCs w:val="20"/>
                    </w:rPr>
                    <w:t>2,50</w:t>
                  </w:r>
                </w:p>
              </w:tc>
            </w:tr>
            <w:tr w:rsidR="00175176" w:rsidRPr="00175176" w:rsidTr="008D2666">
              <w:tc>
                <w:tcPr>
                  <w:tcW w:w="3944" w:type="dxa"/>
                </w:tcPr>
                <w:p w:rsidR="00F33CC3"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w:t>
                  </w:r>
                  <w:r w:rsidR="00C44E1C" w:rsidRPr="005C0B41">
                    <w:rPr>
                      <w:rFonts w:ascii="Verdana" w:hAnsi="Verdana" w:cs="Arial"/>
                      <w:sz w:val="20"/>
                      <w:szCs w:val="20"/>
                    </w:rPr>
                    <w:t>W</w:t>
                  </w:r>
                </w:p>
              </w:tc>
              <w:tc>
                <w:tcPr>
                  <w:tcW w:w="2268" w:type="dxa"/>
                </w:tcPr>
                <w:p w:rsidR="00F33CC3" w:rsidRPr="005C0B41" w:rsidRDefault="008F4C77" w:rsidP="008D2666">
                  <w:pPr>
                    <w:spacing w:before="120"/>
                    <w:jc w:val="both"/>
                    <w:rPr>
                      <w:rFonts w:ascii="Verdana" w:hAnsi="Verdana" w:cs="Arial"/>
                      <w:sz w:val="20"/>
                      <w:szCs w:val="20"/>
                    </w:rPr>
                  </w:pPr>
                  <w:r>
                    <w:rPr>
                      <w:rFonts w:ascii="Verdana" w:hAnsi="Verdana" w:cs="Arial"/>
                      <w:sz w:val="20"/>
                      <w:szCs w:val="20"/>
                    </w:rPr>
                    <w:t>0,80</w:t>
                  </w:r>
                </w:p>
              </w:tc>
              <w:tc>
                <w:tcPr>
                  <w:tcW w:w="2268" w:type="dxa"/>
                </w:tcPr>
                <w:p w:rsidR="00F33CC3" w:rsidRPr="005C0B41" w:rsidRDefault="008F4C77" w:rsidP="008D2666">
                  <w:pPr>
                    <w:spacing w:before="120"/>
                    <w:jc w:val="both"/>
                    <w:rPr>
                      <w:rFonts w:ascii="Verdana" w:hAnsi="Verdana" w:cs="Arial"/>
                      <w:sz w:val="20"/>
                      <w:szCs w:val="20"/>
                    </w:rPr>
                  </w:pPr>
                  <w:r>
                    <w:rPr>
                      <w:rFonts w:ascii="Verdana" w:hAnsi="Verdana" w:cs="Arial"/>
                      <w:sz w:val="20"/>
                      <w:szCs w:val="20"/>
                    </w:rPr>
                    <w:t>0,80</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LŚW</w:t>
                  </w:r>
                </w:p>
              </w:tc>
              <w:tc>
                <w:tcPr>
                  <w:tcW w:w="2268" w:type="dxa"/>
                </w:tcPr>
                <w:p w:rsidR="005C0B41" w:rsidRPr="005C0B41" w:rsidRDefault="008F4C77" w:rsidP="008D2666">
                  <w:pPr>
                    <w:spacing w:before="120"/>
                    <w:jc w:val="both"/>
                    <w:rPr>
                      <w:rFonts w:ascii="Verdana" w:hAnsi="Verdana" w:cs="Arial"/>
                      <w:sz w:val="20"/>
                      <w:szCs w:val="20"/>
                    </w:rPr>
                  </w:pPr>
                  <w:r>
                    <w:rPr>
                      <w:rFonts w:ascii="Verdana" w:hAnsi="Verdana" w:cs="Arial"/>
                      <w:sz w:val="20"/>
                      <w:szCs w:val="20"/>
                    </w:rPr>
                    <w:t>1,70</w:t>
                  </w:r>
                </w:p>
              </w:tc>
              <w:tc>
                <w:tcPr>
                  <w:tcW w:w="2268" w:type="dxa"/>
                </w:tcPr>
                <w:p w:rsidR="005C0B41" w:rsidRPr="005C0B41" w:rsidRDefault="008F4C77" w:rsidP="008D2666">
                  <w:pPr>
                    <w:spacing w:before="120"/>
                    <w:jc w:val="both"/>
                    <w:rPr>
                      <w:rFonts w:ascii="Verdana" w:hAnsi="Verdana" w:cs="Arial"/>
                      <w:sz w:val="20"/>
                      <w:szCs w:val="20"/>
                    </w:rPr>
                  </w:pPr>
                  <w:r>
                    <w:rPr>
                      <w:rFonts w:ascii="Verdana" w:hAnsi="Verdana" w:cs="Arial"/>
                      <w:sz w:val="20"/>
                      <w:szCs w:val="20"/>
                    </w:rPr>
                    <w:t>1,70</w:t>
                  </w:r>
                </w:p>
              </w:tc>
            </w:tr>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Razem</w:t>
                  </w:r>
                </w:p>
              </w:tc>
              <w:tc>
                <w:tcPr>
                  <w:tcW w:w="2268" w:type="dxa"/>
                  <w:shd w:val="clear" w:color="auto" w:fill="E7E6E6" w:themeFill="background2"/>
                </w:tcPr>
                <w:p w:rsidR="00F33CC3" w:rsidRPr="00175176" w:rsidRDefault="003B0A55" w:rsidP="008D2666">
                  <w:pPr>
                    <w:spacing w:before="120"/>
                    <w:jc w:val="both"/>
                    <w:rPr>
                      <w:rFonts w:ascii="Verdana" w:hAnsi="Verdana" w:cs="Arial"/>
                      <w:sz w:val="20"/>
                      <w:szCs w:val="20"/>
                    </w:rPr>
                  </w:pPr>
                  <w:r>
                    <w:rPr>
                      <w:rFonts w:ascii="Verdana" w:hAnsi="Verdana" w:cs="Arial"/>
                      <w:sz w:val="20"/>
                      <w:szCs w:val="20"/>
                    </w:rPr>
                    <w:t>5,00</w:t>
                  </w:r>
                </w:p>
              </w:tc>
              <w:tc>
                <w:tcPr>
                  <w:tcW w:w="2268" w:type="dxa"/>
                  <w:shd w:val="clear" w:color="auto" w:fill="E7E6E6" w:themeFill="background2"/>
                </w:tcPr>
                <w:p w:rsidR="00F33CC3" w:rsidRPr="00175176" w:rsidRDefault="003B0A55" w:rsidP="008D2666">
                  <w:pPr>
                    <w:spacing w:before="120"/>
                    <w:jc w:val="both"/>
                    <w:rPr>
                      <w:rFonts w:ascii="Verdana" w:hAnsi="Verdana" w:cs="Arial"/>
                      <w:sz w:val="20"/>
                      <w:szCs w:val="20"/>
                    </w:rPr>
                  </w:pPr>
                  <w:r>
                    <w:rPr>
                      <w:rFonts w:ascii="Verdana" w:hAnsi="Verdana" w:cs="Arial"/>
                      <w:sz w:val="20"/>
                      <w:szCs w:val="20"/>
                    </w:rPr>
                    <w:t>5,00</w:t>
                  </w:r>
                </w:p>
              </w:tc>
            </w:tr>
          </w:tbl>
          <w:p w:rsidR="008013E5" w:rsidRPr="00693F78" w:rsidRDefault="00F33CC3" w:rsidP="00693F78">
            <w:pPr>
              <w:tabs>
                <w:tab w:val="left" w:pos="840"/>
              </w:tabs>
              <w:spacing w:before="120"/>
              <w:ind w:left="460"/>
              <w:jc w:val="both"/>
              <w:rPr>
                <w:rFonts w:ascii="Verdana" w:hAnsi="Verdana" w:cs="Arial"/>
                <w:bCs/>
                <w:sz w:val="20"/>
                <w:szCs w:val="20"/>
              </w:rPr>
            </w:pPr>
            <w:r w:rsidRPr="00175176">
              <w:rPr>
                <w:rFonts w:ascii="Verdana" w:hAnsi="Verdana" w:cs="Arial"/>
                <w:bCs/>
                <w:sz w:val="20"/>
                <w:szCs w:val="20"/>
              </w:rPr>
              <w:t>Przewidywany okres wykona</w:t>
            </w:r>
            <w:r w:rsidR="00B32812">
              <w:rPr>
                <w:rFonts w:ascii="Verdana" w:hAnsi="Verdana" w:cs="Arial"/>
                <w:bCs/>
                <w:sz w:val="20"/>
                <w:szCs w:val="20"/>
              </w:rPr>
              <w:t>nia to pierwsza połowa 20</w:t>
            </w:r>
            <w:r w:rsidR="005A35D0">
              <w:rPr>
                <w:rFonts w:ascii="Verdana" w:hAnsi="Verdana" w:cs="Arial"/>
                <w:bCs/>
                <w:sz w:val="20"/>
                <w:szCs w:val="20"/>
              </w:rPr>
              <w:t>20</w:t>
            </w:r>
            <w:r w:rsidRPr="00175176">
              <w:rPr>
                <w:rFonts w:ascii="Verdana" w:hAnsi="Verdana" w:cs="Arial"/>
                <w:bCs/>
                <w:sz w:val="20"/>
                <w:szCs w:val="20"/>
              </w:rPr>
              <w:t xml:space="preserve"> roku.</w:t>
            </w:r>
          </w:p>
          <w:p w:rsidR="00F33CC3" w:rsidRPr="00175176" w:rsidRDefault="00F33CC3" w:rsidP="008D2666">
            <w:pPr>
              <w:autoSpaceDE w:val="0"/>
              <w:autoSpaceDN w:val="0"/>
              <w:adjustRightInd w:val="0"/>
              <w:spacing w:before="120"/>
              <w:ind w:left="34"/>
              <w:jc w:val="both"/>
              <w:rPr>
                <w:rFonts w:ascii="Verdana" w:hAnsi="Verdana" w:cs="Arial"/>
                <w:sz w:val="20"/>
                <w:szCs w:val="20"/>
              </w:rPr>
            </w:pPr>
            <w:r w:rsidRPr="00175176">
              <w:rPr>
                <w:rFonts w:ascii="Verdana" w:hAnsi="Verdana" w:cs="Arial"/>
                <w:sz w:val="20"/>
                <w:szCs w:val="20"/>
              </w:rPr>
              <w:t>PROCEDURA ODBIORU:</w:t>
            </w:r>
          </w:p>
          <w:p w:rsidR="00433A90" w:rsidRPr="00175176" w:rsidRDefault="00F33CC3" w:rsidP="001B5A06">
            <w:pPr>
              <w:tabs>
                <w:tab w:val="left" w:pos="840"/>
              </w:tabs>
              <w:spacing w:before="120"/>
              <w:ind w:left="34"/>
              <w:jc w:val="both"/>
              <w:rPr>
                <w:rFonts w:ascii="Verdana" w:eastAsia="Times New Roman" w:hAnsi="Verdana" w:cs="Arial"/>
                <w:sz w:val="20"/>
                <w:szCs w:val="20"/>
              </w:rPr>
            </w:pPr>
            <w:r w:rsidRPr="00175176">
              <w:rPr>
                <w:rFonts w:ascii="Verdana" w:hAnsi="Verdana" w:cs="Arial"/>
                <w:sz w:val="20"/>
                <w:szCs w:val="20"/>
              </w:rPr>
              <w:t xml:space="preserve">Odbiór prac nastąpi poprzez dokonanie weryfikacji wykonania zgodności jego realizacji z opisem czynności </w:t>
            </w:r>
            <w:r w:rsidR="00624C60" w:rsidRPr="00175176">
              <w:rPr>
                <w:rFonts w:ascii="Verdana" w:hAnsi="Verdana" w:cs="Arial"/>
                <w:sz w:val="20"/>
                <w:szCs w:val="20"/>
              </w:rPr>
              <w:t xml:space="preserve">i </w:t>
            </w:r>
            <w:r w:rsidRPr="00175176">
              <w:rPr>
                <w:rFonts w:ascii="Verdana" w:hAnsi="Verdana" w:cs="Arial"/>
                <w:sz w:val="20"/>
                <w:szCs w:val="20"/>
              </w:rPr>
              <w:t>Z</w:t>
            </w:r>
            <w:r w:rsidR="00624C60" w:rsidRPr="00175176">
              <w:rPr>
                <w:rFonts w:ascii="Verdana" w:hAnsi="Verdana" w:cs="Arial"/>
                <w:sz w:val="20"/>
                <w:szCs w:val="20"/>
              </w:rPr>
              <w:t>leceniem</w:t>
            </w:r>
            <w:r w:rsidRPr="00175176">
              <w:rPr>
                <w:rFonts w:ascii="Verdana" w:hAnsi="Verdana" w:cs="Arial"/>
                <w:sz w:val="20"/>
                <w:szCs w:val="20"/>
              </w:rPr>
              <w:t xml:space="preserve"> oraz pomiaru powierzchni zabiegu (np. przy pomocy: dalmierza, taśmy mierniczej, GPS, itp). </w:t>
            </w:r>
            <w:r w:rsidRPr="00175176">
              <w:rPr>
                <w:rFonts w:ascii="Verdana" w:hAnsi="Verdana"/>
                <w:sz w:val="20"/>
                <w:szCs w:val="20"/>
              </w:rPr>
              <w:t>Powierzchnia faktycznie wykonanego zabiegu nie będzie obejmowała istniejących w wydzieleniu takich elementów jak drogi, kępy drzewostanu nie objęte zabiegiem, bagna itp.</w:t>
            </w:r>
          </w:p>
          <w:p w:rsidR="006F0B7C" w:rsidRPr="00175176" w:rsidRDefault="006F0B7C" w:rsidP="00A60903">
            <w:pPr>
              <w:pStyle w:val="Default"/>
              <w:spacing w:before="120"/>
              <w:jc w:val="both"/>
              <w:rPr>
                <w:rFonts w:ascii="Verdana" w:hAnsi="Verdana" w:cs="Arial"/>
                <w:b/>
                <w:bCs/>
                <w:color w:val="auto"/>
                <w:sz w:val="20"/>
                <w:szCs w:val="20"/>
              </w:rPr>
            </w:pPr>
          </w:p>
        </w:tc>
      </w:tr>
      <w:tr w:rsidR="00946218" w:rsidRPr="00FD6EFA" w:rsidTr="00DD3760">
        <w:tc>
          <w:tcPr>
            <w:tcW w:w="1791" w:type="dxa"/>
            <w:gridSpan w:val="3"/>
            <w:shd w:val="clear" w:color="auto" w:fill="EDEDED" w:themeFill="accent3" w:themeFillTint="33"/>
          </w:tcPr>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B13188" w:rsidP="008D2666">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t>I.9</w:t>
            </w:r>
            <w:r w:rsidR="00946218" w:rsidRPr="003002AA">
              <w:rPr>
                <w:rFonts w:ascii="Verdana" w:hAnsi="Verdana" w:cs="Arial"/>
                <w:b/>
                <w:bCs/>
                <w:color w:val="auto"/>
                <w:sz w:val="20"/>
                <w:szCs w:val="20"/>
              </w:rPr>
              <w:t>.</w:t>
            </w: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tc>
        <w:tc>
          <w:tcPr>
            <w:tcW w:w="5340" w:type="dxa"/>
            <w:shd w:val="clear" w:color="auto" w:fill="EDEDED" w:themeFill="accent3" w:themeFillTint="33"/>
          </w:tcPr>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b/>
                <w:color w:val="auto"/>
                <w:sz w:val="20"/>
                <w:szCs w:val="20"/>
                <w:lang w:eastAsia="pl-PL"/>
              </w:rPr>
              <w:t>Czyszczenia późne</w:t>
            </w:r>
          </w:p>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color w:val="auto"/>
                <w:sz w:val="20"/>
                <w:szCs w:val="20"/>
                <w:lang w:eastAsia="pl-PL"/>
              </w:rPr>
              <w:t>(jednostka rozliczeniowa – HA</w:t>
            </w:r>
            <w:r w:rsidRPr="003002AA">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946218" w:rsidRPr="003002AA" w:rsidRDefault="00946218" w:rsidP="00946218">
            <w:pPr>
              <w:pStyle w:val="Default"/>
              <w:spacing w:before="120"/>
              <w:rPr>
                <w:rFonts w:ascii="Verdana" w:hAnsi="Verdana" w:cs="Arial"/>
                <w:b/>
                <w:color w:val="auto"/>
                <w:sz w:val="20"/>
                <w:szCs w:val="20"/>
              </w:rPr>
            </w:pPr>
            <w:r w:rsidRPr="003002AA">
              <w:rPr>
                <w:rFonts w:ascii="Verdana" w:hAnsi="Verdana" w:cs="Arial"/>
                <w:b/>
                <w:color w:val="auto"/>
                <w:sz w:val="20"/>
                <w:szCs w:val="20"/>
              </w:rPr>
              <w:t>CP/</w:t>
            </w:r>
            <w:r w:rsidR="00693F78">
              <w:rPr>
                <w:rFonts w:ascii="Verdana" w:eastAsia="Times New Roman" w:hAnsi="Verdana" w:cs="Arial"/>
                <w:b/>
                <w:color w:val="auto"/>
                <w:sz w:val="20"/>
                <w:szCs w:val="20"/>
                <w:lang w:eastAsia="pl-PL"/>
              </w:rPr>
              <w:t>CP-SZTIL1</w:t>
            </w:r>
          </w:p>
          <w:p w:rsidR="00946218" w:rsidRPr="003002AA" w:rsidRDefault="00946218" w:rsidP="008D2666">
            <w:pPr>
              <w:pStyle w:val="Default"/>
              <w:spacing w:before="120"/>
              <w:rPr>
                <w:rFonts w:ascii="Verdana" w:hAnsi="Verdana" w:cs="Arial"/>
                <w:b/>
                <w:color w:val="auto"/>
                <w:sz w:val="20"/>
                <w:szCs w:val="20"/>
              </w:rPr>
            </w:pPr>
          </w:p>
        </w:tc>
      </w:tr>
      <w:tr w:rsidR="00F33CC3" w:rsidRPr="00FD6EFA" w:rsidTr="00DD3760">
        <w:tc>
          <w:tcPr>
            <w:tcW w:w="10348" w:type="dxa"/>
            <w:gridSpan w:val="5"/>
          </w:tcPr>
          <w:p w:rsidR="00F33CC3" w:rsidRPr="003002AA" w:rsidRDefault="00F33CC3" w:rsidP="008D2666">
            <w:pPr>
              <w:spacing w:before="120"/>
              <w:rPr>
                <w:rFonts w:ascii="Verdana" w:eastAsia="Times New Roman" w:hAnsi="Verdana" w:cs="Arial"/>
                <w:sz w:val="20"/>
                <w:szCs w:val="20"/>
                <w:lang w:eastAsia="pl-PL"/>
              </w:rPr>
            </w:pPr>
            <w:r w:rsidRPr="003E3A4E">
              <w:rPr>
                <w:rFonts w:ascii="Verdana" w:eastAsia="Times New Roman" w:hAnsi="Verdana" w:cs="Arial"/>
                <w:b/>
                <w:color w:val="FF0000"/>
                <w:sz w:val="20"/>
                <w:szCs w:val="20"/>
                <w:lang w:eastAsia="pl-PL"/>
              </w:rPr>
              <w:t xml:space="preserve"> </w:t>
            </w:r>
            <w:r w:rsidRPr="003002AA">
              <w:rPr>
                <w:rFonts w:ascii="Verdana" w:eastAsia="Times New Roman" w:hAnsi="Verdana" w:cs="Arial"/>
                <w:b/>
                <w:sz w:val="20"/>
                <w:szCs w:val="20"/>
                <w:lang w:eastAsia="pl-PL"/>
              </w:rPr>
              <w:t>Czyszczenia późne</w:t>
            </w:r>
            <w:r w:rsidRPr="003002AA">
              <w:rPr>
                <w:rFonts w:ascii="Verdana" w:eastAsia="Times New Roman" w:hAnsi="Verdana" w:cs="Arial"/>
                <w:sz w:val="20"/>
                <w:szCs w:val="20"/>
                <w:lang w:eastAsia="pl-PL"/>
              </w:rPr>
              <w:t xml:space="preserve"> obejmują:</w:t>
            </w:r>
          </w:p>
          <w:p w:rsidR="00F33CC3" w:rsidRPr="003002AA" w:rsidRDefault="00F33CC3" w:rsidP="00F25CA5">
            <w:pPr>
              <w:numPr>
                <w:ilvl w:val="0"/>
                <w:numId w:val="7"/>
              </w:numPr>
              <w:suppressAutoHyphens w:val="0"/>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hamowanie wzrostu drzew wadliwych w górnej warstwie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ogławianie zbędnych domieszek pozostałych z okresu uprawy,</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regulowanie dynamiki wzrostu miedzy gatunkami i wewnątrz gatunków (usuwanie lub ogławianie przerostów, przedrostów i rozpieraczy w młodnikach, sosnowych, dębowych i bukowych) </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przerzedzanie nadmiernie zagęszczonych partii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drzew chorych, obumarłych i obumierających,  opanowanych przez szkodniki,</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popieranie gatunków występujących w niedoborze.</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Zabieg pielęgnacyjny w okresie młodnika musi być wykonywany z myślą o utrzymaniu zwarcia. Czyszczenia późne wykonuje się poprzez stopniowe usuwanie z pielęgnowanego młodnika lub hamowanie wzrostu drzew wadliwych stwarzających niekorzystne warunki wzrostu i rozwoju </w:t>
            </w:r>
            <w:r w:rsidRPr="003002AA">
              <w:rPr>
                <w:rFonts w:ascii="Verdana" w:eastAsia="Times New Roman" w:hAnsi="Verdana" w:cs="Arial"/>
                <w:sz w:val="20"/>
                <w:szCs w:val="20"/>
                <w:lang w:eastAsia="pl-PL"/>
              </w:rPr>
              <w:lastRenderedPageBreak/>
              <w:t>drzewom lepszej jakości, stanowiących główny cel hodowli.</w:t>
            </w:r>
            <w:r w:rsidRPr="003002AA">
              <w:rPr>
                <w:rFonts w:ascii="Verdana" w:eastAsia="Calibri" w:hAnsi="Verdana" w:cs="Arial"/>
                <w:sz w:val="20"/>
                <w:szCs w:val="20"/>
              </w:rPr>
              <w:t xml:space="preserve"> Usuwanie drzew wadliwych w przypadku tzw. „dwójek” dębowych i bukowych należy rozumieć jako usunięcie przyczyny wady, czyli jednego z dwóch pędów prowadzących.</w:t>
            </w:r>
            <w:r w:rsidRPr="003002AA">
              <w:rPr>
                <w:rFonts w:ascii="Verdana" w:eastAsia="Times New Roman" w:hAnsi="Verdana" w:cs="Arial"/>
                <w:sz w:val="20"/>
                <w:szCs w:val="20"/>
                <w:lang w:eastAsia="pl-PL"/>
              </w:rPr>
              <w:t xml:space="preserve"> Nie należy usuwać drzew wadliwych stanowiących niezbędną domieszkę biocenotyczną. Przy wykonywaniu czyszczeń późnych należy zwracać szczególną uwagę na usuwanie rozpieraczy tłumiących wartościowe otoczenie. Jeżeli usunięcie rozpieraczy mogłoby spowodować powstanie luk, niepożądanych ze względu na ochronę gleby i dobre ukształtowanie sąsiednich drzewek, to zamiast wycięcia rozpieraczy zaleca się tylko silne ich podkrzesanie lub ogłowienie, a także obrączkowanie. W celu utrzymania w składzie drzewostanu gatunków domieszkowych bądź też na granicy lasu i pól, obok szerszych dróg, linii energetycznych w celu wytworzenia ekotonów – stref przejściowych, należy wykonać silniejsze przerzedzenie młodnika. Prace wykonuje się przy użyciu siekiery, tasaka, piły na wysięgniku, sekatora lub pilarki z obaleniem wyciętych drzew w miejscu cięcia.</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Drzewa, krzewy usuwane w czasie czyszczeń późnych musza zostać odsunięte z okolic drzewek rosnących na uprawie w sposób zapewniający im swobodny wzrost i wykluczający ich uszkodzenie w wyniku działania czynników pogodowych. Niedopuszczalne jest pozostawienie na powierzchni wyciętych drzew bez położenia ich na ziemi. </w:t>
            </w:r>
          </w:p>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 xml:space="preserve">Wykonawca zobowiązany jest do usunięcia wyciętych w czasie zabiegu drzewek oraz gałęzi z dróg i szlaków zrywkowych znajdujących się na powierzchni oraz w jej sąsiedztwie. </w:t>
            </w:r>
          </w:p>
          <w:p w:rsidR="00F33CC3" w:rsidRPr="003002AA" w:rsidRDefault="00F33CC3" w:rsidP="001B5A06">
            <w:pPr>
              <w:spacing w:before="120"/>
              <w:ind w:left="34"/>
              <w:jc w:val="both"/>
              <w:rPr>
                <w:rFonts w:ascii="Verdana" w:eastAsia="Times New Roman" w:hAnsi="Verdana" w:cs="Arial"/>
                <w:sz w:val="20"/>
                <w:szCs w:val="20"/>
                <w:lang w:eastAsia="pl-PL"/>
              </w:rPr>
            </w:pPr>
            <w:r w:rsidRPr="003002AA">
              <w:rPr>
                <w:rFonts w:ascii="Verdana" w:hAnsi="Verdana" w:cs="Arial"/>
                <w:sz w:val="20"/>
                <w:szCs w:val="20"/>
              </w:rPr>
              <w:t>Zabieg należy wykonać zgodnie ze wskazówkami administracji leśnictwa przekazanymi na zleceniu i w trakcie wprowadzania Wykonawcy na pozycję, na której wykonywany będzie zabieg.</w:t>
            </w:r>
          </w:p>
          <w:p w:rsidR="005A681E" w:rsidRPr="00360026" w:rsidRDefault="00F33CC3" w:rsidP="00360026">
            <w:pPr>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 drzew usuniętych w czasie zabiegu CP należy wyrobić grubiznę zgod</w:t>
            </w:r>
            <w:r w:rsidR="004D0EE2" w:rsidRPr="003002AA">
              <w:rPr>
                <w:rFonts w:ascii="Verdana" w:eastAsia="Times New Roman" w:hAnsi="Verdana" w:cs="Arial"/>
                <w:sz w:val="20"/>
                <w:szCs w:val="20"/>
                <w:lang w:eastAsia="pl-PL"/>
              </w:rPr>
              <w:t xml:space="preserve">nie z postanowieniami DZIAŁU </w:t>
            </w:r>
            <w:r w:rsidR="00DD352E">
              <w:rPr>
                <w:rFonts w:ascii="Verdana" w:eastAsia="Times New Roman" w:hAnsi="Verdana" w:cs="Arial"/>
                <w:sz w:val="20"/>
                <w:szCs w:val="20"/>
                <w:lang w:eastAsia="pl-PL"/>
              </w:rPr>
              <w:t>UŻYTKOWANIE LASU.</w:t>
            </w:r>
          </w:p>
          <w:p w:rsidR="00D42EB2" w:rsidRDefault="00F33CC3" w:rsidP="001B5A06">
            <w:pPr>
              <w:spacing w:before="120"/>
              <w:ind w:left="34"/>
              <w:jc w:val="both"/>
              <w:rPr>
                <w:rFonts w:ascii="Verdana" w:hAnsi="Verdana" w:cs="Arial"/>
                <w:sz w:val="20"/>
                <w:szCs w:val="20"/>
              </w:rPr>
            </w:pPr>
            <w:r w:rsidRPr="003002AA">
              <w:rPr>
                <w:rFonts w:ascii="Verdana" w:hAnsi="Verdana" w:cs="Arial"/>
                <w:sz w:val="20"/>
                <w:szCs w:val="20"/>
              </w:rPr>
              <w:t>Szacowane na etapie planowania warunki realizacji czynności przedstawiono w poniższym zestawieniu:</w:t>
            </w:r>
          </w:p>
          <w:p w:rsidR="005A681E" w:rsidRPr="003002AA" w:rsidRDefault="005A681E" w:rsidP="0041046D">
            <w:pPr>
              <w:spacing w:before="120"/>
              <w:jc w:val="both"/>
              <w:rPr>
                <w:rFonts w:ascii="Verdana" w:hAnsi="Verdana" w:cs="Arial"/>
                <w:sz w:val="20"/>
                <w:szCs w:val="20"/>
              </w:rPr>
            </w:pPr>
          </w:p>
          <w:tbl>
            <w:tblPr>
              <w:tblStyle w:val="Tabela-Siatka"/>
              <w:tblW w:w="0" w:type="auto"/>
              <w:tblInd w:w="313" w:type="dxa"/>
              <w:tblLayout w:type="fixed"/>
              <w:tblLook w:val="04A0" w:firstRow="1" w:lastRow="0" w:firstColumn="1" w:lastColumn="0" w:noHBand="0" w:noVBand="1"/>
            </w:tblPr>
            <w:tblGrid>
              <w:gridCol w:w="3544"/>
              <w:gridCol w:w="2693"/>
              <w:gridCol w:w="2552"/>
            </w:tblGrid>
            <w:tr w:rsidR="00F33CC3" w:rsidRPr="003E3A4E" w:rsidTr="008D2666">
              <w:tc>
                <w:tcPr>
                  <w:tcW w:w="3544"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typ siedliskowy lasu</w:t>
                  </w:r>
                </w:p>
              </w:tc>
              <w:tc>
                <w:tcPr>
                  <w:tcW w:w="2693"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manipulacyjna [ha]</w:t>
                  </w:r>
                </w:p>
              </w:tc>
              <w:tc>
                <w:tcPr>
                  <w:tcW w:w="2552" w:type="dxa"/>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zredukowana [ha]</w:t>
                  </w:r>
                </w:p>
              </w:tc>
            </w:tr>
            <w:tr w:rsidR="00F33CC3" w:rsidRPr="003E3A4E" w:rsidTr="003002AA">
              <w:trPr>
                <w:trHeight w:val="374"/>
              </w:trPr>
              <w:tc>
                <w:tcPr>
                  <w:tcW w:w="3544" w:type="dxa"/>
                </w:tcPr>
                <w:p w:rsidR="00F33CC3" w:rsidRPr="0041046D" w:rsidRDefault="00693F78" w:rsidP="008D2666">
                  <w:pPr>
                    <w:spacing w:before="120"/>
                    <w:ind w:left="34"/>
                    <w:jc w:val="both"/>
                    <w:rPr>
                      <w:rFonts w:ascii="Verdana" w:hAnsi="Verdana" w:cs="Arial"/>
                      <w:sz w:val="20"/>
                      <w:szCs w:val="20"/>
                    </w:rPr>
                  </w:pPr>
                  <w:r>
                    <w:rPr>
                      <w:rFonts w:ascii="Verdana" w:hAnsi="Verdana" w:cs="Arial"/>
                      <w:sz w:val="20"/>
                      <w:szCs w:val="20"/>
                    </w:rPr>
                    <w:t>B</w:t>
                  </w:r>
                  <w:r w:rsidR="001E2C58">
                    <w:rPr>
                      <w:rFonts w:ascii="Verdana" w:hAnsi="Verdana" w:cs="Arial"/>
                      <w:sz w:val="20"/>
                      <w:szCs w:val="20"/>
                    </w:rPr>
                    <w:t>M</w:t>
                  </w:r>
                  <w:r w:rsidR="001515D6" w:rsidRPr="0041046D">
                    <w:rPr>
                      <w:rFonts w:ascii="Verdana" w:hAnsi="Verdana" w:cs="Arial"/>
                      <w:sz w:val="20"/>
                      <w:szCs w:val="20"/>
                    </w:rPr>
                    <w:t>ŚW</w:t>
                  </w:r>
                </w:p>
              </w:tc>
              <w:tc>
                <w:tcPr>
                  <w:tcW w:w="2693" w:type="dxa"/>
                </w:tcPr>
                <w:p w:rsidR="00F33CC3" w:rsidRPr="0041046D" w:rsidRDefault="006910D0" w:rsidP="00360026">
                  <w:pPr>
                    <w:spacing w:before="120"/>
                    <w:jc w:val="both"/>
                    <w:rPr>
                      <w:rFonts w:ascii="Verdana" w:hAnsi="Verdana" w:cs="Arial"/>
                      <w:sz w:val="20"/>
                      <w:szCs w:val="20"/>
                    </w:rPr>
                  </w:pPr>
                  <w:r>
                    <w:rPr>
                      <w:rFonts w:ascii="Verdana" w:hAnsi="Verdana" w:cs="Arial"/>
                      <w:sz w:val="20"/>
                      <w:szCs w:val="20"/>
                    </w:rPr>
                    <w:t>1,</w:t>
                  </w:r>
                  <w:r w:rsidR="00360026">
                    <w:rPr>
                      <w:rFonts w:ascii="Verdana" w:hAnsi="Verdana" w:cs="Arial"/>
                      <w:sz w:val="20"/>
                      <w:szCs w:val="20"/>
                    </w:rPr>
                    <w:t>00</w:t>
                  </w:r>
                </w:p>
              </w:tc>
              <w:tc>
                <w:tcPr>
                  <w:tcW w:w="2552" w:type="dxa"/>
                </w:tcPr>
                <w:p w:rsidR="00F33CC3" w:rsidRPr="0041046D" w:rsidRDefault="001E2C58" w:rsidP="00360026">
                  <w:pPr>
                    <w:spacing w:before="120"/>
                    <w:ind w:left="34"/>
                    <w:jc w:val="both"/>
                    <w:rPr>
                      <w:rFonts w:ascii="Verdana" w:hAnsi="Verdana" w:cs="Arial"/>
                      <w:sz w:val="20"/>
                      <w:szCs w:val="20"/>
                    </w:rPr>
                  </w:pPr>
                  <w:r>
                    <w:rPr>
                      <w:rFonts w:ascii="Verdana" w:hAnsi="Verdana" w:cs="Arial"/>
                      <w:sz w:val="20"/>
                      <w:szCs w:val="20"/>
                    </w:rPr>
                    <w:t>1,</w:t>
                  </w:r>
                  <w:r w:rsidR="00360026">
                    <w:rPr>
                      <w:rFonts w:ascii="Verdana" w:hAnsi="Verdana" w:cs="Arial"/>
                      <w:sz w:val="20"/>
                      <w:szCs w:val="20"/>
                    </w:rPr>
                    <w:t>00</w:t>
                  </w:r>
                </w:p>
              </w:tc>
            </w:tr>
            <w:tr w:rsidR="0041046D" w:rsidRPr="003E3A4E" w:rsidTr="003002AA">
              <w:trPr>
                <w:trHeight w:val="374"/>
              </w:trPr>
              <w:tc>
                <w:tcPr>
                  <w:tcW w:w="3544" w:type="dxa"/>
                </w:tcPr>
                <w:p w:rsidR="0041046D" w:rsidRPr="0041046D" w:rsidRDefault="00360026" w:rsidP="008D2666">
                  <w:pPr>
                    <w:spacing w:before="120"/>
                    <w:ind w:left="34"/>
                    <w:jc w:val="both"/>
                    <w:rPr>
                      <w:rFonts w:ascii="Verdana" w:hAnsi="Verdana" w:cs="Arial"/>
                      <w:sz w:val="20"/>
                      <w:szCs w:val="20"/>
                    </w:rPr>
                  </w:pPr>
                  <w:r>
                    <w:rPr>
                      <w:rFonts w:ascii="Verdana" w:hAnsi="Verdana" w:cs="Arial"/>
                      <w:sz w:val="20"/>
                      <w:szCs w:val="20"/>
                    </w:rPr>
                    <w:t>BMW</w:t>
                  </w:r>
                </w:p>
              </w:tc>
              <w:tc>
                <w:tcPr>
                  <w:tcW w:w="2693" w:type="dxa"/>
                </w:tcPr>
                <w:p w:rsidR="0041046D" w:rsidRPr="0041046D" w:rsidRDefault="00360026" w:rsidP="0030364B">
                  <w:pPr>
                    <w:spacing w:before="120"/>
                    <w:jc w:val="both"/>
                    <w:rPr>
                      <w:rFonts w:ascii="Verdana" w:hAnsi="Verdana" w:cs="Arial"/>
                      <w:sz w:val="20"/>
                      <w:szCs w:val="20"/>
                    </w:rPr>
                  </w:pPr>
                  <w:r>
                    <w:rPr>
                      <w:rFonts w:ascii="Verdana" w:hAnsi="Verdana" w:cs="Arial"/>
                      <w:sz w:val="20"/>
                      <w:szCs w:val="20"/>
                    </w:rPr>
                    <w:t>2,28</w:t>
                  </w:r>
                </w:p>
              </w:tc>
              <w:tc>
                <w:tcPr>
                  <w:tcW w:w="2552" w:type="dxa"/>
                </w:tcPr>
                <w:p w:rsidR="0041046D" w:rsidRPr="0041046D" w:rsidRDefault="00360026" w:rsidP="00D676BB">
                  <w:pPr>
                    <w:spacing w:before="120"/>
                    <w:ind w:left="34"/>
                    <w:jc w:val="both"/>
                    <w:rPr>
                      <w:rFonts w:ascii="Verdana" w:hAnsi="Verdana" w:cs="Arial"/>
                      <w:sz w:val="20"/>
                      <w:szCs w:val="20"/>
                    </w:rPr>
                  </w:pPr>
                  <w:r>
                    <w:rPr>
                      <w:rFonts w:ascii="Verdana" w:hAnsi="Verdana" w:cs="Arial"/>
                      <w:sz w:val="20"/>
                      <w:szCs w:val="20"/>
                    </w:rPr>
                    <w:t>2,28</w:t>
                  </w:r>
                </w:p>
              </w:tc>
            </w:tr>
            <w:tr w:rsidR="00097CFE" w:rsidRPr="003E3A4E" w:rsidTr="008D2666">
              <w:tc>
                <w:tcPr>
                  <w:tcW w:w="3544" w:type="dxa"/>
                </w:tcPr>
                <w:p w:rsidR="00097CFE" w:rsidRPr="0041046D" w:rsidRDefault="00097CFE" w:rsidP="008D2666">
                  <w:pPr>
                    <w:spacing w:before="120"/>
                    <w:ind w:left="34"/>
                    <w:jc w:val="both"/>
                    <w:rPr>
                      <w:rFonts w:ascii="Verdana" w:hAnsi="Verdana" w:cs="Arial"/>
                      <w:sz w:val="20"/>
                      <w:szCs w:val="20"/>
                    </w:rPr>
                  </w:pPr>
                  <w:r w:rsidRPr="0041046D">
                    <w:rPr>
                      <w:rFonts w:ascii="Verdana" w:hAnsi="Verdana" w:cs="Arial"/>
                      <w:sz w:val="20"/>
                      <w:szCs w:val="20"/>
                    </w:rPr>
                    <w:t>L</w:t>
                  </w:r>
                  <w:r w:rsidR="00360026">
                    <w:rPr>
                      <w:rFonts w:ascii="Verdana" w:hAnsi="Verdana" w:cs="Arial"/>
                      <w:sz w:val="20"/>
                      <w:szCs w:val="20"/>
                    </w:rPr>
                    <w:t>M</w:t>
                  </w:r>
                  <w:r w:rsidRPr="0041046D">
                    <w:rPr>
                      <w:rFonts w:ascii="Verdana" w:hAnsi="Verdana" w:cs="Arial"/>
                      <w:sz w:val="20"/>
                      <w:szCs w:val="20"/>
                    </w:rPr>
                    <w:t>ŚW</w:t>
                  </w:r>
                </w:p>
              </w:tc>
              <w:tc>
                <w:tcPr>
                  <w:tcW w:w="2693" w:type="dxa"/>
                </w:tcPr>
                <w:p w:rsidR="00097CFE" w:rsidRPr="0041046D" w:rsidRDefault="00360026" w:rsidP="008D2666">
                  <w:pPr>
                    <w:spacing w:before="120"/>
                    <w:ind w:left="34"/>
                    <w:jc w:val="both"/>
                    <w:rPr>
                      <w:rFonts w:ascii="Verdana" w:hAnsi="Verdana" w:cs="Arial"/>
                      <w:sz w:val="20"/>
                      <w:szCs w:val="20"/>
                    </w:rPr>
                  </w:pPr>
                  <w:r>
                    <w:rPr>
                      <w:rFonts w:ascii="Verdana" w:hAnsi="Verdana" w:cs="Arial"/>
                      <w:sz w:val="20"/>
                      <w:szCs w:val="20"/>
                    </w:rPr>
                    <w:t>1,50</w:t>
                  </w:r>
                </w:p>
              </w:tc>
              <w:tc>
                <w:tcPr>
                  <w:tcW w:w="2552" w:type="dxa"/>
                </w:tcPr>
                <w:p w:rsidR="00097CFE" w:rsidRPr="0041046D" w:rsidRDefault="006910D0" w:rsidP="00360026">
                  <w:pPr>
                    <w:spacing w:before="120"/>
                    <w:ind w:left="34"/>
                    <w:jc w:val="both"/>
                    <w:rPr>
                      <w:rFonts w:ascii="Verdana" w:hAnsi="Verdana" w:cs="Arial"/>
                      <w:sz w:val="20"/>
                      <w:szCs w:val="20"/>
                    </w:rPr>
                  </w:pPr>
                  <w:r>
                    <w:rPr>
                      <w:rFonts w:ascii="Verdana" w:hAnsi="Verdana" w:cs="Arial"/>
                      <w:sz w:val="20"/>
                      <w:szCs w:val="20"/>
                    </w:rPr>
                    <w:t>1,</w:t>
                  </w:r>
                  <w:r w:rsidR="00360026">
                    <w:rPr>
                      <w:rFonts w:ascii="Verdana" w:hAnsi="Verdana" w:cs="Arial"/>
                      <w:sz w:val="20"/>
                      <w:szCs w:val="20"/>
                    </w:rPr>
                    <w:t>50</w:t>
                  </w:r>
                </w:p>
              </w:tc>
            </w:tr>
            <w:tr w:rsidR="006910D0" w:rsidRPr="003E3A4E" w:rsidTr="008D2666">
              <w:tc>
                <w:tcPr>
                  <w:tcW w:w="3544" w:type="dxa"/>
                </w:tcPr>
                <w:p w:rsidR="006910D0" w:rsidRPr="0041046D" w:rsidRDefault="006910D0" w:rsidP="008D2666">
                  <w:pPr>
                    <w:spacing w:before="120"/>
                    <w:ind w:left="34"/>
                    <w:jc w:val="both"/>
                    <w:rPr>
                      <w:rFonts w:ascii="Verdana" w:hAnsi="Verdana" w:cs="Arial"/>
                    </w:rPr>
                  </w:pPr>
                  <w:r>
                    <w:rPr>
                      <w:rFonts w:ascii="Verdana" w:hAnsi="Verdana" w:cs="Arial"/>
                      <w:sz w:val="20"/>
                      <w:szCs w:val="20"/>
                    </w:rPr>
                    <w:t>L</w:t>
                  </w:r>
                  <w:r w:rsidR="00360026">
                    <w:rPr>
                      <w:rFonts w:ascii="Verdana" w:hAnsi="Verdana" w:cs="Arial"/>
                      <w:sz w:val="20"/>
                      <w:szCs w:val="20"/>
                    </w:rPr>
                    <w:t>M</w:t>
                  </w:r>
                  <w:r w:rsidRPr="0041046D">
                    <w:rPr>
                      <w:rFonts w:ascii="Verdana" w:hAnsi="Verdana" w:cs="Arial"/>
                      <w:sz w:val="20"/>
                      <w:szCs w:val="20"/>
                    </w:rPr>
                    <w:t>W</w:t>
                  </w:r>
                </w:p>
              </w:tc>
              <w:tc>
                <w:tcPr>
                  <w:tcW w:w="2693" w:type="dxa"/>
                </w:tcPr>
                <w:p w:rsidR="006910D0" w:rsidRDefault="00360026" w:rsidP="008D2666">
                  <w:pPr>
                    <w:spacing w:before="120"/>
                    <w:ind w:left="34"/>
                    <w:jc w:val="both"/>
                    <w:rPr>
                      <w:rFonts w:ascii="Verdana" w:hAnsi="Verdana" w:cs="Arial"/>
                    </w:rPr>
                  </w:pPr>
                  <w:r>
                    <w:rPr>
                      <w:rFonts w:ascii="Verdana" w:hAnsi="Verdana" w:cs="Arial"/>
                      <w:sz w:val="20"/>
                      <w:szCs w:val="20"/>
                    </w:rPr>
                    <w:t>2,18</w:t>
                  </w:r>
                </w:p>
              </w:tc>
              <w:tc>
                <w:tcPr>
                  <w:tcW w:w="2552" w:type="dxa"/>
                </w:tcPr>
                <w:p w:rsidR="006910D0" w:rsidRDefault="00360026" w:rsidP="003002AA">
                  <w:pPr>
                    <w:spacing w:before="120"/>
                    <w:ind w:left="34"/>
                    <w:jc w:val="both"/>
                    <w:rPr>
                      <w:rFonts w:ascii="Verdana" w:hAnsi="Verdana" w:cs="Arial"/>
                    </w:rPr>
                  </w:pPr>
                  <w:r>
                    <w:rPr>
                      <w:rFonts w:ascii="Verdana" w:hAnsi="Verdana" w:cs="Arial"/>
                      <w:sz w:val="20"/>
                      <w:szCs w:val="20"/>
                    </w:rPr>
                    <w:t>1,80</w:t>
                  </w:r>
                </w:p>
              </w:tc>
            </w:tr>
            <w:tr w:rsidR="006910D0" w:rsidRPr="003E3A4E" w:rsidTr="008D2666">
              <w:tc>
                <w:tcPr>
                  <w:tcW w:w="3544" w:type="dxa"/>
                </w:tcPr>
                <w:p w:rsidR="006910D0" w:rsidRPr="0041046D" w:rsidRDefault="006910D0" w:rsidP="008D2666">
                  <w:pPr>
                    <w:spacing w:before="120"/>
                    <w:ind w:left="34"/>
                    <w:jc w:val="both"/>
                    <w:rPr>
                      <w:rFonts w:ascii="Verdana" w:hAnsi="Verdana" w:cs="Arial"/>
                    </w:rPr>
                  </w:pPr>
                  <w:r>
                    <w:rPr>
                      <w:rFonts w:ascii="Verdana" w:hAnsi="Verdana" w:cs="Arial"/>
                      <w:sz w:val="20"/>
                      <w:szCs w:val="20"/>
                    </w:rPr>
                    <w:t>OLJ</w:t>
                  </w:r>
                </w:p>
              </w:tc>
              <w:tc>
                <w:tcPr>
                  <w:tcW w:w="2693" w:type="dxa"/>
                </w:tcPr>
                <w:p w:rsidR="006910D0" w:rsidRDefault="00360026" w:rsidP="008D2666">
                  <w:pPr>
                    <w:spacing w:before="120"/>
                    <w:ind w:left="34"/>
                    <w:jc w:val="both"/>
                    <w:rPr>
                      <w:rFonts w:ascii="Verdana" w:hAnsi="Verdana" w:cs="Arial"/>
                    </w:rPr>
                  </w:pPr>
                  <w:r>
                    <w:rPr>
                      <w:rFonts w:ascii="Verdana" w:hAnsi="Verdana" w:cs="Arial"/>
                      <w:sz w:val="20"/>
                      <w:szCs w:val="20"/>
                    </w:rPr>
                    <w:t>0,60</w:t>
                  </w:r>
                </w:p>
              </w:tc>
              <w:tc>
                <w:tcPr>
                  <w:tcW w:w="2552" w:type="dxa"/>
                </w:tcPr>
                <w:p w:rsidR="006910D0" w:rsidRDefault="00360026" w:rsidP="003002AA">
                  <w:pPr>
                    <w:spacing w:before="120"/>
                    <w:ind w:left="34"/>
                    <w:jc w:val="both"/>
                    <w:rPr>
                      <w:rFonts w:ascii="Verdana" w:hAnsi="Verdana" w:cs="Arial"/>
                    </w:rPr>
                  </w:pPr>
                  <w:r>
                    <w:rPr>
                      <w:rFonts w:ascii="Verdana" w:hAnsi="Verdana" w:cs="Arial"/>
                      <w:sz w:val="20"/>
                      <w:szCs w:val="20"/>
                    </w:rPr>
                    <w:t>0,60</w:t>
                  </w:r>
                </w:p>
              </w:tc>
            </w:tr>
            <w:tr w:rsidR="00097CFE" w:rsidRPr="003E3A4E" w:rsidTr="008D2666">
              <w:tc>
                <w:tcPr>
                  <w:tcW w:w="3544" w:type="dxa"/>
                </w:tcPr>
                <w:p w:rsidR="00097CFE" w:rsidRPr="003002AA" w:rsidRDefault="00097CFE" w:rsidP="008D2666">
                  <w:pPr>
                    <w:spacing w:before="120"/>
                    <w:ind w:left="34"/>
                    <w:jc w:val="both"/>
                    <w:rPr>
                      <w:rFonts w:ascii="Verdana" w:hAnsi="Verdana" w:cs="Arial"/>
                      <w:b/>
                      <w:sz w:val="20"/>
                      <w:szCs w:val="20"/>
                    </w:rPr>
                  </w:pPr>
                  <w:r w:rsidRPr="003002AA">
                    <w:rPr>
                      <w:rFonts w:ascii="Verdana" w:hAnsi="Verdana" w:cs="Arial"/>
                      <w:b/>
                      <w:sz w:val="20"/>
                      <w:szCs w:val="20"/>
                    </w:rPr>
                    <w:t>RAZEM</w:t>
                  </w:r>
                </w:p>
              </w:tc>
              <w:tc>
                <w:tcPr>
                  <w:tcW w:w="2693" w:type="dxa"/>
                </w:tcPr>
                <w:p w:rsidR="00097CFE" w:rsidRPr="003002AA" w:rsidRDefault="00360026" w:rsidP="008D2666">
                  <w:pPr>
                    <w:spacing w:before="120"/>
                    <w:ind w:left="34"/>
                    <w:jc w:val="both"/>
                    <w:rPr>
                      <w:rFonts w:ascii="Verdana" w:hAnsi="Verdana" w:cs="Arial"/>
                      <w:b/>
                      <w:sz w:val="20"/>
                      <w:szCs w:val="20"/>
                    </w:rPr>
                  </w:pPr>
                  <w:r>
                    <w:rPr>
                      <w:rFonts w:ascii="Verdana" w:hAnsi="Verdana" w:cs="Arial"/>
                      <w:b/>
                      <w:sz w:val="20"/>
                      <w:szCs w:val="20"/>
                    </w:rPr>
                    <w:t>7,56</w:t>
                  </w:r>
                </w:p>
              </w:tc>
              <w:tc>
                <w:tcPr>
                  <w:tcW w:w="2552" w:type="dxa"/>
                </w:tcPr>
                <w:p w:rsidR="00097CFE" w:rsidRPr="003002AA" w:rsidRDefault="00360026" w:rsidP="008D2666">
                  <w:pPr>
                    <w:spacing w:before="120"/>
                    <w:ind w:left="34"/>
                    <w:jc w:val="both"/>
                    <w:rPr>
                      <w:rFonts w:ascii="Verdana" w:hAnsi="Verdana" w:cs="Arial"/>
                      <w:b/>
                      <w:sz w:val="20"/>
                      <w:szCs w:val="20"/>
                    </w:rPr>
                  </w:pPr>
                  <w:r>
                    <w:rPr>
                      <w:rFonts w:ascii="Verdana" w:hAnsi="Verdana" w:cs="Arial"/>
                      <w:b/>
                      <w:sz w:val="20"/>
                      <w:szCs w:val="20"/>
                    </w:rPr>
                    <w:t>7,18</w:t>
                  </w:r>
                </w:p>
              </w:tc>
            </w:tr>
          </w:tbl>
          <w:p w:rsidR="00F33CC3" w:rsidRPr="00D676BB" w:rsidRDefault="00F33CC3" w:rsidP="008D2666">
            <w:pPr>
              <w:tabs>
                <w:tab w:val="left" w:pos="840"/>
              </w:tabs>
              <w:spacing w:before="120"/>
              <w:ind w:left="34"/>
              <w:jc w:val="both"/>
              <w:rPr>
                <w:rFonts w:ascii="Verdana" w:hAnsi="Verdana" w:cs="Arial"/>
                <w:bCs/>
                <w:sz w:val="20"/>
                <w:szCs w:val="20"/>
              </w:rPr>
            </w:pPr>
            <w:r w:rsidRPr="00D676BB">
              <w:rPr>
                <w:rFonts w:ascii="Verdana" w:hAnsi="Verdana" w:cs="Arial"/>
                <w:bCs/>
                <w:sz w:val="20"/>
                <w:szCs w:val="20"/>
              </w:rPr>
              <w:t>Przewidywany okres wykonania to pierwsza</w:t>
            </w:r>
            <w:r w:rsidR="00B32812">
              <w:rPr>
                <w:rFonts w:ascii="Verdana" w:hAnsi="Verdana" w:cs="Arial"/>
                <w:bCs/>
                <w:sz w:val="20"/>
                <w:szCs w:val="20"/>
              </w:rPr>
              <w:t xml:space="preserve"> połowa 20</w:t>
            </w:r>
            <w:r w:rsidR="00C77C2A">
              <w:rPr>
                <w:rFonts w:ascii="Verdana" w:hAnsi="Verdana" w:cs="Arial"/>
                <w:bCs/>
                <w:sz w:val="20"/>
                <w:szCs w:val="20"/>
              </w:rPr>
              <w:t>20</w:t>
            </w:r>
            <w:r w:rsidRPr="00D676BB">
              <w:rPr>
                <w:rFonts w:ascii="Verdana" w:hAnsi="Verdana" w:cs="Arial"/>
                <w:bCs/>
                <w:sz w:val="20"/>
                <w:szCs w:val="20"/>
              </w:rPr>
              <w:t xml:space="preserve"> roku.</w:t>
            </w:r>
          </w:p>
          <w:p w:rsidR="00F33CC3" w:rsidRPr="00D676BB" w:rsidRDefault="00F33CC3" w:rsidP="008D2666">
            <w:pPr>
              <w:tabs>
                <w:tab w:val="left" w:pos="840"/>
              </w:tabs>
              <w:spacing w:before="120"/>
              <w:ind w:left="34"/>
              <w:jc w:val="both"/>
              <w:rPr>
                <w:rFonts w:ascii="Verdana" w:hAnsi="Verdana" w:cs="Arial"/>
                <w:sz w:val="20"/>
                <w:szCs w:val="20"/>
              </w:rPr>
            </w:pPr>
            <w:r w:rsidRPr="00D676BB">
              <w:rPr>
                <w:rFonts w:ascii="Verdana" w:hAnsi="Verdana" w:cs="Arial"/>
                <w:sz w:val="20"/>
                <w:szCs w:val="20"/>
              </w:rPr>
              <w:t>PROCEDURA ODBIORU:</w:t>
            </w:r>
          </w:p>
          <w:p w:rsidR="00C03931" w:rsidRPr="0041046D" w:rsidRDefault="00F33CC3" w:rsidP="0041046D">
            <w:pPr>
              <w:tabs>
                <w:tab w:val="left" w:pos="840"/>
              </w:tabs>
              <w:spacing w:before="120"/>
              <w:ind w:left="34"/>
              <w:jc w:val="both"/>
              <w:rPr>
                <w:rFonts w:ascii="Verdana" w:eastAsia="Times New Roman" w:hAnsi="Verdana" w:cs="Arial"/>
                <w:sz w:val="20"/>
                <w:szCs w:val="20"/>
              </w:rPr>
            </w:pPr>
            <w:r w:rsidRPr="00D676BB">
              <w:rPr>
                <w:rFonts w:ascii="Verdana" w:hAnsi="Verdana" w:cs="Arial"/>
                <w:sz w:val="20"/>
                <w:szCs w:val="20"/>
              </w:rPr>
              <w:t xml:space="preserve">Odbiór prac nastąpi poprzez dokonanie weryfikacji wykonania zgodności jego realizacji z opisem czynności </w:t>
            </w:r>
            <w:r w:rsidR="004D0EE2" w:rsidRPr="00D676BB">
              <w:rPr>
                <w:rFonts w:ascii="Verdana" w:hAnsi="Verdana" w:cs="Arial"/>
                <w:sz w:val="20"/>
                <w:szCs w:val="20"/>
              </w:rPr>
              <w:t xml:space="preserve">i </w:t>
            </w:r>
            <w:r w:rsidRPr="00D676BB">
              <w:rPr>
                <w:rFonts w:ascii="Verdana" w:hAnsi="Verdana" w:cs="Arial"/>
                <w:sz w:val="20"/>
                <w:szCs w:val="20"/>
              </w:rPr>
              <w:t>Z</w:t>
            </w:r>
            <w:r w:rsidR="004D0EE2" w:rsidRPr="00D676BB">
              <w:rPr>
                <w:rFonts w:ascii="Verdana" w:hAnsi="Verdana" w:cs="Arial"/>
                <w:sz w:val="20"/>
                <w:szCs w:val="20"/>
              </w:rPr>
              <w:t>leceniem</w:t>
            </w:r>
            <w:r w:rsidRPr="00D676BB">
              <w:rPr>
                <w:rFonts w:ascii="Verdana" w:hAnsi="Verdana" w:cs="Arial"/>
                <w:sz w:val="20"/>
                <w:szCs w:val="20"/>
              </w:rPr>
              <w:t xml:space="preserve"> oraz pomiaru powierzchni zabiegu (np. przy pomocy: dalmierza, taśmy mierniczej, GPS, itp). </w:t>
            </w:r>
            <w:r w:rsidRPr="00D676BB">
              <w:rPr>
                <w:rFonts w:ascii="Verdana" w:hAnsi="Verdana"/>
                <w:sz w:val="20"/>
                <w:szCs w:val="20"/>
              </w:rPr>
              <w:t>Powierzchnia faktycznie wykonanego zabiegu nie będzie obejmowała istniejących w wydzieleniu takich elementów jak drogi, kępy drzewostanu nie objęte zabiegiem, bagna itp.</w:t>
            </w:r>
          </w:p>
        </w:tc>
      </w:tr>
    </w:tbl>
    <w:p w:rsidR="00B06991" w:rsidRDefault="00B06991"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tbl>
      <w:tblPr>
        <w:tblStyle w:val="Tabela-Siatka"/>
        <w:tblW w:w="10632" w:type="dxa"/>
        <w:tblInd w:w="-176" w:type="dxa"/>
        <w:tblLayout w:type="fixed"/>
        <w:tblLook w:val="04A0" w:firstRow="1" w:lastRow="0" w:firstColumn="1" w:lastColumn="0" w:noHBand="0" w:noVBand="1"/>
      </w:tblPr>
      <w:tblGrid>
        <w:gridCol w:w="10632"/>
      </w:tblGrid>
      <w:tr w:rsidR="00DD3760" w:rsidRPr="00757ADF" w:rsidTr="00ED32F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 xml:space="preserve">Dział II </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ZAGOSPODAROWANIE TURYSTYCZNE</w:t>
            </w:r>
          </w:p>
          <w:p w:rsidR="00DD3760" w:rsidRPr="00757ADF" w:rsidRDefault="00DD3760" w:rsidP="00ED32F5">
            <w:pPr>
              <w:pStyle w:val="Default"/>
              <w:spacing w:before="120"/>
              <w:jc w:val="center"/>
              <w:rPr>
                <w:rFonts w:ascii="Verdana" w:hAnsi="Verdana" w:cs="Arial"/>
                <w:b/>
                <w:color w:val="auto"/>
                <w:sz w:val="20"/>
                <w:szCs w:val="20"/>
              </w:rPr>
            </w:pPr>
          </w:p>
        </w:tc>
      </w:tr>
      <w:tr w:rsidR="00DD3760" w:rsidRPr="00757ADF" w:rsidTr="00ED32F5">
        <w:tc>
          <w:tcPr>
            <w:tcW w:w="10632" w:type="dxa"/>
            <w:tcBorders>
              <w:top w:val="single" w:sz="4" w:space="0" w:color="auto"/>
              <w:left w:val="single" w:sz="4" w:space="0" w:color="auto"/>
              <w:bottom w:val="single" w:sz="4" w:space="0" w:color="auto"/>
              <w:right w:val="single" w:sz="4" w:space="0" w:color="auto"/>
            </w:tcBorders>
          </w:tcPr>
          <w:p w:rsidR="00DD3760" w:rsidRPr="00757ADF" w:rsidRDefault="00DD3760" w:rsidP="00ED32F5">
            <w:pPr>
              <w:pStyle w:val="Default"/>
              <w:spacing w:before="120"/>
              <w:rPr>
                <w:rFonts w:ascii="Verdana" w:hAnsi="Verdana"/>
                <w:color w:val="auto"/>
                <w:sz w:val="20"/>
                <w:szCs w:val="20"/>
              </w:rPr>
            </w:pPr>
          </w:p>
          <w:tbl>
            <w:tblPr>
              <w:tblStyle w:val="Tabela-Siatka"/>
              <w:tblW w:w="0" w:type="dxa"/>
              <w:jc w:val="center"/>
              <w:tblLayout w:type="fixed"/>
              <w:tblLook w:val="04A0" w:firstRow="1" w:lastRow="0" w:firstColumn="1" w:lastColumn="0" w:noHBand="0" w:noVBand="1"/>
            </w:tblPr>
            <w:tblGrid>
              <w:gridCol w:w="1347"/>
              <w:gridCol w:w="6617"/>
              <w:gridCol w:w="2741"/>
            </w:tblGrid>
            <w:tr w:rsidR="00DD3760" w:rsidRPr="00757ADF" w:rsidTr="00ED32F5">
              <w:trPr>
                <w:jc w:val="center"/>
              </w:trPr>
              <w:tc>
                <w:tcPr>
                  <w:tcW w:w="13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II.1.</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b/>
                      <w:color w:val="auto"/>
                      <w:sz w:val="20"/>
                    </w:rPr>
                    <w:t>UTRZYMANIE OBIEKTÓW TURYSTYCZNYCH W SPRAWNOŚCI</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(SZT)</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 xml:space="preserve">UT-REKR/ </w:t>
                  </w:r>
                </w:p>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TUR-GROBY</w:t>
                  </w:r>
                </w:p>
              </w:tc>
            </w:tr>
          </w:tbl>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Utrzymanie w czystości miejsc pamięci (krzyże, mogiły z czasów II wojny światowej)</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Przewidywany okres wykonania: październik 2020 roku.</w:t>
            </w:r>
          </w:p>
          <w:p w:rsidR="00DD3760" w:rsidRPr="00757ADF" w:rsidRDefault="00DD3760" w:rsidP="00ED32F5">
            <w:pPr>
              <w:pStyle w:val="Default"/>
              <w:spacing w:before="120"/>
              <w:ind w:left="720"/>
              <w:jc w:val="both"/>
              <w:rPr>
                <w:rFonts w:ascii="Verdana" w:hAnsi="Verdana" w:cs="Arial"/>
                <w:color w:val="auto"/>
                <w:sz w:val="20"/>
                <w:szCs w:val="20"/>
              </w:rPr>
            </w:pPr>
          </w:p>
          <w:tbl>
            <w:tblPr>
              <w:tblStyle w:val="Tabela-Siatka"/>
              <w:tblW w:w="0" w:type="auto"/>
              <w:tblInd w:w="637" w:type="dxa"/>
              <w:tblLayout w:type="fixed"/>
              <w:tblLook w:val="04A0" w:firstRow="1" w:lastRow="0" w:firstColumn="1" w:lastColumn="0" w:noHBand="0" w:noVBand="1"/>
            </w:tblPr>
            <w:tblGrid>
              <w:gridCol w:w="2126"/>
              <w:gridCol w:w="2126"/>
            </w:tblGrid>
            <w:tr w:rsidR="00DD3760" w:rsidRPr="00757ADF" w:rsidTr="00ED32F5">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Ilość</w:t>
                  </w:r>
                </w:p>
              </w:tc>
            </w:tr>
            <w:tr w:rsidR="00DD3760" w:rsidRPr="00757ADF" w:rsidTr="00ED32F5">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TUR-GROBY</w:t>
                  </w:r>
                </w:p>
              </w:tc>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2</w:t>
                  </w:r>
                </w:p>
              </w:tc>
            </w:tr>
          </w:tbl>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olor w:val="auto"/>
                <w:sz w:val="20"/>
              </w:rPr>
              <w:t xml:space="preserve">Odbiór robót nastąpi poprzez sprawdzenie dokładności wykonania czynności, weryfikację jej zgodności z </w:t>
            </w:r>
            <w:r w:rsidRPr="00757ADF">
              <w:rPr>
                <w:rFonts w:ascii="Verdana" w:hAnsi="Verdana" w:cs="Arial"/>
                <w:color w:val="auto"/>
                <w:sz w:val="20"/>
                <w:szCs w:val="20"/>
              </w:rPr>
              <w:t xml:space="preserve">opisem i Zleceniem. </w:t>
            </w:r>
            <w:r w:rsidRPr="00757ADF">
              <w:rPr>
                <w:rFonts w:ascii="Verdana" w:hAnsi="Verdana"/>
                <w:color w:val="auto"/>
                <w:sz w:val="20"/>
              </w:rPr>
              <w:t xml:space="preserve">Rozliczenie nastąpi w Protokole Odbioru </w:t>
            </w:r>
            <w:r w:rsidRPr="00757ADF">
              <w:rPr>
                <w:rFonts w:ascii="Verdana" w:hAnsi="Verdana" w:cs="Arial"/>
                <w:color w:val="auto"/>
                <w:sz w:val="20"/>
                <w:szCs w:val="20"/>
              </w:rPr>
              <w:t>Robót wystawionym po wykonaniu czynności.</w:t>
            </w:r>
          </w:p>
          <w:tbl>
            <w:tblPr>
              <w:tblStyle w:val="Tabela-Siatka"/>
              <w:tblW w:w="0" w:type="dxa"/>
              <w:jc w:val="center"/>
              <w:tblLayout w:type="fixed"/>
              <w:tblLook w:val="04A0" w:firstRow="1" w:lastRow="0" w:firstColumn="1" w:lastColumn="0" w:noHBand="0" w:noVBand="1"/>
            </w:tblPr>
            <w:tblGrid>
              <w:gridCol w:w="1274"/>
              <w:gridCol w:w="6617"/>
              <w:gridCol w:w="2741"/>
            </w:tblGrid>
            <w:tr w:rsidR="00DD3760" w:rsidRPr="00757ADF" w:rsidTr="00ED32F5">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II.2.</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b/>
                      <w:color w:val="auto"/>
                      <w:sz w:val="20"/>
                    </w:rPr>
                    <w:t>UTRZYMANIE OBIEKTÓW TURYSTYCZNYCH W SPRAWNOŚCI</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(HA)</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 xml:space="preserve">UT-REKR/ </w:t>
                  </w:r>
                </w:p>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color w:val="auto"/>
                      <w:sz w:val="20"/>
                      <w:szCs w:val="20"/>
                    </w:rPr>
                    <w:t>TUR-KTRAW</w:t>
                  </w:r>
                </w:p>
              </w:tc>
            </w:tr>
          </w:tbl>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Wykaszanie traw i chwastów, odrośli na miejscach postoju, odpoczynku, parkingach i ścieżkach.</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Przewidywany okres wykonania przypada na miesiąc: maj, czerwiec oraz wrzesień, październik 2020 roku </w:t>
            </w:r>
          </w:p>
          <w:tbl>
            <w:tblPr>
              <w:tblStyle w:val="Tabela-Siatka"/>
              <w:tblW w:w="0" w:type="auto"/>
              <w:tblInd w:w="720" w:type="dxa"/>
              <w:tblLayout w:type="fixed"/>
              <w:tblLook w:val="04A0" w:firstRow="1" w:lastRow="0" w:firstColumn="1" w:lastColumn="0" w:noHBand="0" w:noVBand="1"/>
            </w:tblPr>
            <w:tblGrid>
              <w:gridCol w:w="2126"/>
              <w:gridCol w:w="2126"/>
            </w:tblGrid>
            <w:tr w:rsidR="00DD3760" w:rsidRPr="00757ADF" w:rsidTr="00ED32F5">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Ilość</w:t>
                  </w:r>
                </w:p>
              </w:tc>
            </w:tr>
            <w:tr w:rsidR="00DD3760" w:rsidRPr="00757ADF" w:rsidTr="00ED32F5">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TUR- KTRAW</w:t>
                  </w:r>
                </w:p>
              </w:tc>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1,13</w:t>
                  </w:r>
                </w:p>
              </w:tc>
            </w:tr>
          </w:tbl>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olor w:val="auto"/>
                <w:sz w:val="20"/>
              </w:rPr>
              <w:t xml:space="preserve">Odbiór robót nastąpi poprzez sprawdzenie dokładności wykonania czynności, weryfikację jej zgodności z </w:t>
            </w:r>
            <w:r w:rsidRPr="00757ADF">
              <w:rPr>
                <w:rFonts w:ascii="Verdana" w:hAnsi="Verdana" w:cs="Arial"/>
                <w:color w:val="auto"/>
                <w:sz w:val="20"/>
                <w:szCs w:val="20"/>
              </w:rPr>
              <w:t xml:space="preserve">opisem i Zleceniem. </w:t>
            </w:r>
            <w:r w:rsidRPr="00757ADF">
              <w:rPr>
                <w:rFonts w:ascii="Verdana" w:hAnsi="Verdana"/>
                <w:color w:val="auto"/>
                <w:sz w:val="20"/>
              </w:rPr>
              <w:t xml:space="preserve">Rozliczenie nastąpi w Protokole Odbioru </w:t>
            </w:r>
            <w:r w:rsidRPr="00757ADF">
              <w:rPr>
                <w:rFonts w:ascii="Verdana" w:hAnsi="Verdana" w:cs="Arial"/>
                <w:color w:val="auto"/>
                <w:sz w:val="20"/>
                <w:szCs w:val="20"/>
              </w:rPr>
              <w:t>Robót wystawionym po wykonaniu czynności.</w:t>
            </w:r>
          </w:p>
          <w:p w:rsidR="00DD3760" w:rsidRPr="00757ADF" w:rsidRDefault="00DD3760" w:rsidP="00ED32F5">
            <w:pPr>
              <w:pStyle w:val="Default"/>
              <w:spacing w:before="120"/>
              <w:jc w:val="both"/>
              <w:rPr>
                <w:rFonts w:ascii="Verdana" w:hAnsi="Verdana" w:cs="Arial"/>
                <w:color w:val="auto"/>
                <w:sz w:val="20"/>
                <w:szCs w:val="20"/>
              </w:rPr>
            </w:pPr>
          </w:p>
          <w:tbl>
            <w:tblPr>
              <w:tblStyle w:val="Tabela-Siatka"/>
              <w:tblW w:w="0" w:type="dxa"/>
              <w:jc w:val="center"/>
              <w:tblLayout w:type="fixed"/>
              <w:tblLook w:val="04A0" w:firstRow="1" w:lastRow="0" w:firstColumn="1" w:lastColumn="0" w:noHBand="0" w:noVBand="1"/>
            </w:tblPr>
            <w:tblGrid>
              <w:gridCol w:w="1274"/>
              <w:gridCol w:w="6617"/>
              <w:gridCol w:w="2741"/>
            </w:tblGrid>
            <w:tr w:rsidR="00DD3760" w:rsidRPr="00757ADF" w:rsidTr="00ED32F5">
              <w:trPr>
                <w:jc w:val="center"/>
              </w:trPr>
              <w:tc>
                <w:tcPr>
                  <w:tcW w:w="1274" w:type="dxa"/>
                  <w:tcBorders>
                    <w:top w:val="single" w:sz="4" w:space="0" w:color="auto"/>
                    <w:left w:val="nil"/>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II.3.</w:t>
                  </w:r>
                </w:p>
              </w:tc>
              <w:tc>
                <w:tcPr>
                  <w:tcW w:w="661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b/>
                      <w:color w:val="auto"/>
                      <w:sz w:val="20"/>
                    </w:rPr>
                    <w:t>UTRZYMANIE OBIEKTÓW TURYSTYCZNYCH W SPRAWNOŚCI</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(H)</w:t>
                  </w:r>
                </w:p>
              </w:tc>
              <w:tc>
                <w:tcPr>
                  <w:tcW w:w="27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 xml:space="preserve">UT-REKR/ </w:t>
                  </w:r>
                </w:p>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color w:val="auto"/>
                      <w:sz w:val="20"/>
                      <w:szCs w:val="20"/>
                    </w:rPr>
                    <w:t>TUR-NAPRA</w:t>
                  </w:r>
                </w:p>
              </w:tc>
            </w:tr>
          </w:tbl>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Drobne prace naprawcze związane z utrzymaniem w dobrym stanie obiektów turystycznych.</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Przewidywany okres wykonania 2020 rok w miarę zaistniałych potrzeb.</w:t>
            </w:r>
          </w:p>
          <w:p w:rsidR="00DD3760" w:rsidRPr="00757ADF" w:rsidRDefault="00DD3760" w:rsidP="00ED32F5">
            <w:pPr>
              <w:pStyle w:val="Default"/>
              <w:spacing w:before="120"/>
              <w:jc w:val="both"/>
              <w:rPr>
                <w:rFonts w:ascii="Verdana" w:hAnsi="Verdana" w:cs="Arial"/>
                <w:color w:val="auto"/>
                <w:sz w:val="20"/>
                <w:szCs w:val="20"/>
              </w:rPr>
            </w:pPr>
          </w:p>
          <w:tbl>
            <w:tblPr>
              <w:tblStyle w:val="Tabela-Siatka"/>
              <w:tblW w:w="0" w:type="auto"/>
              <w:tblInd w:w="720" w:type="dxa"/>
              <w:tblLayout w:type="fixed"/>
              <w:tblLook w:val="04A0" w:firstRow="1" w:lastRow="0" w:firstColumn="1" w:lastColumn="0" w:noHBand="0" w:noVBand="1"/>
            </w:tblPr>
            <w:tblGrid>
              <w:gridCol w:w="2126"/>
              <w:gridCol w:w="2126"/>
            </w:tblGrid>
            <w:tr w:rsidR="00DD3760" w:rsidRPr="00757ADF" w:rsidTr="00ED32F5">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Czynność</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Ilość</w:t>
                  </w:r>
                </w:p>
              </w:tc>
            </w:tr>
            <w:tr w:rsidR="00DD3760" w:rsidRPr="00757ADF" w:rsidTr="00ED32F5">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lastRenderedPageBreak/>
                    <w:t>TUR- NAPRA</w:t>
                  </w:r>
                </w:p>
              </w:tc>
              <w:tc>
                <w:tcPr>
                  <w:tcW w:w="2126" w:type="dxa"/>
                  <w:tcBorders>
                    <w:top w:val="single" w:sz="4" w:space="0" w:color="auto"/>
                    <w:left w:val="single" w:sz="4" w:space="0" w:color="auto"/>
                    <w:bottom w:val="single" w:sz="4" w:space="0" w:color="auto"/>
                    <w:right w:val="single" w:sz="4" w:space="0" w:color="auto"/>
                  </w:tcBorders>
                  <w:hideMark/>
                </w:tcPr>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40</w:t>
                  </w:r>
                </w:p>
              </w:tc>
            </w:tr>
          </w:tbl>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olor w:val="auto"/>
                <w:sz w:val="20"/>
              </w:rPr>
              <w:t xml:space="preserve">Odbiór robót nastąpi poprzez sprawdzenie dokładności wykonania czynności, weryfikację jej zgodności z </w:t>
            </w:r>
            <w:r w:rsidRPr="00757ADF">
              <w:rPr>
                <w:rFonts w:ascii="Verdana" w:hAnsi="Verdana" w:cs="Arial"/>
                <w:color w:val="auto"/>
                <w:sz w:val="20"/>
                <w:szCs w:val="20"/>
              </w:rPr>
              <w:t xml:space="preserve">opisem i Zleceniem. </w:t>
            </w:r>
            <w:r w:rsidRPr="00757ADF">
              <w:rPr>
                <w:rFonts w:ascii="Verdana" w:hAnsi="Verdana"/>
                <w:color w:val="auto"/>
                <w:sz w:val="20"/>
              </w:rPr>
              <w:t xml:space="preserve">Rozliczenie nastąpi w Protokole Odbioru </w:t>
            </w:r>
            <w:r w:rsidRPr="00757ADF">
              <w:rPr>
                <w:rFonts w:ascii="Verdana" w:hAnsi="Verdana" w:cs="Arial"/>
                <w:color w:val="auto"/>
                <w:sz w:val="20"/>
                <w:szCs w:val="20"/>
              </w:rPr>
              <w:t>Robót wystawionym po wykonaniu czynności.</w:t>
            </w:r>
          </w:p>
        </w:tc>
      </w:tr>
    </w:tbl>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6617"/>
        <w:gridCol w:w="57"/>
        <w:gridCol w:w="2401"/>
      </w:tblGrid>
      <w:tr w:rsidR="00DD3760" w:rsidRPr="00757ADF" w:rsidTr="00DD3760">
        <w:tc>
          <w:tcPr>
            <w:tcW w:w="10349" w:type="dxa"/>
            <w:gridSpan w:val="4"/>
            <w:shd w:val="clear" w:color="auto" w:fill="DBDBDB"/>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lastRenderedPageBreak/>
              <w:t>Dział III</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OCHRONA LASU</w:t>
            </w:r>
          </w:p>
          <w:p w:rsidR="00DD3760" w:rsidRPr="00757ADF" w:rsidRDefault="00DD3760" w:rsidP="00ED32F5">
            <w:pPr>
              <w:pStyle w:val="Default"/>
              <w:spacing w:before="120"/>
              <w:jc w:val="center"/>
              <w:rPr>
                <w:rFonts w:ascii="Verdana" w:hAnsi="Verdana" w:cs="Arial"/>
                <w:b/>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Lp.</w:t>
            </w:r>
          </w:p>
        </w:tc>
        <w:tc>
          <w:tcPr>
            <w:tcW w:w="6674" w:type="dxa"/>
            <w:gridSpan w:val="2"/>
            <w:shd w:val="clear" w:color="auto" w:fill="EDEDED"/>
            <w:vAlign w:val="center"/>
          </w:tcPr>
          <w:p w:rsidR="00DD3760" w:rsidRPr="00757ADF" w:rsidRDefault="00DD3760" w:rsidP="00ED32F5">
            <w:pPr>
              <w:pStyle w:val="Default"/>
              <w:spacing w:before="120"/>
              <w:jc w:val="center"/>
              <w:rPr>
                <w:rFonts w:ascii="Verdana" w:hAnsi="Verdana" w:cs="Arial"/>
                <w:b/>
                <w:color w:val="auto"/>
                <w:sz w:val="20"/>
                <w:szCs w:val="20"/>
              </w:rPr>
            </w:pPr>
            <w:r w:rsidRPr="00757ADF">
              <w:rPr>
                <w:rFonts w:ascii="Verdana" w:hAnsi="Verdana" w:cs="Arial"/>
                <w:b/>
                <w:color w:val="auto"/>
                <w:sz w:val="20"/>
                <w:szCs w:val="20"/>
              </w:rPr>
              <w:t>OPIS CZYNNOŚCI</w:t>
            </w:r>
          </w:p>
        </w:tc>
        <w:tc>
          <w:tcPr>
            <w:tcW w:w="2401" w:type="dxa"/>
            <w:shd w:val="clear" w:color="auto" w:fill="EDEDED"/>
          </w:tcPr>
          <w:p w:rsidR="00DD3760" w:rsidRPr="00757ADF" w:rsidRDefault="00DD3760" w:rsidP="00ED32F5">
            <w:pPr>
              <w:pStyle w:val="Default"/>
              <w:spacing w:before="120"/>
              <w:jc w:val="center"/>
              <w:rPr>
                <w:rFonts w:ascii="Verdana" w:hAnsi="Verdana" w:cs="Arial"/>
                <w:b/>
                <w:color w:val="auto"/>
                <w:sz w:val="20"/>
                <w:szCs w:val="20"/>
              </w:rPr>
            </w:pPr>
            <w:r w:rsidRPr="00757ADF">
              <w:rPr>
                <w:rFonts w:ascii="Verdana" w:hAnsi="Verdana" w:cs="Arial"/>
                <w:b/>
                <w:color w:val="auto"/>
                <w:sz w:val="20"/>
                <w:szCs w:val="20"/>
              </w:rPr>
              <w:t>KOD GRUPY CZYNNOŚCI/</w:t>
            </w:r>
          </w:p>
          <w:p w:rsidR="00DD3760" w:rsidRPr="00757ADF" w:rsidRDefault="00DD3760" w:rsidP="00ED32F5">
            <w:pPr>
              <w:pStyle w:val="Default"/>
              <w:spacing w:before="120"/>
              <w:jc w:val="center"/>
              <w:rPr>
                <w:rFonts w:ascii="Verdana" w:hAnsi="Verdana" w:cs="Arial"/>
                <w:b/>
                <w:color w:val="auto"/>
                <w:sz w:val="20"/>
                <w:szCs w:val="20"/>
              </w:rPr>
            </w:pPr>
            <w:r w:rsidRPr="00757ADF">
              <w:rPr>
                <w:rFonts w:ascii="Verdana" w:hAnsi="Verdana" w:cs="Arial"/>
                <w:b/>
                <w:color w:val="auto"/>
                <w:sz w:val="20"/>
                <w:szCs w:val="20"/>
              </w:rPr>
              <w:t>KOD CZYNNOŚCI</w:t>
            </w: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III.1.</w:t>
            </w:r>
          </w:p>
        </w:tc>
        <w:tc>
          <w:tcPr>
            <w:tcW w:w="6674" w:type="dxa"/>
            <w:gridSpan w:val="2"/>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WYWIESZANIE NOWYCH BUDEK LĘGOWYCH</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Cs/>
                <w:color w:val="auto"/>
                <w:sz w:val="20"/>
                <w:szCs w:val="20"/>
              </w:rPr>
              <w:t>(jedn. rozliczeniowa – SZT)</w:t>
            </w:r>
          </w:p>
        </w:tc>
        <w:tc>
          <w:tcPr>
            <w:tcW w:w="2401" w:type="dxa"/>
            <w:shd w:val="clear" w:color="auto" w:fill="EDEDED"/>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bCs/>
                <w:color w:val="auto"/>
                <w:sz w:val="20"/>
                <w:szCs w:val="20"/>
              </w:rPr>
              <w:t xml:space="preserve">O-BUDKIN/ </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b/>
                <w:bCs/>
                <w:color w:val="auto"/>
                <w:sz w:val="20"/>
                <w:szCs w:val="20"/>
              </w:rPr>
              <w:t>ZAW-BUD</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Wywieszanie budek lęgowych dla ptaków na wysokości 3-4 mb otworem wylotowym skierowanym w kierunku południowo-wschodnim lub wschodnim, pobranych z kancelarii leśnictwa w miejscach wskazanych przez administrację leśnictwa w ilości30</w:t>
            </w:r>
            <w:r w:rsidRPr="00757ADF">
              <w:rPr>
                <w:rFonts w:ascii="Verdana" w:hAnsi="Verdana" w:cs="Arial"/>
                <w:bCs/>
                <w:color w:val="auto"/>
                <w:sz w:val="20"/>
                <w:szCs w:val="20"/>
              </w:rPr>
              <w:t>szt</w:t>
            </w:r>
            <w:r w:rsidRPr="00757ADF">
              <w:rPr>
                <w:rFonts w:ascii="Verdana" w:hAnsi="Verdana" w:cs="Arial"/>
                <w:color w:val="auto"/>
                <w:sz w:val="20"/>
                <w:szCs w:val="20"/>
              </w:rPr>
              <w:t>. Prace te obejmują również dowóz budek we wskazane miejsca na terenie leśnictwa. Budki zostaną zakupione przez Zamawiającego, pozostałe materiały i sprzęt konieczny do wykonania prac zapewnia Wykonawca. Budki powinny być zawieszone na drzewach w sposób trwały, uniemożliwiający ich odpadnięcie mogące nastąpić w wyniku działania czynników atmosferycznych (silne wiatry, opady śniegu itp.) Zabieg planowany do realizacji w miesiącach listopadzie i grudniu 2020 r.</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Ilość budek przewidzianych do wywieszenia w poszczególnych leśnictwach przedstawiono w poniższej tabeli:</w:t>
            </w:r>
          </w:p>
          <w:p w:rsidR="00DD3760" w:rsidRPr="00757ADF" w:rsidRDefault="00DD3760" w:rsidP="00ED32F5">
            <w:pPr>
              <w:pStyle w:val="Default"/>
              <w:spacing w:before="120"/>
              <w:rPr>
                <w:rFonts w:ascii="Verdana" w:hAnsi="Verdana" w:cs="Arial"/>
                <w:color w:val="auto"/>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192"/>
              <w:gridCol w:w="2126"/>
            </w:tblGrid>
            <w:tr w:rsidR="00DD3760" w:rsidRPr="00757ADF" w:rsidTr="00ED32F5">
              <w:tc>
                <w:tcPr>
                  <w:tcW w:w="556"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Lp.</w:t>
                  </w:r>
                </w:p>
              </w:tc>
              <w:tc>
                <w:tcPr>
                  <w:tcW w:w="6192"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leśnictwo</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ilość budek przewidzianych do wywieszenia</w:t>
                  </w:r>
                </w:p>
              </w:tc>
            </w:tr>
            <w:tr w:rsidR="00DD3760" w:rsidRPr="00757ADF" w:rsidTr="00ED32F5">
              <w:tc>
                <w:tcPr>
                  <w:tcW w:w="55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1</w:t>
                  </w:r>
                </w:p>
              </w:tc>
              <w:tc>
                <w:tcPr>
                  <w:tcW w:w="6192"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Makowiec</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20</w:t>
                  </w:r>
                </w:p>
              </w:tc>
            </w:tr>
            <w:tr w:rsidR="00DD3760" w:rsidRPr="00757ADF" w:rsidTr="00ED32F5">
              <w:tc>
                <w:tcPr>
                  <w:tcW w:w="55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2</w:t>
                  </w:r>
                </w:p>
              </w:tc>
              <w:tc>
                <w:tcPr>
                  <w:tcW w:w="6192"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Modrzejowice</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10</w:t>
                  </w:r>
                </w:p>
              </w:tc>
            </w:tr>
          </w:tbl>
          <w:p w:rsidR="00DD3760" w:rsidRPr="00757ADF" w:rsidRDefault="00DD3760" w:rsidP="00ED32F5">
            <w:pPr>
              <w:pStyle w:val="Default"/>
              <w:spacing w:before="120"/>
              <w:rPr>
                <w:rFonts w:ascii="Verdana" w:hAnsi="Verdana" w:cs="Arial"/>
                <w:color w:val="auto"/>
                <w:sz w:val="20"/>
                <w:szCs w:val="20"/>
              </w:rPr>
            </w:pP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Odbiór prac nastąpi poprzez określenie ilości wywieszonych budek i weryfikację zgodności wykonania zabiegu z opisem czynności i Zleceniem. </w:t>
            </w:r>
          </w:p>
          <w:p w:rsidR="00DD3760" w:rsidRPr="00757ADF" w:rsidRDefault="00DD3760" w:rsidP="00ED32F5">
            <w:pPr>
              <w:pStyle w:val="Default"/>
              <w:spacing w:before="120"/>
              <w:rPr>
                <w:rFonts w:ascii="Verdana" w:hAnsi="Verdana" w:cs="Arial"/>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III.2.</w:t>
            </w:r>
          </w:p>
        </w:tc>
        <w:tc>
          <w:tcPr>
            <w:tcW w:w="6674" w:type="dxa"/>
            <w:gridSpan w:val="2"/>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KONSERWACJA BUDEK LĘGOWYCH</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Cs/>
                <w:color w:val="auto"/>
                <w:sz w:val="20"/>
                <w:szCs w:val="20"/>
              </w:rPr>
              <w:t>(jedn. rozliczeniowa – SZT)</w:t>
            </w:r>
          </w:p>
        </w:tc>
        <w:tc>
          <w:tcPr>
            <w:tcW w:w="2401" w:type="dxa"/>
            <w:shd w:val="clear" w:color="auto" w:fill="EDEDED"/>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bCs/>
                <w:color w:val="auto"/>
                <w:sz w:val="20"/>
                <w:szCs w:val="20"/>
              </w:rPr>
              <w:t xml:space="preserve">O-BUDKIS/ </w:t>
            </w:r>
          </w:p>
          <w:p w:rsidR="00DD3760" w:rsidRPr="00757ADF" w:rsidRDefault="00DD3760" w:rsidP="00ED32F5">
            <w:pPr>
              <w:pStyle w:val="Default"/>
              <w:spacing w:before="120"/>
              <w:rPr>
                <w:rFonts w:ascii="Verdana" w:hAnsi="Verdana"/>
                <w:color w:val="auto"/>
                <w:sz w:val="20"/>
              </w:rPr>
            </w:pPr>
            <w:r w:rsidRPr="00757ADF">
              <w:rPr>
                <w:rFonts w:ascii="Verdana" w:hAnsi="Verdana" w:cs="Arial"/>
                <w:b/>
                <w:color w:val="auto"/>
                <w:sz w:val="20"/>
                <w:szCs w:val="20"/>
              </w:rPr>
              <w:t>CZYSZ-BUD</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Oczyszczenie wywieszonych w latach ubiegłych budek lęgowych w ilości 190</w:t>
            </w:r>
            <w:r w:rsidRPr="00757ADF">
              <w:rPr>
                <w:rFonts w:ascii="Verdana" w:hAnsi="Verdana" w:cs="Arial"/>
                <w:bCs/>
                <w:color w:val="auto"/>
                <w:sz w:val="20"/>
                <w:szCs w:val="20"/>
              </w:rPr>
              <w:t xml:space="preserve">szt. poprzez usunięcie z ich wnętrza pozostałości po lęgach itp. Wykonanie drobnych napraw (np. przybicie daszka, boku, poprawienie mocowania budek itp.).Przygotowanie ich do kolejnego sezonu poprzez wsypanie do skrzynki garści trocin. W przypadku stwierdzenia uszkodzenia budki uniemożliwiającego jej dalsze, prawidłowe funkcjonowanie należy w porozumieniu z administracją leśnictwa dokonać jej zdjęcia z drzewa. Uszkodzoną budkę należy dostarczyć do kancelarii leśnictwa w celu jej likwidacji. </w:t>
            </w:r>
            <w:r w:rsidRPr="00757ADF">
              <w:rPr>
                <w:rFonts w:ascii="Verdana" w:hAnsi="Verdana" w:cs="Arial"/>
                <w:color w:val="auto"/>
                <w:sz w:val="20"/>
                <w:szCs w:val="20"/>
              </w:rPr>
              <w:t>Prace obejmują dojazd do budek lęgowych. Zabieg planowany do realizacji w miesiącach listopadzie i grudniu 2020r. Materiały: trociny, gwoździe i sprzęt niezbędny do wykonania prac zapewnia Wykonawca.</w:t>
            </w:r>
          </w:p>
          <w:p w:rsidR="00DD3760" w:rsidRDefault="00DD3760" w:rsidP="00ED32F5">
            <w:pPr>
              <w:pStyle w:val="Default"/>
              <w:spacing w:before="120"/>
              <w:jc w:val="both"/>
              <w:rPr>
                <w:rFonts w:ascii="Verdana" w:hAnsi="Verdana" w:cs="Arial"/>
                <w:color w:val="auto"/>
                <w:sz w:val="20"/>
                <w:szCs w:val="20"/>
              </w:rPr>
            </w:pPr>
          </w:p>
          <w:p w:rsidR="00DD3760" w:rsidRDefault="00DD3760" w:rsidP="00ED32F5">
            <w:pPr>
              <w:pStyle w:val="Default"/>
              <w:spacing w:before="120"/>
              <w:jc w:val="both"/>
              <w:rPr>
                <w:rFonts w:ascii="Verdana" w:hAnsi="Verdana" w:cs="Arial"/>
                <w:color w:val="auto"/>
                <w:sz w:val="20"/>
                <w:szCs w:val="20"/>
              </w:rPr>
            </w:pPr>
          </w:p>
          <w:p w:rsidR="00DD3760" w:rsidRDefault="00DD3760" w:rsidP="00ED32F5">
            <w:pPr>
              <w:pStyle w:val="Default"/>
              <w:spacing w:before="120"/>
              <w:jc w:val="both"/>
              <w:rPr>
                <w:rFonts w:ascii="Verdana" w:hAnsi="Verdana" w:cs="Arial"/>
                <w:color w:val="auto"/>
                <w:sz w:val="20"/>
                <w:szCs w:val="20"/>
              </w:rPr>
            </w:pPr>
          </w:p>
          <w:p w:rsidR="00DD3760" w:rsidRPr="00757ADF" w:rsidRDefault="00DD3760" w:rsidP="00ED32F5">
            <w:pPr>
              <w:pStyle w:val="Default"/>
              <w:spacing w:before="120"/>
              <w:jc w:val="both"/>
              <w:rPr>
                <w:rFonts w:ascii="Verdana" w:hAnsi="Verdana" w:cs="Arial"/>
                <w:color w:val="auto"/>
                <w:sz w:val="20"/>
                <w:szCs w:val="20"/>
              </w:rPr>
            </w:pP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Ilość budek przewidzianych do oczyszczenia w poszczególnych leśnictwach przedstawiono w poniższej tabeli:</w:t>
            </w:r>
          </w:p>
          <w:p w:rsidR="00DD3760" w:rsidRPr="00757ADF" w:rsidRDefault="00DD3760" w:rsidP="00ED32F5">
            <w:pPr>
              <w:pStyle w:val="Default"/>
              <w:spacing w:before="120"/>
              <w:jc w:val="both"/>
              <w:rPr>
                <w:rFonts w:ascii="Verdana" w:hAnsi="Verdana" w:cs="Arial"/>
                <w:color w:val="auto"/>
                <w:sz w:val="20"/>
                <w:szCs w:val="20"/>
              </w:rPr>
            </w:pPr>
          </w:p>
          <w:p w:rsidR="00DD3760" w:rsidRPr="00757ADF" w:rsidRDefault="00DD3760" w:rsidP="00ED32F5">
            <w:pPr>
              <w:pStyle w:val="Default"/>
              <w:spacing w:before="120"/>
              <w:rPr>
                <w:rFonts w:ascii="Verdana" w:hAnsi="Verdana" w:cs="Arial"/>
                <w:color w:val="auto"/>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096"/>
              <w:gridCol w:w="2126"/>
            </w:tblGrid>
            <w:tr w:rsidR="00DD3760" w:rsidRPr="00757ADF" w:rsidTr="00ED32F5">
              <w:tc>
                <w:tcPr>
                  <w:tcW w:w="585"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Lp.</w:t>
                  </w:r>
                </w:p>
              </w:tc>
              <w:tc>
                <w:tcPr>
                  <w:tcW w:w="6096"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leśnictwo</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ilość budek przewidzianych do czyszczenia</w:t>
                  </w:r>
                </w:p>
              </w:tc>
            </w:tr>
            <w:tr w:rsidR="00DD3760" w:rsidRPr="00757ADF" w:rsidTr="00ED32F5">
              <w:tc>
                <w:tcPr>
                  <w:tcW w:w="585"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1</w:t>
                  </w:r>
                </w:p>
              </w:tc>
              <w:tc>
                <w:tcPr>
                  <w:tcW w:w="609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Makowiec</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80</w:t>
                  </w:r>
                </w:p>
              </w:tc>
            </w:tr>
            <w:tr w:rsidR="00DD3760" w:rsidRPr="00757ADF" w:rsidTr="00ED32F5">
              <w:tc>
                <w:tcPr>
                  <w:tcW w:w="585"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2</w:t>
                  </w:r>
                </w:p>
              </w:tc>
              <w:tc>
                <w:tcPr>
                  <w:tcW w:w="609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Modrzejowice</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110</w:t>
                  </w:r>
                </w:p>
              </w:tc>
            </w:tr>
          </w:tbl>
          <w:p w:rsidR="00DD3760" w:rsidRPr="00757ADF" w:rsidRDefault="00DD3760" w:rsidP="00ED32F5">
            <w:pPr>
              <w:pStyle w:val="Default"/>
              <w:spacing w:before="120"/>
              <w:rPr>
                <w:rFonts w:ascii="Verdana" w:hAnsi="Verdana" w:cs="Arial"/>
                <w:color w:val="auto"/>
                <w:sz w:val="20"/>
                <w:szCs w:val="20"/>
              </w:rPr>
            </w:pP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Odbiór prac nastąpi poprzez określenie ilości oczyszczonych budek i weryfikację zgodności wykonania zabiegu z opisem czynności i Zleceniem. Weryfikacja prawidłowości wykonania zabiegu odbędzie się poprzez dokładne sprawdzenie jakości oczyszczenia co najmniej 10% objętych zabiegiem budek, przy czym wielkość partii kontrolnej nie może być mniejsza niż 10 szt.</w:t>
            </w:r>
          </w:p>
          <w:p w:rsidR="00DD3760" w:rsidRPr="00757ADF" w:rsidRDefault="00DD3760" w:rsidP="00ED32F5">
            <w:pPr>
              <w:pStyle w:val="Default"/>
              <w:spacing w:before="120"/>
              <w:rPr>
                <w:rFonts w:ascii="Verdana" w:hAnsi="Verdana" w:cs="Arial"/>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lastRenderedPageBreak/>
              <w:t>III.3.</w:t>
            </w:r>
          </w:p>
        </w:tc>
        <w:tc>
          <w:tcPr>
            <w:tcW w:w="6674" w:type="dxa"/>
            <w:gridSpan w:val="2"/>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 xml:space="preserve">JESIENNE POSZUKIWANIA </w:t>
            </w:r>
          </w:p>
          <w:p w:rsidR="00DD3760" w:rsidRPr="00757ADF" w:rsidRDefault="00DD3760" w:rsidP="00ED32F5">
            <w:pPr>
              <w:pStyle w:val="Default"/>
              <w:spacing w:before="120"/>
              <w:jc w:val="center"/>
              <w:rPr>
                <w:rFonts w:ascii="Verdana" w:hAnsi="Verdana" w:cs="Arial"/>
                <w:bCs/>
                <w:color w:val="auto"/>
                <w:sz w:val="20"/>
                <w:szCs w:val="20"/>
              </w:rPr>
            </w:pPr>
            <w:r w:rsidRPr="00757ADF">
              <w:rPr>
                <w:rFonts w:ascii="Verdana" w:hAnsi="Verdana" w:cs="Arial"/>
                <w:b/>
                <w:bCs/>
                <w:color w:val="auto"/>
                <w:sz w:val="20"/>
                <w:szCs w:val="20"/>
              </w:rPr>
              <w:t xml:space="preserve"> SZKODNIKÓW PIERWOTNYCH SOSNY</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Cs/>
                <w:color w:val="auto"/>
                <w:sz w:val="20"/>
                <w:szCs w:val="20"/>
              </w:rPr>
              <w:t>(jedn. rozliczeniowa – SZT)</w:t>
            </w:r>
          </w:p>
        </w:tc>
        <w:tc>
          <w:tcPr>
            <w:tcW w:w="2401" w:type="dxa"/>
            <w:shd w:val="clear" w:color="auto" w:fill="EDEDED"/>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bCs/>
                <w:color w:val="auto"/>
                <w:sz w:val="20"/>
                <w:szCs w:val="20"/>
              </w:rPr>
              <w:t xml:space="preserve">O-PROGNŚ / </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b/>
                <w:bCs/>
                <w:color w:val="auto"/>
                <w:sz w:val="20"/>
                <w:szCs w:val="20"/>
              </w:rPr>
              <w:t>SZUK-OWAD</w:t>
            </w:r>
          </w:p>
        </w:tc>
      </w:tr>
      <w:tr w:rsidR="00DD3760" w:rsidRPr="00757ADF" w:rsidTr="00DD3760">
        <w:tc>
          <w:tcPr>
            <w:tcW w:w="10349" w:type="dxa"/>
            <w:gridSpan w:val="4"/>
          </w:tcPr>
          <w:p w:rsidR="00DD3760" w:rsidRPr="00757ADF" w:rsidRDefault="00DD3760" w:rsidP="00ED32F5">
            <w:pPr>
              <w:pStyle w:val="Default"/>
              <w:jc w:val="both"/>
              <w:rPr>
                <w:rFonts w:ascii="Verdana" w:hAnsi="Verdana" w:cs="Arial"/>
                <w:bCs/>
                <w:color w:val="auto"/>
                <w:sz w:val="20"/>
                <w:szCs w:val="20"/>
              </w:rPr>
            </w:pP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Zakres obejmuje wykonanie prac zgodnie z obowiązującą Instrukcją Ochrony Lasu: Tom II §35-40 wg aktualnego wykazu partii kontrolnych do jesiennych poszukiwań szkodników pierwotnych sosny tj. w szczególności:</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przygotowanie pudełek i ramek do zbierania owadów,</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wyznaczenie zgodnie ze schematem 10 powierzchni próbnych (o wymiarach 1 x 0,5 m)na</w:t>
            </w:r>
            <w:r w:rsidRPr="00757ADF">
              <w:rPr>
                <w:rFonts w:ascii="Verdana" w:hAnsi="Verdana" w:cs="Arial"/>
                <w:bCs/>
                <w:color w:val="auto"/>
                <w:sz w:val="20"/>
                <w:szCs w:val="20"/>
              </w:rPr>
              <w:br/>
              <w:t xml:space="preserve">   każdej partii kontrolnej,</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przeszukanie ściółki i gleby do głębokości ok. 15-20 cm cm wewnątrz ramki na wszystkich</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xml:space="preserve">   powierzchniach próbnych (należy przeszukać warstwę próchniczną i wierzchnią warstwę gleby</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xml:space="preserve">   mineralnej do głębokości 5 cm warstwy mineralnej),</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przeszukanie całej powierzchni odziomka drzewa od szyi korzeniowej do wysokości 1,5 m na</w:t>
            </w:r>
            <w:r w:rsidRPr="00757ADF">
              <w:rPr>
                <w:rFonts w:ascii="Verdana" w:hAnsi="Verdana" w:cs="Arial"/>
                <w:bCs/>
                <w:color w:val="auto"/>
                <w:sz w:val="20"/>
                <w:szCs w:val="20"/>
              </w:rPr>
              <w:br/>
              <w:t xml:space="preserve">   pięciu powierzchniach (o numerach nieparzystych),</w:t>
            </w:r>
          </w:p>
          <w:p w:rsidR="00DD3760" w:rsidRPr="00757ADF" w:rsidRDefault="00DD3760" w:rsidP="00ED32F5">
            <w:pPr>
              <w:pStyle w:val="Default"/>
              <w:jc w:val="both"/>
              <w:rPr>
                <w:rFonts w:ascii="Verdana" w:hAnsi="Verdana" w:cs="Arial"/>
                <w:bCs/>
                <w:color w:val="auto"/>
                <w:sz w:val="20"/>
                <w:szCs w:val="20"/>
              </w:rPr>
            </w:pPr>
            <w:r w:rsidRPr="00757ADF">
              <w:rPr>
                <w:rFonts w:ascii="Verdana" w:hAnsi="Verdana" w:cs="Arial"/>
                <w:bCs/>
                <w:color w:val="auto"/>
                <w:sz w:val="20"/>
                <w:szCs w:val="20"/>
              </w:rPr>
              <w:t>- zebranie owadów szkodliwych ze wszystkich 10 półmetrowych powierzchni na danej partii</w:t>
            </w:r>
            <w:r w:rsidRPr="00757ADF">
              <w:rPr>
                <w:rFonts w:ascii="Verdana" w:hAnsi="Verdana" w:cs="Arial"/>
                <w:bCs/>
                <w:color w:val="auto"/>
                <w:sz w:val="20"/>
                <w:szCs w:val="20"/>
              </w:rPr>
              <w:br/>
              <w:t xml:space="preserve">   kontrolnej, umieszczenie ich w jednym tekturowym, opisanym pudełku (nadleśnictwo, leśnictwo,</w:t>
            </w:r>
            <w:r w:rsidRPr="00757ADF">
              <w:rPr>
                <w:rFonts w:ascii="Verdana" w:hAnsi="Verdana" w:cs="Arial"/>
                <w:bCs/>
                <w:color w:val="auto"/>
                <w:sz w:val="20"/>
                <w:szCs w:val="20"/>
              </w:rPr>
              <w:br/>
              <w:t xml:space="preserve">   oddział, pododdział, nr partii kontrolnej) i przekazanie ich leśniczemu.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bCs/>
                <w:color w:val="auto"/>
                <w:sz w:val="20"/>
                <w:szCs w:val="20"/>
              </w:rPr>
              <w:t>Zabieg wykonywany jest w miejscach wskazanych przez administrację leśnictwa oraz pod jej nadzorem. Ilość</w:t>
            </w:r>
            <w:r w:rsidRPr="00757ADF">
              <w:rPr>
                <w:rFonts w:ascii="Verdana" w:hAnsi="Verdana" w:cs="Arial"/>
                <w:color w:val="auto"/>
                <w:sz w:val="20"/>
                <w:szCs w:val="20"/>
              </w:rPr>
              <w:t xml:space="preserve"> partii kontrolnych, na których prowadzone będą poszukiwania, wynosi 13 szt. Zabieg planowany do realizacji w miesiącach listopadzie lub grudniu 2020 r.</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Ilość partii kontrolnych, na których prowadzone będą poszukiwania w poszczególnych leśnictwach przedstawiono w poniższej tabeli:</w:t>
            </w:r>
          </w:p>
          <w:p w:rsidR="00DD3760" w:rsidRPr="00757ADF" w:rsidRDefault="00DD3760" w:rsidP="00ED32F5">
            <w:pPr>
              <w:pStyle w:val="Default"/>
              <w:spacing w:before="120"/>
              <w:rPr>
                <w:rFonts w:ascii="Verdana" w:hAnsi="Verdana" w:cs="Arial"/>
                <w:color w:val="auto"/>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096"/>
              <w:gridCol w:w="2126"/>
            </w:tblGrid>
            <w:tr w:rsidR="00DD3760" w:rsidRPr="00757ADF" w:rsidTr="00ED32F5">
              <w:tc>
                <w:tcPr>
                  <w:tcW w:w="585"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Lp.</w:t>
                  </w:r>
                </w:p>
              </w:tc>
              <w:tc>
                <w:tcPr>
                  <w:tcW w:w="6096" w:type="dxa"/>
                </w:tcPr>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color w:val="auto"/>
                      <w:sz w:val="20"/>
                      <w:szCs w:val="20"/>
                    </w:rPr>
                    <w:t>leśnictwo</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ilość partii kontrolnych</w:t>
                  </w:r>
                </w:p>
              </w:tc>
            </w:tr>
            <w:tr w:rsidR="00DD3760" w:rsidRPr="00757ADF" w:rsidTr="00ED32F5">
              <w:tc>
                <w:tcPr>
                  <w:tcW w:w="585"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lastRenderedPageBreak/>
                    <w:t>1</w:t>
                  </w:r>
                </w:p>
              </w:tc>
              <w:tc>
                <w:tcPr>
                  <w:tcW w:w="609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Makowiec</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7</w:t>
                  </w:r>
                </w:p>
              </w:tc>
            </w:tr>
            <w:tr w:rsidR="00DD3760" w:rsidRPr="00757ADF" w:rsidTr="00ED32F5">
              <w:trPr>
                <w:trHeight w:val="77"/>
              </w:trPr>
              <w:tc>
                <w:tcPr>
                  <w:tcW w:w="585"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2</w:t>
                  </w:r>
                </w:p>
              </w:tc>
              <w:tc>
                <w:tcPr>
                  <w:tcW w:w="609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Modrzejowice</w:t>
                  </w:r>
                </w:p>
              </w:tc>
              <w:tc>
                <w:tcPr>
                  <w:tcW w:w="212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6</w:t>
                  </w:r>
                </w:p>
              </w:tc>
            </w:tr>
          </w:tbl>
          <w:p w:rsidR="00DD3760" w:rsidRDefault="00DD3760" w:rsidP="00ED32F5">
            <w:pPr>
              <w:pStyle w:val="Default"/>
              <w:spacing w:before="120"/>
              <w:rPr>
                <w:rFonts w:ascii="Verdana" w:hAnsi="Verdana" w:cs="Arial"/>
                <w:color w:val="auto"/>
                <w:sz w:val="20"/>
                <w:szCs w:val="20"/>
              </w:rPr>
            </w:pPr>
          </w:p>
          <w:p w:rsidR="00DD3760" w:rsidRDefault="00DD3760" w:rsidP="00ED32F5">
            <w:pPr>
              <w:pStyle w:val="Default"/>
              <w:spacing w:before="120"/>
              <w:rPr>
                <w:rFonts w:ascii="Verdana" w:hAnsi="Verdana" w:cs="Arial"/>
                <w:color w:val="auto"/>
                <w:sz w:val="20"/>
                <w:szCs w:val="20"/>
              </w:rPr>
            </w:pP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 xml:space="preserve">Odbiór prac nastąpi poprzez określenie ilości partii kontrolnych, na których wykonano zabieg i weryfikację zgodności wykonania zabiegu z opisem czynności i Zleceniem. </w:t>
            </w:r>
          </w:p>
          <w:p w:rsidR="00DD3760" w:rsidRPr="00757ADF" w:rsidRDefault="00DD3760" w:rsidP="00ED32F5">
            <w:pPr>
              <w:pStyle w:val="Default"/>
              <w:spacing w:before="120"/>
              <w:rPr>
                <w:rFonts w:ascii="Verdana" w:hAnsi="Verdana" w:cs="Arial"/>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460"/>
              </w:tabs>
              <w:spacing w:before="120"/>
              <w:ind w:left="34" w:hanging="63"/>
              <w:rPr>
                <w:rFonts w:ascii="Verdana" w:hAnsi="Verdana" w:cs="Arial"/>
                <w:b/>
                <w:color w:val="auto"/>
                <w:sz w:val="20"/>
                <w:szCs w:val="20"/>
              </w:rPr>
            </w:pPr>
            <w:r w:rsidRPr="00757ADF">
              <w:rPr>
                <w:rFonts w:ascii="Verdana" w:hAnsi="Verdana" w:cs="Arial"/>
                <w:b/>
                <w:color w:val="auto"/>
                <w:sz w:val="20"/>
                <w:szCs w:val="20"/>
              </w:rPr>
              <w:lastRenderedPageBreak/>
              <w:t>III.4.</w:t>
            </w:r>
          </w:p>
        </w:tc>
        <w:tc>
          <w:tcPr>
            <w:tcW w:w="6674" w:type="dxa"/>
            <w:gridSpan w:val="2"/>
            <w:shd w:val="clear" w:color="auto" w:fill="EDEDED"/>
          </w:tcPr>
          <w:p w:rsidR="00DD3760" w:rsidRPr="00757ADF" w:rsidRDefault="00DD3760" w:rsidP="00ED32F5">
            <w:pPr>
              <w:pStyle w:val="Default"/>
              <w:spacing w:before="120"/>
              <w:jc w:val="center"/>
              <w:rPr>
                <w:rFonts w:ascii="Verdana" w:hAnsi="Verdana" w:cs="Arial"/>
                <w:bCs/>
                <w:color w:val="auto"/>
                <w:sz w:val="20"/>
                <w:szCs w:val="20"/>
              </w:rPr>
            </w:pPr>
            <w:r w:rsidRPr="00757ADF">
              <w:rPr>
                <w:rFonts w:ascii="Verdana" w:hAnsi="Verdana" w:cs="Arial"/>
                <w:b/>
                <w:bCs/>
                <w:color w:val="auto"/>
                <w:sz w:val="20"/>
                <w:szCs w:val="20"/>
              </w:rPr>
              <w:t>ZWALCZANIE RYJKOWCÓW NA UPRAWACH LEŚNYCH PRZY POMOCY PUŁAPEK KLASYCZNYCH</w:t>
            </w:r>
          </w:p>
          <w:p w:rsidR="00DD3760" w:rsidRPr="00757ADF" w:rsidRDefault="00DD3760" w:rsidP="00ED32F5">
            <w:pPr>
              <w:pStyle w:val="Default"/>
              <w:spacing w:before="120"/>
              <w:jc w:val="center"/>
              <w:rPr>
                <w:rFonts w:ascii="Verdana" w:hAnsi="Verdana" w:cs="Arial"/>
                <w:bCs/>
                <w:color w:val="auto"/>
                <w:sz w:val="20"/>
                <w:szCs w:val="20"/>
              </w:rPr>
            </w:pPr>
            <w:r w:rsidRPr="00757ADF">
              <w:rPr>
                <w:rFonts w:ascii="Verdana" w:hAnsi="Verdana" w:cs="Arial"/>
                <w:bCs/>
                <w:color w:val="auto"/>
                <w:sz w:val="20"/>
                <w:szCs w:val="20"/>
              </w:rPr>
              <w:t>(jedn. rozliczeniowa – roboczogodzina (H)</w:t>
            </w:r>
          </w:p>
        </w:tc>
        <w:tc>
          <w:tcPr>
            <w:tcW w:w="2401" w:type="dxa"/>
            <w:shd w:val="clear" w:color="auto" w:fill="EDEDED"/>
          </w:tcPr>
          <w:p w:rsidR="00DD3760" w:rsidRPr="00757ADF" w:rsidRDefault="00DD3760" w:rsidP="00ED32F5">
            <w:pPr>
              <w:pStyle w:val="Default"/>
              <w:rPr>
                <w:rFonts w:ascii="Verdana" w:hAnsi="Verdana" w:cs="Arial"/>
                <w:b/>
                <w:bCs/>
                <w:color w:val="auto"/>
                <w:sz w:val="20"/>
                <w:szCs w:val="20"/>
              </w:rPr>
            </w:pPr>
            <w:r w:rsidRPr="00757ADF">
              <w:rPr>
                <w:rFonts w:ascii="Verdana" w:hAnsi="Verdana" w:cs="Arial"/>
                <w:b/>
                <w:bCs/>
                <w:color w:val="auto"/>
                <w:sz w:val="20"/>
                <w:szCs w:val="20"/>
              </w:rPr>
              <w:t xml:space="preserve">O-ZWRYJK / </w:t>
            </w:r>
          </w:p>
          <w:p w:rsidR="00DD3760" w:rsidRPr="00757ADF" w:rsidRDefault="00DD3760" w:rsidP="00ED32F5">
            <w:pPr>
              <w:pStyle w:val="Default"/>
              <w:rPr>
                <w:rFonts w:ascii="Verdana" w:hAnsi="Verdana" w:cs="Arial"/>
                <w:b/>
                <w:bCs/>
                <w:color w:val="auto"/>
                <w:sz w:val="20"/>
                <w:szCs w:val="20"/>
              </w:rPr>
            </w:pPr>
            <w:r w:rsidRPr="00757ADF">
              <w:rPr>
                <w:rFonts w:ascii="Verdana" w:hAnsi="Verdana" w:cs="Arial"/>
                <w:b/>
                <w:bCs/>
                <w:color w:val="auto"/>
                <w:sz w:val="20"/>
                <w:szCs w:val="20"/>
              </w:rPr>
              <w:t xml:space="preserve">PUŁ-RYJ., </w:t>
            </w:r>
          </w:p>
          <w:p w:rsidR="00DD3760" w:rsidRPr="00757ADF" w:rsidRDefault="00DD3760" w:rsidP="00ED32F5">
            <w:pPr>
              <w:pStyle w:val="Default"/>
              <w:rPr>
                <w:rFonts w:ascii="Verdana" w:hAnsi="Verdana" w:cs="Arial"/>
                <w:b/>
                <w:bCs/>
                <w:color w:val="auto"/>
                <w:sz w:val="20"/>
                <w:szCs w:val="20"/>
              </w:rPr>
            </w:pPr>
            <w:r w:rsidRPr="00757ADF">
              <w:rPr>
                <w:rFonts w:ascii="Verdana" w:hAnsi="Verdana" w:cs="Arial"/>
                <w:b/>
                <w:bCs/>
                <w:color w:val="auto"/>
                <w:sz w:val="20"/>
                <w:szCs w:val="20"/>
              </w:rPr>
              <w:t>PODWÓZ-RY,</w:t>
            </w:r>
          </w:p>
          <w:p w:rsidR="00DD3760" w:rsidRPr="00757ADF" w:rsidRDefault="00DD3760" w:rsidP="00ED32F5">
            <w:pPr>
              <w:pStyle w:val="Default"/>
              <w:rPr>
                <w:rFonts w:ascii="Verdana" w:hAnsi="Verdana" w:cs="Arial"/>
                <w:color w:val="auto"/>
                <w:sz w:val="20"/>
                <w:szCs w:val="20"/>
              </w:rPr>
            </w:pPr>
            <w:r w:rsidRPr="00757ADF">
              <w:rPr>
                <w:rFonts w:ascii="Verdana" w:hAnsi="Verdana" w:cs="Arial"/>
                <w:b/>
                <w:bCs/>
                <w:color w:val="auto"/>
                <w:sz w:val="20"/>
                <w:szCs w:val="20"/>
              </w:rPr>
              <w:t>ZBIÓR-RYJ</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Wykonanie pułapek klasycznych na ryjkowce (wałki chwytne lub dołki chwytne z krążkami wykonanymi z drewna sosnowego) wg wskazań administracji leśnictwa oraz utrzymanie ich w sprawności (korowanie i wymiana wałków wg wskazań leśniczego, wymiana krążków, poprawianie kształtu ścian dołków itp.). Prace obejmują również dowóz pułapek do miejsca wyłożenia, wyłożenie pułapek oraz zbiór i niszczenie ryjkowców.</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Na prace te przewidziano 115,50</w:t>
            </w:r>
            <w:r w:rsidRPr="00757ADF">
              <w:rPr>
                <w:rFonts w:ascii="Verdana" w:hAnsi="Verdana" w:cs="Arial"/>
                <w:bCs/>
                <w:color w:val="auto"/>
                <w:sz w:val="20"/>
                <w:szCs w:val="20"/>
              </w:rPr>
              <w:t>H.</w:t>
            </w:r>
            <w:r w:rsidRPr="00757ADF">
              <w:rPr>
                <w:rFonts w:ascii="Verdana" w:hAnsi="Verdana" w:cs="Arial"/>
                <w:color w:val="auto"/>
                <w:sz w:val="20"/>
                <w:szCs w:val="20"/>
              </w:rPr>
              <w:t xml:space="preserve">Zabieg planowany do realizacji w miesiącach od maja do września 2020 r. </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Odbiór prac nastąpi poprzez określenie ilości roboczogodzin poświęconych przez Wykonawcę na realizację zabiegu oraz weryfikację zgodności wykonania zabiegu z opisem czynności i Zleceniem. </w:t>
            </w:r>
          </w:p>
          <w:p w:rsidR="00DD3760" w:rsidRPr="00757ADF" w:rsidRDefault="00DD3760" w:rsidP="00ED32F5">
            <w:pPr>
              <w:pStyle w:val="Default"/>
              <w:spacing w:before="120"/>
              <w:jc w:val="both"/>
              <w:rPr>
                <w:rFonts w:ascii="Verdana" w:hAnsi="Verdana" w:cs="Arial"/>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III.5.</w:t>
            </w:r>
          </w:p>
        </w:tc>
        <w:tc>
          <w:tcPr>
            <w:tcW w:w="6617" w:type="dxa"/>
            <w:shd w:val="clear" w:color="auto" w:fill="EDEDED"/>
            <w:vAlign w:val="center"/>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MECHANICZNE ZABEZPIECZANIE UPRAW LEŚNYCH PRZED ZGRYZANIEM PRZEZ ZWIERZYNĘ POPRZEZ ZAŁOŻENIE WEŁNY NA PĄCZEK WIERZCHOŁKOWY</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 xml:space="preserve">(jedn. rozliczeniowa </w:t>
            </w:r>
            <w:r w:rsidRPr="00757ADF">
              <w:rPr>
                <w:rFonts w:ascii="Verdana" w:hAnsi="Verdana" w:cs="Arial"/>
                <w:color w:val="auto"/>
                <w:sz w:val="20"/>
                <w:szCs w:val="20"/>
              </w:rPr>
              <w:t>– HA podawana z dokładnością do dwóch miejsc po przecinku</w:t>
            </w:r>
            <w:r w:rsidRPr="00757ADF">
              <w:rPr>
                <w:rFonts w:ascii="Verdana" w:hAnsi="Verdana" w:cs="Arial"/>
                <w:bCs/>
                <w:color w:val="auto"/>
                <w:sz w:val="20"/>
                <w:szCs w:val="20"/>
              </w:rPr>
              <w:t>.)</w:t>
            </w:r>
          </w:p>
        </w:tc>
        <w:tc>
          <w:tcPr>
            <w:tcW w:w="2458" w:type="dxa"/>
            <w:gridSpan w:val="2"/>
            <w:shd w:val="clear" w:color="auto" w:fill="EDEDED"/>
            <w:vAlign w:val="center"/>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O-ZGRYZM /</w:t>
            </w:r>
          </w:p>
          <w:p w:rsidR="00DD3760" w:rsidRPr="00757ADF" w:rsidRDefault="00DD3760" w:rsidP="00ED32F5">
            <w:pPr>
              <w:pStyle w:val="Default"/>
              <w:spacing w:before="120"/>
              <w:jc w:val="center"/>
              <w:rPr>
                <w:rFonts w:ascii="Verdana" w:hAnsi="Verdana" w:cs="Arial"/>
                <w:b/>
                <w:color w:val="auto"/>
                <w:sz w:val="20"/>
                <w:szCs w:val="20"/>
              </w:rPr>
            </w:pPr>
            <w:r w:rsidRPr="00757ADF">
              <w:rPr>
                <w:rFonts w:ascii="Verdana" w:hAnsi="Verdana" w:cs="Arial"/>
                <w:b/>
                <w:bCs/>
                <w:color w:val="auto"/>
                <w:sz w:val="20"/>
                <w:szCs w:val="20"/>
              </w:rPr>
              <w:t>ZAB-UPAK</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Założenie na pączek wierzchołkowy sadzonki wełny owczej w sposób umożliwiający jej utrzymanie się przez sezon zimowo-wiosenny i zapewniający ochronę pączka wierzchołkowego. Zabezpieczone zostaną wszystkie rosnące na uprawie drzewka gatunku wskazanego w zleceniu. Materiały (wełnę) zapewnia Wykonawca. Zabezpieczenie upraw opisywaną metodą zostało zaplanowane do wykonania na powierzchni 0,60 ha. Zabieg planowany do realizacji w miesiącach październiku i listopadzie </w:t>
            </w:r>
            <w:r w:rsidRPr="00757ADF">
              <w:rPr>
                <w:rFonts w:ascii="Verdana" w:hAnsi="Verdana" w:cs="Arial"/>
                <w:color w:val="auto"/>
                <w:sz w:val="20"/>
                <w:szCs w:val="20"/>
              </w:rPr>
              <w:br/>
              <w:t>2020 r.</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Szacowaną powierzchnię wykonania zabiegu w poszczególnych leśnictwach przedstawiono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94"/>
            </w:tblGrid>
            <w:tr w:rsidR="00DD3760" w:rsidRPr="00757ADF" w:rsidTr="00ED32F5">
              <w:trPr>
                <w:trHeight w:val="631"/>
              </w:trPr>
              <w:tc>
                <w:tcPr>
                  <w:tcW w:w="1606" w:type="dxa"/>
                  <w:vMerge w:val="restart"/>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leśnictwo</w:t>
                  </w:r>
                </w:p>
              </w:tc>
              <w:tc>
                <w:tcPr>
                  <w:tcW w:w="4094" w:type="dxa"/>
                </w:tcPr>
                <w:p w:rsidR="00DD3760" w:rsidRPr="00757ADF" w:rsidRDefault="00DD3760" w:rsidP="00ED32F5">
                  <w:pPr>
                    <w:pStyle w:val="Default"/>
                    <w:rPr>
                      <w:rFonts w:ascii="Verdana" w:hAnsi="Verdana" w:cs="Arial"/>
                      <w:color w:val="auto"/>
                      <w:sz w:val="20"/>
                      <w:szCs w:val="20"/>
                    </w:rPr>
                  </w:pPr>
                  <w:r w:rsidRPr="00757ADF">
                    <w:rPr>
                      <w:rFonts w:ascii="Verdana" w:hAnsi="Verdana" w:cs="Arial"/>
                      <w:color w:val="auto"/>
                      <w:sz w:val="20"/>
                      <w:szCs w:val="20"/>
                    </w:rPr>
                    <w:t xml:space="preserve">planowana powierzchnia zabiegu [ha] </w:t>
                  </w:r>
                </w:p>
                <w:p w:rsidR="00DD3760" w:rsidRPr="00757ADF" w:rsidRDefault="00DD3760" w:rsidP="00ED32F5">
                  <w:pPr>
                    <w:pStyle w:val="Default"/>
                    <w:rPr>
                      <w:rFonts w:ascii="Verdana" w:hAnsi="Verdana" w:cs="Arial"/>
                      <w:color w:val="auto"/>
                      <w:sz w:val="20"/>
                      <w:szCs w:val="20"/>
                    </w:rPr>
                  </w:pPr>
                  <w:r w:rsidRPr="00757ADF">
                    <w:rPr>
                      <w:rFonts w:ascii="Verdana" w:hAnsi="Verdana" w:cs="Arial"/>
                      <w:color w:val="auto"/>
                      <w:sz w:val="20"/>
                      <w:szCs w:val="20"/>
                    </w:rPr>
                    <w:t>wg zabezpieczanego gatunku</w:t>
                  </w:r>
                </w:p>
              </w:tc>
            </w:tr>
            <w:tr w:rsidR="00DD3760" w:rsidRPr="00757ADF" w:rsidTr="00ED32F5">
              <w:tc>
                <w:tcPr>
                  <w:tcW w:w="1606" w:type="dxa"/>
                  <w:vMerge/>
                </w:tcPr>
                <w:p w:rsidR="00DD3760" w:rsidRPr="00757ADF" w:rsidRDefault="00DD3760" w:rsidP="00ED32F5">
                  <w:pPr>
                    <w:pStyle w:val="Default"/>
                    <w:spacing w:before="120"/>
                    <w:rPr>
                      <w:rFonts w:ascii="Verdana" w:hAnsi="Verdana" w:cs="Arial"/>
                      <w:color w:val="auto"/>
                      <w:sz w:val="20"/>
                      <w:szCs w:val="20"/>
                    </w:rPr>
                  </w:pPr>
                </w:p>
              </w:tc>
              <w:tc>
                <w:tcPr>
                  <w:tcW w:w="4094"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Jd</w:t>
                  </w:r>
                </w:p>
              </w:tc>
            </w:tr>
            <w:tr w:rsidR="00DD3760" w:rsidRPr="00757ADF" w:rsidTr="00ED32F5">
              <w:tc>
                <w:tcPr>
                  <w:tcW w:w="160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Modrzejowice</w:t>
                  </w:r>
                </w:p>
              </w:tc>
              <w:tc>
                <w:tcPr>
                  <w:tcW w:w="4094"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0,60</w:t>
                  </w:r>
                </w:p>
              </w:tc>
            </w:tr>
          </w:tbl>
          <w:p w:rsidR="00DD3760" w:rsidRPr="00757ADF" w:rsidRDefault="00DD3760" w:rsidP="00ED32F5">
            <w:pPr>
              <w:pStyle w:val="Default"/>
              <w:spacing w:before="120"/>
              <w:rPr>
                <w:rFonts w:ascii="Verdana" w:hAnsi="Verdana" w:cs="Arial"/>
                <w:color w:val="auto"/>
                <w:sz w:val="20"/>
                <w:szCs w:val="20"/>
              </w:rPr>
            </w:pP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Odbiór prac nastąpi poprzez weryfikację zgodności wykonania zabiegu z opisem czynności i Zleceniem po dokonaniu pomiaru  powierzchni, na której zabieg został wykonany. Pomiar powierzchni zostanie dokonany przy pomocy taśmy mierniczej, dalmierza, GPS itp. </w:t>
            </w:r>
            <w:r w:rsidRPr="00757ADF">
              <w:rPr>
                <w:rFonts w:ascii="Verdana" w:hAnsi="Verdana"/>
                <w:color w:val="auto"/>
                <w:sz w:val="20"/>
                <w:szCs w:val="20"/>
              </w:rPr>
              <w:t xml:space="preserve">Powierzchnia faktycznie wykonanego zabiegu nie będzie obejmowała istniejących w wydzieleniu takich elementów </w:t>
            </w:r>
            <w:r w:rsidRPr="00757ADF">
              <w:rPr>
                <w:rFonts w:ascii="Verdana" w:hAnsi="Verdana"/>
                <w:color w:val="auto"/>
                <w:sz w:val="20"/>
                <w:szCs w:val="20"/>
              </w:rPr>
              <w:lastRenderedPageBreak/>
              <w:t>jak drogi, kępy drzewostanu nie objęte zabiegiem, bagna itp.</w:t>
            </w:r>
          </w:p>
          <w:p w:rsidR="00DD3760" w:rsidRDefault="00DD3760" w:rsidP="00ED32F5">
            <w:pPr>
              <w:pStyle w:val="Default"/>
              <w:spacing w:before="120"/>
              <w:jc w:val="both"/>
              <w:rPr>
                <w:rFonts w:ascii="Verdana" w:hAnsi="Verdana" w:cs="Arial"/>
                <w:color w:val="auto"/>
                <w:sz w:val="20"/>
                <w:szCs w:val="20"/>
              </w:rPr>
            </w:pPr>
          </w:p>
          <w:p w:rsidR="00DD3760" w:rsidRPr="00757ADF" w:rsidRDefault="00DD3760" w:rsidP="00ED32F5">
            <w:pPr>
              <w:pStyle w:val="Default"/>
              <w:spacing w:before="120"/>
              <w:jc w:val="both"/>
              <w:rPr>
                <w:rFonts w:ascii="Verdana" w:hAnsi="Verdana" w:cs="Arial"/>
                <w:color w:val="auto"/>
                <w:sz w:val="20"/>
                <w:szCs w:val="20"/>
              </w:rPr>
            </w:pPr>
          </w:p>
        </w:tc>
      </w:tr>
      <w:tr w:rsidR="00DD3760" w:rsidRPr="00757ADF" w:rsidTr="00DD3760">
        <w:trPr>
          <w:trHeight w:val="621"/>
        </w:trPr>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lastRenderedPageBreak/>
              <w:t>III.6.</w:t>
            </w:r>
          </w:p>
        </w:tc>
        <w:tc>
          <w:tcPr>
            <w:tcW w:w="6617" w:type="dxa"/>
            <w:shd w:val="clear" w:color="auto" w:fill="EDEDED"/>
          </w:tcPr>
          <w:p w:rsidR="00DD3760" w:rsidRPr="00757ADF" w:rsidRDefault="00DD3760" w:rsidP="00ED32F5">
            <w:pPr>
              <w:pStyle w:val="Default"/>
              <w:spacing w:before="120"/>
              <w:jc w:val="center"/>
              <w:rPr>
                <w:rFonts w:ascii="Verdana" w:hAnsi="Verdana" w:cs="Arial"/>
                <w:bCs/>
                <w:color w:val="auto"/>
                <w:sz w:val="20"/>
                <w:szCs w:val="20"/>
              </w:rPr>
            </w:pPr>
            <w:r w:rsidRPr="00757ADF">
              <w:rPr>
                <w:rFonts w:ascii="Verdana" w:hAnsi="Verdana" w:cs="Arial"/>
                <w:b/>
                <w:bCs/>
                <w:color w:val="auto"/>
                <w:sz w:val="20"/>
                <w:szCs w:val="20"/>
              </w:rPr>
              <w:t>PORZĄDKOWANIE TERENÓW LEŚNYCH</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roboczogodzina (H)</w:t>
            </w:r>
          </w:p>
        </w:tc>
        <w:tc>
          <w:tcPr>
            <w:tcW w:w="2458" w:type="dxa"/>
            <w:gridSpan w:val="2"/>
            <w:shd w:val="clear" w:color="auto" w:fill="EDEDED"/>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color w:val="auto"/>
                <w:sz w:val="20"/>
                <w:szCs w:val="20"/>
              </w:rPr>
              <w:t>O-SMIECI</w:t>
            </w:r>
            <w:r w:rsidRPr="00757ADF">
              <w:rPr>
                <w:rFonts w:ascii="Verdana" w:hAnsi="Verdana" w:cs="Arial"/>
                <w:b/>
                <w:bCs/>
                <w:color w:val="auto"/>
                <w:sz w:val="20"/>
                <w:szCs w:val="20"/>
              </w:rPr>
              <w:t xml:space="preserve"> / </w:t>
            </w:r>
          </w:p>
          <w:p w:rsidR="00DD3760" w:rsidRPr="00757ADF" w:rsidRDefault="00DD3760" w:rsidP="00ED32F5">
            <w:pPr>
              <w:pStyle w:val="Default"/>
              <w:spacing w:before="120"/>
              <w:rPr>
                <w:rFonts w:ascii="Verdana" w:hAnsi="Verdana"/>
                <w:b/>
                <w:color w:val="auto"/>
                <w:sz w:val="20"/>
                <w:szCs w:val="20"/>
              </w:rPr>
            </w:pPr>
            <w:r w:rsidRPr="00757ADF">
              <w:rPr>
                <w:rFonts w:ascii="Verdana" w:hAnsi="Verdana"/>
                <w:b/>
                <w:color w:val="auto"/>
                <w:sz w:val="20"/>
                <w:szCs w:val="20"/>
              </w:rPr>
              <w:t>GODZ-ŚM</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Uprzątnięcie zanieczyszczeń stałych z miejsc wskazanych przez właściwego terytorialnie leśniczego, zebranie ich w plastikowe worki oraz złożenie w miejscu wskazanym przez właściwego terytorialnie leśniczego. Na prace te zaplanowano 630 H. Prace zlecane będą w okresie obowiązywania umowy z nasileniem w okresie letnim. Worki i inne materiały zapewnia Wykonawca.</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jc w:val="both"/>
              <w:rPr>
                <w:rFonts w:ascii="Verdana" w:eastAsia="Calibri" w:hAnsi="Verdana" w:cs="Arial"/>
              </w:rPr>
            </w:pPr>
            <w:r w:rsidRPr="00757ADF">
              <w:rPr>
                <w:rFonts w:ascii="Verdana" w:eastAsia="Calibri" w:hAnsi="Verdana"/>
                <w:szCs w:val="22"/>
              </w:rPr>
              <w:t xml:space="preserve">Odbiór robót nastąpi poprzez sprawdzenie dokładności wykonania zabiegu, weryfikację jego zgodności z </w:t>
            </w:r>
            <w:r w:rsidRPr="00757ADF">
              <w:rPr>
                <w:rFonts w:ascii="Verdana" w:eastAsia="Calibri" w:hAnsi="Verdana" w:cs="Arial"/>
              </w:rPr>
              <w:t xml:space="preserve">opisem czynności i Zleceniem </w:t>
            </w:r>
            <w:r w:rsidRPr="00757ADF">
              <w:rPr>
                <w:rFonts w:ascii="Verdana" w:eastAsia="Calibri" w:hAnsi="Verdana"/>
                <w:szCs w:val="22"/>
              </w:rPr>
              <w:t xml:space="preserve">oraz </w:t>
            </w:r>
            <w:r w:rsidRPr="00757ADF">
              <w:rPr>
                <w:rFonts w:ascii="Verdana" w:eastAsia="Calibri" w:hAnsi="Verdana" w:cs="Arial"/>
              </w:rPr>
              <w:t>określeniu faktycznej</w:t>
            </w:r>
            <w:r w:rsidRPr="00757ADF">
              <w:rPr>
                <w:rFonts w:ascii="Verdana" w:eastAsia="Calibri" w:hAnsi="Verdana"/>
                <w:szCs w:val="22"/>
              </w:rPr>
              <w:t xml:space="preserve"> pracochłonności, która nastąpi w Protokole Odbioru </w:t>
            </w:r>
            <w:r w:rsidRPr="00757ADF">
              <w:rPr>
                <w:rFonts w:ascii="Verdana" w:eastAsia="Calibri" w:hAnsi="Verdana" w:cs="Arial"/>
              </w:rPr>
              <w:t>Robót wystawionym po wykonaniu czynności.</w:t>
            </w:r>
          </w:p>
          <w:p w:rsidR="00DD3760" w:rsidRPr="00757ADF" w:rsidRDefault="00DD3760" w:rsidP="00ED32F5">
            <w:pPr>
              <w:jc w:val="both"/>
              <w:rPr>
                <w:rFonts w:ascii="Verdana" w:eastAsia="Calibri" w:hAnsi="Verdana" w:cs="Arial"/>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III.7.</w:t>
            </w:r>
          </w:p>
        </w:tc>
        <w:tc>
          <w:tcPr>
            <w:tcW w:w="6617" w:type="dxa"/>
            <w:shd w:val="clear" w:color="auto" w:fill="EDEDED"/>
          </w:tcPr>
          <w:p w:rsidR="00DD3760" w:rsidRPr="00757ADF" w:rsidRDefault="00DD3760" w:rsidP="00ED32F5">
            <w:pPr>
              <w:pStyle w:val="Default"/>
              <w:spacing w:before="120"/>
              <w:jc w:val="center"/>
              <w:rPr>
                <w:rFonts w:ascii="Verdana" w:hAnsi="Verdana"/>
                <w:b/>
                <w:color w:val="auto"/>
                <w:sz w:val="20"/>
                <w:u w:val="single"/>
              </w:rPr>
            </w:pPr>
            <w:r w:rsidRPr="00757ADF">
              <w:rPr>
                <w:rFonts w:ascii="Verdana" w:hAnsi="Verdana" w:cs="Arial"/>
                <w:b/>
                <w:bCs/>
                <w:color w:val="auto"/>
                <w:sz w:val="20"/>
                <w:szCs w:val="20"/>
                <w:u w:val="single"/>
              </w:rPr>
              <w:t>WYWÓZ</w:t>
            </w:r>
            <w:r w:rsidRPr="00757ADF">
              <w:rPr>
                <w:rFonts w:ascii="Verdana" w:hAnsi="Verdana"/>
                <w:b/>
                <w:color w:val="auto"/>
                <w:sz w:val="20"/>
                <w:u w:val="single"/>
              </w:rPr>
              <w:t xml:space="preserve"> ŚMIECI</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 xml:space="preserve">(jedn. rozliczeniowa - </w:t>
            </w:r>
            <w:r w:rsidRPr="00757ADF">
              <w:rPr>
                <w:rFonts w:ascii="Verdana" w:hAnsi="Verdana" w:cs="Arial"/>
                <w:color w:val="auto"/>
                <w:sz w:val="20"/>
                <w:szCs w:val="20"/>
              </w:rPr>
              <w:t>roboczogodzina wykonywana sprzętem transportowym (H)</w:t>
            </w:r>
          </w:p>
        </w:tc>
        <w:tc>
          <w:tcPr>
            <w:tcW w:w="2458" w:type="dxa"/>
            <w:gridSpan w:val="2"/>
            <w:shd w:val="clear" w:color="auto" w:fill="EDEDED"/>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color w:val="auto"/>
                <w:sz w:val="20"/>
                <w:szCs w:val="20"/>
              </w:rPr>
              <w:t>O-SMIECI</w:t>
            </w:r>
            <w:r w:rsidRPr="00757ADF">
              <w:rPr>
                <w:rFonts w:ascii="Verdana" w:hAnsi="Verdana" w:cs="Arial"/>
                <w:b/>
                <w:bCs/>
                <w:color w:val="auto"/>
                <w:sz w:val="20"/>
                <w:szCs w:val="20"/>
              </w:rPr>
              <w:t xml:space="preserve">/ </w:t>
            </w:r>
          </w:p>
          <w:p w:rsidR="00DD3760" w:rsidRPr="00757ADF" w:rsidRDefault="00DD3760" w:rsidP="00ED32F5">
            <w:pPr>
              <w:pStyle w:val="Default"/>
              <w:spacing w:before="120"/>
              <w:rPr>
                <w:rFonts w:ascii="Calibri" w:hAnsi="Calibri"/>
                <w:color w:val="auto"/>
              </w:rPr>
            </w:pPr>
            <w:r w:rsidRPr="00757ADF">
              <w:rPr>
                <w:rFonts w:ascii="Verdana" w:hAnsi="Verdana"/>
                <w:b/>
                <w:color w:val="auto"/>
                <w:sz w:val="20"/>
                <w:szCs w:val="20"/>
              </w:rPr>
              <w:t>PODWÓZ-ŚM</w:t>
            </w:r>
          </w:p>
        </w:tc>
      </w:tr>
      <w:tr w:rsidR="00DD3760" w:rsidRPr="00757ADF" w:rsidTr="00DD3760">
        <w:tc>
          <w:tcPr>
            <w:tcW w:w="10349" w:type="dxa"/>
            <w:gridSpan w:val="4"/>
          </w:tcPr>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 xml:space="preserve">Dostarczenie odpadów zebranych w ramach pkt. III.6,do wskazanego przez właściwego terytorialnie leśniczego miejsca, ich rozładunek ze środków transportowych i załadunek do kontenera na śmieci. Na prace te zaplanowano 63 H. Prace zlecane będą w okresie obowiązywania umowy z nasileniem w okresie letnim. </w:t>
            </w:r>
          </w:p>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Odbiór robót nastąpi poprzez sprawdzenie dokładności wykonania zabiegu, weryfikację jego zgodności z opisem czynności i Zleceniem oraz potwierdzenie zrealizowanej pracochłonności.</w:t>
            </w:r>
          </w:p>
          <w:p w:rsidR="00DD3760" w:rsidRPr="00757ADF" w:rsidRDefault="00DD3760" w:rsidP="00ED32F5">
            <w:pPr>
              <w:pStyle w:val="Default"/>
              <w:spacing w:before="120"/>
              <w:rPr>
                <w:rFonts w:ascii="Verdana" w:hAnsi="Verdana" w:cs="Arial"/>
                <w:color w:val="auto"/>
                <w:sz w:val="20"/>
                <w:szCs w:val="20"/>
              </w:rPr>
            </w:pPr>
          </w:p>
        </w:tc>
      </w:tr>
      <w:tr w:rsidR="00DD3760" w:rsidRPr="00757ADF" w:rsidTr="00DD3760">
        <w:tc>
          <w:tcPr>
            <w:tcW w:w="10349" w:type="dxa"/>
            <w:gridSpan w:val="4"/>
            <w:shd w:val="clear" w:color="auto" w:fill="FFFFFF"/>
          </w:tcPr>
          <w:p w:rsidR="00DD3760" w:rsidRPr="00757ADF" w:rsidRDefault="00DD3760" w:rsidP="00ED32F5">
            <w:pPr>
              <w:pStyle w:val="Default"/>
              <w:spacing w:before="120"/>
              <w:jc w:val="both"/>
              <w:rPr>
                <w:rFonts w:ascii="Verdana" w:hAnsi="Verdana" w:cs="Arial"/>
                <w:b/>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III.8.</w:t>
            </w:r>
          </w:p>
        </w:tc>
        <w:tc>
          <w:tcPr>
            <w:tcW w:w="6617" w:type="dxa"/>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 xml:space="preserve">INNE PRACE Z OCHRONY LASU </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roboczogodzina (H)</w:t>
            </w:r>
          </w:p>
          <w:p w:rsidR="00DD3760" w:rsidRPr="00757ADF" w:rsidRDefault="00DD3760" w:rsidP="00ED32F5">
            <w:pPr>
              <w:pStyle w:val="Default"/>
              <w:spacing w:before="120"/>
              <w:jc w:val="center"/>
              <w:rPr>
                <w:rFonts w:ascii="Verdana" w:hAnsi="Verdana" w:cs="Arial"/>
                <w:b/>
                <w:bCs/>
                <w:color w:val="auto"/>
                <w:sz w:val="20"/>
                <w:szCs w:val="20"/>
              </w:rPr>
            </w:pPr>
          </w:p>
        </w:tc>
        <w:tc>
          <w:tcPr>
            <w:tcW w:w="2458" w:type="dxa"/>
            <w:gridSpan w:val="2"/>
            <w:shd w:val="clear" w:color="auto" w:fill="EDEDED"/>
            <w:vAlign w:val="center"/>
          </w:tcPr>
          <w:p w:rsidR="00DD3760" w:rsidRPr="00757ADF" w:rsidRDefault="00DD3760" w:rsidP="00ED32F5">
            <w:pPr>
              <w:pStyle w:val="Default"/>
              <w:spacing w:before="120"/>
              <w:rPr>
                <w:rFonts w:ascii="Verdana" w:hAnsi="Verdana" w:cs="Arial"/>
                <w:b/>
                <w:bCs/>
                <w:color w:val="auto"/>
                <w:sz w:val="20"/>
                <w:szCs w:val="20"/>
              </w:rPr>
            </w:pPr>
            <w:r w:rsidRPr="00757ADF">
              <w:rPr>
                <w:rFonts w:ascii="Verdana" w:hAnsi="Verdana" w:cs="Arial"/>
                <w:b/>
                <w:color w:val="auto"/>
                <w:sz w:val="20"/>
                <w:szCs w:val="20"/>
              </w:rPr>
              <w:t>O-POZ/</w:t>
            </w:r>
          </w:p>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cs="Arial"/>
                <w:b/>
                <w:color w:val="auto"/>
                <w:sz w:val="20"/>
                <w:szCs w:val="20"/>
              </w:rPr>
              <w:t>GODZ-OCHR</w:t>
            </w:r>
          </w:p>
        </w:tc>
      </w:tr>
      <w:tr w:rsidR="00DD3760" w:rsidRPr="00757ADF" w:rsidTr="00DD3760">
        <w:tc>
          <w:tcPr>
            <w:tcW w:w="10349" w:type="dxa"/>
            <w:gridSpan w:val="4"/>
            <w:shd w:val="clear" w:color="auto" w:fill="FFFFFF"/>
          </w:tcPr>
          <w:p w:rsidR="00DD3760" w:rsidRPr="00757ADF" w:rsidRDefault="00DD3760" w:rsidP="00ED32F5">
            <w:pPr>
              <w:autoSpaceDE w:val="0"/>
              <w:autoSpaceDN w:val="0"/>
              <w:adjustRightInd w:val="0"/>
              <w:spacing w:before="120"/>
              <w:jc w:val="both"/>
              <w:rPr>
                <w:rFonts w:ascii="Verdana" w:hAnsi="Verdana" w:cs="Arial"/>
              </w:rPr>
            </w:pPr>
            <w:r w:rsidRPr="00757ADF">
              <w:rPr>
                <w:rFonts w:ascii="Verdana" w:hAnsi="Verdana" w:cs="Arial"/>
              </w:rPr>
              <w:t>Inne prace z ochrony lasu obejmują:</w:t>
            </w:r>
          </w:p>
          <w:p w:rsidR="00DD3760" w:rsidRPr="00757ADF" w:rsidRDefault="00DD3760" w:rsidP="00ED32F5">
            <w:pPr>
              <w:autoSpaceDE w:val="0"/>
              <w:autoSpaceDN w:val="0"/>
              <w:adjustRightInd w:val="0"/>
              <w:spacing w:before="120"/>
              <w:jc w:val="both"/>
              <w:rPr>
                <w:rFonts w:ascii="Verdana" w:hAnsi="Verdana" w:cs="Arial"/>
              </w:rPr>
            </w:pPr>
            <w:r w:rsidRPr="00757ADF">
              <w:rPr>
                <w:rFonts w:ascii="Verdana" w:hAnsi="Verdana" w:cs="Arial"/>
              </w:rPr>
              <w:t>Ręczne wycinanie podszytu z zarośniętych linii oddziałowych – 100% pokrycia. Prace zostaną wykonane w miejscach wskazanych przez właściwego terytorialnie leśniczego.</w:t>
            </w:r>
          </w:p>
          <w:p w:rsidR="00DD3760" w:rsidRPr="00757ADF" w:rsidRDefault="00DD3760" w:rsidP="00ED32F5">
            <w:pPr>
              <w:autoSpaceDE w:val="0"/>
              <w:autoSpaceDN w:val="0"/>
              <w:adjustRightInd w:val="0"/>
              <w:spacing w:before="120"/>
              <w:jc w:val="both"/>
              <w:rPr>
                <w:rFonts w:ascii="Verdana" w:hAnsi="Verdana" w:cs="Arial"/>
              </w:rPr>
            </w:pPr>
            <w:r w:rsidRPr="00757ADF">
              <w:rPr>
                <w:rFonts w:ascii="Verdana" w:hAnsi="Verdana" w:cs="Arial"/>
              </w:rPr>
              <w:t>Na prace te zaplanowano 87 H. Przewidywany termin wykonania prac – do końca sierpnia 2020 r.</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Arial"/>
                <w:color w:val="auto"/>
                <w:sz w:val="20"/>
                <w:szCs w:val="20"/>
              </w:rPr>
              <w:t>Odbiór robót nastąpi poprzez sprawdzenie poprawności wykonania zabiegu, weryfikację jego zgodności z opisem czynności i Zleceniem.</w:t>
            </w:r>
          </w:p>
          <w:p w:rsidR="00DD3760" w:rsidRPr="00757ADF" w:rsidRDefault="00DD3760" w:rsidP="00ED32F5">
            <w:pPr>
              <w:pStyle w:val="Default"/>
              <w:spacing w:before="120"/>
              <w:jc w:val="both"/>
              <w:rPr>
                <w:rFonts w:ascii="Verdana" w:hAnsi="Verdana" w:cs="Arial"/>
                <w:color w:val="auto"/>
                <w:sz w:val="20"/>
                <w:szCs w:val="20"/>
              </w:rPr>
            </w:pP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III.9.</w:t>
            </w:r>
          </w:p>
        </w:tc>
        <w:tc>
          <w:tcPr>
            <w:tcW w:w="6617" w:type="dxa"/>
            <w:tcBorders>
              <w:bottom w:val="single" w:sz="4" w:space="0" w:color="auto"/>
            </w:tcBorders>
            <w:shd w:val="clear" w:color="auto" w:fill="EDEDED"/>
          </w:tcPr>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b/>
                <w:color w:val="auto"/>
                <w:sz w:val="20"/>
                <w:szCs w:val="20"/>
              </w:rPr>
              <w:t xml:space="preserve">NAPRAWA OGRODZEŃ UPRAW LEŚNYCH </w:t>
            </w:r>
          </w:p>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bCs/>
                <w:color w:val="auto"/>
                <w:sz w:val="20"/>
                <w:szCs w:val="20"/>
              </w:rPr>
              <w:t>(jedn. rozliczeniowa – hektometr (HM) z dokładnością do dwóch miejsc po przecinku)</w:t>
            </w:r>
          </w:p>
        </w:tc>
        <w:tc>
          <w:tcPr>
            <w:tcW w:w="2458" w:type="dxa"/>
            <w:gridSpan w:val="2"/>
            <w:tcBorders>
              <w:bottom w:val="single" w:sz="4" w:space="0" w:color="auto"/>
            </w:tcBorders>
            <w:shd w:val="clear" w:color="auto" w:fill="EDEDED"/>
            <w:vAlign w:val="center"/>
          </w:tcPr>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 xml:space="preserve">O-GRODZS/ </w:t>
            </w:r>
          </w:p>
          <w:p w:rsidR="00DD3760" w:rsidRPr="00757ADF" w:rsidRDefault="00DD3760" w:rsidP="00ED32F5">
            <w:pPr>
              <w:pStyle w:val="Default"/>
              <w:spacing w:before="120"/>
              <w:rPr>
                <w:rFonts w:ascii="Verdana" w:hAnsi="Verdana" w:cs="Arial"/>
                <w:b/>
                <w:color w:val="auto"/>
                <w:sz w:val="20"/>
                <w:szCs w:val="20"/>
              </w:rPr>
            </w:pPr>
            <w:r w:rsidRPr="00757ADF">
              <w:rPr>
                <w:rFonts w:ascii="Verdana" w:hAnsi="Verdana"/>
                <w:b/>
                <w:color w:val="auto"/>
                <w:sz w:val="20"/>
                <w:szCs w:val="20"/>
              </w:rPr>
              <w:t>NAPR-GROD</w:t>
            </w:r>
          </w:p>
        </w:tc>
      </w:tr>
      <w:tr w:rsidR="00DD3760" w:rsidRPr="00757ADF" w:rsidTr="00DD3760">
        <w:tc>
          <w:tcPr>
            <w:tcW w:w="10349" w:type="dxa"/>
            <w:gridSpan w:val="4"/>
            <w:shd w:val="clear" w:color="auto" w:fill="FFFFFF" w:themeFill="background1"/>
          </w:tcPr>
          <w:p w:rsidR="00DD3760" w:rsidRPr="00757ADF" w:rsidRDefault="00DD3760" w:rsidP="00DD3760">
            <w:pPr>
              <w:pStyle w:val="Akapitzlist"/>
              <w:numPr>
                <w:ilvl w:val="0"/>
                <w:numId w:val="24"/>
              </w:numPr>
              <w:suppressAutoHyphens w:val="0"/>
              <w:spacing w:before="120"/>
              <w:ind w:right="175"/>
              <w:contextualSpacing w:val="0"/>
              <w:jc w:val="both"/>
              <w:rPr>
                <w:rFonts w:ascii="Verdana" w:hAnsi="Verdana"/>
              </w:rPr>
            </w:pPr>
            <w:r w:rsidRPr="00757ADF">
              <w:rPr>
                <w:rFonts w:ascii="Verdana" w:hAnsi="Verdana"/>
              </w:rPr>
              <w:t>dowóz w miejsce uszkodzenia ogrodzeń, na odległość nie przekraczającą 15 km koniecznych do dokonania napraw słupków dębowych i siatki leśnej.</w:t>
            </w:r>
          </w:p>
          <w:p w:rsidR="00DD3760" w:rsidRPr="00757ADF" w:rsidRDefault="00DD3760" w:rsidP="00DD3760">
            <w:pPr>
              <w:pStyle w:val="Akapitzlist"/>
              <w:numPr>
                <w:ilvl w:val="0"/>
                <w:numId w:val="24"/>
              </w:numPr>
              <w:suppressAutoHyphens w:val="0"/>
              <w:spacing w:before="120"/>
              <w:ind w:right="175"/>
              <w:contextualSpacing w:val="0"/>
              <w:jc w:val="both"/>
              <w:rPr>
                <w:rFonts w:ascii="Verdana" w:hAnsi="Verdana"/>
              </w:rPr>
            </w:pPr>
            <w:r w:rsidRPr="00757ADF">
              <w:rPr>
                <w:rFonts w:ascii="Verdana" w:hAnsi="Verdana"/>
              </w:rPr>
              <w:t xml:space="preserve">dokonanie koniecznych napraw uszkodzonych ogrodzeń w sposób zapewniający zachowanie ich pełnej funkcjonalności (np. wymiana zniszczonego fragmentu siatki, wymiana słupków, </w:t>
            </w:r>
            <w:r w:rsidRPr="00757ADF">
              <w:rPr>
                <w:rFonts w:ascii="Verdana" w:hAnsi="Verdana"/>
              </w:rPr>
              <w:lastRenderedPageBreak/>
              <w:t>przełazów, naciągnięcie siatki, przymocowanie siatki do słupków i gruntu. Umocowanie siatki do gruntu polega na wywinięciu siatki na zewnątrz grodzenia i umocowaniu do gruntu poprzez opalikowanie).</w:t>
            </w:r>
          </w:p>
          <w:p w:rsidR="00DD3760" w:rsidRPr="00757ADF" w:rsidRDefault="00DD3760" w:rsidP="00ED32F5">
            <w:pPr>
              <w:pStyle w:val="Akapitzlist"/>
              <w:spacing w:before="120"/>
              <w:ind w:left="34" w:right="175"/>
              <w:contextualSpacing w:val="0"/>
              <w:jc w:val="both"/>
              <w:rPr>
                <w:rFonts w:ascii="Verdana" w:hAnsi="Verdana"/>
              </w:rPr>
            </w:pPr>
            <w:r w:rsidRPr="00757ADF">
              <w:rPr>
                <w:rFonts w:ascii="Verdana" w:hAnsi="Verdana"/>
              </w:rPr>
              <w:t xml:space="preserve">Roboty planowane są do wykonania w miesiącach od daty podpisania umowy do końca grudnia 2020roku, w miarę zaistniałych potrzeb. Planowana do wykonania konserwacji długość ogrodzeń wynosi </w:t>
            </w:r>
            <w:r w:rsidRPr="00757ADF">
              <w:rPr>
                <w:rFonts w:ascii="Verdana" w:hAnsi="Verdana"/>
              </w:rPr>
              <w:br/>
              <w:t>10 HM. Zamawiający zapewnia siatkę i drewno do wykonania naprawy grodzeń. Pozostałe materiały zapewnia Wykonawca. Uszkodzoną siatkę z grodzenia upraw należy po ustaleniu z właściwym terytorialnie leśniczym zdjąć, zwinąć, zmierzyć przy udziale administracji leśnictwa i przewieźć na właściwą leśniczówkę.</w:t>
            </w:r>
          </w:p>
          <w:p w:rsidR="00DD3760" w:rsidRPr="00757ADF" w:rsidRDefault="00DD3760" w:rsidP="00ED32F5">
            <w:pPr>
              <w:pStyle w:val="Default"/>
              <w:tabs>
                <w:tab w:val="left" w:pos="9682"/>
              </w:tabs>
              <w:spacing w:before="120"/>
              <w:ind w:right="175"/>
              <w:jc w:val="both"/>
              <w:rPr>
                <w:rFonts w:ascii="Verdana" w:hAnsi="Verdana"/>
                <w:color w:val="auto"/>
                <w:sz w:val="20"/>
                <w:szCs w:val="20"/>
              </w:rPr>
            </w:pPr>
            <w:r w:rsidRPr="00757ADF">
              <w:rPr>
                <w:rFonts w:ascii="Verdana" w:hAnsi="Verdana"/>
                <w:color w:val="auto"/>
                <w:sz w:val="20"/>
                <w:szCs w:val="20"/>
              </w:rPr>
              <w:t>Orientacyjny rozmiar robót planowanych do wykonania w poszczególnych leśnictwach przedstawiono w poniższym zestawieniu:</w:t>
            </w:r>
          </w:p>
          <w:p w:rsidR="00DD3760" w:rsidRPr="00757ADF" w:rsidRDefault="00DD3760" w:rsidP="00ED32F5">
            <w:pPr>
              <w:pStyle w:val="Default"/>
              <w:tabs>
                <w:tab w:val="left" w:pos="9682"/>
              </w:tabs>
              <w:spacing w:before="120"/>
              <w:ind w:right="175"/>
              <w:jc w:val="both"/>
              <w:rPr>
                <w:rFonts w:ascii="Verdana" w:hAnsi="Verdana"/>
                <w:color w:val="auto"/>
                <w:sz w:val="20"/>
                <w:szCs w:val="20"/>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688"/>
            </w:tblGrid>
            <w:tr w:rsidR="00DD3760" w:rsidRPr="00757ADF" w:rsidTr="00ED32F5">
              <w:tc>
                <w:tcPr>
                  <w:tcW w:w="2303"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leśnictwo</w:t>
                  </w:r>
                </w:p>
              </w:tc>
              <w:tc>
                <w:tcPr>
                  <w:tcW w:w="2688"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długość grodzeń planowanych do naprawy [HM]</w:t>
                  </w:r>
                </w:p>
              </w:tc>
            </w:tr>
            <w:tr w:rsidR="00DD3760" w:rsidRPr="00757ADF" w:rsidTr="00ED32F5">
              <w:tc>
                <w:tcPr>
                  <w:tcW w:w="2303"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Makowiec</w:t>
                  </w:r>
                </w:p>
              </w:tc>
              <w:tc>
                <w:tcPr>
                  <w:tcW w:w="2688"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5,00</w:t>
                  </w:r>
                </w:p>
              </w:tc>
            </w:tr>
            <w:tr w:rsidR="00DD3760" w:rsidRPr="00757ADF" w:rsidTr="00ED32F5">
              <w:tc>
                <w:tcPr>
                  <w:tcW w:w="2303"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Modrzejowice</w:t>
                  </w:r>
                </w:p>
              </w:tc>
              <w:tc>
                <w:tcPr>
                  <w:tcW w:w="2688" w:type="dxa"/>
                  <w:shd w:val="clear" w:color="auto" w:fill="auto"/>
                </w:tcPr>
                <w:p w:rsidR="00DD3760" w:rsidRPr="00757ADF" w:rsidRDefault="00DD3760" w:rsidP="00ED32F5">
                  <w:pPr>
                    <w:spacing w:before="120"/>
                    <w:rPr>
                      <w:rFonts w:ascii="Verdana" w:eastAsia="Calibri" w:hAnsi="Verdana"/>
                    </w:rPr>
                  </w:pPr>
                  <w:r w:rsidRPr="00757ADF">
                    <w:rPr>
                      <w:rFonts w:ascii="Verdana" w:eastAsia="Calibri" w:hAnsi="Verdana"/>
                    </w:rPr>
                    <w:t>5,00</w:t>
                  </w:r>
                </w:p>
              </w:tc>
            </w:tr>
            <w:tr w:rsidR="00DD3760" w:rsidRPr="00757ADF" w:rsidTr="00ED32F5">
              <w:tc>
                <w:tcPr>
                  <w:tcW w:w="2303" w:type="dxa"/>
                  <w:shd w:val="clear" w:color="auto" w:fill="E7E6E6"/>
                </w:tcPr>
                <w:p w:rsidR="00DD3760" w:rsidRPr="00757ADF" w:rsidRDefault="00DD3760" w:rsidP="00ED32F5">
                  <w:pPr>
                    <w:spacing w:before="120"/>
                    <w:rPr>
                      <w:rFonts w:ascii="Verdana" w:eastAsia="Calibri" w:hAnsi="Verdana"/>
                    </w:rPr>
                  </w:pPr>
                  <w:r w:rsidRPr="00757ADF">
                    <w:rPr>
                      <w:rFonts w:ascii="Verdana" w:eastAsia="Calibri" w:hAnsi="Verdana"/>
                    </w:rPr>
                    <w:t>razem:</w:t>
                  </w:r>
                </w:p>
              </w:tc>
              <w:tc>
                <w:tcPr>
                  <w:tcW w:w="2688" w:type="dxa"/>
                  <w:shd w:val="clear" w:color="auto" w:fill="E7E6E6"/>
                </w:tcPr>
                <w:p w:rsidR="00DD3760" w:rsidRPr="00757ADF" w:rsidRDefault="00DD3760" w:rsidP="00ED32F5">
                  <w:pPr>
                    <w:spacing w:before="120"/>
                    <w:rPr>
                      <w:rFonts w:ascii="Verdana" w:eastAsia="Calibri" w:hAnsi="Verdana"/>
                    </w:rPr>
                  </w:pPr>
                  <w:r w:rsidRPr="00757ADF">
                    <w:rPr>
                      <w:rFonts w:ascii="Verdana" w:eastAsia="Calibri" w:hAnsi="Verdana"/>
                    </w:rPr>
                    <w:t>10,00</w:t>
                  </w:r>
                </w:p>
              </w:tc>
            </w:tr>
          </w:tbl>
          <w:p w:rsidR="00DD3760" w:rsidRPr="00757ADF" w:rsidRDefault="00DD3760" w:rsidP="00ED32F5">
            <w:pPr>
              <w:pStyle w:val="Default"/>
              <w:spacing w:before="120"/>
              <w:ind w:right="175"/>
              <w:jc w:val="both"/>
              <w:rPr>
                <w:rFonts w:ascii="Verdana" w:hAnsi="Verdana"/>
                <w:bCs/>
                <w:color w:val="auto"/>
                <w:sz w:val="20"/>
                <w:szCs w:val="20"/>
              </w:rPr>
            </w:pPr>
          </w:p>
          <w:p w:rsidR="00DD3760" w:rsidRPr="00757ADF" w:rsidRDefault="00DD3760" w:rsidP="00ED32F5">
            <w:pPr>
              <w:pStyle w:val="Default"/>
              <w:spacing w:before="120"/>
              <w:jc w:val="both"/>
              <w:rPr>
                <w:rFonts w:ascii="Verdana" w:hAnsi="Verdana"/>
                <w:bCs/>
                <w:color w:val="auto"/>
                <w:sz w:val="20"/>
                <w:szCs w:val="20"/>
              </w:rPr>
            </w:pPr>
            <w:r w:rsidRPr="00757ADF">
              <w:rPr>
                <w:rFonts w:ascii="Verdana" w:hAnsi="Verdana"/>
                <w:bCs/>
                <w:color w:val="auto"/>
                <w:sz w:val="20"/>
                <w:szCs w:val="20"/>
              </w:rPr>
              <w:t>PROCEDURA ODBIORU:</w:t>
            </w:r>
          </w:p>
          <w:p w:rsidR="00DD3760" w:rsidRPr="00757ADF" w:rsidRDefault="00DD3760" w:rsidP="00ED32F5">
            <w:pPr>
              <w:pStyle w:val="Default"/>
              <w:spacing w:before="120"/>
              <w:rPr>
                <w:rFonts w:ascii="Verdana" w:hAnsi="Verdana"/>
                <w:color w:val="auto"/>
                <w:sz w:val="20"/>
                <w:szCs w:val="20"/>
              </w:rPr>
            </w:pPr>
            <w:r w:rsidRPr="00757ADF">
              <w:rPr>
                <w:rFonts w:ascii="Verdana" w:hAnsi="Verdana"/>
                <w:color w:val="auto"/>
                <w:sz w:val="20"/>
                <w:szCs w:val="20"/>
              </w:rPr>
              <w:t xml:space="preserve">Odbiór prac nastąpi poprzez weryfikację skuteczności wykonanych napraw, zgodności wykonania zabiegu ze zapisami szczegółowego opisu przedmiotu zamówienia, zleceniem. </w:t>
            </w:r>
            <w:r w:rsidRPr="00757ADF">
              <w:rPr>
                <w:rFonts w:ascii="Verdana" w:hAnsi="Verdana" w:cs="Arial"/>
                <w:color w:val="auto"/>
                <w:sz w:val="20"/>
                <w:szCs w:val="20"/>
              </w:rPr>
              <w:t>Rozliczenie nastąpi w Protokole Odbioru Robót wystawionym po wykonaniu czynności.</w:t>
            </w:r>
          </w:p>
          <w:p w:rsidR="00DD3760" w:rsidRPr="00757ADF" w:rsidRDefault="00DD3760" w:rsidP="00ED32F5">
            <w:pPr>
              <w:pStyle w:val="Default"/>
              <w:spacing w:before="120"/>
              <w:rPr>
                <w:rFonts w:ascii="Verdana" w:hAnsi="Verdana"/>
                <w:b/>
                <w:bCs/>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lastRenderedPageBreak/>
              <w:t>III.10.</w:t>
            </w:r>
          </w:p>
        </w:tc>
        <w:tc>
          <w:tcPr>
            <w:tcW w:w="6617" w:type="dxa"/>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UTYLIZACJA POZOSTAŁOŚCI POZABIEGOWYCH(zwalczanie szkodników wtórnych)</w:t>
            </w:r>
          </w:p>
          <w:p w:rsidR="00DD3760" w:rsidRPr="00757ADF" w:rsidRDefault="00DD3760" w:rsidP="00ED32F5">
            <w:pPr>
              <w:pStyle w:val="Default"/>
              <w:spacing w:before="120"/>
              <w:jc w:val="center"/>
              <w:rPr>
                <w:rFonts w:ascii="Verdana" w:hAnsi="Verdana"/>
                <w:b/>
                <w:color w:val="auto"/>
                <w:sz w:val="20"/>
                <w:szCs w:val="20"/>
              </w:rPr>
            </w:pPr>
          </w:p>
        </w:tc>
        <w:tc>
          <w:tcPr>
            <w:tcW w:w="2458" w:type="dxa"/>
            <w:gridSpan w:val="2"/>
            <w:shd w:val="clear" w:color="auto" w:fill="EDEDED"/>
            <w:vAlign w:val="center"/>
          </w:tcPr>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O-SPALGAŁ</w:t>
            </w: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III.10.1</w:t>
            </w:r>
          </w:p>
        </w:tc>
        <w:tc>
          <w:tcPr>
            <w:tcW w:w="6617" w:type="dxa"/>
            <w:tcBorders>
              <w:bottom w:val="single" w:sz="4" w:space="0" w:color="auto"/>
            </w:tcBorders>
            <w:shd w:val="clear" w:color="auto" w:fill="EDEDED"/>
          </w:tcPr>
          <w:p w:rsidR="00DD3760" w:rsidRPr="00757ADF" w:rsidRDefault="00DD3760" w:rsidP="00ED32F5">
            <w:pPr>
              <w:pStyle w:val="Default"/>
              <w:spacing w:before="120"/>
              <w:jc w:val="center"/>
              <w:rPr>
                <w:rFonts w:ascii="Verdana" w:hAnsi="Verdana" w:cs="Arial"/>
                <w:bCs/>
                <w:color w:val="auto"/>
                <w:sz w:val="20"/>
                <w:szCs w:val="20"/>
              </w:rPr>
            </w:pPr>
            <w:r w:rsidRPr="00757ADF">
              <w:rPr>
                <w:rFonts w:ascii="Verdana" w:hAnsi="Verdana" w:cs="Arial"/>
                <w:b/>
                <w:bCs/>
                <w:color w:val="auto"/>
                <w:sz w:val="20"/>
                <w:szCs w:val="20"/>
              </w:rPr>
              <w:t xml:space="preserve">SPALANIE POZOSTAŁOŚCI POZRĘBOWYCH </w:t>
            </w:r>
          </w:p>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cs="Arial"/>
                <w:bCs/>
                <w:color w:val="auto"/>
                <w:sz w:val="20"/>
                <w:szCs w:val="20"/>
              </w:rPr>
              <w:t xml:space="preserve">(jedn. rozliczeniowa </w:t>
            </w:r>
            <w:r w:rsidRPr="00757ADF">
              <w:rPr>
                <w:rFonts w:ascii="Verdana" w:hAnsi="Verdana" w:cs="Arial"/>
                <w:color w:val="auto"/>
                <w:sz w:val="20"/>
                <w:szCs w:val="20"/>
              </w:rPr>
              <w:t>– M3P)</w:t>
            </w:r>
          </w:p>
          <w:p w:rsidR="00DD3760" w:rsidRPr="00757ADF" w:rsidRDefault="00DD3760" w:rsidP="00ED32F5">
            <w:pPr>
              <w:pStyle w:val="Default"/>
              <w:spacing w:before="120"/>
              <w:jc w:val="center"/>
              <w:rPr>
                <w:rFonts w:ascii="Verdana" w:hAnsi="Verdana" w:cs="Arial"/>
                <w:b/>
                <w:bCs/>
                <w:color w:val="auto"/>
                <w:sz w:val="20"/>
                <w:szCs w:val="20"/>
              </w:rPr>
            </w:pPr>
          </w:p>
        </w:tc>
        <w:tc>
          <w:tcPr>
            <w:tcW w:w="2458" w:type="dxa"/>
            <w:gridSpan w:val="2"/>
            <w:tcBorders>
              <w:bottom w:val="single" w:sz="4" w:space="0" w:color="auto"/>
            </w:tcBorders>
            <w:shd w:val="clear" w:color="auto" w:fill="EDEDED"/>
            <w:vAlign w:val="center"/>
          </w:tcPr>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O-SPALGAŁ/</w:t>
            </w:r>
          </w:p>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PORZ-SPAL</w:t>
            </w:r>
          </w:p>
          <w:p w:rsidR="00DD3760" w:rsidRPr="00757ADF" w:rsidRDefault="00DD3760" w:rsidP="00ED32F5">
            <w:pPr>
              <w:pStyle w:val="Default"/>
              <w:spacing w:before="120"/>
              <w:rPr>
                <w:rFonts w:ascii="Verdana" w:hAnsi="Verdana"/>
                <w:b/>
                <w:bCs/>
                <w:color w:val="auto"/>
                <w:sz w:val="20"/>
                <w:szCs w:val="20"/>
              </w:rPr>
            </w:pPr>
          </w:p>
        </w:tc>
      </w:tr>
      <w:tr w:rsidR="00DD3760" w:rsidRPr="00757ADF" w:rsidTr="00DD3760">
        <w:tc>
          <w:tcPr>
            <w:tcW w:w="10349" w:type="dxa"/>
            <w:gridSpan w:val="4"/>
            <w:shd w:val="clear" w:color="auto" w:fill="FFFFFF" w:themeFill="background1"/>
          </w:tcPr>
          <w:p w:rsidR="00DD3760" w:rsidRPr="00757ADF" w:rsidRDefault="00DD3760" w:rsidP="00ED32F5">
            <w:pPr>
              <w:tabs>
                <w:tab w:val="left" w:pos="993"/>
              </w:tabs>
              <w:suppressAutoHyphens w:val="0"/>
              <w:ind w:left="-141" w:firstLine="1"/>
              <w:jc w:val="both"/>
              <w:rPr>
                <w:rFonts w:ascii="Verdana" w:hAnsi="Verdana" w:cs="Arial"/>
                <w:b/>
                <w:lang w:eastAsia="pl-PL"/>
              </w:rPr>
            </w:pPr>
            <w:r w:rsidRPr="00757ADF">
              <w:rPr>
                <w:rFonts w:ascii="Verdana" w:hAnsi="Verdana" w:cs="Arial"/>
                <w:b/>
                <w:lang w:eastAsia="pl-PL"/>
              </w:rPr>
              <w:t xml:space="preserve">Spalanie pozostałości pozrębowych </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Zakres prac obejmuje:  </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wynoszenie, układanie pozostałości pozrębowych po usuniętych drzewach zasiedlonych przez kornika</w:t>
            </w:r>
            <w:r w:rsidRPr="00757ADF">
              <w:rPr>
                <w:rFonts w:ascii="Verdana" w:hAnsi="Verdana" w:cs="Arial"/>
                <w:lang w:eastAsia="pl-PL"/>
              </w:rPr>
              <w:br/>
              <w:t xml:space="preserve"> ostrozębnego w stosy niewymiarowe w celu ich spalenia,</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transport pozostałości pozrębowych (wierzchołków i gałęzi) po usuniętych drzewach do spalenia w</w:t>
            </w:r>
            <w:r w:rsidRPr="00757ADF">
              <w:rPr>
                <w:rFonts w:ascii="Verdana" w:hAnsi="Verdana" w:cs="Arial"/>
                <w:lang w:eastAsia="pl-PL"/>
              </w:rPr>
              <w:br/>
              <w:t>miejsce spalenia wskazane przez administrację leśnictwa,</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spalenie wcześniej złożonych niewymiarowych stosów gałęzi zasiedlonych przez kornika ostrozębnego</w:t>
            </w:r>
            <w:r w:rsidRPr="00757ADF">
              <w:rPr>
                <w:rFonts w:ascii="Verdana" w:hAnsi="Verdana" w:cs="Arial"/>
                <w:lang w:eastAsia="pl-PL"/>
              </w:rPr>
              <w:br/>
              <w:t>oraz dozór nad rozpalonym ogniskiem do momentu całkowitego spalenia pozostałości oraz wygaszenie</w:t>
            </w:r>
            <w:r w:rsidRPr="00757ADF">
              <w:rPr>
                <w:rFonts w:ascii="Verdana" w:hAnsi="Verdana" w:cs="Arial"/>
                <w:lang w:eastAsia="pl-PL"/>
              </w:rPr>
              <w:br/>
              <w:t xml:space="preserve">ogniska. </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W okresie wiosenno-letnim przy zagrożeniu pożarowym pozostałości poeksploatacyjne powinny być</w:t>
            </w:r>
            <w:r w:rsidRPr="00757ADF">
              <w:rPr>
                <w:rFonts w:ascii="Verdana" w:hAnsi="Verdana" w:cs="Arial"/>
                <w:lang w:eastAsia="pl-PL"/>
              </w:rPr>
              <w:br/>
              <w:t xml:space="preserve"> spalane w godzinach rannych, przy pochmurnej i bezwietrznej pogodzie, w miejscu gwarantującym</w:t>
            </w:r>
            <w:r w:rsidRPr="00757ADF">
              <w:rPr>
                <w:rFonts w:ascii="Verdana" w:hAnsi="Verdana" w:cs="Arial"/>
                <w:lang w:eastAsia="pl-PL"/>
              </w:rPr>
              <w:br/>
              <w:t xml:space="preserve"> możliwie największe bezpieczeństwo. Palenie ognisk nie może odbywać się w odległości mniejszej niż</w:t>
            </w:r>
            <w:r w:rsidRPr="00757ADF">
              <w:rPr>
                <w:rFonts w:ascii="Verdana" w:hAnsi="Verdana" w:cs="Arial"/>
                <w:lang w:eastAsia="pl-PL"/>
              </w:rPr>
              <w:br/>
              <w:t xml:space="preserve">   6 m od stojących drzew. Przed rozpaleniem ogniska lub rozpoczęciem posługiwania się otwartym</w:t>
            </w:r>
          </w:p>
          <w:p w:rsidR="00DD3760" w:rsidRPr="00757ADF" w:rsidRDefault="00DD3760" w:rsidP="00ED32F5">
            <w:pPr>
              <w:tabs>
                <w:tab w:val="left" w:pos="993"/>
              </w:tabs>
              <w:suppressAutoHyphens w:val="0"/>
              <w:jc w:val="both"/>
              <w:rPr>
                <w:rFonts w:ascii="Verdana" w:hAnsi="Verdana" w:cs="Arial"/>
                <w:lang w:eastAsia="pl-PL"/>
              </w:rPr>
            </w:pPr>
            <w:r w:rsidRPr="00757ADF">
              <w:rPr>
                <w:rFonts w:ascii="Verdana" w:hAnsi="Verdana" w:cs="Arial"/>
                <w:lang w:eastAsia="pl-PL"/>
              </w:rPr>
              <w:t xml:space="preserve"> ogniem należy przygotować odpowiednią ilość sprzętu do opanowania pożaru, który może zostać</w:t>
            </w:r>
          </w:p>
          <w:p w:rsidR="00DD3760" w:rsidRPr="00757ADF" w:rsidRDefault="00DD3760" w:rsidP="00ED32F5">
            <w:pPr>
              <w:tabs>
                <w:tab w:val="left" w:pos="993"/>
              </w:tabs>
              <w:suppressAutoHyphens w:val="0"/>
              <w:jc w:val="both"/>
              <w:rPr>
                <w:rFonts w:ascii="Verdana" w:hAnsi="Verdana" w:cs="Arial"/>
                <w:lang w:eastAsia="pl-PL"/>
              </w:rPr>
            </w:pPr>
            <w:r w:rsidRPr="00757ADF">
              <w:rPr>
                <w:rFonts w:ascii="Verdana" w:hAnsi="Verdana" w:cs="Arial"/>
                <w:lang w:eastAsia="pl-PL"/>
              </w:rPr>
              <w:lastRenderedPageBreak/>
              <w:t xml:space="preserve"> wzniecony. Dozorujący nad spalaniem powinni być wyposażeni w środek łączności i lokomocji. </w:t>
            </w:r>
          </w:p>
          <w:p w:rsidR="00DD3760" w:rsidRPr="00757ADF"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w:t>
            </w:r>
          </w:p>
          <w:p w:rsidR="00DD3760"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Ilość metrów przestrzennych przewidzianych do spalenia w poszczególnych leśnictwach:</w:t>
            </w:r>
          </w:p>
          <w:p w:rsidR="00DD3760" w:rsidRPr="00757ADF" w:rsidRDefault="00DD3760" w:rsidP="00ED32F5">
            <w:pPr>
              <w:tabs>
                <w:tab w:val="left" w:pos="993"/>
              </w:tabs>
              <w:suppressAutoHyphens w:val="0"/>
              <w:ind w:left="-141" w:firstLine="1"/>
              <w:jc w:val="both"/>
              <w:rPr>
                <w:rFonts w:ascii="Verdana" w:hAnsi="Verdana" w:cs="Arial"/>
                <w:lang w:eastAsia="pl-PL"/>
              </w:rPr>
            </w:pPr>
          </w:p>
          <w:tbl>
            <w:tblPr>
              <w:tblStyle w:val="Tabela-Siatka"/>
              <w:tblW w:w="0" w:type="auto"/>
              <w:tblInd w:w="171" w:type="dxa"/>
              <w:tblLayout w:type="fixed"/>
              <w:tblLook w:val="04A0" w:firstRow="1" w:lastRow="0" w:firstColumn="1" w:lastColumn="0" w:noHBand="0" w:noVBand="1"/>
            </w:tblPr>
            <w:tblGrid>
              <w:gridCol w:w="2268"/>
              <w:gridCol w:w="3119"/>
            </w:tblGrid>
            <w:tr w:rsidR="00DD3760" w:rsidRPr="00757ADF" w:rsidTr="00ED32F5">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leśnictwo</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planowana ilość metrów przestrzennych do spalenia (M3P)</w:t>
                  </w:r>
                </w:p>
              </w:tc>
            </w:tr>
            <w:tr w:rsidR="00DD3760" w:rsidRPr="00757ADF" w:rsidTr="00ED32F5">
              <w:trPr>
                <w:trHeight w:hRule="exact" w:val="397"/>
              </w:trPr>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Makowiec</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50</w:t>
                  </w:r>
                </w:p>
              </w:tc>
            </w:tr>
            <w:tr w:rsidR="00DD3760" w:rsidRPr="00757ADF" w:rsidTr="00ED32F5">
              <w:trPr>
                <w:trHeight w:hRule="exact" w:val="397"/>
              </w:trPr>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Modrzejowice</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30</w:t>
                  </w:r>
                </w:p>
              </w:tc>
            </w:tr>
          </w:tbl>
          <w:p w:rsidR="00DD3760" w:rsidRPr="00757ADF" w:rsidRDefault="00DD3760" w:rsidP="00ED32F5">
            <w:pPr>
              <w:tabs>
                <w:tab w:val="left" w:pos="993"/>
              </w:tabs>
              <w:suppressAutoHyphens w:val="0"/>
              <w:jc w:val="both"/>
              <w:rPr>
                <w:rFonts w:ascii="Verdana" w:hAnsi="Verdana" w:cs="Arial"/>
                <w:lang w:eastAsia="pl-PL"/>
              </w:rPr>
            </w:pP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PROCEDURA ODBIORU:</w:t>
            </w:r>
          </w:p>
          <w:p w:rsidR="00DD3760" w:rsidRPr="00757ADF" w:rsidRDefault="00DD3760" w:rsidP="00ED32F5">
            <w:pPr>
              <w:tabs>
                <w:tab w:val="left" w:pos="993"/>
              </w:tabs>
              <w:suppressAutoHyphens w:val="0"/>
              <w:ind w:left="-141"/>
              <w:jc w:val="both"/>
              <w:rPr>
                <w:rFonts w:ascii="Verdana" w:hAnsi="Verdana" w:cs="Arial"/>
                <w:lang w:eastAsia="pl-PL"/>
              </w:rPr>
            </w:pPr>
            <w:r w:rsidRPr="00757ADF">
              <w:rPr>
                <w:rFonts w:ascii="Verdana" w:hAnsi="Verdana" w:cs="Arial"/>
                <w:lang w:eastAsia="pl-PL"/>
              </w:rPr>
              <w:t xml:space="preserve">  Odbiór prac nastąpi poprzez określenie ilości złożonych w stosy i wyniesionych pozostałości</w:t>
            </w:r>
            <w:r w:rsidRPr="00757ADF">
              <w:rPr>
                <w:rFonts w:ascii="Verdana" w:hAnsi="Verdana" w:cs="Arial"/>
                <w:lang w:eastAsia="pl-PL"/>
              </w:rPr>
              <w:br/>
              <w:t xml:space="preserve">  pozabiegowych poprzez pomiar na gruncie stosu przed spaleniem.</w:t>
            </w:r>
          </w:p>
          <w:p w:rsidR="00DD3760" w:rsidRPr="00757ADF" w:rsidRDefault="00DD3760" w:rsidP="00ED32F5">
            <w:pPr>
              <w:pStyle w:val="Default"/>
              <w:spacing w:before="120"/>
              <w:rPr>
                <w:rFonts w:ascii="Verdana" w:hAnsi="Verdana"/>
                <w:b/>
                <w:bCs/>
                <w:color w:val="auto"/>
                <w:sz w:val="20"/>
                <w:szCs w:val="20"/>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lastRenderedPageBreak/>
              <w:t>III.10.2.</w:t>
            </w:r>
          </w:p>
        </w:tc>
        <w:tc>
          <w:tcPr>
            <w:tcW w:w="6617" w:type="dxa"/>
            <w:shd w:val="clear" w:color="auto" w:fill="EDEDED"/>
          </w:tcPr>
          <w:p w:rsidR="00DD3760" w:rsidRPr="00757ADF" w:rsidRDefault="00DD3760" w:rsidP="00ED32F5">
            <w:pPr>
              <w:pStyle w:val="Default"/>
              <w:spacing w:before="120"/>
              <w:jc w:val="center"/>
              <w:rPr>
                <w:rFonts w:ascii="Verdana" w:hAnsi="Verdana" w:cs="Arial"/>
                <w:b/>
                <w:bCs/>
                <w:color w:val="auto"/>
                <w:sz w:val="20"/>
                <w:szCs w:val="20"/>
              </w:rPr>
            </w:pPr>
            <w:r w:rsidRPr="00757ADF">
              <w:rPr>
                <w:rFonts w:ascii="Verdana" w:hAnsi="Verdana" w:cs="Arial"/>
                <w:b/>
                <w:bCs/>
                <w:color w:val="auto"/>
                <w:sz w:val="20"/>
                <w:szCs w:val="20"/>
              </w:rPr>
              <w:t>ŚCINANIE DRZEW ZASIEDLONYCH PRZEZ KORNIKA OSTROZĘBNEGO W KĘPACH EKOLOGICZNYCH</w:t>
            </w:r>
          </w:p>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cs="Arial"/>
                <w:bCs/>
                <w:color w:val="auto"/>
                <w:sz w:val="20"/>
                <w:szCs w:val="20"/>
              </w:rPr>
              <w:t xml:space="preserve">(jedn. rozliczeniowa </w:t>
            </w:r>
            <w:r w:rsidRPr="00757ADF">
              <w:rPr>
                <w:rFonts w:ascii="Verdana" w:hAnsi="Verdana" w:cs="Arial"/>
                <w:color w:val="auto"/>
                <w:sz w:val="20"/>
                <w:szCs w:val="20"/>
              </w:rPr>
              <w:t>– SZT)</w:t>
            </w:r>
          </w:p>
          <w:p w:rsidR="00DD3760" w:rsidRPr="00757ADF" w:rsidRDefault="00DD3760" w:rsidP="00ED32F5">
            <w:pPr>
              <w:pStyle w:val="Default"/>
              <w:spacing w:before="120"/>
              <w:jc w:val="center"/>
              <w:rPr>
                <w:rFonts w:ascii="Verdana" w:hAnsi="Verdana" w:cs="Arial"/>
                <w:b/>
                <w:bCs/>
                <w:color w:val="auto"/>
                <w:sz w:val="20"/>
                <w:szCs w:val="20"/>
              </w:rPr>
            </w:pPr>
          </w:p>
        </w:tc>
        <w:tc>
          <w:tcPr>
            <w:tcW w:w="2458" w:type="dxa"/>
            <w:gridSpan w:val="2"/>
            <w:shd w:val="clear" w:color="auto" w:fill="EDEDED"/>
            <w:vAlign w:val="center"/>
          </w:tcPr>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O-SPALGAŁ/</w:t>
            </w:r>
          </w:p>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POZ-KĘP</w:t>
            </w:r>
          </w:p>
          <w:p w:rsidR="00DD3760" w:rsidRPr="00757ADF" w:rsidRDefault="00DD3760" w:rsidP="00ED32F5">
            <w:pPr>
              <w:pStyle w:val="Default"/>
              <w:spacing w:before="120"/>
              <w:rPr>
                <w:rFonts w:ascii="Verdana" w:hAnsi="Verdana"/>
                <w:b/>
                <w:bCs/>
                <w:color w:val="auto"/>
                <w:sz w:val="20"/>
                <w:szCs w:val="20"/>
              </w:rPr>
            </w:pPr>
          </w:p>
        </w:tc>
      </w:tr>
      <w:tr w:rsidR="00DD3760" w:rsidRPr="00757ADF" w:rsidTr="00DD3760">
        <w:tc>
          <w:tcPr>
            <w:tcW w:w="10349" w:type="dxa"/>
            <w:gridSpan w:val="4"/>
            <w:shd w:val="clear" w:color="auto" w:fill="FFFFFF" w:themeFill="background1"/>
          </w:tcPr>
          <w:p w:rsidR="00DD3760" w:rsidRPr="00757ADF" w:rsidRDefault="00DD3760" w:rsidP="00ED32F5">
            <w:pPr>
              <w:tabs>
                <w:tab w:val="left" w:pos="993"/>
              </w:tabs>
              <w:suppressAutoHyphens w:val="0"/>
              <w:ind w:left="-141" w:firstLine="1"/>
              <w:jc w:val="both"/>
              <w:rPr>
                <w:rFonts w:ascii="Verdana" w:hAnsi="Verdana" w:cs="Arial"/>
                <w:lang w:eastAsia="pl-PL"/>
              </w:rPr>
            </w:pP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W zakres prac wchodzi ścinanie drzew zasiedlonych przez kornika ostrozębnego w kępach</w:t>
            </w:r>
            <w:r w:rsidRPr="00757ADF">
              <w:rPr>
                <w:rFonts w:ascii="Verdana" w:hAnsi="Verdana" w:cs="Arial"/>
                <w:lang w:eastAsia="pl-PL"/>
              </w:rPr>
              <w:br/>
              <w:t xml:space="preserve"> ekologicznych (przygotowanie stanowiska roboczego, ścinka, okrzesywanie).</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Ilość drzew planowana do wycinki w kępach ekologicznych w poszczególnych leśnictwach:</w:t>
            </w:r>
          </w:p>
          <w:p w:rsidR="00DD3760" w:rsidRPr="00757ADF" w:rsidRDefault="00DD3760" w:rsidP="00ED32F5">
            <w:pPr>
              <w:tabs>
                <w:tab w:val="left" w:pos="993"/>
              </w:tabs>
              <w:suppressAutoHyphens w:val="0"/>
              <w:ind w:left="-141" w:firstLine="1"/>
              <w:jc w:val="both"/>
              <w:rPr>
                <w:rFonts w:ascii="Verdana" w:hAnsi="Verdana" w:cs="Arial"/>
                <w:lang w:eastAsia="pl-PL"/>
              </w:rPr>
            </w:pPr>
          </w:p>
          <w:tbl>
            <w:tblPr>
              <w:tblStyle w:val="Tabela-Siatka"/>
              <w:tblW w:w="0" w:type="auto"/>
              <w:tblInd w:w="171" w:type="dxa"/>
              <w:tblLayout w:type="fixed"/>
              <w:tblLook w:val="04A0" w:firstRow="1" w:lastRow="0" w:firstColumn="1" w:lastColumn="0" w:noHBand="0" w:noVBand="1"/>
            </w:tblPr>
            <w:tblGrid>
              <w:gridCol w:w="2268"/>
              <w:gridCol w:w="3119"/>
            </w:tblGrid>
            <w:tr w:rsidR="00DD3760" w:rsidRPr="00757ADF" w:rsidTr="00ED32F5">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leśnictwo</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planowana ilość drzew do wycinki (SZT)</w:t>
                  </w:r>
                </w:p>
              </w:tc>
            </w:tr>
            <w:tr w:rsidR="00DD3760" w:rsidRPr="00757ADF" w:rsidTr="00ED32F5">
              <w:trPr>
                <w:trHeight w:hRule="exact" w:val="397"/>
              </w:trPr>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Makowiec</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40</w:t>
                  </w:r>
                </w:p>
              </w:tc>
            </w:tr>
            <w:tr w:rsidR="00DD3760" w:rsidRPr="00757ADF" w:rsidTr="00ED32F5">
              <w:trPr>
                <w:trHeight w:hRule="exact" w:val="397"/>
              </w:trPr>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Modrzejowice</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40</w:t>
                  </w:r>
                </w:p>
              </w:tc>
            </w:tr>
          </w:tbl>
          <w:p w:rsidR="00DD3760" w:rsidRPr="00757ADF" w:rsidRDefault="00DD3760" w:rsidP="00ED32F5">
            <w:pPr>
              <w:tabs>
                <w:tab w:val="left" w:pos="993"/>
              </w:tabs>
              <w:suppressAutoHyphens w:val="0"/>
              <w:jc w:val="both"/>
              <w:rPr>
                <w:rFonts w:ascii="Verdana" w:hAnsi="Verdana" w:cs="Arial"/>
                <w:lang w:eastAsia="pl-PL"/>
              </w:rPr>
            </w:pP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PROCEDURA ODBIORU:</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Odbiór prac nastąpi poprzez określenie ilości ściętych drzew w kępach ekologicznych.</w:t>
            </w:r>
          </w:p>
          <w:p w:rsidR="00DD3760" w:rsidRPr="00757ADF" w:rsidRDefault="00DD3760" w:rsidP="00ED32F5">
            <w:pPr>
              <w:tabs>
                <w:tab w:val="left" w:pos="993"/>
              </w:tabs>
              <w:suppressAutoHyphens w:val="0"/>
              <w:ind w:left="-141" w:firstLine="1"/>
              <w:jc w:val="both"/>
              <w:rPr>
                <w:rFonts w:ascii="Verdana" w:hAnsi="Verdana" w:cs="Arial"/>
                <w:lang w:eastAsia="pl-PL"/>
              </w:rPr>
            </w:pPr>
          </w:p>
          <w:p w:rsidR="00DD3760" w:rsidRPr="00757ADF" w:rsidRDefault="00DD3760" w:rsidP="00ED32F5">
            <w:pPr>
              <w:tabs>
                <w:tab w:val="left" w:pos="993"/>
              </w:tabs>
              <w:suppressAutoHyphens w:val="0"/>
              <w:jc w:val="both"/>
              <w:rPr>
                <w:rFonts w:ascii="Verdana" w:hAnsi="Verdana" w:cs="Arial"/>
                <w:lang w:eastAsia="pl-PL"/>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sidRPr="00757ADF">
              <w:rPr>
                <w:rFonts w:ascii="Verdana" w:hAnsi="Verdana" w:cs="Arial"/>
                <w:b/>
                <w:color w:val="auto"/>
                <w:sz w:val="20"/>
                <w:szCs w:val="20"/>
              </w:rPr>
              <w:t>III.11.</w:t>
            </w:r>
          </w:p>
        </w:tc>
        <w:tc>
          <w:tcPr>
            <w:tcW w:w="6617" w:type="dxa"/>
            <w:shd w:val="clear" w:color="auto" w:fill="EDEDED"/>
          </w:tcPr>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b/>
                <w:color w:val="auto"/>
                <w:sz w:val="20"/>
                <w:szCs w:val="20"/>
              </w:rPr>
              <w:t>MECHANICZNE ZWALCZANIE RYJKOWCÓW</w:t>
            </w:r>
          </w:p>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cs="Verdana"/>
                <w:color w:val="auto"/>
                <w:sz w:val="20"/>
                <w:szCs w:val="20"/>
                <w:lang w:eastAsia="pl-PL"/>
              </w:rPr>
              <w:t>(jedn. rozliczeniowa – SZT)</w:t>
            </w:r>
          </w:p>
        </w:tc>
        <w:tc>
          <w:tcPr>
            <w:tcW w:w="2458" w:type="dxa"/>
            <w:gridSpan w:val="2"/>
            <w:shd w:val="clear" w:color="auto" w:fill="EDEDED"/>
            <w:vAlign w:val="center"/>
          </w:tcPr>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O-ZWRYJM/</w:t>
            </w:r>
          </w:p>
          <w:p w:rsidR="00DD3760" w:rsidRPr="00757ADF" w:rsidRDefault="00DD3760" w:rsidP="00ED32F5">
            <w:pPr>
              <w:pStyle w:val="Default"/>
              <w:spacing w:before="120"/>
              <w:rPr>
                <w:rFonts w:ascii="Verdana" w:hAnsi="Verdana"/>
                <w:b/>
                <w:bCs/>
                <w:color w:val="auto"/>
                <w:sz w:val="20"/>
                <w:szCs w:val="20"/>
              </w:rPr>
            </w:pPr>
            <w:r w:rsidRPr="00757ADF">
              <w:rPr>
                <w:rFonts w:ascii="Verdana" w:hAnsi="Verdana"/>
                <w:b/>
                <w:bCs/>
                <w:color w:val="auto"/>
                <w:sz w:val="20"/>
                <w:szCs w:val="20"/>
              </w:rPr>
              <w:t>ZWAL.SMOL</w:t>
            </w:r>
          </w:p>
        </w:tc>
      </w:tr>
      <w:tr w:rsidR="00DD3760" w:rsidRPr="00757ADF" w:rsidTr="00DD3760">
        <w:tc>
          <w:tcPr>
            <w:tcW w:w="10349" w:type="dxa"/>
            <w:gridSpan w:val="4"/>
            <w:shd w:val="clear" w:color="auto" w:fill="FFFFFF"/>
          </w:tcPr>
          <w:p w:rsidR="00DD3760" w:rsidRPr="00757ADF" w:rsidRDefault="00DD3760" w:rsidP="00ED32F5">
            <w:pPr>
              <w:tabs>
                <w:tab w:val="left" w:pos="993"/>
              </w:tabs>
              <w:suppressAutoHyphens w:val="0"/>
              <w:contextualSpacing/>
              <w:jc w:val="both"/>
              <w:rPr>
                <w:rFonts w:ascii="Verdana" w:eastAsiaTheme="minorHAnsi" w:hAnsi="Verdana"/>
                <w:lang w:eastAsia="en-US"/>
              </w:rPr>
            </w:pPr>
          </w:p>
          <w:p w:rsidR="00DD3760" w:rsidRPr="00757ADF" w:rsidRDefault="00DD3760" w:rsidP="00ED32F5">
            <w:pPr>
              <w:tabs>
                <w:tab w:val="left" w:pos="993"/>
              </w:tabs>
              <w:suppressAutoHyphens w:val="0"/>
              <w:contextualSpacing/>
              <w:jc w:val="both"/>
              <w:rPr>
                <w:rFonts w:ascii="Verdana" w:hAnsi="Verdana" w:cs="Arial"/>
                <w:lang w:eastAsia="pl-PL"/>
              </w:rPr>
            </w:pPr>
            <w:r w:rsidRPr="00757ADF">
              <w:rPr>
                <w:rFonts w:ascii="Verdana" w:hAnsi="Verdana" w:cs="Arial"/>
                <w:lang w:eastAsia="pl-PL"/>
              </w:rPr>
              <w:t>Wykładanie pułapek (w formie tyczek) na smolika znaczonego.</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Czynność obejmuje: wyrobienie tyczek długości ok. 1,5 m oraz średnicy ok. 6-10 cm pozyskanych z</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Żywych drzewek sosnowych; wbicie w pierwszej dekadzie kwietnia zaostrzonych tyczek  do gleby na</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głębokość ok. 30 cm w ilości ok. 10-20szt. na 1 ha w uprawach i młodnikach wskazanych przez</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właściwego terytorialnie leśniczego. Zasiedlone części pułapki należy obciąć i spalić w miejscu</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wskazanym przez leśniczego niezwłocznie po zaobserwowaniu w kolebkach poczwarek lub młodych,</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niewybarwionych chrząszczy. Pozostałą część pułapki wbić ponownie w ziemię. Może zajść konieczność</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wyłożenia kolejnych tyczek w miesiącach maju i czerwcu. Termin zakończenia wykonania prac do</w:t>
            </w:r>
          </w:p>
          <w:p w:rsidR="00DD3760"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końca sierpnia 2020 r. </w:t>
            </w:r>
          </w:p>
          <w:p w:rsidR="00DD3760"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p>
          <w:p w:rsidR="00DD3760" w:rsidRDefault="00DD3760" w:rsidP="00ED32F5">
            <w:pPr>
              <w:tabs>
                <w:tab w:val="left" w:pos="993"/>
              </w:tabs>
              <w:suppressAutoHyphens w:val="0"/>
              <w:ind w:left="-141" w:firstLine="1"/>
              <w:jc w:val="both"/>
              <w:rPr>
                <w:rFonts w:ascii="Verdana" w:hAnsi="Verdana" w:cs="Arial"/>
                <w:lang w:eastAsia="pl-PL"/>
              </w:rPr>
            </w:pPr>
          </w:p>
          <w:p w:rsidR="00DD3760" w:rsidRPr="00757ADF" w:rsidRDefault="00DD3760" w:rsidP="00DD3760">
            <w:pPr>
              <w:tabs>
                <w:tab w:val="left" w:pos="993"/>
              </w:tabs>
              <w:suppressAutoHyphens w:val="0"/>
              <w:ind w:firstLine="1"/>
              <w:jc w:val="both"/>
              <w:rPr>
                <w:rFonts w:ascii="Verdana" w:hAnsi="Verdana" w:cs="Arial"/>
                <w:lang w:eastAsia="pl-PL"/>
              </w:rPr>
            </w:pPr>
          </w:p>
          <w:p w:rsidR="00DD3760" w:rsidRPr="00757ADF" w:rsidRDefault="00DD3760" w:rsidP="00DD3760">
            <w:pPr>
              <w:tabs>
                <w:tab w:val="left" w:pos="993"/>
              </w:tabs>
              <w:suppressAutoHyphens w:val="0"/>
              <w:ind w:firstLine="1"/>
              <w:jc w:val="both"/>
              <w:rPr>
                <w:rFonts w:ascii="Verdana" w:hAnsi="Verdana" w:cs="Arial"/>
                <w:lang w:eastAsia="pl-PL"/>
              </w:rPr>
            </w:pPr>
            <w:r w:rsidRPr="00757ADF">
              <w:rPr>
                <w:rFonts w:ascii="Verdana" w:hAnsi="Verdana" w:cs="Arial"/>
                <w:lang w:eastAsia="pl-PL"/>
              </w:rPr>
              <w:t xml:space="preserve">Ilość pułapek planowana do wyłożenia w poszczególnych leśnictwach: </w:t>
            </w:r>
          </w:p>
          <w:p w:rsidR="00DD3760" w:rsidRPr="00757ADF" w:rsidRDefault="00DD3760" w:rsidP="00ED32F5">
            <w:pPr>
              <w:tabs>
                <w:tab w:val="left" w:pos="993"/>
              </w:tabs>
              <w:suppressAutoHyphens w:val="0"/>
              <w:ind w:left="-141" w:firstLine="1"/>
              <w:jc w:val="both"/>
              <w:rPr>
                <w:rFonts w:ascii="Verdana" w:hAnsi="Verdana"/>
                <w:b/>
                <w:bCs/>
              </w:rPr>
            </w:pPr>
          </w:p>
          <w:tbl>
            <w:tblPr>
              <w:tblStyle w:val="Tabela-Siatka"/>
              <w:tblW w:w="0" w:type="auto"/>
              <w:tblInd w:w="171" w:type="dxa"/>
              <w:tblLayout w:type="fixed"/>
              <w:tblLook w:val="04A0" w:firstRow="1" w:lastRow="0" w:firstColumn="1" w:lastColumn="0" w:noHBand="0" w:noVBand="1"/>
            </w:tblPr>
            <w:tblGrid>
              <w:gridCol w:w="2268"/>
              <w:gridCol w:w="3119"/>
            </w:tblGrid>
            <w:tr w:rsidR="00DD3760" w:rsidRPr="00757ADF" w:rsidTr="00ED32F5">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leśnictwo</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planowana ilość pułapek do wyłożenia (SZT)</w:t>
                  </w:r>
                </w:p>
              </w:tc>
            </w:tr>
            <w:tr w:rsidR="00DD3760" w:rsidRPr="00757ADF" w:rsidTr="00ED32F5">
              <w:trPr>
                <w:trHeight w:hRule="exact" w:val="397"/>
              </w:trPr>
              <w:tc>
                <w:tcPr>
                  <w:tcW w:w="2268"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Modrzejowice</w:t>
                  </w:r>
                </w:p>
              </w:tc>
              <w:tc>
                <w:tcPr>
                  <w:tcW w:w="3119" w:type="dxa"/>
                </w:tcPr>
                <w:p w:rsidR="00DD3760" w:rsidRPr="00757ADF" w:rsidRDefault="00DD3760" w:rsidP="00ED32F5">
                  <w:pPr>
                    <w:tabs>
                      <w:tab w:val="left" w:pos="993"/>
                    </w:tabs>
                    <w:suppressAutoHyphens w:val="0"/>
                    <w:jc w:val="both"/>
                    <w:rPr>
                      <w:rFonts w:ascii="Verdana" w:hAnsi="Verdana" w:cs="Arial"/>
                      <w:sz w:val="20"/>
                      <w:szCs w:val="20"/>
                      <w:lang w:eastAsia="pl-PL"/>
                    </w:rPr>
                  </w:pPr>
                  <w:r w:rsidRPr="00757ADF">
                    <w:rPr>
                      <w:rFonts w:ascii="Verdana" w:hAnsi="Verdana" w:cs="Arial"/>
                      <w:sz w:val="20"/>
                      <w:szCs w:val="20"/>
                      <w:lang w:eastAsia="pl-PL"/>
                    </w:rPr>
                    <w:t>76</w:t>
                  </w:r>
                </w:p>
              </w:tc>
            </w:tr>
          </w:tbl>
          <w:p w:rsidR="00DD3760" w:rsidRPr="00757ADF" w:rsidRDefault="00DD3760" w:rsidP="00ED32F5">
            <w:pPr>
              <w:tabs>
                <w:tab w:val="left" w:pos="840"/>
              </w:tabs>
              <w:spacing w:before="120"/>
              <w:ind w:left="34"/>
              <w:jc w:val="both"/>
              <w:rPr>
                <w:rFonts w:ascii="Verdana" w:hAnsi="Verdana"/>
                <w:b/>
                <w:bCs/>
              </w:rPr>
            </w:pPr>
          </w:p>
          <w:p w:rsidR="00DD3760" w:rsidRPr="00757ADF" w:rsidRDefault="00DD3760" w:rsidP="00DD3760">
            <w:pPr>
              <w:tabs>
                <w:tab w:val="left" w:pos="993"/>
              </w:tabs>
              <w:suppressAutoHyphens w:val="0"/>
              <w:ind w:left="-104" w:firstLine="1"/>
              <w:jc w:val="both"/>
              <w:rPr>
                <w:rFonts w:ascii="Verdana" w:hAnsi="Verdana" w:cs="Arial"/>
                <w:lang w:eastAsia="pl-PL"/>
              </w:rPr>
            </w:pPr>
            <w:r w:rsidRPr="00757ADF">
              <w:rPr>
                <w:rFonts w:ascii="Verdana" w:hAnsi="Verdana" w:cs="Arial"/>
                <w:lang w:eastAsia="pl-PL"/>
              </w:rPr>
              <w:t>PROCEDURA ODBIORU:</w:t>
            </w:r>
          </w:p>
          <w:p w:rsidR="00DD3760" w:rsidRPr="00757ADF" w:rsidRDefault="00DD3760" w:rsidP="00ED32F5">
            <w:pPr>
              <w:tabs>
                <w:tab w:val="left" w:pos="993"/>
              </w:tabs>
              <w:suppressAutoHyphens w:val="0"/>
              <w:ind w:left="-141" w:firstLine="1"/>
              <w:jc w:val="both"/>
              <w:rPr>
                <w:rFonts w:ascii="Verdana" w:hAnsi="Verdana" w:cs="Arial"/>
                <w:lang w:eastAsia="pl-PL"/>
              </w:rPr>
            </w:pPr>
            <w:r w:rsidRPr="00757ADF">
              <w:rPr>
                <w:rFonts w:ascii="Verdana" w:hAnsi="Verdana" w:cs="Arial"/>
                <w:lang w:eastAsia="pl-PL"/>
              </w:rPr>
              <w:t xml:space="preserve"> Odbiór prac nastąpi poprzez określenie ilości wyłożonych pułapek. </w:t>
            </w:r>
          </w:p>
          <w:p w:rsidR="00DD3760" w:rsidRPr="00757ADF" w:rsidRDefault="00DD3760" w:rsidP="00ED32F5">
            <w:pPr>
              <w:tabs>
                <w:tab w:val="left" w:pos="840"/>
              </w:tabs>
              <w:spacing w:before="120"/>
              <w:jc w:val="both"/>
              <w:rPr>
                <w:rFonts w:ascii="Verdana" w:hAnsi="Verdana"/>
                <w:b/>
                <w:bCs/>
              </w:rPr>
            </w:pPr>
          </w:p>
        </w:tc>
      </w:tr>
      <w:tr w:rsidR="00DD3760" w:rsidRPr="00757ADF" w:rsidTr="00DD3760">
        <w:tc>
          <w:tcPr>
            <w:tcW w:w="10349" w:type="dxa"/>
            <w:gridSpan w:val="4"/>
            <w:shd w:val="clear" w:color="auto" w:fill="FFFFFF"/>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6617"/>
              <w:gridCol w:w="2741"/>
            </w:tblGrid>
            <w:tr w:rsidR="00DD3760" w:rsidRPr="00757ADF" w:rsidTr="00ED32F5">
              <w:tc>
                <w:tcPr>
                  <w:tcW w:w="1274" w:type="dxa"/>
                  <w:shd w:val="clear" w:color="auto" w:fill="EDEDED"/>
                </w:tcPr>
                <w:p w:rsidR="00DD3760" w:rsidRPr="0035131F" w:rsidRDefault="00DD3760" w:rsidP="00ED32F5">
                  <w:pPr>
                    <w:pStyle w:val="Default"/>
                    <w:tabs>
                      <w:tab w:val="left" w:pos="34"/>
                    </w:tabs>
                    <w:spacing w:before="120"/>
                    <w:ind w:left="34"/>
                    <w:rPr>
                      <w:rFonts w:ascii="Verdana" w:hAnsi="Verdana" w:cs="Arial"/>
                      <w:b/>
                      <w:bCs/>
                      <w:color w:val="auto"/>
                      <w:sz w:val="20"/>
                      <w:szCs w:val="20"/>
                    </w:rPr>
                  </w:pPr>
                  <w:r w:rsidRPr="0035131F">
                    <w:rPr>
                      <w:rFonts w:ascii="Verdana" w:hAnsi="Verdana"/>
                      <w:b/>
                      <w:bCs/>
                      <w:color w:val="auto"/>
                      <w:sz w:val="20"/>
                      <w:szCs w:val="20"/>
                    </w:rPr>
                    <w:lastRenderedPageBreak/>
                    <w:t xml:space="preserve">  III.12.  </w:t>
                  </w:r>
                </w:p>
              </w:tc>
              <w:tc>
                <w:tcPr>
                  <w:tcW w:w="6617" w:type="dxa"/>
                  <w:shd w:val="clear" w:color="auto" w:fill="EDEDED"/>
                </w:tcPr>
                <w:p w:rsidR="00DD3760" w:rsidRPr="00757ADF" w:rsidRDefault="00DD3760" w:rsidP="00ED32F5">
                  <w:pPr>
                    <w:pStyle w:val="Default"/>
                    <w:spacing w:before="120"/>
                    <w:jc w:val="center"/>
                    <w:rPr>
                      <w:rFonts w:ascii="Verdana" w:eastAsia="Times New Roman" w:hAnsi="Verdana" w:cs="Verdana,Bold"/>
                      <w:b/>
                      <w:bCs/>
                      <w:color w:val="auto"/>
                      <w:sz w:val="20"/>
                      <w:szCs w:val="20"/>
                      <w:lang w:eastAsia="pl-PL"/>
                    </w:rPr>
                  </w:pPr>
                  <w:r w:rsidRPr="00757ADF">
                    <w:rPr>
                      <w:rFonts w:ascii="Verdana" w:eastAsia="Times New Roman" w:hAnsi="Verdana" w:cs="Verdana,Bold"/>
                      <w:b/>
                      <w:bCs/>
                      <w:color w:val="auto"/>
                      <w:sz w:val="20"/>
                      <w:szCs w:val="20"/>
                      <w:lang w:eastAsia="pl-PL"/>
                    </w:rPr>
                    <w:t xml:space="preserve">PIELĘGNOWANIE NASADZEŃ W REMIZACH </w:t>
                  </w:r>
                </w:p>
                <w:p w:rsidR="00DD3760" w:rsidRPr="00757ADF" w:rsidRDefault="00DD3760" w:rsidP="00ED32F5">
                  <w:pPr>
                    <w:pStyle w:val="Default"/>
                    <w:spacing w:before="120"/>
                    <w:jc w:val="center"/>
                    <w:rPr>
                      <w:rFonts w:ascii="Verdana" w:hAnsi="Verdana" w:cs="Arial"/>
                      <w:color w:val="auto"/>
                      <w:sz w:val="20"/>
                      <w:szCs w:val="20"/>
                    </w:rPr>
                  </w:pPr>
                  <w:r w:rsidRPr="00757ADF">
                    <w:rPr>
                      <w:rFonts w:ascii="Verdana" w:hAnsi="Verdana" w:cs="Arial"/>
                      <w:bCs/>
                      <w:color w:val="auto"/>
                      <w:sz w:val="20"/>
                      <w:szCs w:val="20"/>
                    </w:rPr>
                    <w:t>(jedn. rozliczeniowa – roboczogodzina (H)</w:t>
                  </w:r>
                </w:p>
                <w:p w:rsidR="00DD3760" w:rsidRPr="00757ADF" w:rsidRDefault="00DD3760" w:rsidP="00ED32F5">
                  <w:pPr>
                    <w:pStyle w:val="Default"/>
                    <w:spacing w:before="120"/>
                    <w:jc w:val="center"/>
                    <w:rPr>
                      <w:rFonts w:ascii="Verdana" w:hAnsi="Verdana"/>
                      <w:b/>
                      <w:color w:val="auto"/>
                      <w:sz w:val="20"/>
                      <w:szCs w:val="20"/>
                    </w:rPr>
                  </w:pPr>
                </w:p>
              </w:tc>
              <w:tc>
                <w:tcPr>
                  <w:tcW w:w="2741" w:type="dxa"/>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sz w:val="16"/>
                      <w:szCs w:val="16"/>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eastAsiaTheme="minorHAnsi" w:hAnsi="Verdana"/>
                      <w:lang w:eastAsia="en-US"/>
                    </w:rPr>
                    <w:t>O-REMIZS</w:t>
                  </w:r>
                  <w:r w:rsidRPr="00757ADF">
                    <w:rPr>
                      <w:rFonts w:ascii="Verdana" w:hAnsi="Verdana" w:cs="Verdana,Bold"/>
                      <w:b/>
                      <w:bCs/>
                      <w:lang w:eastAsia="pl-PL"/>
                    </w:rPr>
                    <w:t xml:space="preserve"> /</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REM-KOSZ;</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bl>
          <w:p w:rsidR="00DD3760" w:rsidRPr="00757ADF" w:rsidRDefault="00DD3760" w:rsidP="00ED32F5">
            <w:pPr>
              <w:tabs>
                <w:tab w:val="left" w:pos="993"/>
              </w:tabs>
              <w:suppressAutoHyphens w:val="0"/>
              <w:contextualSpacing/>
              <w:jc w:val="both"/>
              <w:rPr>
                <w:rFonts w:ascii="Verdana" w:eastAsiaTheme="minorHAnsi" w:hAnsi="Verdana"/>
                <w:lang w:eastAsia="en-US"/>
              </w:rPr>
            </w:pPr>
          </w:p>
        </w:tc>
      </w:tr>
      <w:tr w:rsidR="00DD3760" w:rsidRPr="00757ADF" w:rsidTr="00DD3760">
        <w:trPr>
          <w:trHeight w:val="56"/>
        </w:trPr>
        <w:tc>
          <w:tcPr>
            <w:tcW w:w="10349" w:type="dxa"/>
            <w:gridSpan w:val="4"/>
            <w:shd w:val="clear" w:color="auto" w:fill="FFFFFF"/>
          </w:tcPr>
          <w:p w:rsidR="00DD3760" w:rsidRPr="00757ADF" w:rsidRDefault="00DD3760" w:rsidP="00ED32F5">
            <w:pPr>
              <w:tabs>
                <w:tab w:val="left" w:pos="993"/>
              </w:tabs>
              <w:suppressAutoHyphens w:val="0"/>
              <w:contextualSpacing/>
              <w:jc w:val="both"/>
              <w:rPr>
                <w:rFonts w:ascii="Verdana" w:eastAsiaTheme="minorHAnsi" w:hAnsi="Verdana"/>
                <w:lang w:eastAsia="en-US"/>
              </w:rPr>
            </w:pPr>
          </w:p>
        </w:tc>
      </w:tr>
      <w:tr w:rsidR="00DD3760" w:rsidRPr="00757ADF" w:rsidTr="00DD3760">
        <w:tc>
          <w:tcPr>
            <w:tcW w:w="10349" w:type="dxa"/>
            <w:gridSpan w:val="4"/>
            <w:shd w:val="clear" w:color="auto" w:fill="FFFFFF"/>
          </w:tcPr>
          <w:p w:rsidR="00DD3760" w:rsidRPr="00757ADF" w:rsidRDefault="00DD3760" w:rsidP="00ED32F5">
            <w:pPr>
              <w:tabs>
                <w:tab w:val="left" w:pos="993"/>
              </w:tabs>
              <w:suppressAutoHyphens w:val="0"/>
              <w:contextualSpacing/>
              <w:jc w:val="both"/>
              <w:rPr>
                <w:rFonts w:ascii="Verdana" w:eastAsiaTheme="minorHAnsi" w:hAnsi="Verdana"/>
                <w:lang w:eastAsia="en-US"/>
              </w:rPr>
            </w:pPr>
          </w:p>
          <w:p w:rsidR="00DD3760" w:rsidRPr="00757ADF" w:rsidRDefault="00DD3760" w:rsidP="00ED32F5">
            <w:pPr>
              <w:tabs>
                <w:tab w:val="left" w:pos="993"/>
              </w:tabs>
              <w:suppressAutoHyphens w:val="0"/>
              <w:contextualSpacing/>
              <w:jc w:val="both"/>
              <w:rPr>
                <w:rFonts w:ascii="Verdana" w:eastAsiaTheme="minorHAnsi" w:hAnsi="Verdana"/>
                <w:lang w:eastAsia="en-US"/>
              </w:rPr>
            </w:pPr>
            <w:r w:rsidRPr="00757ADF">
              <w:rPr>
                <w:rFonts w:ascii="Verdana" w:eastAsiaTheme="minorHAnsi" w:hAnsi="Verdana"/>
                <w:lang w:eastAsia="en-US"/>
              </w:rPr>
              <w:t xml:space="preserve">Pielęgnowanie gleby </w:t>
            </w:r>
          </w:p>
          <w:p w:rsidR="00DD3760" w:rsidRDefault="00DD3760" w:rsidP="00ED32F5">
            <w:pPr>
              <w:tabs>
                <w:tab w:val="left" w:pos="993"/>
              </w:tabs>
              <w:suppressAutoHyphens w:val="0"/>
              <w:contextualSpacing/>
              <w:jc w:val="both"/>
              <w:rPr>
                <w:rFonts w:ascii="Verdana" w:eastAsiaTheme="minorHAnsi" w:hAnsi="Verdana"/>
                <w:lang w:eastAsia="en-US"/>
              </w:rPr>
            </w:pPr>
            <w:r w:rsidRPr="00757ADF">
              <w:rPr>
                <w:rFonts w:ascii="Verdana" w:eastAsiaTheme="minorHAnsi" w:hAnsi="Verdana"/>
                <w:lang w:eastAsia="en-US"/>
              </w:rPr>
              <w:t>Usunięcie utrudniającej wzrost i rozwój rosnących w remizie drzewek roślinności zielnej, krzewów, krzewinek oraz zbędnych odrośli i nalotów drzew leśnych. Zabieg należy wykonać poprzez wykaszanie (np. wykaszarką spalinową lub kosą), wycinanie (np. sierpem lub tasakiem) lub wydeptywanie zbędnej roślinności oraz  wyplątywanie wprowadzonych drzewek z uprzednio wyciętej sekatorem roślinności pnącej (chmiel, powojnik, przytulia itp.). Wprowadzone na remizę drzewka iglaste w trakcie zabiegu muszą zostać całkowicie odsłonięte, a zbędna roślinność odsunięta na odległość wykluczającą jej negatywny wpływ na sadzonki. Intensywność pielęgnowania remizy zostanie określona przed rozpoczęciem zabiegu przez leśniczego. Szczegółowa technologia zabiegu zostanie określona przed rozpoczęciem zabiegu w zleceniu.</w:t>
            </w:r>
          </w:p>
          <w:p w:rsidR="00DD3760" w:rsidRPr="00757ADF" w:rsidRDefault="00DD3760" w:rsidP="00ED32F5">
            <w:pPr>
              <w:tabs>
                <w:tab w:val="left" w:pos="993"/>
              </w:tabs>
              <w:suppressAutoHyphens w:val="0"/>
              <w:contextualSpacing/>
              <w:jc w:val="both"/>
              <w:rPr>
                <w:rFonts w:ascii="Verdana" w:eastAsiaTheme="minorHAnsi" w:hAnsi="Verdana"/>
                <w:lang w:eastAsia="en-US"/>
              </w:rPr>
            </w:pPr>
          </w:p>
          <w:p w:rsidR="00DD3760" w:rsidRPr="00757ADF" w:rsidRDefault="00DD3760" w:rsidP="00ED32F5">
            <w:pPr>
              <w:tabs>
                <w:tab w:val="left" w:pos="993"/>
              </w:tabs>
              <w:suppressAutoHyphens w:val="0"/>
              <w:contextualSpacing/>
              <w:jc w:val="both"/>
              <w:rPr>
                <w:rFonts w:ascii="Verdana" w:eastAsiaTheme="minorHAnsi" w:hAnsi="Verdana"/>
                <w:lang w:eastAsia="en-US"/>
              </w:rPr>
            </w:pPr>
          </w:p>
          <w:p w:rsidR="00DD3760" w:rsidRPr="00757ADF" w:rsidRDefault="00DD3760" w:rsidP="00ED32F5">
            <w:pPr>
              <w:tabs>
                <w:tab w:val="left" w:pos="993"/>
              </w:tabs>
              <w:suppressAutoHyphens w:val="0"/>
              <w:contextualSpacing/>
              <w:jc w:val="both"/>
              <w:rPr>
                <w:rFonts w:ascii="Verdana" w:eastAsiaTheme="minorHAnsi" w:hAnsi="Verdana"/>
                <w:lang w:eastAsia="en-US"/>
              </w:rPr>
            </w:pP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94"/>
            </w:tblGrid>
            <w:tr w:rsidR="00DD3760" w:rsidRPr="00757ADF" w:rsidTr="00ED32F5">
              <w:tc>
                <w:tcPr>
                  <w:tcW w:w="160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leśnictwo</w:t>
                  </w:r>
                </w:p>
              </w:tc>
              <w:tc>
                <w:tcPr>
                  <w:tcW w:w="4094" w:type="dxa"/>
                </w:tcPr>
                <w:p w:rsidR="00DD3760" w:rsidRPr="00757ADF" w:rsidRDefault="00DD3760" w:rsidP="00ED32F5">
                  <w:pPr>
                    <w:pStyle w:val="Default"/>
                    <w:rPr>
                      <w:rFonts w:ascii="Verdana" w:hAnsi="Verdana" w:cs="Arial"/>
                      <w:color w:val="auto"/>
                      <w:sz w:val="20"/>
                      <w:szCs w:val="20"/>
                    </w:rPr>
                  </w:pPr>
                  <w:r w:rsidRPr="00757ADF">
                    <w:rPr>
                      <w:rFonts w:ascii="Verdana" w:hAnsi="Verdana" w:cs="Arial"/>
                      <w:color w:val="auto"/>
                      <w:sz w:val="20"/>
                      <w:szCs w:val="20"/>
                    </w:rPr>
                    <w:t xml:space="preserve">planowana powierzchnia zabiegu [ha] </w:t>
                  </w:r>
                </w:p>
                <w:p w:rsidR="00DD3760" w:rsidRPr="00757ADF" w:rsidRDefault="00DD3760" w:rsidP="00ED32F5">
                  <w:pPr>
                    <w:pStyle w:val="Default"/>
                    <w:spacing w:before="120"/>
                    <w:rPr>
                      <w:rFonts w:ascii="Verdana" w:hAnsi="Verdana" w:cs="Arial"/>
                      <w:color w:val="auto"/>
                      <w:sz w:val="20"/>
                      <w:szCs w:val="20"/>
                    </w:rPr>
                  </w:pPr>
                </w:p>
              </w:tc>
            </w:tr>
            <w:tr w:rsidR="00DD3760" w:rsidRPr="00757ADF" w:rsidTr="00ED32F5">
              <w:tc>
                <w:tcPr>
                  <w:tcW w:w="1606"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Modrzejowice</w:t>
                  </w:r>
                </w:p>
              </w:tc>
              <w:tc>
                <w:tcPr>
                  <w:tcW w:w="4094" w:type="dxa"/>
                </w:tcPr>
                <w:p w:rsidR="00DD3760" w:rsidRPr="00757ADF" w:rsidRDefault="00DD3760" w:rsidP="00ED32F5">
                  <w:pPr>
                    <w:pStyle w:val="Default"/>
                    <w:spacing w:before="120"/>
                    <w:rPr>
                      <w:rFonts w:ascii="Verdana" w:hAnsi="Verdana" w:cs="Arial"/>
                      <w:color w:val="auto"/>
                      <w:sz w:val="20"/>
                      <w:szCs w:val="20"/>
                    </w:rPr>
                  </w:pPr>
                  <w:r w:rsidRPr="00757ADF">
                    <w:rPr>
                      <w:rFonts w:ascii="Verdana" w:hAnsi="Verdana" w:cs="Arial"/>
                      <w:color w:val="auto"/>
                      <w:sz w:val="20"/>
                      <w:szCs w:val="20"/>
                    </w:rPr>
                    <w:t>0,06</w:t>
                  </w:r>
                </w:p>
              </w:tc>
            </w:tr>
          </w:tbl>
          <w:p w:rsidR="00DD3760" w:rsidRPr="00757ADF" w:rsidRDefault="00DD3760" w:rsidP="00ED32F5">
            <w:pPr>
              <w:tabs>
                <w:tab w:val="left" w:pos="993"/>
              </w:tabs>
              <w:suppressAutoHyphens w:val="0"/>
              <w:contextualSpacing/>
              <w:jc w:val="both"/>
              <w:rPr>
                <w:rFonts w:ascii="Verdana" w:eastAsiaTheme="minorHAnsi" w:hAnsi="Verdana"/>
                <w:lang w:eastAsia="en-US"/>
              </w:rPr>
            </w:pPr>
          </w:p>
          <w:p w:rsidR="00DD3760" w:rsidRPr="00757ADF" w:rsidRDefault="00DD3760" w:rsidP="00ED32F5">
            <w:pPr>
              <w:tabs>
                <w:tab w:val="left" w:pos="840"/>
              </w:tabs>
              <w:spacing w:before="120"/>
              <w:ind w:left="34"/>
              <w:jc w:val="both"/>
              <w:rPr>
                <w:rFonts w:ascii="Verdana" w:hAnsi="Verdana" w:cs="Arial"/>
                <w:bCs/>
              </w:rPr>
            </w:pPr>
            <w:r w:rsidRPr="00757ADF">
              <w:rPr>
                <w:rFonts w:ascii="Verdana" w:hAnsi="Verdana" w:cs="Arial"/>
                <w:bCs/>
              </w:rPr>
              <w:t xml:space="preserve">Przewidywany okres wykonania to czerwiec, lipiec, sierpień i wrzesień roku 2020 </w:t>
            </w:r>
          </w:p>
          <w:p w:rsidR="00DD3760" w:rsidRPr="00757ADF" w:rsidRDefault="00DD3760" w:rsidP="00ED32F5">
            <w:pPr>
              <w:tabs>
                <w:tab w:val="left" w:pos="840"/>
              </w:tabs>
              <w:spacing w:before="120"/>
              <w:ind w:left="34"/>
              <w:jc w:val="both"/>
              <w:rPr>
                <w:rFonts w:ascii="Verdana" w:hAnsi="Verdana" w:cs="Arial"/>
                <w:bCs/>
              </w:rPr>
            </w:pPr>
            <w:r w:rsidRPr="00757ADF">
              <w:rPr>
                <w:rFonts w:ascii="Verdana" w:hAnsi="Verdana" w:cs="Arial"/>
                <w:bCs/>
              </w:rPr>
              <w:t>PROCEDURA ODBIORU:</w:t>
            </w:r>
          </w:p>
          <w:p w:rsidR="00DD3760" w:rsidRPr="00757ADF" w:rsidRDefault="00DD3760" w:rsidP="00ED32F5">
            <w:pPr>
              <w:tabs>
                <w:tab w:val="left" w:pos="993"/>
              </w:tabs>
              <w:suppressAutoHyphens w:val="0"/>
              <w:contextualSpacing/>
              <w:jc w:val="both"/>
              <w:rPr>
                <w:rFonts w:ascii="Verdana" w:eastAsiaTheme="minorHAnsi" w:hAnsi="Verdana"/>
                <w:lang w:eastAsia="en-US"/>
              </w:rPr>
            </w:pPr>
            <w:r w:rsidRPr="00757ADF">
              <w:rPr>
                <w:rFonts w:ascii="Verdana" w:hAnsi="Verdana" w:cs="Arial"/>
              </w:rPr>
              <w:t xml:space="preserve">Odbiór prac nastąpi poprzez dokonanie weryfikacji wykonania zgodności jego realizacji z opisem czynności i Zleceniem oraz pomiaru powierzchni zabiegu (np. przy pomocy: dalmierza, taśmy mierniczej, GPS, itp). </w:t>
            </w:r>
            <w:r w:rsidRPr="00757ADF">
              <w:rPr>
                <w:rFonts w:ascii="Verdana" w:hAnsi="Verdana"/>
              </w:rPr>
              <w:t>Powierzchnia faktycznie wykonanego zabiegu nie będzie obejmowała istniejących w remizie takich elementów jak drogi, kępy drzewostanu nie objęte zabiegiem, bagna itp.</w:t>
            </w:r>
          </w:p>
          <w:p w:rsidR="00DD3760" w:rsidRPr="00757ADF" w:rsidRDefault="00DD3760" w:rsidP="00ED32F5">
            <w:pPr>
              <w:tabs>
                <w:tab w:val="left" w:pos="993"/>
              </w:tabs>
              <w:suppressAutoHyphens w:val="0"/>
              <w:contextualSpacing/>
              <w:jc w:val="both"/>
              <w:rPr>
                <w:rFonts w:ascii="Verdana" w:eastAsiaTheme="minorHAnsi" w:hAnsi="Verdana"/>
                <w:lang w:eastAsia="en-US"/>
              </w:rPr>
            </w:pPr>
          </w:p>
        </w:tc>
      </w:tr>
      <w:tr w:rsidR="00DD3760" w:rsidRPr="00757ADF" w:rsidTr="00DD3760">
        <w:trPr>
          <w:trHeight w:val="812"/>
        </w:trPr>
        <w:tc>
          <w:tcPr>
            <w:tcW w:w="10349" w:type="dxa"/>
            <w:gridSpan w:val="4"/>
            <w:shd w:val="clear" w:color="auto" w:fill="EDEDED"/>
          </w:tcPr>
          <w:p w:rsidR="00DD3760" w:rsidRPr="00757ADF" w:rsidRDefault="00DD3760" w:rsidP="00ED32F5">
            <w:pPr>
              <w:pStyle w:val="Default"/>
              <w:spacing w:before="120"/>
              <w:jc w:val="center"/>
              <w:rPr>
                <w:rFonts w:ascii="Verdana" w:hAnsi="Verdana"/>
                <w:b/>
                <w:bCs/>
                <w:color w:val="auto"/>
                <w:sz w:val="20"/>
                <w:szCs w:val="20"/>
              </w:rPr>
            </w:pPr>
            <w:r w:rsidRPr="00757ADF">
              <w:rPr>
                <w:rFonts w:ascii="Verdana,Bold" w:hAnsi="Verdana,Bold" w:cs="Verdana,Bold"/>
                <w:b/>
                <w:bCs/>
                <w:color w:val="auto"/>
                <w:lang w:eastAsia="pl-PL"/>
              </w:rPr>
              <w:t>DZIAŁ IV - OCHRONA P.POŻ</w:t>
            </w: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Arial"/>
                <w:b/>
                <w:color w:val="auto"/>
                <w:sz w:val="20"/>
                <w:szCs w:val="20"/>
              </w:rPr>
            </w:pPr>
            <w:r>
              <w:rPr>
                <w:rFonts w:ascii="Verdana" w:hAnsi="Verdana" w:cs="Verdana,Bold"/>
                <w:b/>
                <w:bCs/>
                <w:color w:val="auto"/>
                <w:sz w:val="20"/>
                <w:szCs w:val="20"/>
                <w:lang w:eastAsia="pl-PL"/>
              </w:rPr>
              <w:t>IV</w:t>
            </w:r>
            <w:r w:rsidRPr="00757ADF">
              <w:rPr>
                <w:rFonts w:ascii="Verdana" w:hAnsi="Verdana" w:cs="Verdana,Bold"/>
                <w:b/>
                <w:bCs/>
                <w:color w:val="auto"/>
                <w:sz w:val="20"/>
                <w:szCs w:val="20"/>
                <w:lang w:eastAsia="pl-PL"/>
              </w:rPr>
              <w:t>.1.</w:t>
            </w:r>
          </w:p>
        </w:tc>
        <w:tc>
          <w:tcPr>
            <w:tcW w:w="6617" w:type="dxa"/>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WYWIESZANIE TABLIC INFORMACYJNYCH P. POŻ.</w:t>
            </w:r>
          </w:p>
          <w:p w:rsidR="00DD3760" w:rsidRPr="00757ADF" w:rsidRDefault="00DD3760" w:rsidP="00ED32F5">
            <w:pPr>
              <w:pStyle w:val="Default"/>
              <w:spacing w:before="120"/>
              <w:jc w:val="center"/>
              <w:rPr>
                <w:rFonts w:ascii="Verdana" w:hAnsi="Verdana"/>
                <w:b/>
                <w:color w:val="auto"/>
                <w:sz w:val="20"/>
                <w:szCs w:val="20"/>
              </w:rPr>
            </w:pPr>
            <w:r w:rsidRPr="00757ADF">
              <w:rPr>
                <w:rFonts w:ascii="Verdana" w:hAnsi="Verdana" w:cs="Verdana"/>
                <w:color w:val="auto"/>
                <w:sz w:val="20"/>
                <w:szCs w:val="20"/>
                <w:lang w:eastAsia="pl-PL"/>
              </w:rPr>
              <w:t>(jedn. rozliczeniowa – SZT)</w:t>
            </w:r>
          </w:p>
        </w:tc>
        <w:tc>
          <w:tcPr>
            <w:tcW w:w="2458" w:type="dxa"/>
            <w:gridSpan w:val="2"/>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sz w:val="16"/>
                <w:szCs w:val="16"/>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P-INFO/</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WYW-TAB;</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lastRenderedPageBreak/>
              <w:t>Wywieszanie w miesiącu marcu 2020 r. oraz zdejmowanie i zabezpieczenie (dostarczenie do siedziby</w:t>
            </w:r>
          </w:p>
          <w:p w:rsidR="00DD3760" w:rsidRPr="00757ADF" w:rsidRDefault="00DD3760" w:rsidP="00ED32F5">
            <w:pPr>
              <w:suppressAutoHyphens w:val="0"/>
              <w:autoSpaceDE w:val="0"/>
              <w:autoSpaceDN w:val="0"/>
              <w:adjustRightInd w:val="0"/>
              <w:rPr>
                <w:rFonts w:ascii="Verdana" w:hAnsi="Verdana" w:cs="Verdana,Bold"/>
                <w:bCs/>
                <w:lang w:eastAsia="pl-PL"/>
              </w:rPr>
            </w:pPr>
            <w:r w:rsidRPr="00757ADF">
              <w:rPr>
                <w:rFonts w:ascii="Verdana" w:hAnsi="Verdana" w:cs="Verdana"/>
                <w:lang w:eastAsia="pl-PL"/>
              </w:rPr>
              <w:t>leśnictwa) w miesiącu październiku 2020r.  tablic o tematyce przeciwpożarowej na terenie leśnictwa. Do wywieszenia i zdjęcia zaplanowano 3</w:t>
            </w:r>
            <w:r w:rsidRPr="00757ADF">
              <w:rPr>
                <w:rFonts w:ascii="Verdana" w:hAnsi="Verdana" w:cs="Verdana,Bold"/>
                <w:bCs/>
                <w:lang w:eastAsia="pl-PL"/>
              </w:rPr>
              <w:t xml:space="preserve"> szt. tablic. </w:t>
            </w:r>
          </w:p>
          <w:p w:rsidR="00DD3760" w:rsidRPr="00757ADF" w:rsidRDefault="00DD3760" w:rsidP="00ED32F5">
            <w:pPr>
              <w:suppressAutoHyphens w:val="0"/>
              <w:autoSpaceDE w:val="0"/>
              <w:autoSpaceDN w:val="0"/>
              <w:adjustRightInd w:val="0"/>
              <w:rPr>
                <w:rFonts w:ascii="Verdana" w:hAnsi="Verdana" w:cs="Verdana,Bold"/>
                <w:bCs/>
                <w:lang w:eastAsia="pl-PL"/>
              </w:rPr>
            </w:pPr>
            <w:r w:rsidRPr="00757ADF">
              <w:rPr>
                <w:rFonts w:ascii="Verdana" w:hAnsi="Verdana" w:cs="Verdana,Bold"/>
                <w:bCs/>
                <w:lang w:eastAsia="pl-PL"/>
              </w:rPr>
              <w:t>Zakres prac obejmuje:</w:t>
            </w:r>
          </w:p>
          <w:p w:rsidR="00DD3760" w:rsidRPr="00757ADF" w:rsidRDefault="00DD3760" w:rsidP="00ED32F5">
            <w:pPr>
              <w:suppressAutoHyphens w:val="0"/>
              <w:autoSpaceDE w:val="0"/>
              <w:autoSpaceDN w:val="0"/>
              <w:adjustRightInd w:val="0"/>
              <w:rPr>
                <w:rFonts w:ascii="Verdana" w:hAnsi="Verdana" w:cs="Verdana,Bold"/>
                <w:bCs/>
                <w:lang w:eastAsia="pl-PL"/>
              </w:rPr>
            </w:pPr>
            <w:r w:rsidRPr="00757ADF">
              <w:rPr>
                <w:rFonts w:ascii="Verdana" w:hAnsi="Verdana" w:cs="Verdana,Bold"/>
                <w:bCs/>
                <w:lang w:eastAsia="pl-PL"/>
              </w:rPr>
              <w:t>- odbiór tablic z siedziby leśnictwa,</w:t>
            </w:r>
          </w:p>
          <w:p w:rsidR="00DD3760" w:rsidRPr="00757ADF" w:rsidRDefault="00DD3760" w:rsidP="00ED32F5">
            <w:pPr>
              <w:suppressAutoHyphens w:val="0"/>
              <w:autoSpaceDE w:val="0"/>
              <w:autoSpaceDN w:val="0"/>
              <w:adjustRightInd w:val="0"/>
              <w:rPr>
                <w:rFonts w:ascii="Verdana" w:hAnsi="Verdana" w:cs="Verdana,Bold"/>
                <w:bCs/>
                <w:lang w:eastAsia="pl-PL"/>
              </w:rPr>
            </w:pPr>
            <w:r w:rsidRPr="00757ADF">
              <w:rPr>
                <w:rFonts w:ascii="Verdana" w:hAnsi="Verdana" w:cs="Verdana,Bold"/>
                <w:bCs/>
                <w:lang w:eastAsia="pl-PL"/>
              </w:rPr>
              <w:t>- dowóz tablic we wskazane przez administracją leśnictwa miejsce i zamocowanie tablicy we</w:t>
            </w:r>
          </w:p>
          <w:p w:rsidR="00DD3760" w:rsidRPr="00757ADF" w:rsidRDefault="00DD3760" w:rsidP="00ED32F5">
            <w:pPr>
              <w:suppressAutoHyphens w:val="0"/>
              <w:autoSpaceDE w:val="0"/>
              <w:autoSpaceDN w:val="0"/>
              <w:adjustRightInd w:val="0"/>
              <w:rPr>
                <w:rFonts w:ascii="Verdana" w:hAnsi="Verdana" w:cs="Verdana,Bold"/>
                <w:bCs/>
                <w:lang w:eastAsia="pl-PL"/>
              </w:rPr>
            </w:pPr>
            <w:r w:rsidRPr="00757ADF">
              <w:rPr>
                <w:rFonts w:ascii="Verdana" w:hAnsi="Verdana" w:cs="Verdana,Bold"/>
                <w:bCs/>
                <w:lang w:eastAsia="pl-PL"/>
              </w:rPr>
              <w:t xml:space="preserve">  wskazanym miejscu.</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Verdana"/>
                <w:color w:val="auto"/>
                <w:sz w:val="20"/>
                <w:szCs w:val="20"/>
                <w:lang w:eastAsia="pl-PL"/>
              </w:rPr>
              <w:t>Odbiór robót nastąpi poprzez sprawdzenie poprawności wykonania czynności,</w:t>
            </w:r>
            <w:r w:rsidRPr="00757ADF">
              <w:rPr>
                <w:rFonts w:ascii="Verdana" w:hAnsi="Verdana" w:cs="Arial"/>
                <w:color w:val="auto"/>
                <w:sz w:val="20"/>
                <w:szCs w:val="20"/>
              </w:rPr>
              <w:t xml:space="preserve"> weryfikację jej zgodności z opisem i Zleceniem. Rozliczenie nastąpi w Protokole Odbioru Robót wystawionym po wykonaniu czynności.</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Verdana,Bold"/>
                <w:b/>
                <w:bCs/>
                <w:color w:val="auto"/>
                <w:sz w:val="20"/>
                <w:szCs w:val="20"/>
                <w:lang w:eastAsia="pl-PL"/>
              </w:rPr>
            </w:pPr>
            <w:r>
              <w:rPr>
                <w:rFonts w:ascii="Verdana" w:hAnsi="Verdana" w:cs="Verdana,Bold"/>
                <w:b/>
                <w:bCs/>
                <w:color w:val="auto"/>
                <w:sz w:val="20"/>
                <w:szCs w:val="20"/>
                <w:lang w:eastAsia="pl-PL"/>
              </w:rPr>
              <w:lastRenderedPageBreak/>
              <w:t>IV</w:t>
            </w:r>
            <w:r w:rsidRPr="00757ADF">
              <w:rPr>
                <w:rFonts w:ascii="Verdana" w:hAnsi="Verdana" w:cs="Verdana,Bold"/>
                <w:b/>
                <w:bCs/>
                <w:color w:val="auto"/>
                <w:sz w:val="20"/>
                <w:szCs w:val="20"/>
                <w:lang w:eastAsia="pl-PL"/>
              </w:rPr>
              <w:t>.2.</w:t>
            </w:r>
          </w:p>
        </w:tc>
        <w:tc>
          <w:tcPr>
            <w:tcW w:w="6617" w:type="dxa"/>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UTRZYMANIE PASÓW PPOŻ</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
                <w:lang w:eastAsia="pl-PL"/>
              </w:rPr>
            </w:pPr>
            <w:r w:rsidRPr="00757ADF">
              <w:rPr>
                <w:rFonts w:ascii="Verdana" w:hAnsi="Verdana" w:cs="Verdana"/>
                <w:lang w:eastAsia="pl-PL"/>
              </w:rPr>
              <w:t>(jedn. rozliczeniowa – kilometr (KMTR)</w:t>
            </w:r>
          </w:p>
        </w:tc>
        <w:tc>
          <w:tcPr>
            <w:tcW w:w="2458" w:type="dxa"/>
            <w:gridSpan w:val="2"/>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P-PASYS/</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POŻ-ODN</w:t>
            </w: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Prace polegające na odnowieniu istniejących pasów wokół parkingów leśnych (miejsc postoju pojazdów)wskazanych przez właściwego terytorialnie leśniczego. W zakres prac wchodzi: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założenie bruzdy o szerokości 2 m oczyszczonej do warstwy mineralnej w odległości od 2 do 5</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  metrów od granicy obiektu,</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oczyszczenie pasa gruntu o szerokości 30 m przyległego do obiektu z martwych drzew, leżących</w:t>
            </w:r>
            <w:r w:rsidRPr="00757ADF">
              <w:rPr>
                <w:rFonts w:ascii="Verdana" w:hAnsi="Verdana" w:cs="Verdana"/>
                <w:lang w:eastAsia="pl-PL"/>
              </w:rPr>
              <w:br/>
              <w:t xml:space="preserve">  gałęzi i nieokrzesanych ściętych lub powalonych drzew.</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Prace należy wykonać najpóźniej do końca maja 2020r. Do wykonania zadania zaplanowano 0,55 </w:t>
            </w:r>
            <w:r w:rsidRPr="00757ADF">
              <w:rPr>
                <w:rFonts w:ascii="Verdana" w:hAnsi="Verdana" w:cs="Verdana,Bold"/>
                <w:bCs/>
                <w:lang w:eastAsia="pl-PL"/>
              </w:rPr>
              <w:t xml:space="preserve">KMTR. </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Default="00DD3760" w:rsidP="00ED32F5">
            <w:pPr>
              <w:pStyle w:val="Default"/>
              <w:spacing w:before="120"/>
              <w:jc w:val="both"/>
              <w:rPr>
                <w:rFonts w:ascii="Verdana" w:hAnsi="Verdana" w:cs="Arial"/>
                <w:color w:val="auto"/>
                <w:sz w:val="20"/>
                <w:szCs w:val="20"/>
              </w:rPr>
            </w:pPr>
            <w:r w:rsidRPr="00757ADF">
              <w:rPr>
                <w:rFonts w:ascii="Verdana" w:hAnsi="Verdana" w:cs="Verdana"/>
                <w:color w:val="auto"/>
                <w:sz w:val="20"/>
                <w:szCs w:val="20"/>
                <w:lang w:eastAsia="pl-PL"/>
              </w:rPr>
              <w:t>Odbiór robót nastąpi poprzez sprawdzenie poprawności wykonania czynności,</w:t>
            </w:r>
            <w:r w:rsidRPr="00757ADF">
              <w:rPr>
                <w:rFonts w:ascii="Verdana" w:hAnsi="Verdana" w:cs="Arial"/>
                <w:color w:val="auto"/>
                <w:sz w:val="20"/>
                <w:szCs w:val="20"/>
              </w:rPr>
              <w:t xml:space="preserve"> weryfikację jej zgodności z opisem i Zleceniem. Rozliczenie nastąpi w Protokole Odbioru Robót wystawionym po wykonaniu czynności.</w:t>
            </w:r>
          </w:p>
          <w:p w:rsidR="00DD3760" w:rsidRPr="00757ADF" w:rsidRDefault="00DD3760" w:rsidP="00ED32F5">
            <w:pPr>
              <w:pStyle w:val="Default"/>
              <w:spacing w:before="120"/>
              <w:jc w:val="both"/>
              <w:rPr>
                <w:rFonts w:ascii="Verdana" w:hAnsi="Verdana" w:cs="Arial"/>
                <w:color w:val="auto"/>
                <w:sz w:val="20"/>
                <w:szCs w:val="20"/>
              </w:rPr>
            </w:pP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Verdana,Bold"/>
                <w:b/>
                <w:bCs/>
                <w:color w:val="auto"/>
                <w:sz w:val="20"/>
                <w:szCs w:val="20"/>
                <w:lang w:eastAsia="pl-PL"/>
              </w:rPr>
            </w:pPr>
            <w:r>
              <w:rPr>
                <w:rFonts w:ascii="Verdana" w:hAnsi="Verdana" w:cs="Verdana,Bold"/>
                <w:b/>
                <w:bCs/>
                <w:color w:val="auto"/>
                <w:sz w:val="20"/>
                <w:szCs w:val="20"/>
                <w:lang w:eastAsia="pl-PL"/>
              </w:rPr>
              <w:t>IV</w:t>
            </w:r>
            <w:r w:rsidRPr="00757ADF">
              <w:rPr>
                <w:rFonts w:ascii="Verdana" w:hAnsi="Verdana" w:cs="Verdana,Bold"/>
                <w:b/>
                <w:bCs/>
                <w:color w:val="auto"/>
                <w:sz w:val="20"/>
                <w:szCs w:val="20"/>
                <w:lang w:eastAsia="pl-PL"/>
              </w:rPr>
              <w:t>.3.1.</w:t>
            </w:r>
          </w:p>
        </w:tc>
        <w:tc>
          <w:tcPr>
            <w:tcW w:w="6617" w:type="dxa"/>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DOZOROWANIE POŻARZYSK</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roboczogodzina (H)</w:t>
            </w:r>
          </w:p>
        </w:tc>
        <w:tc>
          <w:tcPr>
            <w:tcW w:w="2458" w:type="dxa"/>
            <w:gridSpan w:val="2"/>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P-POŻAR/</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P-DOZOR</w:t>
            </w: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Dozorowanie pożarzysk po zakończeniu działań gaśniczych prowadzonych przez jednostki gaśnicze, dogaszanie wznawiających się ognisk pożaru, pomoc w akcji gaśniczej. Na wymienione uprzednio prace zaplanowano 40</w:t>
            </w:r>
            <w:r w:rsidRPr="00757ADF">
              <w:rPr>
                <w:rFonts w:ascii="Verdana" w:hAnsi="Verdana" w:cs="Verdana,Bold"/>
                <w:bCs/>
                <w:lang w:eastAsia="pl-PL"/>
              </w:rPr>
              <w:t>H</w:t>
            </w:r>
            <w:r w:rsidRPr="00757ADF">
              <w:rPr>
                <w:rFonts w:ascii="Verdana" w:hAnsi="Verdana" w:cs="Verdana"/>
                <w:lang w:eastAsia="pl-PL"/>
              </w:rPr>
              <w:t>.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2020 roku w miarę zaistniałych potrzeb.</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pStyle w:val="Default"/>
              <w:spacing w:before="120"/>
              <w:jc w:val="both"/>
              <w:rPr>
                <w:rFonts w:ascii="Verdana" w:hAnsi="Verdana" w:cs="Arial"/>
                <w:color w:val="auto"/>
                <w:sz w:val="20"/>
                <w:szCs w:val="20"/>
              </w:rPr>
            </w:pPr>
            <w:r w:rsidRPr="00757ADF">
              <w:rPr>
                <w:rFonts w:ascii="Verdana" w:hAnsi="Verdana" w:cs="Verdana"/>
                <w:color w:val="auto"/>
                <w:sz w:val="20"/>
                <w:szCs w:val="20"/>
                <w:lang w:eastAsia="pl-PL"/>
              </w:rPr>
              <w:t>Odbiór robót nastąpi poprzez sprawdzenie poprawności wykonania czynności,</w:t>
            </w:r>
            <w:r w:rsidRPr="00757ADF">
              <w:rPr>
                <w:rFonts w:ascii="Verdana" w:hAnsi="Verdana" w:cs="Arial"/>
                <w:color w:val="auto"/>
                <w:sz w:val="20"/>
                <w:szCs w:val="20"/>
              </w:rPr>
              <w:t xml:space="preserve"> weryfikację jej zgodności z opisem i Zleceniem. Rozliczenie nastąpi w Protokole Odbioru Robót wystawionym po wykonaniu czynności.</w:t>
            </w: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ind w:left="34"/>
              <w:rPr>
                <w:rFonts w:ascii="Verdana" w:hAnsi="Verdana" w:cs="Verdana,Bold"/>
                <w:b/>
                <w:bCs/>
                <w:color w:val="auto"/>
                <w:sz w:val="20"/>
                <w:szCs w:val="20"/>
                <w:lang w:eastAsia="pl-PL"/>
              </w:rPr>
            </w:pPr>
            <w:r>
              <w:rPr>
                <w:rFonts w:ascii="Verdana" w:hAnsi="Verdana" w:cs="Verdana,Bold"/>
                <w:b/>
                <w:bCs/>
                <w:color w:val="auto"/>
                <w:sz w:val="20"/>
                <w:szCs w:val="20"/>
                <w:lang w:eastAsia="pl-PL"/>
              </w:rPr>
              <w:t>IV</w:t>
            </w:r>
            <w:r w:rsidRPr="00757ADF">
              <w:rPr>
                <w:rFonts w:ascii="Verdana" w:hAnsi="Verdana" w:cs="Verdana,Bold"/>
                <w:b/>
                <w:bCs/>
                <w:color w:val="auto"/>
                <w:sz w:val="20"/>
                <w:szCs w:val="20"/>
                <w:lang w:eastAsia="pl-PL"/>
              </w:rPr>
              <w:t>.3.2.</w:t>
            </w:r>
          </w:p>
        </w:tc>
        <w:tc>
          <w:tcPr>
            <w:tcW w:w="6617" w:type="dxa"/>
            <w:tcBorders>
              <w:bottom w:val="single" w:sz="4" w:space="0" w:color="auto"/>
            </w:tcBorders>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UDZIAŁ CIĄGNIKA W AKCJI GAŚNICZEJ</w:t>
            </w:r>
          </w:p>
          <w:p w:rsidR="00DD3760" w:rsidRPr="00757ADF" w:rsidRDefault="00DD3760" w:rsidP="00ED32F5">
            <w:pPr>
              <w:suppressAutoHyphens w:val="0"/>
              <w:autoSpaceDE w:val="0"/>
              <w:autoSpaceDN w:val="0"/>
              <w:adjustRightInd w:val="0"/>
              <w:jc w:val="center"/>
              <w:rPr>
                <w:rFonts w:ascii="Verdana" w:hAnsi="Verdana" w:cs="Verdana"/>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kilometr (KMTR)</w:t>
            </w:r>
          </w:p>
        </w:tc>
        <w:tc>
          <w:tcPr>
            <w:tcW w:w="2458" w:type="dxa"/>
            <w:gridSpan w:val="2"/>
            <w:tcBorders>
              <w:bottom w:val="single" w:sz="4" w:space="0" w:color="auto"/>
            </w:tcBorders>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P-POŻAR /</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POŻ OBOR</w:t>
            </w:r>
          </w:p>
        </w:tc>
      </w:tr>
      <w:tr w:rsidR="00DD3760" w:rsidRPr="00757ADF" w:rsidTr="00DD3760">
        <w:tc>
          <w:tcPr>
            <w:tcW w:w="10349" w:type="dxa"/>
            <w:gridSpan w:val="4"/>
            <w:shd w:val="clear" w:color="auto" w:fill="FFFFFF" w:themeFill="background1"/>
          </w:tcPr>
          <w:p w:rsidR="00DD3760" w:rsidRPr="00757ADF" w:rsidRDefault="00DD3760" w:rsidP="00ED32F5">
            <w:pPr>
              <w:suppressAutoHyphens w:val="0"/>
              <w:autoSpaceDE w:val="0"/>
              <w:autoSpaceDN w:val="0"/>
              <w:adjustRightInd w:val="0"/>
              <w:jc w:val="both"/>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Udział ciągnika utrzymywanego w gotowości na podstawie pkt IV.4 zagregowanego z pługiem </w:t>
            </w:r>
            <w:r w:rsidRPr="00757ADF">
              <w:rPr>
                <w:rFonts w:ascii="Verdana" w:hAnsi="Verdana" w:cs="Verdana"/>
                <w:lang w:eastAsia="pl-PL"/>
              </w:rPr>
              <w:lastRenderedPageBreak/>
              <w:t>leśnym w akcji gaśniczej i zabezpieczaniu pożarzysk poprzez wykonanie zmineralizowanego i uprzątniętego z roślinności pasa gleby wokół pożarzyska. Wykonawca zobowiązany jest do zadysponowania ciągnika niezwłocznie po otrzymaniu telefonicznego zlecenia od leśniczego odpowiedzialnego terytorialnie za tereny, na których wystąpiła konieczność prowadzenia akcji gaśniczej lub zabezpieczenia pożarzyska.</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Na wykonanie zadania przewidziano </w:t>
            </w:r>
            <w:r w:rsidRPr="00757ADF">
              <w:rPr>
                <w:rFonts w:ascii="Verdana" w:hAnsi="Verdana" w:cs="Verdana,Bold"/>
                <w:bCs/>
                <w:lang w:eastAsia="pl-PL"/>
              </w:rPr>
              <w:t xml:space="preserve">6 KMTR. </w:t>
            </w:r>
            <w:r w:rsidRPr="00757ADF">
              <w:rPr>
                <w:rFonts w:ascii="Verdana" w:hAnsi="Verdana" w:cs="Verdana"/>
                <w:lang w:eastAsia="pl-PL"/>
              </w:rPr>
              <w:t>Prace zlecane będą w okresie od marca do października 2020 r. w miarę zaistniałych potrzeb.</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
                <w:lang w:eastAsia="pl-PL"/>
              </w:rPr>
              <w:t>Odbiór robót nastąpi poprzez sprawdzenie poprawności wykonania czynności,</w:t>
            </w:r>
            <w:r w:rsidRPr="00757ADF">
              <w:rPr>
                <w:rFonts w:ascii="Verdana" w:hAnsi="Verdana" w:cs="Arial"/>
              </w:rPr>
              <w:t xml:space="preserve"> weryfikację jej zgodności z opisem i Zleceniem. Rozliczenie nastąpi w Protokole Odbioru Robót wystawionym po wykonaniu czynności.</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274" w:type="dxa"/>
            <w:shd w:val="clear" w:color="auto" w:fill="EDEDED"/>
          </w:tcPr>
          <w:p w:rsidR="00DD3760" w:rsidRPr="00757ADF" w:rsidRDefault="00DD3760" w:rsidP="00ED32F5">
            <w:pPr>
              <w:pStyle w:val="Default"/>
              <w:tabs>
                <w:tab w:val="left" w:pos="34"/>
              </w:tabs>
              <w:spacing w:before="120"/>
              <w:ind w:left="34"/>
              <w:rPr>
                <w:rFonts w:ascii="Verdana" w:hAnsi="Verdana" w:cs="Verdana,Bold"/>
                <w:b/>
                <w:bCs/>
                <w:color w:val="auto"/>
                <w:sz w:val="20"/>
                <w:szCs w:val="20"/>
                <w:lang w:eastAsia="pl-PL"/>
              </w:rPr>
            </w:pPr>
            <w:r>
              <w:rPr>
                <w:rFonts w:ascii="Verdana" w:hAnsi="Verdana" w:cs="Verdana,Bold"/>
                <w:b/>
                <w:bCs/>
                <w:color w:val="auto"/>
                <w:sz w:val="20"/>
                <w:szCs w:val="20"/>
                <w:lang w:eastAsia="pl-PL"/>
              </w:rPr>
              <w:lastRenderedPageBreak/>
              <w:t>IV</w:t>
            </w:r>
            <w:r w:rsidRPr="00757ADF">
              <w:rPr>
                <w:rFonts w:ascii="Verdana" w:hAnsi="Verdana" w:cs="Verdana,Bold"/>
                <w:b/>
                <w:bCs/>
                <w:color w:val="auto"/>
                <w:sz w:val="20"/>
                <w:szCs w:val="20"/>
                <w:lang w:eastAsia="pl-PL"/>
              </w:rPr>
              <w:t>.4.</w:t>
            </w:r>
          </w:p>
        </w:tc>
        <w:tc>
          <w:tcPr>
            <w:tcW w:w="6617" w:type="dxa"/>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UTRZYMANIE CIĄGNIKA W GOTOWOŚCI DO OBORYWANIAPOŻARZYSK</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godzina (H)</w:t>
            </w:r>
          </w:p>
        </w:tc>
        <w:tc>
          <w:tcPr>
            <w:tcW w:w="2458" w:type="dxa"/>
            <w:gridSpan w:val="2"/>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P-INNE/</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DYŻ-CIĄGN</w:t>
            </w: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Utrzymanie w stałej sprawności i gotowości do akcji gaśniczej ciągnika z napędem na dwa mosty. Ciągnik powinien być utrzymywany w gotowości do akcji gaśniczej w czasie trwania akcji bezpośredniego zagrożenia pożarowego (III stopień zagrożenia utrzymujący się przez min. 3 dni) w lasach ogłaszanej przez Dyrektora RDLP w Radomiu. Rozpoczęcie bezpośredniej akcji gaśniczej planuje się na marzec 2020r., a jej zakończenie na październik 2020r. Na utrzymanie ciągnika w gotowości do oborywania pożarzysk zaplanowano 60 H.</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Płatności będą realizowane za faktycznie wykonaną godzinę dyżuru w każdy miesiąc trwania bezpośredniej akcji gaśniczej.</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Odbiór prac nastąpi po zakończeniu miesiąca na podstawie zapisów dziennika pracy dyspozytora PAD, w formie protokołu odbioru.</w:t>
            </w:r>
          </w:p>
          <w:p w:rsidR="00DD3760" w:rsidRPr="00757ADF" w:rsidRDefault="00DD3760" w:rsidP="00ED32F5">
            <w:pPr>
              <w:suppressAutoHyphens w:val="0"/>
              <w:autoSpaceDE w:val="0"/>
              <w:autoSpaceDN w:val="0"/>
              <w:adjustRightInd w:val="0"/>
              <w:rPr>
                <w:rFonts w:ascii="Verdana" w:hAnsi="Verdana" w:cs="Verdana"/>
                <w:lang w:eastAsia="pl-PL"/>
              </w:rPr>
            </w:pP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ind w:left="34"/>
              <w:rPr>
                <w:rFonts w:ascii="Verdana" w:hAnsi="Verdana" w:cs="Verdana,Bold"/>
                <w:b/>
                <w:bCs/>
                <w:color w:val="auto"/>
                <w:sz w:val="20"/>
                <w:szCs w:val="20"/>
                <w:lang w:eastAsia="pl-PL"/>
              </w:rPr>
            </w:pPr>
            <w:r>
              <w:rPr>
                <w:rFonts w:ascii="Verdana" w:hAnsi="Verdana" w:cs="Verdana,Bold"/>
                <w:b/>
                <w:bCs/>
                <w:color w:val="auto"/>
                <w:sz w:val="20"/>
                <w:szCs w:val="20"/>
                <w:lang w:eastAsia="pl-PL"/>
              </w:rPr>
              <w:t>IV</w:t>
            </w:r>
            <w:r w:rsidRPr="00757ADF">
              <w:rPr>
                <w:rFonts w:ascii="Verdana" w:hAnsi="Verdana" w:cs="Verdana,Bold"/>
                <w:b/>
                <w:bCs/>
                <w:color w:val="auto"/>
                <w:sz w:val="20"/>
                <w:szCs w:val="20"/>
                <w:lang w:eastAsia="pl-PL"/>
              </w:rPr>
              <w:t>.5.1.</w:t>
            </w:r>
          </w:p>
        </w:tc>
        <w:tc>
          <w:tcPr>
            <w:tcW w:w="6617" w:type="dxa"/>
            <w:tcBorders>
              <w:bottom w:val="single" w:sz="4" w:space="0" w:color="auto"/>
            </w:tcBorders>
            <w:shd w:val="clear" w:color="auto" w:fill="EDEDED"/>
          </w:tcPr>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KOMPLEKSOWA OBSŁUGA DOSTRZEGALNI P.POŻ.</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ZLOKALIZOWANEJ W LEŚNICTWIE MODRZEJOWICE</w:t>
            </w:r>
          </w:p>
          <w:p w:rsidR="00DD3760" w:rsidRPr="00757ADF" w:rsidRDefault="00DD3760" w:rsidP="00ED32F5">
            <w:pPr>
              <w:suppressAutoHyphens w:val="0"/>
              <w:autoSpaceDE w:val="0"/>
              <w:autoSpaceDN w:val="0"/>
              <w:adjustRightInd w:val="0"/>
              <w:jc w:val="center"/>
              <w:rPr>
                <w:rFonts w:ascii="Verdana" w:hAnsi="Verdana" w:cs="Verdana"/>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roboczogodzina (H)</w:t>
            </w:r>
          </w:p>
        </w:tc>
        <w:tc>
          <w:tcPr>
            <w:tcW w:w="2458" w:type="dxa"/>
            <w:gridSpan w:val="2"/>
            <w:tcBorders>
              <w:bottom w:val="single" w:sz="4" w:space="0" w:color="auto"/>
            </w:tcBorders>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P-PUNKTO/</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DOZOR W</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Zakres prac obejmuje:</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a) Pełnienie obserwacji na dostrzegalniach w czasie trwania bezpośredniej akcji gaśniczej, w</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godzinach wskazanych przez RPAD przy RDLP w Radomiu,</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b) Określanie lokalizacji zauważonych źródeł dymu przy pomocy kątomierza kolimatorowego 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mapy,</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c) Przekazywanie informacji o zauważonych pożarach lasu do PAD Nadleśnictwa drogą radiową lub</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w przypadku trudności w nawiązaniu łączności radiowej, przy pomocy telefonu komórkowego,</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d) Prowadzenie dokumentacji dostrzegalni (dziennika pracy obserwatora punktu obserwacyjnego</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979) zgodnie z obowiązującymi w PGL LP zasadami,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e) Przygotowanie dostrzegalni do bezpośredniej akcji zagrożenia pożarowego w lasach tj.</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uprzątnięcie najbliższego otoczenia dostrzegalni, montaż sprzętu koniecznego do prowadzenia</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obserwacji, przeprowadzenie drobnych napraw dostrzegalni,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f) Utrzymywanie porządku w najbliższym otoczeniu dostrzegalni w czasie trwania bezpośredniej</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akcji gaśniczej, </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g) Montaż kątomierza kolimatorowego przed rozpoczęciem pracy oraz jego demontaż 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zabezpieczenie po zakończeniu pracy,</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h) Wykonywanie bieżących, drobnych napraw dostrzegalni w czasie trwania bezpośredniej akcji</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gaśniczej,</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i) Zgłaszanie gotowości obserwatora do pracy każdorazowo przy rozpoczęciu dyżuru, a następnie</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przekazywanie na PAD Nadleśnictwa potwierdzeń o obecności na dostrzegalni. Potwierdzenia będą</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lastRenderedPageBreak/>
              <w:t>przekazywane drogą radiową w odstępach 60 minut, w godzinach przyjętych przez Zamawiającego.</w:t>
            </w:r>
          </w:p>
          <w:p w:rsidR="00DD3760" w:rsidRPr="00757ADF" w:rsidRDefault="00DD3760" w:rsidP="00ED32F5">
            <w:pPr>
              <w:suppressAutoHyphens w:val="0"/>
              <w:autoSpaceDE w:val="0"/>
              <w:autoSpaceDN w:val="0"/>
              <w:adjustRightInd w:val="0"/>
              <w:jc w:val="both"/>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UWAGI: Zamawiający zaopatrzy obserwatora zgodnie z zapisami aktualnie obowiązującej Instrukcji ochrony przeciwpożarowej lasu (telefon komórkowy, plecak, apteczkę, okulary przeciwsłoneczne itd.)</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Dyżury będą pełnione w czasie trwania akcji bezpośredniego zagrożenia pożarowego w lasach</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ogłoszonej przez Dyrektora RDLP w Radomiu, w dniach i godzinach ustalonych przez PAD RDLP w</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Radomiu na podstawie aktualnego zagrożenia pożarowego. Informacje o czasie trwania dyżurów na dostrzegalni będą przekazywane Wykonawcy codziennie, około godziny 9:00 (z wyjątkiem dni, w których PAD RDLP w Radomiu zawiesi pełnienie dyżurów p.poż.).</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Czas trwania bezpośredniej akcji gaśniczej planowany jest na okres od marca 2020 r. do końca października 2020r.</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Odbiór prac nastąpi po zakończeniu miesiąca na podstawie zapisów dziennika pracy dyspozytora PAD, w formie protokołu odbioru.</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ZASADY WYNAGRADZANIA</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Płatności będą realizowane za faktycznie wykonane godziny dyżuru w każdy miesiąc trwania</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bezpośredniej akcji gaśniczej.</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rPr>
                <w:rFonts w:ascii="Verdana" w:hAnsi="Verdana" w:cs="Verdana,Bold"/>
                <w:b/>
                <w:bCs/>
                <w:color w:val="auto"/>
                <w:lang w:eastAsia="pl-PL"/>
              </w:rPr>
            </w:pPr>
            <w:r>
              <w:rPr>
                <w:rFonts w:ascii="Verdana" w:hAnsi="Verdana" w:cs="Verdana,Bold"/>
                <w:b/>
                <w:bCs/>
                <w:color w:val="auto"/>
                <w:sz w:val="20"/>
                <w:szCs w:val="20"/>
                <w:lang w:eastAsia="pl-PL"/>
              </w:rPr>
              <w:lastRenderedPageBreak/>
              <w:t>IV</w:t>
            </w:r>
            <w:r w:rsidRPr="00757ADF">
              <w:rPr>
                <w:rFonts w:ascii="Verdana" w:hAnsi="Verdana" w:cs="Verdana,Bold"/>
                <w:b/>
                <w:bCs/>
                <w:color w:val="auto"/>
                <w:sz w:val="20"/>
                <w:szCs w:val="20"/>
                <w:lang w:eastAsia="pl-PL"/>
              </w:rPr>
              <w:t>.5.2.</w:t>
            </w:r>
          </w:p>
        </w:tc>
        <w:tc>
          <w:tcPr>
            <w:tcW w:w="6617" w:type="dxa"/>
            <w:tcBorders>
              <w:bottom w:val="single" w:sz="4" w:space="0" w:color="auto"/>
            </w:tcBorders>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KOSZENIE TERENU POD DOSTRZEGALNIĄ P. POŻ.</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HA)</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tc>
        <w:tc>
          <w:tcPr>
            <w:tcW w:w="2458" w:type="dxa"/>
            <w:gridSpan w:val="2"/>
            <w:tcBorders>
              <w:bottom w:val="single" w:sz="4" w:space="0" w:color="auto"/>
            </w:tcBorders>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P-PUNKTO/</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KOSZ-K2R</w:t>
            </w:r>
          </w:p>
        </w:tc>
      </w:tr>
      <w:tr w:rsidR="00DD3760" w:rsidRPr="00757ADF" w:rsidTr="00DD3760">
        <w:tc>
          <w:tcPr>
            <w:tcW w:w="10349" w:type="dxa"/>
            <w:gridSpan w:val="4"/>
            <w:tcBorders>
              <w:bottom w:val="single" w:sz="4" w:space="0" w:color="auto"/>
            </w:tcBorders>
            <w:shd w:val="clear" w:color="auto" w:fill="FFFFFF" w:themeFill="background1"/>
          </w:tcPr>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Prace obejmują koszenie terenu pod wieżą na terenie leśnictwa Modrzejowice (KOSZ-K2R – dwukrotne wykoszenie terenu). Prace będą zlecane w okresie obowiązywania umowy w terminach zależnych od potrzeb.</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Odbiór robót nastąpi poprzez zweryfikowanie prawidłowości ich wykonania z opisem czynności i</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Zleceniem i dokonanie pomiaru powierzchni wykonanego zabiegu (np. przy pomocy: dalmierza, taśmy mierniczej, GPS, itp).</w:t>
            </w:r>
          </w:p>
          <w:p w:rsidR="00DD3760"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Rozliczenie nastąpi w Protokole Odbioru Robót wystawionym po wykonaniu czynności.</w:t>
            </w:r>
          </w:p>
          <w:p w:rsidR="00DD3760"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p>
        </w:tc>
      </w:tr>
      <w:tr w:rsidR="00DD3760" w:rsidRPr="00757ADF" w:rsidTr="00DD3760">
        <w:tc>
          <w:tcPr>
            <w:tcW w:w="1274" w:type="dxa"/>
            <w:tcBorders>
              <w:bottom w:val="single" w:sz="4" w:space="0" w:color="auto"/>
            </w:tcBorders>
            <w:shd w:val="clear" w:color="auto" w:fill="EDEDED"/>
          </w:tcPr>
          <w:p w:rsidR="00DD3760" w:rsidRPr="00757ADF" w:rsidRDefault="00DD3760" w:rsidP="00ED32F5">
            <w:pPr>
              <w:pStyle w:val="Default"/>
              <w:tabs>
                <w:tab w:val="left" w:pos="34"/>
              </w:tabs>
              <w:spacing w:before="120"/>
              <w:rPr>
                <w:rFonts w:ascii="Verdana" w:hAnsi="Verdana" w:cs="Verdana,Bold"/>
                <w:b/>
                <w:bCs/>
                <w:color w:val="auto"/>
                <w:sz w:val="20"/>
                <w:szCs w:val="20"/>
                <w:lang w:eastAsia="pl-PL"/>
              </w:rPr>
            </w:pPr>
            <w:r>
              <w:rPr>
                <w:rFonts w:ascii="Verdana" w:hAnsi="Verdana" w:cs="Verdana,Bold"/>
                <w:b/>
                <w:bCs/>
                <w:color w:val="auto"/>
                <w:sz w:val="20"/>
                <w:szCs w:val="20"/>
                <w:lang w:eastAsia="pl-PL"/>
              </w:rPr>
              <w:t>IV</w:t>
            </w:r>
            <w:r w:rsidRPr="00757ADF">
              <w:rPr>
                <w:rFonts w:ascii="Verdana" w:hAnsi="Verdana" w:cs="Verdana,Bold"/>
                <w:b/>
                <w:bCs/>
                <w:color w:val="auto"/>
                <w:sz w:val="20"/>
                <w:szCs w:val="20"/>
                <w:lang w:eastAsia="pl-PL"/>
              </w:rPr>
              <w:t>.6.</w:t>
            </w:r>
          </w:p>
        </w:tc>
        <w:tc>
          <w:tcPr>
            <w:tcW w:w="6617" w:type="dxa"/>
            <w:tcBorders>
              <w:bottom w:val="single" w:sz="4" w:space="0" w:color="auto"/>
            </w:tcBorders>
            <w:shd w:val="clear" w:color="auto" w:fill="EDEDED"/>
          </w:tcPr>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Bold"/>
                <w:b/>
                <w:bCs/>
                <w:lang w:eastAsia="pl-PL"/>
              </w:rPr>
              <w:t>PORZĄDKOWANIE DRÓG PPOŻ.</w:t>
            </w:r>
          </w:p>
          <w:p w:rsidR="00DD3760" w:rsidRPr="00757ADF" w:rsidRDefault="00DD3760" w:rsidP="00ED32F5">
            <w:pPr>
              <w:suppressAutoHyphens w:val="0"/>
              <w:autoSpaceDE w:val="0"/>
              <w:autoSpaceDN w:val="0"/>
              <w:adjustRightInd w:val="0"/>
              <w:jc w:val="center"/>
              <w:rPr>
                <w:rFonts w:ascii="Verdana" w:hAnsi="Verdana" w:cs="Verdana,Bold"/>
                <w:b/>
                <w:bCs/>
                <w:lang w:eastAsia="pl-PL"/>
              </w:rPr>
            </w:pPr>
          </w:p>
          <w:p w:rsidR="00DD3760" w:rsidRPr="00757ADF" w:rsidRDefault="00DD3760" w:rsidP="00ED32F5">
            <w:pPr>
              <w:suppressAutoHyphens w:val="0"/>
              <w:autoSpaceDE w:val="0"/>
              <w:autoSpaceDN w:val="0"/>
              <w:adjustRightInd w:val="0"/>
              <w:jc w:val="center"/>
              <w:rPr>
                <w:rFonts w:ascii="Verdana" w:hAnsi="Verdana" w:cs="Verdana,Bold"/>
                <w:b/>
                <w:bCs/>
                <w:lang w:eastAsia="pl-PL"/>
              </w:rPr>
            </w:pPr>
            <w:r w:rsidRPr="00757ADF">
              <w:rPr>
                <w:rFonts w:ascii="Verdana" w:hAnsi="Verdana" w:cs="Verdana"/>
                <w:lang w:eastAsia="pl-PL"/>
              </w:rPr>
              <w:t>(jedn. rozliczeniowa – kilometr (KMTR)</w:t>
            </w:r>
          </w:p>
        </w:tc>
        <w:tc>
          <w:tcPr>
            <w:tcW w:w="2458" w:type="dxa"/>
            <w:gridSpan w:val="2"/>
            <w:tcBorders>
              <w:bottom w:val="single" w:sz="4" w:space="0" w:color="auto"/>
            </w:tcBorders>
            <w:shd w:val="clear" w:color="auto" w:fill="EDEDED"/>
            <w:vAlign w:val="center"/>
          </w:tcPr>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UT-DROGIP/</w:t>
            </w:r>
          </w:p>
          <w:p w:rsidR="00DD3760" w:rsidRPr="00757ADF" w:rsidRDefault="00DD3760" w:rsidP="00ED32F5">
            <w:pPr>
              <w:suppressAutoHyphens w:val="0"/>
              <w:autoSpaceDE w:val="0"/>
              <w:autoSpaceDN w:val="0"/>
              <w:adjustRightInd w:val="0"/>
              <w:rPr>
                <w:rFonts w:ascii="Verdana" w:hAnsi="Verdana" w:cs="Verdana,Bold"/>
                <w:b/>
                <w:bCs/>
                <w:lang w:eastAsia="pl-PL"/>
              </w:rPr>
            </w:pPr>
          </w:p>
          <w:p w:rsidR="00DD3760" w:rsidRPr="00757ADF" w:rsidRDefault="00DD3760" w:rsidP="00ED32F5">
            <w:pPr>
              <w:suppressAutoHyphens w:val="0"/>
              <w:autoSpaceDE w:val="0"/>
              <w:autoSpaceDN w:val="0"/>
              <w:adjustRightInd w:val="0"/>
              <w:rPr>
                <w:rFonts w:ascii="Verdana" w:hAnsi="Verdana" w:cs="Verdana,Bold"/>
                <w:b/>
                <w:bCs/>
                <w:lang w:eastAsia="pl-PL"/>
              </w:rPr>
            </w:pPr>
            <w:r w:rsidRPr="00757ADF">
              <w:rPr>
                <w:rFonts w:ascii="Verdana" w:hAnsi="Verdana" w:cs="Verdana,Bold"/>
                <w:b/>
                <w:bCs/>
                <w:lang w:eastAsia="pl-PL"/>
              </w:rPr>
              <w:t>PORZ-DROG</w:t>
            </w:r>
          </w:p>
        </w:tc>
      </w:tr>
      <w:tr w:rsidR="00DD3760" w:rsidRPr="00757ADF" w:rsidTr="00DD3760">
        <w:tc>
          <w:tcPr>
            <w:tcW w:w="10349" w:type="dxa"/>
            <w:gridSpan w:val="4"/>
            <w:shd w:val="clear" w:color="auto" w:fill="FFFFFF"/>
          </w:tcPr>
          <w:p w:rsidR="00DD3760" w:rsidRPr="00757ADF" w:rsidRDefault="00DD3760" w:rsidP="00ED32F5">
            <w:pPr>
              <w:suppressAutoHyphens w:val="0"/>
              <w:autoSpaceDE w:val="0"/>
              <w:autoSpaceDN w:val="0"/>
              <w:adjustRightInd w:val="0"/>
              <w:jc w:val="both"/>
              <w:rPr>
                <w:rFonts w:ascii="Verdana" w:hAnsi="Verdana" w:cs="Verdana"/>
                <w:lang w:eastAsia="pl-PL"/>
              </w:rPr>
            </w:pPr>
          </w:p>
          <w:p w:rsidR="00DD3760" w:rsidRPr="00757ADF" w:rsidRDefault="00DD3760" w:rsidP="00ED32F5">
            <w:pPr>
              <w:suppressAutoHyphens w:val="0"/>
              <w:autoSpaceDE w:val="0"/>
              <w:autoSpaceDN w:val="0"/>
              <w:adjustRightInd w:val="0"/>
              <w:jc w:val="both"/>
              <w:rPr>
                <w:rFonts w:ascii="Verdana" w:hAnsi="Verdana" w:cs="Verdana"/>
                <w:lang w:eastAsia="pl-PL"/>
              </w:rPr>
            </w:pPr>
            <w:r w:rsidRPr="00757ADF">
              <w:rPr>
                <w:rFonts w:ascii="Verdana" w:hAnsi="Verdana" w:cs="Verdana"/>
                <w:lang w:eastAsia="pl-PL"/>
              </w:rPr>
              <w:t xml:space="preserve">Prace polegające na utrzymaniu pasa drogowego dojazdów pożarowych Nadleśnictwa Radom w stanie umożliwiającym przejazd ciężkiego sprzętu gaśniczego obejmujące m.in.: podkrzesanie gałęzi do wysokości min 3,5m po obu stronach drogi, odsłonięcie korony drogi ppoż. itp. Odstęp pomiędzy koronami drzew o szerokości co najmniej 6 m, winien być zachowany do wysokości 4 m od nawierzchni jezdni. Na wymienione uprzednio prace zaplanowano </w:t>
            </w:r>
            <w:r w:rsidRPr="00757ADF">
              <w:rPr>
                <w:rFonts w:ascii="Verdana" w:hAnsi="Verdana" w:cs="Verdana,Bold"/>
                <w:bCs/>
                <w:lang w:eastAsia="pl-PL"/>
              </w:rPr>
              <w:t>5</w:t>
            </w:r>
            <w:r w:rsidRPr="00757ADF">
              <w:rPr>
                <w:rFonts w:ascii="Verdana" w:hAnsi="Verdana" w:cs="Verdana,Bold"/>
                <w:b/>
                <w:bCs/>
                <w:lang w:eastAsia="pl-PL"/>
              </w:rPr>
              <w:t xml:space="preserve"> </w:t>
            </w:r>
            <w:r w:rsidRPr="00757ADF">
              <w:rPr>
                <w:rFonts w:ascii="Verdana" w:hAnsi="Verdana" w:cs="Verdana,Bold"/>
                <w:bCs/>
                <w:lang w:eastAsia="pl-PL"/>
              </w:rPr>
              <w:t>KMTR.</w:t>
            </w:r>
            <w:r w:rsidRPr="00757ADF">
              <w:rPr>
                <w:rFonts w:ascii="Verdana" w:hAnsi="Verdana" w:cs="Verdana,Bold"/>
                <w:b/>
                <w:bCs/>
                <w:lang w:eastAsia="pl-PL"/>
              </w:rPr>
              <w:t xml:space="preserve"> </w:t>
            </w:r>
            <w:r w:rsidRPr="00757ADF">
              <w:rPr>
                <w:rFonts w:ascii="Verdana" w:hAnsi="Verdana" w:cs="Verdana"/>
                <w:lang w:eastAsia="pl-PL"/>
              </w:rPr>
              <w:t>Czynności zlecane będą przez leśniczych odpowiedzialnych terytorialnie za obszary, w których będą one wykonywane w okresie od marca do października 2020 roku w miarę zaistniałych potrzeb.</w:t>
            </w:r>
          </w:p>
          <w:p w:rsidR="00DD3760" w:rsidRPr="00757ADF" w:rsidRDefault="00DD3760" w:rsidP="00ED32F5">
            <w:pPr>
              <w:suppressAutoHyphens w:val="0"/>
              <w:autoSpaceDE w:val="0"/>
              <w:autoSpaceDN w:val="0"/>
              <w:adjustRightInd w:val="0"/>
              <w:rPr>
                <w:rFonts w:ascii="Verdana" w:hAnsi="Verdana" w:cs="Verdana"/>
                <w:lang w:eastAsia="pl-PL"/>
              </w:rPr>
            </w:pP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PROCEDURA ODBIORU:</w:t>
            </w:r>
          </w:p>
          <w:p w:rsidR="00DD3760" w:rsidRPr="00757ADF" w:rsidRDefault="00DD3760" w:rsidP="00ED32F5">
            <w:pPr>
              <w:suppressAutoHyphens w:val="0"/>
              <w:autoSpaceDE w:val="0"/>
              <w:autoSpaceDN w:val="0"/>
              <w:adjustRightInd w:val="0"/>
              <w:rPr>
                <w:rFonts w:ascii="Verdana" w:hAnsi="Verdana" w:cs="Verdana"/>
                <w:lang w:eastAsia="pl-PL"/>
              </w:rPr>
            </w:pPr>
            <w:r w:rsidRPr="00757ADF">
              <w:rPr>
                <w:rFonts w:ascii="Verdana" w:hAnsi="Verdana" w:cs="Verdana"/>
                <w:lang w:eastAsia="pl-PL"/>
              </w:rPr>
              <w:t>Odbiór robót nastąpi poprzez zliczenie kilometrów porządkowania faktycznie wykonanych od dnia</w:t>
            </w:r>
          </w:p>
          <w:p w:rsidR="00DD3760" w:rsidRPr="00757ADF" w:rsidRDefault="00DD3760" w:rsidP="00ED32F5">
            <w:pPr>
              <w:pStyle w:val="Default"/>
              <w:jc w:val="both"/>
              <w:rPr>
                <w:rFonts w:ascii="Verdana" w:hAnsi="Verdana" w:cs="Arial"/>
                <w:b/>
                <w:color w:val="auto"/>
                <w:sz w:val="20"/>
                <w:szCs w:val="20"/>
              </w:rPr>
            </w:pPr>
            <w:r w:rsidRPr="00757ADF">
              <w:rPr>
                <w:rFonts w:ascii="Verdana" w:hAnsi="Verdana" w:cs="Verdana"/>
                <w:color w:val="auto"/>
                <w:sz w:val="20"/>
                <w:szCs w:val="20"/>
                <w:lang w:eastAsia="pl-PL"/>
              </w:rPr>
              <w:t>zlecenia do końca miesiąca.</w:t>
            </w:r>
          </w:p>
          <w:p w:rsidR="00DD3760" w:rsidRPr="00757ADF" w:rsidRDefault="00DD3760" w:rsidP="00ED32F5">
            <w:pPr>
              <w:suppressAutoHyphens w:val="0"/>
              <w:autoSpaceDE w:val="0"/>
              <w:autoSpaceDN w:val="0"/>
              <w:adjustRightInd w:val="0"/>
              <w:rPr>
                <w:rFonts w:ascii="Verdana" w:hAnsi="Verdana" w:cs="Verdana,Bold"/>
                <w:b/>
                <w:bCs/>
                <w:lang w:eastAsia="pl-PL"/>
              </w:rPr>
            </w:pPr>
          </w:p>
        </w:tc>
      </w:tr>
    </w:tbl>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p w:rsidR="00DD3760" w:rsidRDefault="00DD3760" w:rsidP="00097CFE">
      <w:pPr>
        <w:rPr>
          <w:rFonts w:ascii="Cambria" w:hAnsi="Cambria" w:cs="Arial"/>
          <w:sz w:val="22"/>
          <w:szCs w:val="22"/>
        </w:rPr>
      </w:pPr>
    </w:p>
    <w:tbl>
      <w:tblPr>
        <w:tblStyle w:val="Tabela-Siatka"/>
        <w:tblW w:w="10320" w:type="dxa"/>
        <w:tblInd w:w="-289" w:type="dxa"/>
        <w:tblLayout w:type="fixed"/>
        <w:tblLook w:val="04A0" w:firstRow="1" w:lastRow="0" w:firstColumn="1" w:lastColumn="0" w:noHBand="0" w:noVBand="1"/>
      </w:tblPr>
      <w:tblGrid>
        <w:gridCol w:w="1135"/>
        <w:gridCol w:w="113"/>
        <w:gridCol w:w="7258"/>
        <w:gridCol w:w="115"/>
        <w:gridCol w:w="1699"/>
      </w:tblGrid>
      <w:tr w:rsidR="00DD3760" w:rsidTr="00DD3760">
        <w:trPr>
          <w:trHeight w:val="1130"/>
        </w:trPr>
        <w:tc>
          <w:tcPr>
            <w:tcW w:w="10320"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D3760" w:rsidRDefault="00DD3760" w:rsidP="00ED32F5">
            <w:pPr>
              <w:pStyle w:val="Default"/>
              <w:spacing w:before="120"/>
              <w:jc w:val="center"/>
              <w:rPr>
                <w:rFonts w:ascii="Verdana" w:hAnsi="Verdana" w:cs="Arial"/>
                <w:b/>
                <w:sz w:val="20"/>
                <w:szCs w:val="20"/>
              </w:rPr>
            </w:pPr>
          </w:p>
          <w:p w:rsidR="00DD3760" w:rsidRDefault="00DD3760" w:rsidP="00ED32F5">
            <w:pPr>
              <w:pStyle w:val="Default"/>
              <w:spacing w:before="120"/>
              <w:jc w:val="center"/>
              <w:rPr>
                <w:rFonts w:ascii="Verdana" w:hAnsi="Verdana" w:cs="Arial"/>
                <w:b/>
                <w:sz w:val="20"/>
                <w:szCs w:val="20"/>
              </w:rPr>
            </w:pPr>
            <w:r>
              <w:rPr>
                <w:rFonts w:ascii="Verdana" w:hAnsi="Verdana" w:cs="Arial"/>
                <w:b/>
                <w:sz w:val="20"/>
                <w:szCs w:val="20"/>
              </w:rPr>
              <w:t>DZIAŁ V</w:t>
            </w:r>
          </w:p>
          <w:p w:rsidR="00DD3760" w:rsidRDefault="00DD3760" w:rsidP="00ED32F5">
            <w:pPr>
              <w:pStyle w:val="Default"/>
              <w:spacing w:before="120"/>
              <w:jc w:val="center"/>
              <w:rPr>
                <w:rFonts w:ascii="Verdana" w:hAnsi="Verdana" w:cs="Arial"/>
                <w:b/>
                <w:bCs/>
                <w:sz w:val="20"/>
                <w:szCs w:val="20"/>
              </w:rPr>
            </w:pPr>
            <w:r>
              <w:rPr>
                <w:rFonts w:ascii="Verdana" w:hAnsi="Verdana" w:cs="Arial"/>
                <w:b/>
                <w:bCs/>
                <w:sz w:val="20"/>
                <w:szCs w:val="20"/>
              </w:rPr>
              <w:t>UŻYTKOWANIE LASU</w:t>
            </w:r>
          </w:p>
          <w:p w:rsidR="00DD3760" w:rsidRDefault="00DD3760" w:rsidP="00ED32F5">
            <w:pPr>
              <w:pStyle w:val="Default"/>
              <w:spacing w:before="120"/>
              <w:jc w:val="center"/>
              <w:rPr>
                <w:rFonts w:ascii="Verdana" w:hAnsi="Verdana" w:cs="Arial"/>
                <w:b/>
                <w:sz w:val="20"/>
                <w:szCs w:val="20"/>
              </w:rPr>
            </w:pPr>
          </w:p>
        </w:tc>
      </w:tr>
      <w:tr w:rsidR="00DD3760" w:rsidTr="00DD3760">
        <w:tc>
          <w:tcPr>
            <w:tcW w:w="124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tabs>
                <w:tab w:val="left" w:pos="34"/>
              </w:tabs>
              <w:spacing w:before="120"/>
              <w:ind w:left="34"/>
              <w:rPr>
                <w:rFonts w:ascii="Verdana" w:hAnsi="Verdana" w:cs="Arial"/>
                <w:b/>
                <w:sz w:val="20"/>
                <w:szCs w:val="20"/>
              </w:rPr>
            </w:pPr>
            <w:r>
              <w:rPr>
                <w:rFonts w:ascii="Verdana" w:hAnsi="Verdana" w:cs="Arial"/>
                <w:b/>
                <w:sz w:val="20"/>
                <w:szCs w:val="20"/>
              </w:rPr>
              <w:t>V.1</w:t>
            </w:r>
          </w:p>
        </w:tc>
        <w:tc>
          <w:tcPr>
            <w:tcW w:w="737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spacing w:before="120"/>
              <w:jc w:val="center"/>
              <w:rPr>
                <w:rFonts w:ascii="Verdana" w:hAnsi="Verdana" w:cs="Arial"/>
                <w:b/>
                <w:bCs/>
                <w:sz w:val="20"/>
                <w:szCs w:val="20"/>
              </w:rPr>
            </w:pPr>
            <w:r>
              <w:rPr>
                <w:rFonts w:ascii="Verdana" w:hAnsi="Verdana" w:cs="Arial"/>
                <w:b/>
                <w:bCs/>
                <w:sz w:val="20"/>
                <w:szCs w:val="20"/>
              </w:rPr>
              <w:t>POZYSKANIE DREWNA</w:t>
            </w:r>
          </w:p>
          <w:p w:rsidR="00DD3760" w:rsidRDefault="00DD3760" w:rsidP="00ED32F5">
            <w:pPr>
              <w:pStyle w:val="Default"/>
              <w:spacing w:before="120"/>
              <w:jc w:val="center"/>
              <w:rPr>
                <w:rFonts w:ascii="Verdana" w:hAnsi="Verdana" w:cs="Arial"/>
                <w:sz w:val="20"/>
                <w:szCs w:val="20"/>
              </w:rPr>
            </w:pPr>
            <w:r>
              <w:rPr>
                <w:rFonts w:ascii="Verdana" w:hAnsi="Verdana" w:cs="Arial"/>
                <w:bCs/>
                <w:sz w:val="20"/>
                <w:szCs w:val="20"/>
              </w:rPr>
              <w:t>(jednostka rozliczeniowa – metr sześcienny (m</w:t>
            </w:r>
            <w:r>
              <w:rPr>
                <w:rFonts w:ascii="Verdana" w:hAnsi="Verdana" w:cs="Arial"/>
                <w:bCs/>
                <w:sz w:val="20"/>
                <w:szCs w:val="20"/>
                <w:vertAlign w:val="superscript"/>
              </w:rPr>
              <w:t>3</w:t>
            </w:r>
            <w:r>
              <w:rPr>
                <w:rFonts w:ascii="Verdana" w:hAnsi="Verdana" w:cs="Arial"/>
                <w:bCs/>
                <w:sz w:val="20"/>
                <w:szCs w:val="20"/>
              </w:rPr>
              <w:t>) podawany z dokładnością do dwóch miejsc po przecinku)</w:t>
            </w:r>
          </w:p>
        </w:tc>
        <w:tc>
          <w:tcPr>
            <w:tcW w:w="169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spacing w:before="120"/>
              <w:rPr>
                <w:rFonts w:ascii="Verdana" w:hAnsi="Verdana" w:cs="Arial"/>
                <w:b/>
                <w:sz w:val="20"/>
                <w:szCs w:val="20"/>
              </w:rPr>
            </w:pPr>
            <w:r>
              <w:rPr>
                <w:rFonts w:ascii="Verdana" w:hAnsi="Verdana" w:cs="Arial"/>
                <w:b/>
                <w:sz w:val="20"/>
                <w:szCs w:val="20"/>
              </w:rPr>
              <w:t>IIIA, IIIAU, IIIB, IIIBU, IVA, IVD, TWP, TPP, PR, PTW, PTP/ CWDPN, CWDN-D, CWDMN</w:t>
            </w:r>
          </w:p>
        </w:tc>
      </w:tr>
      <w:tr w:rsidR="00DD3760" w:rsidTr="00DD3760">
        <w:tc>
          <w:tcPr>
            <w:tcW w:w="10320" w:type="dxa"/>
            <w:gridSpan w:val="5"/>
            <w:tcBorders>
              <w:top w:val="single" w:sz="4" w:space="0" w:color="auto"/>
              <w:left w:val="single" w:sz="4" w:space="0" w:color="auto"/>
              <w:bottom w:val="single" w:sz="4" w:space="0" w:color="auto"/>
              <w:right w:val="single" w:sz="4" w:space="0" w:color="auto"/>
            </w:tcBorders>
          </w:tcPr>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Pozyskanie drewna może być wykonywane w technologii: pozyskania pilarką lub maszynami wielooperacyjnymi. Wytyczne dotyczące doboru technologii pozyskania znajdują się w tabeli 1 i 2.</w:t>
            </w:r>
          </w:p>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 xml:space="preserve">Tabela 1. Lokalizacja i rodzaj cięć na których Zamawiający </w:t>
            </w:r>
            <w:r>
              <w:rPr>
                <w:rFonts w:ascii="Verdana" w:hAnsi="Verdana" w:cs="Arial"/>
                <w:bCs/>
                <w:sz w:val="20"/>
                <w:szCs w:val="20"/>
                <w:u w:val="single"/>
              </w:rPr>
              <w:t>nie dopuszcza</w:t>
            </w:r>
            <w:r>
              <w:rPr>
                <w:rFonts w:ascii="Verdana" w:hAnsi="Verdana" w:cs="Arial"/>
                <w:bCs/>
                <w:sz w:val="20"/>
                <w:szCs w:val="20"/>
              </w:rPr>
              <w:t xml:space="preserve"> użycia maszyn typu harwester.</w:t>
            </w:r>
          </w:p>
          <w:tbl>
            <w:tblPr>
              <w:tblW w:w="8400" w:type="dxa"/>
              <w:jc w:val="center"/>
              <w:tblLayout w:type="fixed"/>
              <w:tblCellMar>
                <w:left w:w="70" w:type="dxa"/>
                <w:right w:w="70" w:type="dxa"/>
              </w:tblCellMar>
              <w:tblLook w:val="04A0" w:firstRow="1" w:lastRow="0" w:firstColumn="1" w:lastColumn="0" w:noHBand="0" w:noVBand="1"/>
            </w:tblPr>
            <w:tblGrid>
              <w:gridCol w:w="2160"/>
              <w:gridCol w:w="1420"/>
              <w:gridCol w:w="1660"/>
              <w:gridCol w:w="3160"/>
            </w:tblGrid>
            <w:tr w:rsidR="00DD3760" w:rsidRPr="00D23E57" w:rsidTr="00ED32F5">
              <w:trPr>
                <w:trHeight w:val="383"/>
                <w:jc w:val="center"/>
              </w:trPr>
              <w:tc>
                <w:tcPr>
                  <w:tcW w:w="2160" w:type="dxa"/>
                  <w:tcBorders>
                    <w:top w:val="single" w:sz="4" w:space="0" w:color="3877A6"/>
                    <w:left w:val="single" w:sz="4" w:space="0" w:color="3877A6"/>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Adres leśny</w:t>
                  </w:r>
                </w:p>
              </w:tc>
              <w:tc>
                <w:tcPr>
                  <w:tcW w:w="1420" w:type="dxa"/>
                  <w:tcBorders>
                    <w:top w:val="single" w:sz="4" w:space="0" w:color="3877A6"/>
                    <w:left w:val="nil"/>
                    <w:bottom w:val="single" w:sz="4" w:space="0" w:color="A5A5B1"/>
                    <w:right w:val="single" w:sz="4" w:space="0" w:color="3877A6"/>
                  </w:tcBorders>
                  <w:shd w:val="clear" w:color="FFFFFF" w:fill="0B64A0"/>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Grupa czynności</w:t>
                  </w:r>
                </w:p>
              </w:tc>
              <w:tc>
                <w:tcPr>
                  <w:tcW w:w="1660"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Czynność</w:t>
                  </w:r>
                </w:p>
              </w:tc>
              <w:tc>
                <w:tcPr>
                  <w:tcW w:w="3160"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Stopień trudności pozyskania</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16-11-2-09-      -    -  </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PR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16-11-2-09-      -    -  </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PTP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16-11-2-09-      -    -  </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PTW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16-11-2-09-176   -h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16-11-2-09-183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IIIBU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16-11-2-09-201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CWDPN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bl>
          <w:p w:rsidR="00DD3760" w:rsidRDefault="00DD3760" w:rsidP="00ED32F5">
            <w:pPr>
              <w:spacing w:before="120"/>
              <w:ind w:left="34" w:right="176"/>
              <w:jc w:val="both"/>
              <w:rPr>
                <w:rFonts w:ascii="Verdana" w:hAnsi="Verdana" w:cs="Arial"/>
                <w:bCs/>
                <w:sz w:val="20"/>
                <w:szCs w:val="20"/>
              </w:rPr>
            </w:pPr>
          </w:p>
          <w:p w:rsidR="00DD3760" w:rsidRDefault="00DD3760" w:rsidP="00ED32F5">
            <w:pPr>
              <w:spacing w:after="120"/>
              <w:ind w:right="176"/>
              <w:jc w:val="both"/>
              <w:rPr>
                <w:rFonts w:ascii="Verdana" w:hAnsi="Verdana" w:cs="Arial"/>
                <w:bCs/>
                <w:sz w:val="20"/>
                <w:szCs w:val="20"/>
              </w:rPr>
            </w:pPr>
            <w:r>
              <w:rPr>
                <w:rFonts w:ascii="Verdana" w:hAnsi="Verdana" w:cs="Arial"/>
                <w:bCs/>
                <w:sz w:val="20"/>
                <w:szCs w:val="20"/>
              </w:rPr>
              <w:t>Tabela 2. Lokalizacja i rodzaj cięć na których Zamawiający wymaga użycia maszyn wielooperacyjnych (typu harwester) i pozyskaniu przy ich użyciu co najmniej 70% miąższości grubizny przewidzianej do pozyskania w danej lokalizacji.</w:t>
            </w:r>
          </w:p>
          <w:tbl>
            <w:tblPr>
              <w:tblW w:w="8400" w:type="dxa"/>
              <w:jc w:val="center"/>
              <w:tblLayout w:type="fixed"/>
              <w:tblCellMar>
                <w:left w:w="70" w:type="dxa"/>
                <w:right w:w="70" w:type="dxa"/>
              </w:tblCellMar>
              <w:tblLook w:val="04A0" w:firstRow="1" w:lastRow="0" w:firstColumn="1" w:lastColumn="0" w:noHBand="0" w:noVBand="1"/>
            </w:tblPr>
            <w:tblGrid>
              <w:gridCol w:w="2160"/>
              <w:gridCol w:w="1420"/>
              <w:gridCol w:w="1660"/>
              <w:gridCol w:w="3160"/>
            </w:tblGrid>
            <w:tr w:rsidR="00DD3760" w:rsidRPr="00D23E57" w:rsidTr="00ED32F5">
              <w:trPr>
                <w:trHeight w:val="383"/>
                <w:jc w:val="center"/>
              </w:trPr>
              <w:tc>
                <w:tcPr>
                  <w:tcW w:w="2160" w:type="dxa"/>
                  <w:tcBorders>
                    <w:top w:val="single" w:sz="4" w:space="0" w:color="3877A6"/>
                    <w:left w:val="single" w:sz="4" w:space="0" w:color="3877A6"/>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Adres leśny</w:t>
                  </w:r>
                </w:p>
              </w:tc>
              <w:tc>
                <w:tcPr>
                  <w:tcW w:w="1420" w:type="dxa"/>
                  <w:tcBorders>
                    <w:top w:val="single" w:sz="4" w:space="0" w:color="3877A6"/>
                    <w:left w:val="nil"/>
                    <w:bottom w:val="single" w:sz="4" w:space="0" w:color="A5A5B1"/>
                    <w:right w:val="single" w:sz="4" w:space="0" w:color="3877A6"/>
                  </w:tcBorders>
                  <w:shd w:val="clear" w:color="FFFFFF" w:fill="0B64A0"/>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Grupa czynności</w:t>
                  </w:r>
                </w:p>
              </w:tc>
              <w:tc>
                <w:tcPr>
                  <w:tcW w:w="1660"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Czynność</w:t>
                  </w:r>
                </w:p>
              </w:tc>
              <w:tc>
                <w:tcPr>
                  <w:tcW w:w="3160"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Stopień trudności pozyskania</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16-11-2-06-      -    -  </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PR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16-11-2-06-      -    -  </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PTP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16-11-2-06-      -    -  </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PTW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16-11-2-06-108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16-11-2-06-108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IVA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16-11-2-06-110   -j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16-11-2-06-113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IIIAU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16-11-2-06-116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IIIA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16-11-2-06-121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16-11-2-06-122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16-11-2-06-243   -c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16-11-2-06-243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lastRenderedPageBreak/>
                    <w:t>16-11-2-06-80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16-11-2-06-80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16-11-2-06-80    -f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16-11-2-06-81    -h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16-11-2-06-81    -i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TWP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4</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16-11-2-06-87    -i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16-11-2-06-90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16-11-2-06-90    -b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IIIA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16-11-2-06-92    -j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16-11-2-06-93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16-11-2-06-93    -f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16-11-2-06-93    -g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16-11-2-06-93    -h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16-11-2-06-94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16-11-2-06-94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16-11-2-06-94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16-11-2-06-94    -d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16-11-2-06-94    -f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16-11-2-06-98    -c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16-11-2-09-169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16-11-2-09-169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16-11-2-09-169   -h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16-11-2-09-170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16-11-2-09-170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16-11-2-09-172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16-11-2-09-173   -m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16-11-2-09-176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16-11-2-09-176   -i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16-11-2-09-176   -j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16-11-2-09-177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16-11-2-09-177   -k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IIIA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16-11-2-09-178   -h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16-11-2-09-180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16-11-2-09-180   -d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3</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16-11-2-09-182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16-11-2-09-182   -c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CWDN-D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16-11-2-09-184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16-11-2-09-184   -b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16-11-2-09-184   -c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16-11-2-09-186   -g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16-11-2-09-193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16-11-2-09-205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16-11-2-09-205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lastRenderedPageBreak/>
                    <w:t>16-11-2-09-206   -i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16-11-2-09-207   -b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2</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16-11-2-09-208   -c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16-11-2-09-208   -d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CWDMN    </w:t>
                  </w:r>
                </w:p>
              </w:tc>
              <w:tc>
                <w:tcPr>
                  <w:tcW w:w="316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8"/>
                      <w:szCs w:val="18"/>
                      <w:lang w:eastAsia="pl-PL"/>
                    </w:rPr>
                  </w:pPr>
                  <w:r w:rsidRPr="00D23E57">
                    <w:rPr>
                      <w:rFonts w:ascii="Arial" w:hAnsi="Arial" w:cs="Arial"/>
                      <w:color w:val="333333"/>
                      <w:sz w:val="18"/>
                      <w:szCs w:val="18"/>
                      <w:lang w:eastAsia="pl-PL"/>
                    </w:rPr>
                    <w:t>1</w:t>
                  </w:r>
                </w:p>
              </w:tc>
            </w:tr>
          </w:tbl>
          <w:p w:rsidR="00DD3760" w:rsidRDefault="00DD3760" w:rsidP="00ED32F5">
            <w:pPr>
              <w:spacing w:before="120"/>
              <w:ind w:left="34" w:right="176"/>
              <w:jc w:val="both"/>
              <w:rPr>
                <w:rFonts w:ascii="Verdana" w:hAnsi="Verdana" w:cs="Arial"/>
                <w:bCs/>
                <w:sz w:val="20"/>
                <w:szCs w:val="20"/>
              </w:rPr>
            </w:pPr>
          </w:p>
          <w:p w:rsidR="00DD3760" w:rsidRDefault="00DD3760" w:rsidP="00ED32F5">
            <w:pPr>
              <w:spacing w:before="120"/>
              <w:ind w:left="34" w:right="176"/>
              <w:jc w:val="both"/>
              <w:rPr>
                <w:rFonts w:ascii="Verdana" w:hAnsi="Verdana" w:cs="Arial"/>
                <w:bCs/>
                <w:sz w:val="20"/>
                <w:szCs w:val="20"/>
              </w:rPr>
            </w:pPr>
          </w:p>
          <w:p w:rsidR="00DD3760" w:rsidRDefault="00DD3760" w:rsidP="00ED32F5">
            <w:pPr>
              <w:spacing w:before="120"/>
              <w:ind w:left="34" w:right="176"/>
              <w:jc w:val="both"/>
              <w:rPr>
                <w:rFonts w:ascii="Verdana" w:hAnsi="Verdana" w:cs="Arial"/>
                <w:b/>
                <w:bCs/>
                <w:sz w:val="20"/>
                <w:szCs w:val="20"/>
              </w:rPr>
            </w:pPr>
            <w:r>
              <w:rPr>
                <w:rFonts w:ascii="Verdana" w:hAnsi="Verdana" w:cs="Arial"/>
                <w:bCs/>
                <w:sz w:val="20"/>
                <w:szCs w:val="20"/>
              </w:rPr>
              <w:t xml:space="preserve">Orientacyjny średni poziom pozyskania maszynowego realizowany w ostatnich latach w Nadleśnictwie wynosi: </w:t>
            </w:r>
            <w:r>
              <w:rPr>
                <w:rFonts w:ascii="Verdana" w:hAnsi="Verdana" w:cs="Arial"/>
                <w:b/>
                <w:bCs/>
                <w:sz w:val="20"/>
                <w:szCs w:val="20"/>
              </w:rPr>
              <w:t>45</w:t>
            </w:r>
            <w:r w:rsidRPr="00A8415B">
              <w:rPr>
                <w:rFonts w:ascii="Verdana" w:hAnsi="Verdana" w:cs="Arial"/>
                <w:b/>
                <w:bCs/>
                <w:sz w:val="20"/>
                <w:szCs w:val="20"/>
              </w:rPr>
              <w:t xml:space="preserve"> %</w:t>
            </w:r>
          </w:p>
          <w:p w:rsidR="00DD3760" w:rsidRDefault="00DD3760" w:rsidP="00ED32F5">
            <w:pPr>
              <w:spacing w:before="120"/>
              <w:ind w:left="34" w:right="176"/>
              <w:jc w:val="both"/>
              <w:rPr>
                <w:rFonts w:ascii="Verdana" w:hAnsi="Verdana" w:cs="Arial"/>
                <w:bCs/>
                <w:sz w:val="20"/>
                <w:szCs w:val="20"/>
              </w:rPr>
            </w:pPr>
          </w:p>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 xml:space="preserve">Szacowany procentowy poziom miąższości grubizny, która </w:t>
            </w:r>
            <w:r>
              <w:rPr>
                <w:rFonts w:ascii="Verdana" w:hAnsi="Verdana" w:cs="Arial"/>
                <w:bCs/>
                <w:sz w:val="20"/>
                <w:szCs w:val="20"/>
                <w:u w:val="single"/>
              </w:rPr>
              <w:t>możliwa jest</w:t>
            </w:r>
            <w:r>
              <w:rPr>
                <w:rFonts w:ascii="Verdana" w:hAnsi="Verdana" w:cs="Arial"/>
                <w:bCs/>
                <w:sz w:val="20"/>
                <w:szCs w:val="20"/>
              </w:rPr>
              <w:t xml:space="preserve"> do pozyskania w technologii maszynowej wynosi: </w:t>
            </w:r>
            <w:r>
              <w:rPr>
                <w:rFonts w:ascii="Verdana" w:hAnsi="Verdana" w:cs="Arial"/>
                <w:b/>
                <w:bCs/>
                <w:sz w:val="20"/>
                <w:szCs w:val="20"/>
              </w:rPr>
              <w:t>85 %</w:t>
            </w:r>
          </w:p>
          <w:p w:rsidR="00DD3760" w:rsidRDefault="00DD3760" w:rsidP="00ED32F5">
            <w:pPr>
              <w:spacing w:before="120"/>
              <w:ind w:left="34" w:right="176"/>
              <w:jc w:val="both"/>
              <w:rPr>
                <w:rFonts w:ascii="Verdana" w:hAnsi="Verdana" w:cs="Arial"/>
                <w:bCs/>
                <w:sz w:val="20"/>
                <w:szCs w:val="20"/>
              </w:rPr>
            </w:pPr>
          </w:p>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Maszyny wielooperacyjne powinny być odpowiednio dobrane do rodzaju pozyskania, nie mogą powodować ponadnormatywnych uszkodzeń drewna, zapisanych w normach i warunkach technicznych, obowiązujących w PGL LP oraz zapisów w SIWZ.</w:t>
            </w:r>
          </w:p>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 xml:space="preserve">Wybrana technologia pozyskania drewna, zarówno pilarką jak i maszynowa nie może powodować ponadnormatywnych uszkodzeń drewna, zapisanych w normach i warunkach technicznych, obowiązujących w PGL LP oraz zapisów w SIWZ. </w:t>
            </w:r>
          </w:p>
          <w:p w:rsidR="00DD3760" w:rsidRDefault="00DD3760" w:rsidP="00ED32F5">
            <w:pPr>
              <w:spacing w:before="120"/>
              <w:ind w:left="34" w:right="176"/>
              <w:jc w:val="both"/>
              <w:rPr>
                <w:rFonts w:ascii="Verdana" w:hAnsi="Verdana" w:cs="Arial"/>
                <w:bCs/>
                <w:sz w:val="20"/>
                <w:szCs w:val="20"/>
              </w:rPr>
            </w:pPr>
          </w:p>
          <w:p w:rsidR="00DD3760" w:rsidRDefault="00DD3760" w:rsidP="00ED32F5">
            <w:pPr>
              <w:spacing w:before="120"/>
              <w:ind w:left="34" w:right="176"/>
              <w:jc w:val="both"/>
              <w:rPr>
                <w:rFonts w:ascii="Verdana" w:hAnsi="Verdana" w:cs="Arial"/>
                <w:bCs/>
                <w:sz w:val="20"/>
                <w:szCs w:val="20"/>
              </w:rPr>
            </w:pPr>
            <w:r>
              <w:rPr>
                <w:rFonts w:ascii="Verdana" w:hAnsi="Verdana" w:cs="Arial"/>
                <w:bCs/>
                <w:sz w:val="20"/>
                <w:szCs w:val="20"/>
              </w:rPr>
              <w:t>Planowane pozycje cięć podzielono na następujące stopnie trudności :</w:t>
            </w:r>
          </w:p>
          <w:p w:rsidR="00DD3760" w:rsidRDefault="00DD3760" w:rsidP="00DD3760">
            <w:pPr>
              <w:pStyle w:val="Akapitzlist"/>
              <w:numPr>
                <w:ilvl w:val="1"/>
                <w:numId w:val="25"/>
              </w:numPr>
              <w:tabs>
                <w:tab w:val="left" w:pos="840"/>
              </w:tabs>
              <w:spacing w:before="120"/>
              <w:ind w:right="176"/>
              <w:jc w:val="both"/>
              <w:rPr>
                <w:rFonts w:ascii="Verdana" w:hAnsi="Verdana" w:cs="Arial"/>
                <w:bCs/>
              </w:rPr>
            </w:pPr>
            <w:r>
              <w:rPr>
                <w:rFonts w:ascii="Verdana" w:hAnsi="Verdana" w:cs="Arial"/>
                <w:bCs/>
                <w:sz w:val="20"/>
              </w:rPr>
              <w:t>Tereny</w:t>
            </w:r>
            <w:r>
              <w:rPr>
                <w:rFonts w:ascii="Verdana" w:hAnsi="Verdana" w:cs="Arial"/>
                <w:bCs/>
              </w:rPr>
              <w:t xml:space="preserve"> </w:t>
            </w:r>
            <w:r>
              <w:rPr>
                <w:rFonts w:ascii="Verdana" w:hAnsi="Verdana" w:cs="Arial"/>
                <w:bCs/>
                <w:sz w:val="20"/>
              </w:rPr>
              <w:t>nizinne</w:t>
            </w:r>
            <w:r>
              <w:rPr>
                <w:rFonts w:ascii="Verdana" w:hAnsi="Verdana" w:cs="Arial"/>
                <w:bCs/>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DD3760" w:rsidTr="00ED32F5">
              <w:trPr>
                <w:trHeight w:val="359"/>
                <w:jc w:val="center"/>
              </w:trPr>
              <w:tc>
                <w:tcPr>
                  <w:tcW w:w="1701"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Stopnie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Warunki pracy/rodzaj cięć</w:t>
                  </w:r>
                </w:p>
              </w:tc>
            </w:tr>
            <w:tr w:rsidR="00DD3760" w:rsidTr="00ED32F5">
              <w:trPr>
                <w:trHeight w:val="62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01</w:t>
                  </w:r>
                </w:p>
              </w:tc>
              <w:tc>
                <w:tcPr>
                  <w:tcW w:w="7938"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rPr>
                      <w:rFonts w:ascii="Verdana" w:eastAsia="Calibri" w:hAnsi="Verdana"/>
                      <w:bCs/>
                      <w:szCs w:val="22"/>
                      <w:lang w:eastAsia="en-US"/>
                    </w:rPr>
                  </w:pPr>
                  <w:r>
                    <w:rPr>
                      <w:rFonts w:ascii="Verdana" w:eastAsia="Calibri" w:hAnsi="Verdana"/>
                      <w:bCs/>
                      <w:szCs w:val="22"/>
                      <w:lang w:eastAsia="en-US"/>
                    </w:rPr>
                    <w:t>Zręby zupełne w drzewostanach jednopiętrowych o zasobności powyżej 200 m</w:t>
                  </w:r>
                  <w:r>
                    <w:rPr>
                      <w:rFonts w:ascii="Verdana" w:eastAsia="Calibri" w:hAnsi="Verdana"/>
                      <w:bCs/>
                      <w:szCs w:val="22"/>
                      <w:vertAlign w:val="superscript"/>
                      <w:lang w:eastAsia="en-US"/>
                    </w:rPr>
                    <w:t>3</w:t>
                  </w:r>
                  <w:r>
                    <w:rPr>
                      <w:rFonts w:ascii="Verdana" w:eastAsia="Calibri" w:hAnsi="Verdana"/>
                      <w:bCs/>
                      <w:szCs w:val="22"/>
                      <w:lang w:eastAsia="en-US"/>
                    </w:rPr>
                    <w:t xml:space="preserve"> grubizny na ha</w:t>
                  </w:r>
                </w:p>
              </w:tc>
            </w:tr>
            <w:tr w:rsidR="00DD3760" w:rsidTr="00ED32F5">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02</w:t>
                  </w:r>
                </w:p>
              </w:tc>
              <w:tc>
                <w:tcPr>
                  <w:tcW w:w="7938"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Zręby zupełne w drzewostanach wielopiętrowych lub z podrostami,</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Zręby zupełne w drzewostanach o zasobności 81-200 m</w:t>
                  </w:r>
                  <w:r>
                    <w:rPr>
                      <w:rFonts w:ascii="Verdana" w:eastAsia="Calibri" w:hAnsi="Verdana"/>
                      <w:bCs/>
                      <w:szCs w:val="22"/>
                      <w:vertAlign w:val="superscript"/>
                      <w:lang w:eastAsia="en-US"/>
                    </w:rPr>
                    <w:t>3</w:t>
                  </w:r>
                  <w:r>
                    <w:rPr>
                      <w:rFonts w:ascii="Verdana" w:eastAsia="Calibri" w:hAnsi="Verdana"/>
                      <w:bCs/>
                      <w:szCs w:val="22"/>
                      <w:lang w:eastAsia="en-US"/>
                    </w:rPr>
                    <w:t xml:space="preserve"> grubizny na ha,</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Rębnie złożone bez ochrony nalotów i podrostów</w:t>
                  </w:r>
                </w:p>
              </w:tc>
            </w:tr>
            <w:tr w:rsidR="00DD3760" w:rsidTr="00ED32F5">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03</w:t>
                  </w:r>
                </w:p>
              </w:tc>
              <w:tc>
                <w:tcPr>
                  <w:tcW w:w="7938"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Rębnie złożone z ochroną nalotów i podrostów,</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Zręby zupełne w drzewostanach o zasobności do 80 m</w:t>
                  </w:r>
                  <w:r>
                    <w:rPr>
                      <w:rFonts w:ascii="Verdana" w:eastAsia="Calibri" w:hAnsi="Verdana"/>
                      <w:bCs/>
                      <w:szCs w:val="22"/>
                      <w:vertAlign w:val="superscript"/>
                      <w:lang w:eastAsia="en-US"/>
                    </w:rPr>
                    <w:t>3</w:t>
                  </w:r>
                  <w:r>
                    <w:rPr>
                      <w:rFonts w:ascii="Verdana" w:eastAsia="Calibri" w:hAnsi="Verdana"/>
                      <w:bCs/>
                      <w:szCs w:val="22"/>
                      <w:lang w:eastAsia="en-US"/>
                    </w:rPr>
                    <w:t xml:space="preserve"> grubizny na ha,</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Trzebieże III i starszych klas wieku,</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Użytki przygodne i cięcia sanitarne jednostkowe w drzewostanach starszych klas wieku</w:t>
                  </w:r>
                </w:p>
              </w:tc>
            </w:tr>
            <w:tr w:rsidR="00DD3760" w:rsidTr="00ED32F5">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04</w:t>
                  </w:r>
                </w:p>
              </w:tc>
              <w:tc>
                <w:tcPr>
                  <w:tcW w:w="7938"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Trzebieże II klas wieku,</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Użytki przygodne i cięcia sanitarne jednostkowe w młodszych klasach wieku,</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Czyszczenia późne</w:t>
                  </w:r>
                </w:p>
              </w:tc>
            </w:tr>
          </w:tbl>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DD3760">
            <w:pPr>
              <w:pStyle w:val="Akapitzlist"/>
              <w:numPr>
                <w:ilvl w:val="1"/>
                <w:numId w:val="25"/>
              </w:numPr>
              <w:tabs>
                <w:tab w:val="left" w:pos="840"/>
              </w:tabs>
              <w:spacing w:before="120"/>
              <w:ind w:right="176"/>
              <w:jc w:val="both"/>
              <w:rPr>
                <w:rFonts w:ascii="Verdana" w:hAnsi="Verdana" w:cs="Arial"/>
                <w:bCs/>
                <w:sz w:val="20"/>
              </w:rPr>
            </w:pPr>
            <w:r>
              <w:rPr>
                <w:rFonts w:ascii="Verdana" w:hAnsi="Verdana" w:cs="Arial"/>
                <w:bCs/>
                <w:sz w:val="20"/>
              </w:rPr>
              <w:t>Przy technologii maszyn wielooperacyjnych:</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DD3760" w:rsidTr="00ED32F5">
              <w:trPr>
                <w:trHeight w:val="49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Stopnie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Warunki pracy/rodzaj cięć</w:t>
                  </w:r>
                </w:p>
              </w:tc>
            </w:tr>
            <w:tr w:rsidR="00DD3760" w:rsidTr="00ED32F5">
              <w:trPr>
                <w:trHeight w:val="54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01</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tereny równinne i pagórkowate o łagodnej rzeźbie terenu, nachyleniu</w:t>
                  </w:r>
                </w:p>
              </w:tc>
            </w:tr>
            <w:tr w:rsidR="00DD3760" w:rsidTr="00ED32F5">
              <w:trPr>
                <w:trHeight w:val="37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02</w:t>
                  </w:r>
                </w:p>
              </w:tc>
              <w:tc>
                <w:tcPr>
                  <w:tcW w:w="7938"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bCs/>
                      <w:szCs w:val="22"/>
                      <w:lang w:eastAsia="en-US"/>
                    </w:rPr>
                    <w:t xml:space="preserve"> - tereny podmokłe oraz o stoku od 8 do 17 stopni (stok pochyły i spadzisty)</w:t>
                  </w:r>
                </w:p>
              </w:tc>
            </w:tr>
          </w:tbl>
          <w:p w:rsidR="00DD3760" w:rsidRDefault="00DD3760" w:rsidP="00ED32F5">
            <w:pPr>
              <w:suppressAutoHyphens w:val="0"/>
              <w:spacing w:before="120"/>
              <w:rPr>
                <w:rFonts w:ascii="Cambria" w:hAnsi="Cambria"/>
                <w:lang w:eastAsia="en-US"/>
              </w:rPr>
            </w:pPr>
          </w:p>
          <w:p w:rsidR="00DD3760" w:rsidRDefault="00DD3760" w:rsidP="00ED32F5">
            <w:pPr>
              <w:suppressAutoHyphens w:val="0"/>
              <w:spacing w:before="120"/>
              <w:rPr>
                <w:rFonts w:ascii="Cambria" w:hAnsi="Cambria"/>
                <w:lang w:eastAsia="en-US"/>
              </w:rPr>
            </w:pPr>
          </w:p>
          <w:p w:rsidR="00DD3760" w:rsidRDefault="00DD3760" w:rsidP="00ED32F5">
            <w:pPr>
              <w:tabs>
                <w:tab w:val="left" w:pos="176"/>
              </w:tabs>
              <w:spacing w:before="120"/>
              <w:ind w:right="176"/>
              <w:jc w:val="both"/>
              <w:rPr>
                <w:rFonts w:ascii="Verdana" w:hAnsi="Verdana" w:cs="Arial"/>
                <w:bCs/>
                <w:i/>
                <w:sz w:val="20"/>
                <w:szCs w:val="20"/>
              </w:rPr>
            </w:pPr>
            <w:r>
              <w:rPr>
                <w:rFonts w:ascii="Verdana" w:hAnsi="Verdana" w:cs="Arial"/>
                <w:bCs/>
                <w:sz w:val="20"/>
                <w:szCs w:val="20"/>
              </w:rPr>
              <w:t xml:space="preserve">UWAGA: </w:t>
            </w:r>
            <w:r>
              <w:rPr>
                <w:rFonts w:ascii="Verdana" w:hAnsi="Verdana" w:cs="Arial"/>
                <w:bCs/>
                <w:i/>
                <w:sz w:val="20"/>
                <w:szCs w:val="20"/>
              </w:rPr>
              <w:t>Zamawiający nie dopuszcza stosowania maszyn wielooperacyjnych zaopatrzonych w nożycowe lub nożowe głowice tnące.</w:t>
            </w:r>
          </w:p>
          <w:p w:rsidR="00DD3760" w:rsidRDefault="00DD3760" w:rsidP="00ED32F5">
            <w:pPr>
              <w:tabs>
                <w:tab w:val="left" w:pos="176"/>
              </w:tabs>
              <w:spacing w:before="120"/>
              <w:ind w:left="34" w:right="176"/>
              <w:jc w:val="both"/>
              <w:rPr>
                <w:rFonts w:ascii="Verdana" w:hAnsi="Verdana" w:cs="Arial"/>
                <w:bCs/>
                <w:sz w:val="20"/>
                <w:szCs w:val="20"/>
              </w:rPr>
            </w:pPr>
          </w:p>
          <w:p w:rsidR="00DD3760" w:rsidRDefault="00DD3760" w:rsidP="00ED32F5">
            <w:pPr>
              <w:tabs>
                <w:tab w:val="left" w:pos="176"/>
              </w:tabs>
              <w:spacing w:before="120"/>
              <w:ind w:left="34" w:right="176"/>
              <w:jc w:val="both"/>
              <w:rPr>
                <w:rFonts w:ascii="Verdana" w:hAnsi="Verdana" w:cs="Arial"/>
                <w:bCs/>
                <w:sz w:val="20"/>
                <w:szCs w:val="20"/>
              </w:rPr>
            </w:pPr>
            <w:r>
              <w:rPr>
                <w:rFonts w:ascii="Verdana" w:hAnsi="Verdana" w:cs="Arial"/>
                <w:bCs/>
                <w:sz w:val="20"/>
                <w:szCs w:val="20"/>
              </w:rPr>
              <w:t>Dopuszcza się zmianę technologii pozyskania drewna, na pisemny wniosek pracownika ALP danego leśnictwa, przed wystawieniem zlecenia na wykonanie prac z zakresu pozyskania drewna. Rozliczenie prac nastąpi wówczas po stawce adekwatnej do zastosowanej technologii. Zmiana technologii pozyskania nie może obniżać jakości wyrabianych sortymentów.</w:t>
            </w:r>
          </w:p>
          <w:p w:rsidR="00DD3760" w:rsidRDefault="00DD3760" w:rsidP="00ED32F5">
            <w:pPr>
              <w:tabs>
                <w:tab w:val="left" w:pos="176"/>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Zamawiający zastrzega, że w przypadku cięć przedrębnych oraz cięć prowadzonych w rębniach złożonych (z wyjątkiem cięć uprzątających w rębni IIIA i IIIB) wprowadzone na pozycje maszyny wielooperacyjne do pozyskania drewna muszą poruszać się po szlakach operacyjnych.</w:t>
            </w:r>
          </w:p>
          <w:p w:rsidR="00DD3760" w:rsidRDefault="00DD3760" w:rsidP="00ED32F5">
            <w:pPr>
              <w:tabs>
                <w:tab w:val="left" w:pos="840"/>
              </w:tabs>
              <w:spacing w:before="120"/>
              <w:ind w:right="176"/>
              <w:jc w:val="both"/>
              <w:rPr>
                <w:rFonts w:ascii="Verdana" w:hAnsi="Verdana" w:cs="Arial"/>
                <w:bCs/>
                <w:sz w:val="20"/>
                <w:szCs w:val="20"/>
              </w:rPr>
            </w:pPr>
          </w:p>
          <w:p w:rsidR="00DD3760" w:rsidRDefault="00DD3760" w:rsidP="00ED32F5">
            <w:pPr>
              <w:tabs>
                <w:tab w:val="left" w:pos="840"/>
              </w:tabs>
              <w:spacing w:before="120"/>
              <w:ind w:right="176"/>
              <w:jc w:val="both"/>
              <w:rPr>
                <w:rFonts w:ascii="Verdana" w:hAnsi="Verdana" w:cs="Arial"/>
                <w:bCs/>
                <w:sz w:val="20"/>
                <w:szCs w:val="20"/>
              </w:rPr>
            </w:pPr>
            <w:r>
              <w:rPr>
                <w:rFonts w:ascii="Verdana" w:hAnsi="Verdana" w:cs="Arial"/>
                <w:bCs/>
                <w:sz w:val="20"/>
                <w:szCs w:val="20"/>
              </w:rPr>
              <w:t>Pozyskanie drewna należy wykonać w ramach opisanych poniżej technologii (1a, 1b).</w:t>
            </w:r>
          </w:p>
          <w:p w:rsidR="00DD3760" w:rsidRDefault="00DD3760" w:rsidP="00ED32F5">
            <w:pPr>
              <w:tabs>
                <w:tab w:val="left" w:pos="840"/>
              </w:tabs>
              <w:spacing w:before="120"/>
              <w:ind w:left="34" w:right="176"/>
              <w:jc w:val="center"/>
              <w:rPr>
                <w:rFonts w:ascii="Verdana" w:hAnsi="Verdana" w:cs="Arial"/>
                <w:bCs/>
                <w:sz w:val="20"/>
                <w:szCs w:val="20"/>
              </w:rPr>
            </w:pPr>
          </w:p>
          <w:p w:rsidR="00DD3760" w:rsidRDefault="00DD3760" w:rsidP="00ED32F5">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t>1a - Pozyskanie drewna pilarką (CWDPN)</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Wykonawca zrealizuje przy użyciu ręcznych pilarek i narzędzi pomocniczych prace z zakresu pozyskania drewna. </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Prace związane z pozyskaniem drewna, z wyjątkiem pozyskania drewna w czyszczeniach późnych (CP-P) obejmują: </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prace przygotowawcze związane z przygotowaniem stanowiska do ścinki zgodnie z aktualnie obowiązującymi przepisami dotyczącymi zasad BHP, łącznie z oznakowaniem pozycji cięć przy pomocy tablic ostrzegawczych. Zaopatrzenie się w tablice ostrzegawcze wg obowiązującego wzoru odbędzie się kosztem Wykonawcy. Wykonawca umieści tablice ostrzegawcze na wlotach wszystkich dróg leśnych i publicznych na pozycję cięć i będzie je utrzymywał przez cały okres trwania prac pozyskaniowych na danej pozycji.</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ścinkę i obalanie drzew wyznaczonych do wycięcia przez administrację danego leśnictwa na pozycjach planu cięć,</w:t>
            </w:r>
            <w:r>
              <w:t xml:space="preserve"> </w:t>
            </w:r>
            <w:r>
              <w:rPr>
                <w:rFonts w:ascii="Verdana" w:hAnsi="Verdana" w:cs="Arial"/>
                <w:bCs/>
                <w:sz w:val="20"/>
                <w:szCs w:val="20"/>
              </w:rPr>
              <w:t>które wyszczególniono w zleceniu prac, z uwzględnieniem planowanych do pozostawienia kęp, nasienników, drzew dziuplastych,</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okrzesanie ściętych drzew w stopniu bardzo dobrym bez względu na technologię pozyskania i sortyment, </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w przypadku drewna wielkowymiarowego i S1 – przycięcie końców sztuki drewna prostopadle do jego podłużnej osi (dopuszczalne odchylenie nie większe niż 1/10 średnicy przycięcia), odcięcie progu oraz usunięcie napływów korzeniowych.</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manipulację surowca drzewnego, zgodnie ze wskazaniami przekazanymi przez administrację leśną danego leśnictwa,</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przygotowanie drewna do odbiórki poprzez udostępnienie go do pomiarów i oględzin (w szczególności usunięcie gałęzi, ułożenie drewna w sposób umożliwiający jego pomiar, ocenę występujących wad i ewentualną manipulację),</w:t>
            </w:r>
          </w:p>
          <w:p w:rsidR="00DD3760" w:rsidRDefault="00DD3760" w:rsidP="00DD3760">
            <w:pPr>
              <w:pStyle w:val="Akapitzlist"/>
              <w:numPr>
                <w:ilvl w:val="0"/>
                <w:numId w:val="28"/>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udział w odbiórce drewna i współpraca w czynnościach pomiarowych (np. pomiar długości przy pomocy taśmy mierniczej, średnicy za pomocą średnicomierza, zaznaczenie średnicy środkowej, zapisanie pomiarów na czole drewna).</w:t>
            </w:r>
          </w:p>
          <w:p w:rsidR="00DD3760" w:rsidRDefault="00DD3760" w:rsidP="00ED32F5">
            <w:pPr>
              <w:tabs>
                <w:tab w:val="left" w:pos="840"/>
              </w:tabs>
              <w:spacing w:before="120"/>
              <w:ind w:left="1169" w:right="176" w:hanging="993"/>
              <w:jc w:val="both"/>
              <w:rPr>
                <w:rFonts w:ascii="Verdana" w:hAnsi="Verdana" w:cs="Arial"/>
                <w:bCs/>
                <w:i/>
                <w:sz w:val="20"/>
                <w:szCs w:val="20"/>
              </w:rPr>
            </w:pPr>
            <w:r>
              <w:rPr>
                <w:rFonts w:ascii="Verdana" w:hAnsi="Verdana" w:cs="Arial"/>
                <w:bCs/>
                <w:sz w:val="20"/>
                <w:szCs w:val="20"/>
              </w:rPr>
              <w:t xml:space="preserve">UWAGI: </w:t>
            </w:r>
            <w:r>
              <w:rPr>
                <w:rFonts w:ascii="Verdana" w:hAnsi="Verdana" w:cs="Arial"/>
                <w:i/>
                <w:sz w:val="20"/>
                <w:szCs w:val="20"/>
              </w:rPr>
              <w:t>Przy odbiórce będzie uczestniczyć, co najmniej jeden przedstawiciel Wykonawcy zaopatrzony w pilarkę i dokonujący ewentualnych korekt w manipulacji surowca.</w:t>
            </w:r>
          </w:p>
          <w:p w:rsidR="00DD3760" w:rsidRDefault="00DD3760" w:rsidP="00DD3760">
            <w:pPr>
              <w:pStyle w:val="Akapitzlist"/>
              <w:numPr>
                <w:ilvl w:val="0"/>
                <w:numId w:val="28"/>
              </w:numPr>
              <w:tabs>
                <w:tab w:val="left" w:pos="840"/>
              </w:tabs>
              <w:spacing w:before="120"/>
              <w:ind w:right="176"/>
              <w:jc w:val="both"/>
              <w:rPr>
                <w:rFonts w:ascii="Verdana" w:hAnsi="Verdana" w:cs="Arial"/>
                <w:bCs/>
                <w:sz w:val="20"/>
              </w:rPr>
            </w:pPr>
            <w:r>
              <w:rPr>
                <w:rFonts w:ascii="Verdana" w:hAnsi="Verdana" w:cs="Arial"/>
                <w:bCs/>
                <w:sz w:val="20"/>
              </w:rPr>
              <w:t>Prace związane z pozyskaniem drewna należy prowadzić zgodnie z obowiązującymi normami i warunkami technicznymi.</w:t>
            </w:r>
          </w:p>
          <w:p w:rsidR="00DD3760" w:rsidRDefault="00DD3760" w:rsidP="00ED32F5">
            <w:pPr>
              <w:pStyle w:val="Akapitzlist"/>
              <w:tabs>
                <w:tab w:val="left" w:pos="840"/>
              </w:tabs>
              <w:spacing w:before="120"/>
              <w:ind w:left="360" w:right="176"/>
              <w:jc w:val="both"/>
              <w:rPr>
                <w:rFonts w:ascii="Verdana" w:hAnsi="Verdana" w:cs="Arial"/>
                <w:bCs/>
                <w:sz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Prace związane z pozyskaniem drewna w czyszczeniach późnych (CP-P) obejmują:</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1)</w:t>
            </w:r>
            <w:r>
              <w:rPr>
                <w:rFonts w:ascii="Verdana" w:hAnsi="Verdana" w:cs="Arial"/>
                <w:bCs/>
                <w:sz w:val="20"/>
                <w:szCs w:val="20"/>
              </w:rPr>
              <w:tab/>
              <w:t xml:space="preserve">Okrzesanie przeznaczonych do dalszej wyróbki drzew ściętych w czasie zabiegu </w:t>
            </w:r>
            <w:r>
              <w:rPr>
                <w:rFonts w:ascii="Verdana" w:hAnsi="Verdana" w:cs="Arial"/>
                <w:bCs/>
                <w:sz w:val="20"/>
                <w:szCs w:val="20"/>
              </w:rPr>
              <w:lastRenderedPageBreak/>
              <w:t>hodowlanego (CP),</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2)</w:t>
            </w:r>
            <w:r>
              <w:rPr>
                <w:rFonts w:ascii="Verdana" w:hAnsi="Verdana" w:cs="Arial"/>
                <w:bCs/>
                <w:sz w:val="20"/>
                <w:szCs w:val="20"/>
              </w:rPr>
              <w:tab/>
              <w:t>Wyróbkę i manipulację surowca drzewnego zgodnie ze wskazówkami przekazanymi przez administrację leśną danego leśnictwa.</w:t>
            </w:r>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Pomiar i odbiórka drewna W0 i S1 wykonywane będą na powierzchni roboczej przed wykonaniem zrywki.</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Szczegóły dotyczące wyróbki sortymentów na poszczególnych pozycjach cięć zostaną określone przez pracownika ALP danego leśnictwa w zleceniu. W trakcie wprowadzania Wykonawcy na pozycje cięć wskazane zostaną również ogólny kierunek obalania drzew, przebieg szlaków operacyjnych oraz miejsca składowania pozyskanego drewna.</w:t>
            </w:r>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t>1b - Pozyskanie drewna maszynami wielooperacyjnymi (CWDMN)</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Wykonawca zrealizuje prace z zakresu pozyskania drewna przy użyciu odpowiednio dobranych do warunków drzewostanowych, maszyn wielooperacyjnych (harwestery, procesory itp.).  </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Zamawiający zastrzega, że wprowadzone na pozycje maszyny wielooperacyjne do pozyskania drewna, muszą poruszać się po szlakach operacyjnych. Szerokość szlaków operacyjnych wynosi 4 do 5 m. Odległość pomiędzy szlakami operacyjnymi (mierzona od osi szlaku) wynosi około 20 m. W przypadku konieczności założenia nowego szlaku operacyjnego wykonawca ma obowiązek wyciąć wszystkie wyznaczone drzewa na planowanym szlaku. </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Zamawiający zastrzega, że pozostające po ścince pniaki nie mogą być wyższe niż wynika to z ograniczeń technologicznych głowicy tnącej (wysokość od osłony dolnej prowadnicy do ścinającej piły łańcuchowej). </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Prace związane z pozyskaniem maszynowym drewna obejmują: </w:t>
            </w:r>
          </w:p>
          <w:p w:rsidR="00DD3760" w:rsidRDefault="00DD3760" w:rsidP="00DD3760">
            <w:pPr>
              <w:pStyle w:val="Akapitzlist"/>
              <w:numPr>
                <w:ilvl w:val="0"/>
                <w:numId w:val="30"/>
              </w:numPr>
              <w:tabs>
                <w:tab w:val="left" w:pos="840"/>
              </w:tabs>
              <w:spacing w:before="120"/>
              <w:ind w:right="176"/>
              <w:jc w:val="both"/>
              <w:rPr>
                <w:rFonts w:ascii="Verdana" w:hAnsi="Verdana" w:cs="Arial"/>
                <w:bCs/>
              </w:rPr>
            </w:pPr>
            <w:r>
              <w:rPr>
                <w:rFonts w:ascii="Verdana" w:hAnsi="Verdana" w:cs="Arial"/>
                <w:bCs/>
                <w:sz w:val="20"/>
              </w:rPr>
              <w:t>prace przygotowawcze związane z zabezpieczeniem powierzchni zgodnie z aktualnie obowiązującymi przepisami dotyczącymi zasad BHP, łącznie z oznakowaniem pozycji cięć przy pomocy tablic ostrzegawczych. Zaopatrzenie się w tablice ostrzegawcze wg obowiązującego wzoru odbędzie się kosztem Wykonawcy. Wykonawca umieści tablice ostrzegawcze na wlotach wszystkich dróg leśnych i publicznych na pozycję cięć i będzie je utrzymywał przez cały okres trwania prac pozyskaniowych na danej pozycji</w:t>
            </w:r>
            <w:r>
              <w:rPr>
                <w:rFonts w:ascii="Verdana" w:hAnsi="Verdana" w:cs="Arial"/>
                <w:bCs/>
              </w:rPr>
              <w:t>.</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ścinkę i obalanie drzew wyznaczonych do wycięcia przez administrację danego leśnictwa na pozycjach planu cięć, które wyszczególniono w zleceniu prac, z uwzględnieniem planowanych do pozostawienia kęp, nasienników, drzew dziuplastych,</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ścinkę drzew liściastych należy bezwzględnie wykonać pilarką,</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 xml:space="preserve">okrzesanie ściętych drzew w stopniu bardzo dobrym, </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w przypadku drewna wielkowymiarowego i S1 – przycięcie końców sztuki drewna prostopadle do jego podłużnej osi (dopuszczalne odchylenie nie większe niż 1/10 średnicy przycięcia), odcięcie progu oraz usunięcie napływów korzeniowych.</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manipulację surowca drzewnego, zgodnie ze wskazaniami przekazanymi przez administrację leśną danego leśnictwa,</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przygotowanie drewna do odbiórki poprzez udostępnienie go do pomiarów i oględzin (w szczególności usunięcie gałęzi, ułożenie drewna w sposób umożliwiający jego pomiar, ocenę występujących wad i ewentualną manipulację),</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udział w odbiórce drewna i współpraca w czynnościach pomiarowych (np. pomiar długości przy pomocy taśmy mierniczej, średnicy za pomocą średnicomierza, zaznaczenie średnicy środkowej, zapisanie pomiarów na czole drewna).</w:t>
            </w:r>
          </w:p>
          <w:p w:rsidR="00DD3760" w:rsidRDefault="00DD3760" w:rsidP="00ED32F5">
            <w:pPr>
              <w:tabs>
                <w:tab w:val="left" w:pos="840"/>
              </w:tabs>
              <w:spacing w:before="120"/>
              <w:ind w:right="176"/>
              <w:jc w:val="both"/>
              <w:rPr>
                <w:rFonts w:ascii="Verdana" w:hAnsi="Verdana" w:cs="Arial"/>
                <w:bCs/>
                <w:sz w:val="20"/>
              </w:rPr>
            </w:pPr>
            <w:r>
              <w:rPr>
                <w:rFonts w:ascii="Verdana" w:hAnsi="Verdana" w:cs="Arial"/>
                <w:bCs/>
                <w:sz w:val="20"/>
              </w:rPr>
              <w:t xml:space="preserve">UWAGI: </w:t>
            </w:r>
            <w:r>
              <w:rPr>
                <w:rFonts w:ascii="Verdana" w:hAnsi="Verdana" w:cs="Arial"/>
                <w:bCs/>
                <w:i/>
                <w:sz w:val="20"/>
              </w:rPr>
              <w:t>Przy odbiórce będzie uczestniczyć, co najmniej jeden przedstawiciel Wykonawcy zaopatrzony w pilarkę i dokonujący ewentualnych korekt w manipulacji surowca</w:t>
            </w:r>
            <w:r>
              <w:rPr>
                <w:rFonts w:ascii="Verdana" w:hAnsi="Verdana" w:cs="Arial"/>
                <w:bCs/>
                <w:sz w:val="20"/>
              </w:rPr>
              <w:t>.</w:t>
            </w:r>
          </w:p>
          <w:p w:rsidR="00DD3760" w:rsidRDefault="00DD3760" w:rsidP="00DD3760">
            <w:pPr>
              <w:pStyle w:val="Akapitzlist"/>
              <w:numPr>
                <w:ilvl w:val="0"/>
                <w:numId w:val="30"/>
              </w:numPr>
              <w:tabs>
                <w:tab w:val="left" w:pos="840"/>
              </w:tabs>
              <w:spacing w:before="120"/>
              <w:ind w:right="176"/>
              <w:jc w:val="both"/>
              <w:rPr>
                <w:rFonts w:ascii="Verdana" w:hAnsi="Verdana" w:cs="Arial"/>
                <w:bCs/>
                <w:sz w:val="20"/>
              </w:rPr>
            </w:pPr>
            <w:r>
              <w:rPr>
                <w:rFonts w:ascii="Verdana" w:hAnsi="Verdana" w:cs="Arial"/>
                <w:bCs/>
                <w:sz w:val="20"/>
              </w:rPr>
              <w:t>Prace związane z pozyskaniem drewna należy prowadzić zgodnie z obowiązującymi normami i warunkami technicznymi.</w:t>
            </w:r>
          </w:p>
          <w:p w:rsidR="00DD3760" w:rsidRDefault="00DD3760" w:rsidP="00ED32F5">
            <w:pPr>
              <w:tabs>
                <w:tab w:val="left" w:pos="840"/>
              </w:tabs>
              <w:spacing w:before="120"/>
              <w:ind w:right="176"/>
              <w:jc w:val="both"/>
              <w:rPr>
                <w:rFonts w:ascii="Verdana" w:hAnsi="Verdana" w:cs="Arial"/>
                <w:bCs/>
                <w:sz w:val="20"/>
                <w:szCs w:val="20"/>
              </w:rPr>
            </w:pPr>
          </w:p>
          <w:p w:rsidR="00DD3760" w:rsidRDefault="00DD3760" w:rsidP="00ED32F5">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lastRenderedPageBreak/>
              <w:t>1c - Pozyskanie drewna pilarką lub maszynami wielooperacyjnymi (CWDN-D)</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Wykonawca zrealizuje prace z zakresu pozyskania drewna w dowolnej technologii opisanej w punkcie 1a lub/i 1b.</w:t>
            </w:r>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sidRPr="006F4761">
              <w:rPr>
                <w:rFonts w:ascii="Verdana" w:hAnsi="Verdana" w:cs="Arial"/>
                <w:bCs/>
                <w:sz w:val="20"/>
                <w:szCs w:val="20"/>
              </w:rPr>
              <w:t>UWAGA</w:t>
            </w:r>
            <w:r>
              <w:rPr>
                <w:rFonts w:ascii="Verdana" w:hAnsi="Verdana" w:cs="Arial"/>
                <w:bCs/>
                <w:sz w:val="20"/>
                <w:szCs w:val="20"/>
              </w:rPr>
              <w:t xml:space="preserve">: </w:t>
            </w:r>
            <w:r w:rsidRPr="006F4761">
              <w:rPr>
                <w:rFonts w:ascii="Verdana" w:hAnsi="Verdana" w:cs="Arial"/>
                <w:bCs/>
                <w:i/>
                <w:iCs/>
                <w:sz w:val="20"/>
                <w:szCs w:val="20"/>
                <w:u w:val="single"/>
              </w:rPr>
              <w:t>Wykonawca będzie zobligowany do zastosowania pozyskania maszynowego wszędzie tam, gdzie Zamawiający będzie wymagał użycia maszyn wielooperacyjnyc</w:t>
            </w:r>
            <w:r>
              <w:rPr>
                <w:rFonts w:ascii="Verdana" w:hAnsi="Verdana" w:cs="Arial"/>
                <w:bCs/>
                <w:i/>
                <w:iCs/>
                <w:sz w:val="20"/>
                <w:szCs w:val="20"/>
                <w:u w:val="single"/>
              </w:rPr>
              <w:t>h</w:t>
            </w:r>
            <w:r w:rsidRPr="006F4761">
              <w:rPr>
                <w:rFonts w:ascii="Verdana" w:hAnsi="Verdana" w:cs="Arial"/>
                <w:bCs/>
                <w:i/>
                <w:iCs/>
                <w:sz w:val="20"/>
                <w:szCs w:val="20"/>
                <w:u w:val="single"/>
              </w:rPr>
              <w:t xml:space="preserve"> typu harwester.</w:t>
            </w:r>
          </w:p>
          <w:p w:rsidR="00DD3760" w:rsidRPr="006F4761"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Zastosowana do pozyskania drewna technologia w żadnym przypadku nie może doprowadzić do spadku jakości jego wyróbki i obniżenia jego wartości.</w:t>
            </w:r>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Normy i warunki techniczne dostępne są w biurze nadleśnictwa, ponadto wymienione normy nożna zakupić w Polskim Komitecie Normalizacyjnym.</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Warunki techniczne dostępne są na stronie internetowej </w:t>
            </w:r>
            <w:hyperlink r:id="rId8" w:history="1">
              <w:r>
                <w:rPr>
                  <w:rStyle w:val="Hipercze"/>
                  <w:rFonts w:ascii="Verdana" w:hAnsi="Verdana" w:cs="Arial"/>
                  <w:bCs/>
                  <w:sz w:val="20"/>
                  <w:szCs w:val="20"/>
                </w:rPr>
                <w:t>http://drewno.zilp.lasy.gov.pl/drewno/Normy/</w:t>
              </w:r>
            </w:hyperlink>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Uwaga! Wykonawca zobowiązany jest do utrzymania bieżącej przejezdności dróg leśnych położonych na terenie oraz w sąsiedztwie pozycji, na której odbywa się zabieg. Drzewa które zostały ścięte na drogi leśne muszą być zrywane na bieżąco, a pozostające po wyróbce drewna odpady niezwłocznie uprzątnięte poza pas drogowy.</w:t>
            </w:r>
          </w:p>
          <w:p w:rsidR="00DD3760" w:rsidRDefault="00DD3760" w:rsidP="00ED32F5">
            <w:pPr>
              <w:tabs>
                <w:tab w:val="left" w:pos="840"/>
              </w:tabs>
              <w:spacing w:before="120"/>
              <w:ind w:right="176"/>
              <w:rPr>
                <w:rFonts w:ascii="Verdana" w:hAnsi="Verdana" w:cs="Arial"/>
                <w:bCs/>
                <w:sz w:val="16"/>
                <w:szCs w:val="16"/>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W trakcie wykonywania prac z pozyskania drewna należy przestrzegać następujących zasad:</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Niedopuszczalne jest opieranie stosów drewna bezpośrednio o drzewa pozostające w drzewostanie po wykonaniu zabiegu. </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Wymagane jest uprzątnięcie pasów drogowych (łącznie z przydrożnymi rowami), upraw leśnych, elementów przyrodniczo cennych oraz gruntów obcej własności z gałęzi i innych odpadów powstałych w trakcie pozyskania, okrzesywania i wyróbki drewna. </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Powierzchnie, na których planowana jest ochrona nalotów i podrostów są wskazane w tabeli 3.</w:t>
            </w:r>
          </w:p>
          <w:p w:rsidR="00DD3760" w:rsidRDefault="00DD3760" w:rsidP="00ED32F5">
            <w:pPr>
              <w:pStyle w:val="Akapitzlist"/>
              <w:tabs>
                <w:tab w:val="left" w:pos="840"/>
              </w:tabs>
              <w:suppressAutoHyphens w:val="0"/>
              <w:spacing w:before="120"/>
              <w:ind w:left="357" w:right="176"/>
              <w:jc w:val="both"/>
              <w:rPr>
                <w:rFonts w:ascii="Verdana" w:hAnsi="Verdana" w:cs="Arial"/>
                <w:bCs/>
                <w:sz w:val="20"/>
                <w:szCs w:val="20"/>
              </w:rPr>
            </w:pPr>
          </w:p>
          <w:p w:rsidR="00DD3760" w:rsidRDefault="00DD3760" w:rsidP="00ED32F5">
            <w:pPr>
              <w:tabs>
                <w:tab w:val="left" w:pos="840"/>
              </w:tabs>
              <w:suppressAutoHyphens w:val="0"/>
              <w:spacing w:before="120"/>
              <w:ind w:right="176"/>
              <w:jc w:val="both"/>
              <w:rPr>
                <w:rFonts w:ascii="Verdana" w:hAnsi="Verdana" w:cs="Arial"/>
                <w:bCs/>
                <w:sz w:val="20"/>
              </w:rPr>
            </w:pPr>
            <w:r>
              <w:rPr>
                <w:rFonts w:ascii="Verdana" w:hAnsi="Verdana" w:cs="Arial"/>
                <w:color w:val="000000"/>
                <w:sz w:val="20"/>
                <w:lang w:eastAsia="pl-PL"/>
              </w:rPr>
              <w:t>Tabela 3. Powierzchnie, na których zaplanowano ochronę nalotów i podrostów.</w:t>
            </w:r>
          </w:p>
          <w:tbl>
            <w:tblPr>
              <w:tblW w:w="3580" w:type="dxa"/>
              <w:jc w:val="center"/>
              <w:tblLayout w:type="fixed"/>
              <w:tblCellMar>
                <w:left w:w="70" w:type="dxa"/>
                <w:right w:w="70" w:type="dxa"/>
              </w:tblCellMar>
              <w:tblLook w:val="04A0" w:firstRow="1" w:lastRow="0" w:firstColumn="1" w:lastColumn="0" w:noHBand="0" w:noVBand="1"/>
            </w:tblPr>
            <w:tblGrid>
              <w:gridCol w:w="2160"/>
              <w:gridCol w:w="1420"/>
            </w:tblGrid>
            <w:tr w:rsidR="00DD3760" w:rsidRPr="00D23E57" w:rsidTr="00ED32F5">
              <w:trPr>
                <w:trHeight w:val="383"/>
                <w:jc w:val="center"/>
              </w:trPr>
              <w:tc>
                <w:tcPr>
                  <w:tcW w:w="2160" w:type="dxa"/>
                  <w:tcBorders>
                    <w:top w:val="single" w:sz="4" w:space="0" w:color="3877A6"/>
                    <w:left w:val="single" w:sz="4" w:space="0" w:color="3877A6"/>
                    <w:bottom w:val="single" w:sz="4" w:space="0" w:color="A5A5B1"/>
                    <w:right w:val="single" w:sz="4" w:space="0" w:color="3877A6"/>
                  </w:tcBorders>
                  <w:shd w:val="clear" w:color="FFFFFF" w:fill="0B64A0"/>
                  <w:noWrap/>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Adres leśny</w:t>
                  </w:r>
                </w:p>
              </w:tc>
              <w:tc>
                <w:tcPr>
                  <w:tcW w:w="1420" w:type="dxa"/>
                  <w:tcBorders>
                    <w:top w:val="single" w:sz="4" w:space="0" w:color="3877A6"/>
                    <w:left w:val="nil"/>
                    <w:bottom w:val="single" w:sz="4" w:space="0" w:color="A5A5B1"/>
                    <w:right w:val="single" w:sz="4" w:space="0" w:color="3877A6"/>
                  </w:tcBorders>
                  <w:shd w:val="clear" w:color="FFFFFF" w:fill="0B64A0"/>
                  <w:vAlign w:val="bottom"/>
                  <w:hideMark/>
                </w:tcPr>
                <w:p w:rsidR="00DD3760" w:rsidRPr="00D23E57" w:rsidRDefault="00DD3760" w:rsidP="00ED32F5">
                  <w:pPr>
                    <w:suppressAutoHyphens w:val="0"/>
                    <w:rPr>
                      <w:rFonts w:ascii="Arial" w:hAnsi="Arial" w:cs="Arial"/>
                      <w:b/>
                      <w:bCs/>
                      <w:color w:val="FFFFFF"/>
                      <w:sz w:val="18"/>
                      <w:szCs w:val="18"/>
                      <w:lang w:eastAsia="pl-PL"/>
                    </w:rPr>
                  </w:pPr>
                  <w:r w:rsidRPr="00D23E57">
                    <w:rPr>
                      <w:rFonts w:ascii="Arial" w:hAnsi="Arial" w:cs="Arial"/>
                      <w:b/>
                      <w:bCs/>
                      <w:color w:val="FFFFFF"/>
                      <w:sz w:val="18"/>
                      <w:szCs w:val="18"/>
                      <w:lang w:eastAsia="pl-PL"/>
                    </w:rPr>
                    <w:t>Grupa czynności</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16-11-2-06-108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IVA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16-11-2-06-113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IIIAU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16-11-2-06-121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16-11-2-09-169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16-11-2-09-169   -g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16-11-2-09-170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16-11-2-09-170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16-11-2-09-172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16-11-2-09-180   -c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16-11-2-09-180   -d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IVD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lastRenderedPageBreak/>
                    <w:t>16-11-2-09-182   -a   -00</w:t>
                  </w:r>
                </w:p>
              </w:tc>
              <w:tc>
                <w:tcPr>
                  <w:tcW w:w="1420" w:type="dxa"/>
                  <w:tcBorders>
                    <w:top w:val="nil"/>
                    <w:left w:val="nil"/>
                    <w:bottom w:val="single" w:sz="4" w:space="0" w:color="EBEBEB"/>
                    <w:right w:val="single" w:sz="4" w:space="0" w:color="EBEBEB"/>
                  </w:tcBorders>
                  <w:shd w:val="clear" w:color="FFFFFF" w:fill="FFFFFF"/>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TPP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16-11-2-09-184   -a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r>
            <w:tr w:rsidR="00DD3760" w:rsidRPr="00D23E57" w:rsidTr="00ED32F5">
              <w:trPr>
                <w:trHeight w:val="315"/>
                <w:jc w:val="center"/>
              </w:trPr>
              <w:tc>
                <w:tcPr>
                  <w:tcW w:w="216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16-11-2-09-193   -b   -00</w:t>
                  </w:r>
                </w:p>
              </w:tc>
              <w:tc>
                <w:tcPr>
                  <w:tcW w:w="1420" w:type="dxa"/>
                  <w:tcBorders>
                    <w:top w:val="nil"/>
                    <w:left w:val="nil"/>
                    <w:bottom w:val="single" w:sz="4" w:space="0" w:color="EBEBEB"/>
                    <w:right w:val="single" w:sz="4" w:space="0" w:color="EBEBEB"/>
                  </w:tcBorders>
                  <w:shd w:val="clear" w:color="FFFFFF" w:fill="F8FBFC"/>
                  <w:noWrap/>
                  <w:vAlign w:val="bottom"/>
                  <w:hideMark/>
                </w:tcPr>
                <w:p w:rsidR="00DD3760" w:rsidRPr="00D23E57" w:rsidRDefault="00DD3760" w:rsidP="00ED32F5">
                  <w:pPr>
                    <w:suppressAutoHyphens w:val="0"/>
                    <w:rPr>
                      <w:rFonts w:ascii="Arial" w:hAnsi="Arial" w:cs="Arial"/>
                      <w:color w:val="333333"/>
                      <w:sz w:val="18"/>
                      <w:szCs w:val="18"/>
                      <w:lang w:eastAsia="pl-PL"/>
                    </w:rPr>
                  </w:pPr>
                  <w:r w:rsidRPr="00D23E57">
                    <w:rPr>
                      <w:rFonts w:ascii="Arial" w:hAnsi="Arial" w:cs="Arial"/>
                      <w:color w:val="333333"/>
                      <w:sz w:val="18"/>
                      <w:szCs w:val="18"/>
                      <w:lang w:eastAsia="pl-PL"/>
                    </w:rPr>
                    <w:t xml:space="preserve">IIIB    </w:t>
                  </w:r>
                </w:p>
              </w:tc>
            </w:tr>
          </w:tbl>
          <w:p w:rsidR="00DD3760" w:rsidRDefault="00DD3760" w:rsidP="00ED32F5">
            <w:pPr>
              <w:tabs>
                <w:tab w:val="left" w:pos="840"/>
              </w:tabs>
              <w:suppressAutoHyphens w:val="0"/>
              <w:spacing w:before="120"/>
              <w:ind w:right="176"/>
              <w:jc w:val="both"/>
              <w:rPr>
                <w:rFonts w:ascii="Verdana" w:hAnsi="Verdana" w:cs="Arial"/>
                <w:bCs/>
              </w:rPr>
            </w:pP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Wykonawca zobowiązany jest również do: </w:t>
            </w:r>
          </w:p>
          <w:p w:rsidR="00DD3760" w:rsidRDefault="00DD3760" w:rsidP="00DD3760">
            <w:pPr>
              <w:pStyle w:val="Akapitzlist"/>
              <w:numPr>
                <w:ilvl w:val="1"/>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stosowania się do standardów i kryteriów prawidłowej gospodarki leśnej stosowanych w systemach FSC i PEFC, </w:t>
            </w:r>
          </w:p>
          <w:p w:rsidR="00DD3760" w:rsidRDefault="00DD3760" w:rsidP="00DD3760">
            <w:pPr>
              <w:pStyle w:val="Akapitzlist"/>
              <w:numPr>
                <w:ilvl w:val="1"/>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minimalizowania strat w środowisku przyrodniczym i drzewostanie pozostającym na pniu po zabiegu,</w:t>
            </w:r>
          </w:p>
          <w:p w:rsidR="00DD3760" w:rsidRDefault="00DD3760" w:rsidP="00DD3760">
            <w:pPr>
              <w:pStyle w:val="Akapitzlist"/>
              <w:numPr>
                <w:ilvl w:val="1"/>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wyposażenia maszyn i pojazdów wykorzystywanych do pracy w lesie w absorbenty umożliwiające zbiór oleju w przypadku jego rozlania oraz korzystania z nich przy każdym takim zdarzeniu oraz stosowania  biodegradowalnych olei  przy wykonywaniu prac z zakresu pozyskiwania drewna;</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Ustala się, że ilość drzew uszkodzonych przy pozyskaniu i zrywce drewna nie może przekroczyć 5% ogólnej ilości drzew pozostających na pniu po wykonaniu zabiegu. </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Nie dopuszcza uszkadzania drzew znajdujących się poza wydzieleniem objętym zabiegiem. </w:t>
            </w:r>
          </w:p>
          <w:p w:rsidR="00DD3760" w:rsidRDefault="00DD3760" w:rsidP="00DD3760">
            <w:pPr>
              <w:pStyle w:val="Akapitzlist"/>
              <w:numPr>
                <w:ilvl w:val="0"/>
                <w:numId w:val="31"/>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Manipulację surowca drzewnego należy prowadzić zgodnie ze wskazaniami przekazanymi przez administrację leśną danego leśnictwa, w sposób zapewniający uzyskanie jego maksymalnej wartości. </w:t>
            </w:r>
          </w:p>
          <w:p w:rsidR="00DD3760" w:rsidRDefault="00DD3760" w:rsidP="00DD3760">
            <w:pPr>
              <w:pStyle w:val="Akapitzlist"/>
              <w:numPr>
                <w:ilvl w:val="0"/>
                <w:numId w:val="31"/>
              </w:numPr>
              <w:tabs>
                <w:tab w:val="left" w:pos="840"/>
              </w:tabs>
              <w:suppressAutoHyphens w:val="0"/>
              <w:spacing w:before="120" w:after="120"/>
              <w:ind w:left="357" w:right="176" w:hanging="357"/>
              <w:jc w:val="both"/>
              <w:rPr>
                <w:rFonts w:ascii="Verdana" w:hAnsi="Verdana" w:cs="Arial"/>
                <w:bCs/>
                <w:sz w:val="20"/>
                <w:szCs w:val="20"/>
              </w:rPr>
            </w:pPr>
            <w:r>
              <w:rPr>
                <w:rFonts w:ascii="Verdana" w:hAnsi="Verdana" w:cs="Arial"/>
                <w:bCs/>
                <w:sz w:val="20"/>
                <w:szCs w:val="20"/>
              </w:rPr>
              <w:t>Wykonawca zobowiązany jest do remontu i naprawy wszystkich szkód, które powstały z przyczyn leżących po jego stronie podczas prac pozyskaniowych.</w:t>
            </w:r>
          </w:p>
          <w:p w:rsidR="00DD3760" w:rsidRDefault="00DD3760" w:rsidP="00ED32F5">
            <w:pPr>
              <w:tabs>
                <w:tab w:val="left" w:pos="840"/>
              </w:tabs>
              <w:spacing w:before="120"/>
              <w:ind w:right="176"/>
              <w:jc w:val="both"/>
              <w:rPr>
                <w:rFonts w:ascii="Verdana" w:hAnsi="Verdana" w:cs="Arial"/>
                <w:bCs/>
                <w:sz w:val="20"/>
                <w:szCs w:val="20"/>
              </w:rPr>
            </w:pPr>
            <w:r>
              <w:rPr>
                <w:rFonts w:ascii="Verdana" w:hAnsi="Verdana" w:cs="Arial"/>
                <w:bCs/>
                <w:sz w:val="20"/>
                <w:szCs w:val="20"/>
              </w:rPr>
              <w:t>PROCEDURA ODBIORU:</w:t>
            </w:r>
          </w:p>
          <w:p w:rsidR="00DD3760" w:rsidRDefault="00DD3760" w:rsidP="00ED32F5">
            <w:pPr>
              <w:tabs>
                <w:tab w:val="left" w:pos="840"/>
              </w:tabs>
              <w:spacing w:before="120"/>
              <w:ind w:left="318" w:right="176"/>
              <w:jc w:val="both"/>
              <w:rPr>
                <w:rFonts w:ascii="Verdana" w:hAnsi="Verdana" w:cs="Arial"/>
                <w:bCs/>
                <w:sz w:val="20"/>
                <w:szCs w:val="20"/>
              </w:rPr>
            </w:pPr>
            <w:r>
              <w:rPr>
                <w:rFonts w:ascii="Verdana" w:hAnsi="Verdana" w:cs="Arial"/>
                <w:bCs/>
                <w:sz w:val="20"/>
                <w:szCs w:val="20"/>
              </w:rPr>
              <w:t>Odbiór prac odbędzie się poprzez określenie masy pozyskanego drewna i jego jakości przeprowadzone wg poniższych zasad:</w:t>
            </w:r>
          </w:p>
          <w:p w:rsidR="00DD3760" w:rsidRDefault="00DD3760" w:rsidP="00DD3760">
            <w:pPr>
              <w:pStyle w:val="Akapitzlist"/>
              <w:numPr>
                <w:ilvl w:val="0"/>
                <w:numId w:val="32"/>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i określenie jakości drewna S1 i wielkowymiarowego z wyłączeniem WK odbędzie się przed jego zrywką. W wyjątkowych przypadkach, na wniosek właściwego terytorialnie leśniczego Zamawiający dopuszcza dokonanie pomiaru drewna W0 i S10 po dokonaniu zrywki.</w:t>
            </w:r>
          </w:p>
          <w:p w:rsidR="00DD3760" w:rsidRDefault="00DD3760" w:rsidP="00DD3760">
            <w:pPr>
              <w:pStyle w:val="Akapitzlist"/>
              <w:numPr>
                <w:ilvl w:val="0"/>
                <w:numId w:val="32"/>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średnica drewna S1 i wielkowymiarowego z wyłączeniem WK, określona zostanie bez zdejmowania kory w miejscu pomiaru. W przypadkach, w których pomiar średnicy drewna w korze nie będzie możliwy (np. zdarcie kory przez głowicę harwestera w trakcie cięć letnich) – pomiar średnicy zostanie dokonany bez kory.</w:t>
            </w:r>
          </w:p>
          <w:p w:rsidR="00DD3760" w:rsidRDefault="00DD3760" w:rsidP="00DD3760">
            <w:pPr>
              <w:pStyle w:val="Akapitzlist"/>
              <w:numPr>
                <w:ilvl w:val="0"/>
                <w:numId w:val="32"/>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ilości drewna S2, S4 i S3 zostanie przeprowadzony po jego zrywce.</w:t>
            </w:r>
          </w:p>
          <w:p w:rsidR="00DD3760" w:rsidRDefault="00DD3760" w:rsidP="00DD3760">
            <w:pPr>
              <w:pStyle w:val="Akapitzlist"/>
              <w:numPr>
                <w:ilvl w:val="0"/>
                <w:numId w:val="32"/>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drewna kłodowanego nastąpi po jego zrywce .</w:t>
            </w:r>
          </w:p>
          <w:p w:rsidR="00DD3760" w:rsidRDefault="00DD3760" w:rsidP="00ED32F5">
            <w:pPr>
              <w:tabs>
                <w:tab w:val="left" w:pos="840"/>
              </w:tabs>
              <w:spacing w:before="120"/>
              <w:ind w:left="176" w:right="176"/>
              <w:jc w:val="both"/>
              <w:rPr>
                <w:rFonts w:ascii="Verdana" w:hAnsi="Verdana" w:cs="Arial"/>
                <w:bCs/>
                <w:sz w:val="20"/>
                <w:szCs w:val="20"/>
              </w:rPr>
            </w:pP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Pozyskanie drewna będzie prowadzone zgodnie z potrzebami Zamawiającego z uwzględnieniem zasad hodowli i higieny lasu oraz realizacją umów zawartych przez Zamawiającego w zakresie sprzedaży drewna. Zamawiający będzie dążył do równomiernego zlecania pozyskania drewna w miarę upływu czasu.</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Czynność pozyskania drewna uważa się za zakończoną na pozycji, w momencie usunięcia z powierzchni cięcia wszystkich wyznaczonych przez leśniczego do wycięcia drzew oraz całkowitego wyrobienia grubizny (tj. drewna od 5 cm grubości w cieńszym końcu bez kory).</w:t>
            </w:r>
          </w:p>
          <w:p w:rsidR="00DD3760" w:rsidRDefault="00DD3760" w:rsidP="00ED32F5">
            <w:pPr>
              <w:tabs>
                <w:tab w:val="left" w:pos="840"/>
              </w:tabs>
              <w:spacing w:before="120"/>
              <w:ind w:left="34" w:right="176"/>
              <w:jc w:val="both"/>
              <w:rPr>
                <w:rFonts w:ascii="Verdana" w:hAnsi="Verdana" w:cs="Arial"/>
                <w:bCs/>
                <w:sz w:val="20"/>
                <w:szCs w:val="20"/>
              </w:rPr>
            </w:pPr>
            <w:r>
              <w:rPr>
                <w:rFonts w:ascii="Verdana" w:hAnsi="Verdana" w:cs="Arial"/>
                <w:bCs/>
                <w:sz w:val="20"/>
                <w:szCs w:val="20"/>
              </w:rPr>
              <w:t>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Radom w dniu stwierdzenia szkody. Wartość szkody będzie potrącana z wynagrodzenia należnego Wykonawcy. Wykonawca nie będzie miał do Zamawiającego żadnych roszczeń z tytułu powyższego potrącenia.</w:t>
            </w:r>
          </w:p>
          <w:p w:rsidR="00DD3760" w:rsidRDefault="00DD3760" w:rsidP="00ED32F5">
            <w:pPr>
              <w:tabs>
                <w:tab w:val="left" w:pos="840"/>
              </w:tabs>
              <w:spacing w:before="120"/>
              <w:ind w:left="34" w:right="176"/>
              <w:jc w:val="both"/>
              <w:rPr>
                <w:rFonts w:ascii="Verdana" w:hAnsi="Verdana" w:cs="Arial"/>
                <w:bCs/>
                <w:sz w:val="20"/>
                <w:szCs w:val="20"/>
              </w:rPr>
            </w:pPr>
          </w:p>
          <w:p w:rsidR="00DD3760" w:rsidRDefault="00DD3760" w:rsidP="00ED32F5">
            <w:pPr>
              <w:autoSpaceDE w:val="0"/>
              <w:autoSpaceDN w:val="0"/>
              <w:adjustRightInd w:val="0"/>
              <w:spacing w:before="120"/>
              <w:jc w:val="both"/>
              <w:rPr>
                <w:rFonts w:ascii="Verdana" w:hAnsi="Verdana" w:cs="Arial"/>
                <w:sz w:val="20"/>
                <w:szCs w:val="20"/>
              </w:rPr>
            </w:pPr>
            <w:r>
              <w:rPr>
                <w:rFonts w:ascii="Verdana" w:hAnsi="Verdana" w:cs="Arial"/>
                <w:sz w:val="20"/>
                <w:szCs w:val="20"/>
              </w:rPr>
              <w:lastRenderedPageBreak/>
              <w:t xml:space="preserve"> Tabela 4. Szacunkowy układ sortymentowy pozyskania drewna</w:t>
            </w:r>
          </w:p>
          <w:tbl>
            <w:tblPr>
              <w:tblW w:w="9320" w:type="dxa"/>
              <w:jc w:val="center"/>
              <w:tblLayout w:type="fixed"/>
              <w:tblCellMar>
                <w:left w:w="70" w:type="dxa"/>
                <w:right w:w="70" w:type="dxa"/>
              </w:tblCellMar>
              <w:tblLook w:val="04A0" w:firstRow="1" w:lastRow="0" w:firstColumn="1" w:lastColumn="0" w:noHBand="0" w:noVBand="1"/>
            </w:tblPr>
            <w:tblGrid>
              <w:gridCol w:w="839"/>
              <w:gridCol w:w="1959"/>
              <w:gridCol w:w="545"/>
              <w:gridCol w:w="433"/>
              <w:gridCol w:w="433"/>
              <w:gridCol w:w="545"/>
              <w:gridCol w:w="545"/>
              <w:gridCol w:w="715"/>
              <w:gridCol w:w="414"/>
              <w:gridCol w:w="500"/>
              <w:gridCol w:w="436"/>
              <w:gridCol w:w="436"/>
              <w:gridCol w:w="765"/>
              <w:gridCol w:w="755"/>
            </w:tblGrid>
            <w:tr w:rsidR="00DD3760" w:rsidRPr="00D23E57" w:rsidTr="00ED32F5">
              <w:trPr>
                <w:trHeight w:val="480"/>
                <w:jc w:val="center"/>
              </w:trPr>
              <w:tc>
                <w:tcPr>
                  <w:tcW w:w="839" w:type="dxa"/>
                  <w:vMerge w:val="restart"/>
                  <w:tcBorders>
                    <w:top w:val="single" w:sz="4" w:space="0" w:color="000000"/>
                    <w:left w:val="single" w:sz="4" w:space="0" w:color="000000"/>
                    <w:bottom w:val="single" w:sz="4" w:space="0" w:color="000000"/>
                    <w:right w:val="single" w:sz="4" w:space="0" w:color="000000"/>
                  </w:tcBorders>
                  <w:shd w:val="clear" w:color="FFFFFF" w:fill="F5F5F5"/>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Grupa czynn</w:t>
                  </w:r>
                  <w:r>
                    <w:rPr>
                      <w:rFonts w:ascii="Arial" w:hAnsi="Arial" w:cs="Arial"/>
                      <w:b/>
                      <w:bCs/>
                      <w:color w:val="000000"/>
                      <w:sz w:val="14"/>
                      <w:szCs w:val="14"/>
                      <w:lang w:eastAsia="pl-PL"/>
                    </w:rPr>
                    <w:t>ości</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FFFFFF" w:fill="F5F5F5"/>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Adres leśny</w:t>
                  </w:r>
                </w:p>
              </w:tc>
              <w:tc>
                <w:tcPr>
                  <w:tcW w:w="2501" w:type="dxa"/>
                  <w:gridSpan w:val="5"/>
                  <w:tcBorders>
                    <w:top w:val="single" w:sz="4" w:space="0" w:color="000000"/>
                    <w:left w:val="nil"/>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Iglaste</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Iglaste</w:t>
                  </w:r>
                </w:p>
              </w:tc>
              <w:tc>
                <w:tcPr>
                  <w:tcW w:w="1786" w:type="dxa"/>
                  <w:gridSpan w:val="4"/>
                  <w:tcBorders>
                    <w:top w:val="single" w:sz="4" w:space="0" w:color="000000"/>
                    <w:left w:val="nil"/>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Liściaste</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Liściaste</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Razem</w:t>
                  </w:r>
                </w:p>
              </w:tc>
            </w:tr>
            <w:tr w:rsidR="00DD3760" w:rsidRPr="00D23E57" w:rsidTr="00ED32F5">
              <w:trPr>
                <w:trHeight w:val="458"/>
                <w:jc w:val="center"/>
              </w:trPr>
              <w:tc>
                <w:tcPr>
                  <w:tcW w:w="839" w:type="dxa"/>
                  <w:vMerge/>
                  <w:tcBorders>
                    <w:top w:val="single" w:sz="4" w:space="0" w:color="000000"/>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b/>
                      <w:bCs/>
                      <w:color w:val="000000"/>
                      <w:sz w:val="14"/>
                      <w:szCs w:val="14"/>
                      <w:lang w:eastAsia="pl-PL"/>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b/>
                      <w:bCs/>
                      <w:color w:val="000000"/>
                      <w:sz w:val="14"/>
                      <w:szCs w:val="14"/>
                      <w:lang w:eastAsia="pl-PL"/>
                    </w:rPr>
                  </w:pP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S2A  </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S2B  </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S3B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S4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W</w:t>
                  </w: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b/>
                      <w:bCs/>
                      <w:color w:val="000000"/>
                      <w:sz w:val="14"/>
                      <w:szCs w:val="14"/>
                      <w:lang w:eastAsia="pl-PL"/>
                    </w:rPr>
                  </w:pP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S2A  </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S2B  </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 xml:space="preserve">S4   </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W</w:t>
                  </w:r>
                </w:p>
              </w:tc>
              <w:tc>
                <w:tcPr>
                  <w:tcW w:w="765" w:type="dxa"/>
                  <w:vMerge/>
                  <w:tcBorders>
                    <w:top w:val="single" w:sz="4" w:space="0" w:color="000000"/>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b/>
                      <w:bCs/>
                      <w:color w:val="000000"/>
                      <w:sz w:val="14"/>
                      <w:szCs w:val="14"/>
                      <w:lang w:eastAsia="pl-PL"/>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b/>
                      <w:bCs/>
                      <w:color w:val="000000"/>
                      <w:sz w:val="14"/>
                      <w:szCs w:val="14"/>
                      <w:lang w:eastAsia="pl-PL"/>
                    </w:rPr>
                  </w:pP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IIIA</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16-11-2-06-116   -a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43</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29</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213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285</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31</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16-11-2-06-90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36</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179</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16-11-2-09-177   -k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68</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19</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256</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343</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26</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369</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IIIA</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147</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66</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594</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807</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55</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113</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920</w:t>
                  </w:r>
                </w:p>
              </w:tc>
            </w:tr>
            <w:tr w:rsidR="00DD3760" w:rsidRPr="00D23E57" w:rsidTr="00ED32F5">
              <w:trPr>
                <w:trHeight w:val="383"/>
                <w:jc w:val="center"/>
              </w:trPr>
              <w:tc>
                <w:tcPr>
                  <w:tcW w:w="839" w:type="dxa"/>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IIIAU</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16-11-2-06-113   -a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17</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142</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78</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182</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489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523</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IIIAU</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142</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78</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87</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182</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489</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523</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IIIB</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16-11-2-06-110   -j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52</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16-11-2-06-121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53</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60</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16-11-2-06-87    -i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99</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65</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489</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656</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72</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39</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158</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814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16-11-2-06-90    -a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97</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34</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354</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485</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47</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19</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37</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598</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16-11-2-06-98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17</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71</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16-11-2-09-177   -g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44</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134</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192</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19</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16-11-2-09-182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41</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127</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184</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228</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16-11-2-09-184   -a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165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33</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457</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655</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59</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41</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133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788</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16-11-2-09-186   -g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108</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28</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405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541</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59</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41</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148</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689</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16-11-2-09-193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41</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164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36</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23</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243</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IIIB</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603</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191</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2 094</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2 903</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445</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144</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166</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267</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1 022</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3 925</w:t>
                  </w:r>
                </w:p>
              </w:tc>
            </w:tr>
            <w:tr w:rsidR="00DD3760" w:rsidRPr="00D23E57" w:rsidTr="00ED32F5">
              <w:trPr>
                <w:trHeight w:val="383"/>
                <w:jc w:val="center"/>
              </w:trPr>
              <w:tc>
                <w:tcPr>
                  <w:tcW w:w="839" w:type="dxa"/>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IIIBU</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16-11-2-09-183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190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21</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63</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781</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1 055</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1 062</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IIIBU</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190</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21</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63</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781</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1 055</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1 062</w:t>
                  </w:r>
                </w:p>
              </w:tc>
            </w:tr>
            <w:tr w:rsidR="00DD3760" w:rsidRPr="00D23E57" w:rsidTr="00ED32F5">
              <w:trPr>
                <w:trHeight w:val="383"/>
                <w:jc w:val="center"/>
              </w:trPr>
              <w:tc>
                <w:tcPr>
                  <w:tcW w:w="839" w:type="dxa"/>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IVA</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16-11-2-06-108   -g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31</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36</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95</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IVA</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89</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95</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IVD</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16-11-2-09-169   -a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61</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502</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772</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61</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27</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877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16-11-2-09-180   -c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92</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17</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351</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19</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404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16-11-2-09-180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54</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199</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27</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31</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71</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270</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IVD</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351</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12</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87</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862</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1 322</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107</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83</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229</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1 551</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PR</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16-11-2-06-      -    -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38</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113</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78</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98</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221</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334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16-11-2-09-      -    -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170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285</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313</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PR</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88</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40</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70</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200</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398</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84</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50</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108</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249</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647</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PTP</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16-11-2-06-      -    -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555</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60</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70</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167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722</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16-11-2-09-      -    -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355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650</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40</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21</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28</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799</w:t>
                  </w:r>
                </w:p>
              </w:tc>
            </w:tr>
            <w:tr w:rsidR="00DD3760" w:rsidRPr="00D23E57" w:rsidTr="00ED32F5">
              <w:trPr>
                <w:trHeight w:val="360"/>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PTP</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440</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155</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240</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370</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1 205</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100</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58</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130</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316</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1 521</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PTW</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16-11-2-06-      -    -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 xml:space="preserve">16-11-2-09-      -    -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35</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23</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78</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PTW</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35</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55</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43</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98</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TPP</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16-11-2-06-243   -c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16-11-2-06-243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56</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56</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16-11-2-06-80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200</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16-11-2-06-80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110</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133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16-11-2-06-92    -j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230</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40</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38</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323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16-11-2-06-93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16-11-2-06-93    -f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17</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16-11-2-06-93    -g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16-11-2-06-93    -h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290</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20</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16-11-2-06-94    -a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29</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16-11-2-06-94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185</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185</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16-11-2-06-94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83</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16-11-2-06-94    -d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120</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120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16-11-2-06-94    -f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70</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75</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16-11-2-09-169   -g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147</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16-11-2-09-169   -h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16-11-2-09-170   -a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136</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313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514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550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16-11-2-09-170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39</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58</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16-11-2-09-172   -a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31</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67</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117</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131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16-11-2-09-173   -m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16-11-2-09-176   -g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46</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16-11-2-09-176   -h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16-11-2-09-176   -i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14</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16-11-2-09-176   -j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35</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16-11-2-09-178   -h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94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16-11-2-09-182   -a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80</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161</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55</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16</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270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16-11-2-09-184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76</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148</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192</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16-11-2-09-184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95</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168</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285</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73</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109</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394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16-11-2-09-205   -b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116</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176</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42</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33</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16-11-2-09-205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29</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49</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135</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55</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210</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259</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16-11-2-09-206   -i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39</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16-11-2-09-207   -b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96</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185</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311</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16-11-2-09-208   -c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120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24</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223</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397</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36</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18</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471</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16-11-2-09-208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22</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33</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41</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TPP</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1 299</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141</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304</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2 351</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4 095</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538</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244</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262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33</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1 077</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5 172</w:t>
                  </w:r>
                </w:p>
              </w:tc>
            </w:tr>
            <w:tr w:rsidR="00DD3760" w:rsidRPr="00D23E57" w:rsidTr="00ED32F5">
              <w:trPr>
                <w:trHeight w:val="383"/>
                <w:jc w:val="center"/>
              </w:trPr>
              <w:tc>
                <w:tcPr>
                  <w:tcW w:w="839"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TWP</w:t>
                  </w: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16-11-2-06-108   -d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85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105</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5</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115</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16-11-2-06-122   -c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24</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16-11-2-06-80    -f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16-11-2-06-81    -h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43</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46</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53</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16-11-2-06-81    -i   -00</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6</w:t>
                  </w:r>
                </w:p>
              </w:tc>
              <w:tc>
                <w:tcPr>
                  <w:tcW w:w="54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36</w:t>
                  </w:r>
                </w:p>
              </w:tc>
              <w:tc>
                <w:tcPr>
                  <w:tcW w:w="414"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500"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4</w:t>
                  </w:r>
                </w:p>
              </w:tc>
              <w:tc>
                <w:tcPr>
                  <w:tcW w:w="436"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40</w:t>
                  </w:r>
                </w:p>
              </w:tc>
            </w:tr>
            <w:tr w:rsidR="00DD3760" w:rsidRPr="00D23E57" w:rsidTr="00ED32F5">
              <w:trPr>
                <w:trHeight w:val="383"/>
                <w:jc w:val="center"/>
              </w:trPr>
              <w:tc>
                <w:tcPr>
                  <w:tcW w:w="839" w:type="dxa"/>
                  <w:vMerge/>
                  <w:tcBorders>
                    <w:top w:val="nil"/>
                    <w:left w:val="single" w:sz="4" w:space="0" w:color="000000"/>
                    <w:bottom w:val="single" w:sz="4" w:space="0" w:color="000000"/>
                    <w:right w:val="single" w:sz="4" w:space="0" w:color="000000"/>
                  </w:tcBorders>
                  <w:vAlign w:val="center"/>
                  <w:hideMark/>
                </w:tcPr>
                <w:p w:rsidR="00DD3760" w:rsidRPr="00D23E57" w:rsidRDefault="00DD3760" w:rsidP="00ED32F5">
                  <w:pPr>
                    <w:suppressAutoHyphens w:val="0"/>
                    <w:rPr>
                      <w:rFonts w:ascii="Arial" w:hAnsi="Arial" w:cs="Arial"/>
                      <w:color w:val="000000"/>
                      <w:sz w:val="14"/>
                      <w:szCs w:val="14"/>
                      <w:lang w:eastAsia="pl-PL"/>
                    </w:rPr>
                  </w:pPr>
                </w:p>
              </w:tc>
              <w:tc>
                <w:tcPr>
                  <w:tcW w:w="1959"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16-11-2-09-201   -d   -00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30</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3"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10</w:t>
                  </w:r>
                </w:p>
              </w:tc>
              <w:tc>
                <w:tcPr>
                  <w:tcW w:w="545"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43</w:t>
                  </w:r>
                </w:p>
              </w:tc>
              <w:tc>
                <w:tcPr>
                  <w:tcW w:w="414"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3</w:t>
                  </w:r>
                </w:p>
              </w:tc>
              <w:tc>
                <w:tcPr>
                  <w:tcW w:w="500"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CFDFD"/>
                  <w:noWrap/>
                  <w:vAlign w:val="bottom"/>
                  <w:hideMark/>
                </w:tcPr>
                <w:p w:rsidR="00DD3760" w:rsidRPr="00D23E57" w:rsidRDefault="00DD3760" w:rsidP="00ED32F5">
                  <w:pPr>
                    <w:suppressAutoHyphens w:val="0"/>
                    <w:jc w:val="right"/>
                    <w:rPr>
                      <w:rFonts w:ascii="Arial" w:hAnsi="Arial" w:cs="Arial"/>
                      <w:color w:val="333333"/>
                      <w:sz w:val="14"/>
                      <w:szCs w:val="14"/>
                      <w:lang w:eastAsia="pl-PL"/>
                    </w:rPr>
                  </w:pPr>
                  <w:r w:rsidRPr="00D23E57">
                    <w:rPr>
                      <w:rFonts w:ascii="Arial" w:hAnsi="Arial" w:cs="Arial"/>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5</w:t>
                  </w:r>
                </w:p>
              </w:tc>
              <w:tc>
                <w:tcPr>
                  <w:tcW w:w="755" w:type="dxa"/>
                  <w:tcBorders>
                    <w:top w:val="nil"/>
                    <w:left w:val="nil"/>
                    <w:bottom w:val="single" w:sz="4" w:space="0" w:color="000000"/>
                    <w:right w:val="single" w:sz="4" w:space="0" w:color="000000"/>
                  </w:tcBorders>
                  <w:shd w:val="clear" w:color="FFFFFF" w:fill="FFFFFF"/>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48</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DD3760" w:rsidRPr="00D23E57" w:rsidRDefault="00DD3760" w:rsidP="00ED32F5">
                  <w:pPr>
                    <w:suppressAutoHyphens w:val="0"/>
                    <w:jc w:val="center"/>
                    <w:rPr>
                      <w:rFonts w:ascii="Arial" w:hAnsi="Arial" w:cs="Arial"/>
                      <w:color w:val="000000"/>
                      <w:sz w:val="14"/>
                      <w:szCs w:val="14"/>
                      <w:lang w:eastAsia="pl-PL"/>
                    </w:rPr>
                  </w:pPr>
                  <w:r w:rsidRPr="00D23E57">
                    <w:rPr>
                      <w:rFonts w:ascii="Arial" w:hAnsi="Arial" w:cs="Arial"/>
                      <w:color w:val="000000"/>
                      <w:sz w:val="14"/>
                      <w:szCs w:val="14"/>
                      <w:lang w:eastAsia="pl-PL"/>
                    </w:rPr>
                    <w:t>Razem: TWP</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238</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29</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286</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10</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22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 </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34</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320</w:t>
                  </w:r>
                </w:p>
              </w:tc>
            </w:tr>
            <w:tr w:rsidR="00DD3760" w:rsidRPr="00D23E57" w:rsidTr="00ED32F5">
              <w:trPr>
                <w:trHeight w:val="383"/>
                <w:jc w:val="center"/>
              </w:trPr>
              <w:tc>
                <w:tcPr>
                  <w:tcW w:w="2798"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center"/>
                    <w:rPr>
                      <w:rFonts w:ascii="Arial" w:hAnsi="Arial" w:cs="Arial"/>
                      <w:b/>
                      <w:bCs/>
                      <w:color w:val="000000"/>
                      <w:sz w:val="14"/>
                      <w:szCs w:val="14"/>
                      <w:lang w:eastAsia="pl-PL"/>
                    </w:rPr>
                  </w:pPr>
                  <w:r w:rsidRPr="00D23E57">
                    <w:rPr>
                      <w:rFonts w:ascii="Arial" w:hAnsi="Arial" w:cs="Arial"/>
                      <w:b/>
                      <w:bCs/>
                      <w:color w:val="000000"/>
                      <w:sz w:val="14"/>
                      <w:szCs w:val="14"/>
                      <w:lang w:eastAsia="pl-PL"/>
                    </w:rPr>
                    <w:t>Razem pakiet</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3 409</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400</w:t>
                  </w:r>
                </w:p>
              </w:tc>
              <w:tc>
                <w:tcPr>
                  <w:tcW w:w="433"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14</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1 074</w:t>
                  </w:r>
                </w:p>
              </w:tc>
              <w:tc>
                <w:tcPr>
                  <w:tcW w:w="54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7 269</w:t>
                  </w:r>
                </w:p>
              </w:tc>
              <w:tc>
                <w:tcPr>
                  <w:tcW w:w="71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12 166</w:t>
                  </w:r>
                </w:p>
              </w:tc>
              <w:tc>
                <w:tcPr>
                  <w:tcW w:w="414"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1 539</w:t>
                  </w:r>
                </w:p>
              </w:tc>
              <w:tc>
                <w:tcPr>
                  <w:tcW w:w="500"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612</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861</w:t>
                  </w:r>
                </w:p>
              </w:tc>
              <w:tc>
                <w:tcPr>
                  <w:tcW w:w="436"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656</w:t>
                  </w:r>
                </w:p>
              </w:tc>
              <w:tc>
                <w:tcPr>
                  <w:tcW w:w="76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3 668</w:t>
                  </w:r>
                </w:p>
              </w:tc>
              <w:tc>
                <w:tcPr>
                  <w:tcW w:w="755" w:type="dxa"/>
                  <w:tcBorders>
                    <w:top w:val="nil"/>
                    <w:left w:val="nil"/>
                    <w:bottom w:val="single" w:sz="4" w:space="0" w:color="000000"/>
                    <w:right w:val="single" w:sz="4" w:space="0" w:color="000000"/>
                  </w:tcBorders>
                  <w:shd w:val="clear" w:color="FFFFFF" w:fill="F5F5F5"/>
                  <w:noWrap/>
                  <w:vAlign w:val="bottom"/>
                  <w:hideMark/>
                </w:tcPr>
                <w:p w:rsidR="00DD3760" w:rsidRPr="00D23E57" w:rsidRDefault="00DD3760" w:rsidP="00ED32F5">
                  <w:pPr>
                    <w:suppressAutoHyphens w:val="0"/>
                    <w:jc w:val="right"/>
                    <w:rPr>
                      <w:rFonts w:ascii="Arial" w:hAnsi="Arial" w:cs="Arial"/>
                      <w:b/>
                      <w:bCs/>
                      <w:color w:val="333333"/>
                      <w:sz w:val="14"/>
                      <w:szCs w:val="14"/>
                      <w:lang w:eastAsia="pl-PL"/>
                    </w:rPr>
                  </w:pPr>
                  <w:r w:rsidRPr="00D23E57">
                    <w:rPr>
                      <w:rFonts w:ascii="Arial" w:hAnsi="Arial" w:cs="Arial"/>
                      <w:b/>
                      <w:bCs/>
                      <w:color w:val="333333"/>
                      <w:sz w:val="14"/>
                      <w:szCs w:val="14"/>
                      <w:lang w:eastAsia="pl-PL"/>
                    </w:rPr>
                    <w:t>15 834</w:t>
                  </w:r>
                </w:p>
              </w:tc>
            </w:tr>
          </w:tbl>
          <w:p w:rsidR="00DD3760" w:rsidRDefault="00DD3760" w:rsidP="00ED32F5">
            <w:pPr>
              <w:autoSpaceDE w:val="0"/>
              <w:autoSpaceDN w:val="0"/>
              <w:adjustRightInd w:val="0"/>
              <w:spacing w:before="120"/>
              <w:jc w:val="both"/>
              <w:rPr>
                <w:rFonts w:ascii="Verdana" w:hAnsi="Verdana" w:cs="Arial"/>
                <w:sz w:val="20"/>
                <w:szCs w:val="20"/>
              </w:rPr>
            </w:pPr>
          </w:p>
          <w:p w:rsidR="00DD3760" w:rsidRDefault="00DD3760" w:rsidP="00ED32F5">
            <w:pPr>
              <w:autoSpaceDE w:val="0"/>
              <w:autoSpaceDN w:val="0"/>
              <w:adjustRightInd w:val="0"/>
              <w:spacing w:before="120"/>
              <w:jc w:val="both"/>
              <w:rPr>
                <w:rFonts w:ascii="Verdana" w:hAnsi="Verdana" w:cs="Arial"/>
                <w:sz w:val="20"/>
                <w:szCs w:val="20"/>
              </w:rPr>
            </w:pPr>
          </w:p>
        </w:tc>
      </w:tr>
      <w:tr w:rsidR="00DD3760" w:rsidTr="00DD3760">
        <w:tc>
          <w:tcPr>
            <w:tcW w:w="124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V.2.</w:t>
            </w:r>
          </w:p>
        </w:tc>
        <w:tc>
          <w:tcPr>
            <w:tcW w:w="737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spacing w:before="120"/>
              <w:jc w:val="center"/>
              <w:rPr>
                <w:rFonts w:ascii="Verdana" w:hAnsi="Verdana" w:cs="Arial"/>
                <w:b/>
                <w:bCs/>
                <w:sz w:val="20"/>
                <w:szCs w:val="20"/>
              </w:rPr>
            </w:pPr>
            <w:r>
              <w:rPr>
                <w:rFonts w:ascii="Verdana" w:hAnsi="Verdana" w:cs="Arial"/>
                <w:b/>
                <w:bCs/>
                <w:sz w:val="20"/>
                <w:szCs w:val="20"/>
              </w:rPr>
              <w:t>ZRYWKA DREWNA</w:t>
            </w:r>
          </w:p>
          <w:p w:rsidR="00DD3760" w:rsidRDefault="00DD3760" w:rsidP="00ED32F5">
            <w:pPr>
              <w:pStyle w:val="Default"/>
              <w:spacing w:before="120"/>
              <w:jc w:val="center"/>
              <w:rPr>
                <w:rFonts w:ascii="Verdana" w:hAnsi="Verdana" w:cs="Arial"/>
                <w:sz w:val="20"/>
                <w:szCs w:val="20"/>
              </w:rPr>
            </w:pPr>
            <w:r>
              <w:rPr>
                <w:rFonts w:ascii="Verdana" w:hAnsi="Verdana" w:cs="Arial"/>
                <w:sz w:val="20"/>
                <w:szCs w:val="20"/>
              </w:rPr>
              <w:t>(jednostka rozliczeniowa – metr sześcienny (m</w:t>
            </w:r>
            <w:r>
              <w:rPr>
                <w:rFonts w:ascii="Verdana" w:hAnsi="Verdana" w:cs="Arial"/>
                <w:sz w:val="20"/>
                <w:szCs w:val="20"/>
                <w:vertAlign w:val="superscript"/>
              </w:rPr>
              <w:t>3</w:t>
            </w:r>
            <w:r>
              <w:rPr>
                <w:rFonts w:ascii="Verdana" w:hAnsi="Verdana" w:cs="Arial"/>
                <w:sz w:val="20"/>
                <w:szCs w:val="20"/>
              </w:rPr>
              <w:t>) podawany z dokładnością do dwóch miejsc po przecinku)</w:t>
            </w:r>
          </w:p>
        </w:tc>
        <w:tc>
          <w:tcPr>
            <w:tcW w:w="169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D3760" w:rsidRDefault="00DD3760" w:rsidP="00ED32F5">
            <w:pPr>
              <w:pStyle w:val="Default"/>
              <w:spacing w:before="120"/>
              <w:rPr>
                <w:rFonts w:ascii="Verdana" w:hAnsi="Verdana" w:cs="Arial"/>
                <w:b/>
                <w:sz w:val="20"/>
                <w:szCs w:val="20"/>
              </w:rPr>
            </w:pPr>
            <w:r>
              <w:rPr>
                <w:rFonts w:ascii="Verdana" w:hAnsi="Verdana" w:cs="Arial"/>
                <w:b/>
                <w:sz w:val="20"/>
                <w:szCs w:val="20"/>
              </w:rPr>
              <w:t>ZM/</w:t>
            </w:r>
          </w:p>
          <w:p w:rsidR="00DD3760" w:rsidRDefault="00DD3760" w:rsidP="00ED32F5">
            <w:pPr>
              <w:pStyle w:val="Default"/>
              <w:spacing w:before="120"/>
              <w:rPr>
                <w:rFonts w:ascii="Verdana" w:hAnsi="Verdana"/>
                <w:b/>
                <w:sz w:val="20"/>
              </w:rPr>
            </w:pPr>
            <w:r>
              <w:rPr>
                <w:rFonts w:ascii="Verdana" w:hAnsi="Verdana" w:cs="Arial"/>
                <w:b/>
                <w:sz w:val="20"/>
                <w:szCs w:val="20"/>
              </w:rPr>
              <w:t>ZRYWKA</w:t>
            </w:r>
          </w:p>
        </w:tc>
      </w:tr>
      <w:tr w:rsidR="00DD3760" w:rsidTr="00DD3760">
        <w:trPr>
          <w:trHeight w:val="2264"/>
        </w:trPr>
        <w:tc>
          <w:tcPr>
            <w:tcW w:w="10320" w:type="dxa"/>
            <w:gridSpan w:val="5"/>
            <w:tcBorders>
              <w:top w:val="single" w:sz="4" w:space="0" w:color="auto"/>
              <w:left w:val="single" w:sz="4" w:space="0" w:color="auto"/>
              <w:bottom w:val="single" w:sz="4" w:space="0" w:color="auto"/>
              <w:right w:val="single" w:sz="4" w:space="0" w:color="auto"/>
            </w:tcBorders>
          </w:tcPr>
          <w:p w:rsidR="00DD3760" w:rsidRDefault="00DD3760" w:rsidP="00ED32F5">
            <w:pPr>
              <w:tabs>
                <w:tab w:val="left" w:pos="840"/>
              </w:tabs>
              <w:spacing w:before="120"/>
              <w:ind w:left="34"/>
              <w:jc w:val="both"/>
              <w:rPr>
                <w:rFonts w:ascii="Verdana" w:hAnsi="Verdana" w:cs="Arial"/>
                <w:bCs/>
                <w:sz w:val="20"/>
                <w:szCs w:val="20"/>
              </w:rPr>
            </w:pPr>
            <w:r>
              <w:rPr>
                <w:rFonts w:ascii="Verdana" w:hAnsi="Verdana" w:cs="Arial"/>
                <w:bCs/>
                <w:sz w:val="20"/>
                <w:szCs w:val="20"/>
              </w:rPr>
              <w:t xml:space="preserve">Kod czynności ZRYWKA służy jedynie do podania masy grubizny planowanej do zrywki i w żaden sposób nie określa wymaganej przez Zamawiającego technologii zrywki drewna oraz nie stanowi podstawy do zmiany stawki obowiązującej w rozliczeniach. </w:t>
            </w:r>
          </w:p>
          <w:p w:rsidR="00DD3760" w:rsidRDefault="00DD3760" w:rsidP="00ED32F5">
            <w:pPr>
              <w:tabs>
                <w:tab w:val="left" w:pos="840"/>
              </w:tabs>
              <w:spacing w:before="120"/>
              <w:ind w:left="34"/>
              <w:jc w:val="both"/>
              <w:rPr>
                <w:rFonts w:ascii="Verdana" w:hAnsi="Verdana" w:cs="Arial"/>
                <w:bCs/>
                <w:sz w:val="20"/>
                <w:szCs w:val="20"/>
              </w:rPr>
            </w:pPr>
            <w:r>
              <w:rPr>
                <w:rFonts w:ascii="Verdana" w:hAnsi="Verdana" w:cs="Arial"/>
                <w:bCs/>
                <w:sz w:val="20"/>
                <w:szCs w:val="20"/>
              </w:rPr>
              <w:t>Szczegółowe informacje dotyczące zrywki drewna oraz planowanych średnich odległości zrywkowych  przedstawione zostały w tabeli 4.</w:t>
            </w:r>
          </w:p>
          <w:p w:rsidR="00DD3760" w:rsidRDefault="00DD3760" w:rsidP="00ED32F5">
            <w:pPr>
              <w:tabs>
                <w:tab w:val="left" w:pos="840"/>
              </w:tabs>
              <w:spacing w:before="120"/>
              <w:ind w:left="34"/>
              <w:jc w:val="both"/>
              <w:rPr>
                <w:rFonts w:ascii="Verdana" w:hAnsi="Verdana" w:cs="Arial"/>
                <w:bCs/>
                <w:sz w:val="18"/>
                <w:szCs w:val="20"/>
              </w:rPr>
            </w:pPr>
            <w:r>
              <w:rPr>
                <w:rFonts w:ascii="Verdana" w:hAnsi="Verdana"/>
                <w:color w:val="000000"/>
                <w:sz w:val="20"/>
                <w:lang w:eastAsia="pl-PL"/>
              </w:rPr>
              <w:t>Tabela 4. Planowane średnie odległości zrywkowe</w:t>
            </w:r>
          </w:p>
          <w:tbl>
            <w:tblPr>
              <w:tblW w:w="9927" w:type="dxa"/>
              <w:jc w:val="center"/>
              <w:tblLayout w:type="fixed"/>
              <w:tblCellMar>
                <w:left w:w="70" w:type="dxa"/>
                <w:right w:w="70" w:type="dxa"/>
              </w:tblCellMar>
              <w:tblLook w:val="04A0" w:firstRow="1" w:lastRow="0" w:firstColumn="1" w:lastColumn="0" w:noHBand="0" w:noVBand="1"/>
            </w:tblPr>
            <w:tblGrid>
              <w:gridCol w:w="2280"/>
              <w:gridCol w:w="1660"/>
              <w:gridCol w:w="1944"/>
              <w:gridCol w:w="1985"/>
              <w:gridCol w:w="2058"/>
            </w:tblGrid>
            <w:tr w:rsidR="00DD3760" w:rsidRPr="00E82D7F" w:rsidTr="00ED32F5">
              <w:trPr>
                <w:trHeight w:val="480"/>
                <w:jc w:val="center"/>
              </w:trPr>
              <w:tc>
                <w:tcPr>
                  <w:tcW w:w="2280" w:type="dxa"/>
                  <w:tcBorders>
                    <w:top w:val="single" w:sz="4" w:space="0" w:color="3877A6"/>
                    <w:left w:val="single" w:sz="4" w:space="0" w:color="3877A6"/>
                    <w:bottom w:val="single" w:sz="4" w:space="0" w:color="A5A5B1"/>
                    <w:right w:val="single" w:sz="4" w:space="0" w:color="3877A6"/>
                  </w:tcBorders>
                  <w:shd w:val="clear" w:color="FFFFFF" w:fill="0B64A0"/>
                  <w:noWrap/>
                  <w:vAlign w:val="bottom"/>
                  <w:hideMark/>
                </w:tcPr>
                <w:p w:rsidR="00DD3760" w:rsidRPr="00E82D7F" w:rsidRDefault="00DD3760" w:rsidP="00ED32F5">
                  <w:pPr>
                    <w:suppressAutoHyphens w:val="0"/>
                    <w:rPr>
                      <w:rFonts w:ascii="Arial" w:hAnsi="Arial" w:cs="Arial"/>
                      <w:b/>
                      <w:bCs/>
                      <w:color w:val="FFFFFF"/>
                      <w:sz w:val="18"/>
                      <w:szCs w:val="18"/>
                      <w:lang w:eastAsia="pl-PL"/>
                    </w:rPr>
                  </w:pPr>
                  <w:r w:rsidRPr="00E82D7F">
                    <w:rPr>
                      <w:rFonts w:ascii="Arial" w:hAnsi="Arial" w:cs="Arial"/>
                      <w:b/>
                      <w:bCs/>
                      <w:color w:val="FFFFFF"/>
                      <w:sz w:val="18"/>
                      <w:szCs w:val="18"/>
                      <w:lang w:eastAsia="pl-PL"/>
                    </w:rPr>
                    <w:t>Adres leśny</w:t>
                  </w:r>
                </w:p>
              </w:tc>
              <w:tc>
                <w:tcPr>
                  <w:tcW w:w="1660"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E82D7F" w:rsidRDefault="00DD3760" w:rsidP="00ED32F5">
                  <w:pPr>
                    <w:suppressAutoHyphens w:val="0"/>
                    <w:rPr>
                      <w:rFonts w:ascii="Arial" w:hAnsi="Arial" w:cs="Arial"/>
                      <w:b/>
                      <w:bCs/>
                      <w:color w:val="FFFFFF"/>
                      <w:sz w:val="18"/>
                      <w:szCs w:val="18"/>
                      <w:lang w:eastAsia="pl-PL"/>
                    </w:rPr>
                  </w:pPr>
                  <w:r w:rsidRPr="00E82D7F">
                    <w:rPr>
                      <w:rFonts w:ascii="Arial" w:hAnsi="Arial" w:cs="Arial"/>
                      <w:b/>
                      <w:bCs/>
                      <w:color w:val="FFFFFF"/>
                      <w:sz w:val="18"/>
                      <w:szCs w:val="18"/>
                      <w:lang w:eastAsia="pl-PL"/>
                    </w:rPr>
                    <w:t>Grupa czynności</w:t>
                  </w:r>
                </w:p>
              </w:tc>
              <w:tc>
                <w:tcPr>
                  <w:tcW w:w="1944"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E82D7F" w:rsidRDefault="00DD3760" w:rsidP="00ED32F5">
                  <w:pPr>
                    <w:suppressAutoHyphens w:val="0"/>
                    <w:rPr>
                      <w:rFonts w:ascii="Arial" w:hAnsi="Arial" w:cs="Arial"/>
                      <w:b/>
                      <w:bCs/>
                      <w:color w:val="FFFFFF"/>
                      <w:sz w:val="18"/>
                      <w:szCs w:val="18"/>
                      <w:lang w:eastAsia="pl-PL"/>
                    </w:rPr>
                  </w:pPr>
                  <w:r w:rsidRPr="00E82D7F">
                    <w:rPr>
                      <w:rFonts w:ascii="Arial" w:hAnsi="Arial" w:cs="Arial"/>
                      <w:b/>
                      <w:bCs/>
                      <w:color w:val="FFFFFF"/>
                      <w:sz w:val="18"/>
                      <w:szCs w:val="18"/>
                      <w:lang w:eastAsia="pl-PL"/>
                    </w:rPr>
                    <w:t>Odległość zrywki dla drewna wielkowymiarowego [m]</w:t>
                  </w:r>
                </w:p>
              </w:tc>
              <w:tc>
                <w:tcPr>
                  <w:tcW w:w="1985"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E82D7F" w:rsidRDefault="00DD3760" w:rsidP="00ED32F5">
                  <w:pPr>
                    <w:suppressAutoHyphens w:val="0"/>
                    <w:rPr>
                      <w:rFonts w:ascii="Arial" w:hAnsi="Arial" w:cs="Arial"/>
                      <w:b/>
                      <w:bCs/>
                      <w:color w:val="FFFFFF"/>
                      <w:sz w:val="18"/>
                      <w:szCs w:val="18"/>
                      <w:lang w:eastAsia="pl-PL"/>
                    </w:rPr>
                  </w:pPr>
                  <w:r w:rsidRPr="00E82D7F">
                    <w:rPr>
                      <w:rFonts w:ascii="Arial" w:hAnsi="Arial" w:cs="Arial"/>
                      <w:b/>
                      <w:bCs/>
                      <w:color w:val="FFFFFF"/>
                      <w:sz w:val="18"/>
                      <w:szCs w:val="18"/>
                      <w:lang w:eastAsia="pl-PL"/>
                    </w:rPr>
                    <w:t>Odległość zrywki dla drewna średniowymiarowego [m]</w:t>
                  </w:r>
                </w:p>
              </w:tc>
              <w:tc>
                <w:tcPr>
                  <w:tcW w:w="2058" w:type="dxa"/>
                  <w:tcBorders>
                    <w:top w:val="single" w:sz="4" w:space="0" w:color="3877A6"/>
                    <w:left w:val="nil"/>
                    <w:bottom w:val="single" w:sz="4" w:space="0" w:color="A5A5B1"/>
                    <w:right w:val="single" w:sz="4" w:space="0" w:color="3877A6"/>
                  </w:tcBorders>
                  <w:shd w:val="clear" w:color="FFFFFF" w:fill="0B64A0"/>
                  <w:noWrap/>
                  <w:vAlign w:val="bottom"/>
                  <w:hideMark/>
                </w:tcPr>
                <w:p w:rsidR="00DD3760" w:rsidRPr="00E82D7F" w:rsidRDefault="00DD3760" w:rsidP="00ED32F5">
                  <w:pPr>
                    <w:suppressAutoHyphens w:val="0"/>
                    <w:rPr>
                      <w:rFonts w:ascii="Arial" w:hAnsi="Arial" w:cs="Arial"/>
                      <w:b/>
                      <w:bCs/>
                      <w:color w:val="FFFFFF"/>
                      <w:sz w:val="18"/>
                      <w:szCs w:val="18"/>
                      <w:lang w:eastAsia="pl-PL"/>
                    </w:rPr>
                  </w:pPr>
                  <w:r w:rsidRPr="00E82D7F">
                    <w:rPr>
                      <w:rFonts w:ascii="Arial" w:hAnsi="Arial" w:cs="Arial"/>
                      <w:b/>
                      <w:bCs/>
                      <w:color w:val="FFFFFF"/>
                      <w:sz w:val="18"/>
                      <w:szCs w:val="18"/>
                      <w:lang w:eastAsia="pl-PL"/>
                    </w:rPr>
                    <w:t>Stopień trudności zrywki</w:t>
                  </w:r>
                </w:p>
              </w:tc>
            </w:tr>
            <w:tr w:rsidR="00DD3760" w:rsidRPr="00E82D7F" w:rsidTr="00ED32F5">
              <w:trPr>
                <w:trHeight w:val="394"/>
                <w:jc w:val="center"/>
              </w:trPr>
              <w:tc>
                <w:tcPr>
                  <w:tcW w:w="2280" w:type="dxa"/>
                  <w:tcBorders>
                    <w:top w:val="single" w:sz="4" w:space="0" w:color="EBEBEB"/>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16-11-2-06-      -    -  </w:t>
                  </w:r>
                </w:p>
              </w:tc>
              <w:tc>
                <w:tcPr>
                  <w:tcW w:w="1660" w:type="dxa"/>
                  <w:tcBorders>
                    <w:top w:val="single" w:sz="4" w:space="0" w:color="EBEBEB"/>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PR      </w:t>
                  </w:r>
                </w:p>
              </w:tc>
              <w:tc>
                <w:tcPr>
                  <w:tcW w:w="1944" w:type="dxa"/>
                  <w:tcBorders>
                    <w:top w:val="single" w:sz="4" w:space="0" w:color="EBEBEB"/>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single" w:sz="4" w:space="0" w:color="EBEBEB"/>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single" w:sz="4" w:space="0" w:color="EBEBEB"/>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16-11-2-06-      -    -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PTP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16-11-2-06-      -    -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PTW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16-11-2-06-108   -g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IVA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16-11-2-06-110   -j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600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600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16-11-2-06-113   -a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IIIAU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16-11-2-06-116   -a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IIIA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16-11-2-06-121   -b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16-11-2-06-122   -c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TWP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16-11-2-06-243   -c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16-11-2-06-243   -d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16-11-2-06-80    -b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16-11-2-06-80    -d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16-11-2-06-80    -f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TWP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lastRenderedPageBreak/>
                    <w:t>16-11-2-06-81    -h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TWP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16-11-2-06-81    -i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TWP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16-11-2-06-87    -i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16-11-2-06-90    -a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16-11-2-06-90    -b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IIIA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16-11-2-06-92    -j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16-11-2-06-93    -d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16-11-2-06-93    -f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16-11-2-06-93    -g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16-11-2-06-93    -h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16-11-2-06-94    -a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16-11-2-06-94    -b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16-11-2-06-94    -c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16-11-2-06-94    -d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16-11-2-06-94    -f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16-11-2-06-98    -c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16-11-2-09-      -    -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PR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16-11-2-09-      -    -  </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PTP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16-11-2-09-      -    -  </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PTW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16-11-2-09-169   -a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IVD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400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16-11-2-09-169   -g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16-11-2-09-169   -h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16-11-2-09-170   -a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16-11-2-09-170   -c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16-11-2-09-172   -a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16-11-2-09-173   -m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16-11-2-09-176   -g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16-11-2-09-176   -h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16-11-2-09-176   -i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16-11-2-09-176   -j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16-11-2-09-177   -g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16-11-2-09-177   -k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IIIA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16-11-2-09-178   -h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16-11-2-09-180   -c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IVD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lastRenderedPageBreak/>
                    <w:t>16-11-2-09-180   -d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IVD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16-11-2-09-182   -a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400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400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16-11-2-09-182   -c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16-11-2-09-183   -d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IIIBU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16-11-2-09-184   -a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800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16-11-2-09-184   -b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16-11-2-09-184   -c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16-11-2-09-186   -g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200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16-11-2-09-193   -b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IIIB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16-11-2-09-201   -d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TWP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16-11-2-09-205   -b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16-11-2-09-205   -d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500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16-11-2-09-206   -i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16-11-2-09-207   -b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16-11-2-09-208   -c   -00</w:t>
                  </w:r>
                </w:p>
              </w:tc>
              <w:tc>
                <w:tcPr>
                  <w:tcW w:w="1660"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8FBFC"/>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r w:rsidR="00DD3760" w:rsidRPr="00E82D7F" w:rsidTr="00ED32F5">
              <w:trPr>
                <w:trHeight w:val="394"/>
                <w:jc w:val="center"/>
              </w:trPr>
              <w:tc>
                <w:tcPr>
                  <w:tcW w:w="2280" w:type="dxa"/>
                  <w:tcBorders>
                    <w:top w:val="nil"/>
                    <w:left w:val="single" w:sz="4" w:space="0" w:color="EBEBEB"/>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16-11-2-09-208   -d   -00</w:t>
                  </w:r>
                </w:p>
              </w:tc>
              <w:tc>
                <w:tcPr>
                  <w:tcW w:w="1660"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rPr>
                      <w:rFonts w:ascii="Arial" w:hAnsi="Arial" w:cs="Arial"/>
                      <w:color w:val="333333"/>
                      <w:sz w:val="18"/>
                      <w:szCs w:val="18"/>
                      <w:lang w:eastAsia="pl-PL"/>
                    </w:rPr>
                  </w:pPr>
                  <w:r w:rsidRPr="00E82D7F">
                    <w:rPr>
                      <w:rFonts w:ascii="Arial" w:hAnsi="Arial" w:cs="Arial"/>
                      <w:color w:val="333333"/>
                      <w:sz w:val="18"/>
                      <w:szCs w:val="18"/>
                      <w:lang w:eastAsia="pl-PL"/>
                    </w:rPr>
                    <w:t xml:space="preserve">TPP     </w:t>
                  </w:r>
                </w:p>
              </w:tc>
              <w:tc>
                <w:tcPr>
                  <w:tcW w:w="1944"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1985"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300</w:t>
                  </w:r>
                </w:p>
              </w:tc>
              <w:tc>
                <w:tcPr>
                  <w:tcW w:w="2058" w:type="dxa"/>
                  <w:tcBorders>
                    <w:top w:val="nil"/>
                    <w:left w:val="nil"/>
                    <w:bottom w:val="single" w:sz="4" w:space="0" w:color="EBEBEB"/>
                    <w:right w:val="single" w:sz="4" w:space="0" w:color="EBEBEB"/>
                  </w:tcBorders>
                  <w:shd w:val="clear" w:color="FFFFFF" w:fill="FFFFFF"/>
                  <w:noWrap/>
                  <w:vAlign w:val="bottom"/>
                  <w:hideMark/>
                </w:tcPr>
                <w:p w:rsidR="00DD3760" w:rsidRPr="00E82D7F" w:rsidRDefault="00DD3760" w:rsidP="00ED32F5">
                  <w:pPr>
                    <w:suppressAutoHyphens w:val="0"/>
                    <w:jc w:val="right"/>
                    <w:rPr>
                      <w:rFonts w:ascii="Arial" w:hAnsi="Arial" w:cs="Arial"/>
                      <w:color w:val="333333"/>
                      <w:sz w:val="18"/>
                      <w:szCs w:val="18"/>
                      <w:lang w:eastAsia="pl-PL"/>
                    </w:rPr>
                  </w:pPr>
                  <w:r w:rsidRPr="00E82D7F">
                    <w:rPr>
                      <w:rFonts w:ascii="Arial" w:hAnsi="Arial" w:cs="Arial"/>
                      <w:color w:val="333333"/>
                      <w:sz w:val="18"/>
                      <w:szCs w:val="18"/>
                      <w:lang w:eastAsia="pl-PL"/>
                    </w:rPr>
                    <w:t>1</w:t>
                  </w:r>
                </w:p>
              </w:tc>
            </w:tr>
          </w:tbl>
          <w:p w:rsidR="00DD3760" w:rsidRDefault="00DD3760" w:rsidP="00ED32F5">
            <w:pPr>
              <w:tabs>
                <w:tab w:val="left" w:pos="840"/>
              </w:tabs>
              <w:spacing w:before="120"/>
              <w:ind w:left="34"/>
              <w:jc w:val="both"/>
              <w:rPr>
                <w:rFonts w:ascii="Verdana" w:hAnsi="Verdana" w:cs="Arial"/>
                <w:bCs/>
                <w:sz w:val="20"/>
                <w:szCs w:val="20"/>
              </w:rPr>
            </w:pPr>
          </w:p>
          <w:p w:rsidR="00DD3760" w:rsidRDefault="00DD3760" w:rsidP="00ED32F5">
            <w:pPr>
              <w:tabs>
                <w:tab w:val="left" w:pos="840"/>
              </w:tabs>
              <w:spacing w:before="120"/>
              <w:jc w:val="both"/>
              <w:rPr>
                <w:rFonts w:ascii="Verdana" w:hAnsi="Verdana" w:cs="Arial"/>
                <w:bCs/>
                <w:sz w:val="20"/>
                <w:szCs w:val="20"/>
              </w:rPr>
            </w:pPr>
            <w:r>
              <w:rPr>
                <w:rFonts w:ascii="Verdana" w:hAnsi="Verdana" w:cs="Arial"/>
                <w:bCs/>
                <w:sz w:val="20"/>
                <w:szCs w:val="20"/>
              </w:rPr>
              <w:t>Opis stref trudności zrywki drewna:</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DD3760" w:rsidTr="00ED32F5">
              <w:trPr>
                <w:trHeight w:val="63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Strefy trudności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spacing w:before="120"/>
                    <w:jc w:val="center"/>
                    <w:rPr>
                      <w:rFonts w:ascii="Verdana" w:eastAsia="Calibri" w:hAnsi="Verdana"/>
                      <w:b/>
                      <w:bCs/>
                      <w:szCs w:val="22"/>
                      <w:lang w:eastAsia="en-US"/>
                    </w:rPr>
                  </w:pPr>
                  <w:r>
                    <w:rPr>
                      <w:rFonts w:ascii="Verdana" w:eastAsia="Calibri" w:hAnsi="Verdana"/>
                      <w:b/>
                      <w:bCs/>
                      <w:szCs w:val="22"/>
                      <w:lang w:eastAsia="en-US"/>
                    </w:rPr>
                    <w:t>Warunki pracy</w:t>
                  </w:r>
                </w:p>
              </w:tc>
            </w:tr>
            <w:tr w:rsidR="00DD3760" w:rsidTr="00ED32F5">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suppressAutoHyphens w:val="0"/>
                    <w:autoSpaceDE w:val="0"/>
                    <w:autoSpaceDN w:val="0"/>
                    <w:adjustRightInd w:val="0"/>
                    <w:rPr>
                      <w:rFonts w:ascii="Verdana" w:eastAsia="Calibri" w:hAnsi="Verdana" w:cs="Swis721PL-Roman"/>
                      <w:szCs w:val="22"/>
                      <w:lang w:eastAsia="pl-PL"/>
                    </w:rPr>
                  </w:pPr>
                  <w:r>
                    <w:rPr>
                      <w:rFonts w:ascii="Verdana" w:eastAsia="Calibri" w:hAnsi="Verdana" w:cs="Swis721PL-Roman"/>
                      <w:szCs w:val="22"/>
                      <w:lang w:eastAsia="pl-PL"/>
                    </w:rPr>
                    <w:t>Tereny równinne i pagórkowate o łagodnej rzeźbie, nachyleniu do</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cs="Swis721PL-Roman"/>
                      <w:szCs w:val="22"/>
                      <w:lang w:eastAsia="pl-PL"/>
                    </w:rPr>
                    <w:t>7 stopni (stok łagodny), o twardym i suchym podłożu</w:t>
                  </w:r>
                </w:p>
              </w:tc>
            </w:tr>
            <w:tr w:rsidR="00DD3760" w:rsidTr="00ED32F5">
              <w:trPr>
                <w:trHeight w:val="373"/>
                <w:jc w:val="center"/>
              </w:trPr>
              <w:tc>
                <w:tcPr>
                  <w:tcW w:w="1701"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suppressAutoHyphens w:val="0"/>
                    <w:autoSpaceDE w:val="0"/>
                    <w:autoSpaceDN w:val="0"/>
                    <w:adjustRightInd w:val="0"/>
                    <w:rPr>
                      <w:rFonts w:ascii="Verdana" w:eastAsia="Calibri" w:hAnsi="Verdana" w:cs="Swis721PL-Roman"/>
                      <w:szCs w:val="22"/>
                      <w:lang w:eastAsia="pl-PL"/>
                    </w:rPr>
                  </w:pPr>
                  <w:r>
                    <w:rPr>
                      <w:rFonts w:ascii="Verdana" w:eastAsia="Calibri" w:hAnsi="Verdana" w:cs="Swis721PL-Roman"/>
                      <w:szCs w:val="22"/>
                      <w:lang w:eastAsia="pl-PL"/>
                    </w:rPr>
                    <w:t>Tereny podmokłe, błotniste, grząskie, o stoku od 8 do 17 stopni</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cs="Swis721PL-Roman"/>
                      <w:szCs w:val="22"/>
                      <w:lang w:eastAsia="pl-PL"/>
                    </w:rPr>
                    <w:t>(stok pochyły i spadzisty)</w:t>
                  </w:r>
                </w:p>
              </w:tc>
            </w:tr>
            <w:tr w:rsidR="00DD3760" w:rsidTr="00ED32F5">
              <w:trPr>
                <w:trHeight w:val="373"/>
                <w:jc w:val="center"/>
              </w:trPr>
              <w:tc>
                <w:tcPr>
                  <w:tcW w:w="1701"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III</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suppressAutoHyphens w:val="0"/>
                    <w:autoSpaceDE w:val="0"/>
                    <w:autoSpaceDN w:val="0"/>
                    <w:adjustRightInd w:val="0"/>
                    <w:rPr>
                      <w:rFonts w:ascii="Verdana" w:eastAsia="Calibri" w:hAnsi="Verdana" w:cs="Swis721PL-Roman"/>
                      <w:szCs w:val="22"/>
                      <w:lang w:eastAsia="pl-PL"/>
                    </w:rPr>
                  </w:pPr>
                  <w:r>
                    <w:rPr>
                      <w:rFonts w:ascii="Verdana" w:eastAsia="Calibri" w:hAnsi="Verdana" w:cs="Swis721PL-Roman"/>
                      <w:szCs w:val="22"/>
                      <w:lang w:eastAsia="pl-PL"/>
                    </w:rPr>
                    <w:t>Tereny o stoku od 18 do 30 stopni (stok stromy), rabatowałki</w:t>
                  </w:r>
                </w:p>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cs="Swis721PL-Roman"/>
                      <w:szCs w:val="22"/>
                      <w:lang w:eastAsia="pl-PL"/>
                    </w:rPr>
                    <w:t>i rabaty, inne powierzchniowe utrudnienia (np. głazy, jary itp.)</w:t>
                  </w:r>
                </w:p>
              </w:tc>
            </w:tr>
            <w:tr w:rsidR="00DD3760" w:rsidTr="00ED32F5">
              <w:trPr>
                <w:trHeight w:val="386"/>
                <w:jc w:val="center"/>
              </w:trPr>
              <w:tc>
                <w:tcPr>
                  <w:tcW w:w="1701"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uppressAutoHyphens w:val="0"/>
                    <w:spacing w:before="120"/>
                    <w:jc w:val="center"/>
                    <w:rPr>
                      <w:rFonts w:ascii="Verdana" w:eastAsia="Calibri" w:hAnsi="Verdana"/>
                      <w:bCs/>
                      <w:szCs w:val="22"/>
                      <w:lang w:eastAsia="en-US"/>
                    </w:rPr>
                  </w:pPr>
                  <w:r>
                    <w:rPr>
                      <w:rFonts w:ascii="Verdana" w:eastAsia="Calibri" w:hAnsi="Verdana"/>
                      <w:bCs/>
                      <w:szCs w:val="22"/>
                      <w:lang w:eastAsia="en-US"/>
                    </w:rPr>
                    <w:t>IV</w:t>
                  </w:r>
                </w:p>
              </w:tc>
              <w:tc>
                <w:tcPr>
                  <w:tcW w:w="7938" w:type="dxa"/>
                  <w:tcBorders>
                    <w:top w:val="single" w:sz="4" w:space="0" w:color="auto"/>
                    <w:left w:val="single" w:sz="4" w:space="0" w:color="auto"/>
                    <w:bottom w:val="single" w:sz="4" w:space="0" w:color="auto"/>
                    <w:right w:val="single" w:sz="4" w:space="0" w:color="auto"/>
                  </w:tcBorders>
                  <w:vAlign w:val="center"/>
                  <w:hideMark/>
                </w:tcPr>
                <w:p w:rsidR="00DD3760" w:rsidRDefault="00DD3760" w:rsidP="00ED32F5">
                  <w:pPr>
                    <w:tabs>
                      <w:tab w:val="left" w:pos="840"/>
                    </w:tabs>
                    <w:suppressAutoHyphens w:val="0"/>
                    <w:rPr>
                      <w:rFonts w:ascii="Verdana" w:eastAsia="Calibri" w:hAnsi="Verdana"/>
                      <w:bCs/>
                      <w:szCs w:val="22"/>
                      <w:lang w:eastAsia="en-US"/>
                    </w:rPr>
                  </w:pPr>
                  <w:r>
                    <w:rPr>
                      <w:rFonts w:ascii="Verdana" w:eastAsia="Calibri" w:hAnsi="Verdana" w:cs="Swis721PL-Roman"/>
                      <w:szCs w:val="22"/>
                      <w:lang w:eastAsia="pl-PL"/>
                    </w:rPr>
                    <w:t>Tereny o stoku powyżej 30 stopni (stok bardzo stromy i urwisty)</w:t>
                  </w:r>
                </w:p>
              </w:tc>
            </w:tr>
          </w:tbl>
          <w:p w:rsidR="00DD3760" w:rsidRDefault="00DD3760" w:rsidP="00ED32F5">
            <w:pPr>
              <w:tabs>
                <w:tab w:val="left" w:pos="840"/>
              </w:tabs>
              <w:spacing w:before="120"/>
              <w:ind w:left="34"/>
              <w:jc w:val="both"/>
              <w:rPr>
                <w:rFonts w:ascii="Verdana" w:hAnsi="Verdana" w:cs="Arial"/>
                <w:bCs/>
                <w:sz w:val="20"/>
                <w:szCs w:val="20"/>
              </w:rPr>
            </w:pPr>
            <w:r>
              <w:rPr>
                <w:rFonts w:ascii="Verdana" w:hAnsi="Verdana" w:cs="Arial"/>
                <w:bCs/>
                <w:sz w:val="20"/>
                <w:szCs w:val="20"/>
              </w:rPr>
              <w:t>Przy określaniu stref trudności uwzględniono prowadzenie zrywki po szlakach z ochroną przed uszkodzeniami nalotów, podszytów, podrostów, gleby oraz pni drzew.</w:t>
            </w:r>
          </w:p>
          <w:p w:rsidR="00DD3760" w:rsidRDefault="00DD3760" w:rsidP="00ED32F5">
            <w:pPr>
              <w:tabs>
                <w:tab w:val="left" w:pos="318"/>
              </w:tabs>
              <w:spacing w:before="120"/>
              <w:ind w:left="34"/>
              <w:jc w:val="both"/>
              <w:rPr>
                <w:rFonts w:ascii="Verdana" w:hAnsi="Verdana" w:cs="Arial"/>
                <w:bCs/>
                <w:sz w:val="20"/>
                <w:szCs w:val="20"/>
              </w:rPr>
            </w:pPr>
          </w:p>
          <w:p w:rsidR="00DD3760" w:rsidRDefault="00DD3760" w:rsidP="00ED32F5">
            <w:pPr>
              <w:tabs>
                <w:tab w:val="left" w:pos="318"/>
              </w:tabs>
              <w:spacing w:before="120"/>
              <w:ind w:left="34"/>
              <w:jc w:val="both"/>
              <w:rPr>
                <w:rFonts w:ascii="Verdana" w:hAnsi="Verdana" w:cs="Arial"/>
                <w:bCs/>
                <w:sz w:val="20"/>
                <w:szCs w:val="20"/>
              </w:rPr>
            </w:pPr>
            <w:r>
              <w:rPr>
                <w:rFonts w:ascii="Verdana" w:hAnsi="Verdana" w:cs="Arial"/>
                <w:bCs/>
                <w:sz w:val="20"/>
                <w:szCs w:val="20"/>
              </w:rPr>
              <w:t>Zamawiający wymaga, aby zrywka drewna wyrabianego w sztukach pojedynczo (W0 i S10) odbywała się w technologii półpodwieszonej. Dopuszcza się również zrywkę nasiębierną ww. sortymentów. W stosunku do drewna stosowego i kłodowanego wymagana jest zrywka nasiębierna.</w:t>
            </w:r>
          </w:p>
          <w:p w:rsidR="00DD3760" w:rsidRDefault="00DD3760" w:rsidP="00ED32F5">
            <w:pPr>
              <w:tabs>
                <w:tab w:val="left" w:pos="840"/>
              </w:tabs>
              <w:spacing w:before="120"/>
              <w:ind w:left="600" w:hanging="360"/>
              <w:jc w:val="both"/>
              <w:rPr>
                <w:rFonts w:ascii="Verdana" w:hAnsi="Verdana" w:cs="Arial"/>
                <w:bCs/>
                <w:sz w:val="20"/>
                <w:szCs w:val="20"/>
              </w:rPr>
            </w:pPr>
            <w:r>
              <w:rPr>
                <w:rFonts w:ascii="Verdana" w:hAnsi="Verdana" w:cs="Arial"/>
                <w:bCs/>
                <w:sz w:val="20"/>
                <w:szCs w:val="20"/>
              </w:rPr>
              <w:t>Zrywka drewna obejmuje:</w:t>
            </w:r>
          </w:p>
          <w:p w:rsidR="00DD3760" w:rsidRDefault="00DD3760" w:rsidP="00DD3760">
            <w:pPr>
              <w:pStyle w:val="Akapitzlist"/>
              <w:numPr>
                <w:ilvl w:val="0"/>
                <w:numId w:val="33"/>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zabezpieczenie drzew rosnących przy wylotach oraz zakrętach szlaków operacyjnych i miejscach składowania drewna przed uszkadzaniem (zastosowana technologia (np. osłony z wałków lub szczap, osłony z opon itp.) pozostaje w gestii Wykonawcy). Zastosowane osłony po zakończonej zrywce należy usunąć.</w:t>
            </w:r>
          </w:p>
          <w:p w:rsidR="00DD3760" w:rsidRDefault="00DD3760" w:rsidP="00DD3760">
            <w:pPr>
              <w:pStyle w:val="Akapitzlist"/>
              <w:numPr>
                <w:ilvl w:val="0"/>
                <w:numId w:val="33"/>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przemieszczenie drewna z miejsca jego wycinki do wskazanego przez leśniczego miejsca składowania,</w:t>
            </w:r>
          </w:p>
          <w:p w:rsidR="00DD3760" w:rsidRDefault="00DD3760" w:rsidP="00DD3760">
            <w:pPr>
              <w:pStyle w:val="Akapitzlist"/>
              <w:numPr>
                <w:ilvl w:val="0"/>
                <w:numId w:val="33"/>
              </w:numPr>
              <w:tabs>
                <w:tab w:val="left" w:pos="743"/>
              </w:tabs>
              <w:suppressAutoHyphens w:val="0"/>
              <w:spacing w:before="120"/>
              <w:jc w:val="both"/>
              <w:rPr>
                <w:rFonts w:ascii="Verdana" w:hAnsi="Verdana" w:cs="Arial"/>
                <w:bCs/>
                <w:sz w:val="20"/>
                <w:szCs w:val="20"/>
              </w:rPr>
            </w:pPr>
            <w:r>
              <w:rPr>
                <w:rFonts w:ascii="Verdana" w:hAnsi="Verdana" w:cs="Arial"/>
                <w:bCs/>
                <w:sz w:val="20"/>
                <w:szCs w:val="20"/>
              </w:rPr>
              <w:lastRenderedPageBreak/>
              <w:t>przesortowanie drewna S2 i drewna kłodowanego w sposób wskazany przez leśniczego,</w:t>
            </w:r>
          </w:p>
          <w:p w:rsidR="00DD3760" w:rsidRDefault="00DD3760" w:rsidP="00DD3760">
            <w:pPr>
              <w:pStyle w:val="Akapitzlist"/>
              <w:numPr>
                <w:ilvl w:val="0"/>
                <w:numId w:val="33"/>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ułożenie zerwanego drewna w mygły lub stosy,</w:t>
            </w:r>
          </w:p>
          <w:p w:rsidR="00DD3760" w:rsidRDefault="00DD3760" w:rsidP="00DD3760">
            <w:pPr>
              <w:pStyle w:val="Akapitzlist"/>
              <w:numPr>
                <w:ilvl w:val="0"/>
                <w:numId w:val="33"/>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przywrócenie stanu pierwotnego uszkodzonych w trakcie zabiegu szlaków operacyjnych i dróg leśnych, rowów, koryt rzek i potoków.</w:t>
            </w:r>
          </w:p>
          <w:p w:rsidR="00DD3760" w:rsidRDefault="00DD3760" w:rsidP="00ED32F5">
            <w:pPr>
              <w:tabs>
                <w:tab w:val="left" w:pos="840"/>
              </w:tabs>
              <w:spacing w:before="120"/>
              <w:ind w:left="34"/>
              <w:jc w:val="both"/>
              <w:rPr>
                <w:rFonts w:ascii="Verdana" w:hAnsi="Verdana" w:cs="Arial"/>
                <w:bCs/>
                <w:sz w:val="20"/>
                <w:szCs w:val="20"/>
              </w:rPr>
            </w:pPr>
          </w:p>
          <w:p w:rsidR="00DD3760" w:rsidRDefault="00DD3760" w:rsidP="00ED32F5">
            <w:pPr>
              <w:tabs>
                <w:tab w:val="left" w:pos="840"/>
              </w:tabs>
              <w:spacing w:before="120"/>
              <w:ind w:left="34"/>
              <w:jc w:val="both"/>
              <w:rPr>
                <w:rFonts w:ascii="Verdana" w:hAnsi="Verdana" w:cs="Arial"/>
                <w:bCs/>
                <w:sz w:val="20"/>
                <w:szCs w:val="20"/>
              </w:rPr>
            </w:pPr>
            <w:r>
              <w:rPr>
                <w:rFonts w:ascii="Verdana" w:hAnsi="Verdana" w:cs="Arial"/>
                <w:bCs/>
                <w:sz w:val="20"/>
                <w:szCs w:val="20"/>
              </w:rPr>
              <w:t>Zrywkę drewna należy prowadzić zgodnie z poniższymi wymaganiami:</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środki zrywkowe powinny poruszać się po uprzednio wykonanych szlakach operacyjnych,</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drewna należy prowadzić w sposób wykluczający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należy prowadzić w sposób zapewniający przejezdność dróg leśnych (bieżąca zrywka drewna obalonego na drogi),</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nie dopuszcza się opierania stosów i mygieł zerwanego drewna o żyjące drzewa,</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sz w:val="20"/>
                <w:szCs w:val="20"/>
              </w:rPr>
              <w:t>wałki należy układać w stosy zwykłe, krzyżowe lub kombinowane.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nieregularnych. Stosy układa się oddzielnie dla każdej grupy i rodzaju drewna. Wałki o różnych zbieżystościach 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sz w:val="20"/>
                <w:szCs w:val="20"/>
              </w:rPr>
              <w:t>mygły drewna wielkowymiarowego należy układać na legarach umożliwiających swobodny przepływ powietrza pomiędzy składowanym drewnem a podłożem,</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drewna S1 i wielkowymiarowego z wyłączeniem WK należy przeprowadzić niezwłocznie, nie dłużej niż 5 dni od dnia odbiórki,</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drewna stosowego oraz WK należy przeprowadzić niezwłocznie, nie dłużej niż 5 dni od dnia ścinki,</w:t>
            </w:r>
          </w:p>
          <w:p w:rsidR="00DD3760" w:rsidRDefault="00DD3760" w:rsidP="00DD3760">
            <w:pPr>
              <w:pStyle w:val="Akapitzlist"/>
              <w:numPr>
                <w:ilvl w:val="0"/>
                <w:numId w:val="34"/>
              </w:numPr>
              <w:tabs>
                <w:tab w:val="left" w:pos="840"/>
              </w:tabs>
              <w:suppressAutoHyphens w:val="0"/>
              <w:spacing w:before="120"/>
              <w:jc w:val="both"/>
              <w:rPr>
                <w:rFonts w:ascii="Verdana" w:hAnsi="Verdana" w:cs="Arial"/>
                <w:bCs/>
                <w:sz w:val="20"/>
                <w:szCs w:val="20"/>
              </w:rPr>
            </w:pPr>
            <w:r>
              <w:rPr>
                <w:rFonts w:ascii="Verdana" w:hAnsi="Verdana" w:cs="Arial"/>
                <w:sz w:val="20"/>
                <w:szCs w:val="20"/>
              </w:rPr>
              <w:t>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Wykonawca zostanie obciążony różnicą pomiędzy rzeczywistą wartością sprzedanego drewna, a wartością drewna, która mogła zostać osiągnięta przez Zamawiającego przed powstaniem wad.</w:t>
            </w:r>
          </w:p>
          <w:p w:rsidR="00DD3760" w:rsidRDefault="00DD3760" w:rsidP="00ED32F5">
            <w:pPr>
              <w:tabs>
                <w:tab w:val="left" w:pos="840"/>
              </w:tabs>
              <w:suppressAutoHyphens w:val="0"/>
              <w:spacing w:before="120"/>
              <w:jc w:val="both"/>
              <w:rPr>
                <w:rFonts w:ascii="Verdana" w:hAnsi="Verdana" w:cs="Arial"/>
                <w:bCs/>
              </w:rPr>
            </w:pPr>
          </w:p>
          <w:p w:rsidR="00DD3760" w:rsidRDefault="00DD3760" w:rsidP="00ED32F5">
            <w:pPr>
              <w:tabs>
                <w:tab w:val="left" w:pos="840"/>
              </w:tabs>
              <w:spacing w:before="120"/>
              <w:jc w:val="both"/>
              <w:rPr>
                <w:rFonts w:ascii="Verdana" w:hAnsi="Verdana" w:cs="Arial"/>
                <w:bCs/>
                <w:sz w:val="20"/>
                <w:szCs w:val="20"/>
              </w:rPr>
            </w:pPr>
            <w:r>
              <w:rPr>
                <w:rFonts w:ascii="Verdana" w:hAnsi="Verdana" w:cs="Arial"/>
                <w:bCs/>
                <w:sz w:val="20"/>
                <w:szCs w:val="20"/>
              </w:rPr>
              <w:t>Ilość drewna [m</w:t>
            </w:r>
            <w:r>
              <w:rPr>
                <w:rFonts w:ascii="Verdana" w:hAnsi="Verdana" w:cs="Arial"/>
                <w:bCs/>
                <w:sz w:val="20"/>
                <w:szCs w:val="20"/>
                <w:vertAlign w:val="superscript"/>
              </w:rPr>
              <w:t>3</w:t>
            </w:r>
            <w:r>
              <w:rPr>
                <w:rFonts w:ascii="Verdana" w:hAnsi="Verdana" w:cs="Arial"/>
                <w:bCs/>
                <w:sz w:val="20"/>
                <w:szCs w:val="20"/>
              </w:rPr>
              <w:t xml:space="preserve">] przewidziana do zrywki wg odległości zrywkowych: </w:t>
            </w:r>
            <w:r>
              <w:rPr>
                <w:rFonts w:ascii="Verdana" w:hAnsi="Verdana" w:cs="Arial"/>
                <w:b/>
                <w:bCs/>
                <w:sz w:val="20"/>
                <w:szCs w:val="20"/>
              </w:rPr>
              <w:t>15 834 m</w:t>
            </w:r>
            <w:r>
              <w:rPr>
                <w:rFonts w:ascii="Verdana" w:hAnsi="Verdana" w:cs="Arial"/>
                <w:b/>
                <w:bCs/>
                <w:sz w:val="20"/>
                <w:szCs w:val="20"/>
                <w:vertAlign w:val="superscript"/>
              </w:rPr>
              <w:t>3</w:t>
            </w:r>
            <w:r>
              <w:rPr>
                <w:rFonts w:ascii="Verdana" w:hAnsi="Verdana" w:cs="Arial"/>
                <w:b/>
                <w:bCs/>
                <w:sz w:val="20"/>
                <w:szCs w:val="20"/>
              </w:rPr>
              <w:t>.</w:t>
            </w:r>
          </w:p>
          <w:p w:rsidR="00DD3760" w:rsidRDefault="00DD3760" w:rsidP="00ED32F5">
            <w:pPr>
              <w:tabs>
                <w:tab w:val="left" w:pos="840"/>
              </w:tabs>
              <w:spacing w:before="120"/>
              <w:jc w:val="both"/>
              <w:rPr>
                <w:rFonts w:ascii="Verdana" w:hAnsi="Verdana" w:cs="Arial"/>
                <w:bCs/>
                <w:sz w:val="20"/>
                <w:szCs w:val="20"/>
              </w:rPr>
            </w:pPr>
          </w:p>
          <w:p w:rsidR="00DD3760" w:rsidRDefault="00DD3760" w:rsidP="00ED32F5">
            <w:pPr>
              <w:tabs>
                <w:tab w:val="left" w:pos="840"/>
              </w:tabs>
              <w:spacing w:before="120"/>
              <w:jc w:val="both"/>
              <w:rPr>
                <w:rFonts w:ascii="Verdana" w:hAnsi="Verdana" w:cs="Arial"/>
                <w:bCs/>
                <w:sz w:val="20"/>
                <w:szCs w:val="20"/>
              </w:rPr>
            </w:pPr>
            <w:r>
              <w:rPr>
                <w:rFonts w:ascii="Verdana" w:hAnsi="Verdana" w:cs="Arial"/>
                <w:bCs/>
                <w:sz w:val="20"/>
                <w:szCs w:val="20"/>
              </w:rPr>
              <w:t>Ilość drewna przewidziana do odsortowania:</w:t>
            </w:r>
          </w:p>
          <w:p w:rsidR="00DD3760" w:rsidRDefault="00DD3760" w:rsidP="00ED32F5">
            <w:pPr>
              <w:tabs>
                <w:tab w:val="left" w:pos="840"/>
              </w:tabs>
              <w:spacing w:before="120"/>
              <w:jc w:val="both"/>
              <w:rPr>
                <w:rFonts w:ascii="Verdana" w:hAnsi="Verdana" w:cs="Arial"/>
                <w:bCs/>
                <w:sz w:val="20"/>
                <w:szCs w:val="20"/>
              </w:rPr>
            </w:pPr>
          </w:p>
          <w:tbl>
            <w:tblPr>
              <w:tblStyle w:val="Tabela-Siatka"/>
              <w:tblW w:w="0" w:type="auto"/>
              <w:tblLayout w:type="fixed"/>
              <w:tblLook w:val="04A0" w:firstRow="1" w:lastRow="0" w:firstColumn="1" w:lastColumn="0" w:noHBand="0" w:noVBand="1"/>
            </w:tblPr>
            <w:tblGrid>
              <w:gridCol w:w="2014"/>
              <w:gridCol w:w="4394"/>
            </w:tblGrid>
            <w:tr w:rsidR="00DD3760" w:rsidTr="00ED32F5">
              <w:tc>
                <w:tcPr>
                  <w:tcW w:w="2014"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pacing w:before="120"/>
                    <w:jc w:val="center"/>
                    <w:rPr>
                      <w:rFonts w:ascii="Verdana" w:hAnsi="Verdana" w:cs="Arial"/>
                      <w:b/>
                      <w:bCs/>
                      <w:sz w:val="20"/>
                    </w:rPr>
                  </w:pPr>
                  <w:r>
                    <w:rPr>
                      <w:rFonts w:ascii="Verdana" w:hAnsi="Verdana" w:cs="Arial"/>
                      <w:b/>
                      <w:bCs/>
                      <w:sz w:val="20"/>
                    </w:rPr>
                    <w:t>GHG</w:t>
                  </w:r>
                </w:p>
              </w:tc>
              <w:tc>
                <w:tcPr>
                  <w:tcW w:w="4394"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pacing w:before="120"/>
                    <w:jc w:val="center"/>
                    <w:rPr>
                      <w:rFonts w:ascii="Verdana" w:hAnsi="Verdana" w:cs="Arial"/>
                      <w:b/>
                      <w:bCs/>
                      <w:sz w:val="20"/>
                    </w:rPr>
                  </w:pPr>
                  <w:r>
                    <w:rPr>
                      <w:rFonts w:ascii="Verdana" w:hAnsi="Verdana" w:cs="Arial"/>
                      <w:b/>
                      <w:bCs/>
                      <w:sz w:val="20"/>
                    </w:rPr>
                    <w:t>Ilość drewna do odsortowania [m</w:t>
                  </w:r>
                  <w:r>
                    <w:rPr>
                      <w:rFonts w:ascii="Verdana" w:hAnsi="Verdana" w:cs="Arial"/>
                      <w:b/>
                      <w:bCs/>
                      <w:sz w:val="20"/>
                      <w:vertAlign w:val="superscript"/>
                    </w:rPr>
                    <w:t>3</w:t>
                  </w:r>
                  <w:r>
                    <w:rPr>
                      <w:rFonts w:ascii="Verdana" w:hAnsi="Verdana" w:cs="Arial"/>
                      <w:b/>
                      <w:bCs/>
                      <w:sz w:val="20"/>
                    </w:rPr>
                    <w:t>]</w:t>
                  </w:r>
                </w:p>
              </w:tc>
            </w:tr>
            <w:tr w:rsidR="00DD3760" w:rsidTr="00ED32F5">
              <w:tc>
                <w:tcPr>
                  <w:tcW w:w="2014"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pacing w:before="120"/>
                    <w:jc w:val="center"/>
                    <w:rPr>
                      <w:rFonts w:ascii="Verdana" w:hAnsi="Verdana" w:cs="Arial"/>
                      <w:bCs/>
                      <w:sz w:val="20"/>
                    </w:rPr>
                  </w:pPr>
                  <w:r>
                    <w:rPr>
                      <w:rFonts w:ascii="Verdana" w:hAnsi="Verdana" w:cs="Arial"/>
                      <w:bCs/>
                      <w:sz w:val="20"/>
                    </w:rPr>
                    <w:t>W_WAB0_23 SO</w:t>
                  </w:r>
                </w:p>
              </w:tc>
              <w:tc>
                <w:tcPr>
                  <w:tcW w:w="4394" w:type="dxa"/>
                  <w:tcBorders>
                    <w:top w:val="single" w:sz="4" w:space="0" w:color="auto"/>
                    <w:left w:val="single" w:sz="4" w:space="0" w:color="auto"/>
                    <w:bottom w:val="single" w:sz="4" w:space="0" w:color="auto"/>
                    <w:right w:val="single" w:sz="4" w:space="0" w:color="auto"/>
                  </w:tcBorders>
                  <w:hideMark/>
                </w:tcPr>
                <w:p w:rsidR="00DD3760" w:rsidRDefault="00DD3760" w:rsidP="00ED32F5">
                  <w:pPr>
                    <w:tabs>
                      <w:tab w:val="left" w:pos="840"/>
                    </w:tabs>
                    <w:spacing w:before="120"/>
                    <w:jc w:val="center"/>
                    <w:rPr>
                      <w:rFonts w:ascii="Verdana" w:hAnsi="Verdana" w:cs="Arial"/>
                      <w:bCs/>
                      <w:sz w:val="20"/>
                    </w:rPr>
                  </w:pPr>
                  <w:r>
                    <w:rPr>
                      <w:rFonts w:ascii="Verdana" w:hAnsi="Verdana" w:cs="Arial"/>
                      <w:bCs/>
                      <w:sz w:val="20"/>
                    </w:rPr>
                    <w:t>150</w:t>
                  </w:r>
                </w:p>
              </w:tc>
            </w:tr>
          </w:tbl>
          <w:p w:rsidR="00DD3760" w:rsidRDefault="00DD3760" w:rsidP="00ED32F5">
            <w:pPr>
              <w:tabs>
                <w:tab w:val="left" w:pos="840"/>
              </w:tabs>
              <w:spacing w:before="120"/>
              <w:jc w:val="both"/>
              <w:rPr>
                <w:rFonts w:ascii="Verdana" w:hAnsi="Verdana" w:cs="Arial"/>
                <w:bCs/>
                <w:sz w:val="20"/>
                <w:szCs w:val="20"/>
              </w:rPr>
            </w:pPr>
          </w:p>
          <w:p w:rsidR="00DD3760" w:rsidRDefault="00DD3760" w:rsidP="00ED32F5">
            <w:pPr>
              <w:tabs>
                <w:tab w:val="left" w:pos="709"/>
              </w:tabs>
              <w:spacing w:before="120"/>
              <w:rPr>
                <w:rFonts w:ascii="Verdana" w:hAnsi="Verdana" w:cs="Arial"/>
                <w:sz w:val="20"/>
                <w:szCs w:val="20"/>
              </w:rPr>
            </w:pPr>
            <w:r>
              <w:rPr>
                <w:rFonts w:ascii="Verdana" w:hAnsi="Verdana" w:cs="Arial"/>
                <w:sz w:val="20"/>
                <w:szCs w:val="20"/>
              </w:rPr>
              <w:t>PROCEDURA ODBIORU:</w:t>
            </w:r>
          </w:p>
          <w:p w:rsidR="00DD3760" w:rsidRDefault="00DD3760" w:rsidP="00ED32F5">
            <w:pPr>
              <w:tabs>
                <w:tab w:val="left" w:pos="709"/>
              </w:tabs>
              <w:spacing w:before="120"/>
              <w:rPr>
                <w:rFonts w:ascii="Verdana" w:hAnsi="Verdana" w:cs="Arial"/>
                <w:sz w:val="20"/>
                <w:szCs w:val="20"/>
              </w:rPr>
            </w:pPr>
            <w:r>
              <w:rPr>
                <w:rFonts w:ascii="Verdana" w:hAnsi="Verdana" w:cs="Arial"/>
                <w:sz w:val="20"/>
                <w:szCs w:val="20"/>
              </w:rPr>
              <w:t xml:space="preserve">Odbiór prac zrywki drewna  nastąpi poprzez zweryfikowanie zgodności wykonania zabiegu  z opisem czynności i wskazaniami przekazanymi podczas zlecania prac (w Zleceniu). Drewno nie zeskładowane na legarach nie będzie stanowiło przedmiotu odbioru. </w:t>
            </w:r>
          </w:p>
          <w:p w:rsidR="00DD3760" w:rsidRDefault="00DD3760" w:rsidP="00ED32F5">
            <w:pPr>
              <w:tabs>
                <w:tab w:val="left" w:pos="709"/>
              </w:tabs>
              <w:spacing w:before="120"/>
              <w:rPr>
                <w:rFonts w:ascii="Verdana" w:hAnsi="Verdana" w:cs="Arial"/>
                <w:sz w:val="20"/>
                <w:szCs w:val="20"/>
              </w:rPr>
            </w:pPr>
          </w:p>
          <w:p w:rsidR="00DD3760" w:rsidRDefault="00DD3760" w:rsidP="00ED32F5">
            <w:pPr>
              <w:tabs>
                <w:tab w:val="left" w:pos="709"/>
              </w:tabs>
              <w:spacing w:before="120"/>
              <w:rPr>
                <w:rFonts w:ascii="Verdana" w:hAnsi="Verdana" w:cs="Arial"/>
                <w:sz w:val="20"/>
                <w:szCs w:val="20"/>
              </w:rPr>
            </w:pPr>
          </w:p>
        </w:tc>
      </w:tr>
      <w:tr w:rsidR="00DD3760" w:rsidRPr="00FD6EFA" w:rsidTr="00DD3760">
        <w:trPr>
          <w:trHeight w:val="1119"/>
        </w:trPr>
        <w:tc>
          <w:tcPr>
            <w:tcW w:w="10320" w:type="dxa"/>
            <w:gridSpan w:val="5"/>
            <w:shd w:val="clear" w:color="auto" w:fill="EDEDED" w:themeFill="accent3" w:themeFillTint="33"/>
            <w:vAlign w:val="center"/>
          </w:tcPr>
          <w:p w:rsidR="00DD3760" w:rsidRPr="00FD6EFA" w:rsidRDefault="00DD3760" w:rsidP="00ED32F5">
            <w:pPr>
              <w:pStyle w:val="Default"/>
              <w:spacing w:before="120"/>
              <w:jc w:val="center"/>
              <w:rPr>
                <w:rFonts w:ascii="Verdana" w:hAnsi="Verdana" w:cs="Arial"/>
                <w:b/>
                <w:sz w:val="20"/>
                <w:szCs w:val="20"/>
              </w:rPr>
            </w:pPr>
            <w:r>
              <w:rPr>
                <w:rFonts w:ascii="Verdana" w:hAnsi="Verdana" w:cs="Arial"/>
                <w:b/>
                <w:sz w:val="20"/>
                <w:szCs w:val="20"/>
              </w:rPr>
              <w:lastRenderedPageBreak/>
              <w:t>DZIAŁ VI – UŻYTKOWANIE UBOCZNE</w:t>
            </w:r>
          </w:p>
        </w:tc>
      </w:tr>
      <w:tr w:rsidR="00DD3760" w:rsidRPr="006D6257" w:rsidTr="00DD3760">
        <w:tc>
          <w:tcPr>
            <w:tcW w:w="1135" w:type="dxa"/>
            <w:shd w:val="clear" w:color="auto" w:fill="EDEDED" w:themeFill="accent3" w:themeFillTint="33"/>
          </w:tcPr>
          <w:p w:rsidR="00DD3760" w:rsidRPr="00FD6EFA" w:rsidRDefault="00DD3760" w:rsidP="00ED32F5">
            <w:pPr>
              <w:pStyle w:val="Default"/>
              <w:tabs>
                <w:tab w:val="left" w:pos="34"/>
              </w:tabs>
              <w:spacing w:before="120"/>
              <w:ind w:left="34"/>
              <w:rPr>
                <w:rFonts w:ascii="Verdana" w:hAnsi="Verdana" w:cs="Arial"/>
                <w:b/>
                <w:sz w:val="20"/>
                <w:szCs w:val="20"/>
              </w:rPr>
            </w:pPr>
            <w:r>
              <w:rPr>
                <w:rFonts w:ascii="Verdana" w:hAnsi="Verdana" w:cs="Arial"/>
                <w:b/>
                <w:sz w:val="20"/>
                <w:szCs w:val="20"/>
              </w:rPr>
              <w:t>VI</w:t>
            </w:r>
            <w:r w:rsidRPr="00FD6EFA">
              <w:rPr>
                <w:rFonts w:ascii="Verdana" w:hAnsi="Verdana" w:cs="Arial"/>
                <w:b/>
                <w:sz w:val="20"/>
                <w:szCs w:val="20"/>
              </w:rPr>
              <w:t>.</w:t>
            </w:r>
            <w:r>
              <w:rPr>
                <w:rFonts w:ascii="Verdana" w:hAnsi="Verdana" w:cs="Arial"/>
                <w:b/>
                <w:sz w:val="20"/>
                <w:szCs w:val="20"/>
              </w:rPr>
              <w:t>1</w:t>
            </w:r>
            <w:r w:rsidRPr="00FD6EFA">
              <w:rPr>
                <w:rFonts w:ascii="Verdana" w:hAnsi="Verdana" w:cs="Arial"/>
                <w:b/>
                <w:sz w:val="20"/>
                <w:szCs w:val="20"/>
              </w:rPr>
              <w:t>.</w:t>
            </w:r>
          </w:p>
        </w:tc>
        <w:tc>
          <w:tcPr>
            <w:tcW w:w="7371" w:type="dxa"/>
            <w:gridSpan w:val="2"/>
            <w:shd w:val="clear" w:color="auto" w:fill="EDEDED" w:themeFill="accent3" w:themeFillTint="33"/>
          </w:tcPr>
          <w:p w:rsidR="00DD3760" w:rsidRPr="00FD6EFA" w:rsidRDefault="00DD3760" w:rsidP="00ED32F5">
            <w:pPr>
              <w:pStyle w:val="Default"/>
              <w:spacing w:before="120"/>
              <w:jc w:val="center"/>
              <w:rPr>
                <w:rFonts w:ascii="Verdana" w:hAnsi="Verdana" w:cs="Arial"/>
                <w:b/>
                <w:sz w:val="20"/>
                <w:szCs w:val="20"/>
              </w:rPr>
            </w:pPr>
            <w:r w:rsidRPr="00FD6EFA">
              <w:rPr>
                <w:rFonts w:ascii="Verdana" w:hAnsi="Verdana" w:cs="Arial"/>
                <w:b/>
                <w:sz w:val="20"/>
                <w:szCs w:val="20"/>
              </w:rPr>
              <w:t>POZYSKANIE STROISZU I CHOINEK</w:t>
            </w:r>
          </w:p>
          <w:p w:rsidR="00DD3760" w:rsidRPr="00FD6EFA" w:rsidRDefault="00DD3760" w:rsidP="00ED32F5">
            <w:pPr>
              <w:pStyle w:val="Default"/>
              <w:spacing w:before="120"/>
              <w:jc w:val="center"/>
              <w:rPr>
                <w:rFonts w:ascii="Verdana" w:hAnsi="Verdana" w:cs="Arial"/>
                <w:sz w:val="20"/>
                <w:szCs w:val="20"/>
              </w:rPr>
            </w:pPr>
            <w:r w:rsidRPr="00FD6EFA">
              <w:rPr>
                <w:rFonts w:ascii="Verdana" w:hAnsi="Verdana" w:cs="Arial"/>
                <w:sz w:val="20"/>
                <w:szCs w:val="20"/>
              </w:rPr>
              <w:t>(jedn</w:t>
            </w:r>
            <w:r>
              <w:rPr>
                <w:rFonts w:ascii="Verdana" w:hAnsi="Verdana" w:cs="Arial"/>
                <w:sz w:val="20"/>
                <w:szCs w:val="20"/>
              </w:rPr>
              <w:t>ostka</w:t>
            </w:r>
            <w:r w:rsidRPr="00FD6EFA">
              <w:rPr>
                <w:rFonts w:ascii="Verdana" w:hAnsi="Verdana" w:cs="Arial"/>
                <w:sz w:val="20"/>
                <w:szCs w:val="20"/>
              </w:rPr>
              <w:t xml:space="preserve"> </w:t>
            </w:r>
            <w:r>
              <w:rPr>
                <w:rFonts w:ascii="Verdana" w:hAnsi="Verdana" w:cs="Arial"/>
                <w:sz w:val="20"/>
                <w:szCs w:val="20"/>
              </w:rPr>
              <w:t xml:space="preserve">rozliczeniowa </w:t>
            </w:r>
            <w:r w:rsidRPr="00604995">
              <w:rPr>
                <w:rFonts w:ascii="Verdana" w:hAnsi="Verdana" w:cs="Arial"/>
                <w:sz w:val="20"/>
                <w:szCs w:val="20"/>
              </w:rPr>
              <w:t>podawana z dokładnością do dwóch miejsc po przecinku</w:t>
            </w:r>
          </w:p>
          <w:p w:rsidR="00DD3760" w:rsidRPr="00FD6EFA" w:rsidRDefault="00DD3760" w:rsidP="00ED32F5">
            <w:pPr>
              <w:pStyle w:val="Default"/>
              <w:spacing w:before="120"/>
              <w:jc w:val="center"/>
              <w:rPr>
                <w:rFonts w:ascii="Verdana" w:hAnsi="Verdana" w:cs="Arial"/>
                <w:sz w:val="20"/>
                <w:szCs w:val="20"/>
              </w:rPr>
            </w:pPr>
            <w:r>
              <w:rPr>
                <w:rFonts w:ascii="Verdana" w:hAnsi="Verdana" w:cs="Arial"/>
                <w:sz w:val="20"/>
                <w:szCs w:val="20"/>
              </w:rPr>
              <w:t>6.1 – sztuka (szt.</w:t>
            </w:r>
            <w:r w:rsidRPr="00FD6EFA">
              <w:rPr>
                <w:rFonts w:ascii="Verdana" w:hAnsi="Verdana" w:cs="Arial"/>
                <w:sz w:val="20"/>
                <w:szCs w:val="20"/>
              </w:rPr>
              <w:t>)</w:t>
            </w:r>
          </w:p>
          <w:p w:rsidR="00DD3760" w:rsidRDefault="00DD3760" w:rsidP="00ED32F5">
            <w:pPr>
              <w:pStyle w:val="Default"/>
              <w:spacing w:before="120"/>
              <w:jc w:val="center"/>
              <w:rPr>
                <w:rFonts w:ascii="Verdana" w:hAnsi="Verdana" w:cs="Arial"/>
                <w:sz w:val="20"/>
                <w:szCs w:val="20"/>
              </w:rPr>
            </w:pPr>
            <w:r>
              <w:rPr>
                <w:rFonts w:ascii="Verdana" w:hAnsi="Verdana" w:cs="Arial"/>
                <w:sz w:val="20"/>
                <w:szCs w:val="20"/>
              </w:rPr>
              <w:t>6</w:t>
            </w:r>
            <w:r w:rsidRPr="00FD6EFA">
              <w:rPr>
                <w:rFonts w:ascii="Verdana" w:hAnsi="Verdana" w:cs="Arial"/>
                <w:sz w:val="20"/>
                <w:szCs w:val="20"/>
              </w:rPr>
              <w:t>.2 – metr przestrzenny (</w:t>
            </w:r>
            <w:r>
              <w:rPr>
                <w:rFonts w:ascii="Verdana" w:hAnsi="Verdana" w:cs="Arial"/>
                <w:sz w:val="20"/>
                <w:szCs w:val="20"/>
              </w:rPr>
              <w:t>m</w:t>
            </w:r>
            <w:r w:rsidRPr="006D6257">
              <w:rPr>
                <w:rFonts w:ascii="Verdana" w:hAnsi="Verdana" w:cs="Arial"/>
                <w:sz w:val="20"/>
                <w:szCs w:val="20"/>
                <w:vertAlign w:val="superscript"/>
              </w:rPr>
              <w:t>3</w:t>
            </w:r>
            <w:r>
              <w:rPr>
                <w:rFonts w:ascii="Verdana" w:hAnsi="Verdana" w:cs="Arial"/>
                <w:sz w:val="20"/>
                <w:szCs w:val="20"/>
              </w:rPr>
              <w:t>p</w:t>
            </w:r>
            <w:r w:rsidRPr="00FD6EFA">
              <w:rPr>
                <w:rFonts w:ascii="Verdana" w:hAnsi="Verdana" w:cs="Arial"/>
                <w:sz w:val="20"/>
                <w:szCs w:val="20"/>
              </w:rPr>
              <w:t>)</w:t>
            </w:r>
          </w:p>
          <w:p w:rsidR="00DD3760" w:rsidRPr="00FD6EFA" w:rsidRDefault="00DD3760" w:rsidP="00ED32F5">
            <w:pPr>
              <w:pStyle w:val="Default"/>
              <w:spacing w:before="120"/>
              <w:jc w:val="center"/>
              <w:rPr>
                <w:rFonts w:ascii="Verdana" w:hAnsi="Verdana" w:cs="Arial"/>
                <w:sz w:val="20"/>
                <w:szCs w:val="20"/>
              </w:rPr>
            </w:pPr>
            <w:r>
              <w:rPr>
                <w:rFonts w:ascii="Verdana" w:hAnsi="Verdana" w:cs="Arial"/>
                <w:sz w:val="20"/>
                <w:szCs w:val="20"/>
              </w:rPr>
              <w:t>6.3 – motogodzina (mth))</w:t>
            </w:r>
          </w:p>
        </w:tc>
        <w:tc>
          <w:tcPr>
            <w:tcW w:w="1814" w:type="dxa"/>
            <w:gridSpan w:val="2"/>
            <w:shd w:val="clear" w:color="auto" w:fill="EDEDED" w:themeFill="accent3" w:themeFillTint="33"/>
          </w:tcPr>
          <w:p w:rsidR="00DD3760" w:rsidRPr="00FD6EFA" w:rsidRDefault="00DD3760" w:rsidP="00ED32F5">
            <w:pPr>
              <w:pStyle w:val="Default"/>
              <w:spacing w:before="120"/>
              <w:rPr>
                <w:rFonts w:ascii="Verdana" w:hAnsi="Verdana" w:cs="Arial"/>
                <w:b/>
                <w:sz w:val="20"/>
                <w:szCs w:val="20"/>
              </w:rPr>
            </w:pPr>
            <w:r>
              <w:rPr>
                <w:rFonts w:ascii="Verdana" w:hAnsi="Verdana" w:cs="Arial"/>
                <w:b/>
                <w:sz w:val="20"/>
                <w:szCs w:val="20"/>
              </w:rPr>
              <w:t>CHOINKIL</w:t>
            </w:r>
            <w:r w:rsidRPr="00FD6EFA">
              <w:rPr>
                <w:rFonts w:ascii="Verdana" w:hAnsi="Verdana" w:cs="Arial"/>
                <w:b/>
                <w:sz w:val="20"/>
                <w:szCs w:val="20"/>
              </w:rPr>
              <w:t>/</w:t>
            </w:r>
          </w:p>
          <w:p w:rsidR="00DD3760" w:rsidRPr="00FD6EFA" w:rsidRDefault="00DD3760" w:rsidP="00ED32F5">
            <w:pPr>
              <w:pStyle w:val="Default"/>
              <w:spacing w:before="120"/>
              <w:rPr>
                <w:rFonts w:ascii="Verdana" w:hAnsi="Verdana" w:cs="Arial"/>
                <w:b/>
                <w:sz w:val="20"/>
                <w:szCs w:val="20"/>
              </w:rPr>
            </w:pPr>
            <w:r w:rsidRPr="00FD6EFA">
              <w:rPr>
                <w:rFonts w:ascii="Verdana" w:hAnsi="Verdana" w:cs="Arial"/>
                <w:b/>
                <w:sz w:val="20"/>
                <w:szCs w:val="20"/>
              </w:rPr>
              <w:t>CHOINK</w:t>
            </w:r>
            <w:r>
              <w:rPr>
                <w:rFonts w:ascii="Verdana" w:hAnsi="Verdana" w:cs="Arial"/>
                <w:b/>
                <w:sz w:val="20"/>
                <w:szCs w:val="20"/>
              </w:rPr>
              <w:t>A</w:t>
            </w:r>
            <w:r w:rsidRPr="00FD6EFA">
              <w:rPr>
                <w:rFonts w:ascii="Verdana" w:hAnsi="Verdana" w:cs="Arial"/>
                <w:b/>
                <w:sz w:val="20"/>
                <w:szCs w:val="20"/>
              </w:rPr>
              <w:t>,</w:t>
            </w:r>
          </w:p>
          <w:p w:rsidR="00DD3760" w:rsidRDefault="00DD3760" w:rsidP="00ED32F5">
            <w:pPr>
              <w:pStyle w:val="Default"/>
              <w:spacing w:before="120"/>
              <w:rPr>
                <w:rFonts w:ascii="Verdana" w:hAnsi="Verdana" w:cs="Arial"/>
                <w:b/>
                <w:sz w:val="20"/>
                <w:szCs w:val="20"/>
              </w:rPr>
            </w:pPr>
            <w:r w:rsidRPr="00FD6EFA">
              <w:rPr>
                <w:rFonts w:ascii="Verdana" w:hAnsi="Verdana" w:cs="Arial"/>
                <w:b/>
                <w:sz w:val="20"/>
                <w:szCs w:val="20"/>
              </w:rPr>
              <w:t>STROISZ</w:t>
            </w:r>
            <w:r>
              <w:rPr>
                <w:rFonts w:ascii="Verdana" w:hAnsi="Verdana" w:cs="Arial"/>
                <w:b/>
                <w:sz w:val="20"/>
                <w:szCs w:val="20"/>
              </w:rPr>
              <w:t>,</w:t>
            </w:r>
          </w:p>
          <w:p w:rsidR="00DD3760" w:rsidRPr="006D6257" w:rsidRDefault="00DD3760" w:rsidP="00ED32F5">
            <w:pPr>
              <w:pStyle w:val="Default"/>
              <w:spacing w:before="120"/>
            </w:pPr>
            <w:r>
              <w:rPr>
                <w:rFonts w:ascii="Verdana" w:hAnsi="Verdana" w:cs="Arial"/>
                <w:b/>
                <w:sz w:val="20"/>
                <w:szCs w:val="20"/>
              </w:rPr>
              <w:t>PODW-CHOI</w:t>
            </w:r>
          </w:p>
        </w:tc>
      </w:tr>
      <w:tr w:rsidR="00DD3760" w:rsidRPr="00AF300F" w:rsidTr="00DD3760">
        <w:tc>
          <w:tcPr>
            <w:tcW w:w="10320" w:type="dxa"/>
            <w:gridSpan w:val="5"/>
          </w:tcPr>
          <w:p w:rsidR="00DD3760" w:rsidRPr="00570F24" w:rsidRDefault="00DD3760" w:rsidP="00ED32F5">
            <w:pPr>
              <w:tabs>
                <w:tab w:val="left" w:pos="602"/>
              </w:tabs>
              <w:suppressAutoHyphens w:val="0"/>
              <w:spacing w:before="120"/>
              <w:jc w:val="both"/>
              <w:rPr>
                <w:rFonts w:ascii="Verdana" w:hAnsi="Verdana" w:cs="Arial"/>
                <w:b/>
                <w:sz w:val="20"/>
              </w:rPr>
            </w:pPr>
            <w:r>
              <w:rPr>
                <w:rFonts w:ascii="Verdana" w:hAnsi="Verdana" w:cs="Arial"/>
                <w:b/>
                <w:sz w:val="20"/>
              </w:rPr>
              <w:t xml:space="preserve">6.1 </w:t>
            </w:r>
            <w:r w:rsidRPr="00570F24">
              <w:rPr>
                <w:rFonts w:ascii="Verdana" w:hAnsi="Verdana" w:cs="Arial"/>
                <w:b/>
                <w:sz w:val="20"/>
              </w:rPr>
              <w:t xml:space="preserve">Pozyskanie choinek </w:t>
            </w:r>
          </w:p>
          <w:p w:rsidR="00DD3760" w:rsidRPr="00AF300F" w:rsidRDefault="00DD3760" w:rsidP="00ED32F5">
            <w:pPr>
              <w:pStyle w:val="Akapitzlist"/>
              <w:numPr>
                <w:ilvl w:val="0"/>
                <w:numId w:val="8"/>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wycięcie</w:t>
            </w:r>
            <w:r>
              <w:rPr>
                <w:rFonts w:ascii="Verdana" w:hAnsi="Verdana" w:cs="Arial"/>
                <w:sz w:val="20"/>
                <w:szCs w:val="20"/>
              </w:rPr>
              <w:t>,</w:t>
            </w:r>
            <w:r w:rsidRPr="00AF300F">
              <w:rPr>
                <w:rFonts w:ascii="Verdana" w:hAnsi="Verdana" w:cs="Arial"/>
                <w:sz w:val="20"/>
                <w:szCs w:val="20"/>
              </w:rPr>
              <w:t xml:space="preserve"> wskazanych przez </w:t>
            </w:r>
            <w:r>
              <w:rPr>
                <w:rFonts w:ascii="Verdana" w:hAnsi="Verdana" w:cs="Arial"/>
                <w:sz w:val="20"/>
                <w:szCs w:val="20"/>
              </w:rPr>
              <w:t>pracownika ALP</w:t>
            </w:r>
            <w:r w:rsidRPr="00AF300F">
              <w:rPr>
                <w:rFonts w:ascii="Verdana" w:hAnsi="Verdana" w:cs="Arial"/>
                <w:sz w:val="20"/>
                <w:szCs w:val="20"/>
              </w:rPr>
              <w:t xml:space="preserve"> </w:t>
            </w:r>
            <w:r>
              <w:rPr>
                <w:rFonts w:ascii="Verdana" w:hAnsi="Verdana" w:cs="Arial"/>
                <w:sz w:val="20"/>
                <w:szCs w:val="20"/>
              </w:rPr>
              <w:t xml:space="preserve">danego leśnictwa, </w:t>
            </w:r>
            <w:r w:rsidRPr="00AF300F">
              <w:rPr>
                <w:rFonts w:ascii="Verdana" w:hAnsi="Verdana" w:cs="Arial"/>
                <w:sz w:val="20"/>
                <w:szCs w:val="20"/>
              </w:rPr>
              <w:t>na pozycjach cięć pielęgnacyjnych lub rębnych choinek,</w:t>
            </w:r>
          </w:p>
          <w:p w:rsidR="00DD3760" w:rsidRPr="00AF300F" w:rsidRDefault="00DD3760" w:rsidP="00ED32F5">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Szacowana do pozyskania ilość choinek wynosi </w:t>
            </w:r>
            <w:r>
              <w:rPr>
                <w:rFonts w:ascii="Verdana" w:hAnsi="Verdana" w:cs="Arial"/>
                <w:b/>
                <w:sz w:val="20"/>
                <w:szCs w:val="20"/>
              </w:rPr>
              <w:t>20</w:t>
            </w:r>
            <w:r w:rsidRPr="00121385">
              <w:rPr>
                <w:rFonts w:ascii="Verdana" w:hAnsi="Verdana" w:cs="Arial"/>
                <w:b/>
                <w:sz w:val="20"/>
                <w:szCs w:val="20"/>
              </w:rPr>
              <w:t xml:space="preserve"> szt.</w:t>
            </w:r>
            <w:r w:rsidRPr="00AF300F">
              <w:rPr>
                <w:rFonts w:ascii="Verdana" w:hAnsi="Verdana" w:cs="Arial"/>
                <w:sz w:val="20"/>
                <w:szCs w:val="20"/>
              </w:rPr>
              <w:t xml:space="preserve"> </w:t>
            </w:r>
          </w:p>
          <w:p w:rsidR="00DD3760" w:rsidRPr="00AF300F" w:rsidRDefault="00DD3760" w:rsidP="00ED32F5">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Choinki zostaną pozyskane w miesiącu grudniu </w:t>
            </w:r>
            <w:r>
              <w:rPr>
                <w:rFonts w:ascii="Verdana" w:hAnsi="Verdana" w:cs="Arial"/>
                <w:sz w:val="20"/>
                <w:szCs w:val="20"/>
              </w:rPr>
              <w:t xml:space="preserve">2020 </w:t>
            </w:r>
            <w:r w:rsidRPr="00AF300F">
              <w:rPr>
                <w:rFonts w:ascii="Verdana" w:hAnsi="Verdana" w:cs="Arial"/>
                <w:sz w:val="20"/>
                <w:szCs w:val="20"/>
              </w:rPr>
              <w:t>roku.</w:t>
            </w:r>
          </w:p>
          <w:p w:rsidR="00DD3760" w:rsidRPr="00AF300F" w:rsidRDefault="00DD3760" w:rsidP="00ED32F5">
            <w:pPr>
              <w:tabs>
                <w:tab w:val="left" w:pos="709"/>
              </w:tabs>
              <w:spacing w:before="120"/>
              <w:ind w:left="34"/>
              <w:jc w:val="both"/>
              <w:rPr>
                <w:rFonts w:ascii="Verdana" w:hAnsi="Verdana" w:cs="Arial"/>
                <w:sz w:val="20"/>
                <w:szCs w:val="20"/>
              </w:rPr>
            </w:pPr>
            <w:r w:rsidRPr="00AF300F">
              <w:rPr>
                <w:rFonts w:ascii="Verdana" w:hAnsi="Verdana" w:cs="Arial"/>
                <w:sz w:val="20"/>
                <w:szCs w:val="20"/>
              </w:rPr>
              <w:t>PROCEDURA ODBIORU:</w:t>
            </w:r>
          </w:p>
          <w:p w:rsidR="00DD3760" w:rsidRPr="00AF300F" w:rsidRDefault="00DD3760" w:rsidP="00ED32F5">
            <w:pPr>
              <w:tabs>
                <w:tab w:val="left" w:pos="709"/>
              </w:tabs>
              <w:spacing w:before="120"/>
              <w:ind w:left="34"/>
              <w:jc w:val="both"/>
              <w:rPr>
                <w:rFonts w:ascii="Verdana" w:hAnsi="Verdana" w:cs="Arial"/>
                <w:sz w:val="20"/>
                <w:szCs w:val="20"/>
              </w:rPr>
            </w:pPr>
            <w:r w:rsidRPr="00AF300F">
              <w:rPr>
                <w:rFonts w:ascii="Verdana" w:hAnsi="Verdana" w:cs="Arial"/>
                <w:sz w:val="20"/>
                <w:szCs w:val="20"/>
              </w:rPr>
              <w:t xml:space="preserve">Odbiór prac nastąpi poprzez określenie ilości choinek </w:t>
            </w:r>
            <w:r>
              <w:rPr>
                <w:rFonts w:ascii="Verdana" w:hAnsi="Verdana" w:cs="Arial"/>
                <w:sz w:val="20"/>
                <w:szCs w:val="20"/>
              </w:rPr>
              <w:t>pozyskanych</w:t>
            </w:r>
            <w:r w:rsidRPr="00AF300F">
              <w:rPr>
                <w:rFonts w:ascii="Verdana" w:hAnsi="Verdana" w:cs="Arial"/>
                <w:sz w:val="20"/>
                <w:szCs w:val="20"/>
              </w:rPr>
              <w:t xml:space="preserve"> przez Wykonawcę</w:t>
            </w:r>
            <w:r>
              <w:rPr>
                <w:rFonts w:ascii="Verdana" w:hAnsi="Verdana" w:cs="Arial"/>
                <w:sz w:val="20"/>
                <w:szCs w:val="20"/>
              </w:rPr>
              <w:t>.</w:t>
            </w:r>
          </w:p>
          <w:p w:rsidR="00DD3760" w:rsidRDefault="00DD3760" w:rsidP="00ED32F5">
            <w:pPr>
              <w:tabs>
                <w:tab w:val="left" w:pos="602"/>
              </w:tabs>
              <w:suppressAutoHyphens w:val="0"/>
              <w:spacing w:before="120"/>
              <w:jc w:val="both"/>
              <w:rPr>
                <w:rFonts w:ascii="Verdana" w:hAnsi="Verdana" w:cs="Arial"/>
                <w:sz w:val="20"/>
                <w:szCs w:val="20"/>
              </w:rPr>
            </w:pPr>
          </w:p>
          <w:p w:rsidR="00DD3760" w:rsidRPr="00570F24" w:rsidRDefault="00DD3760" w:rsidP="00ED32F5">
            <w:pPr>
              <w:tabs>
                <w:tab w:val="left" w:pos="602"/>
              </w:tabs>
              <w:suppressAutoHyphens w:val="0"/>
              <w:spacing w:before="120"/>
              <w:jc w:val="both"/>
              <w:rPr>
                <w:rFonts w:ascii="Verdana" w:hAnsi="Verdana" w:cs="Arial"/>
                <w:sz w:val="20"/>
              </w:rPr>
            </w:pPr>
            <w:r>
              <w:rPr>
                <w:rFonts w:ascii="Verdana" w:hAnsi="Verdana" w:cs="Arial"/>
                <w:b/>
                <w:sz w:val="20"/>
              </w:rPr>
              <w:t xml:space="preserve">6.2 </w:t>
            </w:r>
            <w:r w:rsidRPr="00570F24">
              <w:rPr>
                <w:rFonts w:ascii="Verdana" w:hAnsi="Verdana" w:cs="Arial"/>
                <w:b/>
                <w:sz w:val="20"/>
              </w:rPr>
              <w:t>Pozyskanie</w:t>
            </w:r>
            <w:r w:rsidRPr="00570F24">
              <w:rPr>
                <w:rFonts w:ascii="Verdana" w:hAnsi="Verdana" w:cs="Arial"/>
                <w:sz w:val="20"/>
              </w:rPr>
              <w:t xml:space="preserve"> </w:t>
            </w:r>
            <w:r w:rsidRPr="00570F24">
              <w:rPr>
                <w:rFonts w:ascii="Verdana" w:hAnsi="Verdana" w:cs="Arial"/>
                <w:b/>
                <w:sz w:val="20"/>
              </w:rPr>
              <w:t>stroiszu</w:t>
            </w:r>
          </w:p>
          <w:p w:rsidR="00DD3760" w:rsidRPr="00AF300F" w:rsidRDefault="00DD3760" w:rsidP="00ED32F5">
            <w:pPr>
              <w:pStyle w:val="Akapitzlist"/>
              <w:numPr>
                <w:ilvl w:val="0"/>
                <w:numId w:val="10"/>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 xml:space="preserve">wyrobienie stroiszu jodłowego lub świerkowego z gałęzi drzew wyciętych w ramach cięć pielęgnacyjnych i rębnych wg wskazań </w:t>
            </w:r>
            <w:r>
              <w:rPr>
                <w:rFonts w:ascii="Verdana" w:hAnsi="Verdana" w:cs="Arial"/>
                <w:sz w:val="20"/>
                <w:szCs w:val="20"/>
              </w:rPr>
              <w:t>pracownika ALP danego leśnictwa</w:t>
            </w:r>
            <w:r w:rsidRPr="00AF300F">
              <w:rPr>
                <w:rFonts w:ascii="Verdana" w:hAnsi="Verdana" w:cs="Arial"/>
                <w:sz w:val="20"/>
                <w:szCs w:val="20"/>
              </w:rPr>
              <w:t>,</w:t>
            </w:r>
          </w:p>
          <w:p w:rsidR="00DD3760" w:rsidRPr="005548C0" w:rsidRDefault="00DD3760" w:rsidP="00ED32F5">
            <w:pPr>
              <w:pStyle w:val="Akapitzlist"/>
              <w:numPr>
                <w:ilvl w:val="0"/>
                <w:numId w:val="10"/>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ułożenie pozyskanego stroiszu w miejscu składowania w regularne stosy o wysokości 1 m i szerokości 1 m.</w:t>
            </w:r>
          </w:p>
          <w:p w:rsidR="00DD3760" w:rsidRPr="00AF300F" w:rsidRDefault="00DD3760" w:rsidP="00ED32F5">
            <w:pPr>
              <w:tabs>
                <w:tab w:val="left" w:pos="-250"/>
              </w:tabs>
              <w:spacing w:before="120"/>
              <w:ind w:left="34"/>
              <w:jc w:val="both"/>
              <w:rPr>
                <w:rFonts w:ascii="Verdana" w:hAnsi="Verdana" w:cs="Arial"/>
                <w:sz w:val="20"/>
                <w:szCs w:val="20"/>
              </w:rPr>
            </w:pPr>
            <w:r w:rsidRPr="00AF300F">
              <w:rPr>
                <w:rFonts w:ascii="Verdana" w:hAnsi="Verdana" w:cs="Arial"/>
                <w:sz w:val="20"/>
                <w:szCs w:val="20"/>
              </w:rPr>
              <w:t xml:space="preserve">Szacowana do pozyskania ilość stroiszu wynosi </w:t>
            </w:r>
            <w:r>
              <w:rPr>
                <w:rFonts w:ascii="Verdana" w:hAnsi="Verdana" w:cs="Arial"/>
                <w:b/>
                <w:sz w:val="20"/>
                <w:szCs w:val="20"/>
              </w:rPr>
              <w:t>5</w:t>
            </w:r>
            <w:r w:rsidRPr="009C43ED">
              <w:rPr>
                <w:rFonts w:ascii="Verdana" w:hAnsi="Verdana" w:cs="Arial"/>
                <w:b/>
                <w:sz w:val="20"/>
                <w:szCs w:val="20"/>
              </w:rPr>
              <w:t xml:space="preserve"> </w:t>
            </w:r>
            <w:r>
              <w:rPr>
                <w:rFonts w:ascii="Verdana" w:hAnsi="Verdana" w:cs="Arial"/>
                <w:b/>
                <w:sz w:val="20"/>
                <w:szCs w:val="20"/>
              </w:rPr>
              <w:t>m</w:t>
            </w:r>
            <w:r w:rsidRPr="009C43ED">
              <w:rPr>
                <w:rFonts w:ascii="Verdana" w:hAnsi="Verdana" w:cs="Arial"/>
                <w:b/>
                <w:sz w:val="20"/>
                <w:szCs w:val="20"/>
                <w:vertAlign w:val="superscript"/>
              </w:rPr>
              <w:t>3</w:t>
            </w:r>
            <w:r>
              <w:rPr>
                <w:rFonts w:ascii="Verdana" w:hAnsi="Verdana" w:cs="Arial"/>
                <w:b/>
                <w:sz w:val="20"/>
                <w:szCs w:val="20"/>
              </w:rPr>
              <w:t>p</w:t>
            </w:r>
            <w:r>
              <w:rPr>
                <w:rFonts w:ascii="Verdana" w:hAnsi="Verdana" w:cs="Arial"/>
                <w:sz w:val="20"/>
                <w:szCs w:val="20"/>
              </w:rPr>
              <w:t xml:space="preserve">. </w:t>
            </w:r>
          </w:p>
          <w:p w:rsidR="00DD3760" w:rsidRPr="00AF300F" w:rsidRDefault="00DD3760" w:rsidP="00ED32F5">
            <w:pPr>
              <w:tabs>
                <w:tab w:val="left" w:pos="-250"/>
              </w:tabs>
              <w:spacing w:before="120"/>
              <w:ind w:left="34"/>
              <w:jc w:val="both"/>
              <w:rPr>
                <w:rFonts w:ascii="Verdana" w:hAnsi="Verdana" w:cs="Arial"/>
                <w:sz w:val="20"/>
                <w:szCs w:val="20"/>
              </w:rPr>
            </w:pPr>
            <w:r w:rsidRPr="00AF300F">
              <w:rPr>
                <w:rFonts w:ascii="Verdana" w:hAnsi="Verdana" w:cs="Arial"/>
                <w:sz w:val="20"/>
                <w:szCs w:val="20"/>
              </w:rPr>
              <w:t xml:space="preserve">Szacuje się, że stroisz będzie pozyskiwany </w:t>
            </w:r>
            <w:r>
              <w:rPr>
                <w:rFonts w:ascii="Verdana" w:hAnsi="Verdana" w:cs="Arial"/>
                <w:sz w:val="20"/>
                <w:szCs w:val="20"/>
              </w:rPr>
              <w:t xml:space="preserve">ze szczególnym nasileniem </w:t>
            </w:r>
            <w:r w:rsidRPr="00AF300F">
              <w:rPr>
                <w:rFonts w:ascii="Verdana" w:hAnsi="Verdana" w:cs="Arial"/>
                <w:sz w:val="20"/>
                <w:szCs w:val="20"/>
              </w:rPr>
              <w:t>w miesiącach październiku, grudniu  oraz sukcesywnie w pozostałych miesiącach.</w:t>
            </w:r>
          </w:p>
          <w:p w:rsidR="00DD3760" w:rsidRPr="00AF300F" w:rsidRDefault="00DD3760" w:rsidP="00ED32F5">
            <w:pPr>
              <w:tabs>
                <w:tab w:val="left" w:pos="-250"/>
                <w:tab w:val="left" w:pos="709"/>
              </w:tabs>
              <w:spacing w:before="120"/>
              <w:ind w:left="34"/>
              <w:jc w:val="both"/>
              <w:rPr>
                <w:rFonts w:ascii="Verdana" w:hAnsi="Verdana" w:cs="Arial"/>
                <w:sz w:val="20"/>
                <w:szCs w:val="20"/>
              </w:rPr>
            </w:pPr>
            <w:r w:rsidRPr="00AF300F">
              <w:rPr>
                <w:rFonts w:ascii="Verdana" w:hAnsi="Verdana" w:cs="Arial"/>
                <w:sz w:val="20"/>
                <w:szCs w:val="20"/>
              </w:rPr>
              <w:t>PROCEDURA ODBIORU:</w:t>
            </w:r>
          </w:p>
          <w:p w:rsidR="00DD3760" w:rsidRDefault="00DD3760" w:rsidP="00ED32F5">
            <w:pPr>
              <w:tabs>
                <w:tab w:val="left" w:pos="-250"/>
                <w:tab w:val="left" w:pos="709"/>
              </w:tabs>
              <w:spacing w:before="120"/>
              <w:ind w:left="34"/>
              <w:jc w:val="both"/>
              <w:rPr>
                <w:rFonts w:ascii="Verdana" w:hAnsi="Verdana" w:cs="Arial"/>
                <w:sz w:val="20"/>
                <w:szCs w:val="20"/>
              </w:rPr>
            </w:pPr>
            <w:r w:rsidRPr="00AF300F">
              <w:rPr>
                <w:rFonts w:ascii="Verdana" w:hAnsi="Verdana" w:cs="Arial"/>
                <w:sz w:val="20"/>
                <w:szCs w:val="20"/>
              </w:rPr>
              <w:t xml:space="preserve">Odbiór prac nastąpi poprzez ocenę zgodności jakości pozyskanego stroiszu z wskazaniami przekazanymi przez </w:t>
            </w:r>
            <w:r>
              <w:rPr>
                <w:rFonts w:ascii="Verdana" w:hAnsi="Verdana" w:cs="Arial"/>
                <w:sz w:val="20"/>
                <w:szCs w:val="20"/>
              </w:rPr>
              <w:t>pracownika ALP</w:t>
            </w:r>
            <w:r w:rsidRPr="00AF300F">
              <w:rPr>
                <w:rFonts w:ascii="Verdana" w:hAnsi="Verdana" w:cs="Arial"/>
                <w:sz w:val="20"/>
                <w:szCs w:val="20"/>
              </w:rPr>
              <w:t xml:space="preserve"> w Zleceniu i pomiarze objętości stosu stroiszu. Pomiar objętości stosu zostanie wykonany po upływie </w:t>
            </w:r>
            <w:r>
              <w:rPr>
                <w:rFonts w:ascii="Verdana" w:hAnsi="Verdana" w:cs="Arial"/>
                <w:sz w:val="20"/>
                <w:szCs w:val="20"/>
              </w:rPr>
              <w:t>1</w:t>
            </w:r>
            <w:r w:rsidRPr="00AF300F">
              <w:rPr>
                <w:rFonts w:ascii="Verdana" w:hAnsi="Verdana" w:cs="Arial"/>
                <w:sz w:val="20"/>
                <w:szCs w:val="20"/>
              </w:rPr>
              <w:t xml:space="preserve"> dni od jego ułożenia.</w:t>
            </w:r>
          </w:p>
          <w:p w:rsidR="00DD3760" w:rsidRDefault="00DD3760" w:rsidP="00ED32F5">
            <w:pPr>
              <w:tabs>
                <w:tab w:val="left" w:pos="602"/>
              </w:tabs>
              <w:suppressAutoHyphens w:val="0"/>
              <w:spacing w:before="120"/>
              <w:jc w:val="both"/>
              <w:rPr>
                <w:rFonts w:ascii="Verdana" w:hAnsi="Verdana" w:cs="Arial"/>
                <w:b/>
                <w:sz w:val="20"/>
              </w:rPr>
            </w:pPr>
          </w:p>
          <w:p w:rsidR="00DD3760" w:rsidRPr="005548C0" w:rsidRDefault="00DD3760" w:rsidP="00ED32F5">
            <w:pPr>
              <w:tabs>
                <w:tab w:val="left" w:pos="602"/>
              </w:tabs>
              <w:suppressAutoHyphens w:val="0"/>
              <w:spacing w:before="120"/>
              <w:jc w:val="both"/>
              <w:rPr>
                <w:rFonts w:ascii="Verdana" w:hAnsi="Verdana" w:cs="Arial"/>
                <w:b/>
                <w:sz w:val="20"/>
              </w:rPr>
            </w:pPr>
            <w:bookmarkStart w:id="0" w:name="_GoBack"/>
            <w:bookmarkEnd w:id="0"/>
            <w:r>
              <w:rPr>
                <w:rFonts w:ascii="Verdana" w:hAnsi="Verdana" w:cs="Arial"/>
                <w:b/>
                <w:sz w:val="20"/>
              </w:rPr>
              <w:t xml:space="preserve">6.3 </w:t>
            </w:r>
            <w:r w:rsidRPr="00570F24">
              <w:rPr>
                <w:rFonts w:ascii="Verdana" w:hAnsi="Verdana" w:cs="Arial"/>
                <w:b/>
                <w:sz w:val="20"/>
              </w:rPr>
              <w:t>Po</w:t>
            </w:r>
            <w:r>
              <w:rPr>
                <w:rFonts w:ascii="Verdana" w:hAnsi="Verdana" w:cs="Arial"/>
                <w:b/>
                <w:sz w:val="20"/>
              </w:rPr>
              <w:t>dwóz choinek i stroiszu</w:t>
            </w:r>
          </w:p>
          <w:p w:rsidR="00DD3760" w:rsidRDefault="00DD3760" w:rsidP="00DD3760">
            <w:pPr>
              <w:pStyle w:val="Akapitzlist"/>
              <w:numPr>
                <w:ilvl w:val="0"/>
                <w:numId w:val="37"/>
              </w:numPr>
              <w:tabs>
                <w:tab w:val="left" w:pos="709"/>
              </w:tabs>
              <w:suppressAutoHyphens w:val="0"/>
              <w:spacing w:before="120"/>
              <w:contextualSpacing w:val="0"/>
              <w:jc w:val="both"/>
              <w:rPr>
                <w:rFonts w:ascii="Verdana" w:hAnsi="Verdana" w:cs="Arial"/>
                <w:sz w:val="20"/>
                <w:szCs w:val="20"/>
              </w:rPr>
            </w:pPr>
            <w:r>
              <w:rPr>
                <w:rFonts w:ascii="Verdana" w:hAnsi="Verdana" w:cs="Arial"/>
                <w:sz w:val="20"/>
                <w:szCs w:val="20"/>
              </w:rPr>
              <w:t>załadunek pozyskanych choinek i stroiszu,</w:t>
            </w:r>
          </w:p>
          <w:p w:rsidR="00DD3760" w:rsidRPr="00AF300F" w:rsidRDefault="00DD3760" w:rsidP="00DD3760">
            <w:pPr>
              <w:pStyle w:val="Akapitzlist"/>
              <w:numPr>
                <w:ilvl w:val="0"/>
                <w:numId w:val="37"/>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dostarczenie pozyskanych choinek</w:t>
            </w:r>
            <w:r>
              <w:rPr>
                <w:rFonts w:ascii="Verdana" w:hAnsi="Verdana" w:cs="Arial"/>
                <w:sz w:val="20"/>
                <w:szCs w:val="20"/>
              </w:rPr>
              <w:t xml:space="preserve"> oraz stroiszu</w:t>
            </w:r>
            <w:r w:rsidRPr="00AF300F">
              <w:rPr>
                <w:rFonts w:ascii="Verdana" w:hAnsi="Verdana" w:cs="Arial"/>
                <w:sz w:val="20"/>
                <w:szCs w:val="20"/>
              </w:rPr>
              <w:t xml:space="preserve"> we wskazane miejsce składowania</w:t>
            </w:r>
            <w:r>
              <w:rPr>
                <w:rFonts w:ascii="Verdana" w:hAnsi="Verdana" w:cs="Arial"/>
                <w:sz w:val="20"/>
                <w:szCs w:val="20"/>
              </w:rPr>
              <w:t xml:space="preserve"> </w:t>
            </w:r>
            <w:r w:rsidRPr="00653032">
              <w:rPr>
                <w:rFonts w:ascii="Verdana" w:hAnsi="Verdana" w:cs="Arial"/>
                <w:sz w:val="20"/>
                <w:szCs w:val="20"/>
                <w:u w:val="single"/>
              </w:rPr>
              <w:t>na terenie leśnictwa</w:t>
            </w:r>
            <w:r>
              <w:rPr>
                <w:rFonts w:ascii="Verdana" w:hAnsi="Verdana" w:cs="Arial"/>
                <w:sz w:val="20"/>
                <w:szCs w:val="20"/>
                <w:u w:val="single"/>
              </w:rPr>
              <w:t>.</w:t>
            </w:r>
          </w:p>
          <w:p w:rsidR="00DD3760" w:rsidRPr="00AF300F" w:rsidRDefault="00DD3760" w:rsidP="00DD3760">
            <w:pPr>
              <w:pStyle w:val="Akapitzlist"/>
              <w:numPr>
                <w:ilvl w:val="0"/>
                <w:numId w:val="37"/>
              </w:numPr>
              <w:tabs>
                <w:tab w:val="left" w:pos="709"/>
              </w:tabs>
              <w:suppressAutoHyphens w:val="0"/>
              <w:spacing w:before="120"/>
              <w:contextualSpacing w:val="0"/>
              <w:jc w:val="both"/>
              <w:rPr>
                <w:rFonts w:ascii="Verdana" w:hAnsi="Verdana" w:cs="Arial"/>
                <w:sz w:val="20"/>
                <w:szCs w:val="20"/>
              </w:rPr>
            </w:pPr>
            <w:r w:rsidRPr="00AF300F">
              <w:rPr>
                <w:rFonts w:ascii="Verdana" w:hAnsi="Verdana" w:cs="Arial"/>
                <w:sz w:val="20"/>
                <w:szCs w:val="20"/>
              </w:rPr>
              <w:t>rozładunek choinek w miejscu składowania.</w:t>
            </w:r>
          </w:p>
          <w:p w:rsidR="00DD3760" w:rsidRDefault="00DD3760" w:rsidP="00ED32F5">
            <w:pPr>
              <w:tabs>
                <w:tab w:val="left" w:pos="-250"/>
                <w:tab w:val="left" w:pos="709"/>
              </w:tabs>
              <w:spacing w:before="120"/>
              <w:ind w:left="34"/>
              <w:jc w:val="both"/>
              <w:rPr>
                <w:rFonts w:ascii="Verdana" w:hAnsi="Verdana" w:cs="Arial"/>
                <w:sz w:val="20"/>
                <w:szCs w:val="20"/>
              </w:rPr>
            </w:pPr>
          </w:p>
          <w:p w:rsidR="00DD3760" w:rsidRPr="00AF300F" w:rsidRDefault="00DD3760" w:rsidP="00ED32F5">
            <w:pPr>
              <w:tabs>
                <w:tab w:val="left" w:pos="709"/>
              </w:tabs>
              <w:spacing w:before="120"/>
              <w:ind w:left="34"/>
              <w:jc w:val="both"/>
              <w:rPr>
                <w:rFonts w:ascii="Verdana" w:hAnsi="Verdana" w:cs="Arial"/>
                <w:sz w:val="20"/>
                <w:szCs w:val="20"/>
              </w:rPr>
            </w:pPr>
            <w:r w:rsidRPr="00AF300F">
              <w:rPr>
                <w:rFonts w:ascii="Verdana" w:hAnsi="Verdana" w:cs="Arial"/>
                <w:sz w:val="20"/>
                <w:szCs w:val="20"/>
              </w:rPr>
              <w:t>PROCEDURA ODBIORU:</w:t>
            </w:r>
          </w:p>
          <w:p w:rsidR="00DD3760" w:rsidRDefault="00DD3760" w:rsidP="00ED32F5">
            <w:pPr>
              <w:tabs>
                <w:tab w:val="left" w:pos="-250"/>
                <w:tab w:val="left" w:pos="709"/>
              </w:tabs>
              <w:spacing w:before="120"/>
              <w:ind w:left="34"/>
              <w:jc w:val="both"/>
              <w:rPr>
                <w:rFonts w:ascii="Verdana" w:hAnsi="Verdana" w:cs="Arial"/>
                <w:sz w:val="20"/>
                <w:szCs w:val="20"/>
              </w:rPr>
            </w:pPr>
            <w:r w:rsidRPr="00AF300F">
              <w:rPr>
                <w:rFonts w:ascii="Verdana" w:hAnsi="Verdana" w:cs="Arial"/>
                <w:sz w:val="20"/>
                <w:szCs w:val="20"/>
              </w:rPr>
              <w:t xml:space="preserve">Odbiór prac nastąpi poprzez określenie ilości choinek </w:t>
            </w:r>
            <w:r>
              <w:rPr>
                <w:rFonts w:ascii="Verdana" w:hAnsi="Verdana" w:cs="Arial"/>
                <w:sz w:val="20"/>
                <w:szCs w:val="20"/>
              </w:rPr>
              <w:t>dostarczonych</w:t>
            </w:r>
            <w:r w:rsidRPr="00AF300F">
              <w:rPr>
                <w:rFonts w:ascii="Verdana" w:hAnsi="Verdana" w:cs="Arial"/>
                <w:sz w:val="20"/>
                <w:szCs w:val="20"/>
              </w:rPr>
              <w:t xml:space="preserve"> przez Wykonawcę</w:t>
            </w:r>
            <w:r>
              <w:rPr>
                <w:rFonts w:ascii="Verdana" w:hAnsi="Verdana" w:cs="Arial"/>
                <w:sz w:val="20"/>
                <w:szCs w:val="20"/>
              </w:rPr>
              <w:t xml:space="preserve"> z miejsca pozyskania do miejsca składowania zlokalizowanego na terenie leśnictwa.</w:t>
            </w:r>
          </w:p>
          <w:p w:rsidR="00DD3760" w:rsidRPr="00AF300F" w:rsidRDefault="00DD3760" w:rsidP="00ED32F5">
            <w:pPr>
              <w:tabs>
                <w:tab w:val="left" w:pos="-250"/>
                <w:tab w:val="left" w:pos="460"/>
              </w:tabs>
              <w:spacing w:before="120" w:after="120"/>
              <w:ind w:left="34"/>
              <w:jc w:val="both"/>
              <w:rPr>
                <w:rFonts w:ascii="Verdana" w:hAnsi="Verdana" w:cs="Arial"/>
                <w:sz w:val="20"/>
                <w:szCs w:val="20"/>
              </w:rPr>
            </w:pPr>
            <w:r w:rsidRPr="00AF300F">
              <w:t xml:space="preserve"> </w:t>
            </w:r>
          </w:p>
        </w:tc>
      </w:tr>
    </w:tbl>
    <w:p w:rsidR="00DD3760" w:rsidRPr="00097CFE" w:rsidRDefault="00DD3760" w:rsidP="00097CFE">
      <w:pPr>
        <w:rPr>
          <w:rFonts w:ascii="Cambria" w:hAnsi="Cambria" w:cs="Arial"/>
          <w:sz w:val="22"/>
          <w:szCs w:val="22"/>
        </w:rPr>
      </w:pPr>
    </w:p>
    <w:sectPr w:rsidR="00DD3760" w:rsidRPr="00097CFE" w:rsidSect="00127CC5">
      <w:headerReference w:type="default" r:id="rId9"/>
      <w:footerReference w:type="default" r:id="rId10"/>
      <w:headerReference w:type="first" r:id="rId11"/>
      <w:pgSz w:w="11905" w:h="16837"/>
      <w:pgMar w:top="1140"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E6" w:rsidRDefault="00A753E6">
      <w:r>
        <w:separator/>
      </w:r>
    </w:p>
  </w:endnote>
  <w:endnote w:type="continuationSeparator" w:id="0">
    <w:p w:rsidR="00A753E6" w:rsidRDefault="00A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altName w:val="Times New Roman"/>
    <w:panose1 w:val="00000000000000000000"/>
    <w:charset w:val="EE"/>
    <w:family w:val="auto"/>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973694"/>
      <w:docPartObj>
        <w:docPartGallery w:val="Page Numbers (Bottom of Page)"/>
        <w:docPartUnique/>
      </w:docPartObj>
    </w:sdtPr>
    <w:sdtEndPr/>
    <w:sdtContent>
      <w:p w:rsidR="00A97FF1" w:rsidRDefault="00A97FF1">
        <w:pPr>
          <w:pStyle w:val="Stopka"/>
          <w:jc w:val="right"/>
        </w:pPr>
        <w:r>
          <w:fldChar w:fldCharType="begin"/>
        </w:r>
        <w:r>
          <w:instrText>PAGE   \* MERGEFORMAT</w:instrText>
        </w:r>
        <w:r>
          <w:fldChar w:fldCharType="separate"/>
        </w:r>
        <w:r>
          <w:rPr>
            <w:noProof/>
          </w:rPr>
          <w:t>8</w:t>
        </w:r>
        <w:r>
          <w:fldChar w:fldCharType="end"/>
        </w:r>
      </w:p>
    </w:sdtContent>
  </w:sdt>
  <w:p w:rsidR="00A97FF1" w:rsidRDefault="00A97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E6" w:rsidRDefault="00A753E6">
      <w:r>
        <w:separator/>
      </w:r>
    </w:p>
  </w:footnote>
  <w:footnote w:type="continuationSeparator" w:id="0">
    <w:p w:rsidR="00A753E6" w:rsidRDefault="00A7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04" w:rsidRDefault="00767804" w:rsidP="00767804">
    <w:pPr>
      <w:pStyle w:val="Nagwek"/>
      <w:jc w:val="right"/>
    </w:pPr>
    <w:r>
      <w:t>Załącznik nr 3.4 do SIWZ</w:t>
    </w:r>
  </w:p>
  <w:p w:rsidR="00767804" w:rsidRDefault="00767804" w:rsidP="00767804">
    <w:pPr>
      <w:pStyle w:val="Nagwek"/>
      <w:jc w:val="right"/>
    </w:pPr>
    <w:r>
      <w:t>Szczegółowy Opis Przedmiotu Zamówienia</w:t>
    </w:r>
  </w:p>
  <w:p w:rsidR="00767804" w:rsidRDefault="007678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EF" w:rsidRPr="00913B5B" w:rsidRDefault="004571EF" w:rsidP="00026BF5">
    <w:pPr>
      <w:pStyle w:val="Nagwek"/>
      <w:jc w:val="right"/>
      <w:rPr>
        <w:i/>
      </w:rPr>
    </w:pPr>
    <w:r w:rsidRPr="00913B5B">
      <w:rPr>
        <w:i/>
      </w:rPr>
      <w:t xml:space="preserve">                                                                                      </w:t>
    </w:r>
    <w:r>
      <w:rPr>
        <w:i/>
      </w:rPr>
      <w:t xml:space="preserve">                </w:t>
    </w:r>
  </w:p>
  <w:p w:rsidR="004571EF" w:rsidRDefault="004571EF" w:rsidP="00313DD1">
    <w:pPr>
      <w:pStyle w:val="Nagwek"/>
    </w:pPr>
    <w:r w:rsidRPr="00913B5B">
      <w:rPr>
        <w:i/>
      </w:rPr>
      <w:t xml:space="preserve">                                                                                                    </w:t>
    </w:r>
  </w:p>
  <w:p w:rsidR="004571EF" w:rsidRDefault="00457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7"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28" w15:restartNumberingAfterBreak="0">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86A0B38"/>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D91A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3" w15:restartNumberingAfterBreak="0">
    <w:nsid w:val="2B7E4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2E4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AAA3F03"/>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BF39EA"/>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D9965FA"/>
    <w:multiLevelType w:val="multilevel"/>
    <w:tmpl w:val="E658525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AF4D89"/>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52071C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9211595"/>
    <w:multiLevelType w:val="hybridMultilevel"/>
    <w:tmpl w:val="2E98E5E6"/>
    <w:lvl w:ilvl="0" w:tplc="0CB4CD62">
      <w:start w:val="1"/>
      <w:numFmt w:val="bullet"/>
      <w:lvlText w:val="-"/>
      <w:lvlJc w:val="left"/>
      <w:pPr>
        <w:ind w:left="1972" w:hanging="360"/>
      </w:pPr>
      <w:rPr>
        <w:rFonts w:ascii="Arial" w:hAnsi="Arial" w:cs="Times New Roman" w:hint="default"/>
        <w:b w:val="0"/>
        <w:i w:val="0"/>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43" w15:restartNumberingAfterBreak="0">
    <w:nsid w:val="5EED74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1127E8"/>
    <w:multiLevelType w:val="multilevel"/>
    <w:tmpl w:val="6E54E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893A65"/>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501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49"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50" w15:restartNumberingAfterBreak="0">
    <w:nsid w:val="790E64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31"/>
  </w:num>
  <w:num w:numId="2">
    <w:abstractNumId w:val="26"/>
  </w:num>
  <w:num w:numId="3">
    <w:abstractNumId w:val="51"/>
  </w:num>
  <w:num w:numId="4">
    <w:abstractNumId w:val="32"/>
  </w:num>
  <w:num w:numId="5">
    <w:abstractNumId w:val="48"/>
  </w:num>
  <w:num w:numId="6">
    <w:abstractNumId w:val="27"/>
  </w:num>
  <w:num w:numId="7">
    <w:abstractNumId w:val="40"/>
  </w:num>
  <w:num w:numId="8">
    <w:abstractNumId w:val="28"/>
  </w:num>
  <w:num w:numId="9">
    <w:abstractNumId w:val="45"/>
  </w:num>
  <w:num w:numId="10">
    <w:abstractNumId w:val="35"/>
  </w:num>
  <w:num w:numId="11">
    <w:abstractNumId w:val="38"/>
  </w:num>
  <w:num w:numId="12">
    <w:abstractNumId w:val="44"/>
  </w:num>
  <w:num w:numId="13">
    <w:abstractNumId w:val="33"/>
  </w:num>
  <w:num w:numId="14">
    <w:abstractNumId w:val="43"/>
  </w:num>
  <w:num w:numId="15">
    <w:abstractNumId w:val="50"/>
  </w:num>
  <w:num w:numId="16">
    <w:abstractNumId w:val="34"/>
  </w:num>
  <w:num w:numId="17">
    <w:abstractNumId w:val="47"/>
  </w:num>
  <w:num w:numId="18">
    <w:abstractNumId w:val="49"/>
  </w:num>
  <w:num w:numId="19">
    <w:abstractNumId w:val="39"/>
  </w:num>
  <w:num w:numId="20">
    <w:abstractNumId w:val="36"/>
  </w:num>
  <w:num w:numId="21">
    <w:abstractNumId w:val="29"/>
  </w:num>
  <w:num w:numId="22">
    <w:abstractNumId w:val="49"/>
  </w:num>
  <w:num w:numId="23">
    <w:abstractNumId w:val="42"/>
  </w:num>
  <w:num w:numId="24">
    <w:abstractNumId w:val="41"/>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28A7"/>
    <w:rsid w:val="000043CD"/>
    <w:rsid w:val="000054CB"/>
    <w:rsid w:val="000064F0"/>
    <w:rsid w:val="0000654F"/>
    <w:rsid w:val="00006F53"/>
    <w:rsid w:val="00011C75"/>
    <w:rsid w:val="00012A0C"/>
    <w:rsid w:val="00015128"/>
    <w:rsid w:val="0001557A"/>
    <w:rsid w:val="00020A45"/>
    <w:rsid w:val="00021365"/>
    <w:rsid w:val="0002205D"/>
    <w:rsid w:val="00023BF1"/>
    <w:rsid w:val="00024300"/>
    <w:rsid w:val="00024EED"/>
    <w:rsid w:val="00026405"/>
    <w:rsid w:val="00026BF5"/>
    <w:rsid w:val="0002796E"/>
    <w:rsid w:val="000308F7"/>
    <w:rsid w:val="00031333"/>
    <w:rsid w:val="00032F05"/>
    <w:rsid w:val="00046EBE"/>
    <w:rsid w:val="00047193"/>
    <w:rsid w:val="00047430"/>
    <w:rsid w:val="000475EB"/>
    <w:rsid w:val="000516BB"/>
    <w:rsid w:val="0005216E"/>
    <w:rsid w:val="00052DB5"/>
    <w:rsid w:val="000537CB"/>
    <w:rsid w:val="000539DD"/>
    <w:rsid w:val="00054500"/>
    <w:rsid w:val="000549F2"/>
    <w:rsid w:val="00057230"/>
    <w:rsid w:val="00062F7C"/>
    <w:rsid w:val="00063AA5"/>
    <w:rsid w:val="00064FE8"/>
    <w:rsid w:val="0006514F"/>
    <w:rsid w:val="00066E75"/>
    <w:rsid w:val="000708CE"/>
    <w:rsid w:val="00070FDA"/>
    <w:rsid w:val="0007517E"/>
    <w:rsid w:val="00077B26"/>
    <w:rsid w:val="00081839"/>
    <w:rsid w:val="0008241E"/>
    <w:rsid w:val="00087576"/>
    <w:rsid w:val="00091110"/>
    <w:rsid w:val="0009111C"/>
    <w:rsid w:val="00091245"/>
    <w:rsid w:val="000944F0"/>
    <w:rsid w:val="00095152"/>
    <w:rsid w:val="00096EB4"/>
    <w:rsid w:val="00097CFE"/>
    <w:rsid w:val="000A27AD"/>
    <w:rsid w:val="000A4DF9"/>
    <w:rsid w:val="000A61E6"/>
    <w:rsid w:val="000A68E5"/>
    <w:rsid w:val="000A722B"/>
    <w:rsid w:val="000A7BB4"/>
    <w:rsid w:val="000B1038"/>
    <w:rsid w:val="000B1448"/>
    <w:rsid w:val="000B285B"/>
    <w:rsid w:val="000B33D6"/>
    <w:rsid w:val="000B4651"/>
    <w:rsid w:val="000B658C"/>
    <w:rsid w:val="000B6AD3"/>
    <w:rsid w:val="000B7C21"/>
    <w:rsid w:val="000C0D97"/>
    <w:rsid w:val="000C2B75"/>
    <w:rsid w:val="000C3C7A"/>
    <w:rsid w:val="000C49E4"/>
    <w:rsid w:val="000C4CDF"/>
    <w:rsid w:val="000C55A6"/>
    <w:rsid w:val="000C5993"/>
    <w:rsid w:val="000C7379"/>
    <w:rsid w:val="000D0B9D"/>
    <w:rsid w:val="000D2544"/>
    <w:rsid w:val="000D5DC1"/>
    <w:rsid w:val="000D7ED3"/>
    <w:rsid w:val="000E0A5D"/>
    <w:rsid w:val="000E104F"/>
    <w:rsid w:val="000E1C61"/>
    <w:rsid w:val="000E2DE0"/>
    <w:rsid w:val="000E2ED1"/>
    <w:rsid w:val="000E3C8A"/>
    <w:rsid w:val="000E604A"/>
    <w:rsid w:val="000E6766"/>
    <w:rsid w:val="000E6A48"/>
    <w:rsid w:val="000E77F5"/>
    <w:rsid w:val="000F0484"/>
    <w:rsid w:val="000F2008"/>
    <w:rsid w:val="000F459D"/>
    <w:rsid w:val="000F5A7B"/>
    <w:rsid w:val="000F5F24"/>
    <w:rsid w:val="000F7F11"/>
    <w:rsid w:val="00101EFB"/>
    <w:rsid w:val="00102C61"/>
    <w:rsid w:val="00102E72"/>
    <w:rsid w:val="00102F78"/>
    <w:rsid w:val="00103989"/>
    <w:rsid w:val="0011092C"/>
    <w:rsid w:val="00111524"/>
    <w:rsid w:val="00111526"/>
    <w:rsid w:val="00115A3E"/>
    <w:rsid w:val="001165EE"/>
    <w:rsid w:val="0012412D"/>
    <w:rsid w:val="00125EBD"/>
    <w:rsid w:val="00127CC5"/>
    <w:rsid w:val="00127FA0"/>
    <w:rsid w:val="0013283A"/>
    <w:rsid w:val="00134853"/>
    <w:rsid w:val="001370A4"/>
    <w:rsid w:val="001402B5"/>
    <w:rsid w:val="00141DBB"/>
    <w:rsid w:val="00142A2A"/>
    <w:rsid w:val="00142C70"/>
    <w:rsid w:val="00142FB2"/>
    <w:rsid w:val="00143C49"/>
    <w:rsid w:val="001440E1"/>
    <w:rsid w:val="001444ED"/>
    <w:rsid w:val="00145A7A"/>
    <w:rsid w:val="00145ABB"/>
    <w:rsid w:val="001510FB"/>
    <w:rsid w:val="001515D6"/>
    <w:rsid w:val="00152FFC"/>
    <w:rsid w:val="0015382A"/>
    <w:rsid w:val="001545FB"/>
    <w:rsid w:val="00156EB0"/>
    <w:rsid w:val="00161F09"/>
    <w:rsid w:val="00163C32"/>
    <w:rsid w:val="00163FD9"/>
    <w:rsid w:val="001642C9"/>
    <w:rsid w:val="001658A2"/>
    <w:rsid w:val="00165BC8"/>
    <w:rsid w:val="001663C1"/>
    <w:rsid w:val="00174E66"/>
    <w:rsid w:val="00175176"/>
    <w:rsid w:val="00175321"/>
    <w:rsid w:val="001803CF"/>
    <w:rsid w:val="00185040"/>
    <w:rsid w:val="001852A1"/>
    <w:rsid w:val="001870F1"/>
    <w:rsid w:val="00190666"/>
    <w:rsid w:val="001923D7"/>
    <w:rsid w:val="0019446E"/>
    <w:rsid w:val="00195631"/>
    <w:rsid w:val="00195EED"/>
    <w:rsid w:val="00196C60"/>
    <w:rsid w:val="001978A5"/>
    <w:rsid w:val="00197CD6"/>
    <w:rsid w:val="001A1590"/>
    <w:rsid w:val="001A2AE4"/>
    <w:rsid w:val="001A3C3F"/>
    <w:rsid w:val="001A4490"/>
    <w:rsid w:val="001A7188"/>
    <w:rsid w:val="001A7DD9"/>
    <w:rsid w:val="001B224A"/>
    <w:rsid w:val="001B58DB"/>
    <w:rsid w:val="001B5A06"/>
    <w:rsid w:val="001B752F"/>
    <w:rsid w:val="001B75D9"/>
    <w:rsid w:val="001C208E"/>
    <w:rsid w:val="001C2783"/>
    <w:rsid w:val="001C2F87"/>
    <w:rsid w:val="001C3DD1"/>
    <w:rsid w:val="001C4C72"/>
    <w:rsid w:val="001C7671"/>
    <w:rsid w:val="001C769C"/>
    <w:rsid w:val="001C7FF2"/>
    <w:rsid w:val="001D172C"/>
    <w:rsid w:val="001D7446"/>
    <w:rsid w:val="001D7EAC"/>
    <w:rsid w:val="001E0209"/>
    <w:rsid w:val="001E0ADF"/>
    <w:rsid w:val="001E1E1A"/>
    <w:rsid w:val="001E200F"/>
    <w:rsid w:val="001E23EB"/>
    <w:rsid w:val="001E2C58"/>
    <w:rsid w:val="001E3CF4"/>
    <w:rsid w:val="001E3D5C"/>
    <w:rsid w:val="001E6DA6"/>
    <w:rsid w:val="001F336C"/>
    <w:rsid w:val="001F352C"/>
    <w:rsid w:val="001F3EF9"/>
    <w:rsid w:val="001F5A27"/>
    <w:rsid w:val="001F5A7E"/>
    <w:rsid w:val="00200EB3"/>
    <w:rsid w:val="002036E0"/>
    <w:rsid w:val="00203914"/>
    <w:rsid w:val="0020559B"/>
    <w:rsid w:val="00207BB2"/>
    <w:rsid w:val="002119F2"/>
    <w:rsid w:val="002237F6"/>
    <w:rsid w:val="00223922"/>
    <w:rsid w:val="00223C83"/>
    <w:rsid w:val="00225AF8"/>
    <w:rsid w:val="00226378"/>
    <w:rsid w:val="0022663D"/>
    <w:rsid w:val="0022738D"/>
    <w:rsid w:val="002333A0"/>
    <w:rsid w:val="00234C12"/>
    <w:rsid w:val="00234DB6"/>
    <w:rsid w:val="00235B25"/>
    <w:rsid w:val="0023691C"/>
    <w:rsid w:val="00236C58"/>
    <w:rsid w:val="0023738C"/>
    <w:rsid w:val="0024139B"/>
    <w:rsid w:val="00241E19"/>
    <w:rsid w:val="00241FAC"/>
    <w:rsid w:val="00244A17"/>
    <w:rsid w:val="00245896"/>
    <w:rsid w:val="002471D7"/>
    <w:rsid w:val="002500ED"/>
    <w:rsid w:val="00250524"/>
    <w:rsid w:val="00255209"/>
    <w:rsid w:val="00255873"/>
    <w:rsid w:val="00256935"/>
    <w:rsid w:val="002603CC"/>
    <w:rsid w:val="002631AA"/>
    <w:rsid w:val="00263AFD"/>
    <w:rsid w:val="00266FDF"/>
    <w:rsid w:val="00270C75"/>
    <w:rsid w:val="00272059"/>
    <w:rsid w:val="00272CDB"/>
    <w:rsid w:val="00274BE2"/>
    <w:rsid w:val="002757FA"/>
    <w:rsid w:val="00276FC7"/>
    <w:rsid w:val="0027799E"/>
    <w:rsid w:val="00280515"/>
    <w:rsid w:val="00281000"/>
    <w:rsid w:val="00281A20"/>
    <w:rsid w:val="00282553"/>
    <w:rsid w:val="0028272B"/>
    <w:rsid w:val="00283E25"/>
    <w:rsid w:val="002852F9"/>
    <w:rsid w:val="002860A9"/>
    <w:rsid w:val="002868E7"/>
    <w:rsid w:val="00295D98"/>
    <w:rsid w:val="00296CF8"/>
    <w:rsid w:val="002978EA"/>
    <w:rsid w:val="002A0AA2"/>
    <w:rsid w:val="002A2E2A"/>
    <w:rsid w:val="002A34BA"/>
    <w:rsid w:val="002A4539"/>
    <w:rsid w:val="002A5139"/>
    <w:rsid w:val="002A604E"/>
    <w:rsid w:val="002A67E8"/>
    <w:rsid w:val="002A6D2F"/>
    <w:rsid w:val="002A76D1"/>
    <w:rsid w:val="002B0BE8"/>
    <w:rsid w:val="002B1633"/>
    <w:rsid w:val="002B1E8F"/>
    <w:rsid w:val="002B2B7C"/>
    <w:rsid w:val="002B31F7"/>
    <w:rsid w:val="002B377C"/>
    <w:rsid w:val="002B4E7F"/>
    <w:rsid w:val="002B6CA9"/>
    <w:rsid w:val="002B7B51"/>
    <w:rsid w:val="002C409C"/>
    <w:rsid w:val="002C42D7"/>
    <w:rsid w:val="002C4942"/>
    <w:rsid w:val="002D1742"/>
    <w:rsid w:val="002D5979"/>
    <w:rsid w:val="002D642D"/>
    <w:rsid w:val="002E0F04"/>
    <w:rsid w:val="002E207D"/>
    <w:rsid w:val="002E416F"/>
    <w:rsid w:val="002E64FB"/>
    <w:rsid w:val="002E69C4"/>
    <w:rsid w:val="002F2D9C"/>
    <w:rsid w:val="002F31E4"/>
    <w:rsid w:val="002F352D"/>
    <w:rsid w:val="002F5C0E"/>
    <w:rsid w:val="002F758A"/>
    <w:rsid w:val="0030020B"/>
    <w:rsid w:val="003002AA"/>
    <w:rsid w:val="00300462"/>
    <w:rsid w:val="00302403"/>
    <w:rsid w:val="00302A58"/>
    <w:rsid w:val="00303560"/>
    <w:rsid w:val="0030364B"/>
    <w:rsid w:val="003053D1"/>
    <w:rsid w:val="00307D89"/>
    <w:rsid w:val="00312C12"/>
    <w:rsid w:val="00313DD1"/>
    <w:rsid w:val="003204A5"/>
    <w:rsid w:val="00321FF8"/>
    <w:rsid w:val="00322136"/>
    <w:rsid w:val="0032236D"/>
    <w:rsid w:val="00325C9D"/>
    <w:rsid w:val="003263A9"/>
    <w:rsid w:val="0032702B"/>
    <w:rsid w:val="00330A44"/>
    <w:rsid w:val="00332082"/>
    <w:rsid w:val="00333E5C"/>
    <w:rsid w:val="003358F3"/>
    <w:rsid w:val="00336101"/>
    <w:rsid w:val="003430A1"/>
    <w:rsid w:val="00343A60"/>
    <w:rsid w:val="00343A72"/>
    <w:rsid w:val="00346267"/>
    <w:rsid w:val="003505ED"/>
    <w:rsid w:val="00351217"/>
    <w:rsid w:val="0035299D"/>
    <w:rsid w:val="003537E3"/>
    <w:rsid w:val="00353BC1"/>
    <w:rsid w:val="003566F9"/>
    <w:rsid w:val="00360026"/>
    <w:rsid w:val="0036029D"/>
    <w:rsid w:val="003605F0"/>
    <w:rsid w:val="00360E85"/>
    <w:rsid w:val="003626C6"/>
    <w:rsid w:val="00363E5B"/>
    <w:rsid w:val="003657B3"/>
    <w:rsid w:val="0037191A"/>
    <w:rsid w:val="00372C2C"/>
    <w:rsid w:val="00381268"/>
    <w:rsid w:val="00382DDB"/>
    <w:rsid w:val="00384708"/>
    <w:rsid w:val="0038748A"/>
    <w:rsid w:val="003923AA"/>
    <w:rsid w:val="0039594E"/>
    <w:rsid w:val="00395960"/>
    <w:rsid w:val="00397064"/>
    <w:rsid w:val="003A188D"/>
    <w:rsid w:val="003A401F"/>
    <w:rsid w:val="003A7EC8"/>
    <w:rsid w:val="003B0127"/>
    <w:rsid w:val="003B0A55"/>
    <w:rsid w:val="003B28B1"/>
    <w:rsid w:val="003B2A6C"/>
    <w:rsid w:val="003B61A7"/>
    <w:rsid w:val="003B6A10"/>
    <w:rsid w:val="003B6DAE"/>
    <w:rsid w:val="003C1292"/>
    <w:rsid w:val="003C1610"/>
    <w:rsid w:val="003C2DD3"/>
    <w:rsid w:val="003C425C"/>
    <w:rsid w:val="003C7010"/>
    <w:rsid w:val="003D132E"/>
    <w:rsid w:val="003D1E3B"/>
    <w:rsid w:val="003D2AE5"/>
    <w:rsid w:val="003D2CC8"/>
    <w:rsid w:val="003D6213"/>
    <w:rsid w:val="003E0BAF"/>
    <w:rsid w:val="003E0C22"/>
    <w:rsid w:val="003E17BD"/>
    <w:rsid w:val="003E3A4E"/>
    <w:rsid w:val="003E4699"/>
    <w:rsid w:val="003E4939"/>
    <w:rsid w:val="003E493D"/>
    <w:rsid w:val="003E66F0"/>
    <w:rsid w:val="003F12DC"/>
    <w:rsid w:val="003F1601"/>
    <w:rsid w:val="003F2856"/>
    <w:rsid w:val="003F345D"/>
    <w:rsid w:val="003F383B"/>
    <w:rsid w:val="003F3C9E"/>
    <w:rsid w:val="003F508F"/>
    <w:rsid w:val="003F6FFC"/>
    <w:rsid w:val="00400DF7"/>
    <w:rsid w:val="00403F42"/>
    <w:rsid w:val="0040522B"/>
    <w:rsid w:val="00407DF0"/>
    <w:rsid w:val="004103B8"/>
    <w:rsid w:val="0041046D"/>
    <w:rsid w:val="0041140D"/>
    <w:rsid w:val="004127F5"/>
    <w:rsid w:val="00413305"/>
    <w:rsid w:val="00413C83"/>
    <w:rsid w:val="004140E9"/>
    <w:rsid w:val="00414440"/>
    <w:rsid w:val="004152F1"/>
    <w:rsid w:val="00415C54"/>
    <w:rsid w:val="00416837"/>
    <w:rsid w:val="004176F8"/>
    <w:rsid w:val="00421FF0"/>
    <w:rsid w:val="00424826"/>
    <w:rsid w:val="004255F5"/>
    <w:rsid w:val="00425AD3"/>
    <w:rsid w:val="0042693B"/>
    <w:rsid w:val="00427960"/>
    <w:rsid w:val="00432F55"/>
    <w:rsid w:val="00433300"/>
    <w:rsid w:val="00433A90"/>
    <w:rsid w:val="00433FD3"/>
    <w:rsid w:val="00434F0C"/>
    <w:rsid w:val="00437288"/>
    <w:rsid w:val="00440815"/>
    <w:rsid w:val="00441D3D"/>
    <w:rsid w:val="00443576"/>
    <w:rsid w:val="004453A8"/>
    <w:rsid w:val="00446C50"/>
    <w:rsid w:val="00447099"/>
    <w:rsid w:val="00447B6F"/>
    <w:rsid w:val="00451A44"/>
    <w:rsid w:val="00455AFF"/>
    <w:rsid w:val="004571EF"/>
    <w:rsid w:val="00462831"/>
    <w:rsid w:val="004650F8"/>
    <w:rsid w:val="004653F9"/>
    <w:rsid w:val="00466CF3"/>
    <w:rsid w:val="0047030B"/>
    <w:rsid w:val="00471194"/>
    <w:rsid w:val="00471E14"/>
    <w:rsid w:val="004720A7"/>
    <w:rsid w:val="004725F8"/>
    <w:rsid w:val="0047504B"/>
    <w:rsid w:val="00480FA1"/>
    <w:rsid w:val="00482159"/>
    <w:rsid w:val="00482BC8"/>
    <w:rsid w:val="00483343"/>
    <w:rsid w:val="00484C53"/>
    <w:rsid w:val="00485189"/>
    <w:rsid w:val="00485FA2"/>
    <w:rsid w:val="00486281"/>
    <w:rsid w:val="00486997"/>
    <w:rsid w:val="00487923"/>
    <w:rsid w:val="004908B1"/>
    <w:rsid w:val="00490DBA"/>
    <w:rsid w:val="0049203D"/>
    <w:rsid w:val="00493FE8"/>
    <w:rsid w:val="004A423F"/>
    <w:rsid w:val="004A4B53"/>
    <w:rsid w:val="004A52AD"/>
    <w:rsid w:val="004A6DB8"/>
    <w:rsid w:val="004B1A6F"/>
    <w:rsid w:val="004B2FB6"/>
    <w:rsid w:val="004B31A6"/>
    <w:rsid w:val="004C092F"/>
    <w:rsid w:val="004C099B"/>
    <w:rsid w:val="004C1B87"/>
    <w:rsid w:val="004C42CA"/>
    <w:rsid w:val="004C4EF4"/>
    <w:rsid w:val="004C704E"/>
    <w:rsid w:val="004D0EE2"/>
    <w:rsid w:val="004D159C"/>
    <w:rsid w:val="004D3259"/>
    <w:rsid w:val="004D4770"/>
    <w:rsid w:val="004D6E5C"/>
    <w:rsid w:val="004D7CDD"/>
    <w:rsid w:val="004E0C25"/>
    <w:rsid w:val="004E12DD"/>
    <w:rsid w:val="004E162A"/>
    <w:rsid w:val="004E193A"/>
    <w:rsid w:val="004E2145"/>
    <w:rsid w:val="004E5479"/>
    <w:rsid w:val="004E6915"/>
    <w:rsid w:val="004E6FFD"/>
    <w:rsid w:val="004E74E0"/>
    <w:rsid w:val="004F22B9"/>
    <w:rsid w:val="004F397E"/>
    <w:rsid w:val="004F56CD"/>
    <w:rsid w:val="004F646B"/>
    <w:rsid w:val="004F6ABC"/>
    <w:rsid w:val="004F7706"/>
    <w:rsid w:val="00501822"/>
    <w:rsid w:val="00501B88"/>
    <w:rsid w:val="00501C74"/>
    <w:rsid w:val="005059F4"/>
    <w:rsid w:val="00510E70"/>
    <w:rsid w:val="00511815"/>
    <w:rsid w:val="00511C1B"/>
    <w:rsid w:val="00513610"/>
    <w:rsid w:val="00514A3A"/>
    <w:rsid w:val="0051539A"/>
    <w:rsid w:val="00521F24"/>
    <w:rsid w:val="00524193"/>
    <w:rsid w:val="00524393"/>
    <w:rsid w:val="00524A2A"/>
    <w:rsid w:val="00526E84"/>
    <w:rsid w:val="005271AF"/>
    <w:rsid w:val="0052795C"/>
    <w:rsid w:val="005326C1"/>
    <w:rsid w:val="00537139"/>
    <w:rsid w:val="00540A4F"/>
    <w:rsid w:val="00541166"/>
    <w:rsid w:val="0054402A"/>
    <w:rsid w:val="00544C79"/>
    <w:rsid w:val="005526FC"/>
    <w:rsid w:val="00552A0A"/>
    <w:rsid w:val="00552F10"/>
    <w:rsid w:val="005534B7"/>
    <w:rsid w:val="00560FE4"/>
    <w:rsid w:val="00561994"/>
    <w:rsid w:val="00565B0B"/>
    <w:rsid w:val="00566245"/>
    <w:rsid w:val="00566436"/>
    <w:rsid w:val="005671C6"/>
    <w:rsid w:val="00571509"/>
    <w:rsid w:val="005717CF"/>
    <w:rsid w:val="005718C4"/>
    <w:rsid w:val="00571AC3"/>
    <w:rsid w:val="00572074"/>
    <w:rsid w:val="005722A1"/>
    <w:rsid w:val="00572660"/>
    <w:rsid w:val="005728D9"/>
    <w:rsid w:val="005833D6"/>
    <w:rsid w:val="0058550E"/>
    <w:rsid w:val="00587556"/>
    <w:rsid w:val="0058756D"/>
    <w:rsid w:val="005901E2"/>
    <w:rsid w:val="00590EA1"/>
    <w:rsid w:val="00592789"/>
    <w:rsid w:val="00596F86"/>
    <w:rsid w:val="005978CC"/>
    <w:rsid w:val="005A1911"/>
    <w:rsid w:val="005A2030"/>
    <w:rsid w:val="005A35D0"/>
    <w:rsid w:val="005A681E"/>
    <w:rsid w:val="005A780A"/>
    <w:rsid w:val="005A7FEC"/>
    <w:rsid w:val="005B2771"/>
    <w:rsid w:val="005B381F"/>
    <w:rsid w:val="005B51F0"/>
    <w:rsid w:val="005B7840"/>
    <w:rsid w:val="005C0B41"/>
    <w:rsid w:val="005C221B"/>
    <w:rsid w:val="005C2419"/>
    <w:rsid w:val="005C3461"/>
    <w:rsid w:val="005C49B5"/>
    <w:rsid w:val="005C5C6C"/>
    <w:rsid w:val="005C5CCF"/>
    <w:rsid w:val="005C71B6"/>
    <w:rsid w:val="005D0AAF"/>
    <w:rsid w:val="005D1867"/>
    <w:rsid w:val="005D50BB"/>
    <w:rsid w:val="005D6231"/>
    <w:rsid w:val="005D7041"/>
    <w:rsid w:val="005D7321"/>
    <w:rsid w:val="005D73C1"/>
    <w:rsid w:val="005E0733"/>
    <w:rsid w:val="005F11B7"/>
    <w:rsid w:val="005F1E91"/>
    <w:rsid w:val="005F2E6E"/>
    <w:rsid w:val="005F4E33"/>
    <w:rsid w:val="005F4FC9"/>
    <w:rsid w:val="005F72E9"/>
    <w:rsid w:val="005F761B"/>
    <w:rsid w:val="00600B7A"/>
    <w:rsid w:val="006044A9"/>
    <w:rsid w:val="006057A3"/>
    <w:rsid w:val="006102AB"/>
    <w:rsid w:val="006102B3"/>
    <w:rsid w:val="00611074"/>
    <w:rsid w:val="00612576"/>
    <w:rsid w:val="00613677"/>
    <w:rsid w:val="00613DAF"/>
    <w:rsid w:val="0061573A"/>
    <w:rsid w:val="006158B7"/>
    <w:rsid w:val="00615BF5"/>
    <w:rsid w:val="00615C24"/>
    <w:rsid w:val="0061701D"/>
    <w:rsid w:val="00617370"/>
    <w:rsid w:val="00620448"/>
    <w:rsid w:val="00620AFE"/>
    <w:rsid w:val="00621BB6"/>
    <w:rsid w:val="00621BF3"/>
    <w:rsid w:val="00623C0B"/>
    <w:rsid w:val="00624C60"/>
    <w:rsid w:val="006253CC"/>
    <w:rsid w:val="00625EC0"/>
    <w:rsid w:val="006273C0"/>
    <w:rsid w:val="00627EA4"/>
    <w:rsid w:val="0063078D"/>
    <w:rsid w:val="006320DB"/>
    <w:rsid w:val="00632360"/>
    <w:rsid w:val="00633D2F"/>
    <w:rsid w:val="00637274"/>
    <w:rsid w:val="00640178"/>
    <w:rsid w:val="00640B35"/>
    <w:rsid w:val="00643EBA"/>
    <w:rsid w:val="00644329"/>
    <w:rsid w:val="00644DC1"/>
    <w:rsid w:val="00647B79"/>
    <w:rsid w:val="006544C9"/>
    <w:rsid w:val="00654BEA"/>
    <w:rsid w:val="00656F71"/>
    <w:rsid w:val="0065713A"/>
    <w:rsid w:val="00676705"/>
    <w:rsid w:val="006774DF"/>
    <w:rsid w:val="00680AFD"/>
    <w:rsid w:val="006828FB"/>
    <w:rsid w:val="0068329E"/>
    <w:rsid w:val="006839B7"/>
    <w:rsid w:val="00684A2F"/>
    <w:rsid w:val="00687E33"/>
    <w:rsid w:val="006905DD"/>
    <w:rsid w:val="006910D0"/>
    <w:rsid w:val="00691431"/>
    <w:rsid w:val="00691E0F"/>
    <w:rsid w:val="00692B10"/>
    <w:rsid w:val="00692FB4"/>
    <w:rsid w:val="00693F78"/>
    <w:rsid w:val="006940D9"/>
    <w:rsid w:val="0069476D"/>
    <w:rsid w:val="006963E7"/>
    <w:rsid w:val="006A0F77"/>
    <w:rsid w:val="006A2581"/>
    <w:rsid w:val="006A3A90"/>
    <w:rsid w:val="006A4E84"/>
    <w:rsid w:val="006A620D"/>
    <w:rsid w:val="006A67B0"/>
    <w:rsid w:val="006B47FD"/>
    <w:rsid w:val="006B7C9C"/>
    <w:rsid w:val="006C117D"/>
    <w:rsid w:val="006C1C50"/>
    <w:rsid w:val="006C1E57"/>
    <w:rsid w:val="006C2748"/>
    <w:rsid w:val="006C3EB3"/>
    <w:rsid w:val="006D076E"/>
    <w:rsid w:val="006D0D73"/>
    <w:rsid w:val="006D20FD"/>
    <w:rsid w:val="006D3FD1"/>
    <w:rsid w:val="006D4AEE"/>
    <w:rsid w:val="006D706C"/>
    <w:rsid w:val="006E00B9"/>
    <w:rsid w:val="006E0F48"/>
    <w:rsid w:val="006E147D"/>
    <w:rsid w:val="006E298C"/>
    <w:rsid w:val="006E4C7F"/>
    <w:rsid w:val="006E5A0B"/>
    <w:rsid w:val="006E6AF9"/>
    <w:rsid w:val="006F0066"/>
    <w:rsid w:val="006F0AF3"/>
    <w:rsid w:val="006F0B7C"/>
    <w:rsid w:val="006F0CAD"/>
    <w:rsid w:val="006F30F5"/>
    <w:rsid w:val="006F6DAE"/>
    <w:rsid w:val="00700A58"/>
    <w:rsid w:val="0070110C"/>
    <w:rsid w:val="00701168"/>
    <w:rsid w:val="007018B5"/>
    <w:rsid w:val="007020DC"/>
    <w:rsid w:val="007026AE"/>
    <w:rsid w:val="00703020"/>
    <w:rsid w:val="0070448F"/>
    <w:rsid w:val="00706E45"/>
    <w:rsid w:val="00712B9D"/>
    <w:rsid w:val="00714053"/>
    <w:rsid w:val="00714513"/>
    <w:rsid w:val="00715881"/>
    <w:rsid w:val="007218A9"/>
    <w:rsid w:val="007221AB"/>
    <w:rsid w:val="0072463B"/>
    <w:rsid w:val="007307DB"/>
    <w:rsid w:val="00730C1C"/>
    <w:rsid w:val="0073244D"/>
    <w:rsid w:val="00732FB1"/>
    <w:rsid w:val="00733E35"/>
    <w:rsid w:val="007405DE"/>
    <w:rsid w:val="00740B36"/>
    <w:rsid w:val="00746BCE"/>
    <w:rsid w:val="00750438"/>
    <w:rsid w:val="00751420"/>
    <w:rsid w:val="00751894"/>
    <w:rsid w:val="00751E51"/>
    <w:rsid w:val="007539CA"/>
    <w:rsid w:val="00754F42"/>
    <w:rsid w:val="00755CB5"/>
    <w:rsid w:val="007627A6"/>
    <w:rsid w:val="007628B5"/>
    <w:rsid w:val="00763044"/>
    <w:rsid w:val="007631C7"/>
    <w:rsid w:val="00763684"/>
    <w:rsid w:val="00766A10"/>
    <w:rsid w:val="00767804"/>
    <w:rsid w:val="00771E88"/>
    <w:rsid w:val="00773120"/>
    <w:rsid w:val="007731AD"/>
    <w:rsid w:val="007741B1"/>
    <w:rsid w:val="007757F6"/>
    <w:rsid w:val="00775C77"/>
    <w:rsid w:val="00783669"/>
    <w:rsid w:val="00783B4E"/>
    <w:rsid w:val="00784104"/>
    <w:rsid w:val="00785734"/>
    <w:rsid w:val="00785896"/>
    <w:rsid w:val="007902E7"/>
    <w:rsid w:val="00791C9F"/>
    <w:rsid w:val="00793C30"/>
    <w:rsid w:val="00794044"/>
    <w:rsid w:val="00794E8D"/>
    <w:rsid w:val="00796B24"/>
    <w:rsid w:val="007A2D0E"/>
    <w:rsid w:val="007A2E53"/>
    <w:rsid w:val="007A34AE"/>
    <w:rsid w:val="007A53A2"/>
    <w:rsid w:val="007A6EC6"/>
    <w:rsid w:val="007B0978"/>
    <w:rsid w:val="007B0A22"/>
    <w:rsid w:val="007B5B46"/>
    <w:rsid w:val="007B6D32"/>
    <w:rsid w:val="007C2A98"/>
    <w:rsid w:val="007C305A"/>
    <w:rsid w:val="007C3483"/>
    <w:rsid w:val="007C3B7B"/>
    <w:rsid w:val="007C74C9"/>
    <w:rsid w:val="007C7C73"/>
    <w:rsid w:val="007D21E5"/>
    <w:rsid w:val="007D4130"/>
    <w:rsid w:val="007E08BD"/>
    <w:rsid w:val="007E7165"/>
    <w:rsid w:val="007F02CA"/>
    <w:rsid w:val="007F2E0A"/>
    <w:rsid w:val="007F53B8"/>
    <w:rsid w:val="007F53F1"/>
    <w:rsid w:val="007F57E1"/>
    <w:rsid w:val="007F5995"/>
    <w:rsid w:val="008013E5"/>
    <w:rsid w:val="00802D60"/>
    <w:rsid w:val="008033DA"/>
    <w:rsid w:val="00804805"/>
    <w:rsid w:val="00805A81"/>
    <w:rsid w:val="0080669F"/>
    <w:rsid w:val="00806AD5"/>
    <w:rsid w:val="00806FD6"/>
    <w:rsid w:val="00807C34"/>
    <w:rsid w:val="0081039D"/>
    <w:rsid w:val="00810B4C"/>
    <w:rsid w:val="00810BF3"/>
    <w:rsid w:val="00812968"/>
    <w:rsid w:val="00812D81"/>
    <w:rsid w:val="00813C4A"/>
    <w:rsid w:val="00815C51"/>
    <w:rsid w:val="00815EE0"/>
    <w:rsid w:val="0082001F"/>
    <w:rsid w:val="008208F5"/>
    <w:rsid w:val="00820E9F"/>
    <w:rsid w:val="00821399"/>
    <w:rsid w:val="008230C6"/>
    <w:rsid w:val="00824FB7"/>
    <w:rsid w:val="0082660D"/>
    <w:rsid w:val="008306E7"/>
    <w:rsid w:val="00830BAC"/>
    <w:rsid w:val="0083110A"/>
    <w:rsid w:val="00831653"/>
    <w:rsid w:val="00833893"/>
    <w:rsid w:val="00835433"/>
    <w:rsid w:val="00835796"/>
    <w:rsid w:val="008360DC"/>
    <w:rsid w:val="008360F2"/>
    <w:rsid w:val="0083746F"/>
    <w:rsid w:val="008424B0"/>
    <w:rsid w:val="0084315D"/>
    <w:rsid w:val="00845717"/>
    <w:rsid w:val="00852142"/>
    <w:rsid w:val="00852D07"/>
    <w:rsid w:val="008550DD"/>
    <w:rsid w:val="00855995"/>
    <w:rsid w:val="008644A3"/>
    <w:rsid w:val="00865AFD"/>
    <w:rsid w:val="00866222"/>
    <w:rsid w:val="008669EA"/>
    <w:rsid w:val="00866F26"/>
    <w:rsid w:val="00867957"/>
    <w:rsid w:val="00870159"/>
    <w:rsid w:val="008701B9"/>
    <w:rsid w:val="008701D5"/>
    <w:rsid w:val="0087114C"/>
    <w:rsid w:val="008728CB"/>
    <w:rsid w:val="00874BDA"/>
    <w:rsid w:val="00876828"/>
    <w:rsid w:val="0087799C"/>
    <w:rsid w:val="0088095E"/>
    <w:rsid w:val="0088528E"/>
    <w:rsid w:val="00886698"/>
    <w:rsid w:val="0089009B"/>
    <w:rsid w:val="008913DA"/>
    <w:rsid w:val="00892250"/>
    <w:rsid w:val="00893DB0"/>
    <w:rsid w:val="0089474F"/>
    <w:rsid w:val="0089543C"/>
    <w:rsid w:val="00896201"/>
    <w:rsid w:val="008A0118"/>
    <w:rsid w:val="008A0E00"/>
    <w:rsid w:val="008A2D03"/>
    <w:rsid w:val="008A374A"/>
    <w:rsid w:val="008A734A"/>
    <w:rsid w:val="008B0737"/>
    <w:rsid w:val="008B3456"/>
    <w:rsid w:val="008B3F9E"/>
    <w:rsid w:val="008B59EA"/>
    <w:rsid w:val="008B7A0D"/>
    <w:rsid w:val="008B7D6B"/>
    <w:rsid w:val="008C23CF"/>
    <w:rsid w:val="008C3C7C"/>
    <w:rsid w:val="008D0586"/>
    <w:rsid w:val="008D07D3"/>
    <w:rsid w:val="008D234E"/>
    <w:rsid w:val="008D2666"/>
    <w:rsid w:val="008D26B1"/>
    <w:rsid w:val="008D3466"/>
    <w:rsid w:val="008D533A"/>
    <w:rsid w:val="008D66AD"/>
    <w:rsid w:val="008E179D"/>
    <w:rsid w:val="008E4439"/>
    <w:rsid w:val="008E5332"/>
    <w:rsid w:val="008E6D0D"/>
    <w:rsid w:val="008E757A"/>
    <w:rsid w:val="008F173A"/>
    <w:rsid w:val="008F23B3"/>
    <w:rsid w:val="008F2C3C"/>
    <w:rsid w:val="008F4C77"/>
    <w:rsid w:val="008F7FA3"/>
    <w:rsid w:val="00903584"/>
    <w:rsid w:val="009126CF"/>
    <w:rsid w:val="00912787"/>
    <w:rsid w:val="00912C8F"/>
    <w:rsid w:val="009132F0"/>
    <w:rsid w:val="00914294"/>
    <w:rsid w:val="00916821"/>
    <w:rsid w:val="0091720D"/>
    <w:rsid w:val="0091770A"/>
    <w:rsid w:val="0092247B"/>
    <w:rsid w:val="009228BB"/>
    <w:rsid w:val="009234C8"/>
    <w:rsid w:val="009235D0"/>
    <w:rsid w:val="00925E06"/>
    <w:rsid w:val="00927712"/>
    <w:rsid w:val="009320E5"/>
    <w:rsid w:val="0093374B"/>
    <w:rsid w:val="00936F8D"/>
    <w:rsid w:val="009420AB"/>
    <w:rsid w:val="00942565"/>
    <w:rsid w:val="0094585B"/>
    <w:rsid w:val="00946218"/>
    <w:rsid w:val="00946DFC"/>
    <w:rsid w:val="009477A2"/>
    <w:rsid w:val="009502FE"/>
    <w:rsid w:val="00951095"/>
    <w:rsid w:val="009511CF"/>
    <w:rsid w:val="00951717"/>
    <w:rsid w:val="00952540"/>
    <w:rsid w:val="00952C1B"/>
    <w:rsid w:val="00953775"/>
    <w:rsid w:val="009538AD"/>
    <w:rsid w:val="00955FBA"/>
    <w:rsid w:val="00956463"/>
    <w:rsid w:val="00957022"/>
    <w:rsid w:val="00957A6E"/>
    <w:rsid w:val="009605F8"/>
    <w:rsid w:val="00964B4B"/>
    <w:rsid w:val="00964DEF"/>
    <w:rsid w:val="00965592"/>
    <w:rsid w:val="009663BC"/>
    <w:rsid w:val="00966618"/>
    <w:rsid w:val="009673F2"/>
    <w:rsid w:val="00971C41"/>
    <w:rsid w:val="00973735"/>
    <w:rsid w:val="00973BB4"/>
    <w:rsid w:val="00974568"/>
    <w:rsid w:val="00974959"/>
    <w:rsid w:val="009749FE"/>
    <w:rsid w:val="00975BBB"/>
    <w:rsid w:val="00977B54"/>
    <w:rsid w:val="00977CC2"/>
    <w:rsid w:val="009806E0"/>
    <w:rsid w:val="00980D23"/>
    <w:rsid w:val="00982138"/>
    <w:rsid w:val="00982F9D"/>
    <w:rsid w:val="00984175"/>
    <w:rsid w:val="00984D7A"/>
    <w:rsid w:val="009859CE"/>
    <w:rsid w:val="00985AD8"/>
    <w:rsid w:val="0099044C"/>
    <w:rsid w:val="009910EB"/>
    <w:rsid w:val="00991790"/>
    <w:rsid w:val="009940AF"/>
    <w:rsid w:val="00995DAC"/>
    <w:rsid w:val="009A217D"/>
    <w:rsid w:val="009A2364"/>
    <w:rsid w:val="009A37E6"/>
    <w:rsid w:val="009A42CB"/>
    <w:rsid w:val="009A4B81"/>
    <w:rsid w:val="009B2F6B"/>
    <w:rsid w:val="009B6446"/>
    <w:rsid w:val="009C0595"/>
    <w:rsid w:val="009C0CCC"/>
    <w:rsid w:val="009C63FD"/>
    <w:rsid w:val="009C795D"/>
    <w:rsid w:val="009D18C6"/>
    <w:rsid w:val="009D3ED5"/>
    <w:rsid w:val="009D5813"/>
    <w:rsid w:val="009D5E96"/>
    <w:rsid w:val="009D5FE4"/>
    <w:rsid w:val="009E5A41"/>
    <w:rsid w:val="009E60E8"/>
    <w:rsid w:val="009F10C3"/>
    <w:rsid w:val="009F20D0"/>
    <w:rsid w:val="009F39F1"/>
    <w:rsid w:val="009F708E"/>
    <w:rsid w:val="00A03BD1"/>
    <w:rsid w:val="00A0492F"/>
    <w:rsid w:val="00A12108"/>
    <w:rsid w:val="00A150B6"/>
    <w:rsid w:val="00A1707E"/>
    <w:rsid w:val="00A17459"/>
    <w:rsid w:val="00A249A3"/>
    <w:rsid w:val="00A261C3"/>
    <w:rsid w:val="00A31726"/>
    <w:rsid w:val="00A34D2B"/>
    <w:rsid w:val="00A3555F"/>
    <w:rsid w:val="00A362A1"/>
    <w:rsid w:val="00A37FA0"/>
    <w:rsid w:val="00A41063"/>
    <w:rsid w:val="00A425C4"/>
    <w:rsid w:val="00A43531"/>
    <w:rsid w:val="00A43AE0"/>
    <w:rsid w:val="00A4466E"/>
    <w:rsid w:val="00A46063"/>
    <w:rsid w:val="00A4619B"/>
    <w:rsid w:val="00A461F5"/>
    <w:rsid w:val="00A46CDF"/>
    <w:rsid w:val="00A475FF"/>
    <w:rsid w:val="00A5155D"/>
    <w:rsid w:val="00A53039"/>
    <w:rsid w:val="00A54999"/>
    <w:rsid w:val="00A56DDA"/>
    <w:rsid w:val="00A60903"/>
    <w:rsid w:val="00A60DDD"/>
    <w:rsid w:val="00A618ED"/>
    <w:rsid w:val="00A621E1"/>
    <w:rsid w:val="00A622BA"/>
    <w:rsid w:val="00A63509"/>
    <w:rsid w:val="00A63C5A"/>
    <w:rsid w:val="00A6492A"/>
    <w:rsid w:val="00A657A4"/>
    <w:rsid w:val="00A661B8"/>
    <w:rsid w:val="00A70AF0"/>
    <w:rsid w:val="00A70EB7"/>
    <w:rsid w:val="00A74A41"/>
    <w:rsid w:val="00A74DD6"/>
    <w:rsid w:val="00A751D3"/>
    <w:rsid w:val="00A753E0"/>
    <w:rsid w:val="00A753E6"/>
    <w:rsid w:val="00A7596B"/>
    <w:rsid w:val="00A771D6"/>
    <w:rsid w:val="00A77866"/>
    <w:rsid w:val="00A77C55"/>
    <w:rsid w:val="00A81C41"/>
    <w:rsid w:val="00A8457D"/>
    <w:rsid w:val="00A85F90"/>
    <w:rsid w:val="00A92EAE"/>
    <w:rsid w:val="00A9324C"/>
    <w:rsid w:val="00A93E71"/>
    <w:rsid w:val="00A94913"/>
    <w:rsid w:val="00A95D2D"/>
    <w:rsid w:val="00A97FF1"/>
    <w:rsid w:val="00AA3E41"/>
    <w:rsid w:val="00AA66AF"/>
    <w:rsid w:val="00AB0529"/>
    <w:rsid w:val="00AB0C55"/>
    <w:rsid w:val="00AB62C4"/>
    <w:rsid w:val="00AB71A9"/>
    <w:rsid w:val="00AB7392"/>
    <w:rsid w:val="00AB75E4"/>
    <w:rsid w:val="00AB7DE9"/>
    <w:rsid w:val="00AC3BDC"/>
    <w:rsid w:val="00AC3CC4"/>
    <w:rsid w:val="00AC46D5"/>
    <w:rsid w:val="00AC4AC9"/>
    <w:rsid w:val="00AC562D"/>
    <w:rsid w:val="00AC7BF9"/>
    <w:rsid w:val="00AC7E35"/>
    <w:rsid w:val="00AC7FEF"/>
    <w:rsid w:val="00AD0056"/>
    <w:rsid w:val="00AD4002"/>
    <w:rsid w:val="00AD4054"/>
    <w:rsid w:val="00AD7731"/>
    <w:rsid w:val="00AE1726"/>
    <w:rsid w:val="00AE1805"/>
    <w:rsid w:val="00AE2C3D"/>
    <w:rsid w:val="00AE335D"/>
    <w:rsid w:val="00AE39F9"/>
    <w:rsid w:val="00AE56CB"/>
    <w:rsid w:val="00AE6AB5"/>
    <w:rsid w:val="00AF1519"/>
    <w:rsid w:val="00AF23AB"/>
    <w:rsid w:val="00AF36E0"/>
    <w:rsid w:val="00AF41F8"/>
    <w:rsid w:val="00AF4791"/>
    <w:rsid w:val="00AF70BC"/>
    <w:rsid w:val="00AF772B"/>
    <w:rsid w:val="00B011E9"/>
    <w:rsid w:val="00B01267"/>
    <w:rsid w:val="00B02219"/>
    <w:rsid w:val="00B04AA1"/>
    <w:rsid w:val="00B06991"/>
    <w:rsid w:val="00B077F3"/>
    <w:rsid w:val="00B07B76"/>
    <w:rsid w:val="00B13188"/>
    <w:rsid w:val="00B17CCD"/>
    <w:rsid w:val="00B21AA3"/>
    <w:rsid w:val="00B221B2"/>
    <w:rsid w:val="00B232CB"/>
    <w:rsid w:val="00B259EC"/>
    <w:rsid w:val="00B25AE3"/>
    <w:rsid w:val="00B2696A"/>
    <w:rsid w:val="00B270AC"/>
    <w:rsid w:val="00B3034B"/>
    <w:rsid w:val="00B30C26"/>
    <w:rsid w:val="00B32812"/>
    <w:rsid w:val="00B33422"/>
    <w:rsid w:val="00B440DF"/>
    <w:rsid w:val="00B45BBF"/>
    <w:rsid w:val="00B4641B"/>
    <w:rsid w:val="00B4645F"/>
    <w:rsid w:val="00B51EEA"/>
    <w:rsid w:val="00B52B4B"/>
    <w:rsid w:val="00B53145"/>
    <w:rsid w:val="00B5336B"/>
    <w:rsid w:val="00B5373B"/>
    <w:rsid w:val="00B60043"/>
    <w:rsid w:val="00B626C7"/>
    <w:rsid w:val="00B63BB3"/>
    <w:rsid w:val="00B641C4"/>
    <w:rsid w:val="00B6493C"/>
    <w:rsid w:val="00B66EED"/>
    <w:rsid w:val="00B71BC0"/>
    <w:rsid w:val="00B7206B"/>
    <w:rsid w:val="00B74957"/>
    <w:rsid w:val="00B8117E"/>
    <w:rsid w:val="00B81348"/>
    <w:rsid w:val="00B81E97"/>
    <w:rsid w:val="00B822C1"/>
    <w:rsid w:val="00B83303"/>
    <w:rsid w:val="00B83F4E"/>
    <w:rsid w:val="00B84A9F"/>
    <w:rsid w:val="00B87985"/>
    <w:rsid w:val="00B91AE8"/>
    <w:rsid w:val="00B94484"/>
    <w:rsid w:val="00B9764F"/>
    <w:rsid w:val="00BA10AC"/>
    <w:rsid w:val="00BA1C8E"/>
    <w:rsid w:val="00BA263A"/>
    <w:rsid w:val="00BA2A1B"/>
    <w:rsid w:val="00BA2DD3"/>
    <w:rsid w:val="00BA301C"/>
    <w:rsid w:val="00BA45AE"/>
    <w:rsid w:val="00BA577B"/>
    <w:rsid w:val="00BA626F"/>
    <w:rsid w:val="00BA7521"/>
    <w:rsid w:val="00BB2403"/>
    <w:rsid w:val="00BB7ACB"/>
    <w:rsid w:val="00BC02F7"/>
    <w:rsid w:val="00BC0FFF"/>
    <w:rsid w:val="00BC2C6E"/>
    <w:rsid w:val="00BC478E"/>
    <w:rsid w:val="00BC505D"/>
    <w:rsid w:val="00BD0E36"/>
    <w:rsid w:val="00BD3FF4"/>
    <w:rsid w:val="00BD41DC"/>
    <w:rsid w:val="00BD44E7"/>
    <w:rsid w:val="00BD69DF"/>
    <w:rsid w:val="00BD7092"/>
    <w:rsid w:val="00BD7B70"/>
    <w:rsid w:val="00BE1907"/>
    <w:rsid w:val="00BE47FF"/>
    <w:rsid w:val="00BE48A0"/>
    <w:rsid w:val="00BE530A"/>
    <w:rsid w:val="00BE5676"/>
    <w:rsid w:val="00BE6236"/>
    <w:rsid w:val="00BE681D"/>
    <w:rsid w:val="00BE7BEA"/>
    <w:rsid w:val="00BE7C22"/>
    <w:rsid w:val="00BF09E9"/>
    <w:rsid w:val="00BF125F"/>
    <w:rsid w:val="00BF38CA"/>
    <w:rsid w:val="00BF7E32"/>
    <w:rsid w:val="00C00488"/>
    <w:rsid w:val="00C03931"/>
    <w:rsid w:val="00C04E1B"/>
    <w:rsid w:val="00C06FA4"/>
    <w:rsid w:val="00C106E4"/>
    <w:rsid w:val="00C128DF"/>
    <w:rsid w:val="00C15AAA"/>
    <w:rsid w:val="00C16891"/>
    <w:rsid w:val="00C17CF8"/>
    <w:rsid w:val="00C22380"/>
    <w:rsid w:val="00C25F13"/>
    <w:rsid w:val="00C3149A"/>
    <w:rsid w:val="00C31572"/>
    <w:rsid w:val="00C322B1"/>
    <w:rsid w:val="00C35E3C"/>
    <w:rsid w:val="00C37673"/>
    <w:rsid w:val="00C410E1"/>
    <w:rsid w:val="00C43CD7"/>
    <w:rsid w:val="00C44E1C"/>
    <w:rsid w:val="00C45B59"/>
    <w:rsid w:val="00C460A7"/>
    <w:rsid w:val="00C46CAC"/>
    <w:rsid w:val="00C500D3"/>
    <w:rsid w:val="00C50349"/>
    <w:rsid w:val="00C552D5"/>
    <w:rsid w:val="00C57295"/>
    <w:rsid w:val="00C60694"/>
    <w:rsid w:val="00C60E22"/>
    <w:rsid w:val="00C623A1"/>
    <w:rsid w:val="00C64833"/>
    <w:rsid w:val="00C653D2"/>
    <w:rsid w:val="00C70F58"/>
    <w:rsid w:val="00C711FB"/>
    <w:rsid w:val="00C72B98"/>
    <w:rsid w:val="00C73934"/>
    <w:rsid w:val="00C75350"/>
    <w:rsid w:val="00C76540"/>
    <w:rsid w:val="00C77C2A"/>
    <w:rsid w:val="00C77C5A"/>
    <w:rsid w:val="00C8218E"/>
    <w:rsid w:val="00C82D5E"/>
    <w:rsid w:val="00C82ED1"/>
    <w:rsid w:val="00C82F07"/>
    <w:rsid w:val="00C84326"/>
    <w:rsid w:val="00C844B8"/>
    <w:rsid w:val="00C856EB"/>
    <w:rsid w:val="00C86569"/>
    <w:rsid w:val="00C947C9"/>
    <w:rsid w:val="00C95132"/>
    <w:rsid w:val="00C967C0"/>
    <w:rsid w:val="00C9777F"/>
    <w:rsid w:val="00C97A3C"/>
    <w:rsid w:val="00CA1768"/>
    <w:rsid w:val="00CA1AB5"/>
    <w:rsid w:val="00CA326A"/>
    <w:rsid w:val="00CA3C14"/>
    <w:rsid w:val="00CA56A2"/>
    <w:rsid w:val="00CA5A67"/>
    <w:rsid w:val="00CA7F68"/>
    <w:rsid w:val="00CB018B"/>
    <w:rsid w:val="00CB5FE4"/>
    <w:rsid w:val="00CB7503"/>
    <w:rsid w:val="00CC0710"/>
    <w:rsid w:val="00CC100A"/>
    <w:rsid w:val="00CC1614"/>
    <w:rsid w:val="00CC3398"/>
    <w:rsid w:val="00CC4E51"/>
    <w:rsid w:val="00CC6E37"/>
    <w:rsid w:val="00CD1CC4"/>
    <w:rsid w:val="00CD1FB7"/>
    <w:rsid w:val="00CD46EE"/>
    <w:rsid w:val="00CD487F"/>
    <w:rsid w:val="00CD4F21"/>
    <w:rsid w:val="00CD51EC"/>
    <w:rsid w:val="00CD551B"/>
    <w:rsid w:val="00CD592B"/>
    <w:rsid w:val="00CD6AFF"/>
    <w:rsid w:val="00CE0076"/>
    <w:rsid w:val="00CE0BE5"/>
    <w:rsid w:val="00CE405E"/>
    <w:rsid w:val="00CE40C5"/>
    <w:rsid w:val="00CF03F2"/>
    <w:rsid w:val="00CF0F28"/>
    <w:rsid w:val="00CF1504"/>
    <w:rsid w:val="00CF1E94"/>
    <w:rsid w:val="00CF2E96"/>
    <w:rsid w:val="00CF4B94"/>
    <w:rsid w:val="00CF57A9"/>
    <w:rsid w:val="00CF76F8"/>
    <w:rsid w:val="00D00024"/>
    <w:rsid w:val="00D002F0"/>
    <w:rsid w:val="00D01B7C"/>
    <w:rsid w:val="00D04A27"/>
    <w:rsid w:val="00D10335"/>
    <w:rsid w:val="00D10384"/>
    <w:rsid w:val="00D111ED"/>
    <w:rsid w:val="00D13DF0"/>
    <w:rsid w:val="00D14A42"/>
    <w:rsid w:val="00D16B15"/>
    <w:rsid w:val="00D16E52"/>
    <w:rsid w:val="00D209ED"/>
    <w:rsid w:val="00D254F6"/>
    <w:rsid w:val="00D30365"/>
    <w:rsid w:val="00D30FAB"/>
    <w:rsid w:val="00D311A2"/>
    <w:rsid w:val="00D31503"/>
    <w:rsid w:val="00D32DE9"/>
    <w:rsid w:val="00D35275"/>
    <w:rsid w:val="00D37F91"/>
    <w:rsid w:val="00D406D2"/>
    <w:rsid w:val="00D40F7B"/>
    <w:rsid w:val="00D42EB2"/>
    <w:rsid w:val="00D439CF"/>
    <w:rsid w:val="00D4461F"/>
    <w:rsid w:val="00D451E0"/>
    <w:rsid w:val="00D45980"/>
    <w:rsid w:val="00D45BC7"/>
    <w:rsid w:val="00D47A42"/>
    <w:rsid w:val="00D51E16"/>
    <w:rsid w:val="00D533CA"/>
    <w:rsid w:val="00D542D0"/>
    <w:rsid w:val="00D55D27"/>
    <w:rsid w:val="00D566F5"/>
    <w:rsid w:val="00D5681F"/>
    <w:rsid w:val="00D575BB"/>
    <w:rsid w:val="00D61342"/>
    <w:rsid w:val="00D62F9B"/>
    <w:rsid w:val="00D630B3"/>
    <w:rsid w:val="00D6316D"/>
    <w:rsid w:val="00D639CA"/>
    <w:rsid w:val="00D64BE9"/>
    <w:rsid w:val="00D64C87"/>
    <w:rsid w:val="00D654D9"/>
    <w:rsid w:val="00D66774"/>
    <w:rsid w:val="00D676BB"/>
    <w:rsid w:val="00D70A6E"/>
    <w:rsid w:val="00D70BC8"/>
    <w:rsid w:val="00D70DEB"/>
    <w:rsid w:val="00D73C15"/>
    <w:rsid w:val="00D74E29"/>
    <w:rsid w:val="00D750C8"/>
    <w:rsid w:val="00D761E3"/>
    <w:rsid w:val="00D83357"/>
    <w:rsid w:val="00D83805"/>
    <w:rsid w:val="00D84AD3"/>
    <w:rsid w:val="00D86141"/>
    <w:rsid w:val="00D861F0"/>
    <w:rsid w:val="00D87313"/>
    <w:rsid w:val="00D904D2"/>
    <w:rsid w:val="00D94AA4"/>
    <w:rsid w:val="00D95812"/>
    <w:rsid w:val="00D96EB8"/>
    <w:rsid w:val="00DA0CD5"/>
    <w:rsid w:val="00DA1B06"/>
    <w:rsid w:val="00DA572B"/>
    <w:rsid w:val="00DA7204"/>
    <w:rsid w:val="00DB11D9"/>
    <w:rsid w:val="00DB2E89"/>
    <w:rsid w:val="00DB2F10"/>
    <w:rsid w:val="00DB69A4"/>
    <w:rsid w:val="00DC1316"/>
    <w:rsid w:val="00DC30C7"/>
    <w:rsid w:val="00DC50C5"/>
    <w:rsid w:val="00DC68F8"/>
    <w:rsid w:val="00DD0501"/>
    <w:rsid w:val="00DD29F5"/>
    <w:rsid w:val="00DD2E24"/>
    <w:rsid w:val="00DD352E"/>
    <w:rsid w:val="00DD3760"/>
    <w:rsid w:val="00DD68C0"/>
    <w:rsid w:val="00DD6F63"/>
    <w:rsid w:val="00DD7B2E"/>
    <w:rsid w:val="00DD7F89"/>
    <w:rsid w:val="00DE004E"/>
    <w:rsid w:val="00DE0F61"/>
    <w:rsid w:val="00DE17D3"/>
    <w:rsid w:val="00DE32D7"/>
    <w:rsid w:val="00DE3ADD"/>
    <w:rsid w:val="00DE597B"/>
    <w:rsid w:val="00DE6D6E"/>
    <w:rsid w:val="00DF034D"/>
    <w:rsid w:val="00DF0D89"/>
    <w:rsid w:val="00DF2A07"/>
    <w:rsid w:val="00DF3EAE"/>
    <w:rsid w:val="00DF659D"/>
    <w:rsid w:val="00DF68CE"/>
    <w:rsid w:val="00DF6C30"/>
    <w:rsid w:val="00DF6EA6"/>
    <w:rsid w:val="00E0105B"/>
    <w:rsid w:val="00E02A92"/>
    <w:rsid w:val="00E036D1"/>
    <w:rsid w:val="00E04A2A"/>
    <w:rsid w:val="00E06572"/>
    <w:rsid w:val="00E078E3"/>
    <w:rsid w:val="00E133BA"/>
    <w:rsid w:val="00E137EF"/>
    <w:rsid w:val="00E13D34"/>
    <w:rsid w:val="00E155CE"/>
    <w:rsid w:val="00E203DA"/>
    <w:rsid w:val="00E25959"/>
    <w:rsid w:val="00E261B0"/>
    <w:rsid w:val="00E263C4"/>
    <w:rsid w:val="00E26811"/>
    <w:rsid w:val="00E27B15"/>
    <w:rsid w:val="00E302BA"/>
    <w:rsid w:val="00E308B0"/>
    <w:rsid w:val="00E30D12"/>
    <w:rsid w:val="00E40D27"/>
    <w:rsid w:val="00E436A9"/>
    <w:rsid w:val="00E436F9"/>
    <w:rsid w:val="00E43708"/>
    <w:rsid w:val="00E44A03"/>
    <w:rsid w:val="00E46E9B"/>
    <w:rsid w:val="00E472BB"/>
    <w:rsid w:val="00E47C29"/>
    <w:rsid w:val="00E51B35"/>
    <w:rsid w:val="00E51FC2"/>
    <w:rsid w:val="00E54205"/>
    <w:rsid w:val="00E55FDB"/>
    <w:rsid w:val="00E669E3"/>
    <w:rsid w:val="00E7097B"/>
    <w:rsid w:val="00E70990"/>
    <w:rsid w:val="00E71799"/>
    <w:rsid w:val="00E7298E"/>
    <w:rsid w:val="00E73E08"/>
    <w:rsid w:val="00E759C9"/>
    <w:rsid w:val="00E75D87"/>
    <w:rsid w:val="00E80268"/>
    <w:rsid w:val="00E80449"/>
    <w:rsid w:val="00E8098E"/>
    <w:rsid w:val="00E82BAC"/>
    <w:rsid w:val="00E83713"/>
    <w:rsid w:val="00E83D7B"/>
    <w:rsid w:val="00E8445D"/>
    <w:rsid w:val="00E848DD"/>
    <w:rsid w:val="00E85DBE"/>
    <w:rsid w:val="00E85E46"/>
    <w:rsid w:val="00E85F27"/>
    <w:rsid w:val="00E9116B"/>
    <w:rsid w:val="00E92506"/>
    <w:rsid w:val="00E94389"/>
    <w:rsid w:val="00E94D4E"/>
    <w:rsid w:val="00E97A9D"/>
    <w:rsid w:val="00EA45E8"/>
    <w:rsid w:val="00EA4A6E"/>
    <w:rsid w:val="00EA5703"/>
    <w:rsid w:val="00EA6F66"/>
    <w:rsid w:val="00EB1024"/>
    <w:rsid w:val="00EB1E7B"/>
    <w:rsid w:val="00EB1FD5"/>
    <w:rsid w:val="00EB2174"/>
    <w:rsid w:val="00EB3C69"/>
    <w:rsid w:val="00EB491F"/>
    <w:rsid w:val="00EB5DE3"/>
    <w:rsid w:val="00EB630C"/>
    <w:rsid w:val="00EB7616"/>
    <w:rsid w:val="00EC179B"/>
    <w:rsid w:val="00EC1A0A"/>
    <w:rsid w:val="00EC3830"/>
    <w:rsid w:val="00EC4858"/>
    <w:rsid w:val="00EC643A"/>
    <w:rsid w:val="00ED20BB"/>
    <w:rsid w:val="00ED3ED4"/>
    <w:rsid w:val="00ED4F6B"/>
    <w:rsid w:val="00ED7190"/>
    <w:rsid w:val="00EE09C7"/>
    <w:rsid w:val="00EE1E61"/>
    <w:rsid w:val="00EE531D"/>
    <w:rsid w:val="00EE7933"/>
    <w:rsid w:val="00EE7CC1"/>
    <w:rsid w:val="00EF0ABA"/>
    <w:rsid w:val="00EF3DF7"/>
    <w:rsid w:val="00EF4FF0"/>
    <w:rsid w:val="00EF5E3E"/>
    <w:rsid w:val="00EF640B"/>
    <w:rsid w:val="00EF67C9"/>
    <w:rsid w:val="00F01324"/>
    <w:rsid w:val="00F02A85"/>
    <w:rsid w:val="00F04E90"/>
    <w:rsid w:val="00F05FCC"/>
    <w:rsid w:val="00F066A9"/>
    <w:rsid w:val="00F075EB"/>
    <w:rsid w:val="00F07F64"/>
    <w:rsid w:val="00F1027F"/>
    <w:rsid w:val="00F10A3B"/>
    <w:rsid w:val="00F1163A"/>
    <w:rsid w:val="00F11FB3"/>
    <w:rsid w:val="00F12033"/>
    <w:rsid w:val="00F12839"/>
    <w:rsid w:val="00F12F7E"/>
    <w:rsid w:val="00F13580"/>
    <w:rsid w:val="00F17122"/>
    <w:rsid w:val="00F2021D"/>
    <w:rsid w:val="00F248D3"/>
    <w:rsid w:val="00F24D2D"/>
    <w:rsid w:val="00F25B21"/>
    <w:rsid w:val="00F25CA5"/>
    <w:rsid w:val="00F32F46"/>
    <w:rsid w:val="00F33CC3"/>
    <w:rsid w:val="00F34B99"/>
    <w:rsid w:val="00F35EB3"/>
    <w:rsid w:val="00F36E07"/>
    <w:rsid w:val="00F37B81"/>
    <w:rsid w:val="00F40796"/>
    <w:rsid w:val="00F427D1"/>
    <w:rsid w:val="00F43905"/>
    <w:rsid w:val="00F464E7"/>
    <w:rsid w:val="00F46FCD"/>
    <w:rsid w:val="00F478C6"/>
    <w:rsid w:val="00F47F97"/>
    <w:rsid w:val="00F50B82"/>
    <w:rsid w:val="00F56C0B"/>
    <w:rsid w:val="00F6148F"/>
    <w:rsid w:val="00F61C2D"/>
    <w:rsid w:val="00F6300D"/>
    <w:rsid w:val="00F637C9"/>
    <w:rsid w:val="00F64CDC"/>
    <w:rsid w:val="00F654D1"/>
    <w:rsid w:val="00F677FD"/>
    <w:rsid w:val="00F704E6"/>
    <w:rsid w:val="00F705CD"/>
    <w:rsid w:val="00F71B64"/>
    <w:rsid w:val="00F72D4B"/>
    <w:rsid w:val="00F73717"/>
    <w:rsid w:val="00F813C1"/>
    <w:rsid w:val="00F817FA"/>
    <w:rsid w:val="00F83068"/>
    <w:rsid w:val="00F845E9"/>
    <w:rsid w:val="00F909FA"/>
    <w:rsid w:val="00F92BE0"/>
    <w:rsid w:val="00FA0502"/>
    <w:rsid w:val="00FA107F"/>
    <w:rsid w:val="00FA1E0E"/>
    <w:rsid w:val="00FA53C9"/>
    <w:rsid w:val="00FA6C1C"/>
    <w:rsid w:val="00FA6ED7"/>
    <w:rsid w:val="00FA7FA1"/>
    <w:rsid w:val="00FB0F9A"/>
    <w:rsid w:val="00FB10B3"/>
    <w:rsid w:val="00FB15E6"/>
    <w:rsid w:val="00FC00A5"/>
    <w:rsid w:val="00FC0C2D"/>
    <w:rsid w:val="00FC122C"/>
    <w:rsid w:val="00FC1485"/>
    <w:rsid w:val="00FC20A1"/>
    <w:rsid w:val="00FC6E46"/>
    <w:rsid w:val="00FC7143"/>
    <w:rsid w:val="00FC720A"/>
    <w:rsid w:val="00FD67A5"/>
    <w:rsid w:val="00FD7993"/>
    <w:rsid w:val="00FE1EA7"/>
    <w:rsid w:val="00FE227E"/>
    <w:rsid w:val="00FE27DF"/>
    <w:rsid w:val="00FE2E75"/>
    <w:rsid w:val="00FE41C5"/>
    <w:rsid w:val="00FE52A6"/>
    <w:rsid w:val="00FE5371"/>
    <w:rsid w:val="00FE5F56"/>
    <w:rsid w:val="00FF0D86"/>
    <w:rsid w:val="00FF12B4"/>
    <w:rsid w:val="00FF5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85E43"/>
  <w15:docId w15:val="{A6BB6EBB-6068-4978-9F34-3B3D1FF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568"/>
    <w:pPr>
      <w:suppressAutoHyphens/>
    </w:pPr>
    <w:rPr>
      <w:lang w:eastAsia="ar-SA"/>
    </w:rPr>
  </w:style>
  <w:style w:type="paragraph" w:styleId="Nagwek1">
    <w:name w:val="heading 1"/>
    <w:basedOn w:val="Normalny"/>
    <w:next w:val="Normalny"/>
    <w:link w:val="Nagwek1Znak"/>
    <w:uiPriority w:val="99"/>
    <w:qFormat/>
    <w:rsid w:val="00F33CC3"/>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33CC3"/>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link w:val="Tekstpodstawowy3Znak"/>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paragraph" w:customStyle="1" w:styleId="SIWZtekst">
    <w:name w:val="SIWZ_tekst"/>
    <w:basedOn w:val="Normalny"/>
    <w:link w:val="SIWZtekstZnak"/>
    <w:autoRedefine/>
    <w:rsid w:val="00623C0B"/>
    <w:pPr>
      <w:suppressAutoHyphens w:val="0"/>
      <w:spacing w:before="120" w:after="240"/>
      <w:jc w:val="both"/>
    </w:pPr>
    <w:rPr>
      <w:rFonts w:ascii="Verdana" w:hAnsi="Verdana" w:cs="Arial"/>
      <w:lang w:eastAsia="pl-PL"/>
    </w:rPr>
  </w:style>
  <w:style w:type="character" w:customStyle="1" w:styleId="SIWZtekstZnak">
    <w:name w:val="SIWZ_tekst Znak"/>
    <w:link w:val="SIWZtekst"/>
    <w:rsid w:val="00623C0B"/>
    <w:rPr>
      <w:rFonts w:ascii="Verdana" w:hAnsi="Verdana" w:cs="Arial"/>
    </w:rPr>
  </w:style>
  <w:style w:type="table" w:styleId="Tabela-Siatka">
    <w:name w:val="Table Grid"/>
    <w:basedOn w:val="Standardowy"/>
    <w:uiPriority w:val="59"/>
    <w:rsid w:val="00F33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33CC3"/>
    <w:rPr>
      <w:rFonts w:ascii="Arial" w:hAnsi="Arial" w:cs="Arial"/>
      <w:sz w:val="24"/>
      <w:szCs w:val="24"/>
      <w:lang w:eastAsia="ar-SA"/>
    </w:rPr>
  </w:style>
  <w:style w:type="character" w:customStyle="1" w:styleId="NagwekZnak">
    <w:name w:val="Nagłówek Znak"/>
    <w:basedOn w:val="Domylnaczcionkaakapitu"/>
    <w:link w:val="Nagwek"/>
    <w:uiPriority w:val="99"/>
    <w:rsid w:val="00F33CC3"/>
    <w:rPr>
      <w:lang w:eastAsia="ar-SA"/>
    </w:rPr>
  </w:style>
  <w:style w:type="character" w:customStyle="1" w:styleId="Nagwek1Znak">
    <w:name w:val="Nagłówek 1 Znak"/>
    <w:basedOn w:val="Domylnaczcionkaakapitu"/>
    <w:link w:val="Nagwek1"/>
    <w:uiPriority w:val="99"/>
    <w:rsid w:val="00F33CC3"/>
    <w:rPr>
      <w:rFonts w:ascii="Arial" w:hAnsi="Arial" w:cs="Arial"/>
      <w:b/>
      <w:bCs/>
      <w:kern w:val="32"/>
      <w:sz w:val="32"/>
      <w:szCs w:val="32"/>
    </w:rPr>
  </w:style>
  <w:style w:type="character" w:customStyle="1" w:styleId="Nagwek3Znak">
    <w:name w:val="Nagłówek 3 Znak"/>
    <w:basedOn w:val="Domylnaczcionkaakapitu"/>
    <w:link w:val="Nagwek3"/>
    <w:uiPriority w:val="99"/>
    <w:rsid w:val="00F33CC3"/>
    <w:rPr>
      <w:rFonts w:ascii="Verdana" w:hAnsi="Verdana"/>
      <w:b/>
      <w:bCs/>
    </w:rPr>
  </w:style>
  <w:style w:type="character" w:customStyle="1" w:styleId="TekstpodstawowyZnak">
    <w:name w:val="Tekst podstawowy Znak"/>
    <w:basedOn w:val="Domylnaczcionkaakapitu"/>
    <w:link w:val="Tekstpodstawowy"/>
    <w:uiPriority w:val="99"/>
    <w:rsid w:val="00F33CC3"/>
    <w:rPr>
      <w:lang w:eastAsia="ar-SA"/>
    </w:rPr>
  </w:style>
  <w:style w:type="paragraph" w:styleId="Tekstprzypisudolnego">
    <w:name w:val="footnote text"/>
    <w:basedOn w:val="Normalny"/>
    <w:link w:val="TekstprzypisudolnegoZnak"/>
    <w:uiPriority w:val="99"/>
    <w:semiHidden/>
    <w:rsid w:val="00F33CC3"/>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33CC3"/>
    <w:rPr>
      <w:rFonts w:cs="Arial"/>
      <w:bCs/>
    </w:rPr>
  </w:style>
  <w:style w:type="character" w:styleId="Odwoanieprzypisudolnego">
    <w:name w:val="footnote reference"/>
    <w:aliases w:val="Footnote Reference Number,Footnote symbol,Footnote"/>
    <w:basedOn w:val="Domylnaczcionkaakapitu"/>
    <w:uiPriority w:val="99"/>
    <w:semiHidden/>
    <w:rsid w:val="00F33CC3"/>
    <w:rPr>
      <w:rFonts w:cs="Times New Roman"/>
      <w:vertAlign w:val="superscript"/>
    </w:rPr>
  </w:style>
  <w:style w:type="paragraph" w:styleId="Zwykytekst">
    <w:name w:val="Plain Text"/>
    <w:basedOn w:val="Normalny"/>
    <w:link w:val="ZwykytekstZnak"/>
    <w:rsid w:val="00F33CC3"/>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33CC3"/>
    <w:rPr>
      <w:rFonts w:ascii="Calibri" w:hAnsi="Calibri"/>
      <w:sz w:val="22"/>
      <w:szCs w:val="21"/>
    </w:rPr>
  </w:style>
  <w:style w:type="paragraph" w:customStyle="1" w:styleId="Tekstpodstawowy21">
    <w:name w:val="Tekst podstawowy 21"/>
    <w:basedOn w:val="Normalny"/>
    <w:uiPriority w:val="99"/>
    <w:rsid w:val="00F33CC3"/>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33CC3"/>
    <w:rPr>
      <w:rFonts w:ascii="Times New Roman" w:hAnsi="Times New Roman"/>
      <w:sz w:val="22"/>
    </w:rPr>
  </w:style>
  <w:style w:type="paragraph" w:customStyle="1" w:styleId="Style21">
    <w:name w:val="Style21"/>
    <w:basedOn w:val="Normalny"/>
    <w:uiPriority w:val="99"/>
    <w:rsid w:val="00F33CC3"/>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33CC3"/>
    <w:rPr>
      <w:rFonts w:ascii="Times New Roman" w:hAnsi="Times New Roman"/>
      <w:b/>
      <w:sz w:val="26"/>
    </w:rPr>
  </w:style>
  <w:style w:type="paragraph" w:customStyle="1" w:styleId="Style2">
    <w:name w:val="Style2"/>
    <w:basedOn w:val="Normalny"/>
    <w:uiPriority w:val="99"/>
    <w:rsid w:val="00F33CC3"/>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33CC3"/>
    <w:rPr>
      <w:rFonts w:ascii="Times New Roman" w:hAnsi="Times New Roman"/>
      <w:sz w:val="20"/>
    </w:rPr>
  </w:style>
  <w:style w:type="character" w:customStyle="1" w:styleId="Teksttreci">
    <w:name w:val="Tekst treści_"/>
    <w:basedOn w:val="Domylnaczcionkaakapitu"/>
    <w:link w:val="Teksttreci1"/>
    <w:locked/>
    <w:rsid w:val="00F33CC3"/>
    <w:rPr>
      <w:rFonts w:ascii="Century Gothic" w:hAnsi="Century Gothic" w:cs="Century Gothic"/>
      <w:sz w:val="17"/>
      <w:szCs w:val="17"/>
      <w:shd w:val="clear" w:color="auto" w:fill="FFFFFF"/>
    </w:rPr>
  </w:style>
  <w:style w:type="character" w:customStyle="1" w:styleId="Teksttreci74">
    <w:name w:val="Tekst treści74"/>
    <w:basedOn w:val="Teksttreci"/>
    <w:rsid w:val="00F33CC3"/>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F33CC3"/>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highlightedsearchterm">
    <w:name w:val="highlightedsearchterm"/>
    <w:basedOn w:val="Domylnaczcionkaakapitu"/>
    <w:rsid w:val="00F33CC3"/>
  </w:style>
  <w:style w:type="paragraph" w:styleId="Tytu">
    <w:name w:val="Title"/>
    <w:basedOn w:val="Normalny"/>
    <w:link w:val="TytuZnak"/>
    <w:qFormat/>
    <w:rsid w:val="00F33CC3"/>
    <w:pPr>
      <w:suppressAutoHyphens w:val="0"/>
      <w:jc w:val="center"/>
    </w:pPr>
    <w:rPr>
      <w:b/>
      <w:sz w:val="24"/>
      <w:lang w:eastAsia="pl-PL"/>
    </w:rPr>
  </w:style>
  <w:style w:type="character" w:customStyle="1" w:styleId="TytuZnak">
    <w:name w:val="Tytuł Znak"/>
    <w:basedOn w:val="Domylnaczcionkaakapitu"/>
    <w:link w:val="Tytu"/>
    <w:rsid w:val="00F33CC3"/>
    <w:rPr>
      <w:b/>
      <w:sz w:val="24"/>
    </w:rPr>
  </w:style>
  <w:style w:type="paragraph" w:styleId="Podtytu">
    <w:name w:val="Subtitle"/>
    <w:basedOn w:val="Normalny"/>
    <w:link w:val="PodtytuZnak"/>
    <w:uiPriority w:val="99"/>
    <w:qFormat/>
    <w:rsid w:val="00F33CC3"/>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33CC3"/>
    <w:rPr>
      <w:rFonts w:ascii="Arial" w:eastAsia="Calibri" w:hAnsi="Arial" w:cs="Arial"/>
    </w:rPr>
  </w:style>
  <w:style w:type="character" w:styleId="Tekstzastpczy">
    <w:name w:val="Placeholder Text"/>
    <w:basedOn w:val="Domylnaczcionkaakapitu"/>
    <w:uiPriority w:val="99"/>
    <w:semiHidden/>
    <w:rsid w:val="007E7165"/>
    <w:rPr>
      <w:color w:val="808080"/>
    </w:rPr>
  </w:style>
  <w:style w:type="character" w:styleId="UyteHipercze">
    <w:name w:val="FollowedHyperlink"/>
    <w:basedOn w:val="Domylnaczcionkaakapitu"/>
    <w:uiPriority w:val="99"/>
    <w:semiHidden/>
    <w:unhideWhenUsed/>
    <w:rsid w:val="007E7165"/>
    <w:rPr>
      <w:color w:val="800080"/>
      <w:u w:val="single"/>
    </w:rPr>
  </w:style>
  <w:style w:type="paragraph" w:customStyle="1" w:styleId="xl63">
    <w:name w:val="xl63"/>
    <w:basedOn w:val="Normalny"/>
    <w:rsid w:val="007E7165"/>
    <w:pPr>
      <w:shd w:val="clear" w:color="FFFFFF" w:fill="FFFFFF"/>
      <w:suppressAutoHyphens w:val="0"/>
      <w:spacing w:before="100" w:beforeAutospacing="1" w:after="100" w:afterAutospacing="1"/>
    </w:pPr>
    <w:rPr>
      <w:rFonts w:ascii="Arial" w:hAnsi="Arial" w:cs="Arial"/>
      <w:sz w:val="12"/>
      <w:szCs w:val="12"/>
      <w:lang w:eastAsia="pl-PL"/>
    </w:rPr>
  </w:style>
  <w:style w:type="paragraph" w:customStyle="1" w:styleId="xl64">
    <w:name w:val="xl64"/>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5">
    <w:name w:val="xl65"/>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6">
    <w:name w:val="xl66"/>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67">
    <w:name w:val="xl67"/>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68">
    <w:name w:val="xl68"/>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pPr>
    <w:rPr>
      <w:color w:val="333333"/>
      <w:sz w:val="18"/>
      <w:szCs w:val="18"/>
      <w:lang w:eastAsia="pl-PL"/>
    </w:rPr>
  </w:style>
  <w:style w:type="paragraph" w:customStyle="1" w:styleId="msonormal0">
    <w:name w:val="msonormal"/>
    <w:basedOn w:val="Normalny"/>
    <w:rsid w:val="00DD3760"/>
    <w:rPr>
      <w:sz w:val="24"/>
      <w:szCs w:val="24"/>
    </w:rPr>
  </w:style>
  <w:style w:type="character" w:customStyle="1" w:styleId="Tekstpodstawowy3Znak">
    <w:name w:val="Tekst podstawowy 3 Znak"/>
    <w:basedOn w:val="Domylnaczcionkaakapitu"/>
    <w:link w:val="Tekstpodstawowy3"/>
    <w:semiHidden/>
    <w:rsid w:val="00DD3760"/>
    <w:rPr>
      <w:rFonts w:ascii="Arial" w:hAnsi="Arial" w:cs="Arial"/>
      <w:color w:val="008080"/>
      <w:sz w:val="24"/>
      <w:szCs w:val="24"/>
      <w:lang w:eastAsia="ar-SA"/>
    </w:rPr>
  </w:style>
  <w:style w:type="paragraph" w:customStyle="1" w:styleId="xl69">
    <w:name w:val="xl69"/>
    <w:basedOn w:val="Normalny"/>
    <w:rsid w:val="00DD3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pl-PL"/>
    </w:rPr>
  </w:style>
  <w:style w:type="paragraph" w:customStyle="1" w:styleId="xl70">
    <w:name w:val="xl70"/>
    <w:basedOn w:val="Normalny"/>
    <w:rsid w:val="00DD3760"/>
    <w:pPr>
      <w:pBdr>
        <w:bottom w:val="single" w:sz="4" w:space="0" w:color="auto"/>
      </w:pBdr>
      <w:shd w:val="clear" w:color="auto" w:fill="FFFFFF"/>
      <w:suppressAutoHyphens w:val="0"/>
      <w:spacing w:before="100" w:beforeAutospacing="1" w:after="100" w:afterAutospacing="1"/>
    </w:pPr>
    <w:rPr>
      <w:rFonts w:ascii="Arial" w:hAnsi="Arial" w:cs="Arial"/>
      <w:color w:val="333333"/>
      <w:sz w:val="18"/>
      <w:szCs w:val="18"/>
      <w:lang w:eastAsia="pl-PL"/>
    </w:rPr>
  </w:style>
  <w:style w:type="paragraph" w:customStyle="1" w:styleId="xl71">
    <w:name w:val="xl71"/>
    <w:basedOn w:val="Normalny"/>
    <w:rsid w:val="00DD3760"/>
    <w:pPr>
      <w:pBdr>
        <w:bottom w:val="single" w:sz="4" w:space="0" w:color="000000"/>
      </w:pBdr>
      <w:suppressAutoHyphens w:val="0"/>
      <w:spacing w:before="100" w:beforeAutospacing="1" w:after="100" w:afterAutospacing="1"/>
    </w:pPr>
    <w:rPr>
      <w:rFonts w:ascii="Arial" w:hAnsi="Arial" w:cs="Arial"/>
      <w:color w:val="000000"/>
      <w:lang w:eastAsia="pl-PL"/>
    </w:rPr>
  </w:style>
  <w:style w:type="paragraph" w:customStyle="1" w:styleId="xl72">
    <w:name w:val="xl72"/>
    <w:basedOn w:val="Normalny"/>
    <w:rsid w:val="00DD3760"/>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right"/>
    </w:pPr>
    <w:rPr>
      <w:b/>
      <w:bCs/>
      <w:color w:val="333333"/>
      <w:sz w:val="16"/>
      <w:szCs w:val="16"/>
      <w:lang w:eastAsia="pl-PL"/>
    </w:rPr>
  </w:style>
  <w:style w:type="paragraph" w:customStyle="1" w:styleId="xl73">
    <w:name w:val="xl73"/>
    <w:basedOn w:val="Normalny"/>
    <w:rsid w:val="00DD3760"/>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sz w:val="16"/>
      <w:szCs w:val="16"/>
      <w:lang w:eastAsia="pl-PL"/>
    </w:rPr>
  </w:style>
  <w:style w:type="paragraph" w:customStyle="1" w:styleId="xl74">
    <w:name w:val="xl74"/>
    <w:basedOn w:val="Normalny"/>
    <w:rsid w:val="00DD3760"/>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 w:type="paragraph" w:customStyle="1" w:styleId="xl75">
    <w:name w:val="xl75"/>
    <w:basedOn w:val="Normalny"/>
    <w:rsid w:val="00DD3760"/>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9754">
      <w:bodyDiv w:val="1"/>
      <w:marLeft w:val="0"/>
      <w:marRight w:val="0"/>
      <w:marTop w:val="0"/>
      <w:marBottom w:val="0"/>
      <w:divBdr>
        <w:top w:val="none" w:sz="0" w:space="0" w:color="auto"/>
        <w:left w:val="none" w:sz="0" w:space="0" w:color="auto"/>
        <w:bottom w:val="none" w:sz="0" w:space="0" w:color="auto"/>
        <w:right w:val="none" w:sz="0" w:space="0" w:color="auto"/>
      </w:divBdr>
    </w:div>
    <w:div w:id="1267926907">
      <w:bodyDiv w:val="1"/>
      <w:marLeft w:val="0"/>
      <w:marRight w:val="0"/>
      <w:marTop w:val="0"/>
      <w:marBottom w:val="0"/>
      <w:divBdr>
        <w:top w:val="none" w:sz="0" w:space="0" w:color="auto"/>
        <w:left w:val="none" w:sz="0" w:space="0" w:color="auto"/>
        <w:bottom w:val="none" w:sz="0" w:space="0" w:color="auto"/>
        <w:right w:val="none" w:sz="0" w:space="0" w:color="auto"/>
      </w:divBdr>
    </w:div>
    <w:div w:id="1561791928">
      <w:bodyDiv w:val="1"/>
      <w:marLeft w:val="0"/>
      <w:marRight w:val="0"/>
      <w:marTop w:val="0"/>
      <w:marBottom w:val="0"/>
      <w:divBdr>
        <w:top w:val="none" w:sz="0" w:space="0" w:color="auto"/>
        <w:left w:val="none" w:sz="0" w:space="0" w:color="auto"/>
        <w:bottom w:val="none" w:sz="0" w:space="0" w:color="auto"/>
        <w:right w:val="none" w:sz="0" w:space="0" w:color="auto"/>
      </w:divBdr>
    </w:div>
    <w:div w:id="1764911680">
      <w:bodyDiv w:val="1"/>
      <w:marLeft w:val="0"/>
      <w:marRight w:val="0"/>
      <w:marTop w:val="0"/>
      <w:marBottom w:val="0"/>
      <w:divBdr>
        <w:top w:val="none" w:sz="0" w:space="0" w:color="auto"/>
        <w:left w:val="none" w:sz="0" w:space="0" w:color="auto"/>
        <w:bottom w:val="none" w:sz="0" w:space="0" w:color="auto"/>
        <w:right w:val="none" w:sz="0" w:space="0" w:color="auto"/>
      </w:divBdr>
    </w:div>
    <w:div w:id="20754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wno.zilp.lasy.gov.pl/drewno/Nor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7389-5796-4FBB-8E2F-A53764A1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10766</Words>
  <Characters>64597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75213</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Sosnowski</cp:lastModifiedBy>
  <cp:revision>307</cp:revision>
  <cp:lastPrinted>2018-09-18T12:07:00Z</cp:lastPrinted>
  <dcterms:created xsi:type="dcterms:W3CDTF">2016-10-26T06:07:00Z</dcterms:created>
  <dcterms:modified xsi:type="dcterms:W3CDTF">2020-01-03T10:37:00Z</dcterms:modified>
</cp:coreProperties>
</file>